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AE" w:rsidRPr="00537856" w:rsidRDefault="00FC2EAE" w:rsidP="00FC2EAE">
      <w:pPr>
        <w:pStyle w:val="Paragraf"/>
        <w:rPr>
          <w:rFonts w:ascii="Arial" w:hAnsi="Arial" w:cs="Arial"/>
        </w:rPr>
      </w:pPr>
      <w:r w:rsidRPr="00537856">
        <w:rPr>
          <w:rFonts w:ascii="Arial" w:hAnsi="Arial" w:cs="Arial"/>
        </w:rPr>
        <w:t xml:space="preserve">Datum: </w:t>
      </w:r>
      <w:r w:rsidR="00537856" w:rsidRPr="00537856">
        <w:rPr>
          <w:rFonts w:ascii="Arial" w:hAnsi="Arial" w:cs="Arial"/>
        </w:rPr>
        <w:t>2</w:t>
      </w:r>
      <w:r w:rsidR="000836FC" w:rsidRPr="00537856">
        <w:rPr>
          <w:rFonts w:ascii="Arial" w:hAnsi="Arial" w:cs="Arial"/>
        </w:rPr>
        <w:t>. 2.</w:t>
      </w:r>
      <w:r w:rsidRPr="00537856">
        <w:rPr>
          <w:rFonts w:ascii="Arial" w:hAnsi="Arial" w:cs="Arial"/>
        </w:rPr>
        <w:t xml:space="preserve"> 201</w:t>
      </w:r>
      <w:r w:rsidR="004C1F82" w:rsidRPr="00537856">
        <w:rPr>
          <w:rFonts w:ascii="Arial" w:hAnsi="Arial" w:cs="Arial"/>
        </w:rPr>
        <w:t>8</w:t>
      </w:r>
      <w:r w:rsidRPr="00537856">
        <w:rPr>
          <w:rFonts w:ascii="Arial" w:hAnsi="Arial" w:cs="Arial"/>
        </w:rPr>
        <w:tab/>
      </w:r>
    </w:p>
    <w:p w:rsidR="00FC2EAE" w:rsidRPr="002707DB" w:rsidRDefault="00FC2EAE" w:rsidP="00FC2EAE">
      <w:pPr>
        <w:pStyle w:val="Paragraf"/>
        <w:tabs>
          <w:tab w:val="left" w:pos="426"/>
        </w:tabs>
        <w:rPr>
          <w:rFonts w:ascii="Arial" w:hAnsi="Arial" w:cs="Arial"/>
        </w:rPr>
      </w:pPr>
    </w:p>
    <w:tbl>
      <w:tblPr>
        <w:tblW w:w="0" w:type="auto"/>
        <w:tblBorders>
          <w:top w:val="single" w:sz="48" w:space="0" w:color="548DD4"/>
          <w:bottom w:val="single" w:sz="48" w:space="0" w:color="548DD4"/>
          <w:right w:val="single" w:sz="48" w:space="0" w:color="548DD4"/>
        </w:tblBorders>
        <w:tblLook w:val="04A0" w:firstRow="1" w:lastRow="0" w:firstColumn="1" w:lastColumn="0" w:noHBand="0" w:noVBand="1"/>
      </w:tblPr>
      <w:tblGrid>
        <w:gridCol w:w="9210"/>
      </w:tblGrid>
      <w:tr w:rsidR="00FC2EAE" w:rsidRPr="002707DB" w:rsidTr="006C7DC7">
        <w:trPr>
          <w:trHeight w:val="3349"/>
        </w:trPr>
        <w:tc>
          <w:tcPr>
            <w:tcW w:w="9210" w:type="dxa"/>
            <w:tcBorders>
              <w:top w:val="single" w:sz="48" w:space="0" w:color="548DD4"/>
              <w:bottom w:val="single" w:sz="48" w:space="0" w:color="548DD4"/>
            </w:tcBorders>
            <w:vAlign w:val="bottom"/>
          </w:tcPr>
          <w:p w:rsidR="00FC2EAE" w:rsidRPr="002707DB" w:rsidRDefault="00FC2EAE" w:rsidP="00FC2EAE">
            <w:pPr>
              <w:pStyle w:val="Paragraf"/>
              <w:tabs>
                <w:tab w:val="left" w:pos="426"/>
              </w:tabs>
              <w:jc w:val="right"/>
              <w:rPr>
                <w:rFonts w:ascii="Arial" w:hAnsi="Arial" w:cs="Arial"/>
                <w:color w:val="BFBFBF"/>
              </w:rPr>
            </w:pPr>
            <w:r w:rsidRPr="002707DB">
              <w:rPr>
                <w:rFonts w:ascii="Arial" w:hAnsi="Arial" w:cs="Arial"/>
                <w:color w:val="BFBFBF"/>
              </w:rPr>
              <w:t>RAZPISNA DOKUMENTACIJA</w:t>
            </w:r>
          </w:p>
          <w:p w:rsidR="00FC2EAE" w:rsidRPr="00652834" w:rsidRDefault="00114F08" w:rsidP="004C1F82">
            <w:pPr>
              <w:pStyle w:val="Paragraf"/>
              <w:tabs>
                <w:tab w:val="left" w:pos="426"/>
              </w:tabs>
              <w:spacing w:before="0"/>
              <w:jc w:val="right"/>
              <w:rPr>
                <w:rFonts w:ascii="Arial" w:hAnsi="Arial" w:cs="Arial"/>
                <w:sz w:val="44"/>
                <w:szCs w:val="44"/>
              </w:rPr>
            </w:pPr>
            <w:r>
              <w:rPr>
                <w:rFonts w:ascii="Arial" w:hAnsi="Arial" w:cs="Arial"/>
                <w:sz w:val="44"/>
                <w:szCs w:val="44"/>
              </w:rPr>
              <w:t>STORITVE</w:t>
            </w:r>
            <w:r w:rsidR="004C1F82">
              <w:rPr>
                <w:rFonts w:ascii="Arial" w:hAnsi="Arial" w:cs="Arial"/>
                <w:sz w:val="44"/>
                <w:szCs w:val="44"/>
              </w:rPr>
              <w:t xml:space="preserve"> TISKANJA ZA POTREBE MOV V LETU</w:t>
            </w:r>
            <w:r>
              <w:rPr>
                <w:rFonts w:ascii="Arial" w:hAnsi="Arial" w:cs="Arial"/>
                <w:sz w:val="44"/>
                <w:szCs w:val="44"/>
              </w:rPr>
              <w:t xml:space="preserve"> 2018 </w:t>
            </w:r>
          </w:p>
        </w:tc>
      </w:tr>
    </w:tbl>
    <w:p w:rsidR="00FC2EAE" w:rsidRPr="000505DF" w:rsidRDefault="00FC2EAE" w:rsidP="00FC2EAE">
      <w:pPr>
        <w:pStyle w:val="Paragraf"/>
        <w:tabs>
          <w:tab w:val="left" w:pos="426"/>
        </w:tabs>
        <w:rPr>
          <w:rFonts w:ascii="Arial" w:hAnsi="Arial" w:cs="Arial"/>
        </w:rPr>
      </w:pPr>
    </w:p>
    <w:p w:rsidR="00FC2EAE" w:rsidRPr="000505DF" w:rsidRDefault="00FC2EAE" w:rsidP="00FC2EAE">
      <w:pPr>
        <w:pStyle w:val="Paragraf"/>
        <w:tabs>
          <w:tab w:val="left" w:pos="426"/>
        </w:tabs>
        <w:rPr>
          <w:rFonts w:ascii="Arial" w:hAnsi="Arial" w:cs="Arial"/>
        </w:rPr>
      </w:pPr>
      <w:r w:rsidRPr="000505DF">
        <w:rPr>
          <w:rFonts w:ascii="Arial" w:hAnsi="Arial" w:cs="Arial"/>
        </w:rPr>
        <w:t>Zaporedna številka: JN-0</w:t>
      </w:r>
      <w:r w:rsidR="00FA3A46">
        <w:rPr>
          <w:rFonts w:ascii="Arial" w:hAnsi="Arial" w:cs="Arial"/>
        </w:rPr>
        <w:t>152</w:t>
      </w:r>
      <w:r w:rsidRPr="000505DF">
        <w:rPr>
          <w:rFonts w:ascii="Arial" w:hAnsi="Arial" w:cs="Arial"/>
        </w:rPr>
        <w:t>/201</w:t>
      </w:r>
      <w:r w:rsidR="004C1F82" w:rsidRPr="000505DF">
        <w:rPr>
          <w:rFonts w:ascii="Arial" w:hAnsi="Arial" w:cs="Arial"/>
        </w:rPr>
        <w:t>8</w:t>
      </w:r>
    </w:p>
    <w:p w:rsidR="00FC2EAE" w:rsidRDefault="00FC2EAE" w:rsidP="00FC2EAE">
      <w:pPr>
        <w:pStyle w:val="Paragraf"/>
        <w:tabs>
          <w:tab w:val="left" w:pos="426"/>
        </w:tabs>
        <w:rPr>
          <w:rFonts w:ascii="Arial" w:hAnsi="Arial" w:cs="Arial"/>
        </w:rPr>
      </w:pPr>
      <w:r w:rsidRPr="002707DB">
        <w:rPr>
          <w:rFonts w:ascii="Arial" w:hAnsi="Arial" w:cs="Arial"/>
        </w:rPr>
        <w:t>Vrsta postopka: postopek oddaje naročila male vrednosti skladno s 47. členom ZJN-3</w:t>
      </w: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bookmarkStart w:id="0" w:name="_GoBack"/>
      <w:bookmarkEnd w:id="0"/>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Pr="002707DB" w:rsidRDefault="00564DDA" w:rsidP="00FC2EAE">
      <w:pPr>
        <w:pStyle w:val="Paragraf"/>
        <w:tabs>
          <w:tab w:val="left" w:pos="426"/>
        </w:tabs>
        <w:rPr>
          <w:rFonts w:ascii="Arial" w:hAnsi="Arial" w:cs="Arial"/>
        </w:rPr>
      </w:pPr>
    </w:p>
    <w:p w:rsidR="00B6078F" w:rsidRPr="002707DB" w:rsidRDefault="00B6078F" w:rsidP="00FC2EAE">
      <w:pPr>
        <w:tabs>
          <w:tab w:val="left" w:pos="426"/>
        </w:tabs>
        <w:jc w:val="right"/>
        <w:rPr>
          <w:rFonts w:ascii="Arial" w:hAnsi="Arial" w:cs="Arial"/>
          <w:color w:val="000000"/>
          <w:position w:val="-2"/>
          <w:sz w:val="18"/>
          <w:szCs w:val="18"/>
        </w:rPr>
      </w:pPr>
    </w:p>
    <w:p w:rsidR="008B61B5" w:rsidRPr="002707DB" w:rsidRDefault="008B61B5" w:rsidP="00FC2EAE">
      <w:pPr>
        <w:tabs>
          <w:tab w:val="left" w:pos="426"/>
        </w:tabs>
        <w:jc w:val="right"/>
        <w:rPr>
          <w:rFonts w:ascii="Arial" w:hAnsi="Arial" w:cs="Arial"/>
          <w:color w:val="000000"/>
          <w:position w:val="-2"/>
          <w:sz w:val="18"/>
          <w:szCs w:val="18"/>
        </w:rPr>
      </w:pPr>
    </w:p>
    <w:p w:rsidR="00652834" w:rsidRPr="00652834" w:rsidRDefault="00652834" w:rsidP="00652834">
      <w:pPr>
        <w:pStyle w:val="Kazalovsebine1"/>
      </w:pPr>
      <w:r w:rsidRPr="00652834">
        <w:lastRenderedPageBreak/>
        <w:t>KAZALO</w:t>
      </w:r>
    </w:p>
    <w:p w:rsidR="003C3710" w:rsidRPr="003C3710" w:rsidRDefault="00652834">
      <w:pPr>
        <w:pStyle w:val="Kazalovsebine1"/>
        <w:rPr>
          <w:rFonts w:asciiTheme="minorHAnsi" w:hAnsiTheme="minorHAnsi" w:cstheme="minorHAnsi"/>
          <w:b w:val="0"/>
          <w:noProof/>
        </w:rPr>
      </w:pPr>
      <w:r w:rsidRPr="003C3710">
        <w:rPr>
          <w:rFonts w:asciiTheme="minorHAnsi" w:hAnsiTheme="minorHAnsi" w:cstheme="minorHAnsi"/>
        </w:rPr>
        <w:fldChar w:fldCharType="begin"/>
      </w:r>
      <w:r w:rsidRPr="003C3710">
        <w:rPr>
          <w:rFonts w:asciiTheme="minorHAnsi" w:hAnsiTheme="minorHAnsi" w:cstheme="minorHAnsi"/>
        </w:rPr>
        <w:instrText xml:space="preserve"> TOC \o "1-3" \h \z \u </w:instrText>
      </w:r>
      <w:r w:rsidRPr="003C3710">
        <w:rPr>
          <w:rFonts w:asciiTheme="minorHAnsi" w:hAnsiTheme="minorHAnsi" w:cstheme="minorHAnsi"/>
        </w:rPr>
        <w:fldChar w:fldCharType="separate"/>
      </w:r>
      <w:hyperlink w:anchor="_Toc505257524" w:history="1">
        <w:r w:rsidR="003C3710" w:rsidRPr="003C3710">
          <w:rPr>
            <w:rStyle w:val="Hiperpovezava"/>
            <w:rFonts w:asciiTheme="minorHAnsi" w:hAnsiTheme="minorHAnsi" w:cstheme="minorHAnsi"/>
            <w:noProof/>
          </w:rPr>
          <w:t>POVABILO K ODDAJI PONUDBE</w:t>
        </w:r>
        <w:r w:rsidR="003C3710" w:rsidRPr="003C3710">
          <w:rPr>
            <w:rFonts w:asciiTheme="minorHAnsi" w:hAnsiTheme="minorHAnsi" w:cstheme="minorHAnsi"/>
            <w:noProof/>
            <w:webHidden/>
          </w:rPr>
          <w:tab/>
        </w:r>
        <w:r w:rsidR="003C3710" w:rsidRPr="003C3710">
          <w:rPr>
            <w:rFonts w:asciiTheme="minorHAnsi" w:hAnsiTheme="minorHAnsi" w:cstheme="minorHAnsi"/>
            <w:noProof/>
            <w:webHidden/>
          </w:rPr>
          <w:fldChar w:fldCharType="begin"/>
        </w:r>
        <w:r w:rsidR="003C3710" w:rsidRPr="003C3710">
          <w:rPr>
            <w:rFonts w:asciiTheme="minorHAnsi" w:hAnsiTheme="minorHAnsi" w:cstheme="minorHAnsi"/>
            <w:noProof/>
            <w:webHidden/>
          </w:rPr>
          <w:instrText xml:space="preserve"> PAGEREF _Toc505257524 \h </w:instrText>
        </w:r>
        <w:r w:rsidR="003C3710" w:rsidRPr="003C3710">
          <w:rPr>
            <w:rFonts w:asciiTheme="minorHAnsi" w:hAnsiTheme="minorHAnsi" w:cstheme="minorHAnsi"/>
            <w:noProof/>
            <w:webHidden/>
          </w:rPr>
        </w:r>
        <w:r w:rsidR="003C3710" w:rsidRPr="003C3710">
          <w:rPr>
            <w:rFonts w:asciiTheme="minorHAnsi" w:hAnsiTheme="minorHAnsi" w:cstheme="minorHAnsi"/>
            <w:noProof/>
            <w:webHidden/>
          </w:rPr>
          <w:fldChar w:fldCharType="separate"/>
        </w:r>
        <w:r w:rsidR="003C3710" w:rsidRPr="003C3710">
          <w:rPr>
            <w:rFonts w:asciiTheme="minorHAnsi" w:hAnsiTheme="minorHAnsi" w:cstheme="minorHAnsi"/>
            <w:noProof/>
            <w:webHidden/>
          </w:rPr>
          <w:t>4</w:t>
        </w:r>
        <w:r w:rsidR="003C3710" w:rsidRPr="003C3710">
          <w:rPr>
            <w:rFonts w:asciiTheme="minorHAnsi" w:hAnsiTheme="minorHAnsi"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25" w:history="1">
        <w:r w:rsidR="003C3710" w:rsidRPr="003C3710">
          <w:rPr>
            <w:rStyle w:val="Hiperpovezava"/>
            <w:rFonts w:cstheme="minorHAnsi"/>
            <w:noProof/>
          </w:rPr>
          <w:t>OSNOVNI PODATKI O NAROČILU</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_Toc505257525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4</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26" w:history="1">
        <w:r w:rsidR="003C3710" w:rsidRPr="003C3710">
          <w:rPr>
            <w:rStyle w:val="Hiperpovezava"/>
            <w:rFonts w:cstheme="minorHAnsi"/>
            <w:noProof/>
          </w:rPr>
          <w:t>KRAJ  IN PREDMET OPRAVLJANJA STORITEV</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_Toc505257526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4</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27" w:history="1">
        <w:r w:rsidR="003C3710" w:rsidRPr="003C3710">
          <w:rPr>
            <w:rStyle w:val="Hiperpovezava"/>
            <w:rFonts w:cstheme="minorHAnsi"/>
            <w:noProof/>
          </w:rPr>
          <w:t>KONTAKTNA OSEBA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_Toc505257527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5</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28" w:history="1">
        <w:r w:rsidR="003C3710" w:rsidRPr="003C3710">
          <w:rPr>
            <w:rStyle w:val="Hiperpovezava"/>
            <w:rFonts w:cstheme="minorHAnsi"/>
            <w:noProof/>
          </w:rPr>
          <w:t>PREDLOŽITEV PONUDBE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_Toc505257528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5</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29" w:history="1">
        <w:r w:rsidR="003C3710" w:rsidRPr="003C3710">
          <w:rPr>
            <w:rStyle w:val="Hiperpovezava"/>
            <w:rFonts w:cstheme="minorHAnsi"/>
            <w:noProof/>
          </w:rPr>
          <w:t>ODPIRANJE PONUDB</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_Toc505257529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5</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0" w:history="1">
        <w:r w:rsidR="003C3710" w:rsidRPr="003C3710">
          <w:rPr>
            <w:rStyle w:val="Hiperpovezava"/>
            <w:rFonts w:cstheme="minorHAnsi"/>
            <w:noProof/>
          </w:rPr>
          <w:t>VELJAVNOST PONUDBE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_Toc505257530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5</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1" w:history="1">
        <w:r w:rsidR="003C3710" w:rsidRPr="003C3710">
          <w:rPr>
            <w:rStyle w:val="Hiperpovezava"/>
            <w:rFonts w:cstheme="minorHAnsi"/>
            <w:noProof/>
          </w:rPr>
          <w:t>PREVZEM RAZPISNE DOKUMENTACIJE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_Toc505257531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5</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2" w:history="1">
        <w:r w:rsidR="003C3710" w:rsidRPr="003C3710">
          <w:rPr>
            <w:rStyle w:val="Hiperpovezava"/>
            <w:rFonts w:cstheme="minorHAnsi"/>
            <w:noProof/>
          </w:rPr>
          <w:t>VPRAŠANJA IN ODGOVORI/POJASNILA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_Toc505257532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5</w:t>
        </w:r>
        <w:r w:rsidR="003C3710" w:rsidRPr="003C3710">
          <w:rPr>
            <w:rFonts w:cstheme="minorHAnsi"/>
            <w:noProof/>
            <w:webHidden/>
          </w:rPr>
          <w:fldChar w:fldCharType="end"/>
        </w:r>
      </w:hyperlink>
    </w:p>
    <w:p w:rsidR="003C3710" w:rsidRPr="003C3710" w:rsidRDefault="009B54B3">
      <w:pPr>
        <w:pStyle w:val="Kazalovsebine1"/>
        <w:rPr>
          <w:rFonts w:asciiTheme="minorHAnsi" w:hAnsiTheme="minorHAnsi" w:cstheme="minorHAnsi"/>
          <w:b w:val="0"/>
          <w:noProof/>
        </w:rPr>
      </w:pPr>
      <w:hyperlink w:anchor="_Toc505257533" w:history="1">
        <w:r w:rsidR="003C3710" w:rsidRPr="003C3710">
          <w:rPr>
            <w:rStyle w:val="Hiperpovezava"/>
            <w:rFonts w:asciiTheme="minorHAnsi" w:hAnsiTheme="minorHAnsi" w:cstheme="minorHAnsi"/>
            <w:noProof/>
          </w:rPr>
          <w:t>NAVODILA PONUDNIKOM ZA IZDELAVO PONUDBE</w:t>
        </w:r>
        <w:r w:rsidR="003C3710" w:rsidRPr="003C3710">
          <w:rPr>
            <w:rFonts w:asciiTheme="minorHAnsi" w:hAnsiTheme="minorHAnsi" w:cstheme="minorHAnsi"/>
            <w:noProof/>
            <w:webHidden/>
          </w:rPr>
          <w:tab/>
        </w:r>
        <w:r w:rsidR="003C3710" w:rsidRPr="003C3710">
          <w:rPr>
            <w:rFonts w:asciiTheme="minorHAnsi" w:hAnsiTheme="minorHAnsi" w:cstheme="minorHAnsi"/>
            <w:noProof/>
            <w:webHidden/>
          </w:rPr>
          <w:fldChar w:fldCharType="begin"/>
        </w:r>
        <w:r w:rsidR="003C3710" w:rsidRPr="003C3710">
          <w:rPr>
            <w:rFonts w:asciiTheme="minorHAnsi" w:hAnsiTheme="minorHAnsi" w:cstheme="minorHAnsi"/>
            <w:noProof/>
            <w:webHidden/>
          </w:rPr>
          <w:instrText xml:space="preserve"> PAGEREF _Toc505257533 \h </w:instrText>
        </w:r>
        <w:r w:rsidR="003C3710" w:rsidRPr="003C3710">
          <w:rPr>
            <w:rFonts w:asciiTheme="minorHAnsi" w:hAnsiTheme="minorHAnsi" w:cstheme="minorHAnsi"/>
            <w:noProof/>
            <w:webHidden/>
          </w:rPr>
        </w:r>
        <w:r w:rsidR="003C3710" w:rsidRPr="003C3710">
          <w:rPr>
            <w:rFonts w:asciiTheme="minorHAnsi" w:hAnsiTheme="minorHAnsi" w:cstheme="minorHAnsi"/>
            <w:noProof/>
            <w:webHidden/>
          </w:rPr>
          <w:fldChar w:fldCharType="separate"/>
        </w:r>
        <w:r w:rsidR="003C3710" w:rsidRPr="003C3710">
          <w:rPr>
            <w:rFonts w:asciiTheme="minorHAnsi" w:hAnsiTheme="minorHAnsi" w:cstheme="minorHAnsi"/>
            <w:noProof/>
            <w:webHidden/>
          </w:rPr>
          <w:t>7</w:t>
        </w:r>
        <w:r w:rsidR="003C3710" w:rsidRPr="003C3710">
          <w:rPr>
            <w:rFonts w:asciiTheme="minorHAnsi" w:hAnsiTheme="minorHAnsi"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4" w:history="1">
        <w:r w:rsidR="003C3710" w:rsidRPr="003C3710">
          <w:rPr>
            <w:rStyle w:val="Hiperpovezava"/>
            <w:rFonts w:cstheme="minorHAnsi"/>
            <w:noProof/>
          </w:rPr>
          <w:t>1. SPLOŠNA NAVODILA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_Toc505257534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7</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5" w:history="1">
        <w:r w:rsidR="003C3710" w:rsidRPr="003C3710">
          <w:rPr>
            <w:rStyle w:val="Hiperpovezava"/>
            <w:rFonts w:cstheme="minorHAnsi"/>
            <w:noProof/>
          </w:rPr>
          <w:t>2. PRAVNA PODLAGA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_Toc505257535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7</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6" w:history="1">
        <w:r w:rsidR="003C3710" w:rsidRPr="003C3710">
          <w:rPr>
            <w:rStyle w:val="Hiperpovezava"/>
            <w:rFonts w:cstheme="minorHAnsi"/>
            <w:noProof/>
          </w:rPr>
          <w:t>3. JEZIK IN OBLIKA PONUDBE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_Toc505257536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7</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7" w:history="1">
        <w:r w:rsidR="003C3710" w:rsidRPr="003C3710">
          <w:rPr>
            <w:rStyle w:val="Hiperpovezava"/>
            <w:rFonts w:cstheme="minorHAnsi"/>
            <w:noProof/>
            <w:shd w:val="clear" w:color="auto" w:fill="FFFFFF"/>
          </w:rPr>
          <w:t>4. SKUPNA PONUDBA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_Toc505257537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8</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8" w:history="1">
        <w:r w:rsidR="003C3710" w:rsidRPr="003C3710">
          <w:rPr>
            <w:rStyle w:val="Hiperpovezava"/>
            <w:rFonts w:cstheme="minorHAnsi"/>
            <w:noProof/>
          </w:rPr>
          <w:t>5. PONUDBA S PODIZVAJALCI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_Toc505257538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8</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39" w:history="1">
        <w:r w:rsidR="003C3710" w:rsidRPr="003C3710">
          <w:rPr>
            <w:rStyle w:val="Hiperpovezava"/>
            <w:rFonts w:cstheme="minorHAnsi"/>
            <w:noProof/>
          </w:rPr>
          <w:t>6. USTAVITEV POSTOPKA, ZAVRNITEV VSEH PONUDB, ODSTOP OD IZVEDBE JAVNEGA NAROČILA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_Toc505257539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9</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0" w:history="1">
        <w:r w:rsidR="003C3710" w:rsidRPr="003C3710">
          <w:rPr>
            <w:rStyle w:val="Hiperpovezava"/>
            <w:rFonts w:cstheme="minorHAnsi"/>
            <w:noProof/>
          </w:rPr>
          <w:t>7. ZMANJŠANJE OBSEGA JAVNEGA NAROČILA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_Toc505257540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9</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1" w:history="1">
        <w:r w:rsidR="003C3710" w:rsidRPr="003C3710">
          <w:rPr>
            <w:rStyle w:val="Hiperpovezava"/>
            <w:rFonts w:cstheme="minorHAnsi"/>
            <w:noProof/>
          </w:rPr>
          <w:t>8. OBVESTILO O ODDAJI NAROČILA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_Toc505257541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9</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2" w:history="1">
        <w:r w:rsidR="003C3710" w:rsidRPr="003C3710">
          <w:rPr>
            <w:rStyle w:val="Hiperpovezava"/>
            <w:rFonts w:cstheme="minorHAnsi"/>
            <w:noProof/>
          </w:rPr>
          <w:t>9. SKLENITEV POGODBE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_Toc505257542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9</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3" w:history="1">
        <w:r w:rsidR="003C3710" w:rsidRPr="003C3710">
          <w:rPr>
            <w:rStyle w:val="Hiperpovezava"/>
            <w:rFonts w:cstheme="minorHAnsi"/>
            <w:noProof/>
          </w:rPr>
          <w:t>10. ZAUPNOST PONUDBENE DOKUMENTACIJE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_Toc505257543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9</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4" w:history="1">
        <w:r w:rsidR="003C3710" w:rsidRPr="003C3710">
          <w:rPr>
            <w:rStyle w:val="Hiperpovezava"/>
            <w:rFonts w:cstheme="minorHAnsi"/>
            <w:noProof/>
            <w:shd w:val="clear" w:color="auto" w:fill="FFFFFF"/>
          </w:rPr>
          <w:t>11. NAČIN PREDLOŽITVE DOKUMENTOV V PONUDBI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_Toc505257544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9</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5" w:history="1">
        <w:r w:rsidR="003C3710" w:rsidRPr="003C3710">
          <w:rPr>
            <w:rStyle w:val="Hiperpovezava"/>
            <w:rFonts w:cstheme="minorHAnsi"/>
            <w:noProof/>
            <w:shd w:val="clear" w:color="auto" w:fill="FFFFFF"/>
          </w:rPr>
          <w:t>12. PONUDBENA CENA IN PLAČILNI POGOJI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_Toc505257545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10</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6" w:history="1">
        <w:r w:rsidR="003C3710" w:rsidRPr="003C3710">
          <w:rPr>
            <w:rStyle w:val="Hiperpovezava"/>
            <w:rFonts w:cstheme="minorHAnsi"/>
            <w:noProof/>
          </w:rPr>
          <w:t>14. SPREMEMBE IN UMIK PONUDBE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_Toc505257546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10</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7" w:history="1">
        <w:r w:rsidR="003C3710" w:rsidRPr="003C3710">
          <w:rPr>
            <w:rStyle w:val="Hiperpovezava"/>
            <w:rFonts w:eastAsia="Arial" w:cstheme="minorHAnsi"/>
            <w:noProof/>
          </w:rPr>
          <w:t>15. PONUDNIK S SEDEŽEM V TUJI DRŽAVI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_Toc505257547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11</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48" w:history="1">
        <w:r w:rsidR="003C3710" w:rsidRPr="003C3710">
          <w:rPr>
            <w:rStyle w:val="Hiperpovezava"/>
            <w:rFonts w:cstheme="minorHAnsi"/>
            <w:noProof/>
          </w:rPr>
          <w:t>16. PRAVNO VARSTVO</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_Toc505257548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11</w:t>
        </w:r>
        <w:r w:rsidR="003C3710" w:rsidRPr="003C3710">
          <w:rPr>
            <w:rFonts w:cstheme="minorHAnsi"/>
            <w:noProof/>
            <w:webHidden/>
          </w:rPr>
          <w:fldChar w:fldCharType="end"/>
        </w:r>
      </w:hyperlink>
    </w:p>
    <w:p w:rsidR="003C3710" w:rsidRPr="003C3710" w:rsidRDefault="009B54B3">
      <w:pPr>
        <w:pStyle w:val="Kazalovsebine1"/>
        <w:rPr>
          <w:rFonts w:asciiTheme="minorHAnsi" w:hAnsiTheme="minorHAnsi" w:cstheme="minorHAnsi"/>
          <w:b w:val="0"/>
          <w:noProof/>
        </w:rPr>
      </w:pPr>
      <w:hyperlink w:anchor="_Toc505257549" w:history="1">
        <w:r w:rsidR="003C3710" w:rsidRPr="003C3710">
          <w:rPr>
            <w:rStyle w:val="Hiperpovezava"/>
            <w:rFonts w:asciiTheme="minorHAnsi" w:hAnsiTheme="minorHAnsi" w:cstheme="minorHAnsi"/>
            <w:noProof/>
          </w:rPr>
          <w:t>POGOJI ZA PRIZNANJE USPOSOBLJENOSTI</w:t>
        </w:r>
        <w:r w:rsidR="003C3710" w:rsidRPr="003C3710">
          <w:rPr>
            <w:rFonts w:asciiTheme="minorHAnsi" w:hAnsiTheme="minorHAnsi" w:cstheme="minorHAnsi"/>
            <w:noProof/>
            <w:webHidden/>
          </w:rPr>
          <w:tab/>
        </w:r>
        <w:r w:rsidR="003C3710" w:rsidRPr="003C3710">
          <w:rPr>
            <w:rFonts w:asciiTheme="minorHAnsi" w:hAnsiTheme="minorHAnsi" w:cstheme="minorHAnsi"/>
            <w:noProof/>
            <w:webHidden/>
          </w:rPr>
          <w:fldChar w:fldCharType="begin"/>
        </w:r>
        <w:r w:rsidR="003C3710" w:rsidRPr="003C3710">
          <w:rPr>
            <w:rFonts w:asciiTheme="minorHAnsi" w:hAnsiTheme="minorHAnsi" w:cstheme="minorHAnsi"/>
            <w:noProof/>
            <w:webHidden/>
          </w:rPr>
          <w:instrText xml:space="preserve"> PAGEREF _Toc505257549 \h </w:instrText>
        </w:r>
        <w:r w:rsidR="003C3710" w:rsidRPr="003C3710">
          <w:rPr>
            <w:rFonts w:asciiTheme="minorHAnsi" w:hAnsiTheme="minorHAnsi" w:cstheme="minorHAnsi"/>
            <w:noProof/>
            <w:webHidden/>
          </w:rPr>
        </w:r>
        <w:r w:rsidR="003C3710" w:rsidRPr="003C3710">
          <w:rPr>
            <w:rFonts w:asciiTheme="minorHAnsi" w:hAnsiTheme="minorHAnsi" w:cstheme="minorHAnsi"/>
            <w:noProof/>
            <w:webHidden/>
          </w:rPr>
          <w:fldChar w:fldCharType="separate"/>
        </w:r>
        <w:r w:rsidR="003C3710" w:rsidRPr="003C3710">
          <w:rPr>
            <w:rFonts w:asciiTheme="minorHAnsi" w:hAnsiTheme="minorHAnsi" w:cstheme="minorHAnsi"/>
            <w:noProof/>
            <w:webHidden/>
          </w:rPr>
          <w:t>12</w:t>
        </w:r>
        <w:r w:rsidR="003C3710" w:rsidRPr="003C3710">
          <w:rPr>
            <w:rFonts w:asciiTheme="minorHAnsi" w:hAnsiTheme="minorHAnsi"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50" w:history="1">
        <w:r w:rsidR="003C3710" w:rsidRPr="003C3710">
          <w:rPr>
            <w:rStyle w:val="Hiperpovezava"/>
            <w:rFonts w:cstheme="minorHAnsi"/>
            <w:noProof/>
          </w:rPr>
          <w:t>RAZLOGI ZA IZKLJUČITEV</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_Toc505257550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12</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1" w:history="1">
        <w:r w:rsidR="003C3710" w:rsidRPr="003C3710">
          <w:rPr>
            <w:rStyle w:val="Hiperpovezava"/>
            <w:rFonts w:cstheme="minorHAnsi"/>
            <w:noProof/>
          </w:rPr>
          <w:t>POGOJ 1 Nekaznovanost</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_Toc505257551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12</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2" w:history="1">
        <w:r w:rsidR="003C3710" w:rsidRPr="003C3710">
          <w:rPr>
            <w:rStyle w:val="Hiperpovezava"/>
            <w:rFonts w:cstheme="minorHAnsi"/>
            <w:noProof/>
          </w:rPr>
          <w:t>POGOJ 2 Ponudnik ni izločen iz postopkov oddaje javnih naročil</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_Toc505257552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13</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3" w:history="1">
        <w:r w:rsidR="003C3710" w:rsidRPr="003C3710">
          <w:rPr>
            <w:rStyle w:val="Hiperpovezava"/>
            <w:rFonts w:cstheme="minorHAnsi"/>
            <w:noProof/>
          </w:rPr>
          <w:t>POGOJ 3 Plačani davki in prispevki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_Toc505257553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13</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4" w:history="1">
        <w:r w:rsidR="003C3710" w:rsidRPr="003C3710">
          <w:rPr>
            <w:rStyle w:val="Hiperpovezava"/>
            <w:rFonts w:cstheme="minorHAnsi"/>
            <w:noProof/>
          </w:rPr>
          <w:t>POGOJ 4 Ponudniku ni bila izrečena globa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_Toc505257554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14</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5" w:history="1">
        <w:r w:rsidR="003C3710" w:rsidRPr="003C3710">
          <w:rPr>
            <w:rStyle w:val="Hiperpovezava"/>
            <w:rFonts w:cstheme="minorHAnsi"/>
            <w:noProof/>
          </w:rPr>
          <w:t>POGOJ 5 Ustreznost za opravljanje poklicne dejavnosti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_Toc505257555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14</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56" w:history="1">
        <w:r w:rsidR="003C3710" w:rsidRPr="003C3710">
          <w:rPr>
            <w:rStyle w:val="Hiperpovezava"/>
            <w:rFonts w:cstheme="minorHAnsi"/>
            <w:noProof/>
          </w:rPr>
          <w:t>TEHNIČNA IN KADROVSKA SPOSOBNOST</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_Toc505257556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15</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7" w:history="1">
        <w:r w:rsidR="003C3710" w:rsidRPr="003C3710">
          <w:rPr>
            <w:rStyle w:val="Hiperpovezava"/>
            <w:rFonts w:cstheme="minorHAnsi"/>
            <w:noProof/>
          </w:rPr>
          <w:t>POGOJ 6 Reference ponudnika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_Toc505257557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15</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58" w:history="1">
        <w:r w:rsidR="003C3710" w:rsidRPr="003C3710">
          <w:rPr>
            <w:rStyle w:val="Hiperpovezava"/>
            <w:rFonts w:cstheme="minorHAnsi"/>
            <w:noProof/>
          </w:rPr>
          <w:t>POGOJ 7</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_Toc505257558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15</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59" w:history="1">
        <w:r w:rsidR="003C3710" w:rsidRPr="003C3710">
          <w:rPr>
            <w:rStyle w:val="Hiperpovezava"/>
            <w:rFonts w:cstheme="minorHAnsi"/>
            <w:noProof/>
          </w:rPr>
          <w:t>FINANČNA ZAVAROVANJA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_Toc505257559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16</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0" w:history="1">
        <w:r w:rsidR="003C3710" w:rsidRPr="003C3710">
          <w:rPr>
            <w:rStyle w:val="Hiperpovezava"/>
            <w:rFonts w:cstheme="minorHAnsi"/>
            <w:noProof/>
          </w:rPr>
          <w:t>FINANČNO ZAVAROVANJE ZA RESNOST PONUDBE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_Toc505257560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16</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1" w:history="1">
        <w:r w:rsidR="003C3710" w:rsidRPr="003C3710">
          <w:rPr>
            <w:rStyle w:val="Hiperpovezava"/>
            <w:rFonts w:cstheme="minorHAnsi"/>
            <w:noProof/>
          </w:rPr>
          <w:t>FINANČNO ZAVAROVANJE ZA DOBRO IZVEDBO POGODBENIH OBVEZNOSTI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_Toc505257561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16</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62" w:history="1">
        <w:r w:rsidR="003C3710" w:rsidRPr="003C3710">
          <w:rPr>
            <w:rStyle w:val="Hiperpovezava"/>
            <w:rFonts w:cstheme="minorHAnsi"/>
            <w:noProof/>
          </w:rPr>
          <w:t>MERILA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_Toc505257562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17</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63" w:history="1">
        <w:r w:rsidR="003C3710" w:rsidRPr="003C3710">
          <w:rPr>
            <w:rStyle w:val="Hiperpovezava"/>
            <w:rFonts w:cstheme="minorHAnsi"/>
            <w:noProof/>
          </w:rPr>
          <w:t>VSEBINA PONUDBENE DOKUMENTACIJE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_Toc505257563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18</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64" w:history="1">
        <w:r w:rsidR="003C3710" w:rsidRPr="003C3710">
          <w:rPr>
            <w:rStyle w:val="Hiperpovezava"/>
            <w:rFonts w:cstheme="minorHAnsi"/>
            <w:noProof/>
          </w:rPr>
          <w:t>PONUDBA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_Toc505257564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19</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5" w:history="1">
        <w:r w:rsidR="003C3710" w:rsidRPr="003C3710">
          <w:rPr>
            <w:rStyle w:val="Hiperpovezava"/>
            <w:rFonts w:cstheme="minorHAnsi"/>
            <w:noProof/>
          </w:rPr>
          <w:t>KROVNA IZJAVA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_Toc505257565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24</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6" w:history="1">
        <w:r w:rsidR="003C3710" w:rsidRPr="003C3710">
          <w:rPr>
            <w:rStyle w:val="Hiperpovezava"/>
            <w:rFonts w:cstheme="minorHAnsi"/>
            <w:noProof/>
          </w:rPr>
          <w:t>MENIČNA IZJAVA S POOBLASTILOM ZA IZPOLNITEV IN UNOVČENJE MENICE ZA RESNOST PONUDBE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_Toc505257566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26</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7" w:history="1">
        <w:r w:rsidR="003C3710" w:rsidRPr="003C3710">
          <w:rPr>
            <w:rStyle w:val="Hiperpovezava"/>
            <w:rFonts w:cstheme="minorHAnsi"/>
            <w:noProof/>
          </w:rPr>
          <w:t>VZOREC MENIČNE IZJAVE ZA DOBRO IZVEDBO POGODBENIH OBVEZNOSTI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_Toc505257567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27</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8" w:history="1">
        <w:r w:rsidR="003C3710" w:rsidRPr="003C3710">
          <w:rPr>
            <w:rStyle w:val="Hiperpovezava"/>
            <w:rFonts w:cstheme="minorHAnsi"/>
            <w:noProof/>
          </w:rPr>
          <w:t>IZJAVA ČLANOV ORGANOV IN ZASTOPNIKOV GOSPODARSKEGA SUBJEKTA IN POOBLASTILO ZA PRIDOBITEV PODATKOV IZ KAZENSKE EVIDENCE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_Toc505257568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28</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69" w:history="1">
        <w:r w:rsidR="003C3710" w:rsidRPr="003C3710">
          <w:rPr>
            <w:rStyle w:val="Hiperpovezava"/>
            <w:rFonts w:cstheme="minorHAnsi"/>
            <w:noProof/>
          </w:rPr>
          <w:t>IZJAVA GOSPODARSKEGA SUBJEKTA IN POOBLASTILO ZA PRIDOBITEV PODATKOV IZ KAZENSKE EVIDENCE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_Toc505257569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29</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0" w:history="1">
        <w:r w:rsidR="003C3710" w:rsidRPr="003C3710">
          <w:rPr>
            <w:rStyle w:val="Hiperpovezava"/>
            <w:rFonts w:cstheme="minorHAnsi"/>
            <w:noProof/>
          </w:rPr>
          <w:t>REFERENČNO POTRDILO</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_Toc505257570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31</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1" w:history="1">
        <w:r w:rsidR="003C3710" w:rsidRPr="003C3710">
          <w:rPr>
            <w:rStyle w:val="Hiperpovezava"/>
            <w:rFonts w:cstheme="minorHAnsi"/>
            <w:noProof/>
          </w:rPr>
          <w:t>IZJAVA, DA PONUDNIK NE NASTOPA S PODIZVAJALCI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_Toc505257571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32</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2" w:history="1">
        <w:r w:rsidR="003C3710" w:rsidRPr="003C3710">
          <w:rPr>
            <w:rStyle w:val="Hiperpovezava"/>
            <w:rFonts w:cstheme="minorHAnsi"/>
            <w:noProof/>
          </w:rPr>
          <w:t>PODATKI IN UDELEŽBA PODIZVAJALCEV</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_Toc505257572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33</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3" w:history="1">
        <w:r w:rsidR="003C3710" w:rsidRPr="003C3710">
          <w:rPr>
            <w:rStyle w:val="Hiperpovezava"/>
            <w:rFonts w:cstheme="minorHAnsi"/>
            <w:noProof/>
          </w:rPr>
          <w:t>IZJAVA PODIZVAJALCA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_Toc505257573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34</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4" w:history="1">
        <w:r w:rsidR="003C3710" w:rsidRPr="003C3710">
          <w:rPr>
            <w:rStyle w:val="Hiperpovezava"/>
            <w:rFonts w:cstheme="minorHAnsi"/>
            <w:noProof/>
          </w:rPr>
          <w:t>OBRAZEC OVOJNICA</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_Toc505257574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35</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5" w:history="1">
        <w:r w:rsidR="003C3710" w:rsidRPr="003C3710">
          <w:rPr>
            <w:rStyle w:val="Hiperpovezava"/>
            <w:rFonts w:eastAsia="Arial" w:cstheme="minorHAnsi"/>
            <w:noProof/>
          </w:rPr>
          <w:t>IZJAVA IN POOBLASTILO ZA PODPIS PONUDBE, KI JO PREDLAGA SKUPINA PONUDNIKOV</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_Toc505257575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36</w:t>
        </w:r>
        <w:r w:rsidR="003C3710" w:rsidRPr="003C3710">
          <w:rPr>
            <w:rFonts w:cstheme="minorHAnsi"/>
            <w:noProof/>
            <w:webHidden/>
          </w:rPr>
          <w:fldChar w:fldCharType="end"/>
        </w:r>
      </w:hyperlink>
    </w:p>
    <w:p w:rsidR="003C3710" w:rsidRPr="003C3710" w:rsidRDefault="009B54B3">
      <w:pPr>
        <w:pStyle w:val="Kazalovsebine3"/>
        <w:tabs>
          <w:tab w:val="right" w:leader="dot" w:pos="9629"/>
        </w:tabs>
        <w:rPr>
          <w:rFonts w:cstheme="minorHAnsi"/>
          <w:noProof/>
        </w:rPr>
      </w:pPr>
      <w:hyperlink w:anchor="_Toc505257576" w:history="1">
        <w:r w:rsidR="003C3710" w:rsidRPr="003C3710">
          <w:rPr>
            <w:rStyle w:val="Hiperpovezava"/>
            <w:rFonts w:cstheme="minorHAnsi"/>
            <w:noProof/>
          </w:rPr>
          <w:t>VZOREC POGODBE</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_Toc505257576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37</w:t>
        </w:r>
        <w:r w:rsidR="003C3710" w:rsidRPr="003C3710">
          <w:rPr>
            <w:rFonts w:cstheme="minorHAnsi"/>
            <w:noProof/>
            <w:webHidden/>
          </w:rPr>
          <w:fldChar w:fldCharType="end"/>
        </w:r>
      </w:hyperlink>
    </w:p>
    <w:p w:rsidR="003C3710" w:rsidRPr="003C3710" w:rsidRDefault="009B54B3">
      <w:pPr>
        <w:pStyle w:val="Kazalovsebine2"/>
        <w:tabs>
          <w:tab w:val="right" w:leader="dot" w:pos="9629"/>
        </w:tabs>
        <w:rPr>
          <w:rFonts w:cstheme="minorHAnsi"/>
          <w:noProof/>
        </w:rPr>
      </w:pPr>
      <w:hyperlink w:anchor="_Toc505257577" w:history="1">
        <w:r w:rsidR="003C3710" w:rsidRPr="003C3710">
          <w:rPr>
            <w:rStyle w:val="Hiperpovezava"/>
            <w:rFonts w:cstheme="minorHAnsi"/>
            <w:noProof/>
          </w:rPr>
          <w:t>PREDRAČUN S TEHNIČNIMI SPECIFIKACIJAMI</w:t>
        </w:r>
        <w:r w:rsidR="003C3710" w:rsidRPr="003C3710">
          <w:rPr>
            <w:rFonts w:cstheme="minorHAnsi"/>
            <w:noProof/>
            <w:webHidden/>
          </w:rPr>
          <w:tab/>
        </w:r>
        <w:r w:rsidR="003C3710" w:rsidRPr="003C3710">
          <w:rPr>
            <w:rFonts w:cstheme="minorHAnsi"/>
            <w:noProof/>
            <w:webHidden/>
          </w:rPr>
          <w:fldChar w:fldCharType="begin"/>
        </w:r>
        <w:r w:rsidR="003C3710" w:rsidRPr="003C3710">
          <w:rPr>
            <w:rFonts w:cstheme="minorHAnsi"/>
            <w:noProof/>
            <w:webHidden/>
          </w:rPr>
          <w:instrText xml:space="preserve"> PAGEREF _Toc505257577 \h </w:instrText>
        </w:r>
        <w:r w:rsidR="003C3710" w:rsidRPr="003C3710">
          <w:rPr>
            <w:rFonts w:cstheme="minorHAnsi"/>
            <w:noProof/>
            <w:webHidden/>
          </w:rPr>
        </w:r>
        <w:r w:rsidR="003C3710" w:rsidRPr="003C3710">
          <w:rPr>
            <w:rFonts w:cstheme="minorHAnsi"/>
            <w:noProof/>
            <w:webHidden/>
          </w:rPr>
          <w:fldChar w:fldCharType="separate"/>
        </w:r>
        <w:r w:rsidR="003C3710" w:rsidRPr="003C3710">
          <w:rPr>
            <w:rFonts w:cstheme="minorHAnsi"/>
            <w:noProof/>
            <w:webHidden/>
          </w:rPr>
          <w:t>46</w:t>
        </w:r>
        <w:r w:rsidR="003C3710" w:rsidRPr="003C3710">
          <w:rPr>
            <w:rFonts w:cstheme="minorHAnsi"/>
            <w:noProof/>
            <w:webHidden/>
          </w:rPr>
          <w:fldChar w:fldCharType="end"/>
        </w:r>
      </w:hyperlink>
    </w:p>
    <w:p w:rsidR="00FC2EAE" w:rsidRDefault="00652834" w:rsidP="00FC2EAE">
      <w:pPr>
        <w:pStyle w:val="Paragraf"/>
        <w:rPr>
          <w:rFonts w:asciiTheme="minorHAnsi" w:hAnsiTheme="minorHAnsi" w:cstheme="minorHAnsi"/>
          <w:sz w:val="22"/>
          <w:szCs w:val="22"/>
        </w:rPr>
      </w:pPr>
      <w:r w:rsidRPr="003C3710">
        <w:rPr>
          <w:rFonts w:asciiTheme="minorHAnsi" w:hAnsiTheme="minorHAnsi" w:cstheme="minorHAnsi"/>
          <w:sz w:val="22"/>
          <w:szCs w:val="22"/>
        </w:rPr>
        <w:fldChar w:fldCharType="end"/>
      </w:r>
    </w:p>
    <w:p w:rsidR="00102BCF" w:rsidRDefault="00102BCF" w:rsidP="00FC2EAE">
      <w:pPr>
        <w:pStyle w:val="Paragraf"/>
        <w:rPr>
          <w:rFonts w:asciiTheme="minorHAnsi" w:hAnsiTheme="minorHAnsi" w:cstheme="minorHAnsi"/>
          <w:sz w:val="22"/>
          <w:szCs w:val="22"/>
        </w:rPr>
      </w:pPr>
    </w:p>
    <w:p w:rsidR="00102BCF" w:rsidRPr="003C3710" w:rsidRDefault="00102BCF" w:rsidP="00FC2EAE">
      <w:pPr>
        <w:pStyle w:val="Paragraf"/>
        <w:rPr>
          <w:rFonts w:asciiTheme="minorHAnsi" w:hAnsiTheme="minorHAnsi" w:cstheme="minorHAnsi"/>
          <w:sz w:val="22"/>
          <w:szCs w:val="22"/>
        </w:rPr>
        <w:sectPr w:rsidR="00102BCF" w:rsidRPr="003C3710" w:rsidSect="00124F11">
          <w:headerReference w:type="default" r:id="rId9"/>
          <w:footerReference w:type="default" r:id="rId10"/>
          <w:pgSz w:w="11906" w:h="16838"/>
          <w:pgMar w:top="1418" w:right="1133" w:bottom="1418" w:left="1134"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FC2EAE" w:rsidRPr="002707DB" w:rsidTr="00FC2EAE">
        <w:trPr>
          <w:trHeight w:val="1268"/>
        </w:trPr>
        <w:tc>
          <w:tcPr>
            <w:tcW w:w="1668" w:type="dxa"/>
          </w:tcPr>
          <w:p w:rsidR="00FC2EAE" w:rsidRPr="002707DB" w:rsidRDefault="00FC2EAE" w:rsidP="00FC2EAE">
            <w:pPr>
              <w:pStyle w:val="Glava"/>
              <w:tabs>
                <w:tab w:val="left" w:pos="426"/>
              </w:tabs>
              <w:rPr>
                <w:rFonts w:ascii="Arial" w:hAnsi="Arial" w:cs="Arial"/>
                <w:b/>
                <w:color w:val="000000"/>
                <w:sz w:val="18"/>
                <w:szCs w:val="18"/>
              </w:rPr>
            </w:pPr>
          </w:p>
        </w:tc>
        <w:tc>
          <w:tcPr>
            <w:tcW w:w="3361" w:type="dxa"/>
          </w:tcPr>
          <w:p w:rsidR="00FC2EAE" w:rsidRPr="002707DB" w:rsidRDefault="00FC2EAE" w:rsidP="00FC2EAE">
            <w:pPr>
              <w:pStyle w:val="Glava"/>
              <w:tabs>
                <w:tab w:val="left" w:pos="426"/>
              </w:tabs>
              <w:rPr>
                <w:rFonts w:ascii="Arial" w:hAnsi="Arial" w:cs="Arial"/>
                <w:b/>
                <w:color w:val="000000"/>
                <w:sz w:val="18"/>
                <w:szCs w:val="18"/>
              </w:rPr>
            </w:pPr>
          </w:p>
        </w:tc>
        <w:tc>
          <w:tcPr>
            <w:tcW w:w="4209" w:type="dxa"/>
          </w:tcPr>
          <w:p w:rsidR="00FC2EAE" w:rsidRPr="002707DB" w:rsidRDefault="00FC2EAE" w:rsidP="00FC2EAE">
            <w:pPr>
              <w:pStyle w:val="Glava"/>
              <w:tabs>
                <w:tab w:val="left" w:pos="426"/>
              </w:tabs>
              <w:rPr>
                <w:rFonts w:ascii="Arial" w:hAnsi="Arial" w:cs="Arial"/>
                <w:b/>
                <w:color w:val="000000"/>
                <w:sz w:val="18"/>
                <w:szCs w:val="18"/>
              </w:rPr>
            </w:pPr>
          </w:p>
        </w:tc>
      </w:tr>
    </w:tbl>
    <w:p w:rsidR="00FC2EAE" w:rsidRPr="00015B3C" w:rsidRDefault="00FC2EAE" w:rsidP="00015B3C">
      <w:pPr>
        <w:pStyle w:val="Naslov1"/>
        <w:rPr>
          <w:rFonts w:ascii="Arial" w:hAnsi="Arial" w:cs="Arial"/>
          <w:sz w:val="24"/>
          <w:szCs w:val="24"/>
        </w:rPr>
      </w:pPr>
      <w:bookmarkStart w:id="1" w:name="_Toc505257524"/>
      <w:r w:rsidRPr="00015B3C">
        <w:rPr>
          <w:rFonts w:ascii="Arial" w:hAnsi="Arial" w:cs="Arial"/>
          <w:sz w:val="24"/>
          <w:szCs w:val="24"/>
        </w:rPr>
        <w:t>POVABILO K ODDAJI PONUDBE</w:t>
      </w:r>
      <w:bookmarkEnd w:id="1"/>
      <w:r w:rsidRPr="00015B3C">
        <w:rPr>
          <w:rFonts w:ascii="Arial" w:hAnsi="Arial" w:cs="Arial"/>
          <w:sz w:val="24"/>
          <w:szCs w:val="24"/>
        </w:rPr>
        <w:t xml:space="preserve"> </w:t>
      </w:r>
    </w:p>
    <w:p w:rsidR="00FC2EAE" w:rsidRPr="00015B3C" w:rsidRDefault="00FC2EAE" w:rsidP="00015B3C">
      <w:pPr>
        <w:pStyle w:val="Naslov2"/>
        <w:rPr>
          <w:rFonts w:ascii="Arial" w:hAnsi="Arial" w:cs="Arial"/>
          <w:sz w:val="20"/>
          <w:u w:val="single"/>
        </w:rPr>
      </w:pPr>
      <w:bookmarkStart w:id="2" w:name="_Toc505257525"/>
      <w:r w:rsidRPr="00015B3C">
        <w:rPr>
          <w:rFonts w:ascii="Arial" w:hAnsi="Arial" w:cs="Arial"/>
          <w:sz w:val="20"/>
          <w:u w:val="single"/>
        </w:rPr>
        <w:t>OSNOVNI PODATKI O NAROČILU</w:t>
      </w:r>
      <w:bookmarkEnd w:id="2"/>
    </w:p>
    <w:p w:rsidR="006A0F6F" w:rsidRDefault="006A0F6F" w:rsidP="001C2BDE">
      <w:pPr>
        <w:spacing w:before="120" w:after="120" w:line="240" w:lineRule="auto"/>
        <w:jc w:val="both"/>
        <w:rPr>
          <w:rFonts w:ascii="Arial" w:hAnsi="Arial" w:cs="Arial"/>
          <w:b/>
          <w:color w:val="000000"/>
          <w:sz w:val="18"/>
          <w:szCs w:val="18"/>
        </w:rPr>
      </w:pPr>
      <w:r>
        <w:rPr>
          <w:rFonts w:ascii="Arial" w:hAnsi="Arial" w:cs="Arial"/>
          <w:b/>
          <w:color w:val="000000"/>
          <w:sz w:val="18"/>
          <w:szCs w:val="18"/>
        </w:rPr>
        <w:t>S</w:t>
      </w:r>
      <w:r w:rsidRPr="006A0F6F">
        <w:rPr>
          <w:rFonts w:ascii="Arial" w:hAnsi="Arial" w:cs="Arial"/>
          <w:b/>
          <w:color w:val="000000"/>
          <w:sz w:val="18"/>
          <w:szCs w:val="18"/>
        </w:rPr>
        <w:t xml:space="preserve">toritve tiskanja za potrebe MOV </w:t>
      </w:r>
      <w:r w:rsidR="004C1F82">
        <w:rPr>
          <w:rFonts w:ascii="Arial" w:hAnsi="Arial" w:cs="Arial"/>
          <w:b/>
          <w:color w:val="000000"/>
          <w:sz w:val="18"/>
          <w:szCs w:val="18"/>
        </w:rPr>
        <w:t>v letu 2018</w:t>
      </w:r>
    </w:p>
    <w:p w:rsidR="00FC2EAE" w:rsidRPr="001C2BDE" w:rsidRDefault="00FC2EAE" w:rsidP="001C2BDE">
      <w:pPr>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Na podlagi Zakona o javnem naročanju (</w:t>
      </w:r>
      <w:r w:rsidR="002771E5" w:rsidRPr="002707DB">
        <w:rPr>
          <w:rFonts w:ascii="Arial" w:hAnsi="Arial" w:cs="Arial"/>
          <w:sz w:val="18"/>
          <w:szCs w:val="18"/>
        </w:rPr>
        <w:t>Uradni list RS, št. 91/2015 in Uradni list Evropske unije, št. 307/2015, 307/2015</w:t>
      </w:r>
      <w:r w:rsidR="00081B2A" w:rsidRPr="002707DB">
        <w:rPr>
          <w:rFonts w:ascii="Arial" w:hAnsi="Arial" w:cs="Arial"/>
          <w:sz w:val="18"/>
          <w:szCs w:val="18"/>
        </w:rPr>
        <w:t>; v nadaljevanju: ZJN-3</w:t>
      </w:r>
      <w:r w:rsidRPr="002707DB">
        <w:rPr>
          <w:rFonts w:ascii="Arial" w:hAnsi="Arial" w:cs="Arial"/>
          <w:color w:val="000000"/>
          <w:sz w:val="18"/>
          <w:szCs w:val="18"/>
        </w:rPr>
        <w:t>), Mestna občina Velenje, Titov trg 1, 3320 Velenje (v nadaljevanju: naročnik), vabi zainteresirane ponudnike, da predložijo svojo pisno ponudbo v skladu s to razpisno dokumentacijo in sodelujejo v postopku oddaje javnega naročila.</w:t>
      </w:r>
      <w:r w:rsidR="003C130B" w:rsidRPr="002707DB">
        <w:rPr>
          <w:rFonts w:ascii="Arial" w:hAnsi="Arial" w:cs="Arial"/>
          <w:color w:val="000000"/>
          <w:sz w:val="18"/>
          <w:szCs w:val="18"/>
        </w:rPr>
        <w:t xml:space="preserve"> </w:t>
      </w:r>
    </w:p>
    <w:p w:rsidR="00FC2EAE" w:rsidRPr="002707DB" w:rsidRDefault="00FC2EAE" w:rsidP="00FC2EAE">
      <w:pPr>
        <w:pStyle w:val="Naslov2"/>
        <w:keepLines w:val="0"/>
        <w:pBdr>
          <w:top w:val="nil"/>
          <w:left w:val="nil"/>
          <w:bottom w:val="nil"/>
          <w:right w:val="nil"/>
          <w:between w:val="nil"/>
          <w:bar w:val="nil"/>
        </w:pBdr>
        <w:tabs>
          <w:tab w:val="left" w:pos="426"/>
        </w:tabs>
        <w:spacing w:before="240"/>
        <w:rPr>
          <w:rFonts w:ascii="Arial" w:hAnsi="Arial" w:cs="Arial"/>
          <w:sz w:val="18"/>
          <w:szCs w:val="18"/>
          <w:u w:val="single"/>
        </w:rPr>
      </w:pPr>
      <w:bookmarkStart w:id="3" w:name="_Toc505257526"/>
      <w:r w:rsidRPr="002707DB">
        <w:rPr>
          <w:rFonts w:ascii="Arial" w:hAnsi="Arial" w:cs="Arial"/>
          <w:sz w:val="18"/>
          <w:szCs w:val="18"/>
          <w:u w:val="single"/>
        </w:rPr>
        <w:t xml:space="preserve">KRAJ  IN PREDMET OPRAVLJANJA </w:t>
      </w:r>
      <w:r w:rsidR="00F3207A">
        <w:rPr>
          <w:rFonts w:ascii="Arial" w:hAnsi="Arial" w:cs="Arial"/>
          <w:sz w:val="18"/>
          <w:szCs w:val="18"/>
          <w:u w:val="single"/>
        </w:rPr>
        <w:t>STORITEV</w:t>
      </w:r>
      <w:bookmarkEnd w:id="3"/>
    </w:p>
    <w:p w:rsidR="00FC2EAE" w:rsidRPr="002707DB" w:rsidRDefault="00F3207A" w:rsidP="00FC2EAE">
      <w:pPr>
        <w:tabs>
          <w:tab w:val="left" w:pos="426"/>
        </w:tabs>
        <w:autoSpaceDE w:val="0"/>
        <w:autoSpaceDN w:val="0"/>
        <w:adjustRightInd w:val="0"/>
        <w:spacing w:before="120" w:after="120"/>
        <w:jc w:val="both"/>
        <w:rPr>
          <w:rFonts w:ascii="Arial" w:hAnsi="Arial" w:cs="Arial"/>
          <w:sz w:val="18"/>
          <w:szCs w:val="18"/>
        </w:rPr>
      </w:pPr>
      <w:r>
        <w:rPr>
          <w:rFonts w:ascii="Arial" w:hAnsi="Arial" w:cs="Arial"/>
          <w:sz w:val="18"/>
          <w:szCs w:val="18"/>
        </w:rPr>
        <w:t>Storitve se bodo izvajale</w:t>
      </w:r>
      <w:r w:rsidR="00FC2EAE" w:rsidRPr="002707DB">
        <w:rPr>
          <w:rFonts w:ascii="Arial" w:hAnsi="Arial" w:cs="Arial"/>
          <w:sz w:val="18"/>
          <w:szCs w:val="18"/>
        </w:rPr>
        <w:t xml:space="preserve"> v Velenju.</w:t>
      </w:r>
    </w:p>
    <w:p w:rsidR="00DE6436" w:rsidRPr="001C2BDE" w:rsidRDefault="00C97849" w:rsidP="00DE6436">
      <w:pPr>
        <w:tabs>
          <w:tab w:val="left" w:pos="426"/>
        </w:tabs>
        <w:spacing w:before="120" w:after="0" w:line="240" w:lineRule="auto"/>
        <w:jc w:val="both"/>
        <w:rPr>
          <w:rFonts w:ascii="Arial" w:hAnsi="Arial" w:cs="Arial"/>
          <w:b/>
          <w:color w:val="000000"/>
          <w:sz w:val="18"/>
          <w:szCs w:val="18"/>
        </w:rPr>
      </w:pPr>
      <w:r>
        <w:rPr>
          <w:rFonts w:ascii="Arial" w:hAnsi="Arial" w:cs="Arial"/>
          <w:color w:val="000000"/>
          <w:sz w:val="18"/>
          <w:szCs w:val="18"/>
        </w:rPr>
        <w:t>Predmet javnega naročila</w:t>
      </w:r>
      <w:r w:rsidR="00804550" w:rsidRPr="002707DB">
        <w:rPr>
          <w:rFonts w:ascii="Arial" w:hAnsi="Arial" w:cs="Arial"/>
          <w:color w:val="000000"/>
          <w:sz w:val="18"/>
          <w:szCs w:val="18"/>
        </w:rPr>
        <w:t xml:space="preserve">: </w:t>
      </w:r>
      <w:r w:rsidR="00114F08">
        <w:rPr>
          <w:rFonts w:ascii="Arial" w:hAnsi="Arial" w:cs="Arial"/>
          <w:b/>
          <w:color w:val="000000"/>
          <w:sz w:val="18"/>
          <w:szCs w:val="18"/>
        </w:rPr>
        <w:t>S</w:t>
      </w:r>
      <w:r w:rsidR="00114F08" w:rsidRPr="00114F08">
        <w:rPr>
          <w:rFonts w:ascii="Arial" w:hAnsi="Arial" w:cs="Arial"/>
          <w:b/>
          <w:color w:val="000000"/>
          <w:sz w:val="18"/>
          <w:szCs w:val="18"/>
        </w:rPr>
        <w:t xml:space="preserve">toritve tiskanja za potrebe MOV </w:t>
      </w:r>
      <w:r w:rsidR="004C1F82">
        <w:rPr>
          <w:rFonts w:ascii="Arial" w:hAnsi="Arial" w:cs="Arial"/>
          <w:b/>
          <w:color w:val="000000"/>
          <w:sz w:val="18"/>
          <w:szCs w:val="18"/>
        </w:rPr>
        <w:t>v letu 2018</w:t>
      </w:r>
    </w:p>
    <w:p w:rsidR="00F3207A" w:rsidRDefault="00F3207A" w:rsidP="00114F08">
      <w:pPr>
        <w:tabs>
          <w:tab w:val="left" w:pos="426"/>
        </w:tabs>
        <w:spacing w:before="120" w:after="120" w:line="240" w:lineRule="auto"/>
        <w:contextualSpacing/>
        <w:jc w:val="both"/>
        <w:rPr>
          <w:rFonts w:ascii="Arial" w:hAnsi="Arial" w:cs="Arial"/>
          <w:color w:val="000000"/>
          <w:sz w:val="18"/>
          <w:szCs w:val="18"/>
        </w:rPr>
      </w:pP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Naro</w:t>
      </w:r>
      <w:r w:rsidRPr="00114F08">
        <w:rPr>
          <w:rFonts w:ascii="Arial" w:hAnsi="Arial" w:cs="Arial" w:hint="eastAsia"/>
          <w:color w:val="000000"/>
          <w:sz w:val="18"/>
          <w:szCs w:val="18"/>
        </w:rPr>
        <w:t>č</w:t>
      </w:r>
      <w:r w:rsidRPr="00114F08">
        <w:rPr>
          <w:rFonts w:ascii="Arial" w:hAnsi="Arial" w:cs="Arial"/>
          <w:color w:val="000000"/>
          <w:sz w:val="18"/>
          <w:szCs w:val="18"/>
        </w:rPr>
        <w:t>ilo je sestavljeno iz sklopov:</w:t>
      </w: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1.</w:t>
      </w:r>
      <w:r w:rsidRPr="00114F08">
        <w:rPr>
          <w:rFonts w:ascii="Arial" w:hAnsi="Arial" w:cs="Arial"/>
          <w:color w:val="000000"/>
          <w:sz w:val="18"/>
          <w:szCs w:val="18"/>
        </w:rPr>
        <w:tab/>
        <w:t xml:space="preserve">sklop: </w:t>
      </w:r>
      <w:r w:rsidR="000836FC" w:rsidRPr="000836FC">
        <w:rPr>
          <w:rFonts w:ascii="Arial" w:hAnsi="Arial" w:cs="Arial"/>
          <w:color w:val="000000"/>
          <w:sz w:val="18"/>
          <w:szCs w:val="18"/>
        </w:rPr>
        <w:t>Ve</w:t>
      </w:r>
      <w:r w:rsidR="000836FC" w:rsidRPr="000836FC">
        <w:rPr>
          <w:rFonts w:ascii="Arial" w:hAnsi="Arial" w:cs="Arial" w:hint="eastAsia"/>
          <w:color w:val="000000"/>
          <w:sz w:val="18"/>
          <w:szCs w:val="18"/>
        </w:rPr>
        <w:t>č</w:t>
      </w:r>
      <w:r w:rsidR="000836FC" w:rsidRPr="000836FC">
        <w:rPr>
          <w:rFonts w:ascii="Arial" w:hAnsi="Arial" w:cs="Arial"/>
          <w:color w:val="000000"/>
          <w:sz w:val="18"/>
          <w:szCs w:val="18"/>
        </w:rPr>
        <w:t>stranske enobarvne tiskovine z barvno naslovnico</w:t>
      </w: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p>
    <w:p w:rsidR="00114F08" w:rsidRPr="00114F08" w:rsidRDefault="00E5702A" w:rsidP="00114F08">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 xml:space="preserve">sklop: </w:t>
      </w:r>
      <w:r w:rsidR="000836FC" w:rsidRPr="000836FC">
        <w:rPr>
          <w:rFonts w:ascii="Arial" w:hAnsi="Arial" w:cs="Arial"/>
          <w:color w:val="000000"/>
          <w:sz w:val="18"/>
          <w:szCs w:val="18"/>
        </w:rPr>
        <w:t>Barvne enolistne tiskovine (zgibanke, letaki in plakati do formata A0)</w:t>
      </w:r>
    </w:p>
    <w:p w:rsidR="005623A5" w:rsidRPr="00114F08" w:rsidRDefault="005623A5" w:rsidP="00114F08">
      <w:pPr>
        <w:tabs>
          <w:tab w:val="left" w:pos="426"/>
        </w:tabs>
        <w:spacing w:before="120" w:after="120" w:line="240" w:lineRule="auto"/>
        <w:contextualSpacing/>
        <w:jc w:val="both"/>
        <w:rPr>
          <w:rFonts w:ascii="Arial" w:hAnsi="Arial" w:cs="Arial"/>
          <w:color w:val="000000"/>
          <w:sz w:val="18"/>
          <w:szCs w:val="18"/>
        </w:rPr>
      </w:pPr>
    </w:p>
    <w:p w:rsidR="005623A5" w:rsidRPr="00FB10B4" w:rsidRDefault="00E5702A" w:rsidP="00FB10B4">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 xml:space="preserve">sklop: </w:t>
      </w:r>
      <w:r w:rsidR="000836FC" w:rsidRPr="000836FC">
        <w:rPr>
          <w:rFonts w:ascii="Arial" w:hAnsi="Arial" w:cs="Arial"/>
          <w:color w:val="000000"/>
          <w:sz w:val="18"/>
          <w:szCs w:val="18"/>
        </w:rPr>
        <w:t>Revije in brošure</w:t>
      </w:r>
    </w:p>
    <w:p w:rsidR="00114F08" w:rsidRPr="00114F08" w:rsidRDefault="00E5702A" w:rsidP="00114F08">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 xml:space="preserve"> </w:t>
      </w:r>
    </w:p>
    <w:p w:rsidR="00114F08" w:rsidRPr="00FB10B4" w:rsidRDefault="00114F08" w:rsidP="00FB10B4">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4.</w:t>
      </w:r>
      <w:r w:rsidRPr="00114F08">
        <w:rPr>
          <w:rFonts w:ascii="Arial" w:hAnsi="Arial" w:cs="Arial"/>
          <w:color w:val="000000"/>
          <w:sz w:val="18"/>
          <w:szCs w:val="18"/>
        </w:rPr>
        <w:tab/>
        <w:t xml:space="preserve">sklop: </w:t>
      </w:r>
      <w:r w:rsidR="000836FC" w:rsidRPr="000836FC">
        <w:rPr>
          <w:rFonts w:ascii="Arial" w:hAnsi="Arial" w:cs="Arial"/>
          <w:color w:val="000000"/>
          <w:sz w:val="18"/>
          <w:szCs w:val="18"/>
        </w:rPr>
        <w:t>Veliko zunanje oglaševanje</w:t>
      </w: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p>
    <w:p w:rsidR="00114F08" w:rsidRDefault="00114F08" w:rsidP="00114F08">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5.</w:t>
      </w:r>
      <w:r w:rsidRPr="00114F08">
        <w:rPr>
          <w:rFonts w:ascii="Arial" w:hAnsi="Arial" w:cs="Arial"/>
          <w:color w:val="000000"/>
          <w:sz w:val="18"/>
          <w:szCs w:val="18"/>
        </w:rPr>
        <w:tab/>
        <w:t xml:space="preserve">sklop: </w:t>
      </w:r>
      <w:r w:rsidR="000836FC" w:rsidRPr="000836FC">
        <w:rPr>
          <w:rFonts w:ascii="Arial" w:hAnsi="Arial" w:cs="Arial"/>
          <w:color w:val="000000"/>
          <w:sz w:val="18"/>
          <w:szCs w:val="18"/>
        </w:rPr>
        <w:t xml:space="preserve">Unikatni tisk na </w:t>
      </w:r>
      <w:proofErr w:type="spellStart"/>
      <w:r w:rsidR="000836FC" w:rsidRPr="000836FC">
        <w:rPr>
          <w:rFonts w:ascii="Arial" w:hAnsi="Arial" w:cs="Arial"/>
          <w:color w:val="000000"/>
          <w:sz w:val="18"/>
          <w:szCs w:val="18"/>
        </w:rPr>
        <w:t>cerado</w:t>
      </w:r>
      <w:proofErr w:type="spellEnd"/>
      <w:r w:rsidR="000836FC" w:rsidRPr="000836FC">
        <w:rPr>
          <w:rFonts w:ascii="Arial" w:hAnsi="Arial" w:cs="Arial"/>
          <w:color w:val="000000"/>
          <w:sz w:val="18"/>
          <w:szCs w:val="18"/>
        </w:rPr>
        <w:t>, PVC</w:t>
      </w:r>
    </w:p>
    <w:p w:rsidR="000836FC" w:rsidRDefault="000836FC" w:rsidP="00114F08">
      <w:pPr>
        <w:tabs>
          <w:tab w:val="left" w:pos="426"/>
        </w:tabs>
        <w:spacing w:before="120" w:after="120" w:line="240" w:lineRule="auto"/>
        <w:contextualSpacing/>
        <w:jc w:val="both"/>
        <w:rPr>
          <w:rFonts w:ascii="Arial" w:hAnsi="Arial" w:cs="Arial"/>
          <w:color w:val="000000"/>
          <w:sz w:val="18"/>
          <w:szCs w:val="18"/>
        </w:rPr>
      </w:pPr>
    </w:p>
    <w:p w:rsidR="000836FC" w:rsidRPr="00114F08" w:rsidRDefault="000836FC" w:rsidP="00114F08">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 xml:space="preserve">sklop: </w:t>
      </w:r>
      <w:r w:rsidRPr="000836FC">
        <w:rPr>
          <w:rFonts w:ascii="Arial" w:hAnsi="Arial" w:cs="Arial"/>
          <w:color w:val="000000"/>
          <w:sz w:val="18"/>
          <w:szCs w:val="18"/>
        </w:rPr>
        <w:t>Vabila in dopisi</w:t>
      </w:r>
    </w:p>
    <w:p w:rsidR="00E5702A" w:rsidRDefault="00E5702A" w:rsidP="00114F08">
      <w:pPr>
        <w:tabs>
          <w:tab w:val="left" w:pos="426"/>
        </w:tabs>
        <w:spacing w:before="120" w:after="0" w:line="240" w:lineRule="auto"/>
        <w:jc w:val="both"/>
        <w:rPr>
          <w:rFonts w:ascii="Arial" w:hAnsi="Arial" w:cs="Arial"/>
          <w:color w:val="000000"/>
          <w:sz w:val="18"/>
          <w:szCs w:val="18"/>
        </w:rPr>
      </w:pPr>
    </w:p>
    <w:p w:rsidR="00114F08" w:rsidRDefault="00114F08" w:rsidP="00114F08">
      <w:pPr>
        <w:tabs>
          <w:tab w:val="left" w:pos="426"/>
        </w:tabs>
        <w:spacing w:before="120" w:after="0" w:line="240" w:lineRule="auto"/>
        <w:jc w:val="both"/>
        <w:rPr>
          <w:rFonts w:ascii="Arial" w:hAnsi="Arial" w:cs="Arial"/>
          <w:bCs/>
          <w:sz w:val="18"/>
          <w:szCs w:val="18"/>
        </w:rPr>
      </w:pPr>
      <w:r w:rsidRPr="001C2BDE">
        <w:rPr>
          <w:rFonts w:ascii="Arial" w:hAnsi="Arial" w:cs="Arial"/>
          <w:bCs/>
          <w:sz w:val="18"/>
          <w:szCs w:val="18"/>
        </w:rPr>
        <w:t>Podroben opis storitev, ki so vklju</w:t>
      </w:r>
      <w:r w:rsidRPr="001C2BDE">
        <w:rPr>
          <w:rFonts w:ascii="Arial" w:hAnsi="Arial" w:cs="Arial" w:hint="eastAsia"/>
          <w:bCs/>
          <w:sz w:val="18"/>
          <w:szCs w:val="18"/>
        </w:rPr>
        <w:t>č</w:t>
      </w:r>
      <w:r w:rsidRPr="001C2BDE">
        <w:rPr>
          <w:rFonts w:ascii="Arial" w:hAnsi="Arial" w:cs="Arial"/>
          <w:bCs/>
          <w:sz w:val="18"/>
          <w:szCs w:val="18"/>
        </w:rPr>
        <w:t>ene v predmet naro</w:t>
      </w:r>
      <w:r w:rsidRPr="001C2BDE">
        <w:rPr>
          <w:rFonts w:ascii="Arial" w:hAnsi="Arial" w:cs="Arial" w:hint="eastAsia"/>
          <w:bCs/>
          <w:sz w:val="18"/>
          <w:szCs w:val="18"/>
        </w:rPr>
        <w:t>č</w:t>
      </w:r>
      <w:r w:rsidR="00BA36A0">
        <w:rPr>
          <w:rFonts w:ascii="Arial" w:hAnsi="Arial" w:cs="Arial"/>
          <w:bCs/>
          <w:sz w:val="18"/>
          <w:szCs w:val="18"/>
        </w:rPr>
        <w:t>ila, je naveden na</w:t>
      </w:r>
      <w:r w:rsidRPr="001C2BDE">
        <w:rPr>
          <w:rFonts w:ascii="Arial" w:hAnsi="Arial" w:cs="Arial"/>
          <w:bCs/>
          <w:sz w:val="18"/>
          <w:szCs w:val="18"/>
        </w:rPr>
        <w:t xml:space="preserve"> </w:t>
      </w:r>
      <w:r w:rsidR="00BA36A0">
        <w:rPr>
          <w:rFonts w:ascii="Arial" w:hAnsi="Arial" w:cs="Arial"/>
          <w:bCs/>
          <w:sz w:val="18"/>
          <w:szCs w:val="18"/>
        </w:rPr>
        <w:t>Obrazcu</w:t>
      </w:r>
      <w:r w:rsidR="00BA36A0" w:rsidRPr="00BA36A0">
        <w:rPr>
          <w:rFonts w:ascii="Arial" w:hAnsi="Arial" w:cs="Arial"/>
          <w:bCs/>
          <w:sz w:val="18"/>
          <w:szCs w:val="18"/>
        </w:rPr>
        <w:t xml:space="preserve"> št. 15, Predračun s tehničnimi specifikacijami</w:t>
      </w:r>
      <w:r w:rsidRPr="001C2BDE">
        <w:rPr>
          <w:rFonts w:ascii="Arial" w:hAnsi="Arial" w:cs="Arial"/>
          <w:bCs/>
          <w:sz w:val="18"/>
          <w:szCs w:val="18"/>
        </w:rPr>
        <w:t>.</w:t>
      </w:r>
    </w:p>
    <w:p w:rsidR="00694B2E" w:rsidRPr="00694B2E" w:rsidRDefault="00694B2E" w:rsidP="00694B2E">
      <w:pPr>
        <w:tabs>
          <w:tab w:val="left" w:pos="426"/>
        </w:tabs>
        <w:spacing w:before="120" w:after="0" w:line="240" w:lineRule="auto"/>
        <w:jc w:val="both"/>
        <w:rPr>
          <w:rFonts w:ascii="Arial" w:hAnsi="Arial" w:cs="Arial"/>
          <w:bCs/>
          <w:sz w:val="18"/>
          <w:szCs w:val="18"/>
        </w:rPr>
      </w:pPr>
      <w:r w:rsidRPr="00694B2E">
        <w:rPr>
          <w:rFonts w:ascii="Arial" w:hAnsi="Arial" w:cs="Arial"/>
          <w:bCs/>
          <w:sz w:val="18"/>
          <w:szCs w:val="18"/>
        </w:rPr>
        <w:t>Ponudnik lahko odda ponudbo samo za posamezni sklop, poljubno kombi</w:t>
      </w:r>
      <w:r>
        <w:rPr>
          <w:rFonts w:ascii="Arial" w:hAnsi="Arial" w:cs="Arial"/>
          <w:bCs/>
          <w:sz w:val="18"/>
          <w:szCs w:val="18"/>
        </w:rPr>
        <w:t>nacijo sklopov ali vse sklope.</w:t>
      </w:r>
    </w:p>
    <w:p w:rsidR="00694B2E" w:rsidRPr="00694B2E" w:rsidRDefault="00694B2E" w:rsidP="00694B2E">
      <w:pPr>
        <w:tabs>
          <w:tab w:val="left" w:pos="426"/>
        </w:tabs>
        <w:spacing w:before="120" w:after="0" w:line="240" w:lineRule="auto"/>
        <w:jc w:val="both"/>
        <w:rPr>
          <w:rFonts w:ascii="Arial" w:hAnsi="Arial" w:cs="Arial"/>
          <w:bCs/>
          <w:sz w:val="18"/>
          <w:szCs w:val="18"/>
        </w:rPr>
      </w:pPr>
      <w:r w:rsidRPr="00694B2E">
        <w:rPr>
          <w:rFonts w:ascii="Arial" w:hAnsi="Arial" w:cs="Arial"/>
          <w:bCs/>
          <w:sz w:val="18"/>
          <w:szCs w:val="18"/>
        </w:rPr>
        <w:t>Za vsak sklop bo izbran ponudnik, ki bo ponudil najnižjo kon</w:t>
      </w:r>
      <w:r w:rsidRPr="00694B2E">
        <w:rPr>
          <w:rFonts w:ascii="Arial" w:hAnsi="Arial" w:cs="Arial" w:hint="eastAsia"/>
          <w:bCs/>
          <w:sz w:val="18"/>
          <w:szCs w:val="18"/>
        </w:rPr>
        <w:t>č</w:t>
      </w:r>
      <w:r>
        <w:rPr>
          <w:rFonts w:ascii="Arial" w:hAnsi="Arial" w:cs="Arial"/>
          <w:bCs/>
          <w:sz w:val="18"/>
          <w:szCs w:val="18"/>
        </w:rPr>
        <w:t>no ponudbeno ceno sklopa.</w:t>
      </w:r>
    </w:p>
    <w:p w:rsidR="00694B2E" w:rsidRPr="001C2BDE" w:rsidRDefault="00694B2E" w:rsidP="00694B2E">
      <w:pPr>
        <w:tabs>
          <w:tab w:val="left" w:pos="426"/>
        </w:tabs>
        <w:spacing w:before="120" w:after="0" w:line="240" w:lineRule="auto"/>
        <w:jc w:val="both"/>
        <w:rPr>
          <w:rFonts w:ascii="Arial" w:hAnsi="Arial" w:cs="Arial"/>
          <w:bCs/>
          <w:sz w:val="18"/>
          <w:szCs w:val="18"/>
        </w:rPr>
      </w:pPr>
      <w:r w:rsidRPr="00694B2E">
        <w:rPr>
          <w:rFonts w:ascii="Arial" w:hAnsi="Arial" w:cs="Arial"/>
          <w:bCs/>
          <w:sz w:val="18"/>
          <w:szCs w:val="18"/>
        </w:rPr>
        <w:t>Ponudnik mora v svoji ponudbi navesti, ali se njegova ponudba nanaša na celotno naro</w:t>
      </w:r>
      <w:r w:rsidRPr="00694B2E">
        <w:rPr>
          <w:rFonts w:ascii="Arial" w:hAnsi="Arial" w:cs="Arial" w:hint="eastAsia"/>
          <w:bCs/>
          <w:sz w:val="18"/>
          <w:szCs w:val="18"/>
        </w:rPr>
        <w:t>č</w:t>
      </w:r>
      <w:r w:rsidRPr="00694B2E">
        <w:rPr>
          <w:rFonts w:ascii="Arial" w:hAnsi="Arial" w:cs="Arial"/>
          <w:bCs/>
          <w:sz w:val="18"/>
          <w:szCs w:val="18"/>
        </w:rPr>
        <w:t>ilo (vse sklope) ali le na posamezni sklop. Ne glede na to ali ponudnik oddaja ponudbo za vse sklope, mora biti njegova ponudba predložena tako, da se lahko ocenjuje po sklopih.</w:t>
      </w:r>
    </w:p>
    <w:p w:rsidR="00114F08" w:rsidRPr="001C2BDE" w:rsidRDefault="00DE6436" w:rsidP="00DE6436">
      <w:pPr>
        <w:tabs>
          <w:tab w:val="left" w:pos="426"/>
        </w:tabs>
        <w:spacing w:before="120" w:after="0" w:line="240" w:lineRule="auto"/>
        <w:jc w:val="both"/>
        <w:rPr>
          <w:rFonts w:ascii="Arial" w:hAnsi="Arial" w:cs="Arial"/>
          <w:bCs/>
          <w:sz w:val="18"/>
          <w:szCs w:val="18"/>
        </w:rPr>
      </w:pPr>
      <w:r w:rsidRPr="001C2BDE">
        <w:rPr>
          <w:rFonts w:ascii="Arial" w:hAnsi="Arial" w:cs="Arial"/>
          <w:bCs/>
          <w:sz w:val="18"/>
          <w:szCs w:val="18"/>
        </w:rPr>
        <w:t>Poleg navedenih storitev bo naro</w:t>
      </w:r>
      <w:r w:rsidRPr="001C2BDE">
        <w:rPr>
          <w:rFonts w:ascii="Arial" w:hAnsi="Arial" w:cs="Arial" w:hint="eastAsia"/>
          <w:bCs/>
          <w:sz w:val="18"/>
          <w:szCs w:val="18"/>
        </w:rPr>
        <w:t>č</w:t>
      </w:r>
      <w:r w:rsidRPr="001C2BDE">
        <w:rPr>
          <w:rFonts w:ascii="Arial" w:hAnsi="Arial" w:cs="Arial"/>
          <w:bCs/>
          <w:sz w:val="18"/>
          <w:szCs w:val="18"/>
        </w:rPr>
        <w:t>nik po potrebi naro</w:t>
      </w:r>
      <w:r w:rsidRPr="001C2BDE">
        <w:rPr>
          <w:rFonts w:ascii="Arial" w:hAnsi="Arial" w:cs="Arial" w:hint="eastAsia"/>
          <w:bCs/>
          <w:sz w:val="18"/>
          <w:szCs w:val="18"/>
        </w:rPr>
        <w:t>č</w:t>
      </w:r>
      <w:r w:rsidRPr="001C2BDE">
        <w:rPr>
          <w:rFonts w:ascii="Arial" w:hAnsi="Arial" w:cs="Arial"/>
          <w:bCs/>
          <w:sz w:val="18"/>
          <w:szCs w:val="18"/>
        </w:rPr>
        <w:t>al tiska</w:t>
      </w:r>
      <w:r w:rsidR="006212D1">
        <w:rPr>
          <w:rFonts w:ascii="Arial" w:hAnsi="Arial" w:cs="Arial"/>
          <w:bCs/>
          <w:sz w:val="18"/>
          <w:szCs w:val="18"/>
        </w:rPr>
        <w:t>rske</w:t>
      </w:r>
      <w:r w:rsidRPr="001C2BDE">
        <w:rPr>
          <w:rFonts w:ascii="Arial" w:hAnsi="Arial" w:cs="Arial"/>
          <w:bCs/>
          <w:sz w:val="18"/>
          <w:szCs w:val="18"/>
        </w:rPr>
        <w:t xml:space="preserve"> storitve morebitnih dodatnih gradiv.</w:t>
      </w:r>
    </w:p>
    <w:p w:rsidR="001C2BDE" w:rsidRPr="001C2BDE" w:rsidRDefault="00DE6436" w:rsidP="001C2BDE">
      <w:pPr>
        <w:tabs>
          <w:tab w:val="left" w:pos="426"/>
        </w:tabs>
        <w:spacing w:before="120" w:after="0" w:line="240" w:lineRule="auto"/>
        <w:jc w:val="both"/>
        <w:rPr>
          <w:rFonts w:ascii="Arial" w:hAnsi="Arial" w:cs="Arial"/>
          <w:bCs/>
          <w:sz w:val="18"/>
          <w:szCs w:val="18"/>
        </w:rPr>
      </w:pPr>
      <w:r w:rsidRPr="001C2BDE">
        <w:rPr>
          <w:rFonts w:ascii="Arial" w:hAnsi="Arial" w:cs="Arial"/>
          <w:bCs/>
          <w:sz w:val="18"/>
          <w:szCs w:val="18"/>
        </w:rPr>
        <w:t>Naro</w:t>
      </w:r>
      <w:r w:rsidRPr="001C2BDE">
        <w:rPr>
          <w:rFonts w:ascii="Arial" w:hAnsi="Arial" w:cs="Arial" w:hint="eastAsia"/>
          <w:bCs/>
          <w:sz w:val="18"/>
          <w:szCs w:val="18"/>
        </w:rPr>
        <w:t>č</w:t>
      </w:r>
      <w:r w:rsidRPr="001C2BDE">
        <w:rPr>
          <w:rFonts w:ascii="Arial" w:hAnsi="Arial" w:cs="Arial"/>
          <w:bCs/>
          <w:sz w:val="18"/>
          <w:szCs w:val="18"/>
        </w:rPr>
        <w:t>nik bo storitve naro</w:t>
      </w:r>
      <w:r w:rsidRPr="001C2BDE">
        <w:rPr>
          <w:rFonts w:ascii="Arial" w:hAnsi="Arial" w:cs="Arial" w:hint="eastAsia"/>
          <w:bCs/>
          <w:sz w:val="18"/>
          <w:szCs w:val="18"/>
        </w:rPr>
        <w:t>č</w:t>
      </w:r>
      <w:r w:rsidRPr="001C2BDE">
        <w:rPr>
          <w:rFonts w:ascii="Arial" w:hAnsi="Arial" w:cs="Arial"/>
          <w:bCs/>
          <w:sz w:val="18"/>
          <w:szCs w:val="18"/>
        </w:rPr>
        <w:t xml:space="preserve">al </w:t>
      </w:r>
      <w:proofErr w:type="spellStart"/>
      <w:r w:rsidRPr="001C2BDE">
        <w:rPr>
          <w:rFonts w:ascii="Arial" w:hAnsi="Arial" w:cs="Arial"/>
          <w:bCs/>
          <w:sz w:val="18"/>
          <w:szCs w:val="18"/>
        </w:rPr>
        <w:t>sukcesivno</w:t>
      </w:r>
      <w:proofErr w:type="spellEnd"/>
      <w:r w:rsidRPr="001C2BDE">
        <w:rPr>
          <w:rFonts w:ascii="Arial" w:hAnsi="Arial" w:cs="Arial"/>
          <w:bCs/>
          <w:sz w:val="18"/>
          <w:szCs w:val="18"/>
        </w:rPr>
        <w:t xml:space="preserve"> v skladu s svojimi dejanskimi potrebami. V kolikor potreb ni, naro</w:t>
      </w:r>
      <w:r w:rsidRPr="001C2BDE">
        <w:rPr>
          <w:rFonts w:ascii="Arial" w:hAnsi="Arial" w:cs="Arial" w:hint="eastAsia"/>
          <w:bCs/>
          <w:sz w:val="18"/>
          <w:szCs w:val="18"/>
        </w:rPr>
        <w:t>č</w:t>
      </w:r>
      <w:r w:rsidRPr="001C2BDE">
        <w:rPr>
          <w:rFonts w:ascii="Arial" w:hAnsi="Arial" w:cs="Arial"/>
          <w:bCs/>
          <w:sz w:val="18"/>
          <w:szCs w:val="18"/>
        </w:rPr>
        <w:t>nik ni dolžan naro</w:t>
      </w:r>
      <w:r w:rsidRPr="001C2BDE">
        <w:rPr>
          <w:rFonts w:ascii="Arial" w:hAnsi="Arial" w:cs="Arial" w:hint="eastAsia"/>
          <w:bCs/>
          <w:sz w:val="18"/>
          <w:szCs w:val="18"/>
        </w:rPr>
        <w:t>č</w:t>
      </w:r>
      <w:r w:rsidRPr="001C2BDE">
        <w:rPr>
          <w:rFonts w:ascii="Arial" w:hAnsi="Arial" w:cs="Arial"/>
          <w:bCs/>
          <w:sz w:val="18"/>
          <w:szCs w:val="18"/>
        </w:rPr>
        <w:t>ati storitev, izvajalec pa ni upravi</w:t>
      </w:r>
      <w:r w:rsidRPr="001C2BDE">
        <w:rPr>
          <w:rFonts w:ascii="Arial" w:hAnsi="Arial" w:cs="Arial" w:hint="eastAsia"/>
          <w:bCs/>
          <w:sz w:val="18"/>
          <w:szCs w:val="18"/>
        </w:rPr>
        <w:t>č</w:t>
      </w:r>
      <w:r w:rsidRPr="001C2BDE">
        <w:rPr>
          <w:rFonts w:ascii="Arial" w:hAnsi="Arial" w:cs="Arial"/>
          <w:bCs/>
          <w:sz w:val="18"/>
          <w:szCs w:val="18"/>
        </w:rPr>
        <w:t>en do nikakršnega pla</w:t>
      </w:r>
      <w:r w:rsidRPr="001C2BDE">
        <w:rPr>
          <w:rFonts w:ascii="Arial" w:hAnsi="Arial" w:cs="Arial" w:hint="eastAsia"/>
          <w:bCs/>
          <w:sz w:val="18"/>
          <w:szCs w:val="18"/>
        </w:rPr>
        <w:t>č</w:t>
      </w:r>
      <w:r w:rsidRPr="001C2BDE">
        <w:rPr>
          <w:rFonts w:ascii="Arial" w:hAnsi="Arial" w:cs="Arial"/>
          <w:bCs/>
          <w:sz w:val="18"/>
          <w:szCs w:val="18"/>
        </w:rPr>
        <w:t>ila ali povra</w:t>
      </w:r>
      <w:r w:rsidRPr="001C2BDE">
        <w:rPr>
          <w:rFonts w:ascii="Arial" w:hAnsi="Arial" w:cs="Arial" w:hint="eastAsia"/>
          <w:bCs/>
          <w:sz w:val="18"/>
          <w:szCs w:val="18"/>
        </w:rPr>
        <w:t>č</w:t>
      </w:r>
      <w:r w:rsidRPr="001C2BDE">
        <w:rPr>
          <w:rFonts w:ascii="Arial" w:hAnsi="Arial" w:cs="Arial"/>
          <w:bCs/>
          <w:sz w:val="18"/>
          <w:szCs w:val="18"/>
        </w:rPr>
        <w:t>ila kakršnekoli škode.</w:t>
      </w:r>
    </w:p>
    <w:p w:rsidR="00694B2E" w:rsidRDefault="00694B2E" w:rsidP="00FC2EAE">
      <w:pPr>
        <w:tabs>
          <w:tab w:val="left" w:pos="426"/>
          <w:tab w:val="left" w:pos="6286"/>
        </w:tabs>
        <w:spacing w:before="120" w:after="120"/>
        <w:contextualSpacing/>
        <w:jc w:val="both"/>
        <w:rPr>
          <w:rFonts w:ascii="Arial" w:eastAsia="Arial" w:hAnsi="Arial" w:cs="Arial"/>
          <w:sz w:val="18"/>
          <w:szCs w:val="18"/>
        </w:rPr>
      </w:pPr>
    </w:p>
    <w:p w:rsidR="00FC2EAE" w:rsidRPr="002707DB" w:rsidRDefault="00694B2E" w:rsidP="00FC2EAE">
      <w:pPr>
        <w:tabs>
          <w:tab w:val="left" w:pos="426"/>
          <w:tab w:val="left" w:pos="6286"/>
        </w:tabs>
        <w:spacing w:before="120" w:after="120"/>
        <w:contextualSpacing/>
        <w:jc w:val="both"/>
        <w:rPr>
          <w:rFonts w:ascii="Arial" w:eastAsia="Arial" w:hAnsi="Arial" w:cs="Arial"/>
          <w:b/>
          <w:sz w:val="18"/>
          <w:szCs w:val="18"/>
        </w:rPr>
      </w:pPr>
      <w:r>
        <w:rPr>
          <w:rFonts w:ascii="Arial" w:eastAsia="Arial" w:hAnsi="Arial" w:cs="Arial"/>
          <w:b/>
          <w:sz w:val="18"/>
          <w:szCs w:val="18"/>
        </w:rPr>
        <w:t>Storitve se izvajajo od s</w:t>
      </w:r>
      <w:r w:rsidR="00E5702A">
        <w:rPr>
          <w:rFonts w:ascii="Arial" w:eastAsia="Arial" w:hAnsi="Arial" w:cs="Arial"/>
          <w:b/>
          <w:sz w:val="18"/>
          <w:szCs w:val="18"/>
        </w:rPr>
        <w:t>klenitve pogodbe do 31. 12. 2018</w:t>
      </w:r>
      <w:r w:rsidR="00F3207A">
        <w:rPr>
          <w:rFonts w:ascii="Arial" w:eastAsia="Arial" w:hAnsi="Arial" w:cs="Arial"/>
          <w:b/>
          <w:sz w:val="18"/>
          <w:szCs w:val="18"/>
        </w:rPr>
        <w:t>.</w:t>
      </w:r>
    </w:p>
    <w:p w:rsidR="00F3207A" w:rsidRDefault="00F3207A" w:rsidP="00FC2EAE">
      <w:pPr>
        <w:tabs>
          <w:tab w:val="left" w:pos="426"/>
        </w:tabs>
        <w:spacing w:before="120" w:after="120" w:line="240" w:lineRule="auto"/>
        <w:jc w:val="both"/>
        <w:rPr>
          <w:rFonts w:ascii="Arial" w:hAnsi="Arial" w:cs="Arial"/>
          <w:sz w:val="18"/>
          <w:szCs w:val="18"/>
        </w:rPr>
      </w:pPr>
    </w:p>
    <w:p w:rsidR="00FC2EAE" w:rsidRPr="002707DB" w:rsidRDefault="00FC2EAE" w:rsidP="00FC2EAE">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 pogajanji skladno z določili 46. člena ZJN-3.</w:t>
      </w:r>
    </w:p>
    <w:p w:rsidR="00FC2EAE" w:rsidRPr="002707DB" w:rsidRDefault="00FC2EAE" w:rsidP="00FC2EAE">
      <w:pPr>
        <w:pStyle w:val="Paragraf"/>
        <w:tabs>
          <w:tab w:val="left" w:pos="426"/>
        </w:tabs>
        <w:rPr>
          <w:rFonts w:ascii="Arial" w:hAnsi="Arial" w:cs="Arial"/>
        </w:rPr>
      </w:pPr>
      <w:r w:rsidRPr="002707DB">
        <w:rPr>
          <w:rFonts w:ascii="Arial" w:hAnsi="Arial" w:cs="Arial"/>
        </w:rPr>
        <w:t>Naročnik je predvidel, da se bo javno naročilo izvedlo skladno z načrtovanim terminskim načrtom:</w:t>
      </w:r>
    </w:p>
    <w:tbl>
      <w:tblPr>
        <w:tblW w:w="5000" w:type="pct"/>
        <w:tblLook w:val="04A0" w:firstRow="1" w:lastRow="0" w:firstColumn="1" w:lastColumn="0" w:noHBand="0" w:noVBand="1"/>
      </w:tblPr>
      <w:tblGrid>
        <w:gridCol w:w="5321"/>
        <w:gridCol w:w="4534"/>
      </w:tblGrid>
      <w:tr w:rsidR="00FC2EAE" w:rsidRPr="002707DB" w:rsidTr="006C7DC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2707DB" w:rsidRDefault="00FC2EAE" w:rsidP="006C7DC7">
            <w:pPr>
              <w:tabs>
                <w:tab w:val="left" w:pos="426"/>
              </w:tabs>
              <w:spacing w:after="0" w:line="240" w:lineRule="auto"/>
              <w:jc w:val="right"/>
              <w:rPr>
                <w:rFonts w:ascii="Arial" w:hAnsi="Arial" w:cs="Arial"/>
                <w:sz w:val="18"/>
                <w:szCs w:val="18"/>
              </w:rPr>
            </w:pPr>
            <w:r w:rsidRPr="002707DB">
              <w:rPr>
                <w:rFonts w:ascii="Arial" w:hAnsi="Arial" w:cs="Arial"/>
                <w:b/>
                <w:bCs/>
                <w:color w:val="000000"/>
                <w:position w:val="-2"/>
                <w:sz w:val="18"/>
                <w:szCs w:val="18"/>
                <w:shd w:val="clear" w:color="auto" w:fill="D1D1D1"/>
              </w:rPr>
              <w:t>Datumi</w:t>
            </w:r>
          </w:p>
        </w:tc>
      </w:tr>
      <w:tr w:rsidR="00FC2EAE" w:rsidRPr="002707DB"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E5702A" w:rsidRDefault="000E5CD9" w:rsidP="00B21F7A">
            <w:pPr>
              <w:tabs>
                <w:tab w:val="left" w:pos="426"/>
              </w:tabs>
              <w:spacing w:after="0" w:line="240" w:lineRule="auto"/>
              <w:jc w:val="right"/>
              <w:rPr>
                <w:rFonts w:ascii="Arial" w:hAnsi="Arial" w:cs="Arial"/>
                <w:sz w:val="18"/>
                <w:szCs w:val="18"/>
              </w:rPr>
            </w:pPr>
            <w:r w:rsidRPr="00E5702A">
              <w:rPr>
                <w:rFonts w:ascii="Arial" w:hAnsi="Arial" w:cs="Arial"/>
                <w:position w:val="-2"/>
                <w:sz w:val="18"/>
                <w:szCs w:val="18"/>
              </w:rPr>
              <w:t xml:space="preserve">do </w:t>
            </w:r>
            <w:r w:rsidR="000836FC">
              <w:rPr>
                <w:rFonts w:ascii="Arial" w:hAnsi="Arial" w:cs="Arial"/>
                <w:position w:val="-2"/>
                <w:sz w:val="18"/>
                <w:szCs w:val="18"/>
              </w:rPr>
              <w:t>9</w:t>
            </w:r>
            <w:r w:rsidR="00FC2EAE" w:rsidRPr="00E5702A">
              <w:rPr>
                <w:rFonts w:ascii="Arial" w:hAnsi="Arial" w:cs="Arial"/>
                <w:position w:val="-2"/>
                <w:sz w:val="18"/>
                <w:szCs w:val="18"/>
              </w:rPr>
              <w:t xml:space="preserve">. </w:t>
            </w:r>
            <w:r w:rsidR="00E5702A" w:rsidRPr="00E5702A">
              <w:rPr>
                <w:rFonts w:ascii="Arial" w:hAnsi="Arial" w:cs="Arial"/>
                <w:position w:val="-2"/>
                <w:sz w:val="18"/>
                <w:szCs w:val="18"/>
              </w:rPr>
              <w:t>2</w:t>
            </w:r>
            <w:r w:rsidR="00FC2EAE" w:rsidRPr="00E5702A">
              <w:rPr>
                <w:rFonts w:ascii="Arial" w:hAnsi="Arial" w:cs="Arial"/>
                <w:position w:val="-2"/>
                <w:sz w:val="18"/>
                <w:szCs w:val="18"/>
              </w:rPr>
              <w:t>. 201</w:t>
            </w:r>
            <w:r w:rsidR="00E5702A" w:rsidRPr="00E5702A">
              <w:rPr>
                <w:rFonts w:ascii="Arial" w:hAnsi="Arial" w:cs="Arial"/>
                <w:position w:val="-2"/>
                <w:sz w:val="18"/>
                <w:szCs w:val="18"/>
              </w:rPr>
              <w:t>8</w:t>
            </w:r>
            <w:r w:rsidR="00FC2EAE" w:rsidRPr="00E5702A">
              <w:rPr>
                <w:rFonts w:ascii="Arial" w:hAnsi="Arial" w:cs="Arial"/>
                <w:position w:val="-2"/>
                <w:sz w:val="18"/>
                <w:szCs w:val="18"/>
              </w:rPr>
              <w:t xml:space="preserve"> do </w:t>
            </w:r>
            <w:r w:rsidRPr="00E5702A">
              <w:rPr>
                <w:rFonts w:ascii="Arial" w:hAnsi="Arial" w:cs="Arial"/>
                <w:position w:val="-2"/>
                <w:sz w:val="18"/>
                <w:szCs w:val="18"/>
              </w:rPr>
              <w:t>9</w:t>
            </w:r>
            <w:r w:rsidR="00FC2EAE" w:rsidRPr="00E5702A">
              <w:rPr>
                <w:rFonts w:ascii="Arial" w:hAnsi="Arial" w:cs="Arial"/>
                <w:position w:val="-2"/>
                <w:sz w:val="18"/>
                <w:szCs w:val="18"/>
              </w:rPr>
              <w:t>:00</w:t>
            </w:r>
          </w:p>
        </w:tc>
      </w:tr>
      <w:tr w:rsidR="00FC2EAE" w:rsidRPr="002707DB"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E5702A" w:rsidRDefault="00187963" w:rsidP="000836FC">
            <w:pPr>
              <w:tabs>
                <w:tab w:val="left" w:pos="426"/>
              </w:tabs>
              <w:spacing w:after="0" w:line="240" w:lineRule="auto"/>
              <w:jc w:val="right"/>
              <w:rPr>
                <w:rFonts w:ascii="Arial" w:hAnsi="Arial" w:cs="Arial"/>
                <w:sz w:val="18"/>
                <w:szCs w:val="18"/>
              </w:rPr>
            </w:pPr>
            <w:r w:rsidRPr="00E5702A">
              <w:rPr>
                <w:rFonts w:ascii="Arial" w:hAnsi="Arial" w:cs="Arial"/>
                <w:position w:val="-2"/>
                <w:sz w:val="18"/>
                <w:szCs w:val="18"/>
              </w:rPr>
              <w:t xml:space="preserve">do </w:t>
            </w:r>
            <w:r w:rsidR="00E5702A" w:rsidRPr="00E5702A">
              <w:rPr>
                <w:rFonts w:ascii="Arial" w:hAnsi="Arial" w:cs="Arial"/>
                <w:position w:val="-2"/>
                <w:sz w:val="18"/>
                <w:szCs w:val="18"/>
              </w:rPr>
              <w:t>1</w:t>
            </w:r>
            <w:r w:rsidR="00AD376F">
              <w:rPr>
                <w:rFonts w:ascii="Arial" w:hAnsi="Arial" w:cs="Arial"/>
                <w:position w:val="-2"/>
                <w:sz w:val="18"/>
                <w:szCs w:val="18"/>
              </w:rPr>
              <w:t>6</w:t>
            </w:r>
            <w:r w:rsidR="00FC2EAE" w:rsidRPr="00E5702A">
              <w:rPr>
                <w:rFonts w:ascii="Arial" w:hAnsi="Arial" w:cs="Arial"/>
                <w:position w:val="-2"/>
                <w:sz w:val="18"/>
                <w:szCs w:val="18"/>
              </w:rPr>
              <w:t xml:space="preserve">. </w:t>
            </w:r>
            <w:r w:rsidR="00E5702A" w:rsidRPr="00E5702A">
              <w:rPr>
                <w:rFonts w:ascii="Arial" w:hAnsi="Arial" w:cs="Arial"/>
                <w:position w:val="-2"/>
                <w:sz w:val="18"/>
                <w:szCs w:val="18"/>
              </w:rPr>
              <w:t>2</w:t>
            </w:r>
            <w:r w:rsidR="00FC2EAE" w:rsidRPr="00E5702A">
              <w:rPr>
                <w:rFonts w:ascii="Arial" w:hAnsi="Arial" w:cs="Arial"/>
                <w:position w:val="-2"/>
                <w:sz w:val="18"/>
                <w:szCs w:val="18"/>
              </w:rPr>
              <w:t>. 201</w:t>
            </w:r>
            <w:r w:rsidR="00E5702A" w:rsidRPr="00E5702A">
              <w:rPr>
                <w:rFonts w:ascii="Arial" w:hAnsi="Arial" w:cs="Arial"/>
                <w:position w:val="-2"/>
                <w:sz w:val="18"/>
                <w:szCs w:val="18"/>
              </w:rPr>
              <w:t>8</w:t>
            </w:r>
            <w:r w:rsidR="0096333A" w:rsidRPr="00E5702A">
              <w:rPr>
                <w:rFonts w:ascii="Arial" w:hAnsi="Arial" w:cs="Arial"/>
                <w:position w:val="-2"/>
                <w:sz w:val="18"/>
                <w:szCs w:val="18"/>
              </w:rPr>
              <w:t xml:space="preserve"> do </w:t>
            </w:r>
            <w:r w:rsidR="00FC2EAE" w:rsidRPr="00E5702A">
              <w:rPr>
                <w:rFonts w:ascii="Arial" w:hAnsi="Arial" w:cs="Arial"/>
                <w:position w:val="-2"/>
                <w:sz w:val="18"/>
                <w:szCs w:val="18"/>
              </w:rPr>
              <w:t>9:00</w:t>
            </w:r>
          </w:p>
        </w:tc>
      </w:tr>
      <w:tr w:rsidR="00FC2EAE" w:rsidRPr="002707DB"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E5702A" w:rsidRDefault="00E5702A" w:rsidP="000836FC">
            <w:pPr>
              <w:tabs>
                <w:tab w:val="left" w:pos="426"/>
              </w:tabs>
              <w:spacing w:after="0" w:line="240" w:lineRule="auto"/>
              <w:jc w:val="right"/>
              <w:rPr>
                <w:rFonts w:ascii="Arial" w:hAnsi="Arial" w:cs="Arial"/>
                <w:sz w:val="18"/>
                <w:szCs w:val="18"/>
              </w:rPr>
            </w:pPr>
            <w:r w:rsidRPr="00E5702A">
              <w:rPr>
                <w:rFonts w:ascii="Arial" w:hAnsi="Arial" w:cs="Arial"/>
                <w:position w:val="-2"/>
                <w:sz w:val="18"/>
                <w:szCs w:val="18"/>
              </w:rPr>
              <w:t>1</w:t>
            </w:r>
            <w:r w:rsidR="00AD376F">
              <w:rPr>
                <w:rFonts w:ascii="Arial" w:hAnsi="Arial" w:cs="Arial"/>
                <w:position w:val="-2"/>
                <w:sz w:val="18"/>
                <w:szCs w:val="18"/>
              </w:rPr>
              <w:t>6</w:t>
            </w:r>
            <w:r w:rsidR="00FC2EAE" w:rsidRPr="00E5702A">
              <w:rPr>
                <w:rFonts w:ascii="Arial" w:hAnsi="Arial" w:cs="Arial"/>
                <w:position w:val="-2"/>
                <w:sz w:val="18"/>
                <w:szCs w:val="18"/>
              </w:rPr>
              <w:t xml:space="preserve">. </w:t>
            </w:r>
            <w:r w:rsidRPr="00E5702A">
              <w:rPr>
                <w:rFonts w:ascii="Arial" w:hAnsi="Arial" w:cs="Arial"/>
                <w:position w:val="-2"/>
                <w:sz w:val="18"/>
                <w:szCs w:val="18"/>
              </w:rPr>
              <w:t>2</w:t>
            </w:r>
            <w:r w:rsidR="00FC2EAE" w:rsidRPr="00E5702A">
              <w:rPr>
                <w:rFonts w:ascii="Arial" w:hAnsi="Arial" w:cs="Arial"/>
                <w:position w:val="-2"/>
                <w:sz w:val="18"/>
                <w:szCs w:val="18"/>
              </w:rPr>
              <w:t>. 201</w:t>
            </w:r>
            <w:r w:rsidRPr="00E5702A">
              <w:rPr>
                <w:rFonts w:ascii="Arial" w:hAnsi="Arial" w:cs="Arial"/>
                <w:position w:val="-2"/>
                <w:sz w:val="18"/>
                <w:szCs w:val="18"/>
              </w:rPr>
              <w:t>8</w:t>
            </w:r>
            <w:r w:rsidR="00FC2EAE" w:rsidRPr="00E5702A">
              <w:rPr>
                <w:rFonts w:ascii="Arial" w:hAnsi="Arial" w:cs="Arial"/>
                <w:position w:val="-2"/>
                <w:sz w:val="18"/>
                <w:szCs w:val="18"/>
              </w:rPr>
              <w:t xml:space="preserve"> ob 11:00</w:t>
            </w:r>
          </w:p>
        </w:tc>
      </w:tr>
    </w:tbl>
    <w:p w:rsidR="00FC2EAE" w:rsidRPr="00E5702A" w:rsidRDefault="00FC2EAE" w:rsidP="00015B3C">
      <w:pPr>
        <w:pStyle w:val="Naslov2"/>
        <w:rPr>
          <w:rFonts w:ascii="Arial" w:hAnsi="Arial" w:cs="Arial"/>
          <w:sz w:val="20"/>
          <w:u w:val="single"/>
        </w:rPr>
      </w:pPr>
      <w:bookmarkStart w:id="4" w:name="_Toc505257527"/>
      <w:r w:rsidRPr="00E5702A">
        <w:rPr>
          <w:rFonts w:ascii="Arial" w:hAnsi="Arial" w:cs="Arial"/>
          <w:sz w:val="20"/>
          <w:u w:val="single"/>
        </w:rPr>
        <w:lastRenderedPageBreak/>
        <w:t>KONTAKTNA OSEBA</w:t>
      </w:r>
      <w:bookmarkEnd w:id="4"/>
    </w:p>
    <w:p w:rsidR="00FC2EAE" w:rsidRPr="00E5702A" w:rsidRDefault="00FC2EAE" w:rsidP="00FC2EAE">
      <w:pPr>
        <w:pStyle w:val="Paragraf"/>
        <w:tabs>
          <w:tab w:val="left" w:pos="426"/>
        </w:tabs>
        <w:spacing w:line="240" w:lineRule="auto"/>
        <w:rPr>
          <w:rFonts w:ascii="Arial" w:hAnsi="Arial" w:cs="Arial"/>
        </w:rPr>
      </w:pPr>
      <w:r w:rsidRPr="00E5702A">
        <w:rPr>
          <w:rFonts w:ascii="Arial" w:hAnsi="Arial" w:cs="Arial"/>
        </w:rPr>
        <w:t xml:space="preserve">Kontaktna oseba: </w:t>
      </w:r>
      <w:r w:rsidRPr="00E5702A">
        <w:rPr>
          <w:rStyle w:val="apple-converted-space"/>
          <w:rFonts w:ascii="Arial" w:hAnsi="Arial" w:cs="Arial"/>
          <w:color w:val="333333"/>
          <w:shd w:val="clear" w:color="auto" w:fill="FFFFFF"/>
        </w:rPr>
        <w:t> </w:t>
      </w:r>
      <w:r w:rsidR="00E5702A" w:rsidRPr="00E5702A">
        <w:rPr>
          <w:rFonts w:ascii="Arial" w:hAnsi="Arial" w:cs="Arial"/>
          <w:color w:val="000000"/>
        </w:rPr>
        <w:t xml:space="preserve">Vesna </w:t>
      </w:r>
      <w:proofErr w:type="spellStart"/>
      <w:r w:rsidR="00E5702A" w:rsidRPr="00E5702A">
        <w:rPr>
          <w:rFonts w:ascii="Arial" w:hAnsi="Arial" w:cs="Arial"/>
          <w:color w:val="000000"/>
        </w:rPr>
        <w:t>Jeličić</w:t>
      </w:r>
      <w:proofErr w:type="spellEnd"/>
    </w:p>
    <w:p w:rsidR="00FC2EAE" w:rsidRPr="00E5702A" w:rsidRDefault="00FC2EAE" w:rsidP="00FC2EAE">
      <w:pPr>
        <w:pStyle w:val="Paragraf"/>
        <w:tabs>
          <w:tab w:val="left" w:pos="426"/>
        </w:tabs>
        <w:spacing w:line="240" w:lineRule="auto"/>
        <w:rPr>
          <w:rFonts w:ascii="Arial" w:hAnsi="Arial" w:cs="Arial"/>
        </w:rPr>
      </w:pPr>
      <w:r w:rsidRPr="00E5702A">
        <w:rPr>
          <w:rFonts w:ascii="Arial" w:hAnsi="Arial" w:cs="Arial"/>
        </w:rPr>
        <w:t xml:space="preserve">E-poštni naslov: </w:t>
      </w:r>
      <w:hyperlink r:id="rId11" w:history="1">
        <w:r w:rsidR="00E5702A" w:rsidRPr="00E5702A">
          <w:rPr>
            <w:rStyle w:val="Hiperpovezava"/>
            <w:rFonts w:ascii="Arial" w:hAnsi="Arial" w:cs="Arial"/>
            <w:bCs/>
          </w:rPr>
          <w:t>vesna.jelicic@velenje.si</w:t>
        </w:r>
      </w:hyperlink>
    </w:p>
    <w:p w:rsidR="00FC2EAE" w:rsidRPr="002707DB" w:rsidRDefault="00FC2EAE" w:rsidP="00FC2EAE">
      <w:pPr>
        <w:pStyle w:val="Paragraf"/>
        <w:tabs>
          <w:tab w:val="left" w:pos="426"/>
        </w:tabs>
        <w:spacing w:line="240" w:lineRule="auto"/>
        <w:rPr>
          <w:rFonts w:ascii="Arial" w:hAnsi="Arial" w:cs="Arial"/>
        </w:rPr>
      </w:pPr>
      <w:r w:rsidRPr="00E5702A">
        <w:rPr>
          <w:rFonts w:ascii="Arial" w:hAnsi="Arial" w:cs="Arial"/>
        </w:rPr>
        <w:t xml:space="preserve">Telefonska št: </w:t>
      </w:r>
      <w:r w:rsidR="00F332B5" w:rsidRPr="00E5702A">
        <w:rPr>
          <w:rFonts w:ascii="Arial" w:hAnsi="Arial" w:cs="Arial"/>
          <w:color w:val="000000"/>
        </w:rPr>
        <w:t>03</w:t>
      </w:r>
      <w:r w:rsidR="00550026" w:rsidRPr="00E5702A">
        <w:rPr>
          <w:rFonts w:ascii="Arial" w:hAnsi="Arial" w:cs="Arial"/>
          <w:color w:val="000000"/>
        </w:rPr>
        <w:t xml:space="preserve"> </w:t>
      </w:r>
      <w:r w:rsidR="00F25CFE">
        <w:rPr>
          <w:rFonts w:ascii="Arial" w:hAnsi="Arial" w:cs="Arial"/>
          <w:color w:val="000000"/>
        </w:rPr>
        <w:t>896 17 00</w:t>
      </w:r>
    </w:p>
    <w:p w:rsidR="00FC2EAE" w:rsidRPr="002707DB" w:rsidRDefault="00FC2EAE" w:rsidP="00FC2EAE">
      <w:pPr>
        <w:tabs>
          <w:tab w:val="left" w:pos="426"/>
        </w:tabs>
        <w:spacing w:before="240" w:after="0" w:line="240" w:lineRule="auto"/>
        <w:jc w:val="both"/>
        <w:rPr>
          <w:rFonts w:ascii="Arial" w:hAnsi="Arial" w:cs="Arial"/>
          <w:sz w:val="18"/>
          <w:szCs w:val="18"/>
        </w:rPr>
      </w:pPr>
      <w:r w:rsidRPr="002707DB">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FC2EAE" w:rsidRPr="00015B3C" w:rsidRDefault="00FC2EAE" w:rsidP="00015B3C">
      <w:pPr>
        <w:pStyle w:val="Naslov2"/>
        <w:rPr>
          <w:rFonts w:ascii="Arial" w:hAnsi="Arial" w:cs="Arial"/>
          <w:sz w:val="20"/>
          <w:u w:val="single"/>
        </w:rPr>
      </w:pPr>
      <w:bookmarkStart w:id="5" w:name="_Toc505257528"/>
      <w:r w:rsidRPr="00015B3C">
        <w:rPr>
          <w:rFonts w:ascii="Arial" w:hAnsi="Arial" w:cs="Arial"/>
          <w:sz w:val="20"/>
          <w:u w:val="single"/>
        </w:rPr>
        <w:t>PREDLOŽITEV PONUDBE</w:t>
      </w:r>
      <w:bookmarkEnd w:id="5"/>
    </w:p>
    <w:p w:rsidR="00FC2EAE" w:rsidRPr="002707DB" w:rsidRDefault="00FC2EAE" w:rsidP="00FC2EAE">
      <w:pPr>
        <w:tabs>
          <w:tab w:val="left" w:pos="426"/>
        </w:tabs>
        <w:spacing w:after="0"/>
        <w:jc w:val="both"/>
        <w:rPr>
          <w:rFonts w:ascii="Arial" w:hAnsi="Arial" w:cs="Arial"/>
          <w:sz w:val="18"/>
          <w:szCs w:val="18"/>
        </w:rPr>
      </w:pPr>
      <w:r w:rsidRPr="00E5702A">
        <w:rPr>
          <w:rFonts w:ascii="Arial" w:hAnsi="Arial" w:cs="Arial"/>
          <w:sz w:val="18"/>
          <w:szCs w:val="18"/>
        </w:rPr>
        <w:t xml:space="preserve">Ponudnik odda ponudbo do </w:t>
      </w:r>
      <w:r w:rsidRPr="00E5702A">
        <w:rPr>
          <w:rFonts w:ascii="Arial" w:hAnsi="Arial" w:cs="Arial"/>
          <w:b/>
          <w:sz w:val="18"/>
          <w:szCs w:val="18"/>
        </w:rPr>
        <w:t>roka za predložitev ponudb</w:t>
      </w:r>
      <w:r w:rsidRPr="00E5702A">
        <w:rPr>
          <w:rFonts w:ascii="Arial" w:hAnsi="Arial" w:cs="Arial"/>
          <w:sz w:val="18"/>
          <w:szCs w:val="18"/>
        </w:rPr>
        <w:t xml:space="preserve"> </w:t>
      </w:r>
      <w:r w:rsidR="00804550" w:rsidRPr="00E5702A">
        <w:rPr>
          <w:rFonts w:ascii="Arial" w:hAnsi="Arial" w:cs="Arial"/>
          <w:sz w:val="18"/>
          <w:szCs w:val="18"/>
        </w:rPr>
        <w:t>(</w:t>
      </w:r>
      <w:r w:rsidR="00E5702A" w:rsidRPr="00E5702A">
        <w:rPr>
          <w:rFonts w:ascii="Arial" w:hAnsi="Arial" w:cs="Arial"/>
          <w:sz w:val="18"/>
          <w:szCs w:val="18"/>
        </w:rPr>
        <w:t>1</w:t>
      </w:r>
      <w:r w:rsidR="00AD376F">
        <w:rPr>
          <w:rFonts w:ascii="Arial" w:hAnsi="Arial" w:cs="Arial"/>
          <w:sz w:val="18"/>
          <w:szCs w:val="18"/>
        </w:rPr>
        <w:t>6</w:t>
      </w:r>
      <w:r w:rsidR="00E5702A" w:rsidRPr="00E5702A">
        <w:rPr>
          <w:rFonts w:ascii="Arial" w:hAnsi="Arial" w:cs="Arial"/>
          <w:sz w:val="18"/>
          <w:szCs w:val="18"/>
        </w:rPr>
        <w:t>. 2. 2018</w:t>
      </w:r>
      <w:r w:rsidR="00804550" w:rsidRPr="00E5702A">
        <w:rPr>
          <w:rFonts w:ascii="Arial" w:hAnsi="Arial" w:cs="Arial"/>
          <w:sz w:val="18"/>
          <w:szCs w:val="18"/>
        </w:rPr>
        <w:t xml:space="preserve"> do 9:00) </w:t>
      </w:r>
      <w:r w:rsidRPr="00E5702A">
        <w:rPr>
          <w:rFonts w:ascii="Arial" w:hAnsi="Arial" w:cs="Arial"/>
          <w:sz w:val="18"/>
          <w:szCs w:val="18"/>
        </w:rPr>
        <w:t>na način:</w:t>
      </w:r>
    </w:p>
    <w:tbl>
      <w:tblPr>
        <w:tblW w:w="0" w:type="auto"/>
        <w:tblLook w:val="04A0" w:firstRow="1" w:lastRow="0" w:firstColumn="1" w:lastColumn="0" w:noHBand="0" w:noVBand="1"/>
      </w:tblPr>
      <w:tblGrid>
        <w:gridCol w:w="5982"/>
      </w:tblGrid>
      <w:tr w:rsidR="00FC2EAE" w:rsidRPr="002707DB" w:rsidTr="006C7DC7">
        <w:tc>
          <w:tcPr>
            <w:tcW w:w="0" w:type="auto"/>
            <w:shd w:val="clear" w:color="auto" w:fill="auto"/>
            <w:tcMar>
              <w:top w:w="0" w:type="auto"/>
              <w:bottom w:w="0" w:type="auto"/>
            </w:tcMar>
          </w:tcPr>
          <w:p w:rsidR="00FC2EAE" w:rsidRPr="002707DB" w:rsidRDefault="00FC2EAE" w:rsidP="00C31777">
            <w:pPr>
              <w:pStyle w:val="Odstavekseznama"/>
              <w:numPr>
                <w:ilvl w:val="0"/>
                <w:numId w:val="9"/>
              </w:numPr>
              <w:tabs>
                <w:tab w:val="left" w:pos="426"/>
              </w:tabs>
              <w:spacing w:after="0" w:line="240" w:lineRule="auto"/>
              <w:ind w:left="313" w:hanging="284"/>
              <w:rPr>
                <w:rFonts w:ascii="Arial" w:hAnsi="Arial" w:cs="Arial"/>
                <w:color w:val="000000"/>
                <w:sz w:val="18"/>
                <w:szCs w:val="18"/>
              </w:rPr>
            </w:pPr>
            <w:r w:rsidRPr="002707DB">
              <w:rPr>
                <w:rFonts w:ascii="Arial" w:hAnsi="Arial" w:cs="Arial"/>
                <w:color w:val="000000"/>
                <w:sz w:val="18"/>
                <w:szCs w:val="18"/>
              </w:rPr>
              <w:t>osebno na naslov: Mestna občina Velenje, Titov trg 1, 3320 Velenje</w:t>
            </w:r>
          </w:p>
          <w:p w:rsidR="00FC2EAE" w:rsidRPr="002707DB" w:rsidRDefault="00FC2EAE" w:rsidP="00C31777">
            <w:pPr>
              <w:pStyle w:val="Odstavekseznama"/>
              <w:numPr>
                <w:ilvl w:val="0"/>
                <w:numId w:val="9"/>
              </w:numPr>
              <w:tabs>
                <w:tab w:val="left" w:pos="426"/>
              </w:tabs>
              <w:spacing w:after="0" w:line="240" w:lineRule="auto"/>
              <w:ind w:left="313" w:hanging="284"/>
              <w:rPr>
                <w:rFonts w:ascii="Arial" w:hAnsi="Arial" w:cs="Arial"/>
                <w:color w:val="000000"/>
                <w:sz w:val="18"/>
                <w:szCs w:val="18"/>
              </w:rPr>
            </w:pPr>
            <w:r w:rsidRPr="002707DB">
              <w:rPr>
                <w:rFonts w:ascii="Arial" w:hAnsi="Arial" w:cs="Arial"/>
                <w:color w:val="000000"/>
                <w:sz w:val="18"/>
                <w:szCs w:val="18"/>
              </w:rPr>
              <w:t>po pošti na naslov: Mestna občina Velenje, Titov trg 1, 3320 Velenje</w:t>
            </w:r>
          </w:p>
        </w:tc>
      </w:tr>
    </w:tbl>
    <w:p w:rsidR="00FC2EAE" w:rsidRPr="002707DB" w:rsidRDefault="00FC2EAE" w:rsidP="00FC2EAE">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Ponudba mora v vložišče naročnika prispeti </w:t>
      </w:r>
      <w:r w:rsidRPr="002707DB">
        <w:rPr>
          <w:rFonts w:ascii="Arial" w:hAnsi="Arial" w:cs="Arial"/>
          <w:bCs/>
          <w:color w:val="000000"/>
          <w:sz w:val="18"/>
          <w:szCs w:val="18"/>
        </w:rPr>
        <w:t xml:space="preserve">do </w:t>
      </w:r>
      <w:r w:rsidR="00804550" w:rsidRPr="002707DB">
        <w:rPr>
          <w:rFonts w:ascii="Arial" w:hAnsi="Arial" w:cs="Arial"/>
          <w:bCs/>
          <w:color w:val="000000"/>
          <w:sz w:val="18"/>
          <w:szCs w:val="18"/>
        </w:rPr>
        <w:t xml:space="preserve">zgoraj </w:t>
      </w:r>
      <w:r w:rsidRPr="002707DB">
        <w:rPr>
          <w:rFonts w:ascii="Arial" w:hAnsi="Arial" w:cs="Arial"/>
          <w:bCs/>
          <w:color w:val="000000"/>
          <w:sz w:val="18"/>
          <w:szCs w:val="18"/>
        </w:rPr>
        <w:t>navedene</w:t>
      </w:r>
      <w:r w:rsidR="00804550" w:rsidRPr="002707DB">
        <w:rPr>
          <w:rFonts w:ascii="Arial" w:hAnsi="Arial" w:cs="Arial"/>
          <w:bCs/>
          <w:color w:val="000000"/>
          <w:sz w:val="18"/>
          <w:szCs w:val="18"/>
        </w:rPr>
        <w:t>ga roka</w:t>
      </w:r>
      <w:r w:rsidRPr="002707DB">
        <w:rPr>
          <w:rFonts w:ascii="Arial" w:hAnsi="Arial" w:cs="Arial"/>
          <w:color w:val="000000"/>
          <w:sz w:val="18"/>
          <w:szCs w:val="18"/>
        </w:rPr>
        <w:t xml:space="preserve">. Ponudbe odposlane pred potekom roka, ki bodo k naročniku prispele po zgoraj navedenem roku, bodo izločene kot nepravočasne in zaprte vrnjene ponudnikom. V </w:t>
      </w:r>
      <w:proofErr w:type="spellStart"/>
      <w:r w:rsidRPr="002707DB">
        <w:rPr>
          <w:rFonts w:ascii="Arial" w:hAnsi="Arial" w:cs="Arial"/>
          <w:color w:val="000000"/>
          <w:sz w:val="18"/>
          <w:szCs w:val="18"/>
        </w:rPr>
        <w:t>izogib</w:t>
      </w:r>
      <w:proofErr w:type="spellEnd"/>
      <w:r w:rsidRPr="002707DB">
        <w:rPr>
          <w:rFonts w:ascii="Arial" w:hAnsi="Arial" w:cs="Arial"/>
          <w:color w:val="000000"/>
          <w:sz w:val="18"/>
          <w:szCs w:val="18"/>
        </w:rPr>
        <w:t xml:space="preserve"> kasnejšim težavam zahtevajte potrdilo o oddani ponudbi s pravilno navedenim datumom in časom oddaje ponudbe pri pooblaščeni osebi naročnika. Ponudnik predloži ponudbo v zapečateni ali zaprti ovojnici tako, da je na odpiranju možno preveriti, da je zaprta tako, kot je bila predana. Zaželeno je, da so listi ponudbe povezani na tak način, da se jih ne da neopazno razdružiti, odvezati ali dodati posameznih listov v ponudbo z jasno </w:t>
      </w:r>
      <w:r w:rsidRPr="002707DB">
        <w:rPr>
          <w:rFonts w:ascii="Arial" w:hAnsi="Arial" w:cs="Arial"/>
          <w:b/>
          <w:bCs/>
          <w:color w:val="000000"/>
          <w:sz w:val="18"/>
          <w:szCs w:val="18"/>
        </w:rPr>
        <w:t>navedbo predmeta naročila.</w:t>
      </w:r>
      <w:r w:rsidRPr="002707DB">
        <w:rPr>
          <w:rFonts w:ascii="Arial" w:hAnsi="Arial" w:cs="Arial"/>
          <w:color w:val="000000"/>
          <w:sz w:val="18"/>
          <w:szCs w:val="18"/>
        </w:rPr>
        <w:t xml:space="preserve"> Naročnik ne odgovarja za predčasno odprtje ponudbe, ki ne bo ustrezno označena, skladno s temi navodili. Na vseh ovitkih naj bo navedena firma, točen naslov, telefonska številka in e-</w:t>
      </w:r>
      <w:proofErr w:type="spellStart"/>
      <w:r w:rsidRPr="002707DB">
        <w:rPr>
          <w:rFonts w:ascii="Arial" w:hAnsi="Arial" w:cs="Arial"/>
          <w:color w:val="000000"/>
          <w:sz w:val="18"/>
          <w:szCs w:val="18"/>
        </w:rPr>
        <w:t>mail</w:t>
      </w:r>
      <w:proofErr w:type="spellEnd"/>
      <w:r w:rsidRPr="002707DB">
        <w:rPr>
          <w:rFonts w:ascii="Arial" w:hAnsi="Arial" w:cs="Arial"/>
          <w:color w:val="000000"/>
          <w:sz w:val="18"/>
          <w:szCs w:val="18"/>
        </w:rPr>
        <w:t xml:space="preserve"> ponudnika.</w:t>
      </w:r>
    </w:p>
    <w:p w:rsidR="00804550" w:rsidRPr="002707DB" w:rsidRDefault="00804550" w:rsidP="00FC2EAE">
      <w:pPr>
        <w:tabs>
          <w:tab w:val="left" w:pos="426"/>
        </w:tabs>
        <w:spacing w:before="240" w:after="120"/>
        <w:jc w:val="both"/>
        <w:rPr>
          <w:rFonts w:ascii="Arial" w:hAnsi="Arial" w:cs="Arial"/>
          <w:sz w:val="18"/>
          <w:szCs w:val="18"/>
        </w:rPr>
      </w:pPr>
      <w:r w:rsidRPr="002707DB">
        <w:rPr>
          <w:rFonts w:ascii="Arial" w:hAnsi="Arial" w:cs="Arial"/>
          <w:sz w:val="18"/>
          <w:szCs w:val="18"/>
        </w:rPr>
        <w:t xml:space="preserve">Variantne ponudbe niso </w:t>
      </w:r>
      <w:r w:rsidR="001C2BDE">
        <w:rPr>
          <w:rFonts w:ascii="Arial" w:hAnsi="Arial" w:cs="Arial"/>
          <w:sz w:val="18"/>
          <w:szCs w:val="18"/>
        </w:rPr>
        <w:t>dopustne in ne bodo upoštevane.</w:t>
      </w:r>
    </w:p>
    <w:p w:rsidR="00FC2EAE" w:rsidRPr="00015B3C" w:rsidRDefault="00FC2EAE" w:rsidP="00015B3C">
      <w:pPr>
        <w:pStyle w:val="Naslov2"/>
        <w:rPr>
          <w:rFonts w:ascii="Arial" w:hAnsi="Arial" w:cs="Arial"/>
          <w:sz w:val="20"/>
          <w:u w:val="single"/>
        </w:rPr>
      </w:pPr>
      <w:bookmarkStart w:id="6" w:name="_Toc505257529"/>
      <w:r w:rsidRPr="00015B3C">
        <w:rPr>
          <w:rFonts w:ascii="Arial" w:hAnsi="Arial" w:cs="Arial"/>
          <w:sz w:val="20"/>
          <w:u w:val="single"/>
        </w:rPr>
        <w:t>ODPIRANJE PONUDB</w:t>
      </w:r>
      <w:bookmarkEnd w:id="6"/>
    </w:p>
    <w:p w:rsidR="00FC2EAE" w:rsidRPr="002707DB" w:rsidRDefault="00804550" w:rsidP="00FC2EAE">
      <w:pPr>
        <w:tabs>
          <w:tab w:val="left" w:pos="426"/>
        </w:tabs>
        <w:spacing w:after="0"/>
        <w:jc w:val="both"/>
        <w:rPr>
          <w:rFonts w:ascii="Arial" w:hAnsi="Arial" w:cs="Arial"/>
          <w:b/>
          <w:sz w:val="18"/>
          <w:szCs w:val="18"/>
        </w:rPr>
      </w:pPr>
      <w:r w:rsidRPr="002707DB">
        <w:rPr>
          <w:rFonts w:ascii="Arial" w:hAnsi="Arial" w:cs="Arial"/>
          <w:b/>
          <w:sz w:val="18"/>
          <w:szCs w:val="18"/>
        </w:rPr>
        <w:t xml:space="preserve">Odpiranje ponudb je javno in bo potekalo </w:t>
      </w:r>
      <w:r w:rsidR="00E5702A" w:rsidRPr="00E5702A">
        <w:rPr>
          <w:rFonts w:ascii="Arial" w:hAnsi="Arial" w:cs="Arial"/>
          <w:b/>
          <w:sz w:val="18"/>
          <w:szCs w:val="18"/>
        </w:rPr>
        <w:t>1</w:t>
      </w:r>
      <w:r w:rsidR="00AD376F">
        <w:rPr>
          <w:rFonts w:ascii="Arial" w:hAnsi="Arial" w:cs="Arial"/>
          <w:b/>
          <w:sz w:val="18"/>
          <w:szCs w:val="18"/>
        </w:rPr>
        <w:t>6</w:t>
      </w:r>
      <w:r w:rsidR="00E5702A" w:rsidRPr="00E5702A">
        <w:rPr>
          <w:rFonts w:ascii="Arial" w:hAnsi="Arial" w:cs="Arial"/>
          <w:b/>
          <w:sz w:val="18"/>
          <w:szCs w:val="18"/>
        </w:rPr>
        <w:t>. 2. 2018</w:t>
      </w:r>
      <w:r w:rsidRPr="00E5702A">
        <w:rPr>
          <w:rFonts w:ascii="Arial" w:hAnsi="Arial" w:cs="Arial"/>
          <w:b/>
          <w:sz w:val="18"/>
          <w:szCs w:val="18"/>
        </w:rPr>
        <w:t xml:space="preserve"> ob 11:00</w:t>
      </w:r>
      <w:r w:rsidRPr="002707DB">
        <w:rPr>
          <w:rFonts w:ascii="Arial" w:hAnsi="Arial" w:cs="Arial"/>
          <w:b/>
          <w:sz w:val="18"/>
          <w:szCs w:val="18"/>
        </w:rPr>
        <w:t xml:space="preserve"> na naslovu: </w:t>
      </w:r>
      <w:r w:rsidR="00FC2EAE" w:rsidRPr="002707DB">
        <w:rPr>
          <w:rFonts w:ascii="Arial" w:hAnsi="Arial" w:cs="Arial"/>
          <w:b/>
          <w:sz w:val="18"/>
          <w:szCs w:val="18"/>
        </w:rPr>
        <w:t xml:space="preserve">Mestna občina Velenje, Titov trg 1, 3320 </w:t>
      </w:r>
      <w:r w:rsidR="00FC2EAE" w:rsidRPr="00E5702A">
        <w:rPr>
          <w:rFonts w:ascii="Arial" w:hAnsi="Arial" w:cs="Arial"/>
          <w:b/>
          <w:sz w:val="18"/>
          <w:szCs w:val="18"/>
        </w:rPr>
        <w:t xml:space="preserve">Velenje, sejna soba </w:t>
      </w:r>
      <w:r w:rsidR="00F25CFE">
        <w:rPr>
          <w:rFonts w:ascii="Arial" w:hAnsi="Arial" w:cs="Arial"/>
          <w:b/>
          <w:sz w:val="18"/>
          <w:szCs w:val="18"/>
        </w:rPr>
        <w:t>305</w:t>
      </w:r>
      <w:r w:rsidR="00FC2EAE" w:rsidRPr="00E5702A">
        <w:rPr>
          <w:rFonts w:ascii="Arial" w:hAnsi="Arial" w:cs="Arial"/>
          <w:b/>
          <w:sz w:val="18"/>
          <w:szCs w:val="18"/>
        </w:rPr>
        <w:t xml:space="preserve">, </w:t>
      </w:r>
      <w:r w:rsidR="00F25CFE">
        <w:rPr>
          <w:rFonts w:ascii="Arial" w:hAnsi="Arial" w:cs="Arial"/>
          <w:b/>
          <w:sz w:val="18"/>
          <w:szCs w:val="18"/>
        </w:rPr>
        <w:t>3</w:t>
      </w:r>
      <w:r w:rsidR="00E5702A" w:rsidRPr="00E5702A">
        <w:rPr>
          <w:rFonts w:ascii="Arial" w:hAnsi="Arial" w:cs="Arial"/>
          <w:b/>
          <w:sz w:val="18"/>
          <w:szCs w:val="18"/>
        </w:rPr>
        <w:t xml:space="preserve">. </w:t>
      </w:r>
      <w:r w:rsidR="00E5702A">
        <w:rPr>
          <w:rFonts w:ascii="Arial" w:hAnsi="Arial" w:cs="Arial"/>
          <w:b/>
          <w:sz w:val="18"/>
          <w:szCs w:val="18"/>
        </w:rPr>
        <w:t>n</w:t>
      </w:r>
      <w:r w:rsidR="00E5702A" w:rsidRPr="00E5702A">
        <w:rPr>
          <w:rFonts w:ascii="Arial" w:hAnsi="Arial" w:cs="Arial"/>
          <w:b/>
          <w:sz w:val="18"/>
          <w:szCs w:val="18"/>
        </w:rPr>
        <w:t>adstropje.</w:t>
      </w:r>
    </w:p>
    <w:p w:rsidR="00015B3C" w:rsidRPr="001C2BDE" w:rsidRDefault="00FC2EAE" w:rsidP="001C2BDE">
      <w:pPr>
        <w:tabs>
          <w:tab w:val="left" w:pos="426"/>
        </w:tabs>
        <w:spacing w:before="120" w:after="0"/>
        <w:jc w:val="both"/>
        <w:rPr>
          <w:rFonts w:ascii="Arial" w:hAnsi="Arial" w:cs="Arial"/>
          <w:b/>
          <w:sz w:val="18"/>
          <w:szCs w:val="18"/>
        </w:rPr>
      </w:pPr>
      <w:r w:rsidRPr="002707DB">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FC2EAE" w:rsidRPr="00015B3C" w:rsidRDefault="00FC2EAE" w:rsidP="00015B3C">
      <w:pPr>
        <w:pStyle w:val="Naslov2"/>
        <w:rPr>
          <w:rFonts w:ascii="Arial" w:hAnsi="Arial" w:cs="Arial"/>
          <w:sz w:val="20"/>
          <w:szCs w:val="20"/>
          <w:u w:val="single"/>
        </w:rPr>
      </w:pPr>
      <w:bookmarkStart w:id="7" w:name="_Toc505257530"/>
      <w:r w:rsidRPr="00015B3C">
        <w:rPr>
          <w:rFonts w:ascii="Arial" w:hAnsi="Arial" w:cs="Arial"/>
          <w:sz w:val="20"/>
          <w:szCs w:val="20"/>
          <w:u w:val="single"/>
        </w:rPr>
        <w:t>VELJAVNOST PONUDBE</w:t>
      </w:r>
      <w:bookmarkEnd w:id="7"/>
    </w:p>
    <w:p w:rsidR="00FC2EAE" w:rsidRPr="002707DB" w:rsidRDefault="00FC2EAE" w:rsidP="00FC2EAE">
      <w:pPr>
        <w:tabs>
          <w:tab w:val="left" w:pos="426"/>
        </w:tabs>
        <w:spacing w:after="0"/>
        <w:jc w:val="both"/>
        <w:rPr>
          <w:rFonts w:ascii="Arial" w:hAnsi="Arial" w:cs="Arial"/>
          <w:b/>
          <w:sz w:val="18"/>
          <w:szCs w:val="18"/>
        </w:rPr>
      </w:pPr>
      <w:r w:rsidRPr="002707DB">
        <w:rPr>
          <w:rFonts w:ascii="Arial" w:hAnsi="Arial" w:cs="Arial"/>
          <w:sz w:val="18"/>
          <w:szCs w:val="18"/>
        </w:rPr>
        <w:t xml:space="preserve">Čas veljavnosti: </w:t>
      </w:r>
      <w:r w:rsidR="003965FD" w:rsidRPr="002707DB">
        <w:rPr>
          <w:rFonts w:ascii="Arial" w:hAnsi="Arial" w:cs="Arial"/>
          <w:b/>
          <w:sz w:val="18"/>
          <w:szCs w:val="18"/>
        </w:rPr>
        <w:t xml:space="preserve">najmanj </w:t>
      </w:r>
      <w:r w:rsidR="00B21F7A" w:rsidRPr="002707DB">
        <w:rPr>
          <w:rFonts w:ascii="Arial" w:hAnsi="Arial" w:cs="Arial"/>
          <w:b/>
          <w:sz w:val="18"/>
          <w:szCs w:val="18"/>
        </w:rPr>
        <w:t>90</w:t>
      </w:r>
      <w:r w:rsidRPr="002707DB">
        <w:rPr>
          <w:rFonts w:ascii="Arial" w:hAnsi="Arial" w:cs="Arial"/>
          <w:b/>
          <w:sz w:val="18"/>
          <w:szCs w:val="18"/>
        </w:rPr>
        <w:t xml:space="preserve"> dni od roka za predložitev ponudb.</w:t>
      </w:r>
    </w:p>
    <w:p w:rsidR="002707DB" w:rsidRPr="001C2BDE" w:rsidRDefault="00FC2EAE" w:rsidP="001C2BDE">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Ponudba mora biti veljavna najmanj do navedenega roka. </w:t>
      </w:r>
      <w:r w:rsidR="002707DB" w:rsidRPr="002707DB">
        <w:rPr>
          <w:rFonts w:ascii="Arial" w:hAnsi="Arial" w:cs="Arial"/>
          <w:color w:val="000000"/>
          <w:sz w:val="18"/>
          <w:szCs w:val="18"/>
        </w:rPr>
        <w:t xml:space="preserve">V primeru krajšega roka veljavnosti ponudbe, se ponudba izloči. </w:t>
      </w:r>
      <w:r w:rsidR="00CE1F2A" w:rsidRPr="002707DB">
        <w:rPr>
          <w:rFonts w:ascii="Arial" w:hAnsi="Arial" w:cs="Arial"/>
          <w:color w:val="000000"/>
          <w:sz w:val="18"/>
          <w:szCs w:val="18"/>
        </w:rPr>
        <w:t>Veljavnost ponudbe se lahko na zaht</w:t>
      </w:r>
      <w:r w:rsidR="001B34E2" w:rsidRPr="002707DB">
        <w:rPr>
          <w:rFonts w:ascii="Arial" w:hAnsi="Arial" w:cs="Arial"/>
          <w:color w:val="000000"/>
          <w:sz w:val="18"/>
          <w:szCs w:val="18"/>
        </w:rPr>
        <w:t>evo naročnika podaljša. Ponudnik lahko zavrne zahtevo za podaljšanje ponudbe, ne da bi s tem zapadlo zavarovanje resnosti ponudbe, č</w:t>
      </w:r>
      <w:r w:rsidR="001C2BDE">
        <w:rPr>
          <w:rFonts w:ascii="Arial" w:hAnsi="Arial" w:cs="Arial"/>
          <w:color w:val="000000"/>
          <w:sz w:val="18"/>
          <w:szCs w:val="18"/>
        </w:rPr>
        <w:t>e je bilo to zahtevano in dano.</w:t>
      </w:r>
    </w:p>
    <w:p w:rsidR="00FC2EAE" w:rsidRPr="00015B3C" w:rsidRDefault="00FC2EAE" w:rsidP="00015B3C">
      <w:pPr>
        <w:pStyle w:val="Naslov2"/>
        <w:rPr>
          <w:rFonts w:ascii="Arial" w:hAnsi="Arial" w:cs="Arial"/>
          <w:sz w:val="20"/>
          <w:szCs w:val="20"/>
          <w:u w:val="single"/>
        </w:rPr>
      </w:pPr>
      <w:bookmarkStart w:id="8" w:name="_Toc505257531"/>
      <w:r w:rsidRPr="00015B3C">
        <w:rPr>
          <w:rFonts w:ascii="Arial" w:hAnsi="Arial" w:cs="Arial"/>
          <w:sz w:val="20"/>
          <w:szCs w:val="20"/>
          <w:u w:val="single"/>
        </w:rPr>
        <w:t>PREVZEM RAZPISNE DOKUMENTACIJE</w:t>
      </w:r>
      <w:bookmarkEnd w:id="8"/>
    </w:p>
    <w:p w:rsidR="00FC2EAE" w:rsidRPr="002707DB" w:rsidRDefault="00FC2EAE" w:rsidP="00FC2EAE">
      <w:pPr>
        <w:pStyle w:val="Paragraf"/>
        <w:tabs>
          <w:tab w:val="left" w:pos="426"/>
        </w:tabs>
        <w:spacing w:before="0" w:after="0"/>
        <w:jc w:val="both"/>
        <w:rPr>
          <w:rFonts w:ascii="Arial" w:hAnsi="Arial" w:cs="Arial"/>
        </w:rPr>
      </w:pPr>
      <w:r w:rsidRPr="002707DB">
        <w:rPr>
          <w:rFonts w:ascii="Arial" w:hAnsi="Arial" w:cs="Arial"/>
        </w:rPr>
        <w:t xml:space="preserve">Razpisna dokumentacija je brezplačna in je dostopna na spletnih straneh naročnika, na naslovu </w:t>
      </w:r>
      <w:proofErr w:type="spellStart"/>
      <w:r w:rsidRPr="002707DB">
        <w:rPr>
          <w:rFonts w:ascii="Arial" w:hAnsi="Arial" w:cs="Arial"/>
        </w:rPr>
        <w:t>www</w:t>
      </w:r>
      <w:proofErr w:type="spellEnd"/>
      <w:r w:rsidRPr="002707DB">
        <w:rPr>
          <w:rFonts w:ascii="Arial" w:hAnsi="Arial" w:cs="Arial"/>
        </w:rPr>
        <w:t>.</w:t>
      </w:r>
      <w:proofErr w:type="spellStart"/>
      <w:r w:rsidRPr="002707DB">
        <w:rPr>
          <w:rFonts w:ascii="Arial" w:hAnsi="Arial" w:cs="Arial"/>
        </w:rPr>
        <w:t>velenje</w:t>
      </w:r>
      <w:proofErr w:type="spellEnd"/>
      <w:r w:rsidRPr="002707DB">
        <w:rPr>
          <w:rFonts w:ascii="Arial" w:hAnsi="Arial" w:cs="Arial"/>
        </w:rPr>
        <w:t>.si.</w:t>
      </w:r>
    </w:p>
    <w:p w:rsidR="00804550" w:rsidRPr="00015B3C" w:rsidRDefault="00FC2EAE" w:rsidP="00015B3C">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FC2EAE" w:rsidRPr="00015B3C" w:rsidRDefault="00FC2EAE" w:rsidP="00015B3C">
      <w:pPr>
        <w:pStyle w:val="Naslov2"/>
        <w:rPr>
          <w:rFonts w:ascii="Arial" w:hAnsi="Arial" w:cs="Arial"/>
          <w:sz w:val="20"/>
          <w:szCs w:val="20"/>
          <w:u w:val="single"/>
        </w:rPr>
      </w:pPr>
      <w:bookmarkStart w:id="9" w:name="_Toc505257532"/>
      <w:r w:rsidRPr="00015B3C">
        <w:rPr>
          <w:rFonts w:ascii="Arial" w:hAnsi="Arial" w:cs="Arial"/>
          <w:sz w:val="20"/>
          <w:szCs w:val="20"/>
          <w:u w:val="single"/>
        </w:rPr>
        <w:t>VPRAŠANJA IN ODGOVORI/POJASNILA</w:t>
      </w:r>
      <w:bookmarkEnd w:id="9"/>
    </w:p>
    <w:p w:rsidR="00FC2EAE" w:rsidRPr="002707DB" w:rsidRDefault="00FC2EAE" w:rsidP="00FC2EAE">
      <w:pPr>
        <w:tabs>
          <w:tab w:val="left" w:pos="426"/>
        </w:tabs>
        <w:spacing w:after="120" w:line="240" w:lineRule="auto"/>
        <w:jc w:val="both"/>
        <w:rPr>
          <w:rFonts w:ascii="Arial" w:hAnsi="Arial" w:cs="Arial"/>
          <w:sz w:val="18"/>
          <w:szCs w:val="18"/>
        </w:rPr>
      </w:pPr>
      <w:r w:rsidRPr="002707DB">
        <w:rPr>
          <w:rFonts w:ascii="Arial" w:hAnsi="Arial" w:cs="Arial"/>
          <w:color w:val="000000"/>
          <w:sz w:val="18"/>
          <w:szCs w:val="18"/>
        </w:rPr>
        <w:t>Način postavljanja zahtev za pojasnila razpisne dokumentacije:</w:t>
      </w:r>
    </w:p>
    <w:tbl>
      <w:tblPr>
        <w:tblW w:w="0" w:type="auto"/>
        <w:tblLook w:val="04A0" w:firstRow="1" w:lastRow="0" w:firstColumn="1" w:lastColumn="0" w:noHBand="0" w:noVBand="1"/>
      </w:tblPr>
      <w:tblGrid>
        <w:gridCol w:w="2988"/>
      </w:tblGrid>
      <w:tr w:rsidR="00FC2EAE" w:rsidRPr="002707DB" w:rsidTr="004757D4">
        <w:tc>
          <w:tcPr>
            <w:tcW w:w="0" w:type="auto"/>
            <w:shd w:val="clear" w:color="auto" w:fill="auto"/>
            <w:tcMar>
              <w:top w:w="0" w:type="auto"/>
              <w:bottom w:w="0" w:type="auto"/>
            </w:tcMar>
          </w:tcPr>
          <w:p w:rsidR="00FC2EAE" w:rsidRPr="002707DB" w:rsidRDefault="00FC2EAE" w:rsidP="006C7DC7">
            <w:pPr>
              <w:tabs>
                <w:tab w:val="left" w:pos="426"/>
              </w:tabs>
              <w:spacing w:after="0" w:line="240" w:lineRule="auto"/>
              <w:rPr>
                <w:rFonts w:ascii="Arial" w:hAnsi="Arial" w:cs="Arial"/>
                <w:b/>
                <w:color w:val="000000"/>
                <w:sz w:val="18"/>
                <w:szCs w:val="18"/>
              </w:rPr>
            </w:pPr>
            <w:r w:rsidRPr="002707DB">
              <w:rPr>
                <w:rFonts w:ascii="Arial" w:hAnsi="Arial" w:cs="Arial"/>
                <w:b/>
                <w:color w:val="000000"/>
                <w:sz w:val="18"/>
                <w:szCs w:val="18"/>
              </w:rPr>
              <w:t>Portal javnih naročil</w:t>
            </w:r>
          </w:p>
        </w:tc>
      </w:tr>
      <w:tr w:rsidR="00FC2EAE" w:rsidRPr="00F532D4" w:rsidTr="004757D4">
        <w:tc>
          <w:tcPr>
            <w:tcW w:w="0" w:type="auto"/>
            <w:shd w:val="clear" w:color="auto" w:fill="auto"/>
            <w:tcMar>
              <w:top w:w="0" w:type="auto"/>
              <w:bottom w:w="0" w:type="auto"/>
            </w:tcMar>
          </w:tcPr>
          <w:p w:rsidR="00FC2EAE" w:rsidRPr="00E5702A" w:rsidRDefault="00187963" w:rsidP="00B21F7A">
            <w:pPr>
              <w:tabs>
                <w:tab w:val="left" w:pos="426"/>
              </w:tabs>
              <w:spacing w:after="0" w:line="240" w:lineRule="auto"/>
              <w:rPr>
                <w:rFonts w:ascii="Arial" w:hAnsi="Arial" w:cs="Arial"/>
                <w:b/>
                <w:color w:val="000000"/>
                <w:sz w:val="18"/>
                <w:szCs w:val="18"/>
              </w:rPr>
            </w:pPr>
            <w:r w:rsidRPr="00E5702A">
              <w:rPr>
                <w:rFonts w:ascii="Arial" w:hAnsi="Arial" w:cs="Arial"/>
                <w:b/>
                <w:color w:val="000000"/>
                <w:sz w:val="18"/>
                <w:szCs w:val="18"/>
              </w:rPr>
              <w:t xml:space="preserve">najkasneje do </w:t>
            </w:r>
            <w:r w:rsidR="00C734FB">
              <w:rPr>
                <w:rFonts w:ascii="Arial" w:hAnsi="Arial" w:cs="Arial"/>
                <w:b/>
                <w:color w:val="000000"/>
                <w:sz w:val="18"/>
                <w:szCs w:val="18"/>
              </w:rPr>
              <w:t>9</w:t>
            </w:r>
            <w:r w:rsidR="00FC2EAE" w:rsidRPr="00E5702A">
              <w:rPr>
                <w:rFonts w:ascii="Arial" w:hAnsi="Arial" w:cs="Arial"/>
                <w:b/>
                <w:color w:val="000000"/>
                <w:sz w:val="18"/>
                <w:szCs w:val="18"/>
              </w:rPr>
              <w:t xml:space="preserve">. </w:t>
            </w:r>
            <w:r w:rsidR="00E5702A" w:rsidRPr="00E5702A">
              <w:rPr>
                <w:rFonts w:ascii="Arial" w:hAnsi="Arial" w:cs="Arial"/>
                <w:b/>
                <w:color w:val="000000"/>
                <w:sz w:val="18"/>
                <w:szCs w:val="18"/>
              </w:rPr>
              <w:t>2</w:t>
            </w:r>
            <w:r w:rsidR="00FC2EAE" w:rsidRPr="00E5702A">
              <w:rPr>
                <w:rFonts w:ascii="Arial" w:hAnsi="Arial" w:cs="Arial"/>
                <w:b/>
                <w:color w:val="000000"/>
                <w:sz w:val="18"/>
                <w:szCs w:val="18"/>
              </w:rPr>
              <w:t>. 201</w:t>
            </w:r>
            <w:r w:rsidR="00E5702A" w:rsidRPr="00E5702A">
              <w:rPr>
                <w:rFonts w:ascii="Arial" w:hAnsi="Arial" w:cs="Arial"/>
                <w:b/>
                <w:color w:val="000000"/>
                <w:sz w:val="18"/>
                <w:szCs w:val="18"/>
              </w:rPr>
              <w:t>8</w:t>
            </w:r>
            <w:r w:rsidR="004757D4" w:rsidRPr="00E5702A">
              <w:rPr>
                <w:rFonts w:ascii="Arial" w:hAnsi="Arial" w:cs="Arial"/>
                <w:b/>
                <w:color w:val="000000"/>
                <w:sz w:val="18"/>
                <w:szCs w:val="18"/>
              </w:rPr>
              <w:t xml:space="preserve"> do </w:t>
            </w:r>
            <w:r w:rsidR="000E5CD9" w:rsidRPr="00E5702A">
              <w:rPr>
                <w:rFonts w:ascii="Arial" w:hAnsi="Arial" w:cs="Arial"/>
                <w:b/>
                <w:color w:val="000000"/>
                <w:sz w:val="18"/>
                <w:szCs w:val="18"/>
              </w:rPr>
              <w:t>9</w:t>
            </w:r>
            <w:r w:rsidR="004757D4" w:rsidRPr="00E5702A">
              <w:rPr>
                <w:rFonts w:ascii="Arial" w:hAnsi="Arial" w:cs="Arial"/>
                <w:b/>
                <w:color w:val="000000"/>
                <w:sz w:val="18"/>
                <w:szCs w:val="18"/>
              </w:rPr>
              <w:t>:00.</w:t>
            </w:r>
          </w:p>
        </w:tc>
      </w:tr>
    </w:tbl>
    <w:p w:rsidR="001C2BDE" w:rsidRPr="001C2BDE" w:rsidRDefault="00804550" w:rsidP="001C2BDE">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V zvezi z vprašanji, ki bodo do naročnika prispela po zgoraj določenem roku, naročnik ne bo dajal pojasnil. </w:t>
      </w:r>
      <w:r w:rsidR="00FC2EAE" w:rsidRPr="002707DB">
        <w:rPr>
          <w:rFonts w:ascii="Arial" w:hAnsi="Arial" w:cs="Arial"/>
          <w:color w:val="000000"/>
          <w:sz w:val="18"/>
          <w:szCs w:val="18"/>
        </w:rPr>
        <w:t>Naročnik bo pravočasno na Portal javnih naročil posredoval pisni odgovor. Pojasnila in spremembe predstavljajo sesta</w:t>
      </w:r>
      <w:r w:rsidR="001C2BDE">
        <w:rPr>
          <w:rFonts w:ascii="Arial" w:hAnsi="Arial" w:cs="Arial"/>
          <w:color w:val="000000"/>
          <w:sz w:val="18"/>
          <w:szCs w:val="18"/>
        </w:rPr>
        <w:t>vni del razpisne dokumentacije.</w:t>
      </w:r>
    </w:p>
    <w:p w:rsidR="00AD376F" w:rsidRDefault="00AD376F" w:rsidP="001C2BDE">
      <w:pPr>
        <w:spacing w:line="240" w:lineRule="auto"/>
        <w:contextualSpacing/>
        <w:jc w:val="both"/>
        <w:rPr>
          <w:rFonts w:ascii="Arial" w:hAnsi="Arial" w:cs="Arial"/>
          <w:b/>
          <w:sz w:val="18"/>
          <w:u w:val="single"/>
        </w:rPr>
      </w:pPr>
    </w:p>
    <w:p w:rsidR="001C2BDE" w:rsidRPr="00677A9C" w:rsidRDefault="001C2BDE" w:rsidP="001C2BDE">
      <w:pPr>
        <w:spacing w:line="240" w:lineRule="auto"/>
        <w:contextualSpacing/>
        <w:jc w:val="both"/>
        <w:rPr>
          <w:rFonts w:ascii="Arial" w:hAnsi="Arial" w:cs="Arial"/>
          <w:b/>
          <w:sz w:val="18"/>
          <w:u w:val="single"/>
        </w:rPr>
      </w:pPr>
      <w:r w:rsidRPr="00677A9C">
        <w:rPr>
          <w:rFonts w:ascii="Arial" w:hAnsi="Arial" w:cs="Arial"/>
          <w:b/>
          <w:sz w:val="18"/>
          <w:u w:val="single"/>
        </w:rPr>
        <w:lastRenderedPageBreak/>
        <w:t>VZOREC TISKOVIN</w:t>
      </w:r>
    </w:p>
    <w:p w:rsidR="001C2BDE" w:rsidRDefault="001C2BDE" w:rsidP="004156BB">
      <w:pPr>
        <w:spacing w:line="240" w:lineRule="auto"/>
        <w:contextualSpacing/>
        <w:jc w:val="both"/>
        <w:rPr>
          <w:rFonts w:ascii="Arial" w:hAnsi="Arial" w:cs="Arial"/>
          <w:sz w:val="18"/>
          <w:szCs w:val="18"/>
        </w:rPr>
      </w:pPr>
      <w:r w:rsidRPr="00677A9C">
        <w:rPr>
          <w:rFonts w:ascii="Arial" w:hAnsi="Arial" w:cs="Arial"/>
          <w:sz w:val="18"/>
          <w:szCs w:val="18"/>
        </w:rPr>
        <w:t>Vzorec tiskovin, ki jih ima naročnik v arhivu iz prejšnjih let, je možno prejeti po predhodnem dogovoru, kontaktna oseba je</w:t>
      </w:r>
      <w:r w:rsidR="00C734FB" w:rsidRPr="00677A9C">
        <w:rPr>
          <w:rFonts w:ascii="Arial" w:hAnsi="Arial" w:cs="Arial"/>
          <w:sz w:val="18"/>
          <w:szCs w:val="18"/>
        </w:rPr>
        <w:t xml:space="preserve"> Goran Semečnik (telefonska številka: 03 8961 630, e-naslov: </w:t>
      </w:r>
      <w:hyperlink r:id="rId12" w:history="1">
        <w:r w:rsidR="00C734FB" w:rsidRPr="00677A9C">
          <w:rPr>
            <w:rStyle w:val="Hiperpovezava"/>
            <w:rFonts w:ascii="Arial" w:hAnsi="Arial" w:cs="Arial"/>
            <w:sz w:val="18"/>
            <w:szCs w:val="18"/>
          </w:rPr>
          <w:t>goran.semecnik@velenje.si</w:t>
        </w:r>
      </w:hyperlink>
      <w:r w:rsidR="00C734FB" w:rsidRPr="00677A9C">
        <w:rPr>
          <w:rFonts w:ascii="Arial" w:hAnsi="Arial" w:cs="Arial"/>
          <w:sz w:val="18"/>
          <w:szCs w:val="18"/>
        </w:rPr>
        <w:t>). Ogled tiskovin je možen do 7. 2. 2018</w:t>
      </w:r>
      <w:r w:rsidR="00677A9C">
        <w:rPr>
          <w:rFonts w:ascii="Arial" w:hAnsi="Arial" w:cs="Arial"/>
          <w:sz w:val="18"/>
          <w:szCs w:val="18"/>
        </w:rPr>
        <w:t>.</w:t>
      </w:r>
    </w:p>
    <w:p w:rsidR="00FC2EAE" w:rsidRPr="002707DB" w:rsidRDefault="00FC2EAE" w:rsidP="004757D4">
      <w:pPr>
        <w:rPr>
          <w:rFonts w:ascii="Arial" w:hAnsi="Arial" w:cs="Arial"/>
          <w:sz w:val="18"/>
          <w:szCs w:val="18"/>
        </w:rPr>
      </w:pPr>
    </w:p>
    <w:p w:rsidR="00FC2EAE" w:rsidRPr="002707DB" w:rsidRDefault="00FC2EAE" w:rsidP="004757D4">
      <w:pPr>
        <w:spacing w:after="0"/>
        <w:rPr>
          <w:rFonts w:ascii="Arial" w:hAnsi="Arial" w:cs="Arial"/>
          <w:sz w:val="18"/>
          <w:szCs w:val="18"/>
        </w:rPr>
      </w:pPr>
      <w:r w:rsidRPr="002707DB">
        <w:rPr>
          <w:rFonts w:ascii="Arial" w:hAnsi="Arial" w:cs="Arial"/>
          <w:sz w:val="18"/>
          <w:szCs w:val="18"/>
        </w:rPr>
        <w:t>Datum:</w:t>
      </w:r>
      <w:r w:rsidRPr="00E5702A">
        <w:rPr>
          <w:rFonts w:ascii="Arial" w:hAnsi="Arial" w:cs="Arial"/>
          <w:sz w:val="18"/>
          <w:szCs w:val="18"/>
        </w:rPr>
        <w:t xml:space="preserve"> </w:t>
      </w:r>
      <w:r w:rsidR="00AD376F">
        <w:rPr>
          <w:rFonts w:ascii="Arial" w:hAnsi="Arial" w:cs="Arial"/>
          <w:sz w:val="18"/>
          <w:szCs w:val="18"/>
        </w:rPr>
        <w:t>2</w:t>
      </w:r>
      <w:r w:rsidRPr="00E5702A">
        <w:rPr>
          <w:rFonts w:ascii="Arial" w:hAnsi="Arial" w:cs="Arial"/>
          <w:sz w:val="18"/>
          <w:szCs w:val="18"/>
        </w:rPr>
        <w:t xml:space="preserve">. </w:t>
      </w:r>
      <w:r w:rsidR="00AD376F">
        <w:rPr>
          <w:rFonts w:ascii="Arial" w:hAnsi="Arial" w:cs="Arial"/>
          <w:sz w:val="18"/>
          <w:szCs w:val="18"/>
        </w:rPr>
        <w:t>2</w:t>
      </w:r>
      <w:r w:rsidRPr="00E5702A">
        <w:rPr>
          <w:rFonts w:ascii="Arial" w:hAnsi="Arial" w:cs="Arial"/>
          <w:sz w:val="18"/>
          <w:szCs w:val="18"/>
        </w:rPr>
        <w:t>. 201</w:t>
      </w:r>
      <w:r w:rsidR="00E5702A" w:rsidRPr="00E5702A">
        <w:rPr>
          <w:rFonts w:ascii="Arial" w:hAnsi="Arial" w:cs="Arial"/>
          <w:sz w:val="18"/>
          <w:szCs w:val="18"/>
        </w:rPr>
        <w:t>8</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Podpisnik:</w:t>
      </w:r>
      <w:r w:rsidRPr="002707DB">
        <w:rPr>
          <w:rFonts w:ascii="Arial" w:hAnsi="Arial" w:cs="Arial"/>
          <w:sz w:val="18"/>
          <w:szCs w:val="18"/>
        </w:rPr>
        <w:br/>
        <w:t xml:space="preserve">Kraj: Velenje </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Bojan Kontič, župan</w:t>
      </w:r>
    </w:p>
    <w:p w:rsidR="00FC2EAE" w:rsidRPr="002707DB" w:rsidRDefault="00FC2EAE" w:rsidP="00FC2EAE">
      <w:pPr>
        <w:rPr>
          <w:rFonts w:ascii="Arial" w:hAnsi="Arial" w:cs="Arial"/>
          <w:sz w:val="18"/>
          <w:szCs w:val="18"/>
        </w:rPr>
      </w:pPr>
      <w:r w:rsidRPr="002707DB">
        <w:rPr>
          <w:rFonts w:ascii="Arial" w:hAnsi="Arial" w:cs="Arial"/>
          <w:sz w:val="18"/>
          <w:szCs w:val="18"/>
        </w:rPr>
        <w:br/>
      </w:r>
    </w:p>
    <w:p w:rsidR="008456FA" w:rsidRPr="00015B3C" w:rsidRDefault="00187963" w:rsidP="00015B3C">
      <w:pPr>
        <w:pStyle w:val="Naslov1"/>
        <w:rPr>
          <w:rFonts w:ascii="Arial" w:hAnsi="Arial" w:cs="Arial"/>
          <w:sz w:val="24"/>
          <w:szCs w:val="24"/>
        </w:rPr>
      </w:pPr>
      <w:r w:rsidRPr="002707DB">
        <w:br w:type="page"/>
      </w:r>
      <w:bookmarkStart w:id="10" w:name="_Toc505257533"/>
      <w:r w:rsidR="00804550" w:rsidRPr="00015B3C">
        <w:rPr>
          <w:rFonts w:ascii="Arial" w:hAnsi="Arial" w:cs="Arial"/>
          <w:sz w:val="24"/>
          <w:szCs w:val="24"/>
        </w:rPr>
        <w:lastRenderedPageBreak/>
        <w:t>NAVODILA PONUDNIKOM ZA IZDELAVO</w:t>
      </w:r>
      <w:r w:rsidR="00F3480B" w:rsidRPr="00015B3C">
        <w:rPr>
          <w:rFonts w:ascii="Arial" w:hAnsi="Arial" w:cs="Arial"/>
          <w:sz w:val="24"/>
          <w:szCs w:val="24"/>
        </w:rPr>
        <w:t xml:space="preserve"> PONUDBE</w:t>
      </w:r>
      <w:bookmarkEnd w:id="10"/>
    </w:p>
    <w:p w:rsidR="00931CF4" w:rsidRPr="00015B3C" w:rsidRDefault="00931CF4" w:rsidP="00015B3C">
      <w:pPr>
        <w:pStyle w:val="Naslov2"/>
        <w:rPr>
          <w:rFonts w:ascii="Arial" w:hAnsi="Arial" w:cs="Arial"/>
          <w:sz w:val="20"/>
          <w:u w:val="single"/>
        </w:rPr>
      </w:pPr>
      <w:bookmarkStart w:id="11" w:name="_Toc505257534"/>
      <w:r w:rsidRPr="00015B3C">
        <w:rPr>
          <w:rFonts w:ascii="Arial" w:hAnsi="Arial" w:cs="Arial"/>
          <w:sz w:val="20"/>
          <w:u w:val="single"/>
        </w:rPr>
        <w:t xml:space="preserve">1. </w:t>
      </w:r>
      <w:r w:rsidR="005441AA" w:rsidRPr="00015B3C">
        <w:rPr>
          <w:rFonts w:ascii="Arial" w:hAnsi="Arial" w:cs="Arial"/>
          <w:sz w:val="20"/>
          <w:u w:val="single"/>
        </w:rPr>
        <w:t>SPLOŠNA</w:t>
      </w:r>
      <w:r w:rsidRPr="00015B3C">
        <w:rPr>
          <w:rFonts w:ascii="Arial" w:hAnsi="Arial" w:cs="Arial"/>
          <w:sz w:val="20"/>
          <w:u w:val="single"/>
        </w:rPr>
        <w:t xml:space="preserve"> NAVODILA</w:t>
      </w:r>
      <w:bookmarkEnd w:id="11"/>
      <w:r w:rsidRPr="00015B3C">
        <w:rPr>
          <w:rFonts w:ascii="Arial" w:hAnsi="Arial" w:cs="Arial"/>
          <w:sz w:val="20"/>
          <w:u w:val="single"/>
        </w:rPr>
        <w:t xml:space="preserve"> </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rsidR="00AA2AC5" w:rsidRPr="002707DB" w:rsidRDefault="00AA2AC5"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AA2AC5" w:rsidRPr="002707DB" w:rsidRDefault="00AA2AC5"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2707DB" w:rsidRDefault="00AA2AC5"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 xml:space="preserve">Ponudba ne sme vsebovati nobenih sprememb in dodatkov, ki niso v skladu z razpisno dokumentacijo. Popravljene napake morajo biti označene s </w:t>
      </w:r>
      <w:proofErr w:type="spellStart"/>
      <w:r w:rsidRPr="002707DB">
        <w:rPr>
          <w:rFonts w:ascii="Arial" w:hAnsi="Arial" w:cs="Arial"/>
          <w:color w:val="000000"/>
          <w:sz w:val="18"/>
          <w:szCs w:val="18"/>
        </w:rPr>
        <w:t>parafo</w:t>
      </w:r>
      <w:proofErr w:type="spellEnd"/>
      <w:r w:rsidRPr="002707DB">
        <w:rPr>
          <w:rFonts w:ascii="Arial" w:hAnsi="Arial" w:cs="Arial"/>
          <w:color w:val="000000"/>
          <w:sz w:val="18"/>
          <w:szCs w:val="18"/>
        </w:rPr>
        <w:t xml:space="preserve"> osebe, ki podpiše ponudbo. </w:t>
      </w:r>
    </w:p>
    <w:p w:rsidR="00931CF4" w:rsidRPr="002707DB" w:rsidRDefault="001B0964" w:rsidP="00FC2EAE">
      <w:pPr>
        <w:tabs>
          <w:tab w:val="left" w:pos="426"/>
        </w:tabs>
        <w:spacing w:after="0"/>
        <w:rPr>
          <w:rFonts w:ascii="Arial" w:hAnsi="Arial" w:cs="Arial"/>
          <w:b/>
          <w:color w:val="000000"/>
          <w:sz w:val="18"/>
          <w:szCs w:val="18"/>
        </w:rPr>
      </w:pPr>
      <w:r w:rsidRPr="002707DB">
        <w:rPr>
          <w:rFonts w:ascii="Arial" w:hAnsi="Arial" w:cs="Arial"/>
          <w:b/>
          <w:color w:val="000000"/>
          <w:sz w:val="18"/>
          <w:szCs w:val="18"/>
        </w:rPr>
        <w:t xml:space="preserve">Obvezno predložite 1 original ponudbe. Zaželeno je, da se </w:t>
      </w:r>
      <w:proofErr w:type="spellStart"/>
      <w:r w:rsidRPr="002707DB">
        <w:rPr>
          <w:rFonts w:ascii="Arial" w:hAnsi="Arial" w:cs="Arial"/>
          <w:b/>
          <w:color w:val="000000"/>
          <w:sz w:val="18"/>
          <w:szCs w:val="18"/>
        </w:rPr>
        <w:t>skenirana</w:t>
      </w:r>
      <w:proofErr w:type="spellEnd"/>
      <w:r w:rsidRPr="002707DB">
        <w:rPr>
          <w:rFonts w:ascii="Arial" w:hAnsi="Arial" w:cs="Arial"/>
          <w:b/>
          <w:color w:val="000000"/>
          <w:sz w:val="18"/>
          <w:szCs w:val="18"/>
        </w:rPr>
        <w:t xml:space="preserve"> celotna ponudba v PDF formatu (ki je v celoti enaka originalu) in izpolnjeni obrazci (v formatu .doc) ter drugi dokumenti, ki obstajajo v elektronski obliki, predložij</w:t>
      </w:r>
      <w:r w:rsidR="00931CF4" w:rsidRPr="002707DB">
        <w:rPr>
          <w:rFonts w:ascii="Arial" w:hAnsi="Arial" w:cs="Arial"/>
          <w:b/>
          <w:color w:val="000000"/>
          <w:sz w:val="18"/>
          <w:szCs w:val="18"/>
        </w:rPr>
        <w:t xml:space="preserve">o na CD/DVD (ali USB ključku). </w:t>
      </w:r>
    </w:p>
    <w:p w:rsidR="008456FA" w:rsidRPr="00015B3C" w:rsidRDefault="00931CF4" w:rsidP="00015B3C">
      <w:pPr>
        <w:pStyle w:val="Naslov2"/>
        <w:rPr>
          <w:rFonts w:ascii="Arial" w:hAnsi="Arial" w:cs="Arial"/>
          <w:sz w:val="20"/>
          <w:u w:val="single"/>
        </w:rPr>
      </w:pPr>
      <w:bookmarkStart w:id="12" w:name="_Toc505257535"/>
      <w:r w:rsidRPr="00015B3C">
        <w:rPr>
          <w:rFonts w:ascii="Arial" w:hAnsi="Arial" w:cs="Arial"/>
          <w:sz w:val="20"/>
          <w:u w:val="single"/>
        </w:rPr>
        <w:t xml:space="preserve">2. </w:t>
      </w:r>
      <w:r w:rsidR="005441AA" w:rsidRPr="00015B3C">
        <w:rPr>
          <w:rFonts w:ascii="Arial" w:hAnsi="Arial" w:cs="Arial"/>
          <w:sz w:val="20"/>
          <w:u w:val="single"/>
        </w:rPr>
        <w:t>PRAVNA PODLAGA</w:t>
      </w:r>
      <w:bookmarkEnd w:id="12"/>
    </w:p>
    <w:p w:rsidR="001B0964" w:rsidRPr="002707DB" w:rsidRDefault="001B0964" w:rsidP="00124F11">
      <w:pPr>
        <w:tabs>
          <w:tab w:val="left" w:pos="426"/>
        </w:tabs>
        <w:spacing w:before="120" w:after="120" w:line="240" w:lineRule="auto"/>
        <w:jc w:val="both"/>
        <w:rPr>
          <w:rFonts w:ascii="Arial" w:hAnsi="Arial" w:cs="Arial"/>
          <w:sz w:val="18"/>
          <w:szCs w:val="18"/>
        </w:rPr>
      </w:pPr>
      <w:r w:rsidRPr="002707DB">
        <w:rPr>
          <w:rFonts w:ascii="Arial" w:hAnsi="Arial" w:cs="Arial"/>
          <w:sz w:val="18"/>
          <w:szCs w:val="18"/>
        </w:rPr>
        <w:t>Postopek oddaje javnega naročila se izvaja na podlagi veljavnega zakona in podzakonskih aktov, ki urejajo javno naročanje ter v skladu z veljavno zakonodajo, ki ureja področje javnih financ ter veljavno zakonodajo, ki ureja področje, ki je predmet javnega naročanja.</w:t>
      </w:r>
    </w:p>
    <w:p w:rsidR="001B0964" w:rsidRPr="002707DB" w:rsidRDefault="001B0964" w:rsidP="00124F11">
      <w:pPr>
        <w:tabs>
          <w:tab w:val="left" w:pos="426"/>
        </w:tabs>
        <w:spacing w:before="120" w:after="120" w:line="240" w:lineRule="auto"/>
        <w:jc w:val="both"/>
        <w:rPr>
          <w:rFonts w:ascii="Arial" w:hAnsi="Arial" w:cs="Arial"/>
          <w:sz w:val="18"/>
          <w:szCs w:val="18"/>
        </w:rPr>
      </w:pPr>
      <w:r w:rsidRPr="002707DB">
        <w:rPr>
          <w:rFonts w:ascii="Arial" w:hAnsi="Arial" w:cs="Arial"/>
          <w:sz w:val="18"/>
          <w:szCs w:val="18"/>
        </w:rPr>
        <w:t xml:space="preserve">Pri izvedbi javnega naročila ne more nastopati subjekt, za katerega je podana absolutna prepoved poslovanja na podlagi določbe 35. člena veljavnega Zakona o integriteti in preprečevanju korupcije. </w:t>
      </w:r>
    </w:p>
    <w:p w:rsidR="001B0964" w:rsidRPr="002707DB" w:rsidRDefault="001B0964" w:rsidP="00124F11">
      <w:pPr>
        <w:shd w:val="clear" w:color="auto" w:fill="FFFFFF"/>
        <w:tabs>
          <w:tab w:val="left" w:pos="426"/>
        </w:tabs>
        <w:spacing w:before="120" w:after="60" w:line="240" w:lineRule="auto"/>
        <w:contextualSpacing/>
        <w:jc w:val="both"/>
        <w:rPr>
          <w:rFonts w:ascii="Arial" w:eastAsia="Times New Roman" w:hAnsi="Arial" w:cs="Arial"/>
          <w:sz w:val="18"/>
          <w:szCs w:val="18"/>
          <w:lang w:eastAsia="sl-SI"/>
        </w:rPr>
      </w:pPr>
      <w:r w:rsidRPr="002707DB">
        <w:rPr>
          <w:rFonts w:ascii="Arial" w:hAnsi="Arial" w:cs="Arial"/>
          <w:sz w:val="18"/>
          <w:szCs w:val="18"/>
        </w:rPr>
        <w:t xml:space="preserve">Izbrani ponudnik mora </w:t>
      </w:r>
      <w:r w:rsidRPr="002707DB">
        <w:rPr>
          <w:rFonts w:ascii="Arial" w:hAnsi="Arial" w:cs="Arial"/>
          <w:color w:val="000000"/>
          <w:sz w:val="18"/>
          <w:szCs w:val="18"/>
        </w:rPr>
        <w:t xml:space="preserve">v roku osmih dni od prejema naročnikovega poziva </w:t>
      </w:r>
      <w:r w:rsidRPr="002707DB">
        <w:rPr>
          <w:rFonts w:ascii="Arial" w:hAnsi="Arial" w:cs="Arial"/>
          <w:sz w:val="18"/>
          <w:szCs w:val="18"/>
        </w:rPr>
        <w:t>posredovati naročniku podatke o:</w:t>
      </w:r>
      <w:r w:rsidRPr="002707DB">
        <w:rPr>
          <w:rFonts w:ascii="Arial" w:eastAsia="Times New Roman" w:hAnsi="Arial" w:cs="Arial"/>
          <w:sz w:val="18"/>
          <w:szCs w:val="18"/>
          <w:lang w:eastAsia="sl-SI"/>
        </w:rPr>
        <w:t xml:space="preserve"> </w:t>
      </w:r>
    </w:p>
    <w:p w:rsidR="005441AA" w:rsidRPr="002707DB" w:rsidRDefault="005441AA" w:rsidP="0042001F">
      <w:pPr>
        <w:pStyle w:val="Odstavekseznama"/>
        <w:numPr>
          <w:ilvl w:val="0"/>
          <w:numId w:val="11"/>
        </w:numPr>
        <w:shd w:val="clear" w:color="auto" w:fill="FFFFFF"/>
        <w:spacing w:before="60" w:after="60" w:line="240" w:lineRule="auto"/>
        <w:ind w:left="284" w:hanging="284"/>
        <w:jc w:val="both"/>
        <w:rPr>
          <w:rFonts w:ascii="Arial" w:eastAsia="Times New Roman" w:hAnsi="Arial" w:cs="Arial"/>
          <w:sz w:val="18"/>
          <w:szCs w:val="18"/>
          <w:lang w:eastAsia="sl-SI"/>
        </w:rPr>
      </w:pPr>
      <w:r w:rsidRPr="002707DB">
        <w:rPr>
          <w:rFonts w:ascii="Arial" w:eastAsia="Times New Roman" w:hAnsi="Arial" w:cs="Arial"/>
          <w:sz w:val="18"/>
          <w:szCs w:val="18"/>
          <w:lang w:eastAsia="sl-SI"/>
        </w:rPr>
        <w:t xml:space="preserve">svojih ustanoviteljih, družbenikih, delničarjih, </w:t>
      </w:r>
      <w:proofErr w:type="spellStart"/>
      <w:r w:rsidRPr="002707DB">
        <w:rPr>
          <w:rFonts w:ascii="Arial" w:eastAsia="Times New Roman" w:hAnsi="Arial" w:cs="Arial"/>
          <w:sz w:val="18"/>
          <w:szCs w:val="18"/>
          <w:lang w:eastAsia="sl-SI"/>
        </w:rPr>
        <w:t>komanditistih</w:t>
      </w:r>
      <w:proofErr w:type="spellEnd"/>
      <w:r w:rsidRPr="002707DB">
        <w:rPr>
          <w:rFonts w:ascii="Arial" w:eastAsia="Times New Roman" w:hAnsi="Arial" w:cs="Arial"/>
          <w:sz w:val="18"/>
          <w:szCs w:val="18"/>
          <w:lang w:eastAsia="sl-SI"/>
        </w:rPr>
        <w:t xml:space="preserve"> ali drugih lastnikih in podatke o lastniških deležih navedenih oseb in</w:t>
      </w:r>
    </w:p>
    <w:p w:rsidR="005441AA" w:rsidRPr="002707DB" w:rsidRDefault="005441AA" w:rsidP="0042001F">
      <w:pPr>
        <w:pStyle w:val="Odstavekseznama"/>
        <w:numPr>
          <w:ilvl w:val="0"/>
          <w:numId w:val="11"/>
        </w:numPr>
        <w:spacing w:before="60" w:after="60" w:line="240" w:lineRule="auto"/>
        <w:ind w:left="284" w:hanging="284"/>
        <w:jc w:val="both"/>
        <w:rPr>
          <w:rFonts w:ascii="Arial" w:hAnsi="Arial" w:cs="Arial"/>
          <w:sz w:val="18"/>
          <w:szCs w:val="18"/>
        </w:rPr>
      </w:pPr>
      <w:r w:rsidRPr="002707DB">
        <w:rPr>
          <w:rFonts w:ascii="Arial" w:eastAsia="Times New Roman" w:hAnsi="Arial" w:cs="Arial"/>
          <w:sz w:val="18"/>
          <w:szCs w:val="18"/>
          <w:lang w:eastAsia="sl-SI"/>
        </w:rPr>
        <w:t>gospodarskih subjektih, za katere se glede na določbe zakona, ki ureja gospodarske družbe, šteje, da so z njim povezane družbe.</w:t>
      </w:r>
    </w:p>
    <w:p w:rsidR="001B0964" w:rsidRPr="002707DB" w:rsidRDefault="001B0964" w:rsidP="00124F11">
      <w:pPr>
        <w:tabs>
          <w:tab w:val="left" w:pos="426"/>
        </w:tabs>
        <w:spacing w:before="120" w:after="120" w:line="240" w:lineRule="auto"/>
        <w:contextualSpacing/>
        <w:jc w:val="both"/>
        <w:rPr>
          <w:rFonts w:ascii="Arial" w:hAnsi="Arial" w:cs="Arial"/>
          <w:color w:val="000000"/>
          <w:sz w:val="18"/>
          <w:szCs w:val="18"/>
        </w:rPr>
      </w:pPr>
      <w:r w:rsidRPr="002707DB">
        <w:rPr>
          <w:rFonts w:ascii="Arial" w:hAnsi="Arial" w:cs="Arial"/>
          <w:color w:val="000000"/>
          <w:sz w:val="18"/>
          <w:szCs w:val="18"/>
        </w:rPr>
        <w:t>Če ponudnik predloži lažno izjavo oziroma da neresnične podatke o navedenih dejstvih, ima to za posledico nepravilnost ponudbe oziroma ničnost pogodbe.</w:t>
      </w:r>
    </w:p>
    <w:p w:rsidR="005441AA" w:rsidRPr="002707DB" w:rsidRDefault="005441AA" w:rsidP="00FC2EAE">
      <w:pPr>
        <w:spacing w:after="0" w:line="240" w:lineRule="auto"/>
        <w:jc w:val="both"/>
        <w:rPr>
          <w:rFonts w:ascii="Arial" w:hAnsi="Arial" w:cs="Arial"/>
          <w:sz w:val="18"/>
          <w:szCs w:val="18"/>
        </w:rPr>
      </w:pPr>
      <w:r w:rsidRPr="002707DB">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Pr="002707DB">
        <w:rPr>
          <w:rFonts w:ascii="Arial" w:hAnsi="Arial" w:cs="Arial"/>
          <w:sz w:val="18"/>
          <w:szCs w:val="18"/>
        </w:rPr>
        <w:t xml:space="preserve"> </w:t>
      </w:r>
      <w:r w:rsidRPr="002707DB">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5441AA" w:rsidRPr="00015B3C" w:rsidRDefault="00931CF4" w:rsidP="00015B3C">
      <w:pPr>
        <w:pStyle w:val="Naslov2"/>
        <w:rPr>
          <w:rFonts w:ascii="Arial" w:hAnsi="Arial" w:cs="Arial"/>
          <w:sz w:val="20"/>
          <w:u w:val="single"/>
        </w:rPr>
      </w:pPr>
      <w:bookmarkStart w:id="13" w:name="_Toc505257536"/>
      <w:r w:rsidRPr="00015B3C">
        <w:rPr>
          <w:rFonts w:ascii="Arial" w:hAnsi="Arial" w:cs="Arial"/>
          <w:sz w:val="20"/>
          <w:u w:val="single"/>
        </w:rPr>
        <w:t xml:space="preserve">3. </w:t>
      </w:r>
      <w:r w:rsidR="005441AA" w:rsidRPr="00015B3C">
        <w:rPr>
          <w:rFonts w:ascii="Arial" w:hAnsi="Arial" w:cs="Arial"/>
          <w:sz w:val="20"/>
          <w:u w:val="single"/>
        </w:rPr>
        <w:t xml:space="preserve">JEZIK </w:t>
      </w:r>
      <w:r w:rsidR="00804550" w:rsidRPr="00015B3C">
        <w:rPr>
          <w:rFonts w:ascii="Arial" w:hAnsi="Arial" w:cs="Arial"/>
          <w:sz w:val="20"/>
          <w:u w:val="single"/>
        </w:rPr>
        <w:t>IN</w:t>
      </w:r>
      <w:r w:rsidR="005441AA" w:rsidRPr="00015B3C">
        <w:rPr>
          <w:rFonts w:ascii="Arial" w:hAnsi="Arial" w:cs="Arial"/>
          <w:sz w:val="20"/>
          <w:u w:val="single"/>
        </w:rPr>
        <w:t xml:space="preserve"> OBLIKA</w:t>
      </w:r>
      <w:r w:rsidR="00804550" w:rsidRPr="00015B3C">
        <w:rPr>
          <w:rFonts w:ascii="Arial" w:hAnsi="Arial" w:cs="Arial"/>
          <w:sz w:val="20"/>
          <w:u w:val="single"/>
        </w:rPr>
        <w:t xml:space="preserve"> PONUDBE</w:t>
      </w:r>
      <w:bookmarkEnd w:id="13"/>
    </w:p>
    <w:p w:rsidR="005441AA" w:rsidRPr="002707DB" w:rsidRDefault="005441AA" w:rsidP="005441AA">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Razpisna dokumentacija je pripravljena v slovenskem jeziku. Ponudbe se oddajo v slovenskem jeziku.</w:t>
      </w:r>
    </w:p>
    <w:p w:rsidR="005441AA" w:rsidRPr="002707DB" w:rsidRDefault="005441AA" w:rsidP="00FC2EAE">
      <w:pPr>
        <w:spacing w:after="120" w:line="240" w:lineRule="auto"/>
        <w:contextualSpacing/>
        <w:jc w:val="both"/>
        <w:rPr>
          <w:rFonts w:ascii="Arial" w:hAnsi="Arial" w:cs="Arial"/>
          <w:color w:val="000000"/>
          <w:sz w:val="18"/>
          <w:szCs w:val="18"/>
          <w:shd w:val="clear" w:color="auto" w:fill="FFFFFF"/>
        </w:rPr>
      </w:pPr>
      <w:r w:rsidRPr="002707DB">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2707DB">
        <w:rPr>
          <w:rStyle w:val="apple-converted-space"/>
          <w:rFonts w:ascii="Arial" w:hAnsi="Arial" w:cs="Arial"/>
          <w:color w:val="000000"/>
          <w:sz w:val="18"/>
          <w:szCs w:val="18"/>
          <w:shd w:val="clear" w:color="auto" w:fill="FFFFFF"/>
        </w:rPr>
        <w:t> </w:t>
      </w:r>
      <w:r w:rsidRPr="002707DB">
        <w:rPr>
          <w:rFonts w:ascii="Arial" w:hAnsi="Arial" w:cs="Arial"/>
          <w:color w:val="000000"/>
          <w:sz w:val="18"/>
          <w:szCs w:val="18"/>
          <w:shd w:val="clear" w:color="auto" w:fill="FFFFFF"/>
        </w:rPr>
        <w:t>enem od uradnih jezikov Evropske unije. Če bo naročnik ob pregledu in ocenjevanju ponudb menil, da je treba del ponudbe, ki ni predložen v slovenskem jeziku, uradno prevesti v slovenski jezik, bo to zahteval in ponudniku določi</w:t>
      </w:r>
      <w:r w:rsidR="00804550" w:rsidRPr="002707DB">
        <w:rPr>
          <w:rFonts w:ascii="Arial" w:hAnsi="Arial" w:cs="Arial"/>
          <w:color w:val="000000"/>
          <w:sz w:val="18"/>
          <w:szCs w:val="18"/>
          <w:shd w:val="clear" w:color="auto" w:fill="FFFFFF"/>
        </w:rPr>
        <w:t>l</w:t>
      </w:r>
      <w:r w:rsidRPr="002707DB">
        <w:rPr>
          <w:rFonts w:ascii="Arial" w:hAnsi="Arial" w:cs="Arial"/>
          <w:color w:val="000000"/>
          <w:sz w:val="18"/>
          <w:szCs w:val="18"/>
          <w:shd w:val="clear" w:color="auto" w:fill="FFFFFF"/>
        </w:rPr>
        <w:t xml:space="preserve"> ustrezni rok. Stroške prevoda nosi ponudnik.</w:t>
      </w:r>
    </w:p>
    <w:p w:rsidR="005441AA" w:rsidRPr="002707DB" w:rsidRDefault="005441AA" w:rsidP="00FC2EAE">
      <w:pPr>
        <w:pStyle w:val="Pripombabesedilo"/>
        <w:spacing w:after="120" w:line="276" w:lineRule="auto"/>
        <w:jc w:val="both"/>
        <w:rPr>
          <w:rFonts w:ascii="Arial" w:hAnsi="Arial" w:cs="Arial"/>
          <w:color w:val="000000"/>
          <w:sz w:val="18"/>
          <w:szCs w:val="18"/>
          <w:shd w:val="clear" w:color="auto" w:fill="FFFFFF"/>
        </w:rPr>
      </w:pPr>
      <w:r w:rsidRPr="002707DB">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5441AA" w:rsidRPr="002707DB" w:rsidRDefault="005441AA" w:rsidP="00FC2EAE">
      <w:pPr>
        <w:spacing w:after="120" w:line="240" w:lineRule="auto"/>
        <w:jc w:val="both"/>
        <w:rPr>
          <w:rFonts w:ascii="Arial" w:hAnsi="Arial" w:cs="Arial"/>
          <w:color w:val="000000"/>
          <w:sz w:val="18"/>
          <w:szCs w:val="18"/>
        </w:rPr>
      </w:pPr>
      <w:r w:rsidRPr="002707DB">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Pr="002707DB">
        <w:rPr>
          <w:rFonts w:ascii="Arial" w:hAnsi="Arial" w:cs="Arial"/>
          <w:sz w:val="18"/>
          <w:szCs w:val="18"/>
        </w:rPr>
        <w:t xml:space="preserve"> </w:t>
      </w:r>
      <w:r w:rsidRPr="002707DB">
        <w:rPr>
          <w:rFonts w:ascii="Arial" w:hAnsi="Arial" w:cs="Arial"/>
          <w:color w:val="000000"/>
          <w:sz w:val="18"/>
          <w:szCs w:val="18"/>
        </w:rPr>
        <w:t>Ponudniki morajo izjave predložiti brez dodatnih pogojev.</w:t>
      </w:r>
    </w:p>
    <w:p w:rsidR="005441AA" w:rsidRPr="002707DB" w:rsidRDefault="005441AA" w:rsidP="00FC2EAE">
      <w:pPr>
        <w:spacing w:after="0" w:line="240" w:lineRule="auto"/>
        <w:jc w:val="both"/>
        <w:rPr>
          <w:rFonts w:ascii="Arial" w:hAnsi="Arial" w:cs="Arial"/>
          <w:sz w:val="18"/>
          <w:szCs w:val="18"/>
        </w:rPr>
      </w:pPr>
      <w:r w:rsidRPr="002707DB">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w:t>
      </w:r>
      <w:r w:rsidRPr="002707DB">
        <w:rPr>
          <w:rFonts w:ascii="Arial" w:hAnsi="Arial" w:cs="Arial"/>
          <w:color w:val="000000"/>
          <w:sz w:val="18"/>
          <w:szCs w:val="18"/>
        </w:rPr>
        <w:lastRenderedPageBreak/>
        <w:t>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931CF4" w:rsidRPr="00015B3C" w:rsidRDefault="00931CF4" w:rsidP="00015B3C">
      <w:pPr>
        <w:pStyle w:val="Naslov2"/>
        <w:rPr>
          <w:rFonts w:ascii="Arial" w:hAnsi="Arial" w:cs="Arial"/>
          <w:sz w:val="20"/>
          <w:u w:val="single"/>
          <w:shd w:val="clear" w:color="auto" w:fill="FFFFFF"/>
        </w:rPr>
      </w:pPr>
      <w:bookmarkStart w:id="14" w:name="_Toc505257537"/>
      <w:r w:rsidRPr="00015B3C">
        <w:rPr>
          <w:rFonts w:ascii="Arial" w:hAnsi="Arial" w:cs="Arial"/>
          <w:sz w:val="20"/>
          <w:u w:val="single"/>
          <w:shd w:val="clear" w:color="auto" w:fill="FFFFFF"/>
        </w:rPr>
        <w:t>4. SKUPNA PONUDBA</w:t>
      </w:r>
      <w:bookmarkEnd w:id="14"/>
      <w:r w:rsidRPr="00015B3C">
        <w:rPr>
          <w:rFonts w:ascii="Arial" w:hAnsi="Arial" w:cs="Arial"/>
          <w:sz w:val="20"/>
          <w:u w:val="single"/>
          <w:shd w:val="clear" w:color="auto" w:fill="FFFFFF"/>
        </w:rPr>
        <w:t xml:space="preserve"> </w:t>
      </w:r>
    </w:p>
    <w:p w:rsidR="00804550" w:rsidRPr="002707DB" w:rsidRDefault="00804550" w:rsidP="00804550">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shd w:val="clear" w:color="auto" w:fill="FFFFFF"/>
        </w:rPr>
        <w:t>Ponudbo lahko odda skupina gospodarskih subjektov, vključno z začasnimi združenji.</w:t>
      </w:r>
      <w:r w:rsidRPr="002707DB">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2707DB">
        <w:rPr>
          <w:rFonts w:ascii="Arial" w:hAnsi="Arial" w:cs="Arial"/>
          <w:color w:val="000000"/>
          <w:sz w:val="18"/>
          <w:szCs w:val="18"/>
        </w:rPr>
        <w:t>predložiti s strani zakonitih zastopnikov vseh sodelujočih v skupni</w:t>
      </w:r>
      <w:r w:rsidR="00802F0A">
        <w:rPr>
          <w:rFonts w:ascii="Arial" w:hAnsi="Arial" w:cs="Arial"/>
          <w:color w:val="000000"/>
          <w:sz w:val="18"/>
          <w:szCs w:val="18"/>
        </w:rPr>
        <w:t xml:space="preserve"> ponudbi podpisan Obrazec št. 13</w:t>
      </w:r>
      <w:r w:rsidRPr="002707DB">
        <w:rPr>
          <w:rFonts w:ascii="Arial" w:hAnsi="Arial" w:cs="Arial"/>
          <w:color w:val="000000"/>
          <w:sz w:val="18"/>
          <w:szCs w:val="18"/>
        </w:rPr>
        <w:t xml:space="preserve"> (Izjava in pooblastilo za podpis ponudbe, ki jo predlaga skupina ponudnikov) in listino, iz katere izhajajo sledeče informacije:</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imenovanje nosilca posla pri izvedbi javnega naročila,</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pooblastilo nosilcu posla in odgovorni osebi za podpis ponudbe, za komunikacijo z naročnikom, za zastopnika za sprejem pošiljk ter podpis pogodbe,</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s plačilnimi pogoji iz razpisne dokumentacije in</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navedba, da gospodarski subjekti odgovarjajo naročniku neomejeno solidarno za izvedbo celotnega naročila.</w:t>
      </w:r>
    </w:p>
    <w:p w:rsidR="00804550" w:rsidRPr="002707DB" w:rsidRDefault="00804550" w:rsidP="00804550">
      <w:pPr>
        <w:spacing w:before="225" w:after="225" w:line="240" w:lineRule="auto"/>
        <w:contextualSpacing/>
        <w:jc w:val="both"/>
        <w:rPr>
          <w:rFonts w:ascii="Arial" w:hAnsi="Arial" w:cs="Arial"/>
          <w:color w:val="000000"/>
          <w:sz w:val="18"/>
          <w:szCs w:val="18"/>
        </w:rPr>
      </w:pPr>
    </w:p>
    <w:p w:rsidR="00804550" w:rsidRPr="002707DB" w:rsidRDefault="00804550" w:rsidP="00804550">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 xml:space="preserve">Izkazovanje, da niso podani razlogi za izključitev, kot jih opredeljuje 75. člen ZJN-3 in so navedeni v poglavju. Pogoji za priznanje usposobljenosti te razpisne dokumentacije, mora biti podano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 </w:t>
      </w:r>
    </w:p>
    <w:p w:rsidR="00804550" w:rsidRPr="002707DB" w:rsidRDefault="00804550" w:rsidP="00124F11">
      <w:pPr>
        <w:tabs>
          <w:tab w:val="left" w:pos="426"/>
        </w:tabs>
        <w:spacing w:before="240" w:after="120" w:line="240" w:lineRule="auto"/>
        <w:jc w:val="both"/>
        <w:rPr>
          <w:rFonts w:ascii="Arial" w:hAnsi="Arial" w:cs="Arial"/>
          <w:color w:val="000000"/>
          <w:sz w:val="18"/>
          <w:szCs w:val="18"/>
        </w:rPr>
      </w:pPr>
    </w:p>
    <w:p w:rsidR="00931CF4" w:rsidRPr="00015B3C" w:rsidRDefault="00931CF4" w:rsidP="00015B3C">
      <w:pPr>
        <w:pStyle w:val="Naslov2"/>
        <w:rPr>
          <w:rFonts w:ascii="Arial" w:hAnsi="Arial" w:cs="Arial"/>
          <w:sz w:val="20"/>
          <w:u w:val="single"/>
        </w:rPr>
      </w:pPr>
      <w:bookmarkStart w:id="15" w:name="_Toc505257538"/>
      <w:r w:rsidRPr="00015B3C">
        <w:rPr>
          <w:rFonts w:ascii="Arial" w:hAnsi="Arial" w:cs="Arial"/>
          <w:sz w:val="20"/>
          <w:u w:val="single"/>
        </w:rPr>
        <w:t>5. PONUDBA S PODIZVAJALCI</w:t>
      </w:r>
      <w:bookmarkEnd w:id="15"/>
    </w:p>
    <w:p w:rsidR="008456FA" w:rsidRPr="002707DB" w:rsidRDefault="008456FA"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Za </w:t>
      </w:r>
      <w:proofErr w:type="spellStart"/>
      <w:r w:rsidRPr="002707DB">
        <w:rPr>
          <w:rFonts w:ascii="Arial" w:hAnsi="Arial" w:cs="Arial"/>
          <w:color w:val="000000"/>
          <w:sz w:val="18"/>
          <w:szCs w:val="18"/>
        </w:rPr>
        <w:t>podizvajalsko</w:t>
      </w:r>
      <w:proofErr w:type="spellEnd"/>
      <w:r w:rsidRPr="002707DB">
        <w:rPr>
          <w:rFonts w:ascii="Arial" w:hAnsi="Arial" w:cs="Arial"/>
          <w:color w:val="000000"/>
          <w:sz w:val="18"/>
          <w:szCs w:val="18"/>
        </w:rPr>
        <w:t xml:space="preserve">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456FA" w:rsidRPr="002707DB" w:rsidRDefault="008456FA" w:rsidP="00124F11">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Če bo ponudnik izvajal javno naročilo s podizvajalci, mora v ponudbi:</w:t>
      </w:r>
    </w:p>
    <w:p w:rsidR="008456FA" w:rsidRPr="002707DB" w:rsidRDefault="008456FA" w:rsidP="00C31777">
      <w:pPr>
        <w:pStyle w:val="Odstavekseznama"/>
        <w:numPr>
          <w:ilvl w:val="0"/>
          <w:numId w:val="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navesti vse podizvajalce ter vsak del javnega naročila, ki ga namerava oddati v </w:t>
      </w:r>
      <w:proofErr w:type="spellStart"/>
      <w:r w:rsidRPr="002707DB">
        <w:rPr>
          <w:rFonts w:ascii="Arial" w:eastAsia="Times New Roman" w:hAnsi="Arial" w:cs="Arial"/>
          <w:color w:val="000000"/>
          <w:sz w:val="18"/>
          <w:szCs w:val="18"/>
          <w:lang w:eastAsia="sl-SI"/>
        </w:rPr>
        <w:t>podizvajanje</w:t>
      </w:r>
      <w:proofErr w:type="spellEnd"/>
      <w:r w:rsidRPr="002707DB">
        <w:rPr>
          <w:rFonts w:ascii="Arial" w:eastAsia="Times New Roman" w:hAnsi="Arial" w:cs="Arial"/>
          <w:color w:val="000000"/>
          <w:sz w:val="18"/>
          <w:szCs w:val="18"/>
          <w:lang w:eastAsia="sl-SI"/>
        </w:rPr>
        <w:t>,</w:t>
      </w:r>
    </w:p>
    <w:p w:rsidR="008456FA" w:rsidRPr="002707DB" w:rsidRDefault="00804550" w:rsidP="00C31777">
      <w:pPr>
        <w:pStyle w:val="Odstavekseznama"/>
        <w:numPr>
          <w:ilvl w:val="0"/>
          <w:numId w:val="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navesti </w:t>
      </w:r>
      <w:r w:rsidR="008456FA" w:rsidRPr="002707DB">
        <w:rPr>
          <w:rFonts w:ascii="Arial" w:eastAsia="Times New Roman" w:hAnsi="Arial" w:cs="Arial"/>
          <w:color w:val="000000"/>
          <w:sz w:val="18"/>
          <w:szCs w:val="18"/>
          <w:lang w:eastAsia="sl-SI"/>
        </w:rPr>
        <w:t>kontaktne podatke in zakonite zastopnike predlaganih podizvajalcev,</w:t>
      </w:r>
    </w:p>
    <w:p w:rsidR="00804550" w:rsidRPr="002707DB" w:rsidRDefault="00804550" w:rsidP="00C31777">
      <w:pPr>
        <w:pStyle w:val="Odstavekseznama"/>
        <w:numPr>
          <w:ilvl w:val="0"/>
          <w:numId w:val="6"/>
        </w:numPr>
        <w:shd w:val="clear" w:color="auto" w:fill="FFFFFF"/>
        <w:tabs>
          <w:tab w:val="left" w:pos="426"/>
        </w:tabs>
        <w:spacing w:before="60" w:after="12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predložiti </w:t>
      </w:r>
      <w:r w:rsidR="00F302AF" w:rsidRPr="002707DB">
        <w:rPr>
          <w:rFonts w:ascii="Arial" w:eastAsia="Times New Roman" w:hAnsi="Arial" w:cs="Arial"/>
          <w:color w:val="000000"/>
          <w:sz w:val="18"/>
          <w:szCs w:val="18"/>
          <w:lang w:eastAsia="sl-SI"/>
        </w:rPr>
        <w:t>podpisan</w:t>
      </w:r>
      <w:r w:rsidRPr="002707DB">
        <w:rPr>
          <w:rFonts w:ascii="Arial" w:eastAsia="Times New Roman" w:hAnsi="Arial" w:cs="Arial"/>
          <w:color w:val="000000"/>
          <w:sz w:val="18"/>
          <w:szCs w:val="18"/>
          <w:lang w:eastAsia="sl-SI"/>
        </w:rPr>
        <w:t>e</w:t>
      </w:r>
      <w:r w:rsidR="00F302AF" w:rsidRPr="002707DB">
        <w:rPr>
          <w:rFonts w:ascii="Arial" w:eastAsia="Times New Roman" w:hAnsi="Arial" w:cs="Arial"/>
          <w:color w:val="000000"/>
          <w:sz w:val="18"/>
          <w:szCs w:val="18"/>
          <w:lang w:eastAsia="sl-SI"/>
        </w:rPr>
        <w:t xml:space="preserve"> in izpolnjen</w:t>
      </w:r>
      <w:r w:rsidRPr="002707DB">
        <w:rPr>
          <w:rFonts w:ascii="Arial" w:eastAsia="Times New Roman" w:hAnsi="Arial" w:cs="Arial"/>
          <w:color w:val="000000"/>
          <w:sz w:val="18"/>
          <w:szCs w:val="18"/>
          <w:lang w:eastAsia="sl-SI"/>
        </w:rPr>
        <w:t>e</w:t>
      </w:r>
      <w:r w:rsidR="00F302AF" w:rsidRPr="002707DB">
        <w:rPr>
          <w:rFonts w:ascii="Arial" w:eastAsia="Times New Roman" w:hAnsi="Arial" w:cs="Arial"/>
          <w:color w:val="000000"/>
          <w:sz w:val="18"/>
          <w:szCs w:val="18"/>
          <w:lang w:eastAsia="sl-SI"/>
        </w:rPr>
        <w:t xml:space="preserve"> </w:t>
      </w:r>
      <w:r w:rsidRPr="002707DB">
        <w:rPr>
          <w:rFonts w:ascii="Arial" w:eastAsia="Times New Roman" w:hAnsi="Arial" w:cs="Arial"/>
          <w:color w:val="000000"/>
          <w:sz w:val="18"/>
          <w:szCs w:val="18"/>
          <w:lang w:eastAsia="sl-SI"/>
        </w:rPr>
        <w:t>Izjave podizvajalcev</w:t>
      </w:r>
      <w:r w:rsidR="00F302AF" w:rsidRPr="002707DB">
        <w:rPr>
          <w:rFonts w:ascii="Arial" w:eastAsia="Times New Roman" w:hAnsi="Arial" w:cs="Arial"/>
          <w:color w:val="000000"/>
          <w:sz w:val="18"/>
          <w:szCs w:val="18"/>
          <w:lang w:eastAsia="sl-SI"/>
        </w:rPr>
        <w:t xml:space="preserve"> </w:t>
      </w:r>
      <w:r w:rsidR="00802F0A">
        <w:rPr>
          <w:rFonts w:ascii="Arial" w:eastAsia="Times New Roman" w:hAnsi="Arial" w:cs="Arial"/>
          <w:color w:val="000000"/>
          <w:sz w:val="18"/>
          <w:szCs w:val="18"/>
          <w:lang w:eastAsia="sl-SI"/>
        </w:rPr>
        <w:t>(Obrazec št. 11</w:t>
      </w:r>
      <w:r w:rsidRPr="002707DB">
        <w:rPr>
          <w:rFonts w:ascii="Arial" w:eastAsia="Times New Roman" w:hAnsi="Arial" w:cs="Arial"/>
          <w:color w:val="000000"/>
          <w:sz w:val="18"/>
          <w:szCs w:val="18"/>
          <w:lang w:eastAsia="sl-SI"/>
        </w:rPr>
        <w:t>)</w:t>
      </w:r>
      <w:r w:rsidR="00F302AF" w:rsidRPr="002707DB">
        <w:rPr>
          <w:rFonts w:ascii="Arial" w:eastAsia="Times New Roman" w:hAnsi="Arial" w:cs="Arial"/>
          <w:color w:val="000000"/>
          <w:sz w:val="18"/>
          <w:szCs w:val="18"/>
          <w:lang w:eastAsia="sl-SI"/>
        </w:rPr>
        <w:t>.</w:t>
      </w:r>
    </w:p>
    <w:p w:rsidR="00804550" w:rsidRPr="002707DB" w:rsidRDefault="00804550"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pod</w:t>
      </w:r>
      <w:r w:rsidR="00802F0A">
        <w:rPr>
          <w:rFonts w:ascii="Arial" w:eastAsia="Times New Roman" w:hAnsi="Arial" w:cs="Arial"/>
          <w:color w:val="000000"/>
          <w:sz w:val="18"/>
          <w:szCs w:val="18"/>
          <w:lang w:eastAsia="sl-SI"/>
        </w:rPr>
        <w:t>pisane in izpolnjene I</w:t>
      </w:r>
      <w:r w:rsidRPr="002707DB">
        <w:rPr>
          <w:rFonts w:ascii="Arial" w:eastAsia="Times New Roman" w:hAnsi="Arial" w:cs="Arial"/>
          <w:color w:val="000000"/>
          <w:sz w:val="18"/>
          <w:szCs w:val="18"/>
          <w:lang w:eastAsia="sl-SI"/>
        </w:rPr>
        <w:t xml:space="preserve">zjave podizvajalcev (Obrazec št. </w:t>
      </w:r>
      <w:r w:rsidR="00802F0A">
        <w:rPr>
          <w:rFonts w:ascii="Arial" w:eastAsia="Times New Roman" w:hAnsi="Arial" w:cs="Arial"/>
          <w:color w:val="000000"/>
          <w:sz w:val="18"/>
          <w:szCs w:val="18"/>
          <w:lang w:eastAsia="sl-SI"/>
        </w:rPr>
        <w:t>11</w:t>
      </w:r>
      <w:r w:rsidRPr="002707DB">
        <w:rPr>
          <w:rFonts w:ascii="Arial" w:eastAsia="Times New Roman" w:hAnsi="Arial" w:cs="Arial"/>
          <w:color w:val="000000"/>
          <w:sz w:val="18"/>
          <w:szCs w:val="18"/>
          <w:lang w:eastAsia="sl-SI"/>
        </w:rPr>
        <w:t>).</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Naročnik bo zavrnil vsakega podizvajalca, če zanj obstajajo razlogi za izključitev iz prvega, dr</w:t>
      </w:r>
      <w:r w:rsidR="00DF27E8" w:rsidRPr="002707DB">
        <w:rPr>
          <w:rFonts w:ascii="Arial" w:eastAsia="Times New Roman" w:hAnsi="Arial" w:cs="Arial"/>
          <w:color w:val="000000"/>
          <w:sz w:val="18"/>
          <w:szCs w:val="18"/>
          <w:lang w:eastAsia="sl-SI"/>
        </w:rPr>
        <w:t xml:space="preserve">ugega ali četrtega odstavka 75. </w:t>
      </w:r>
      <w:r w:rsidRPr="002707DB">
        <w:rPr>
          <w:rFonts w:ascii="Arial" w:eastAsia="Times New Roman" w:hAnsi="Arial" w:cs="Arial"/>
          <w:color w:val="000000"/>
          <w:sz w:val="18"/>
          <w:szCs w:val="18"/>
          <w:lang w:eastAsia="sl-SI"/>
        </w:rPr>
        <w:t>člena ZJN-3, razen v primeru iz tretjega odstavka 75.</w:t>
      </w:r>
      <w:r w:rsidR="00DF27E8" w:rsidRPr="002707DB">
        <w:rPr>
          <w:rFonts w:ascii="Arial" w:eastAsia="Times New Roman" w:hAnsi="Arial" w:cs="Arial"/>
          <w:color w:val="000000"/>
          <w:sz w:val="18"/>
          <w:szCs w:val="18"/>
          <w:lang w:eastAsia="sl-SI"/>
        </w:rPr>
        <w:t xml:space="preserve"> </w:t>
      </w:r>
      <w:r w:rsidRPr="002707DB">
        <w:rPr>
          <w:rFonts w:ascii="Arial" w:eastAsia="Times New Roman" w:hAnsi="Arial" w:cs="Arial"/>
          <w:color w:val="000000"/>
          <w:sz w:val="18"/>
          <w:szCs w:val="18"/>
          <w:lang w:eastAsia="sl-SI"/>
        </w:rPr>
        <w:t xml:space="preserve">člena ZJN-3. </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w:t>
      </w:r>
      <w:r w:rsidR="00804550" w:rsidRPr="002707DB">
        <w:rPr>
          <w:rFonts w:ascii="Arial" w:eastAsia="Times New Roman" w:hAnsi="Arial" w:cs="Arial"/>
          <w:color w:val="000000"/>
          <w:sz w:val="18"/>
          <w:szCs w:val="18"/>
          <w:lang w:eastAsia="sl-SI"/>
        </w:rPr>
        <w:t>vi novega podizvajalca obvestil</w:t>
      </w:r>
      <w:r w:rsidRPr="002707DB">
        <w:rPr>
          <w:rFonts w:ascii="Arial" w:eastAsia="Times New Roman" w:hAnsi="Arial" w:cs="Arial"/>
          <w:color w:val="000000"/>
          <w:sz w:val="18"/>
          <w:szCs w:val="18"/>
          <w:lang w:eastAsia="sl-SI"/>
        </w:rPr>
        <w:t xml:space="preserve"> izvajalca najpozneje v desetih dneh od prejema predloga.</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V kolikor podizvajalec v skladu z 2. in 3. odstavkom 94. člena ZJN-3, zahteva neposredno plačilo, se šteje, da je neposredno plačilo podi</w:t>
      </w:r>
      <w:r w:rsidR="005557A8" w:rsidRPr="002707DB">
        <w:rPr>
          <w:rFonts w:ascii="Arial" w:eastAsia="Times New Roman" w:hAnsi="Arial" w:cs="Arial"/>
          <w:color w:val="000000"/>
          <w:sz w:val="18"/>
          <w:szCs w:val="18"/>
          <w:lang w:eastAsia="sl-SI"/>
        </w:rPr>
        <w:t>zvajalcu obvezno, kar sta dolžna</w:t>
      </w:r>
      <w:r w:rsidRPr="002707DB">
        <w:rPr>
          <w:rFonts w:ascii="Arial" w:eastAsia="Times New Roman" w:hAnsi="Arial" w:cs="Arial"/>
          <w:color w:val="000000"/>
          <w:sz w:val="18"/>
          <w:szCs w:val="18"/>
          <w:lang w:eastAsia="sl-SI"/>
        </w:rPr>
        <w:t xml:space="preserve"> upoštevati naročnik in izvajalec. </w:t>
      </w:r>
    </w:p>
    <w:p w:rsidR="008456FA" w:rsidRPr="002707DB" w:rsidRDefault="008456FA" w:rsidP="00124F11">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lastRenderedPageBreak/>
        <w:t>Kadar namerava ponudnik izvesti javno naročilo s podizvajalcem, ki zahteva neposredno plačilo v skladu s tem členom, mora:</w:t>
      </w:r>
    </w:p>
    <w:p w:rsidR="008456FA" w:rsidRPr="002707DB" w:rsidRDefault="008456FA" w:rsidP="00C31777">
      <w:pPr>
        <w:pStyle w:val="Odstavekseznama"/>
        <w:numPr>
          <w:ilvl w:val="0"/>
          <w:numId w:val="7"/>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izvajalec v pogodbi pooblastiti naročnika, da na podlagi potrjenega računa s strani izvajalca neposredno plačuje podizvajalcu,</w:t>
      </w:r>
    </w:p>
    <w:p w:rsidR="008456FA" w:rsidRPr="002707DB" w:rsidRDefault="008456FA" w:rsidP="00C31777">
      <w:pPr>
        <w:pStyle w:val="Odstavekseznama"/>
        <w:numPr>
          <w:ilvl w:val="0"/>
          <w:numId w:val="7"/>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rsidR="008456FA" w:rsidRPr="002707DB" w:rsidRDefault="008456FA" w:rsidP="00C31777">
      <w:pPr>
        <w:pStyle w:val="Odstavekseznama"/>
        <w:numPr>
          <w:ilvl w:val="0"/>
          <w:numId w:val="7"/>
        </w:numPr>
        <w:shd w:val="clear" w:color="auto" w:fill="FFFFFF"/>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izvajalec svojemu računu priložiti račun podizvajalca, ki ga je predhodno potrdil.</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Če neposredno plačilo podizvajalcu ni obvezno v skladu s 94. členom ZJN-3, bo naročnik od izvajalca zahteval, da mu najpozneje v 60 dneh od plačila končnega računa pošlje svojo pisno izjavo in pisno izjavo podizvajalca, da je podizvajalec prejel plačilo za izvedene gradnje ali storitve oziroma dobavljeno blago, neposredno povezan</w:t>
      </w:r>
      <w:r w:rsidR="00FC164E" w:rsidRPr="002707DB">
        <w:rPr>
          <w:rFonts w:ascii="Arial" w:eastAsia="Times New Roman" w:hAnsi="Arial" w:cs="Arial"/>
          <w:color w:val="000000"/>
          <w:sz w:val="18"/>
          <w:szCs w:val="18"/>
          <w:lang w:eastAsia="sl-SI"/>
        </w:rPr>
        <w:t>o s predmetom javnega naročila.</w:t>
      </w:r>
    </w:p>
    <w:p w:rsidR="000F7A59" w:rsidRPr="002707DB" w:rsidRDefault="000F7A59"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p>
    <w:p w:rsidR="00FC164E" w:rsidRPr="00015B3C" w:rsidRDefault="00931CF4" w:rsidP="00015B3C">
      <w:pPr>
        <w:pStyle w:val="Naslov2"/>
        <w:jc w:val="both"/>
        <w:rPr>
          <w:rFonts w:ascii="Arial" w:hAnsi="Arial" w:cs="Arial"/>
          <w:sz w:val="20"/>
          <w:u w:val="single"/>
          <w:lang w:eastAsia="sl-SI"/>
        </w:rPr>
      </w:pPr>
      <w:bookmarkStart w:id="16" w:name="_Toc505257539"/>
      <w:r w:rsidRPr="00015B3C">
        <w:rPr>
          <w:rFonts w:ascii="Arial" w:hAnsi="Arial" w:cs="Arial"/>
          <w:sz w:val="20"/>
          <w:u w:val="single"/>
          <w:lang w:eastAsia="sl-SI"/>
        </w:rPr>
        <w:t>6. USTAVITEV POSTOPKA, ZAVRNITEV VSEH PONUDB, ODSTOP OD IZVEDBE JAVNEGA NAROČILA</w:t>
      </w:r>
      <w:bookmarkEnd w:id="16"/>
    </w:p>
    <w:p w:rsidR="008456FA" w:rsidRDefault="008456FA"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Naročnik lahko skladno z določili 90. člena ZJN-3 ustavi postopek oddaje javnega naročila, zavrne vse ponudbe ali odstopi od izvedbe javnega naročila.</w:t>
      </w:r>
    </w:p>
    <w:p w:rsidR="00015B3C" w:rsidRPr="002707DB" w:rsidRDefault="00015B3C" w:rsidP="00FC2EAE">
      <w:pPr>
        <w:tabs>
          <w:tab w:val="left" w:pos="426"/>
        </w:tabs>
        <w:spacing w:after="0" w:line="240" w:lineRule="auto"/>
        <w:jc w:val="both"/>
        <w:rPr>
          <w:rFonts w:ascii="Arial" w:hAnsi="Arial" w:cs="Arial"/>
          <w:color w:val="000000"/>
          <w:sz w:val="18"/>
          <w:szCs w:val="18"/>
        </w:rPr>
      </w:pPr>
    </w:p>
    <w:p w:rsidR="00931CF4" w:rsidRPr="00015B3C" w:rsidRDefault="00931CF4" w:rsidP="00015B3C">
      <w:pPr>
        <w:pStyle w:val="Naslov2"/>
        <w:rPr>
          <w:rFonts w:ascii="Arial" w:hAnsi="Arial" w:cs="Arial"/>
          <w:sz w:val="20"/>
          <w:u w:val="single"/>
        </w:rPr>
      </w:pPr>
      <w:bookmarkStart w:id="17" w:name="_Toc505257540"/>
      <w:r w:rsidRPr="00015B3C">
        <w:rPr>
          <w:rFonts w:ascii="Arial" w:hAnsi="Arial" w:cs="Arial"/>
          <w:sz w:val="20"/>
          <w:u w:val="single"/>
        </w:rPr>
        <w:t xml:space="preserve">7. ZMANJŠANJE OBSEGA </w:t>
      </w:r>
      <w:r w:rsidR="00804550" w:rsidRPr="00015B3C">
        <w:rPr>
          <w:rFonts w:ascii="Arial" w:hAnsi="Arial" w:cs="Arial"/>
          <w:sz w:val="20"/>
          <w:u w:val="single"/>
        </w:rPr>
        <w:t xml:space="preserve">JAVNEGA </w:t>
      </w:r>
      <w:r w:rsidRPr="00015B3C">
        <w:rPr>
          <w:rFonts w:ascii="Arial" w:hAnsi="Arial" w:cs="Arial"/>
          <w:sz w:val="20"/>
          <w:u w:val="single"/>
        </w:rPr>
        <w:t>NAROČILA</w:t>
      </w:r>
      <w:bookmarkEnd w:id="17"/>
    </w:p>
    <w:p w:rsidR="00FC164E" w:rsidRPr="002707DB" w:rsidRDefault="00FC164E"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A806EA" w:rsidRPr="00015B3C" w:rsidRDefault="00931CF4" w:rsidP="00015B3C">
      <w:pPr>
        <w:pStyle w:val="Naslov2"/>
        <w:rPr>
          <w:rFonts w:ascii="Arial" w:hAnsi="Arial" w:cs="Arial"/>
          <w:sz w:val="20"/>
          <w:u w:val="single"/>
          <w:lang w:eastAsia="sl-SI"/>
        </w:rPr>
      </w:pPr>
      <w:bookmarkStart w:id="18" w:name="_Toc505257541"/>
      <w:r w:rsidRPr="00015B3C">
        <w:rPr>
          <w:rFonts w:ascii="Arial" w:hAnsi="Arial" w:cs="Arial"/>
          <w:sz w:val="20"/>
          <w:u w:val="single"/>
          <w:lang w:eastAsia="sl-SI"/>
        </w:rPr>
        <w:t>8. OBVESTILO O ODDAJI NAROČILA</w:t>
      </w:r>
      <w:bookmarkEnd w:id="18"/>
      <w:r w:rsidRPr="00015B3C">
        <w:rPr>
          <w:rFonts w:ascii="Arial" w:hAnsi="Arial" w:cs="Arial"/>
          <w:sz w:val="20"/>
          <w:u w:val="single"/>
          <w:lang w:eastAsia="sl-SI"/>
        </w:rPr>
        <w:t xml:space="preserve"> </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Po sprejemu odločitve o oddaji naročila bo naročnik slednjo obj</w:t>
      </w:r>
      <w:r w:rsidR="00804550" w:rsidRPr="002707DB">
        <w:rPr>
          <w:rFonts w:ascii="Arial" w:hAnsi="Arial" w:cs="Arial"/>
          <w:color w:val="000000"/>
          <w:sz w:val="18"/>
          <w:szCs w:val="18"/>
        </w:rPr>
        <w:t>avil na portalu javnih naročil.</w:t>
      </w:r>
    </w:p>
    <w:p w:rsidR="008456FA" w:rsidRPr="002707DB" w:rsidRDefault="008456FA"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931CF4" w:rsidRPr="00015B3C" w:rsidRDefault="00931CF4" w:rsidP="00015B3C">
      <w:pPr>
        <w:pStyle w:val="Naslov2"/>
        <w:rPr>
          <w:rFonts w:ascii="Arial" w:hAnsi="Arial" w:cs="Arial"/>
          <w:sz w:val="20"/>
          <w:u w:val="single"/>
        </w:rPr>
      </w:pPr>
      <w:bookmarkStart w:id="19" w:name="_Toc505257542"/>
      <w:r w:rsidRPr="00015B3C">
        <w:rPr>
          <w:rFonts w:ascii="Arial" w:hAnsi="Arial" w:cs="Arial"/>
          <w:sz w:val="20"/>
          <w:u w:val="single"/>
        </w:rPr>
        <w:t>9. SKLENITEV POGODBE</w:t>
      </w:r>
      <w:bookmarkEnd w:id="19"/>
      <w:r w:rsidRPr="00015B3C">
        <w:rPr>
          <w:rFonts w:ascii="Arial" w:hAnsi="Arial" w:cs="Arial"/>
          <w:sz w:val="20"/>
          <w:u w:val="single"/>
        </w:rPr>
        <w:t xml:space="preserve"> </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Če se izbrani ponudnik v petih (5) delovnih dneh od prejema poziva k podpisu pogodbe ne bo odzval z vračilom podpisane verzije pogo</w:t>
      </w:r>
      <w:r w:rsidR="006D4139" w:rsidRPr="002707DB">
        <w:rPr>
          <w:rFonts w:ascii="Arial" w:hAnsi="Arial" w:cs="Arial"/>
          <w:color w:val="000000"/>
          <w:sz w:val="18"/>
          <w:szCs w:val="18"/>
        </w:rPr>
        <w:t>d</w:t>
      </w:r>
      <w:r w:rsidRPr="002707DB">
        <w:rPr>
          <w:rFonts w:ascii="Arial" w:hAnsi="Arial" w:cs="Arial"/>
          <w:color w:val="000000"/>
          <w:sz w:val="18"/>
          <w:szCs w:val="18"/>
        </w:rPr>
        <w:t>be in jo poslal ali izročil na naslov/sedež naročnika (</w:t>
      </w:r>
      <w:r w:rsidR="006D4139" w:rsidRPr="002707DB">
        <w:rPr>
          <w:rFonts w:ascii="Arial" w:hAnsi="Arial" w:cs="Arial"/>
          <w:color w:val="000000"/>
          <w:sz w:val="18"/>
          <w:szCs w:val="18"/>
        </w:rPr>
        <w:t>oddajna t</w:t>
      </w:r>
      <w:r w:rsidRPr="002707DB">
        <w:rPr>
          <w:rFonts w:ascii="Arial" w:hAnsi="Arial" w:cs="Arial"/>
          <w:color w:val="000000"/>
          <w:sz w:val="18"/>
          <w:szCs w:val="18"/>
        </w:rPr>
        <w:t>eorija), lahko naročnik šteje, da je izbrani ponu</w:t>
      </w:r>
      <w:r w:rsidR="006D4139" w:rsidRPr="002707DB">
        <w:rPr>
          <w:rFonts w:ascii="Arial" w:hAnsi="Arial" w:cs="Arial"/>
          <w:color w:val="000000"/>
          <w:sz w:val="18"/>
          <w:szCs w:val="18"/>
        </w:rPr>
        <w:t>d</w:t>
      </w:r>
      <w:r w:rsidRPr="002707DB">
        <w:rPr>
          <w:rFonts w:ascii="Arial" w:hAnsi="Arial" w:cs="Arial"/>
          <w:color w:val="000000"/>
          <w:sz w:val="18"/>
          <w:szCs w:val="18"/>
        </w:rPr>
        <w:t>nik odstopil od ponudbe.</w:t>
      </w:r>
    </w:p>
    <w:p w:rsidR="008456FA" w:rsidRPr="002707DB" w:rsidRDefault="008456FA"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 xml:space="preserve">V primeru, </w:t>
      </w:r>
      <w:r w:rsidR="00804550" w:rsidRPr="002707DB">
        <w:rPr>
          <w:rFonts w:ascii="Arial" w:hAnsi="Arial" w:cs="Arial"/>
          <w:color w:val="000000"/>
          <w:sz w:val="18"/>
          <w:szCs w:val="18"/>
        </w:rPr>
        <w:t>da</w:t>
      </w:r>
      <w:r w:rsidRPr="002707DB">
        <w:rPr>
          <w:rFonts w:ascii="Arial" w:hAnsi="Arial" w:cs="Arial"/>
          <w:color w:val="000000"/>
          <w:sz w:val="18"/>
          <w:szCs w:val="18"/>
        </w:rPr>
        <w:t xml:space="preserve">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w:t>
      </w:r>
    </w:p>
    <w:p w:rsidR="00931CF4" w:rsidRPr="00015B3C" w:rsidRDefault="00931CF4" w:rsidP="00015B3C">
      <w:pPr>
        <w:pStyle w:val="Naslov2"/>
        <w:rPr>
          <w:rFonts w:ascii="Arial" w:hAnsi="Arial" w:cs="Arial"/>
          <w:sz w:val="20"/>
          <w:u w:val="single"/>
        </w:rPr>
      </w:pPr>
      <w:bookmarkStart w:id="20" w:name="_Toc505257543"/>
      <w:r w:rsidRPr="00015B3C">
        <w:rPr>
          <w:rFonts w:ascii="Arial" w:hAnsi="Arial" w:cs="Arial"/>
          <w:sz w:val="20"/>
          <w:u w:val="single"/>
        </w:rPr>
        <w:t>10. ZAUPNOST PONUDBENE DOKUMENTACIJE</w:t>
      </w:r>
      <w:bookmarkEnd w:id="20"/>
      <w:r w:rsidRPr="00015B3C">
        <w:rPr>
          <w:rFonts w:ascii="Arial" w:hAnsi="Arial" w:cs="Arial"/>
          <w:sz w:val="20"/>
          <w:u w:val="single"/>
        </w:rPr>
        <w:t xml:space="preserve"> </w:t>
      </w:r>
    </w:p>
    <w:p w:rsidR="00FC164E" w:rsidRPr="002707DB" w:rsidRDefault="00FC164E"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rsidR="00064C78" w:rsidRPr="002707DB" w:rsidRDefault="00FC164E" w:rsidP="00FC2EAE">
      <w:pPr>
        <w:tabs>
          <w:tab w:val="left" w:pos="426"/>
        </w:tabs>
        <w:spacing w:after="0" w:line="240" w:lineRule="auto"/>
        <w:jc w:val="both"/>
        <w:rPr>
          <w:rFonts w:ascii="Arial" w:hAnsi="Arial" w:cs="Arial"/>
          <w:color w:val="000000"/>
          <w:sz w:val="18"/>
          <w:szCs w:val="18"/>
          <w:shd w:val="clear" w:color="auto" w:fill="FFFFFF"/>
        </w:rPr>
      </w:pPr>
      <w:r w:rsidRPr="002707DB">
        <w:rPr>
          <w:rFonts w:ascii="Arial" w:hAnsi="Arial" w:cs="Arial"/>
          <w:color w:val="000000"/>
          <w:sz w:val="18"/>
          <w:szCs w:val="18"/>
        </w:rPr>
        <w:t xml:space="preserve">Naročnik opozarja ponudnike, da so skladno z drugim odstavkom 35. člena ZJN-3 javni podatki </w:t>
      </w:r>
      <w:r w:rsidRPr="002707DB">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931CF4" w:rsidRPr="00015B3C" w:rsidRDefault="00931CF4" w:rsidP="00015B3C">
      <w:pPr>
        <w:pStyle w:val="Naslov2"/>
        <w:rPr>
          <w:rFonts w:ascii="Arial" w:hAnsi="Arial" w:cs="Arial"/>
          <w:sz w:val="20"/>
          <w:u w:val="single"/>
        </w:rPr>
      </w:pPr>
      <w:bookmarkStart w:id="21" w:name="_Toc505257544"/>
      <w:r w:rsidRPr="00015B3C">
        <w:rPr>
          <w:rFonts w:ascii="Arial" w:hAnsi="Arial" w:cs="Arial"/>
          <w:sz w:val="20"/>
          <w:u w:val="single"/>
          <w:shd w:val="clear" w:color="auto" w:fill="FFFFFF"/>
        </w:rPr>
        <w:t>11. NAČIN PREDLOŽITVE DOKUMENTOV V PONUDBI</w:t>
      </w:r>
      <w:bookmarkEnd w:id="21"/>
    </w:p>
    <w:p w:rsidR="008456FA" w:rsidRPr="002707DB" w:rsidRDefault="008456FA" w:rsidP="00124F11">
      <w:pPr>
        <w:tabs>
          <w:tab w:val="left" w:pos="426"/>
        </w:tabs>
        <w:spacing w:before="120" w:after="60" w:line="240" w:lineRule="auto"/>
        <w:jc w:val="both"/>
        <w:rPr>
          <w:rFonts w:ascii="Arial" w:hAnsi="Arial" w:cs="Arial"/>
          <w:color w:val="000000"/>
          <w:sz w:val="18"/>
          <w:szCs w:val="18"/>
        </w:rPr>
      </w:pPr>
      <w:r w:rsidRPr="002707DB">
        <w:rPr>
          <w:rFonts w:ascii="Arial" w:hAnsi="Arial" w:cs="Arial"/>
          <w:color w:val="000000"/>
          <w:sz w:val="18"/>
          <w:szCs w:val="18"/>
        </w:rPr>
        <w:t>Zaželeno je:</w:t>
      </w:r>
    </w:p>
    <w:p w:rsidR="00AF06AB" w:rsidRPr="002707DB" w:rsidRDefault="00AF06AB" w:rsidP="0042001F">
      <w:pPr>
        <w:numPr>
          <w:ilvl w:val="0"/>
          <w:numId w:val="12"/>
        </w:numPr>
        <w:spacing w:before="60" w:after="60"/>
        <w:ind w:left="284" w:hanging="284"/>
        <w:contextualSpacing/>
        <w:jc w:val="both"/>
        <w:rPr>
          <w:rFonts w:ascii="Arial" w:hAnsi="Arial" w:cs="Arial"/>
          <w:color w:val="000000"/>
          <w:sz w:val="18"/>
          <w:szCs w:val="18"/>
        </w:rPr>
      </w:pPr>
      <w:r w:rsidRPr="002707DB">
        <w:rPr>
          <w:rFonts w:ascii="Arial" w:hAnsi="Arial" w:cs="Arial"/>
          <w:color w:val="000000"/>
          <w:sz w:val="18"/>
          <w:szCs w:val="18"/>
        </w:rPr>
        <w:t>da so vsi dokumenti, predloženi v ponudbi, urejeni v navedenem vrstnem redu in zvezani z vrvico v celoto in zapečateni tako, da posameznih listov oziroma prilog ni možno naknadno vložiti, odstraniti ali zamenjati brez vidne poškodbe listov oziroma pečata;</w:t>
      </w:r>
    </w:p>
    <w:p w:rsidR="00AF06AB" w:rsidRPr="002707DB" w:rsidRDefault="00AF06AB" w:rsidP="0042001F">
      <w:pPr>
        <w:numPr>
          <w:ilvl w:val="0"/>
          <w:numId w:val="12"/>
        </w:numPr>
        <w:spacing w:before="60" w:after="60"/>
        <w:ind w:left="284" w:hanging="284"/>
        <w:contextualSpacing/>
        <w:jc w:val="both"/>
        <w:rPr>
          <w:rFonts w:ascii="Arial" w:hAnsi="Arial" w:cs="Arial"/>
          <w:color w:val="000000"/>
          <w:sz w:val="18"/>
          <w:szCs w:val="18"/>
        </w:rPr>
      </w:pPr>
      <w:r w:rsidRPr="002707DB">
        <w:rPr>
          <w:rFonts w:ascii="Arial" w:hAnsi="Arial" w:cs="Arial"/>
          <w:color w:val="000000"/>
          <w:sz w:val="18"/>
          <w:szCs w:val="18"/>
        </w:rPr>
        <w:t>da so vsi dokumenti na mestih, kjer je to označeno, podpisani s strani pooblaščene osebe in žigosani z žigom ponudnika;</w:t>
      </w:r>
    </w:p>
    <w:p w:rsidR="00AF06AB" w:rsidRPr="002707DB" w:rsidRDefault="00AF06AB" w:rsidP="0042001F">
      <w:pPr>
        <w:numPr>
          <w:ilvl w:val="0"/>
          <w:numId w:val="12"/>
        </w:numPr>
        <w:spacing w:before="60" w:after="60"/>
        <w:ind w:left="284" w:hanging="284"/>
        <w:contextualSpacing/>
        <w:jc w:val="both"/>
        <w:rPr>
          <w:rFonts w:ascii="Arial" w:hAnsi="Arial" w:cs="Arial"/>
          <w:color w:val="000000"/>
          <w:sz w:val="18"/>
          <w:szCs w:val="18"/>
        </w:rPr>
      </w:pPr>
      <w:r w:rsidRPr="002707DB">
        <w:rPr>
          <w:rFonts w:ascii="Arial" w:hAnsi="Arial" w:cs="Arial"/>
          <w:color w:val="000000"/>
          <w:sz w:val="18"/>
          <w:szCs w:val="18"/>
        </w:rPr>
        <w:lastRenderedPageBreak/>
        <w:t>da so vse strani v ponudbi oštevilčene z zaporednimi številkami, ponudnik pa v spremnem dopisu navede skupno število strani v ponudbi;</w:t>
      </w:r>
    </w:p>
    <w:p w:rsidR="00AF06AB" w:rsidRPr="002707DB" w:rsidRDefault="00AF06AB" w:rsidP="00AF06AB">
      <w:pPr>
        <w:tabs>
          <w:tab w:val="left" w:pos="426"/>
        </w:tabs>
        <w:spacing w:before="120" w:after="60" w:line="240" w:lineRule="auto"/>
        <w:jc w:val="both"/>
        <w:rPr>
          <w:rFonts w:ascii="Arial" w:hAnsi="Arial" w:cs="Arial"/>
          <w:color w:val="000000"/>
          <w:sz w:val="18"/>
          <w:szCs w:val="18"/>
        </w:rPr>
      </w:pPr>
      <w:r w:rsidRPr="002707DB">
        <w:rPr>
          <w:rFonts w:ascii="Arial" w:hAnsi="Arial" w:cs="Arial"/>
          <w:color w:val="000000"/>
          <w:sz w:val="18"/>
          <w:szCs w:val="18"/>
        </w:rPr>
        <w:t>da ponudnik morebitne popravke opremi z žigom in podpisom svoje pooblaščene osebe.</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456FA" w:rsidRPr="002707DB" w:rsidRDefault="008456FA"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FC164E" w:rsidRPr="002707DB">
        <w:rPr>
          <w:rFonts w:ascii="Arial" w:hAnsi="Arial" w:cs="Arial"/>
          <w:color w:val="000000"/>
          <w:sz w:val="18"/>
          <w:szCs w:val="18"/>
        </w:rPr>
        <w:t xml:space="preserve">predložitve </w:t>
      </w:r>
      <w:r w:rsidRPr="002707DB">
        <w:rPr>
          <w:rFonts w:ascii="Arial" w:hAnsi="Arial" w:cs="Arial"/>
          <w:color w:val="000000"/>
          <w:sz w:val="18"/>
          <w:szCs w:val="18"/>
        </w:rPr>
        <w:t>ponudbe). Ponudnik mora zahtevani dokument predložiti v roku, ki ga določi naročnik, v nasprotnem primeru bo naročnik ponudbo kot nepopolno zavrnil.</w:t>
      </w:r>
    </w:p>
    <w:p w:rsidR="005578CD" w:rsidRPr="002707DB" w:rsidRDefault="005578CD"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5578CD" w:rsidRPr="002707DB" w:rsidRDefault="005578CD" w:rsidP="00FC2EAE">
      <w:pPr>
        <w:tabs>
          <w:tab w:val="left" w:pos="426"/>
        </w:tabs>
        <w:spacing w:after="0"/>
        <w:jc w:val="both"/>
        <w:rPr>
          <w:rFonts w:ascii="Arial" w:hAnsi="Arial" w:cs="Arial"/>
          <w:sz w:val="18"/>
          <w:szCs w:val="18"/>
        </w:rPr>
      </w:pPr>
      <w:r w:rsidRPr="002707DB">
        <w:rPr>
          <w:rFonts w:ascii="Arial" w:hAnsi="Arial" w:cs="Arial"/>
          <w:color w:val="000000"/>
          <w:sz w:val="18"/>
          <w:szCs w:val="18"/>
        </w:rPr>
        <w:t>Če obstaja naročnikova zahteva po najvišji dovoljeni starosti dokumentov, ki jih ponudnik prilaga kot dokazila, je to navedeno ob vsakem posameznem dokazilu. V kolikor ni navedeno ničesar, starost dokumenta ni pomembna, odražati pa mora zadnje stanje. Začetek roka za starost dokumentov se šteje od dneva roka za predložitev ponudbe, razen če ni pri posameznem dokazilu določeno drugače.</w:t>
      </w:r>
    </w:p>
    <w:p w:rsidR="00064C78" w:rsidRPr="00015B3C" w:rsidRDefault="00931CF4" w:rsidP="00015B3C">
      <w:pPr>
        <w:pStyle w:val="Naslov2"/>
        <w:rPr>
          <w:rFonts w:ascii="Arial" w:hAnsi="Arial" w:cs="Arial"/>
          <w:sz w:val="20"/>
          <w:u w:val="single"/>
          <w:shd w:val="clear" w:color="auto" w:fill="FFFFFF"/>
        </w:rPr>
      </w:pPr>
      <w:bookmarkStart w:id="22" w:name="_Toc505257545"/>
      <w:r w:rsidRPr="00015B3C">
        <w:rPr>
          <w:rFonts w:ascii="Arial" w:hAnsi="Arial" w:cs="Arial"/>
          <w:sz w:val="20"/>
          <w:u w:val="single"/>
          <w:shd w:val="clear" w:color="auto" w:fill="FFFFFF"/>
        </w:rPr>
        <w:t>12. PONUDBENA CENA IN PLAČILNI POGOJI</w:t>
      </w:r>
      <w:bookmarkEnd w:id="22"/>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Cene v ponudbi morajo biti izražene v evrih (EUR) in morajo vključevati vse stroške, davke in morebitne popuste tako, da naročnika ne bremenijo kakršn</w:t>
      </w:r>
      <w:r w:rsidR="005578CD" w:rsidRPr="002707DB">
        <w:rPr>
          <w:rFonts w:ascii="Arial" w:hAnsi="Arial" w:cs="Arial"/>
          <w:color w:val="000000"/>
          <w:sz w:val="18"/>
          <w:szCs w:val="18"/>
        </w:rPr>
        <w:t>i koli drugi stroški, povezani s</w:t>
      </w:r>
      <w:r w:rsidRPr="002707DB">
        <w:rPr>
          <w:rFonts w:ascii="Arial" w:hAnsi="Arial" w:cs="Arial"/>
          <w:color w:val="000000"/>
          <w:sz w:val="18"/>
          <w:szCs w:val="18"/>
        </w:rPr>
        <w:t xml:space="preserve"> predmetom javnega naročila.</w:t>
      </w:r>
    </w:p>
    <w:p w:rsidR="008456FA" w:rsidRPr="002707DB" w:rsidRDefault="008456FA"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V kolikor ponudnik ponuja popust, ga mora vključiti v končno ponudbeno</w:t>
      </w:r>
      <w:r w:rsidR="001C06EC" w:rsidRPr="002707DB">
        <w:rPr>
          <w:rFonts w:ascii="Arial" w:hAnsi="Arial" w:cs="Arial"/>
          <w:color w:val="000000"/>
          <w:sz w:val="18"/>
          <w:szCs w:val="18"/>
        </w:rPr>
        <w:t xml:space="preserve"> ceno na obrazcu ponudba</w:t>
      </w:r>
      <w:r w:rsidRPr="002707DB">
        <w:rPr>
          <w:rFonts w:ascii="Arial" w:hAnsi="Arial" w:cs="Arial"/>
          <w:color w:val="000000"/>
          <w:sz w:val="18"/>
          <w:szCs w:val="18"/>
        </w:rPr>
        <w:t>.</w:t>
      </w:r>
      <w:r w:rsidR="0078283C" w:rsidRPr="002707DB">
        <w:rPr>
          <w:rFonts w:ascii="Arial" w:hAnsi="Arial" w:cs="Arial"/>
          <w:color w:val="000000"/>
          <w:sz w:val="18"/>
          <w:szCs w:val="18"/>
        </w:rPr>
        <w:t xml:space="preserve"> Morebitni podizvajalec mora k danemu popustu ponudnika dati pisno soglasje ter ga predložiti k ponudbi.</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b/>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V obrazec ponudbe se vpiše končno ponudbeno vrednost.</w:t>
      </w:r>
    </w:p>
    <w:p w:rsidR="005578CD"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Cene na enoto ponudbenih del morajo biti fiksne in nespremenljive do konca izvajanja predmetnega javnega naročila.</w:t>
      </w:r>
      <w:r w:rsidR="00804550" w:rsidRPr="002707DB">
        <w:rPr>
          <w:rFonts w:ascii="Arial" w:hAnsi="Arial" w:cs="Arial"/>
          <w:sz w:val="18"/>
          <w:szCs w:val="18"/>
        </w:rPr>
        <w:t xml:space="preserve"> </w:t>
      </w:r>
      <w:r w:rsidR="00804550" w:rsidRPr="002707DB">
        <w:rPr>
          <w:rFonts w:ascii="Arial" w:hAnsi="Arial" w:cs="Arial"/>
          <w:color w:val="000000"/>
          <w:sz w:val="18"/>
          <w:szCs w:val="18"/>
        </w:rPr>
        <w:t xml:space="preserve">Pogodbeni stranki se lahko dogovorita zgolj za znižanje ponudbenih cen. </w:t>
      </w:r>
      <w:r w:rsidR="005578CD" w:rsidRPr="002707DB">
        <w:rPr>
          <w:rFonts w:ascii="Arial" w:hAnsi="Arial" w:cs="Arial"/>
          <w:color w:val="000000"/>
          <w:sz w:val="18"/>
          <w:szCs w:val="18"/>
        </w:rPr>
        <w:t>Pogodbena dela se morajo izvajati s strokovno usposobljenimi delavci.</w:t>
      </w:r>
    </w:p>
    <w:p w:rsidR="00115E26" w:rsidRPr="002707DB" w:rsidRDefault="00115E26" w:rsidP="00C33D28">
      <w:pPr>
        <w:jc w:val="both"/>
        <w:rPr>
          <w:rFonts w:ascii="Arial" w:hAnsi="Arial" w:cs="Arial"/>
          <w:sz w:val="18"/>
          <w:szCs w:val="18"/>
        </w:rPr>
      </w:pPr>
      <w:r w:rsidRPr="00115E26">
        <w:rPr>
          <w:rFonts w:ascii="Arial" w:hAnsi="Arial" w:cs="Arial"/>
          <w:sz w:val="18"/>
          <w:szCs w:val="18"/>
        </w:rPr>
        <w:t>Obra</w:t>
      </w:r>
      <w:r w:rsidRPr="00115E26">
        <w:rPr>
          <w:rFonts w:ascii="Arial" w:hAnsi="Arial" w:cs="Arial" w:hint="eastAsia"/>
          <w:sz w:val="18"/>
          <w:szCs w:val="18"/>
        </w:rPr>
        <w:t>č</w:t>
      </w:r>
      <w:r w:rsidRPr="00115E26">
        <w:rPr>
          <w:rFonts w:ascii="Arial" w:hAnsi="Arial" w:cs="Arial"/>
          <w:sz w:val="18"/>
          <w:szCs w:val="18"/>
        </w:rPr>
        <w:t>un se dela mese</w:t>
      </w:r>
      <w:r w:rsidRPr="00115E26">
        <w:rPr>
          <w:rFonts w:ascii="Arial" w:hAnsi="Arial" w:cs="Arial" w:hint="eastAsia"/>
          <w:sz w:val="18"/>
          <w:szCs w:val="18"/>
        </w:rPr>
        <w:t>č</w:t>
      </w:r>
      <w:r w:rsidRPr="00115E26">
        <w:rPr>
          <w:rFonts w:ascii="Arial" w:hAnsi="Arial" w:cs="Arial"/>
          <w:sz w:val="18"/>
          <w:szCs w:val="18"/>
        </w:rPr>
        <w:t>no z izstavitvijo ra</w:t>
      </w:r>
      <w:r w:rsidRPr="00115E26">
        <w:rPr>
          <w:rFonts w:ascii="Arial" w:hAnsi="Arial" w:cs="Arial" w:hint="eastAsia"/>
          <w:sz w:val="18"/>
          <w:szCs w:val="18"/>
        </w:rPr>
        <w:t>č</w:t>
      </w:r>
      <w:r w:rsidRPr="00115E26">
        <w:rPr>
          <w:rFonts w:ascii="Arial" w:hAnsi="Arial" w:cs="Arial"/>
          <w:sz w:val="18"/>
          <w:szCs w:val="18"/>
        </w:rPr>
        <w:t>unov oz. po opravljenem delu, na podlagi dejansko izvršenih del. Rok za pla</w:t>
      </w:r>
      <w:r w:rsidRPr="00115E26">
        <w:rPr>
          <w:rFonts w:ascii="Arial" w:hAnsi="Arial" w:cs="Arial" w:hint="eastAsia"/>
          <w:sz w:val="18"/>
          <w:szCs w:val="18"/>
        </w:rPr>
        <w:t>č</w:t>
      </w:r>
      <w:r w:rsidRPr="00115E26">
        <w:rPr>
          <w:rFonts w:ascii="Arial" w:hAnsi="Arial" w:cs="Arial"/>
          <w:sz w:val="18"/>
          <w:szCs w:val="18"/>
        </w:rPr>
        <w:t>ilo ra</w:t>
      </w:r>
      <w:r w:rsidRPr="00115E26">
        <w:rPr>
          <w:rFonts w:ascii="Arial" w:hAnsi="Arial" w:cs="Arial" w:hint="eastAsia"/>
          <w:sz w:val="18"/>
          <w:szCs w:val="18"/>
        </w:rPr>
        <w:t>č</w:t>
      </w:r>
      <w:r w:rsidRPr="00115E26">
        <w:rPr>
          <w:rFonts w:ascii="Arial" w:hAnsi="Arial" w:cs="Arial"/>
          <w:sz w:val="18"/>
          <w:szCs w:val="18"/>
        </w:rPr>
        <w:t>una je 30. dan in pri</w:t>
      </w:r>
      <w:r w:rsidRPr="00115E26">
        <w:rPr>
          <w:rFonts w:ascii="Arial" w:hAnsi="Arial" w:cs="Arial" w:hint="eastAsia"/>
          <w:sz w:val="18"/>
          <w:szCs w:val="18"/>
        </w:rPr>
        <w:t>č</w:t>
      </w:r>
      <w:r w:rsidRPr="00115E26">
        <w:rPr>
          <w:rFonts w:ascii="Arial" w:hAnsi="Arial" w:cs="Arial"/>
          <w:sz w:val="18"/>
          <w:szCs w:val="18"/>
        </w:rPr>
        <w:t>ne te</w:t>
      </w:r>
      <w:r w:rsidRPr="00115E26">
        <w:rPr>
          <w:rFonts w:ascii="Arial" w:hAnsi="Arial" w:cs="Arial" w:hint="eastAsia"/>
          <w:sz w:val="18"/>
          <w:szCs w:val="18"/>
        </w:rPr>
        <w:t>č</w:t>
      </w:r>
      <w:r w:rsidRPr="00115E26">
        <w:rPr>
          <w:rFonts w:ascii="Arial" w:hAnsi="Arial" w:cs="Arial"/>
          <w:sz w:val="18"/>
          <w:szCs w:val="18"/>
        </w:rPr>
        <w:t>i naslednji dan po prejemu pravilno izstavljenega ra</w:t>
      </w:r>
      <w:r w:rsidRPr="00115E26">
        <w:rPr>
          <w:rFonts w:ascii="Arial" w:hAnsi="Arial" w:cs="Arial" w:hint="eastAsia"/>
          <w:sz w:val="18"/>
          <w:szCs w:val="18"/>
        </w:rPr>
        <w:t>č</w:t>
      </w:r>
      <w:r w:rsidRPr="00115E26">
        <w:rPr>
          <w:rFonts w:ascii="Arial" w:hAnsi="Arial" w:cs="Arial"/>
          <w:sz w:val="18"/>
          <w:szCs w:val="18"/>
        </w:rPr>
        <w:t>una. Izbrani izvajalec mora izstaviti ra</w:t>
      </w:r>
      <w:r w:rsidRPr="00115E26">
        <w:rPr>
          <w:rFonts w:ascii="Arial" w:hAnsi="Arial" w:cs="Arial" w:hint="eastAsia"/>
          <w:sz w:val="18"/>
          <w:szCs w:val="18"/>
        </w:rPr>
        <w:t>č</w:t>
      </w:r>
      <w:r w:rsidRPr="00115E26">
        <w:rPr>
          <w:rFonts w:ascii="Arial" w:hAnsi="Arial" w:cs="Arial"/>
          <w:sz w:val="18"/>
          <w:szCs w:val="18"/>
        </w:rPr>
        <w:t>un naro</w:t>
      </w:r>
      <w:r w:rsidRPr="00115E26">
        <w:rPr>
          <w:rFonts w:ascii="Arial" w:hAnsi="Arial" w:cs="Arial" w:hint="eastAsia"/>
          <w:sz w:val="18"/>
          <w:szCs w:val="18"/>
        </w:rPr>
        <w:t>č</w:t>
      </w:r>
      <w:r w:rsidR="006850AD">
        <w:rPr>
          <w:rFonts w:ascii="Arial" w:hAnsi="Arial" w:cs="Arial"/>
          <w:sz w:val="18"/>
          <w:szCs w:val="18"/>
        </w:rPr>
        <w:t>niku do 8</w:t>
      </w:r>
      <w:r w:rsidRPr="00115E26">
        <w:rPr>
          <w:rFonts w:ascii="Arial" w:hAnsi="Arial" w:cs="Arial"/>
          <w:sz w:val="18"/>
          <w:szCs w:val="18"/>
        </w:rPr>
        <w:t>. v mesecu za dela izvršena v prejšnjem mesecu oz. po opravljenem delu. V kolikor je ponujeni rok pla</w:t>
      </w:r>
      <w:r w:rsidRPr="00115E26">
        <w:rPr>
          <w:rFonts w:ascii="Arial" w:hAnsi="Arial" w:cs="Arial" w:hint="eastAsia"/>
          <w:sz w:val="18"/>
          <w:szCs w:val="18"/>
        </w:rPr>
        <w:t>č</w:t>
      </w:r>
      <w:r w:rsidRPr="00115E26">
        <w:rPr>
          <w:rFonts w:ascii="Arial" w:hAnsi="Arial" w:cs="Arial"/>
          <w:sz w:val="18"/>
          <w:szCs w:val="18"/>
        </w:rPr>
        <w:t>ila krajši od zahtevanega, se ponudba izlo</w:t>
      </w:r>
      <w:r w:rsidRPr="00115E26">
        <w:rPr>
          <w:rFonts w:ascii="Arial" w:hAnsi="Arial" w:cs="Arial" w:hint="eastAsia"/>
          <w:sz w:val="18"/>
          <w:szCs w:val="18"/>
        </w:rPr>
        <w:t>č</w:t>
      </w:r>
      <w:r w:rsidRPr="00115E26">
        <w:rPr>
          <w:rFonts w:ascii="Arial" w:hAnsi="Arial" w:cs="Arial"/>
          <w:sz w:val="18"/>
          <w:szCs w:val="18"/>
        </w:rPr>
        <w:t>i.</w:t>
      </w:r>
    </w:p>
    <w:p w:rsidR="00C33D28" w:rsidRPr="002707DB" w:rsidRDefault="00C33D28" w:rsidP="00D3691F">
      <w:pPr>
        <w:widowControl w:val="0"/>
        <w:tabs>
          <w:tab w:val="left" w:pos="90"/>
          <w:tab w:val="left" w:pos="426"/>
          <w:tab w:val="left" w:pos="5685"/>
          <w:tab w:val="left" w:pos="8595"/>
        </w:tabs>
        <w:autoSpaceDE w:val="0"/>
        <w:autoSpaceDN w:val="0"/>
        <w:adjustRightInd w:val="0"/>
        <w:spacing w:after="120"/>
        <w:jc w:val="both"/>
        <w:rPr>
          <w:rFonts w:ascii="Arial" w:hAnsi="Arial" w:cs="Arial"/>
          <w:strike/>
          <w:sz w:val="18"/>
          <w:szCs w:val="18"/>
        </w:rPr>
      </w:pPr>
      <w:r w:rsidRPr="002707DB">
        <w:rPr>
          <w:rFonts w:ascii="Arial" w:hAnsi="Arial" w:cs="Arial"/>
          <w:sz w:val="18"/>
          <w:szCs w:val="18"/>
        </w:rPr>
        <w:t>Naročnik bo potrjen znesek nakazal na TRR izvajalc</w:t>
      </w:r>
      <w:r w:rsidR="006850AD">
        <w:rPr>
          <w:rFonts w:ascii="Arial" w:hAnsi="Arial" w:cs="Arial"/>
          <w:sz w:val="18"/>
          <w:szCs w:val="18"/>
        </w:rPr>
        <w:t xml:space="preserve">a, ki je naveden na izstavljenem </w:t>
      </w:r>
      <w:r w:rsidRPr="002707DB">
        <w:rPr>
          <w:rFonts w:ascii="Arial" w:hAnsi="Arial" w:cs="Arial"/>
          <w:sz w:val="18"/>
          <w:szCs w:val="18"/>
        </w:rPr>
        <w:t xml:space="preserve">računu. </w:t>
      </w:r>
      <w:r w:rsidRPr="002707DB">
        <w:rPr>
          <w:rFonts w:ascii="Arial" w:hAnsi="Arial" w:cs="Arial"/>
          <w:color w:val="000000"/>
          <w:sz w:val="18"/>
          <w:szCs w:val="18"/>
        </w:rPr>
        <w:t>Če naročnik izpodbija del zneska, ki je obračunan z računom, račun zavrne.</w:t>
      </w:r>
    </w:p>
    <w:p w:rsidR="008456FA" w:rsidRPr="002707DB" w:rsidRDefault="008456FA" w:rsidP="00D3691F">
      <w:pPr>
        <w:tabs>
          <w:tab w:val="left" w:pos="426"/>
        </w:tabs>
        <w:spacing w:after="0"/>
        <w:jc w:val="both"/>
        <w:rPr>
          <w:rFonts w:ascii="Arial" w:hAnsi="Arial" w:cs="Arial"/>
          <w:sz w:val="18"/>
          <w:szCs w:val="18"/>
        </w:rPr>
      </w:pPr>
      <w:r w:rsidRPr="002707DB">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w:t>
      </w:r>
      <w:r w:rsidR="00B5180F" w:rsidRPr="002707DB">
        <w:rPr>
          <w:rFonts w:ascii="Arial" w:hAnsi="Arial" w:cs="Arial"/>
          <w:color w:val="000000"/>
          <w:sz w:val="18"/>
          <w:szCs w:val="18"/>
        </w:rPr>
        <w:t xml:space="preserve"> Roki plačil podizvajalcem so enaki kot za izvajalca.</w:t>
      </w:r>
    </w:p>
    <w:p w:rsidR="00AF06AB" w:rsidRPr="00015B3C" w:rsidRDefault="00AF06AB" w:rsidP="00015B3C">
      <w:pPr>
        <w:pStyle w:val="Naslov2"/>
        <w:rPr>
          <w:rFonts w:ascii="Arial" w:hAnsi="Arial" w:cs="Arial"/>
          <w:sz w:val="20"/>
          <w:u w:val="single"/>
        </w:rPr>
      </w:pPr>
      <w:bookmarkStart w:id="23" w:name="_Toc505257546"/>
      <w:r w:rsidRPr="00015B3C">
        <w:rPr>
          <w:rFonts w:ascii="Arial" w:hAnsi="Arial" w:cs="Arial"/>
          <w:sz w:val="20"/>
          <w:u w:val="single"/>
        </w:rPr>
        <w:t>14. SPREMEMBE IN UMIK PONUDBE</w:t>
      </w:r>
      <w:bookmarkEnd w:id="23"/>
      <w:r w:rsidRPr="00015B3C">
        <w:rPr>
          <w:rFonts w:ascii="Arial" w:hAnsi="Arial" w:cs="Arial"/>
          <w:sz w:val="20"/>
          <w:u w:val="single"/>
        </w:rPr>
        <w:t xml:space="preserve"> </w:t>
      </w:r>
    </w:p>
    <w:p w:rsidR="00AF06AB" w:rsidRPr="002707DB" w:rsidRDefault="00AF06AB" w:rsidP="00AF06AB">
      <w:pPr>
        <w:tabs>
          <w:tab w:val="left" w:pos="426"/>
        </w:tabs>
        <w:spacing w:before="120" w:after="120" w:line="240" w:lineRule="auto"/>
        <w:jc w:val="both"/>
        <w:rPr>
          <w:rFonts w:ascii="Arial" w:hAnsi="Arial" w:cs="Arial"/>
          <w:color w:val="000000"/>
          <w:sz w:val="18"/>
          <w:szCs w:val="18"/>
        </w:rPr>
      </w:pPr>
      <w:r w:rsidRPr="002707DB">
        <w:rPr>
          <w:rFonts w:ascii="Arial" w:hAnsi="Arial" w:cs="Arial"/>
          <w:sz w:val="18"/>
          <w:szCs w:val="18"/>
        </w:rPr>
        <w:t>Ponudnik sme ponudbo umakniti ali spremeniti do poteka roka za predložitev ponudbe. Spremembo ali umik ponudbe se naročniku izroči na enak način kot ponudbo le, da se na kuverto nalepi obrazec ovojnica, na katerem se označi sprememba oziroma umik.</w:t>
      </w:r>
    </w:p>
    <w:p w:rsidR="00AF06AB" w:rsidRPr="002707DB" w:rsidRDefault="00AF06AB" w:rsidP="00FC2EAE">
      <w:pPr>
        <w:spacing w:after="0" w:line="240" w:lineRule="auto"/>
        <w:contextualSpacing/>
        <w:jc w:val="both"/>
        <w:rPr>
          <w:rFonts w:ascii="Arial" w:hAnsi="Arial" w:cs="Arial"/>
          <w:sz w:val="18"/>
          <w:szCs w:val="18"/>
        </w:rPr>
      </w:pPr>
      <w:r w:rsidRPr="002707DB">
        <w:rPr>
          <w:rFonts w:ascii="Arial" w:hAnsi="Arial" w:cs="Arial"/>
          <w:sz w:val="18"/>
          <w:szCs w:val="18"/>
        </w:rPr>
        <w:t>Po preteku roka za predložitev ponudb ponudniki ne smejo več spremeniti ali umakniti oddanih ponudb.</w:t>
      </w:r>
    </w:p>
    <w:p w:rsidR="009C7878" w:rsidRPr="00015B3C" w:rsidRDefault="009C7878" w:rsidP="00015B3C">
      <w:pPr>
        <w:pStyle w:val="Naslov2"/>
        <w:rPr>
          <w:rFonts w:ascii="Arial" w:eastAsia="Arial" w:hAnsi="Arial" w:cs="Arial"/>
          <w:sz w:val="20"/>
          <w:u w:val="single"/>
        </w:rPr>
      </w:pPr>
      <w:bookmarkStart w:id="24" w:name="_Toc505257547"/>
      <w:r w:rsidRPr="00015B3C">
        <w:rPr>
          <w:rFonts w:ascii="Arial" w:eastAsia="Arial" w:hAnsi="Arial" w:cs="Arial"/>
          <w:sz w:val="20"/>
          <w:u w:val="single"/>
        </w:rPr>
        <w:lastRenderedPageBreak/>
        <w:t>15. PONUDNIK S SEDEŽEM V TUJI DRŽAVI</w:t>
      </w:r>
      <w:bookmarkEnd w:id="24"/>
    </w:p>
    <w:p w:rsidR="009C7878" w:rsidRPr="002707DB" w:rsidRDefault="009C7878" w:rsidP="009C7878">
      <w:pPr>
        <w:pStyle w:val="Pripombabesedilo"/>
        <w:contextualSpacing/>
        <w:jc w:val="both"/>
        <w:rPr>
          <w:rFonts w:ascii="Arial" w:eastAsia="Arial" w:hAnsi="Arial" w:cs="Arial"/>
          <w:sz w:val="18"/>
          <w:szCs w:val="18"/>
        </w:rPr>
      </w:pPr>
      <w:r w:rsidRPr="002707DB">
        <w:rPr>
          <w:rFonts w:ascii="Arial" w:eastAsia="Arial" w:hAnsi="Arial" w:cs="Arial"/>
          <w:sz w:val="18"/>
          <w:szCs w:val="18"/>
        </w:rPr>
        <w:t>Ponudniki s sedežem v tuji državi morajo izpolnjevati enake pogoje kot gospodarski subjekti s sedežem v Republiki Sloveniji. Kadar ima ponudnik sedež v tuji državi, mora v Ponudbi (Obrazec št. 1), v točki V. Podatki o ponudniku navesti svojega pooblaščenca ali pooblaščenca za vročitve v skladu z veljavnim Zakonom o splošnem upravnem postopku (ZUP). V kolikor tega ne bo storil, mu bo po uradni dolžnosti postavljen pooblaščenec za vročitve oz. začasni zastopnik, v skladu s četrtim odstavkom 89. člena ZUP.</w:t>
      </w:r>
    </w:p>
    <w:p w:rsidR="009C7878" w:rsidRPr="002707DB" w:rsidRDefault="009C7878" w:rsidP="00FC2EAE">
      <w:pPr>
        <w:pStyle w:val="Pripombabesedilo"/>
        <w:spacing w:after="0"/>
        <w:contextualSpacing/>
        <w:jc w:val="both"/>
        <w:rPr>
          <w:rFonts w:ascii="Arial" w:eastAsia="Arial" w:hAnsi="Arial" w:cs="Arial"/>
          <w:sz w:val="18"/>
          <w:szCs w:val="18"/>
        </w:rPr>
      </w:pPr>
      <w:r w:rsidRPr="002707DB">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456FA" w:rsidRPr="00015B3C" w:rsidRDefault="009C7878" w:rsidP="00015B3C">
      <w:pPr>
        <w:pStyle w:val="Naslov2"/>
        <w:rPr>
          <w:rFonts w:ascii="Arial" w:hAnsi="Arial" w:cs="Arial"/>
          <w:sz w:val="20"/>
          <w:u w:val="single"/>
        </w:rPr>
      </w:pPr>
      <w:bookmarkStart w:id="25" w:name="_Toc505257548"/>
      <w:r w:rsidRPr="00015B3C">
        <w:rPr>
          <w:rFonts w:ascii="Arial" w:hAnsi="Arial" w:cs="Arial"/>
          <w:sz w:val="20"/>
          <w:u w:val="single"/>
        </w:rPr>
        <w:t>16</w:t>
      </w:r>
      <w:r w:rsidR="00584705" w:rsidRPr="00015B3C">
        <w:rPr>
          <w:rFonts w:ascii="Arial" w:hAnsi="Arial" w:cs="Arial"/>
          <w:sz w:val="20"/>
          <w:u w:val="single"/>
        </w:rPr>
        <w:t>. PRAVNO VARSTVO</w:t>
      </w:r>
      <w:bookmarkEnd w:id="25"/>
    </w:p>
    <w:p w:rsidR="00AF06AB" w:rsidRPr="002707DB" w:rsidRDefault="00AF06AB" w:rsidP="00AF06AB">
      <w:pPr>
        <w:spacing w:before="225" w:after="225" w:line="240" w:lineRule="auto"/>
        <w:contextualSpacing/>
        <w:jc w:val="both"/>
        <w:rPr>
          <w:rFonts w:ascii="Arial" w:hAnsi="Arial" w:cs="Arial"/>
          <w:sz w:val="18"/>
          <w:szCs w:val="18"/>
        </w:rPr>
      </w:pPr>
      <w:r w:rsidRPr="002707DB">
        <w:rPr>
          <w:rFonts w:ascii="Arial" w:hAnsi="Arial" w:cs="Arial"/>
          <w:color w:val="000000"/>
          <w:sz w:val="18"/>
          <w:szCs w:val="18"/>
        </w:rPr>
        <w:t>Pravno varstvo ponudnikov v postopku javnega naročanja je zagotovljeno v skladu z določbami Zakona o pravnem varstvu v postopkih javnega naročanja (</w:t>
      </w:r>
      <w:r w:rsidR="002707DB" w:rsidRPr="002007D6">
        <w:rPr>
          <w:rFonts w:ascii="Arial" w:eastAsia="Arial" w:hAnsi="Arial" w:cs="Arial"/>
          <w:sz w:val="18"/>
        </w:rPr>
        <w:t>Uradni list RS, št. 43/11, 60/11 - ZTP-D, 63/13, 90/14 - ZDU-1l, 95/14 - ZIPRS1415-C</w:t>
      </w:r>
      <w:r w:rsidR="001373E9">
        <w:rPr>
          <w:rFonts w:ascii="Arial" w:eastAsia="Arial" w:hAnsi="Arial" w:cs="Arial"/>
          <w:sz w:val="18"/>
        </w:rPr>
        <w:t xml:space="preserve">, </w:t>
      </w:r>
      <w:r w:rsidR="001373E9" w:rsidRPr="001373E9">
        <w:rPr>
          <w:rFonts w:ascii="Arial" w:eastAsia="Arial" w:hAnsi="Arial" w:cs="Arial"/>
          <w:sz w:val="18"/>
        </w:rPr>
        <w:t>96/15 - ZIPRS1</w:t>
      </w:r>
      <w:r w:rsidR="001373E9">
        <w:rPr>
          <w:rFonts w:ascii="Arial" w:eastAsia="Arial" w:hAnsi="Arial" w:cs="Arial"/>
          <w:sz w:val="18"/>
        </w:rPr>
        <w:t>617, 80/16 - ZIPRS1718 in 60/17</w:t>
      </w:r>
      <w:r w:rsidR="002707DB" w:rsidRPr="002007D6">
        <w:rPr>
          <w:rFonts w:ascii="Arial" w:eastAsia="Arial" w:hAnsi="Arial" w:cs="Arial"/>
          <w:sz w:val="18"/>
        </w:rPr>
        <w:t>; v nadaljevanju: ZPVPJN</w:t>
      </w:r>
      <w:r w:rsidRPr="002707DB">
        <w:rPr>
          <w:rFonts w:ascii="Arial" w:hAnsi="Arial" w:cs="Arial"/>
          <w:color w:val="000000"/>
          <w:sz w:val="18"/>
          <w:szCs w:val="18"/>
        </w:rPr>
        <w:t>), po postopku in na način kot ga določa zakon.</w:t>
      </w:r>
      <w:r w:rsidRPr="002707DB">
        <w:rPr>
          <w:rFonts w:ascii="Arial" w:hAnsi="Arial" w:cs="Arial"/>
          <w:sz w:val="18"/>
          <w:szCs w:val="18"/>
        </w:rPr>
        <w:t xml:space="preserve"> </w:t>
      </w:r>
      <w:r w:rsidRPr="002707DB">
        <w:rPr>
          <w:rFonts w:ascii="Arial" w:hAnsi="Arial" w:cs="Arial"/>
          <w:color w:val="000000"/>
          <w:sz w:val="18"/>
          <w:szCs w:val="18"/>
        </w:rPr>
        <w:t>Zahtevo za pravno varstvo lahko vloži aktivno legitimirana oseba, kot jo določa 14. člen ZPVPJN.</w:t>
      </w:r>
    </w:p>
    <w:p w:rsidR="00AF06AB" w:rsidRPr="002707DB" w:rsidRDefault="00AF06AB" w:rsidP="00FC2EAE">
      <w:pPr>
        <w:spacing w:after="120" w:line="240" w:lineRule="auto"/>
        <w:contextualSpacing/>
        <w:jc w:val="both"/>
        <w:rPr>
          <w:rFonts w:ascii="Arial" w:hAnsi="Arial" w:cs="Arial"/>
          <w:color w:val="000000"/>
          <w:sz w:val="18"/>
          <w:szCs w:val="18"/>
        </w:rPr>
      </w:pPr>
    </w:p>
    <w:p w:rsidR="00AF06AB" w:rsidRPr="002707DB" w:rsidRDefault="00AF06AB" w:rsidP="00AF06AB">
      <w:pPr>
        <w:spacing w:before="225" w:after="225" w:line="240" w:lineRule="auto"/>
        <w:contextualSpacing/>
        <w:jc w:val="both"/>
        <w:rPr>
          <w:rFonts w:ascii="Arial" w:hAnsi="Arial" w:cs="Arial"/>
          <w:sz w:val="18"/>
          <w:szCs w:val="18"/>
        </w:rPr>
      </w:pPr>
      <w:r w:rsidRPr="002707DB">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AF06AB" w:rsidRPr="001373E9" w:rsidRDefault="00AF06AB" w:rsidP="00AF06AB">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Vlagatelj mora zahtevku za revizijo zoper vsebino razpisne dokumentacije ali vsebino objave priložiti potrdilo o plačilu t</w:t>
      </w:r>
      <w:r w:rsidR="00DE6436">
        <w:rPr>
          <w:rFonts w:ascii="Arial" w:hAnsi="Arial" w:cs="Arial"/>
          <w:color w:val="000000"/>
          <w:sz w:val="18"/>
          <w:szCs w:val="18"/>
        </w:rPr>
        <w:t xml:space="preserve">akse v višini </w:t>
      </w:r>
      <w:r w:rsidR="001C2BDE">
        <w:rPr>
          <w:rFonts w:ascii="Arial" w:hAnsi="Arial" w:cs="Arial"/>
          <w:color w:val="000000"/>
          <w:sz w:val="18"/>
          <w:szCs w:val="18"/>
        </w:rPr>
        <w:t>2.0</w:t>
      </w:r>
      <w:r w:rsidRPr="002707DB">
        <w:rPr>
          <w:rFonts w:ascii="Arial" w:hAnsi="Arial" w:cs="Arial"/>
          <w:color w:val="000000"/>
          <w:sz w:val="18"/>
          <w:szCs w:val="18"/>
        </w:rPr>
        <w:t>00,00 EUR.</w:t>
      </w:r>
      <w:r w:rsidRPr="002707DB">
        <w:rPr>
          <w:rFonts w:ascii="Arial" w:hAnsi="Arial" w:cs="Arial"/>
          <w:sz w:val="18"/>
          <w:szCs w:val="18"/>
        </w:rPr>
        <w:t xml:space="preserve"> </w:t>
      </w:r>
      <w:r w:rsidRPr="002707DB">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2707DB">
        <w:rPr>
          <w:rFonts w:ascii="Arial" w:hAnsi="Arial" w:cs="Arial"/>
          <w:color w:val="000000"/>
          <w:sz w:val="18"/>
          <w:szCs w:val="18"/>
        </w:rPr>
        <w:t>predrevizijski</w:t>
      </w:r>
      <w:proofErr w:type="spellEnd"/>
      <w:r w:rsidRPr="002707DB">
        <w:rPr>
          <w:rFonts w:ascii="Arial" w:hAnsi="Arial" w:cs="Arial"/>
          <w:color w:val="000000"/>
          <w:sz w:val="18"/>
          <w:szCs w:val="18"/>
        </w:rPr>
        <w:t xml:space="preserve"> in revizijski postopek. </w:t>
      </w:r>
    </w:p>
    <w:p w:rsidR="00F3480B" w:rsidRDefault="00AF06AB" w:rsidP="001A118F">
      <w:pPr>
        <w:spacing w:after="0" w:line="240" w:lineRule="auto"/>
        <w:contextualSpacing/>
        <w:jc w:val="both"/>
        <w:rPr>
          <w:rFonts w:ascii="Arial" w:hAnsi="Arial" w:cs="Arial"/>
          <w:color w:val="000000"/>
          <w:sz w:val="18"/>
          <w:szCs w:val="18"/>
        </w:rPr>
      </w:pPr>
      <w:r w:rsidRPr="002707DB">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 Zahtevek za revizijo se v primeru postopka oddaje naročila male vrednosti, ki se nanaša na vsebino objave, povabilo k oddaji ponudbe ali razpisno dokumentacijo, lahko vloži najpozneje pet delovnih dni po poteku roka za predložitev ponudb.</w:t>
      </w:r>
    </w:p>
    <w:p w:rsidR="002707DB" w:rsidRPr="002707DB" w:rsidRDefault="002707DB" w:rsidP="001A118F">
      <w:pPr>
        <w:spacing w:after="0" w:line="240" w:lineRule="auto"/>
        <w:contextualSpacing/>
        <w:jc w:val="both"/>
        <w:rPr>
          <w:rFonts w:ascii="Arial" w:hAnsi="Arial" w:cs="Arial"/>
          <w:sz w:val="18"/>
          <w:szCs w:val="18"/>
        </w:rPr>
        <w:sectPr w:rsidR="002707DB" w:rsidRPr="002707DB" w:rsidSect="00B03E08">
          <w:headerReference w:type="default" r:id="rId13"/>
          <w:footerReference w:type="default" r:id="rId14"/>
          <w:pgSz w:w="11906" w:h="16838"/>
          <w:pgMar w:top="1418" w:right="1133" w:bottom="1418" w:left="1134" w:header="567" w:footer="680" w:gutter="0"/>
          <w:cols w:space="708"/>
          <w:docGrid w:linePitch="360"/>
        </w:sectPr>
      </w:pPr>
    </w:p>
    <w:p w:rsidR="000F2748" w:rsidRPr="00015B3C" w:rsidRDefault="00374342" w:rsidP="00015B3C">
      <w:pPr>
        <w:pStyle w:val="Naslov1"/>
        <w:rPr>
          <w:rFonts w:ascii="Arial" w:hAnsi="Arial" w:cs="Arial"/>
          <w:sz w:val="24"/>
          <w:u w:val="single"/>
        </w:rPr>
      </w:pPr>
      <w:bookmarkStart w:id="26" w:name="_Toc505257549"/>
      <w:r w:rsidRPr="00015B3C">
        <w:rPr>
          <w:rFonts w:ascii="Arial" w:hAnsi="Arial" w:cs="Arial"/>
          <w:sz w:val="24"/>
        </w:rPr>
        <w:lastRenderedPageBreak/>
        <w:t>POGOJI ZA PRIZNANJE USPOSOBLJENOSTI</w:t>
      </w:r>
      <w:bookmarkEnd w:id="26"/>
    </w:p>
    <w:p w:rsidR="007B5EA2" w:rsidRPr="002707DB" w:rsidRDefault="007B5EA2" w:rsidP="007B5EA2">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7B5EA2" w:rsidRPr="002707DB" w:rsidRDefault="007B5EA2" w:rsidP="007B5EA2">
      <w:pPr>
        <w:spacing w:before="225" w:after="225" w:line="240" w:lineRule="auto"/>
        <w:contextualSpacing/>
        <w:jc w:val="both"/>
        <w:rPr>
          <w:rFonts w:ascii="Arial" w:hAnsi="Arial" w:cs="Arial"/>
          <w:color w:val="000000"/>
          <w:sz w:val="18"/>
          <w:szCs w:val="18"/>
        </w:rPr>
      </w:pPr>
    </w:p>
    <w:p w:rsidR="007B5EA2" w:rsidRPr="002707DB" w:rsidRDefault="007B5EA2" w:rsidP="007B5EA2">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 xml:space="preserve">Ponudnik, ki odda ponudbo, pod materialno in kazensko odgovornostjo jamči, da so vsi podatki in dokumenti, podani v ponudbi resnični, in da fotokopije priloženih listin ustrezajo originalu. V nasprotnem primeru ponudnik naročniku odgovarja za vso škodo, ki bi mu nastala. </w:t>
      </w:r>
    </w:p>
    <w:p w:rsidR="007B5EA2" w:rsidRPr="002707DB" w:rsidRDefault="007B5EA2" w:rsidP="007B5EA2">
      <w:pPr>
        <w:spacing w:before="225" w:after="225" w:line="240" w:lineRule="auto"/>
        <w:contextualSpacing/>
        <w:jc w:val="both"/>
        <w:rPr>
          <w:rFonts w:ascii="Arial" w:hAnsi="Arial" w:cs="Arial"/>
          <w:color w:val="000000"/>
          <w:position w:val="-2"/>
          <w:sz w:val="18"/>
          <w:szCs w:val="18"/>
        </w:rPr>
      </w:pPr>
    </w:p>
    <w:p w:rsidR="007B5EA2" w:rsidRPr="002707DB" w:rsidRDefault="007B5EA2" w:rsidP="007B5EA2">
      <w:pPr>
        <w:spacing w:before="225" w:after="225" w:line="240" w:lineRule="auto"/>
        <w:contextualSpacing/>
        <w:jc w:val="both"/>
        <w:rPr>
          <w:rFonts w:ascii="Arial" w:hAnsi="Arial" w:cs="Arial"/>
          <w:color w:val="000000"/>
          <w:position w:val="-2"/>
          <w:sz w:val="18"/>
          <w:szCs w:val="18"/>
        </w:rPr>
      </w:pPr>
      <w:r w:rsidRPr="002707D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7B5EA2" w:rsidRPr="002707DB" w:rsidRDefault="007B5EA2" w:rsidP="007B5EA2">
      <w:pPr>
        <w:spacing w:before="135" w:after="135"/>
        <w:contextualSpacing/>
        <w:jc w:val="both"/>
        <w:textAlignment w:val="center"/>
        <w:rPr>
          <w:rFonts w:ascii="Arial" w:hAnsi="Arial" w:cs="Arial"/>
          <w:color w:val="000000"/>
          <w:position w:val="-2"/>
          <w:sz w:val="18"/>
          <w:szCs w:val="18"/>
        </w:rPr>
      </w:pPr>
      <w:r w:rsidRPr="002707D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F3480B" w:rsidRPr="00015B3C" w:rsidRDefault="00F3480B" w:rsidP="00015B3C">
      <w:pPr>
        <w:pStyle w:val="Naslov2"/>
        <w:rPr>
          <w:rFonts w:ascii="Arial" w:hAnsi="Arial" w:cs="Arial"/>
          <w:sz w:val="20"/>
          <w:u w:val="single"/>
        </w:rPr>
      </w:pPr>
      <w:bookmarkStart w:id="27" w:name="_Toc505257550"/>
      <w:r w:rsidRPr="00015B3C">
        <w:rPr>
          <w:rFonts w:ascii="Arial" w:hAnsi="Arial" w:cs="Arial"/>
          <w:sz w:val="20"/>
          <w:u w:val="single"/>
        </w:rPr>
        <w:t>RAZLOGI ZA IZKLJUČITEV</w:t>
      </w:r>
      <w:bookmarkEnd w:id="27"/>
    </w:p>
    <w:tbl>
      <w:tblPr>
        <w:tblStyle w:val="NormalTablePHPDOCX"/>
        <w:tblW w:w="9300" w:type="dxa"/>
        <w:tblLook w:val="04A0" w:firstRow="1" w:lastRow="0" w:firstColumn="1" w:lastColumn="0" w:noHBand="0" w:noVBand="1"/>
      </w:tblPr>
      <w:tblGrid>
        <w:gridCol w:w="1668"/>
        <w:gridCol w:w="7632"/>
      </w:tblGrid>
      <w:tr w:rsidR="002707DB" w:rsidRPr="004725AF" w:rsidTr="00652834">
        <w:tc>
          <w:tcPr>
            <w:tcW w:w="897"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015B3C" w:rsidRDefault="002707DB" w:rsidP="00015B3C">
            <w:pPr>
              <w:pStyle w:val="Naslov3"/>
              <w:jc w:val="center"/>
              <w:outlineLvl w:val="2"/>
              <w:rPr>
                <w:rFonts w:ascii="Arial" w:hAnsi="Arial" w:cs="Arial"/>
                <w:sz w:val="18"/>
                <w:szCs w:val="18"/>
              </w:rPr>
            </w:pPr>
            <w:bookmarkStart w:id="28" w:name="_Toc480532082"/>
            <w:bookmarkStart w:id="29" w:name="_Toc505257551"/>
            <w:r w:rsidRPr="00015B3C">
              <w:rPr>
                <w:rFonts w:ascii="Arial" w:hAnsi="Arial" w:cs="Arial"/>
                <w:sz w:val="18"/>
                <w:szCs w:val="18"/>
              </w:rPr>
              <w:t>POGOJ 1</w:t>
            </w:r>
            <w:r w:rsidRPr="00015B3C">
              <w:rPr>
                <w:rFonts w:ascii="Arial" w:hAnsi="Arial" w:cs="Arial"/>
                <w:sz w:val="18"/>
                <w:szCs w:val="18"/>
              </w:rPr>
              <w:br/>
              <w:t>Nekaznovanost</w:t>
            </w:r>
            <w:bookmarkEnd w:id="28"/>
            <w:bookmarkEnd w:id="29"/>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143FC2" w:rsidRDefault="002707DB" w:rsidP="00652834">
            <w:pPr>
              <w:spacing w:before="225" w:after="225"/>
              <w:contextualSpacing/>
              <w:jc w:val="both"/>
              <w:rPr>
                <w:rFonts w:ascii="Arial" w:hAnsi="Arial" w:cs="Arial"/>
                <w:color w:val="000000"/>
                <w:position w:val="-2"/>
                <w:sz w:val="18"/>
                <w:szCs w:val="18"/>
              </w:rPr>
            </w:pPr>
            <w:bookmarkStart w:id="30" w:name="OLE_LINK3"/>
            <w:bookmarkStart w:id="31" w:name="OLE_LINK4"/>
            <w:r w:rsidRPr="00143FC2">
              <w:rPr>
                <w:rFonts w:ascii="Arial" w:hAnsi="Arial" w:cs="Arial"/>
                <w:color w:val="000000"/>
                <w:position w:val="-2"/>
                <w:sz w:val="18"/>
                <w:szCs w:val="18"/>
              </w:rPr>
              <w:t xml:space="preserve">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 </w:t>
            </w:r>
          </w:p>
          <w:bookmarkEnd w:id="30"/>
          <w:bookmarkEnd w:id="31"/>
          <w:p w:rsidR="002707DB" w:rsidRDefault="002707DB" w:rsidP="00652834">
            <w:pPr>
              <w:spacing w:before="225" w:after="225"/>
              <w:contextualSpacing/>
              <w:jc w:val="both"/>
              <w:rPr>
                <w:rFonts w:ascii="Arial" w:hAnsi="Arial" w:cs="Arial"/>
                <w:color w:val="000000"/>
                <w:position w:val="-2"/>
                <w:sz w:val="18"/>
                <w:szCs w:val="18"/>
              </w:rPr>
            </w:pPr>
          </w:p>
          <w:p w:rsidR="002707DB" w:rsidRPr="004725AF" w:rsidRDefault="002707DB" w:rsidP="00652834">
            <w:pPr>
              <w:spacing w:before="225" w:after="225"/>
              <w:contextualSpacing/>
              <w:jc w:val="both"/>
              <w:rPr>
                <w:rFonts w:ascii="Arial" w:hAnsi="Arial" w:cs="Arial"/>
              </w:rPr>
            </w:pPr>
            <w:r w:rsidRPr="004725AF">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2707DB" w:rsidRPr="004725AF" w:rsidTr="00652834">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DOKAZILO</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AE30AA" w:rsidRDefault="002707DB" w:rsidP="0042001F">
            <w:pPr>
              <w:pStyle w:val="Odstavekseznama"/>
              <w:numPr>
                <w:ilvl w:val="0"/>
                <w:numId w:val="17"/>
              </w:numPr>
              <w:spacing w:before="225" w:after="225" w:line="240" w:lineRule="auto"/>
              <w:jc w:val="both"/>
              <w:rPr>
                <w:rFonts w:ascii="Arial" w:hAnsi="Arial" w:cs="Arial"/>
                <w:color w:val="000000"/>
                <w:position w:val="-2"/>
                <w:sz w:val="18"/>
                <w:szCs w:val="18"/>
              </w:rPr>
            </w:pPr>
            <w:r w:rsidRPr="00AE30AA">
              <w:rPr>
                <w:rFonts w:ascii="Arial" w:hAnsi="Arial" w:cs="Arial"/>
                <w:color w:val="000000"/>
                <w:position w:val="-2"/>
                <w:sz w:val="18"/>
                <w:szCs w:val="18"/>
              </w:rPr>
              <w:t>Izpolnjena in podpisana KROVNA IZJAVA (Obrazec št.  2) za vse  gospodarske subjekte v ponudbi.</w:t>
            </w:r>
          </w:p>
          <w:p w:rsidR="002707DB" w:rsidRPr="00AE30AA" w:rsidRDefault="002707DB" w:rsidP="0042001F">
            <w:pPr>
              <w:pStyle w:val="Odstavekseznama"/>
              <w:numPr>
                <w:ilvl w:val="0"/>
                <w:numId w:val="17"/>
              </w:numPr>
              <w:spacing w:before="225" w:after="225" w:line="240" w:lineRule="auto"/>
              <w:jc w:val="both"/>
              <w:rPr>
                <w:rFonts w:ascii="Arial" w:hAnsi="Arial" w:cs="Arial"/>
                <w:color w:val="000000"/>
                <w:position w:val="-2"/>
                <w:sz w:val="18"/>
                <w:szCs w:val="18"/>
              </w:rPr>
            </w:pPr>
            <w:r w:rsidRPr="00AE30AA">
              <w:rPr>
                <w:rFonts w:ascii="Arial" w:hAnsi="Arial" w:cs="Arial"/>
                <w:color w:val="000000"/>
                <w:position w:val="-2"/>
                <w:sz w:val="18"/>
                <w:szCs w:val="18"/>
              </w:rPr>
              <w:t>Izpolnjeni in podpisani izjave ter pooblastila za pridobitev podatkov iz kazenske evidence za vse člane organov in za vse zastopnike gospodarskega subjekta (Obrazec št. 5).</w:t>
            </w:r>
          </w:p>
          <w:p w:rsidR="002707DB" w:rsidRPr="00AE30AA" w:rsidRDefault="002707DB" w:rsidP="0042001F">
            <w:pPr>
              <w:pStyle w:val="Odstavekseznama"/>
              <w:numPr>
                <w:ilvl w:val="0"/>
                <w:numId w:val="17"/>
              </w:numPr>
              <w:spacing w:before="225" w:after="225" w:line="240" w:lineRule="auto"/>
              <w:jc w:val="both"/>
              <w:rPr>
                <w:rFonts w:ascii="Arial" w:hAnsi="Arial" w:cs="Arial"/>
                <w:color w:val="000000"/>
                <w:position w:val="-2"/>
                <w:sz w:val="18"/>
                <w:szCs w:val="18"/>
              </w:rPr>
            </w:pPr>
            <w:r w:rsidRPr="00AE30AA">
              <w:rPr>
                <w:rFonts w:ascii="Arial" w:hAnsi="Arial" w:cs="Arial"/>
                <w:color w:val="000000"/>
                <w:position w:val="-2"/>
                <w:sz w:val="18"/>
                <w:szCs w:val="18"/>
              </w:rPr>
              <w:t>Izjava gospodarskega subjekta in pooblastilo za pridobitev podatkov iz kazenske evidence (obrazec št. 6).</w:t>
            </w:r>
          </w:p>
          <w:p w:rsidR="002707DB" w:rsidRPr="009C37CB" w:rsidRDefault="002707DB" w:rsidP="00652834">
            <w:pPr>
              <w:spacing w:before="225" w:after="225"/>
              <w:contextualSpacing/>
              <w:jc w:val="both"/>
              <w:rPr>
                <w:rFonts w:ascii="Arial" w:hAnsi="Arial" w:cs="Arial"/>
                <w:color w:val="000000"/>
                <w:position w:val="-2"/>
                <w:sz w:val="18"/>
                <w:szCs w:val="18"/>
              </w:rPr>
            </w:pPr>
            <w:r w:rsidRPr="0092265E">
              <w:rPr>
                <w:rFonts w:ascii="Arial" w:hAnsi="Arial" w:cs="Arial"/>
                <w:color w:val="000000"/>
                <w:position w:val="-2"/>
                <w:sz w:val="18"/>
                <w:szCs w:val="18"/>
              </w:rPr>
              <w:t>Ponudnik lahko v ponudbi predloži izpis iz ustreznega sodnega registra, iz katerega je razvidno, da ne obstajajo razlogi za izklju</w:t>
            </w:r>
            <w:r w:rsidRPr="0092265E">
              <w:rPr>
                <w:rFonts w:ascii="Arial" w:hAnsi="Arial" w:cs="Arial" w:hint="eastAsia"/>
                <w:color w:val="000000"/>
                <w:position w:val="-2"/>
                <w:sz w:val="18"/>
                <w:szCs w:val="18"/>
              </w:rPr>
              <w:t>č</w:t>
            </w:r>
            <w:r w:rsidRPr="0092265E">
              <w:rPr>
                <w:rFonts w:ascii="Arial" w:hAnsi="Arial" w:cs="Arial"/>
                <w:color w:val="000000"/>
                <w:position w:val="-2"/>
                <w:sz w:val="18"/>
                <w:szCs w:val="18"/>
              </w:rPr>
              <w:t>itev. Izpis se šteje kot dokaz o izpolnjevanju predmetnega pogoja. Izpis ne sme biti starejši od štirih mesecev od roka za predložitev ponudbe.</w:t>
            </w:r>
          </w:p>
        </w:tc>
      </w:tr>
      <w:tr w:rsidR="002707DB" w:rsidRPr="004725AF" w:rsidTr="00652834">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NAVODILO / OPOMBA</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both"/>
              <w:rPr>
                <w:rFonts w:ascii="Arial" w:hAnsi="Arial" w:cs="Arial"/>
                <w:color w:val="000000"/>
                <w:position w:val="-2"/>
                <w:sz w:val="18"/>
                <w:szCs w:val="18"/>
              </w:rPr>
            </w:pPr>
            <w:r w:rsidRPr="004725AF">
              <w:rPr>
                <w:rFonts w:ascii="Arial" w:hAnsi="Arial" w:cs="Arial"/>
                <w:color w:val="000000"/>
                <w:position w:val="-2"/>
                <w:sz w:val="18"/>
                <w:szCs w:val="18"/>
              </w:rPr>
              <w:t>Ponudniki, ki nimajo sedeža v Republiki Sloveniji ravnajo skladno s 14. točko navodil te razpisne dokumentacije.</w:t>
            </w:r>
          </w:p>
        </w:tc>
      </w:tr>
      <w:tr w:rsidR="002707DB" w:rsidRPr="004725AF" w:rsidTr="00652834">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Partnerji v skupni ponudbi</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Default="002707DB" w:rsidP="00652834">
            <w:pPr>
              <w:jc w:val="both"/>
              <w:rPr>
                <w:rFonts w:ascii="Arial" w:hAnsi="Arial" w:cs="Arial"/>
                <w:color w:val="000000"/>
                <w:position w:val="-2"/>
                <w:sz w:val="18"/>
                <w:szCs w:val="18"/>
              </w:rPr>
            </w:pPr>
            <w:r w:rsidRPr="00E418A9">
              <w:rPr>
                <w:rFonts w:ascii="Arial" w:hAnsi="Arial" w:cs="Arial"/>
                <w:color w:val="000000"/>
                <w:position w:val="-2"/>
                <w:sz w:val="18"/>
                <w:szCs w:val="18"/>
              </w:rPr>
              <w:t>MORAJO izpoln</w:t>
            </w:r>
            <w:r>
              <w:rPr>
                <w:rFonts w:ascii="Arial" w:hAnsi="Arial" w:cs="Arial"/>
                <w:color w:val="000000"/>
                <w:position w:val="-2"/>
                <w:sz w:val="18"/>
                <w:szCs w:val="18"/>
              </w:rPr>
              <w:t>jevati pogoj enako kot ponudnik:</w:t>
            </w:r>
          </w:p>
          <w:p w:rsidR="002707DB" w:rsidRPr="00AE30AA" w:rsidRDefault="002707DB" w:rsidP="0042001F">
            <w:pPr>
              <w:pStyle w:val="Odstavekseznama"/>
              <w:numPr>
                <w:ilvl w:val="0"/>
                <w:numId w:val="18"/>
              </w:numPr>
              <w:spacing w:after="0" w:line="240" w:lineRule="auto"/>
              <w:jc w:val="both"/>
              <w:rPr>
                <w:rFonts w:ascii="Arial" w:hAnsi="Arial" w:cs="Arial"/>
              </w:rPr>
            </w:pPr>
            <w:r w:rsidRPr="00AE30AA">
              <w:rPr>
                <w:rFonts w:ascii="Arial" w:hAnsi="Arial" w:cs="Arial"/>
                <w:color w:val="000000"/>
                <w:position w:val="-2"/>
                <w:sz w:val="18"/>
                <w:szCs w:val="18"/>
              </w:rPr>
              <w:t>Izpolnjena in podpisana KROVNA IZJAVA (Obrazec št.  2)</w:t>
            </w:r>
          </w:p>
          <w:p w:rsidR="002707DB" w:rsidRPr="00143FC2" w:rsidRDefault="002707DB" w:rsidP="0042001F">
            <w:pPr>
              <w:pStyle w:val="Odstavekseznama"/>
              <w:numPr>
                <w:ilvl w:val="0"/>
                <w:numId w:val="18"/>
              </w:numPr>
              <w:spacing w:after="0" w:line="240" w:lineRule="auto"/>
              <w:jc w:val="both"/>
              <w:rPr>
                <w:rFonts w:ascii="Arial" w:hAnsi="Arial" w:cs="Arial"/>
              </w:rPr>
            </w:pPr>
            <w:r w:rsidRPr="00AE30AA">
              <w:rPr>
                <w:rFonts w:ascii="Arial" w:hAnsi="Arial" w:cs="Arial"/>
                <w:sz w:val="18"/>
              </w:rPr>
              <w:t xml:space="preserve">izpolnjeni in podpisani izjave ter pooblastila za pridobitev podatkov iz kazenske    evidence za vse </w:t>
            </w:r>
            <w:r w:rsidRPr="00AE30AA">
              <w:rPr>
                <w:rFonts w:ascii="Arial" w:hAnsi="Arial" w:cs="Arial" w:hint="eastAsia"/>
                <w:sz w:val="18"/>
              </w:rPr>
              <w:t>č</w:t>
            </w:r>
            <w:r w:rsidRPr="00AE30AA">
              <w:rPr>
                <w:rFonts w:ascii="Arial" w:hAnsi="Arial" w:cs="Arial"/>
                <w:sz w:val="18"/>
              </w:rPr>
              <w:t>lane organov in za vse zastopnike gospodarskega subjekta (Obrazec št. 5)</w:t>
            </w:r>
          </w:p>
          <w:p w:rsidR="002707DB" w:rsidRPr="00143FC2" w:rsidRDefault="002707DB" w:rsidP="0042001F">
            <w:pPr>
              <w:pStyle w:val="Odstavekseznama"/>
              <w:numPr>
                <w:ilvl w:val="0"/>
                <w:numId w:val="18"/>
              </w:numPr>
              <w:spacing w:after="0" w:line="240" w:lineRule="auto"/>
              <w:jc w:val="both"/>
              <w:rPr>
                <w:rFonts w:ascii="Arial" w:hAnsi="Arial" w:cs="Arial"/>
              </w:rPr>
            </w:pPr>
            <w:r w:rsidRPr="00143FC2">
              <w:rPr>
                <w:rFonts w:ascii="Arial" w:hAnsi="Arial" w:cs="Arial"/>
                <w:color w:val="000000"/>
                <w:position w:val="-2"/>
                <w:sz w:val="18"/>
                <w:szCs w:val="18"/>
              </w:rPr>
              <w:t>Izjava gospodarskega subjekta in pooblastilo za pridobitev podatkov iz kazenske evidence (obrazec št. 6).</w:t>
            </w:r>
          </w:p>
        </w:tc>
      </w:tr>
      <w:tr w:rsidR="002707DB" w:rsidRPr="004725AF" w:rsidTr="00652834">
        <w:trPr>
          <w:trHeight w:val="556"/>
        </w:trPr>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lastRenderedPageBreak/>
              <w:t>Podizvajalci</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Default="002707DB" w:rsidP="00652834">
            <w:pPr>
              <w:jc w:val="both"/>
              <w:rPr>
                <w:rFonts w:ascii="Arial" w:hAnsi="Arial" w:cs="Arial"/>
                <w:color w:val="000000"/>
                <w:position w:val="-2"/>
                <w:sz w:val="18"/>
                <w:szCs w:val="18"/>
              </w:rPr>
            </w:pPr>
            <w:r>
              <w:rPr>
                <w:rFonts w:ascii="Arial" w:hAnsi="Arial" w:cs="Arial"/>
                <w:color w:val="000000"/>
                <w:position w:val="-2"/>
                <w:sz w:val="18"/>
                <w:szCs w:val="18"/>
              </w:rPr>
              <w:t>MORAJO izpolnjevati pogoj:</w:t>
            </w:r>
          </w:p>
          <w:p w:rsidR="002707DB" w:rsidRPr="00AE30AA"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 xml:space="preserve">- Izpolnjena in podpisana Izjava podizvajalca </w:t>
            </w:r>
            <w:r w:rsidR="00DD7870">
              <w:rPr>
                <w:rFonts w:ascii="Arial" w:hAnsi="Arial" w:cs="Arial"/>
                <w:color w:val="000000"/>
                <w:position w:val="-2"/>
                <w:sz w:val="18"/>
                <w:szCs w:val="18"/>
              </w:rPr>
              <w:t>(Obrazec št. 11</w:t>
            </w:r>
            <w:r w:rsidRPr="00AE30AA">
              <w:rPr>
                <w:rFonts w:ascii="Arial" w:hAnsi="Arial" w:cs="Arial"/>
                <w:color w:val="000000"/>
                <w:position w:val="-2"/>
                <w:sz w:val="18"/>
                <w:szCs w:val="18"/>
              </w:rPr>
              <w:t>)</w:t>
            </w:r>
          </w:p>
          <w:p w:rsidR="002707DB" w:rsidRPr="00AE30AA"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 izpolnjeni in podpisani izjave ter pooblastila za p</w:t>
            </w:r>
            <w:r>
              <w:rPr>
                <w:rFonts w:ascii="Arial" w:hAnsi="Arial" w:cs="Arial"/>
                <w:color w:val="000000"/>
                <w:position w:val="-2"/>
                <w:sz w:val="18"/>
                <w:szCs w:val="18"/>
              </w:rPr>
              <w:t>ridobitev podatkov iz kazenske</w:t>
            </w:r>
            <w:r w:rsidRPr="00AE30AA">
              <w:rPr>
                <w:rFonts w:ascii="Arial" w:hAnsi="Arial" w:cs="Arial"/>
                <w:color w:val="000000"/>
                <w:position w:val="-2"/>
                <w:sz w:val="18"/>
                <w:szCs w:val="18"/>
              </w:rPr>
              <w:t xml:space="preserve"> evidence za vse </w:t>
            </w:r>
            <w:r w:rsidRPr="00AE30AA">
              <w:rPr>
                <w:rFonts w:ascii="Arial" w:hAnsi="Arial" w:cs="Arial" w:hint="eastAsia"/>
                <w:color w:val="000000"/>
                <w:position w:val="-2"/>
                <w:sz w:val="18"/>
                <w:szCs w:val="18"/>
              </w:rPr>
              <w:t>č</w:t>
            </w:r>
            <w:r w:rsidRPr="00AE30AA">
              <w:rPr>
                <w:rFonts w:ascii="Arial" w:hAnsi="Arial" w:cs="Arial"/>
                <w:color w:val="000000"/>
                <w:position w:val="-2"/>
                <w:sz w:val="18"/>
                <w:szCs w:val="18"/>
              </w:rPr>
              <w:t>lane organov in za vse zastopnike gospodarskega subjekta (Obrazec št. 5).</w:t>
            </w:r>
          </w:p>
          <w:p w:rsidR="002707DB" w:rsidRPr="00AE30AA"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 xml:space="preserve">- Izjava gospodarskega subjekta in pooblastilo za pridobitev podatkov iz kazenske evidence (obrazec št. 6). </w:t>
            </w:r>
          </w:p>
          <w:p w:rsidR="002707DB" w:rsidRPr="004725AF"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Naročnik bo zavrnil vsakega podizvajalca, če zanj obstajajo razlogi za izključitev prvega odstavka 75. člena ZJN-3.</w:t>
            </w:r>
          </w:p>
        </w:tc>
      </w:tr>
    </w:tbl>
    <w:p w:rsidR="00FC2EAE" w:rsidRPr="002707DB" w:rsidRDefault="00FC2EAE" w:rsidP="000F1CED">
      <w:pPr>
        <w:tabs>
          <w:tab w:val="left" w:pos="426"/>
        </w:tabs>
        <w:spacing w:after="0"/>
        <w:rPr>
          <w:rFonts w:ascii="Arial" w:hAnsi="Arial" w:cs="Arial"/>
          <w:b/>
          <w:sz w:val="18"/>
          <w:szCs w:val="18"/>
        </w:rPr>
      </w:pPr>
    </w:p>
    <w:p w:rsidR="000F1CED" w:rsidRPr="002707DB" w:rsidRDefault="000F1CED" w:rsidP="000F1CED">
      <w:pPr>
        <w:tabs>
          <w:tab w:val="left" w:pos="426"/>
        </w:tabs>
        <w:spacing w:after="0"/>
        <w:rPr>
          <w:rFonts w:ascii="Arial" w:hAnsi="Arial" w:cs="Arial"/>
          <w:sz w:val="18"/>
          <w:szCs w:val="18"/>
        </w:rPr>
      </w:pPr>
    </w:p>
    <w:p w:rsidR="00FC2EAE" w:rsidRPr="002707DB" w:rsidRDefault="00FC2EAE" w:rsidP="00124F11">
      <w:pPr>
        <w:tabs>
          <w:tab w:val="left" w:pos="426"/>
        </w:tabs>
        <w:spacing w:after="0"/>
        <w:rPr>
          <w:rFonts w:ascii="Arial" w:hAnsi="Arial" w:cs="Arial"/>
          <w:sz w:val="18"/>
          <w:szCs w:val="18"/>
        </w:rPr>
      </w:pPr>
    </w:p>
    <w:tbl>
      <w:tblPr>
        <w:tblStyle w:val="NormalTablePHPDOCX"/>
        <w:tblW w:w="9300" w:type="dxa"/>
        <w:tblLook w:val="04A0" w:firstRow="1" w:lastRow="0" w:firstColumn="1" w:lastColumn="0" w:noHBand="0" w:noVBand="1"/>
      </w:tblPr>
      <w:tblGrid>
        <w:gridCol w:w="1860"/>
        <w:gridCol w:w="7440"/>
      </w:tblGrid>
      <w:tr w:rsidR="002707DB" w:rsidRPr="007D45C0" w:rsidTr="00652834">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015B3C" w:rsidRDefault="002707DB" w:rsidP="00015B3C">
            <w:pPr>
              <w:pStyle w:val="Naslov3"/>
              <w:jc w:val="center"/>
              <w:outlineLvl w:val="2"/>
              <w:rPr>
                <w:rFonts w:ascii="Arial" w:hAnsi="Arial" w:cs="Arial"/>
                <w:sz w:val="18"/>
                <w:szCs w:val="18"/>
              </w:rPr>
            </w:pPr>
            <w:bookmarkStart w:id="32" w:name="_Toc480532083"/>
            <w:bookmarkStart w:id="33" w:name="_Toc505257552"/>
            <w:r w:rsidRPr="00015B3C">
              <w:rPr>
                <w:rFonts w:ascii="Arial" w:hAnsi="Arial" w:cs="Arial"/>
                <w:sz w:val="18"/>
                <w:szCs w:val="18"/>
              </w:rPr>
              <w:t>POGOJ 2</w:t>
            </w:r>
            <w:r w:rsidRPr="00015B3C">
              <w:rPr>
                <w:rFonts w:ascii="Arial" w:hAnsi="Arial" w:cs="Arial"/>
                <w:sz w:val="18"/>
                <w:szCs w:val="18"/>
              </w:rPr>
              <w:br/>
              <w:t>Ponudnik ni izločen iz postopkov oddaje javnih naročil</w:t>
            </w:r>
            <w:bookmarkEnd w:id="32"/>
            <w:bookmarkEnd w:id="33"/>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position w:val="-2"/>
                <w:sz w:val="18"/>
                <w:szCs w:val="18"/>
              </w:rPr>
            </w:pPr>
            <w:r w:rsidRPr="007D45C0">
              <w:rPr>
                <w:rFonts w:ascii="Arial" w:hAnsi="Arial" w:cs="Arial"/>
                <w:position w:val="-2"/>
                <w:sz w:val="18"/>
                <w:szCs w:val="18"/>
              </w:rPr>
              <w:t>Gospodarski subjekt na dan, ko poteče rok za oddajo ponudb ne sme biti uvrščen v evidenco gospodarskih subjektov z negativnimi referencami iz a) točke četrtega odstavka 75. člena ZJN-3.</w:t>
            </w:r>
          </w:p>
        </w:tc>
      </w:tr>
      <w:tr w:rsidR="002707DB" w:rsidRPr="007D45C0"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position w:val="-2"/>
                <w:sz w:val="18"/>
                <w:szCs w:val="18"/>
              </w:rPr>
            </w:pPr>
            <w:r>
              <w:rPr>
                <w:rFonts w:ascii="Arial" w:hAnsi="Arial" w:cs="Arial"/>
                <w:position w:val="-2"/>
                <w:sz w:val="18"/>
                <w:szCs w:val="18"/>
              </w:rPr>
              <w:t xml:space="preserve">Izpolnjena in podpisana </w:t>
            </w:r>
            <w:r w:rsidRPr="007D45C0">
              <w:rPr>
                <w:rFonts w:ascii="Arial" w:hAnsi="Arial" w:cs="Arial"/>
                <w:position w:val="-2"/>
                <w:sz w:val="18"/>
                <w:szCs w:val="18"/>
              </w:rPr>
              <w:t>KROVNA IZJAVA</w:t>
            </w:r>
            <w:r>
              <w:t xml:space="preserve"> (</w:t>
            </w:r>
            <w:r>
              <w:rPr>
                <w:rFonts w:ascii="Arial" w:hAnsi="Arial" w:cs="Arial"/>
                <w:position w:val="-2"/>
                <w:sz w:val="18"/>
                <w:szCs w:val="18"/>
              </w:rPr>
              <w:t>Obrazec 2)</w:t>
            </w:r>
            <w:r w:rsidRPr="007D45C0">
              <w:rPr>
                <w:rFonts w:ascii="Arial" w:hAnsi="Arial" w:cs="Arial"/>
                <w:position w:val="-2"/>
                <w:sz w:val="18"/>
                <w:szCs w:val="18"/>
              </w:rPr>
              <w:t xml:space="preserve"> za vse </w:t>
            </w:r>
            <w:r>
              <w:rPr>
                <w:rFonts w:ascii="Arial" w:hAnsi="Arial" w:cs="Arial"/>
                <w:position w:val="-2"/>
                <w:sz w:val="18"/>
                <w:szCs w:val="18"/>
              </w:rPr>
              <w:t xml:space="preserve">gospodarske </w:t>
            </w:r>
            <w:r w:rsidRPr="007D45C0">
              <w:rPr>
                <w:rFonts w:ascii="Arial" w:hAnsi="Arial" w:cs="Arial"/>
                <w:position w:val="-2"/>
                <w:sz w:val="18"/>
                <w:szCs w:val="18"/>
              </w:rPr>
              <w:t>subjekte v ponudbi.</w:t>
            </w:r>
          </w:p>
        </w:tc>
      </w:tr>
      <w:tr w:rsidR="002707DB" w:rsidRPr="007D45C0"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143FC2" w:rsidRDefault="002707DB" w:rsidP="00652834">
            <w:pPr>
              <w:jc w:val="both"/>
              <w:rPr>
                <w:rFonts w:ascii="Arial" w:hAnsi="Arial" w:cs="Arial"/>
                <w:position w:val="-2"/>
                <w:sz w:val="18"/>
                <w:szCs w:val="18"/>
              </w:rPr>
            </w:pPr>
            <w:r w:rsidRPr="00E418A9">
              <w:rPr>
                <w:rFonts w:ascii="Arial" w:hAnsi="Arial" w:cs="Arial"/>
                <w:position w:val="-2"/>
                <w:sz w:val="18"/>
                <w:szCs w:val="18"/>
              </w:rPr>
              <w:t>MORAJO izpoln</w:t>
            </w:r>
            <w:r>
              <w:rPr>
                <w:rFonts w:ascii="Arial" w:hAnsi="Arial" w:cs="Arial"/>
                <w:position w:val="-2"/>
                <w:sz w:val="18"/>
                <w:szCs w:val="18"/>
              </w:rPr>
              <w:t xml:space="preserve">jevati pogoj: </w:t>
            </w:r>
            <w:r w:rsidRPr="00143FC2">
              <w:rPr>
                <w:rFonts w:ascii="Arial" w:hAnsi="Arial" w:cs="Arial"/>
                <w:color w:val="000000"/>
                <w:position w:val="-2"/>
                <w:sz w:val="18"/>
                <w:szCs w:val="18"/>
              </w:rPr>
              <w:t>Izpolnjena in podpisana KROVNA IZJAVA (Obrazec št.  2)</w:t>
            </w:r>
          </w:p>
        </w:tc>
      </w:tr>
      <w:tr w:rsidR="002707DB" w:rsidRPr="007D45C0"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418A9" w:rsidRDefault="002707DB" w:rsidP="00652834">
            <w:pPr>
              <w:jc w:val="both"/>
              <w:rPr>
                <w:rFonts w:ascii="Arial" w:hAnsi="Arial" w:cs="Arial"/>
                <w:position w:val="-2"/>
                <w:sz w:val="18"/>
                <w:szCs w:val="18"/>
              </w:rPr>
            </w:pPr>
            <w:r>
              <w:rPr>
                <w:rFonts w:ascii="Arial" w:hAnsi="Arial" w:cs="Arial"/>
                <w:position w:val="-2"/>
                <w:sz w:val="18"/>
                <w:szCs w:val="18"/>
              </w:rPr>
              <w:t xml:space="preserve">MORAJO izpolnjevati pogoj: </w:t>
            </w:r>
            <w:r w:rsidRPr="00143FC2">
              <w:rPr>
                <w:rFonts w:ascii="Arial" w:hAnsi="Arial" w:cs="Arial"/>
                <w:color w:val="000000"/>
                <w:position w:val="-2"/>
                <w:sz w:val="18"/>
                <w:szCs w:val="18"/>
              </w:rPr>
              <w:t>Izpolnjena in podpisana Izjava podizvajal</w:t>
            </w:r>
            <w:r w:rsidR="00DD7870">
              <w:rPr>
                <w:rFonts w:ascii="Arial" w:hAnsi="Arial" w:cs="Arial"/>
                <w:color w:val="000000"/>
                <w:position w:val="-2"/>
                <w:sz w:val="18"/>
                <w:szCs w:val="18"/>
              </w:rPr>
              <w:t>ca (Obrazec št. 11</w:t>
            </w:r>
            <w:r w:rsidRPr="00143FC2">
              <w:rPr>
                <w:rFonts w:ascii="Arial" w:hAnsi="Arial" w:cs="Arial"/>
                <w:color w:val="000000"/>
                <w:position w:val="-2"/>
                <w:sz w:val="18"/>
                <w:szCs w:val="18"/>
              </w:rPr>
              <w:t>)</w:t>
            </w:r>
          </w:p>
          <w:p w:rsidR="002707DB" w:rsidRPr="007D45C0" w:rsidRDefault="002707DB" w:rsidP="00652834">
            <w:pPr>
              <w:jc w:val="both"/>
              <w:rPr>
                <w:rFonts w:ascii="Arial" w:hAnsi="Arial" w:cs="Arial"/>
              </w:rPr>
            </w:pPr>
            <w:r w:rsidRPr="00E418A9">
              <w:rPr>
                <w:rFonts w:ascii="Arial" w:hAnsi="Arial" w:cs="Arial"/>
                <w:position w:val="-2"/>
                <w:sz w:val="18"/>
                <w:szCs w:val="18"/>
              </w:rPr>
              <w:t>Naročnik bo zavrnil vsakega podizvajalca, če zanj obstajajo razlogi za izključitev četrtega odstavka 75. člena ZJN-3.</w:t>
            </w:r>
          </w:p>
        </w:tc>
      </w:tr>
    </w:tbl>
    <w:p w:rsidR="00FC2EAE" w:rsidRPr="002707DB" w:rsidRDefault="00FC2EAE" w:rsidP="00124F11">
      <w:pPr>
        <w:tabs>
          <w:tab w:val="left" w:pos="426"/>
        </w:tabs>
        <w:spacing w:after="0"/>
        <w:rPr>
          <w:rFonts w:ascii="Arial" w:hAnsi="Arial" w:cs="Arial"/>
          <w:b/>
          <w:sz w:val="18"/>
          <w:szCs w:val="18"/>
        </w:rPr>
      </w:pPr>
    </w:p>
    <w:p w:rsidR="00FC2EAE" w:rsidRPr="002707DB" w:rsidRDefault="00FC2EAE" w:rsidP="00124F11">
      <w:pPr>
        <w:tabs>
          <w:tab w:val="left" w:pos="426"/>
        </w:tabs>
        <w:spacing w:after="0"/>
        <w:rPr>
          <w:rFonts w:ascii="Arial" w:hAnsi="Arial" w:cs="Arial"/>
          <w:sz w:val="18"/>
          <w:szCs w:val="18"/>
        </w:rPr>
      </w:pPr>
    </w:p>
    <w:tbl>
      <w:tblPr>
        <w:tblStyle w:val="NormalTablePHPDOCX"/>
        <w:tblW w:w="9300" w:type="dxa"/>
        <w:tblLook w:val="04A0" w:firstRow="1" w:lastRow="0" w:firstColumn="1" w:lastColumn="0" w:noHBand="0" w:noVBand="1"/>
      </w:tblPr>
      <w:tblGrid>
        <w:gridCol w:w="1860"/>
        <w:gridCol w:w="7440"/>
      </w:tblGrid>
      <w:tr w:rsidR="002707DB" w:rsidRPr="007D45C0" w:rsidTr="00652834">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7D45C0" w:rsidRDefault="002707DB" w:rsidP="00652834">
            <w:pPr>
              <w:pStyle w:val="Naslov3"/>
              <w:jc w:val="center"/>
              <w:outlineLvl w:val="2"/>
              <w:rPr>
                <w:rFonts w:ascii="Arial" w:hAnsi="Arial" w:cs="Arial"/>
              </w:rPr>
            </w:pPr>
            <w:bookmarkStart w:id="34" w:name="_Toc480532084"/>
            <w:bookmarkStart w:id="35" w:name="_Toc505257553"/>
            <w:r w:rsidRPr="007D45C0">
              <w:rPr>
                <w:rFonts w:ascii="Arial" w:hAnsi="Arial" w:cs="Arial"/>
                <w:sz w:val="18"/>
              </w:rPr>
              <w:t>POGOJ 3</w:t>
            </w:r>
            <w:r w:rsidRPr="007D45C0">
              <w:rPr>
                <w:rFonts w:ascii="Arial" w:hAnsi="Arial" w:cs="Arial"/>
                <w:sz w:val="18"/>
              </w:rPr>
              <w:br/>
              <w:t>Plačani davki in prispevki</w:t>
            </w:r>
            <w:bookmarkEnd w:id="34"/>
            <w:bookmarkEnd w:id="35"/>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position w:val="-2"/>
                <w:sz w:val="18"/>
                <w:szCs w:val="18"/>
              </w:rPr>
            </w:pPr>
            <w:r w:rsidRPr="007D45C0">
              <w:rPr>
                <w:rFonts w:ascii="Arial" w:hAnsi="Arial" w:cs="Arial"/>
                <w:position w:val="-2"/>
                <w:sz w:val="18"/>
                <w:szCs w:val="18"/>
              </w:rPr>
              <w:t xml:space="preserve">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w:t>
            </w:r>
            <w:proofErr w:type="spellStart"/>
            <w:r w:rsidRPr="007D45C0">
              <w:rPr>
                <w:rFonts w:ascii="Arial" w:hAnsi="Arial" w:cs="Arial"/>
                <w:position w:val="-2"/>
                <w:sz w:val="18"/>
                <w:szCs w:val="18"/>
              </w:rPr>
              <w:t>eurov</w:t>
            </w:r>
            <w:proofErr w:type="spellEnd"/>
            <w:r w:rsidRPr="007D45C0">
              <w:rPr>
                <w:rFonts w:ascii="Arial" w:hAnsi="Arial" w:cs="Arial"/>
                <w:position w:val="-2"/>
                <w:sz w:val="18"/>
                <w:szCs w:val="18"/>
              </w:rPr>
              <w:t xml:space="preserve"> ali več. Gospodarski subjekt mora imeti na dan oddaje ponudbe predložene vse obračune davčnih odtegljajev za dohodke iz delovnega razmerja za obdobje zadnjih petih let do dne oddaje ponudbe.</w:t>
            </w:r>
          </w:p>
        </w:tc>
      </w:tr>
      <w:tr w:rsidR="002707DB" w:rsidRPr="007D45C0" w:rsidTr="00652834">
        <w:trPr>
          <w:trHeight w:val="7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143FC2" w:rsidRDefault="002707DB" w:rsidP="00652834">
            <w:pPr>
              <w:jc w:val="both"/>
              <w:rPr>
                <w:rFonts w:ascii="Arial" w:hAnsi="Arial" w:cs="Arial"/>
                <w:position w:val="-2"/>
                <w:sz w:val="18"/>
                <w:szCs w:val="18"/>
              </w:rPr>
            </w:pPr>
            <w:r w:rsidRPr="007D45C0">
              <w:rPr>
                <w:rFonts w:ascii="Arial" w:hAnsi="Arial" w:cs="Arial"/>
                <w:position w:val="-2"/>
                <w:sz w:val="18"/>
                <w:szCs w:val="18"/>
              </w:rPr>
              <w:t>Izpolnjen</w:t>
            </w:r>
            <w:r>
              <w:rPr>
                <w:rFonts w:ascii="Arial" w:hAnsi="Arial" w:cs="Arial"/>
                <w:position w:val="-2"/>
                <w:sz w:val="18"/>
                <w:szCs w:val="18"/>
              </w:rPr>
              <w:t>a</w:t>
            </w:r>
            <w:r w:rsidRPr="007D45C0">
              <w:rPr>
                <w:rFonts w:ascii="Arial" w:hAnsi="Arial" w:cs="Arial"/>
                <w:position w:val="-2"/>
                <w:sz w:val="18"/>
                <w:szCs w:val="18"/>
              </w:rPr>
              <w:t xml:space="preserve"> in podpisan</w:t>
            </w:r>
            <w:r>
              <w:rPr>
                <w:rFonts w:ascii="Arial" w:hAnsi="Arial" w:cs="Arial"/>
                <w:position w:val="-2"/>
                <w:sz w:val="18"/>
                <w:szCs w:val="18"/>
              </w:rPr>
              <w:t>a</w:t>
            </w:r>
            <w:r w:rsidRPr="007D45C0">
              <w:rPr>
                <w:rFonts w:ascii="Arial" w:hAnsi="Arial" w:cs="Arial"/>
                <w:position w:val="-2"/>
                <w:sz w:val="18"/>
                <w:szCs w:val="18"/>
              </w:rPr>
              <w:t xml:space="preserve"> KROVNA IZJAVA</w:t>
            </w:r>
            <w:r>
              <w:t xml:space="preserve"> (</w:t>
            </w:r>
            <w:r>
              <w:rPr>
                <w:rFonts w:ascii="Arial" w:hAnsi="Arial" w:cs="Arial"/>
                <w:position w:val="-2"/>
                <w:sz w:val="18"/>
                <w:szCs w:val="18"/>
              </w:rPr>
              <w:t>Obrazec 2)</w:t>
            </w:r>
            <w:r w:rsidRPr="007D45C0">
              <w:rPr>
                <w:rFonts w:ascii="Arial" w:hAnsi="Arial" w:cs="Arial"/>
                <w:position w:val="-2"/>
                <w:sz w:val="18"/>
                <w:szCs w:val="18"/>
              </w:rPr>
              <w:t xml:space="preserve"> za vse </w:t>
            </w:r>
            <w:r>
              <w:rPr>
                <w:rFonts w:ascii="Arial" w:hAnsi="Arial" w:cs="Arial"/>
                <w:position w:val="-2"/>
                <w:sz w:val="18"/>
                <w:szCs w:val="18"/>
              </w:rPr>
              <w:t>gospodarske subjekte v ponudbi.</w:t>
            </w:r>
          </w:p>
        </w:tc>
      </w:tr>
      <w:tr w:rsidR="002707DB" w:rsidRPr="007D45C0" w:rsidTr="00652834">
        <w:trPr>
          <w:trHeight w:val="651"/>
        </w:trPr>
        <w:tc>
          <w:tcPr>
            <w:tcW w:w="100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NAVODILO / OPOMBA</w:t>
            </w:r>
          </w:p>
        </w:tc>
        <w:tc>
          <w:tcPr>
            <w:tcW w:w="400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rPr>
            </w:pPr>
            <w:r w:rsidRPr="007D45C0">
              <w:rPr>
                <w:rFonts w:ascii="Arial" w:hAnsi="Arial" w:cs="Arial"/>
                <w:position w:val="-2"/>
                <w:sz w:val="18"/>
                <w:szCs w:val="18"/>
              </w:rPr>
              <w:t>Ponudniki, ki nimajo sedeža v Republiki Sloveniji ravnajo skladno s 14. točko navodil te razpisne dokumentacije.</w:t>
            </w:r>
          </w:p>
        </w:tc>
      </w:tr>
      <w:tr w:rsidR="002707DB" w:rsidRPr="007D45C0" w:rsidTr="00652834">
        <w:tc>
          <w:tcPr>
            <w:tcW w:w="1000"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lastRenderedPageBreak/>
              <w:t>Partnerji v skupni ponudbi</w:t>
            </w:r>
          </w:p>
        </w:tc>
        <w:tc>
          <w:tcPr>
            <w:tcW w:w="4000"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2707DB" w:rsidRPr="008E1EE8" w:rsidRDefault="002707DB" w:rsidP="00652834">
            <w:pPr>
              <w:jc w:val="both"/>
              <w:rPr>
                <w:rFonts w:ascii="Arial" w:hAnsi="Arial" w:cs="Arial"/>
                <w:position w:val="-2"/>
                <w:sz w:val="18"/>
                <w:szCs w:val="18"/>
              </w:rPr>
            </w:pPr>
            <w:r w:rsidRPr="00ED5B87">
              <w:rPr>
                <w:rFonts w:ascii="Arial" w:hAnsi="Arial" w:cs="Arial"/>
                <w:position w:val="-2"/>
                <w:sz w:val="18"/>
                <w:szCs w:val="18"/>
              </w:rPr>
              <w:t>MORAJO izpoln</w:t>
            </w:r>
            <w:r>
              <w:rPr>
                <w:rFonts w:ascii="Arial" w:hAnsi="Arial" w:cs="Arial"/>
                <w:position w:val="-2"/>
                <w:sz w:val="18"/>
                <w:szCs w:val="18"/>
              </w:rPr>
              <w:t xml:space="preserve">jevati pogoj: </w:t>
            </w:r>
            <w:r w:rsidRPr="0092265E">
              <w:rPr>
                <w:rFonts w:ascii="Arial" w:hAnsi="Arial" w:cs="Arial"/>
                <w:position w:val="-2"/>
                <w:sz w:val="18"/>
                <w:szCs w:val="18"/>
              </w:rPr>
              <w:t>Izpolnjena in podpisana KROVNA IZJAVA (Obrazec št.  2)</w:t>
            </w:r>
          </w:p>
        </w:tc>
      </w:tr>
      <w:tr w:rsidR="002707DB" w:rsidRPr="007D45C0" w:rsidTr="00652834">
        <w:tc>
          <w:tcPr>
            <w:tcW w:w="1000"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Podizvajalci</w:t>
            </w:r>
          </w:p>
        </w:tc>
        <w:tc>
          <w:tcPr>
            <w:tcW w:w="4000"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MORAJO iz</w:t>
            </w:r>
            <w:r>
              <w:rPr>
                <w:rFonts w:ascii="Arial" w:hAnsi="Arial" w:cs="Arial"/>
                <w:position w:val="-2"/>
                <w:sz w:val="18"/>
                <w:szCs w:val="18"/>
              </w:rPr>
              <w:t xml:space="preserve">polnjevati pogoj: </w:t>
            </w:r>
            <w:r w:rsidRPr="00143FC2">
              <w:rPr>
                <w:rFonts w:ascii="Arial" w:hAnsi="Arial" w:cs="Arial"/>
                <w:position w:val="-2"/>
                <w:sz w:val="18"/>
                <w:szCs w:val="18"/>
              </w:rPr>
              <w:t>Izpolnjena in podpisana Izj</w:t>
            </w:r>
            <w:r w:rsidR="00DD7870">
              <w:rPr>
                <w:rFonts w:ascii="Arial" w:hAnsi="Arial" w:cs="Arial"/>
                <w:position w:val="-2"/>
                <w:sz w:val="18"/>
                <w:szCs w:val="18"/>
              </w:rPr>
              <w:t>ava podizvajalca (Obrazec št. 11</w:t>
            </w:r>
            <w:r w:rsidRPr="00143FC2">
              <w:rPr>
                <w:rFonts w:ascii="Arial" w:hAnsi="Arial" w:cs="Arial"/>
                <w:position w:val="-2"/>
                <w:sz w:val="18"/>
                <w:szCs w:val="18"/>
              </w:rPr>
              <w:t>)</w:t>
            </w:r>
          </w:p>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Naročnik bo zavrnil vsakega podizvajalca, če zanj obstajajo razlogi za izključitev iz drugega odstavka 75. člena ZJN-3.</w:t>
            </w:r>
          </w:p>
        </w:tc>
      </w:tr>
    </w:tbl>
    <w:p w:rsidR="00FC2EAE" w:rsidRPr="002707DB" w:rsidRDefault="00FC2EAE" w:rsidP="00124F11">
      <w:pPr>
        <w:tabs>
          <w:tab w:val="left" w:pos="426"/>
        </w:tabs>
        <w:spacing w:after="0"/>
        <w:rPr>
          <w:rFonts w:ascii="Arial" w:hAnsi="Arial" w:cs="Arial"/>
          <w:sz w:val="18"/>
          <w:szCs w:val="18"/>
        </w:rPr>
      </w:pPr>
    </w:p>
    <w:p w:rsidR="005A51CE" w:rsidRPr="002707DB" w:rsidRDefault="005A51CE" w:rsidP="000F1CED">
      <w:pPr>
        <w:tabs>
          <w:tab w:val="left" w:pos="426"/>
        </w:tabs>
        <w:spacing w:after="0"/>
        <w:rPr>
          <w:rFonts w:ascii="Arial" w:hAnsi="Arial" w:cs="Arial"/>
          <w:sz w:val="18"/>
          <w:szCs w:val="18"/>
        </w:rPr>
      </w:pPr>
    </w:p>
    <w:p w:rsidR="00056224" w:rsidRPr="002707DB" w:rsidRDefault="00056224" w:rsidP="000F1CED">
      <w:pPr>
        <w:tabs>
          <w:tab w:val="left" w:pos="426"/>
        </w:tabs>
        <w:spacing w:after="0"/>
        <w:rPr>
          <w:rFonts w:ascii="Arial" w:hAnsi="Arial" w:cs="Arial"/>
          <w:sz w:val="18"/>
          <w:szCs w:val="18"/>
        </w:rPr>
      </w:pPr>
    </w:p>
    <w:tbl>
      <w:tblPr>
        <w:tblStyle w:val="NormalTablePHPDOCX"/>
        <w:tblW w:w="9300" w:type="dxa"/>
        <w:tblLook w:val="04A0" w:firstRow="1" w:lastRow="0" w:firstColumn="1" w:lastColumn="0" w:noHBand="0" w:noVBand="1"/>
      </w:tblPr>
      <w:tblGrid>
        <w:gridCol w:w="1860"/>
        <w:gridCol w:w="7440"/>
      </w:tblGrid>
      <w:tr w:rsidR="002707DB" w:rsidRPr="00ED5B87" w:rsidTr="00652834">
        <w:tc>
          <w:tcPr>
            <w:tcW w:w="1000" w:type="pct"/>
            <w:tcBorders>
              <w:top w:val="single" w:sz="6" w:space="0" w:color="000000"/>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F562BC" w:rsidRDefault="002707DB" w:rsidP="00652834">
            <w:pPr>
              <w:pStyle w:val="Naslov3"/>
              <w:jc w:val="center"/>
              <w:outlineLvl w:val="2"/>
              <w:rPr>
                <w:rFonts w:ascii="Arial" w:hAnsi="Arial" w:cs="Arial"/>
                <w:sz w:val="18"/>
                <w:szCs w:val="18"/>
              </w:rPr>
            </w:pPr>
            <w:bookmarkStart w:id="36" w:name="_Toc468788951"/>
            <w:bookmarkStart w:id="37" w:name="_Toc480532085"/>
            <w:bookmarkStart w:id="38" w:name="_Toc505257554"/>
            <w:r w:rsidRPr="00143FC2">
              <w:rPr>
                <w:rFonts w:ascii="Arial" w:hAnsi="Arial" w:cs="Arial"/>
                <w:sz w:val="18"/>
                <w:szCs w:val="18"/>
              </w:rPr>
              <w:t>POGOJ 4</w:t>
            </w:r>
            <w:r w:rsidRPr="00143FC2">
              <w:rPr>
                <w:rFonts w:ascii="Arial" w:hAnsi="Arial" w:cs="Arial"/>
                <w:sz w:val="18"/>
                <w:szCs w:val="18"/>
              </w:rPr>
              <w:br/>
              <w:t>Ponudniku ni bila izrečena globa</w:t>
            </w:r>
            <w:bookmarkEnd w:id="36"/>
            <w:bookmarkEnd w:id="37"/>
            <w:bookmarkEnd w:id="38"/>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r>
              <w:rPr>
                <w:rFonts w:ascii="Arial" w:hAnsi="Arial" w:cs="Arial"/>
                <w:position w:val="-2"/>
                <w:sz w:val="18"/>
                <w:szCs w:val="18"/>
              </w:rPr>
              <w:t>.</w:t>
            </w:r>
          </w:p>
        </w:tc>
      </w:tr>
      <w:tr w:rsidR="002707DB" w:rsidRPr="00ED5B87"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center"/>
              <w:rPr>
                <w:rFonts w:ascii="Arial" w:hAnsi="Arial" w:cs="Arial"/>
                <w:color w:val="000000"/>
                <w:position w:val="-2"/>
                <w:sz w:val="18"/>
                <w:szCs w:val="18"/>
              </w:rPr>
            </w:pPr>
            <w:r w:rsidRPr="00ED5B87">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Izpolnjena in podpisana KROVNA IZJAVA (Obrazec št. 2) za vse gospodarske subjekte v ponudbi.</w:t>
            </w:r>
          </w:p>
        </w:tc>
      </w:tr>
      <w:tr w:rsidR="002707DB" w:rsidRPr="00ED5B87"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center"/>
              <w:rPr>
                <w:rFonts w:ascii="Arial" w:hAnsi="Arial" w:cs="Arial"/>
                <w:color w:val="000000"/>
                <w:position w:val="-2"/>
                <w:sz w:val="18"/>
                <w:szCs w:val="18"/>
              </w:rPr>
            </w:pPr>
            <w:r w:rsidRPr="00ED5B87">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MORAJO izpoln</w:t>
            </w:r>
            <w:r>
              <w:rPr>
                <w:rFonts w:ascii="Arial" w:hAnsi="Arial" w:cs="Arial"/>
                <w:position w:val="-2"/>
                <w:sz w:val="18"/>
                <w:szCs w:val="18"/>
              </w:rPr>
              <w:t>jevati pogoj:</w:t>
            </w:r>
            <w:r w:rsidRPr="0092265E">
              <w:rPr>
                <w:rFonts w:ascii="Arial" w:hAnsi="Arial" w:cs="Arial"/>
                <w:color w:val="000000"/>
                <w:position w:val="-2"/>
                <w:sz w:val="18"/>
                <w:szCs w:val="18"/>
              </w:rPr>
              <w:t xml:space="preserve"> Izpolnjena in podpisana KROVNA IZJAVA (Obrazec št.  2)</w:t>
            </w:r>
          </w:p>
        </w:tc>
      </w:tr>
      <w:tr w:rsidR="002707DB" w:rsidRPr="00ED5B87"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center"/>
              <w:rPr>
                <w:rFonts w:ascii="Arial" w:hAnsi="Arial" w:cs="Arial"/>
                <w:color w:val="000000"/>
                <w:position w:val="-2"/>
                <w:sz w:val="18"/>
                <w:szCs w:val="18"/>
              </w:rPr>
            </w:pPr>
            <w:r w:rsidRPr="00ED5B87">
              <w:rPr>
                <w:rFonts w:ascii="Arial" w:hAnsi="Arial" w:cs="Arial"/>
                <w:color w:val="000000"/>
                <w:position w:val="-2"/>
                <w:sz w:val="18"/>
                <w:szCs w:val="18"/>
              </w:rPr>
              <w:t xml:space="preserve">Podizvajalci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Default="002707DB" w:rsidP="00652834">
            <w:pPr>
              <w:jc w:val="both"/>
              <w:rPr>
                <w:rFonts w:ascii="Arial" w:hAnsi="Arial" w:cs="Arial"/>
                <w:position w:val="-2"/>
                <w:sz w:val="18"/>
                <w:szCs w:val="18"/>
              </w:rPr>
            </w:pPr>
            <w:r w:rsidRPr="00ED5B87">
              <w:rPr>
                <w:rFonts w:ascii="Arial" w:hAnsi="Arial" w:cs="Arial"/>
                <w:position w:val="-2"/>
                <w:sz w:val="18"/>
                <w:szCs w:val="18"/>
              </w:rPr>
              <w:t>MORAJO izpolnjevati pogoj:</w:t>
            </w:r>
            <w:r w:rsidRPr="0092265E">
              <w:rPr>
                <w:rFonts w:ascii="Arial" w:hAnsi="Arial" w:cs="Arial"/>
                <w:color w:val="000000"/>
                <w:position w:val="-2"/>
                <w:sz w:val="18"/>
                <w:szCs w:val="18"/>
              </w:rPr>
              <w:t xml:space="preserve"> Izpolnjena in podpisana Izj</w:t>
            </w:r>
            <w:r w:rsidR="00DD7870">
              <w:rPr>
                <w:rFonts w:ascii="Arial" w:hAnsi="Arial" w:cs="Arial"/>
                <w:color w:val="000000"/>
                <w:position w:val="-2"/>
                <w:sz w:val="18"/>
                <w:szCs w:val="18"/>
              </w:rPr>
              <w:t>ava podizvajalca (Obrazec št. 11</w:t>
            </w:r>
            <w:r>
              <w:rPr>
                <w:rFonts w:ascii="Arial" w:hAnsi="Arial" w:cs="Arial"/>
                <w:color w:val="000000"/>
                <w:position w:val="-2"/>
                <w:sz w:val="18"/>
                <w:szCs w:val="18"/>
              </w:rPr>
              <w:t>)</w:t>
            </w:r>
          </w:p>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Naročnik bo zavrnil vsakega podizvajalca, če zanj obstajajo razlogi za izključitev iz drugega o</w:t>
            </w:r>
            <w:r>
              <w:rPr>
                <w:rFonts w:ascii="Arial" w:hAnsi="Arial" w:cs="Arial"/>
                <w:position w:val="-2"/>
                <w:sz w:val="18"/>
                <w:szCs w:val="18"/>
              </w:rPr>
              <w:t xml:space="preserve">dstavka 75. </w:t>
            </w:r>
            <w:r w:rsidRPr="00ED5B87">
              <w:rPr>
                <w:rFonts w:ascii="Arial" w:hAnsi="Arial" w:cs="Arial"/>
                <w:position w:val="-2"/>
                <w:sz w:val="18"/>
                <w:szCs w:val="18"/>
              </w:rPr>
              <w:t>člena ZJN-3.</w:t>
            </w:r>
          </w:p>
        </w:tc>
      </w:tr>
    </w:tbl>
    <w:p w:rsidR="003707E9" w:rsidRPr="002707DB" w:rsidRDefault="003707E9" w:rsidP="00124F11">
      <w:pPr>
        <w:tabs>
          <w:tab w:val="left" w:pos="426"/>
        </w:tabs>
        <w:rPr>
          <w:rFonts w:ascii="Arial" w:hAnsi="Arial" w:cs="Arial"/>
          <w:sz w:val="18"/>
          <w:szCs w:val="18"/>
        </w:rPr>
      </w:pPr>
    </w:p>
    <w:p w:rsidR="000F1CED" w:rsidRPr="002707DB" w:rsidRDefault="000F1CED" w:rsidP="00124F11">
      <w:pPr>
        <w:tabs>
          <w:tab w:val="left" w:pos="426"/>
        </w:tabs>
        <w:rPr>
          <w:rFonts w:ascii="Arial" w:hAnsi="Arial" w:cs="Arial"/>
          <w:sz w:val="18"/>
          <w:szCs w:val="18"/>
        </w:rPr>
      </w:pPr>
    </w:p>
    <w:p w:rsidR="002F2A58" w:rsidRPr="002707DB" w:rsidRDefault="00F3480B" w:rsidP="00124F11">
      <w:pPr>
        <w:tabs>
          <w:tab w:val="left" w:pos="426"/>
        </w:tabs>
        <w:spacing w:before="240" w:after="120"/>
        <w:rPr>
          <w:rFonts w:ascii="Arial" w:hAnsi="Arial" w:cs="Arial"/>
          <w:b/>
          <w:sz w:val="18"/>
          <w:szCs w:val="18"/>
          <w:u w:val="single"/>
        </w:rPr>
      </w:pPr>
      <w:r w:rsidRPr="002707DB">
        <w:rPr>
          <w:rFonts w:ascii="Arial" w:hAnsi="Arial" w:cs="Arial"/>
          <w:b/>
          <w:sz w:val="18"/>
          <w:szCs w:val="18"/>
          <w:u w:val="single"/>
        </w:rPr>
        <w:t>POGOJI ZA SODELOVANJE</w:t>
      </w:r>
    </w:p>
    <w:tbl>
      <w:tblPr>
        <w:tblW w:w="9300" w:type="dxa"/>
        <w:tblCellMar>
          <w:left w:w="0" w:type="dxa"/>
          <w:right w:w="0" w:type="dxa"/>
        </w:tblCellMar>
        <w:tblLook w:val="04A0" w:firstRow="1" w:lastRow="0" w:firstColumn="1" w:lastColumn="0" w:noHBand="0" w:noVBand="1"/>
      </w:tblPr>
      <w:tblGrid>
        <w:gridCol w:w="1860"/>
        <w:gridCol w:w="7440"/>
      </w:tblGrid>
      <w:tr w:rsidR="002707DB" w:rsidRPr="004725AF" w:rsidTr="00652834">
        <w:trPr>
          <w:trHeight w:val="1241"/>
        </w:trPr>
        <w:tc>
          <w:tcPr>
            <w:tcW w:w="1000" w:type="pct"/>
            <w:tcBorders>
              <w:top w:val="single" w:sz="8" w:space="0" w:color="2A8B2A"/>
              <w:left w:val="single" w:sz="8" w:space="0" w:color="2A8B2A"/>
              <w:bottom w:val="single" w:sz="8" w:space="0" w:color="000000"/>
              <w:right w:val="single" w:sz="8" w:space="0" w:color="000000"/>
            </w:tcBorders>
            <w:shd w:val="clear" w:color="auto" w:fill="BFBFBF" w:themeFill="background1" w:themeFillShade="BF"/>
            <w:tcMar>
              <w:top w:w="135" w:type="dxa"/>
              <w:left w:w="108" w:type="dxa"/>
              <w:bottom w:w="135" w:type="dxa"/>
              <w:right w:w="108" w:type="dxa"/>
            </w:tcMar>
            <w:vAlign w:val="center"/>
            <w:hideMark/>
          </w:tcPr>
          <w:p w:rsidR="002707DB" w:rsidRPr="004725AF" w:rsidRDefault="002707DB" w:rsidP="00652834">
            <w:pPr>
              <w:pStyle w:val="Naslov3"/>
              <w:jc w:val="center"/>
              <w:rPr>
                <w:rFonts w:ascii="Arial" w:hAnsi="Arial" w:cs="Arial"/>
              </w:rPr>
            </w:pPr>
            <w:bookmarkStart w:id="39" w:name="_Toc480532087"/>
            <w:bookmarkStart w:id="40" w:name="_Toc505257555"/>
            <w:r>
              <w:rPr>
                <w:rFonts w:ascii="Arial" w:hAnsi="Arial" w:cs="Arial"/>
                <w:sz w:val="18"/>
              </w:rPr>
              <w:t>POGOJ 5</w:t>
            </w:r>
            <w:r>
              <w:rPr>
                <w:rFonts w:ascii="Arial" w:hAnsi="Arial" w:cs="Arial"/>
                <w:sz w:val="18"/>
              </w:rPr>
              <w:br/>
              <w:t>Ustreznost</w:t>
            </w:r>
            <w:r w:rsidRPr="004725AF">
              <w:rPr>
                <w:rFonts w:ascii="Arial" w:hAnsi="Arial" w:cs="Arial"/>
                <w:sz w:val="18"/>
              </w:rPr>
              <w:t xml:space="preserve"> za opravljanje poklicne dejavnosti</w:t>
            </w:r>
            <w:bookmarkEnd w:id="39"/>
            <w:bookmarkEnd w:id="40"/>
          </w:p>
        </w:tc>
        <w:tc>
          <w:tcPr>
            <w:tcW w:w="4000"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rsidR="002707DB" w:rsidRPr="007D45C0" w:rsidRDefault="002707DB" w:rsidP="00652834">
            <w:pPr>
              <w:spacing w:after="0" w:line="240" w:lineRule="auto"/>
              <w:jc w:val="both"/>
              <w:rPr>
                <w:rFonts w:ascii="Arial" w:hAnsi="Arial" w:cs="Arial"/>
              </w:rPr>
            </w:pPr>
            <w:r w:rsidRPr="007D45C0">
              <w:rPr>
                <w:rFonts w:ascii="Arial" w:hAnsi="Arial" w:cs="Arial"/>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2707DB" w:rsidRPr="004725AF" w:rsidTr="00652834">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DOKAZILO</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Pr="007D45C0" w:rsidRDefault="002707DB" w:rsidP="00652834">
            <w:pPr>
              <w:spacing w:after="0" w:line="240" w:lineRule="auto"/>
              <w:jc w:val="both"/>
              <w:rPr>
                <w:rFonts w:ascii="Arial" w:hAnsi="Arial" w:cs="Arial"/>
                <w:position w:val="-2"/>
                <w:sz w:val="18"/>
                <w:szCs w:val="18"/>
              </w:rPr>
            </w:pPr>
            <w:r>
              <w:rPr>
                <w:rFonts w:ascii="Arial" w:hAnsi="Arial" w:cs="Arial"/>
                <w:position w:val="-2"/>
                <w:sz w:val="18"/>
                <w:szCs w:val="18"/>
              </w:rPr>
              <w:t xml:space="preserve">Izpolnjen in podpisan Obrazec </w:t>
            </w:r>
            <w:r w:rsidRPr="007D45C0">
              <w:rPr>
                <w:rFonts w:ascii="Arial" w:hAnsi="Arial" w:cs="Arial"/>
                <w:position w:val="-2"/>
                <w:sz w:val="18"/>
                <w:szCs w:val="18"/>
              </w:rPr>
              <w:t xml:space="preserve">2 - KROVNA IZJAVA za vse </w:t>
            </w:r>
            <w:r>
              <w:rPr>
                <w:rFonts w:ascii="Arial" w:hAnsi="Arial" w:cs="Arial"/>
                <w:position w:val="-2"/>
                <w:sz w:val="18"/>
                <w:szCs w:val="18"/>
              </w:rPr>
              <w:t xml:space="preserve">gospodarske </w:t>
            </w:r>
            <w:r w:rsidRPr="007D45C0">
              <w:rPr>
                <w:rFonts w:ascii="Arial" w:hAnsi="Arial" w:cs="Arial"/>
                <w:position w:val="-2"/>
                <w:sz w:val="18"/>
                <w:szCs w:val="18"/>
              </w:rPr>
              <w:t>subjekte v ponudbi.</w:t>
            </w:r>
          </w:p>
        </w:tc>
      </w:tr>
      <w:tr w:rsidR="002707DB" w:rsidRPr="004725AF" w:rsidTr="00652834">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NAVODILO / OPOMBA</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Pr="007D45C0" w:rsidRDefault="002707DB" w:rsidP="00652834">
            <w:pPr>
              <w:spacing w:after="0" w:line="240" w:lineRule="auto"/>
              <w:jc w:val="both"/>
              <w:rPr>
                <w:rFonts w:ascii="Arial" w:hAnsi="Arial" w:cs="Arial"/>
                <w:position w:val="-2"/>
                <w:sz w:val="18"/>
                <w:szCs w:val="18"/>
              </w:rPr>
            </w:pPr>
            <w:r w:rsidRPr="007D45C0">
              <w:rPr>
                <w:rFonts w:ascii="Arial" w:hAnsi="Arial" w:cs="Arial"/>
                <w:position w:val="-2"/>
                <w:sz w:val="18"/>
                <w:szCs w:val="18"/>
              </w:rPr>
              <w:t xml:space="preserve">Ponudniki, ki nimajo sedeža v Republiki Sloveniji: </w:t>
            </w:r>
            <w:r w:rsidRPr="008B7998">
              <w:rPr>
                <w:rFonts w:ascii="Arial" w:hAnsi="Arial" w:cs="Arial"/>
                <w:position w:val="-2"/>
                <w:sz w:val="18"/>
                <w:szCs w:val="18"/>
              </w:rPr>
              <w:t>Izpolnjena in podpisana</w:t>
            </w:r>
            <w:r>
              <w:rPr>
                <w:rFonts w:ascii="Arial" w:hAnsi="Arial" w:cs="Arial"/>
                <w:position w:val="-2"/>
                <w:sz w:val="18"/>
                <w:szCs w:val="18"/>
              </w:rPr>
              <w:t xml:space="preserve"> KROVNA IZJAVA (Obrazec št. 2) </w:t>
            </w:r>
            <w:r w:rsidRPr="007D45C0">
              <w:rPr>
                <w:rFonts w:ascii="Arial" w:hAnsi="Arial" w:cs="Arial"/>
                <w:position w:val="-2"/>
                <w:sz w:val="18"/>
                <w:szCs w:val="18"/>
              </w:rPr>
              <w:t>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707DB" w:rsidRPr="004725AF" w:rsidTr="00652834">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 xml:space="preserve">Partnerji v skupni </w:t>
            </w:r>
            <w:r w:rsidRPr="004725AF">
              <w:rPr>
                <w:rFonts w:ascii="Arial" w:hAnsi="Arial" w:cs="Arial"/>
                <w:color w:val="000000"/>
                <w:position w:val="-2"/>
                <w:sz w:val="18"/>
                <w:szCs w:val="18"/>
              </w:rPr>
              <w:lastRenderedPageBreak/>
              <w:t>ponudbi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Default="002707DB" w:rsidP="00652834">
            <w:pPr>
              <w:spacing w:after="0" w:line="240" w:lineRule="auto"/>
              <w:jc w:val="both"/>
              <w:rPr>
                <w:rFonts w:ascii="Arial" w:hAnsi="Arial" w:cs="Arial"/>
                <w:position w:val="-2"/>
                <w:sz w:val="18"/>
                <w:szCs w:val="18"/>
              </w:rPr>
            </w:pPr>
            <w:r w:rsidRPr="00ED5B87">
              <w:rPr>
                <w:rFonts w:ascii="Arial" w:hAnsi="Arial" w:cs="Arial"/>
                <w:position w:val="-2"/>
                <w:sz w:val="18"/>
                <w:szCs w:val="18"/>
              </w:rPr>
              <w:lastRenderedPageBreak/>
              <w:t>MORAJO izpolnjevati pogoj v obsegu, v k</w:t>
            </w:r>
            <w:r>
              <w:rPr>
                <w:rFonts w:ascii="Arial" w:hAnsi="Arial" w:cs="Arial"/>
                <w:position w:val="-2"/>
                <w:sz w:val="18"/>
                <w:szCs w:val="18"/>
              </w:rPr>
              <w:t xml:space="preserve">aterem prevzemajo izvedbo del. </w:t>
            </w:r>
          </w:p>
          <w:p w:rsidR="002707DB" w:rsidRPr="00192301" w:rsidRDefault="002707DB" w:rsidP="0042001F">
            <w:pPr>
              <w:pStyle w:val="Odstavekseznama"/>
              <w:numPr>
                <w:ilvl w:val="0"/>
                <w:numId w:val="18"/>
              </w:numPr>
              <w:spacing w:after="0" w:line="240" w:lineRule="auto"/>
              <w:jc w:val="both"/>
              <w:rPr>
                <w:rFonts w:ascii="Arial" w:hAnsi="Arial" w:cs="Arial"/>
                <w:position w:val="-2"/>
                <w:sz w:val="18"/>
                <w:szCs w:val="18"/>
              </w:rPr>
            </w:pPr>
            <w:r w:rsidRPr="00192301">
              <w:rPr>
                <w:rFonts w:ascii="Arial" w:hAnsi="Arial" w:cs="Arial"/>
                <w:position w:val="-2"/>
                <w:sz w:val="18"/>
                <w:szCs w:val="18"/>
              </w:rPr>
              <w:lastRenderedPageBreak/>
              <w:t>Izpolnjena in podpisana KROVNA IZJAVA (Obrazec št. 2).</w:t>
            </w:r>
          </w:p>
        </w:tc>
      </w:tr>
      <w:tr w:rsidR="002707DB" w:rsidRPr="004725AF" w:rsidTr="00652834">
        <w:trPr>
          <w:trHeight w:val="573"/>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lastRenderedPageBreak/>
              <w:t>Podizvajalci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Default="002707DB" w:rsidP="00652834">
            <w:pPr>
              <w:spacing w:after="0" w:line="240" w:lineRule="auto"/>
              <w:jc w:val="both"/>
              <w:rPr>
                <w:rFonts w:ascii="Arial" w:hAnsi="Arial" w:cs="Arial"/>
                <w:position w:val="-2"/>
                <w:sz w:val="18"/>
                <w:szCs w:val="18"/>
              </w:rPr>
            </w:pPr>
            <w:r w:rsidRPr="00ED5B87">
              <w:rPr>
                <w:rFonts w:ascii="Arial" w:hAnsi="Arial" w:cs="Arial"/>
                <w:position w:val="-2"/>
                <w:sz w:val="18"/>
                <w:szCs w:val="18"/>
              </w:rPr>
              <w:t>MORAJO izpolnjevati pogoj v obsegu, v k</w:t>
            </w:r>
            <w:r>
              <w:rPr>
                <w:rFonts w:ascii="Arial" w:hAnsi="Arial" w:cs="Arial"/>
                <w:position w:val="-2"/>
                <w:sz w:val="18"/>
                <w:szCs w:val="18"/>
              </w:rPr>
              <w:t xml:space="preserve">aterem prevzemajo izvedbo del. </w:t>
            </w:r>
          </w:p>
          <w:p w:rsidR="002707DB" w:rsidRPr="00192301" w:rsidRDefault="002707DB" w:rsidP="0042001F">
            <w:pPr>
              <w:pStyle w:val="Odstavekseznama"/>
              <w:numPr>
                <w:ilvl w:val="0"/>
                <w:numId w:val="18"/>
              </w:numPr>
              <w:spacing w:after="0" w:line="240" w:lineRule="auto"/>
              <w:jc w:val="both"/>
              <w:rPr>
                <w:rFonts w:ascii="Arial" w:hAnsi="Arial" w:cs="Arial"/>
                <w:position w:val="-2"/>
                <w:sz w:val="18"/>
                <w:szCs w:val="18"/>
              </w:rPr>
            </w:pPr>
            <w:r w:rsidRPr="00192301">
              <w:rPr>
                <w:rFonts w:ascii="Arial" w:hAnsi="Arial" w:cs="Arial"/>
                <w:color w:val="000000"/>
                <w:position w:val="-2"/>
                <w:sz w:val="18"/>
                <w:szCs w:val="18"/>
              </w:rPr>
              <w:t>Izpolnjena in podpisana Izj</w:t>
            </w:r>
            <w:r w:rsidR="00DD7870">
              <w:rPr>
                <w:rFonts w:ascii="Arial" w:hAnsi="Arial" w:cs="Arial"/>
                <w:color w:val="000000"/>
                <w:position w:val="-2"/>
                <w:sz w:val="18"/>
                <w:szCs w:val="18"/>
              </w:rPr>
              <w:t>ava podizvajalca (Obrazec št. 11</w:t>
            </w:r>
            <w:r w:rsidRPr="00192301">
              <w:rPr>
                <w:rFonts w:ascii="Arial" w:hAnsi="Arial" w:cs="Arial"/>
                <w:color w:val="000000"/>
                <w:position w:val="-2"/>
                <w:sz w:val="18"/>
                <w:szCs w:val="18"/>
              </w:rPr>
              <w:t>)</w:t>
            </w:r>
          </w:p>
        </w:tc>
      </w:tr>
    </w:tbl>
    <w:p w:rsidR="00DD7870" w:rsidRDefault="00DD7870" w:rsidP="00015B3C">
      <w:pPr>
        <w:pStyle w:val="Naslov2"/>
        <w:rPr>
          <w:rFonts w:ascii="Arial" w:hAnsi="Arial" w:cs="Arial"/>
          <w:sz w:val="20"/>
          <w:u w:val="single"/>
        </w:rPr>
      </w:pPr>
    </w:p>
    <w:p w:rsidR="00F3480B" w:rsidRPr="00015B3C" w:rsidRDefault="00F3480B" w:rsidP="00015B3C">
      <w:pPr>
        <w:pStyle w:val="Naslov2"/>
        <w:rPr>
          <w:rFonts w:ascii="Arial" w:hAnsi="Arial" w:cs="Arial"/>
          <w:sz w:val="20"/>
          <w:u w:val="single"/>
        </w:rPr>
      </w:pPr>
      <w:bookmarkStart w:id="41" w:name="_Toc505257556"/>
      <w:r w:rsidRPr="00015B3C">
        <w:rPr>
          <w:rFonts w:ascii="Arial" w:hAnsi="Arial" w:cs="Arial"/>
          <w:sz w:val="20"/>
          <w:u w:val="single"/>
        </w:rPr>
        <w:t>TEHNIČNA IN KADROVSKA SPOSOBNOST</w:t>
      </w:r>
      <w:bookmarkEnd w:id="41"/>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7"/>
        <w:gridCol w:w="7906"/>
      </w:tblGrid>
      <w:tr w:rsidR="0093243C" w:rsidRPr="002707DB" w:rsidTr="006C7DC7">
        <w:trPr>
          <w:trHeight w:val="964"/>
        </w:trPr>
        <w:tc>
          <w:tcPr>
            <w:tcW w:w="955" w:type="pct"/>
            <w:shd w:val="clear" w:color="auto" w:fill="BFBFBF"/>
            <w:tcMar>
              <w:top w:w="135" w:type="dxa"/>
              <w:bottom w:w="135" w:type="dxa"/>
            </w:tcMar>
            <w:vAlign w:val="center"/>
          </w:tcPr>
          <w:p w:rsidR="005A51CE" w:rsidRPr="00015B3C" w:rsidRDefault="0009498C" w:rsidP="00015B3C">
            <w:pPr>
              <w:pStyle w:val="Naslov3"/>
              <w:jc w:val="center"/>
              <w:rPr>
                <w:rFonts w:ascii="Arial" w:hAnsi="Arial" w:cs="Arial"/>
                <w:sz w:val="18"/>
                <w:szCs w:val="18"/>
              </w:rPr>
            </w:pPr>
            <w:bookmarkStart w:id="42" w:name="_Toc505257557"/>
            <w:r w:rsidRPr="00015B3C">
              <w:rPr>
                <w:rFonts w:ascii="Arial" w:hAnsi="Arial" w:cs="Arial"/>
                <w:sz w:val="18"/>
                <w:szCs w:val="18"/>
              </w:rPr>
              <w:t xml:space="preserve">POGOJ </w:t>
            </w:r>
            <w:r w:rsidR="001373E9">
              <w:rPr>
                <w:rFonts w:ascii="Arial" w:hAnsi="Arial" w:cs="Arial"/>
                <w:sz w:val="18"/>
                <w:szCs w:val="18"/>
              </w:rPr>
              <w:t>6</w:t>
            </w:r>
            <w:r w:rsidRPr="00015B3C">
              <w:rPr>
                <w:rFonts w:ascii="Arial" w:hAnsi="Arial" w:cs="Arial"/>
                <w:sz w:val="18"/>
                <w:szCs w:val="18"/>
              </w:rPr>
              <w:br/>
              <w:t>Reference ponudnika</w:t>
            </w:r>
            <w:bookmarkEnd w:id="42"/>
          </w:p>
        </w:tc>
        <w:tc>
          <w:tcPr>
            <w:tcW w:w="4045" w:type="pct"/>
            <w:shd w:val="clear" w:color="auto" w:fill="auto"/>
            <w:tcMar>
              <w:top w:w="135" w:type="dxa"/>
              <w:bottom w:w="135" w:type="dxa"/>
            </w:tcMar>
            <w:vAlign w:val="center"/>
          </w:tcPr>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Ponudnik mora izkazati, da je v zadnjih treh letih pred dnevom oddaje ponudbe kvalitetno in pravo</w:t>
            </w:r>
            <w:r w:rsidRPr="00CA2015">
              <w:rPr>
                <w:rFonts w:ascii="Arial" w:hAnsi="Arial" w:cs="Arial" w:hint="eastAsia"/>
                <w:position w:val="-2"/>
                <w:sz w:val="18"/>
                <w:szCs w:val="18"/>
              </w:rPr>
              <w:t>č</w:t>
            </w:r>
            <w:r w:rsidRPr="00CA2015">
              <w:rPr>
                <w:rFonts w:ascii="Arial" w:hAnsi="Arial" w:cs="Arial"/>
                <w:position w:val="-2"/>
                <w:sz w:val="18"/>
                <w:szCs w:val="18"/>
              </w:rPr>
              <w:t>asno izvedel v nadaljevanju navedene tiskovine glede na sklop, za katerega oddaja ponudbo, in sicer:</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1: da je tiskal ve</w:t>
            </w:r>
            <w:r w:rsidRPr="00CA2015">
              <w:rPr>
                <w:rFonts w:ascii="Arial" w:hAnsi="Arial" w:cs="Arial" w:hint="eastAsia"/>
                <w:position w:val="-2"/>
                <w:sz w:val="18"/>
                <w:szCs w:val="18"/>
              </w:rPr>
              <w:t>č</w:t>
            </w:r>
            <w:r w:rsidRPr="00CA2015">
              <w:rPr>
                <w:rFonts w:ascii="Arial" w:hAnsi="Arial" w:cs="Arial"/>
                <w:position w:val="-2"/>
                <w:sz w:val="18"/>
                <w:szCs w:val="18"/>
              </w:rPr>
              <w:t xml:space="preserve">stranske tiskovine v obsegu najmanj 150 strani, v nakladi najmanj 80 izvodov, v odzivnem </w:t>
            </w:r>
            <w:r w:rsidRPr="00CA2015">
              <w:rPr>
                <w:rFonts w:ascii="Arial" w:hAnsi="Arial" w:cs="Arial" w:hint="eastAsia"/>
                <w:position w:val="-2"/>
                <w:sz w:val="18"/>
                <w:szCs w:val="18"/>
              </w:rPr>
              <w:t>č</w:t>
            </w:r>
            <w:r w:rsidRPr="00CA2015">
              <w:rPr>
                <w:rFonts w:ascii="Arial" w:hAnsi="Arial" w:cs="Arial"/>
                <w:position w:val="-2"/>
                <w:sz w:val="18"/>
                <w:szCs w:val="18"/>
              </w:rPr>
              <w:t>asu najmanj 10 ur od oddaje naro</w:t>
            </w:r>
            <w:r w:rsidRPr="00CA2015">
              <w:rPr>
                <w:rFonts w:ascii="Arial" w:hAnsi="Arial" w:cs="Arial" w:hint="eastAsia"/>
                <w:position w:val="-2"/>
                <w:sz w:val="18"/>
                <w:szCs w:val="18"/>
              </w:rPr>
              <w:t>č</w:t>
            </w:r>
            <w:r w:rsidRPr="00CA2015">
              <w:rPr>
                <w:rFonts w:ascii="Arial" w:hAnsi="Arial" w:cs="Arial"/>
                <w:position w:val="-2"/>
                <w:sz w:val="18"/>
                <w:szCs w:val="18"/>
              </w:rPr>
              <w:t>ila.</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2: ni pogoja reference.</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3: da je tiskal in dodelal ve</w:t>
            </w:r>
            <w:r w:rsidRPr="00CA2015">
              <w:rPr>
                <w:rFonts w:ascii="Arial" w:hAnsi="Arial" w:cs="Arial" w:hint="eastAsia"/>
                <w:position w:val="-2"/>
                <w:sz w:val="18"/>
                <w:szCs w:val="18"/>
              </w:rPr>
              <w:t>č</w:t>
            </w:r>
            <w:r w:rsidRPr="00CA2015">
              <w:rPr>
                <w:rFonts w:ascii="Arial" w:hAnsi="Arial" w:cs="Arial"/>
                <w:position w:val="-2"/>
                <w:sz w:val="18"/>
                <w:szCs w:val="18"/>
              </w:rPr>
              <w:t>stranske barvne tiskovine v obsegu najmanj 60 strani, v nakladi najmanj 10.000 izvodov.</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 xml:space="preserve">SKLOP 4: da je tiskal in namestil najmanj 10 </w:t>
            </w:r>
            <w:proofErr w:type="spellStart"/>
            <w:r w:rsidRPr="00CA2015">
              <w:rPr>
                <w:rFonts w:ascii="Arial" w:hAnsi="Arial" w:cs="Arial"/>
                <w:position w:val="-2"/>
                <w:sz w:val="18"/>
                <w:szCs w:val="18"/>
              </w:rPr>
              <w:t>bilboard</w:t>
            </w:r>
            <w:proofErr w:type="spellEnd"/>
            <w:r w:rsidRPr="00CA2015">
              <w:rPr>
                <w:rFonts w:ascii="Arial" w:hAnsi="Arial" w:cs="Arial"/>
                <w:position w:val="-2"/>
                <w:sz w:val="18"/>
                <w:szCs w:val="18"/>
              </w:rPr>
              <w:t xml:space="preserve"> plakatov, v velikosti najmanj 4 X 3 m.</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 xml:space="preserve">SKLOP 5: da je izdelal vsaj 10 plakatov na </w:t>
            </w:r>
            <w:proofErr w:type="spellStart"/>
            <w:r w:rsidRPr="00CA2015">
              <w:rPr>
                <w:rFonts w:ascii="Arial" w:hAnsi="Arial" w:cs="Arial"/>
                <w:position w:val="-2"/>
                <w:sz w:val="18"/>
                <w:szCs w:val="18"/>
              </w:rPr>
              <w:t>ceradno</w:t>
            </w:r>
            <w:proofErr w:type="spellEnd"/>
            <w:r w:rsidRPr="00CA2015">
              <w:rPr>
                <w:rFonts w:ascii="Arial" w:hAnsi="Arial" w:cs="Arial"/>
                <w:position w:val="-2"/>
                <w:sz w:val="18"/>
                <w:szCs w:val="18"/>
              </w:rPr>
              <w:t xml:space="preserve"> platno, v velikosti najmanj 2 m2.</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6: ni pogoja reference.</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contextualSpacing/>
              <w:jc w:val="both"/>
              <w:rPr>
                <w:rFonts w:ascii="Arial" w:hAnsi="Arial" w:cs="Arial"/>
                <w:sz w:val="18"/>
                <w:szCs w:val="18"/>
              </w:rPr>
            </w:pPr>
            <w:r w:rsidRPr="00CA2015">
              <w:rPr>
                <w:rFonts w:ascii="Arial" w:hAnsi="Arial" w:cs="Arial"/>
                <w:position w:val="-2"/>
                <w:sz w:val="18"/>
                <w:szCs w:val="18"/>
              </w:rPr>
              <w:t>Reference morajo izkazovati ponudnikovo kvalitetno in pravo</w:t>
            </w:r>
            <w:r w:rsidRPr="00CA2015">
              <w:rPr>
                <w:rFonts w:ascii="Arial" w:hAnsi="Arial" w:cs="Arial" w:hint="eastAsia"/>
                <w:position w:val="-2"/>
                <w:sz w:val="18"/>
                <w:szCs w:val="18"/>
              </w:rPr>
              <w:t>č</w:t>
            </w:r>
            <w:r w:rsidRPr="00CA2015">
              <w:rPr>
                <w:rFonts w:ascii="Arial" w:hAnsi="Arial" w:cs="Arial"/>
                <w:position w:val="-2"/>
                <w:sz w:val="18"/>
                <w:szCs w:val="18"/>
              </w:rPr>
              <w:t>asno izpolnitev pogodbenih obveznosti.</w:t>
            </w:r>
          </w:p>
          <w:p w:rsidR="00985720" w:rsidRPr="00985720" w:rsidRDefault="00985720" w:rsidP="00537856">
            <w:pPr>
              <w:tabs>
                <w:tab w:val="left" w:pos="426"/>
              </w:tabs>
              <w:spacing w:after="0" w:line="240" w:lineRule="auto"/>
              <w:jc w:val="both"/>
              <w:textAlignment w:val="center"/>
              <w:rPr>
                <w:rFonts w:ascii="Arial" w:hAnsi="Arial" w:cs="Arial"/>
                <w:sz w:val="18"/>
                <w:szCs w:val="18"/>
              </w:rPr>
            </w:pPr>
          </w:p>
        </w:tc>
      </w:tr>
      <w:tr w:rsidR="005A51CE" w:rsidRPr="002707DB" w:rsidTr="006C7DC7">
        <w:trPr>
          <w:trHeight w:val="851"/>
        </w:trPr>
        <w:tc>
          <w:tcPr>
            <w:tcW w:w="95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center"/>
              <w:rPr>
                <w:rFonts w:ascii="Arial" w:hAnsi="Arial" w:cs="Arial"/>
                <w:sz w:val="18"/>
                <w:szCs w:val="18"/>
              </w:rPr>
            </w:pPr>
            <w:r w:rsidRPr="002707DB">
              <w:rPr>
                <w:rFonts w:ascii="Arial" w:hAnsi="Arial" w:cs="Arial"/>
                <w:color w:val="000000"/>
                <w:position w:val="-2"/>
                <w:sz w:val="18"/>
                <w:szCs w:val="18"/>
              </w:rPr>
              <w:t>DOKAZILO</w:t>
            </w:r>
          </w:p>
        </w:tc>
        <w:tc>
          <w:tcPr>
            <w:tcW w:w="404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both"/>
              <w:textAlignment w:val="center"/>
              <w:rPr>
                <w:rFonts w:ascii="Arial" w:hAnsi="Arial" w:cs="Arial"/>
                <w:sz w:val="18"/>
                <w:szCs w:val="18"/>
              </w:rPr>
            </w:pPr>
            <w:r w:rsidRPr="002707DB">
              <w:rPr>
                <w:rFonts w:ascii="Arial" w:hAnsi="Arial" w:cs="Arial"/>
                <w:color w:val="000000"/>
                <w:position w:val="-2"/>
                <w:sz w:val="18"/>
                <w:szCs w:val="18"/>
              </w:rPr>
              <w:t xml:space="preserve">Izpolnjen </w:t>
            </w:r>
            <w:r w:rsidR="00E15C5A" w:rsidRPr="002707DB">
              <w:rPr>
                <w:rFonts w:ascii="Arial" w:hAnsi="Arial" w:cs="Arial"/>
                <w:color w:val="000000"/>
                <w:position w:val="-2"/>
                <w:sz w:val="18"/>
                <w:szCs w:val="18"/>
              </w:rPr>
              <w:t xml:space="preserve">obrazec </w:t>
            </w:r>
            <w:r w:rsidR="00C4157D" w:rsidRPr="002707DB">
              <w:rPr>
                <w:rFonts w:ascii="Arial" w:hAnsi="Arial" w:cs="Arial"/>
                <w:color w:val="000000"/>
                <w:position w:val="-2"/>
                <w:sz w:val="18"/>
                <w:szCs w:val="18"/>
              </w:rPr>
              <w:t xml:space="preserve">št. </w:t>
            </w:r>
            <w:r w:rsidR="00DD7870">
              <w:rPr>
                <w:rFonts w:ascii="Arial" w:hAnsi="Arial" w:cs="Arial"/>
                <w:color w:val="000000"/>
                <w:position w:val="-2"/>
                <w:sz w:val="18"/>
                <w:szCs w:val="18"/>
              </w:rPr>
              <w:t>7</w:t>
            </w:r>
            <w:r w:rsidR="00E15C5A" w:rsidRPr="002707DB">
              <w:rPr>
                <w:rFonts w:ascii="Arial" w:hAnsi="Arial" w:cs="Arial"/>
                <w:color w:val="000000"/>
                <w:position w:val="-2"/>
                <w:sz w:val="18"/>
                <w:szCs w:val="18"/>
              </w:rPr>
              <w:t xml:space="preserve"> -</w:t>
            </w:r>
            <w:r w:rsidR="00DD7870">
              <w:rPr>
                <w:rFonts w:ascii="Arial" w:hAnsi="Arial" w:cs="Arial"/>
                <w:color w:val="000000"/>
                <w:position w:val="-2"/>
                <w:sz w:val="18"/>
                <w:szCs w:val="18"/>
              </w:rPr>
              <w:t xml:space="preserve"> R</w:t>
            </w:r>
            <w:r w:rsidR="00DD7870" w:rsidRPr="002707DB">
              <w:rPr>
                <w:rFonts w:ascii="Arial" w:hAnsi="Arial" w:cs="Arial"/>
                <w:color w:val="000000"/>
                <w:position w:val="-2"/>
                <w:sz w:val="18"/>
                <w:szCs w:val="18"/>
              </w:rPr>
              <w:t>eferenčna lista</w:t>
            </w:r>
            <w:r w:rsidR="00DD7870">
              <w:rPr>
                <w:rFonts w:ascii="Arial" w:hAnsi="Arial" w:cs="Arial"/>
                <w:color w:val="000000"/>
                <w:position w:val="-2"/>
                <w:sz w:val="18"/>
                <w:szCs w:val="18"/>
              </w:rPr>
              <w:t xml:space="preserve"> ponudnika</w:t>
            </w:r>
            <w:r w:rsidR="00DD7870" w:rsidRPr="002707DB">
              <w:rPr>
                <w:rFonts w:ascii="Arial" w:hAnsi="Arial" w:cs="Arial"/>
                <w:color w:val="000000"/>
                <w:position w:val="-2"/>
                <w:sz w:val="18"/>
                <w:szCs w:val="18"/>
              </w:rPr>
              <w:t xml:space="preserve"> </w:t>
            </w:r>
            <w:r w:rsidRPr="002707DB">
              <w:rPr>
                <w:rFonts w:ascii="Arial" w:hAnsi="Arial" w:cs="Arial"/>
                <w:color w:val="000000"/>
                <w:position w:val="-2"/>
                <w:sz w:val="18"/>
                <w:szCs w:val="18"/>
              </w:rPr>
              <w:t xml:space="preserve"> in predloženo</w:t>
            </w:r>
            <w:r w:rsidR="001B2DAF" w:rsidRPr="002707DB">
              <w:rPr>
                <w:rFonts w:ascii="Arial" w:hAnsi="Arial" w:cs="Arial"/>
                <w:color w:val="000000"/>
                <w:position w:val="-2"/>
                <w:sz w:val="18"/>
                <w:szCs w:val="18"/>
              </w:rPr>
              <w:t xml:space="preserve"> </w:t>
            </w:r>
            <w:r w:rsidR="00DD7870">
              <w:rPr>
                <w:rFonts w:ascii="Arial" w:hAnsi="Arial" w:cs="Arial"/>
                <w:color w:val="000000"/>
                <w:position w:val="-2"/>
                <w:sz w:val="18"/>
                <w:szCs w:val="18"/>
              </w:rPr>
              <w:t>R</w:t>
            </w:r>
            <w:r w:rsidR="00DD7870" w:rsidRPr="002707DB">
              <w:rPr>
                <w:rFonts w:ascii="Arial" w:hAnsi="Arial" w:cs="Arial"/>
                <w:color w:val="000000"/>
                <w:position w:val="-2"/>
                <w:sz w:val="18"/>
                <w:szCs w:val="18"/>
              </w:rPr>
              <w:t xml:space="preserve">eferenčno potrdilo </w:t>
            </w:r>
            <w:r w:rsidR="00E15C5A" w:rsidRPr="002707DB">
              <w:rPr>
                <w:rFonts w:ascii="Arial" w:hAnsi="Arial" w:cs="Arial"/>
                <w:color w:val="000000"/>
                <w:position w:val="-2"/>
                <w:sz w:val="18"/>
                <w:szCs w:val="18"/>
              </w:rPr>
              <w:t xml:space="preserve">(obrazec </w:t>
            </w:r>
            <w:r w:rsidR="00C4157D" w:rsidRPr="002707DB">
              <w:rPr>
                <w:rFonts w:ascii="Arial" w:hAnsi="Arial" w:cs="Arial"/>
                <w:color w:val="000000"/>
                <w:position w:val="-2"/>
                <w:sz w:val="18"/>
                <w:szCs w:val="18"/>
              </w:rPr>
              <w:t xml:space="preserve">št. </w:t>
            </w:r>
            <w:r w:rsidR="00DD7870">
              <w:rPr>
                <w:rFonts w:ascii="Arial" w:hAnsi="Arial" w:cs="Arial"/>
                <w:color w:val="000000"/>
                <w:position w:val="-2"/>
                <w:sz w:val="18"/>
                <w:szCs w:val="18"/>
              </w:rPr>
              <w:t>8</w:t>
            </w:r>
            <w:r w:rsidR="00E15C5A" w:rsidRPr="002707DB">
              <w:rPr>
                <w:rFonts w:ascii="Arial" w:hAnsi="Arial" w:cs="Arial"/>
                <w:color w:val="000000"/>
                <w:position w:val="-2"/>
                <w:sz w:val="18"/>
                <w:szCs w:val="18"/>
              </w:rPr>
              <w:t xml:space="preserve"> - </w:t>
            </w:r>
            <w:r w:rsidR="001E3EBD" w:rsidRPr="002707DB">
              <w:rPr>
                <w:rFonts w:ascii="Arial" w:hAnsi="Arial" w:cs="Arial"/>
                <w:color w:val="000000"/>
                <w:position w:val="-2"/>
                <w:sz w:val="18"/>
                <w:szCs w:val="18"/>
              </w:rPr>
              <w:t>lahko je fotokopija), izdano s strani naročnika, ki potrjuje ponudnikovo kvaliteto in pravočasno izpolnitev pogodbenih obveznosti.</w:t>
            </w:r>
          </w:p>
        </w:tc>
      </w:tr>
      <w:tr w:rsidR="005A51CE" w:rsidRPr="002707DB" w:rsidTr="006C7DC7">
        <w:trPr>
          <w:trHeight w:val="638"/>
        </w:trPr>
        <w:tc>
          <w:tcPr>
            <w:tcW w:w="95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center"/>
              <w:rPr>
                <w:rFonts w:ascii="Arial" w:hAnsi="Arial" w:cs="Arial"/>
                <w:sz w:val="18"/>
                <w:szCs w:val="18"/>
              </w:rPr>
            </w:pPr>
            <w:r w:rsidRPr="002707DB">
              <w:rPr>
                <w:rFonts w:ascii="Arial" w:hAnsi="Arial" w:cs="Arial"/>
                <w:color w:val="000000"/>
                <w:position w:val="-2"/>
                <w:sz w:val="18"/>
                <w:szCs w:val="18"/>
              </w:rPr>
              <w:t>Partnerji v skupni ponudbi</w:t>
            </w:r>
          </w:p>
        </w:tc>
        <w:tc>
          <w:tcPr>
            <w:tcW w:w="404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both"/>
              <w:textAlignment w:val="center"/>
              <w:rPr>
                <w:rFonts w:ascii="Arial" w:hAnsi="Arial" w:cs="Arial"/>
                <w:sz w:val="18"/>
                <w:szCs w:val="18"/>
              </w:rPr>
            </w:pPr>
            <w:r w:rsidRPr="002707DB">
              <w:rPr>
                <w:rFonts w:ascii="Arial" w:hAnsi="Arial" w:cs="Arial"/>
                <w:color w:val="000000"/>
                <w:position w:val="-2"/>
                <w:sz w:val="18"/>
                <w:szCs w:val="18"/>
              </w:rPr>
              <w:t>KUMULATIVNO izpolnjevanje pogoja</w:t>
            </w:r>
          </w:p>
        </w:tc>
      </w:tr>
      <w:tr w:rsidR="005A51CE" w:rsidRPr="002707DB" w:rsidTr="006C7DC7">
        <w:trPr>
          <w:trHeight w:val="652"/>
        </w:trPr>
        <w:tc>
          <w:tcPr>
            <w:tcW w:w="95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center"/>
              <w:rPr>
                <w:rFonts w:ascii="Arial" w:hAnsi="Arial" w:cs="Arial"/>
                <w:sz w:val="18"/>
                <w:szCs w:val="18"/>
              </w:rPr>
            </w:pPr>
            <w:r w:rsidRPr="002707DB">
              <w:rPr>
                <w:rFonts w:ascii="Arial" w:hAnsi="Arial" w:cs="Arial"/>
                <w:color w:val="000000"/>
                <w:position w:val="-2"/>
                <w:sz w:val="18"/>
                <w:szCs w:val="18"/>
              </w:rPr>
              <w:t>Podizvajalci</w:t>
            </w:r>
          </w:p>
        </w:tc>
        <w:tc>
          <w:tcPr>
            <w:tcW w:w="404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both"/>
              <w:textAlignment w:val="center"/>
              <w:rPr>
                <w:rFonts w:ascii="Arial" w:hAnsi="Arial" w:cs="Arial"/>
                <w:sz w:val="18"/>
                <w:szCs w:val="18"/>
              </w:rPr>
            </w:pPr>
            <w:r w:rsidRPr="002707DB">
              <w:rPr>
                <w:rFonts w:ascii="Arial" w:hAnsi="Arial" w:cs="Arial"/>
                <w:color w:val="000000"/>
                <w:position w:val="-2"/>
                <w:sz w:val="18"/>
                <w:szCs w:val="18"/>
              </w:rPr>
              <w:t>KUMULATIVNO izpolnjevanje pogoja</w:t>
            </w:r>
          </w:p>
        </w:tc>
      </w:tr>
    </w:tbl>
    <w:p w:rsidR="00945B2C" w:rsidRPr="002707DB" w:rsidRDefault="00945B2C" w:rsidP="006C7DC7">
      <w:pPr>
        <w:shd w:val="clear" w:color="auto" w:fill="FFFFFF"/>
        <w:tabs>
          <w:tab w:val="left" w:pos="426"/>
          <w:tab w:val="left" w:pos="7770"/>
        </w:tabs>
        <w:spacing w:after="0"/>
        <w:rPr>
          <w:rFonts w:ascii="Arial" w:hAnsi="Arial" w:cs="Arial"/>
          <w:sz w:val="18"/>
          <w:szCs w:val="18"/>
        </w:rPr>
      </w:pPr>
      <w:r w:rsidRPr="002707DB">
        <w:rPr>
          <w:rFonts w:ascii="Arial" w:hAnsi="Arial" w:cs="Arial"/>
          <w:sz w:val="18"/>
          <w:szCs w:val="18"/>
        </w:rPr>
        <w:tab/>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887"/>
      </w:tblGrid>
      <w:tr w:rsidR="00CD68BC" w:rsidRPr="00115E26" w:rsidTr="001373E9">
        <w:trPr>
          <w:trHeight w:val="1337"/>
        </w:trPr>
        <w:tc>
          <w:tcPr>
            <w:tcW w:w="954" w:type="pct"/>
            <w:shd w:val="clear" w:color="auto" w:fill="BFBFBF"/>
            <w:tcMar>
              <w:top w:w="135" w:type="dxa"/>
              <w:bottom w:w="135" w:type="dxa"/>
            </w:tcMar>
            <w:vAlign w:val="center"/>
          </w:tcPr>
          <w:p w:rsidR="00CD68BC" w:rsidRPr="00115E26" w:rsidRDefault="00CD68BC" w:rsidP="00C76E9F">
            <w:pPr>
              <w:pStyle w:val="Naslov3"/>
              <w:jc w:val="center"/>
              <w:rPr>
                <w:rFonts w:ascii="Arial" w:hAnsi="Arial" w:cs="Arial"/>
                <w:sz w:val="18"/>
              </w:rPr>
            </w:pPr>
            <w:bookmarkStart w:id="43" w:name="_Toc471718434"/>
            <w:bookmarkStart w:id="44" w:name="_Toc505257558"/>
            <w:r w:rsidRPr="00115E26">
              <w:rPr>
                <w:rFonts w:ascii="Arial" w:hAnsi="Arial" w:cs="Arial"/>
                <w:sz w:val="18"/>
              </w:rPr>
              <w:t xml:space="preserve">POGOJ </w:t>
            </w:r>
            <w:bookmarkEnd w:id="43"/>
            <w:r w:rsidRPr="00115E26">
              <w:rPr>
                <w:rFonts w:ascii="Arial" w:hAnsi="Arial" w:cs="Arial"/>
                <w:sz w:val="18"/>
              </w:rPr>
              <w:t>7</w:t>
            </w:r>
            <w:bookmarkEnd w:id="44"/>
            <w:r w:rsidRPr="00115E26">
              <w:rPr>
                <w:rFonts w:ascii="Arial" w:hAnsi="Arial" w:cs="Arial"/>
                <w:sz w:val="18"/>
              </w:rPr>
              <w:t xml:space="preserve"> </w:t>
            </w:r>
          </w:p>
          <w:p w:rsidR="00CD68BC" w:rsidRPr="00115E26" w:rsidRDefault="00CD68BC" w:rsidP="00C76E9F">
            <w:pPr>
              <w:jc w:val="center"/>
              <w:rPr>
                <w:rFonts w:ascii="Arial" w:hAnsi="Arial" w:cs="Arial"/>
                <w:b/>
                <w:sz w:val="18"/>
                <w:szCs w:val="18"/>
              </w:rPr>
            </w:pPr>
            <w:r w:rsidRPr="00115E26">
              <w:rPr>
                <w:rFonts w:ascii="Arial" w:hAnsi="Arial" w:cs="Arial"/>
                <w:b/>
                <w:sz w:val="18"/>
                <w:szCs w:val="18"/>
              </w:rPr>
              <w:t>Odzivni čas</w:t>
            </w:r>
          </w:p>
        </w:tc>
        <w:tc>
          <w:tcPr>
            <w:tcW w:w="4046" w:type="pct"/>
            <w:shd w:val="clear" w:color="auto" w:fill="auto"/>
            <w:tcMar>
              <w:top w:w="135" w:type="dxa"/>
              <w:bottom w:w="135" w:type="dxa"/>
            </w:tcMar>
            <w:vAlign w:val="center"/>
          </w:tcPr>
          <w:p w:rsidR="00CD68BC" w:rsidRPr="004B2874" w:rsidRDefault="00CD68BC" w:rsidP="00BA36A0">
            <w:pPr>
              <w:autoSpaceDE w:val="0"/>
              <w:autoSpaceDN w:val="0"/>
              <w:adjustRightInd w:val="0"/>
              <w:spacing w:after="0" w:line="240" w:lineRule="auto"/>
              <w:jc w:val="both"/>
              <w:rPr>
                <w:rFonts w:ascii="Arial" w:hAnsi="Arial" w:cs="Arial"/>
                <w:position w:val="-2"/>
                <w:sz w:val="18"/>
                <w:szCs w:val="18"/>
                <w:highlight w:val="yellow"/>
              </w:rPr>
            </w:pPr>
            <w:r w:rsidRPr="001373E9">
              <w:rPr>
                <w:rFonts w:ascii="Arial" w:hAnsi="Arial" w:cs="Arial"/>
                <w:sz w:val="18"/>
                <w:szCs w:val="18"/>
              </w:rPr>
              <w:t>Ponudnik mora zagotoviti naročniku odzi</w:t>
            </w:r>
            <w:r w:rsidR="001373E9">
              <w:rPr>
                <w:rFonts w:ascii="Arial" w:hAnsi="Arial" w:cs="Arial"/>
                <w:sz w:val="18"/>
                <w:szCs w:val="18"/>
              </w:rPr>
              <w:t xml:space="preserve">vni čas: </w:t>
            </w:r>
            <w:r w:rsidR="00BA36A0">
              <w:rPr>
                <w:rFonts w:ascii="Arial" w:hAnsi="Arial" w:cs="Arial"/>
                <w:sz w:val="18"/>
                <w:szCs w:val="18"/>
              </w:rPr>
              <w:t>10 ur</w:t>
            </w:r>
            <w:r w:rsidR="001373E9">
              <w:rPr>
                <w:rFonts w:ascii="Arial" w:hAnsi="Arial" w:cs="Arial"/>
                <w:sz w:val="18"/>
                <w:szCs w:val="18"/>
              </w:rPr>
              <w:t xml:space="preserve"> do največ 8</w:t>
            </w:r>
            <w:r w:rsidR="004B2874" w:rsidRPr="001373E9">
              <w:rPr>
                <w:rFonts w:ascii="Arial" w:hAnsi="Arial" w:cs="Arial"/>
                <w:sz w:val="18"/>
                <w:szCs w:val="18"/>
              </w:rPr>
              <w:t xml:space="preserve"> dni </w:t>
            </w:r>
            <w:r w:rsidRPr="001373E9">
              <w:rPr>
                <w:rFonts w:ascii="Arial" w:hAnsi="Arial" w:cs="Arial"/>
                <w:sz w:val="18"/>
                <w:szCs w:val="18"/>
              </w:rPr>
              <w:t xml:space="preserve">od oddaje posameznega </w:t>
            </w:r>
            <w:proofErr w:type="spellStart"/>
            <w:r w:rsidRPr="001373E9">
              <w:rPr>
                <w:rFonts w:ascii="Arial" w:hAnsi="Arial" w:cs="Arial"/>
                <w:sz w:val="18"/>
                <w:szCs w:val="18"/>
              </w:rPr>
              <w:t>sukcesivnega</w:t>
            </w:r>
            <w:proofErr w:type="spellEnd"/>
            <w:r w:rsidRPr="001373E9">
              <w:rPr>
                <w:rFonts w:ascii="Arial" w:hAnsi="Arial" w:cs="Arial"/>
                <w:sz w:val="18"/>
                <w:szCs w:val="18"/>
              </w:rPr>
              <w:t xml:space="preserve"> </w:t>
            </w:r>
            <w:r w:rsidR="001373E9">
              <w:rPr>
                <w:rFonts w:ascii="Arial" w:hAnsi="Arial" w:cs="Arial"/>
                <w:sz w:val="18"/>
                <w:szCs w:val="18"/>
              </w:rPr>
              <w:t xml:space="preserve">naročila do opravljene storitve, in sicer za posamezni sklop oziroma vrsto naročila, kot je določeno </w:t>
            </w:r>
            <w:r w:rsidR="00BA36A0">
              <w:rPr>
                <w:rFonts w:ascii="Arial" w:hAnsi="Arial" w:cs="Arial"/>
                <w:sz w:val="18"/>
                <w:szCs w:val="18"/>
              </w:rPr>
              <w:t>na Obraz</w:t>
            </w:r>
            <w:r w:rsidR="00BA36A0" w:rsidRPr="00BA36A0">
              <w:rPr>
                <w:rFonts w:ascii="Arial" w:hAnsi="Arial" w:cs="Arial"/>
                <w:sz w:val="18"/>
                <w:szCs w:val="18"/>
              </w:rPr>
              <w:t>c</w:t>
            </w:r>
            <w:r w:rsidR="00BA36A0">
              <w:rPr>
                <w:rFonts w:ascii="Arial" w:hAnsi="Arial" w:cs="Arial"/>
                <w:sz w:val="18"/>
                <w:szCs w:val="18"/>
              </w:rPr>
              <w:t>u</w:t>
            </w:r>
            <w:r w:rsidR="00BA36A0" w:rsidRPr="00BA36A0">
              <w:rPr>
                <w:rFonts w:ascii="Arial" w:hAnsi="Arial" w:cs="Arial"/>
                <w:sz w:val="18"/>
                <w:szCs w:val="18"/>
              </w:rPr>
              <w:t xml:space="preserve"> št. 15, Predračun s tehničnimi specifikacijami</w:t>
            </w:r>
            <w:r w:rsidR="001373E9">
              <w:rPr>
                <w:rFonts w:ascii="Arial" w:hAnsi="Arial" w:cs="Arial"/>
                <w:sz w:val="18"/>
                <w:szCs w:val="18"/>
              </w:rPr>
              <w:t>.</w:t>
            </w:r>
          </w:p>
        </w:tc>
      </w:tr>
      <w:tr w:rsidR="00CD68BC" w:rsidRPr="00115E26" w:rsidTr="001373E9">
        <w:tc>
          <w:tcPr>
            <w:tcW w:w="954" w:type="pct"/>
            <w:shd w:val="clear" w:color="auto" w:fill="auto"/>
            <w:tcMar>
              <w:top w:w="135" w:type="dxa"/>
              <w:bottom w:w="135" w:type="dxa"/>
            </w:tcMar>
            <w:vAlign w:val="center"/>
          </w:tcPr>
          <w:p w:rsidR="00CD68BC" w:rsidRPr="00115E26" w:rsidRDefault="00CD68BC" w:rsidP="00C76E9F">
            <w:pPr>
              <w:spacing w:after="0" w:line="240" w:lineRule="auto"/>
              <w:jc w:val="center"/>
              <w:rPr>
                <w:rFonts w:ascii="Arial" w:hAnsi="Arial" w:cs="Arial"/>
              </w:rPr>
            </w:pPr>
            <w:r w:rsidRPr="00115E26">
              <w:rPr>
                <w:rFonts w:ascii="Arial" w:hAnsi="Arial" w:cs="Arial"/>
                <w:color w:val="000000"/>
                <w:position w:val="-2"/>
                <w:sz w:val="18"/>
                <w:szCs w:val="18"/>
              </w:rPr>
              <w:t>DOKAZILO</w:t>
            </w:r>
          </w:p>
        </w:tc>
        <w:tc>
          <w:tcPr>
            <w:tcW w:w="4046" w:type="pct"/>
            <w:shd w:val="clear" w:color="auto" w:fill="auto"/>
            <w:tcMar>
              <w:top w:w="135" w:type="dxa"/>
              <w:bottom w:w="135" w:type="dxa"/>
            </w:tcMar>
            <w:vAlign w:val="center"/>
          </w:tcPr>
          <w:p w:rsidR="00CD68BC" w:rsidRPr="00115E26" w:rsidRDefault="00DD7870" w:rsidP="00C76E9F">
            <w:pPr>
              <w:spacing w:before="135" w:after="135" w:line="240" w:lineRule="auto"/>
              <w:contextualSpacing/>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obrazec KROVNA IZJAVA </w:t>
            </w:r>
            <w:r w:rsidRPr="00192301">
              <w:rPr>
                <w:rFonts w:ascii="Arial" w:hAnsi="Arial" w:cs="Arial"/>
                <w:position w:val="-2"/>
                <w:sz w:val="18"/>
                <w:szCs w:val="18"/>
              </w:rPr>
              <w:t>(Obrazec št. 2).</w:t>
            </w:r>
          </w:p>
        </w:tc>
      </w:tr>
      <w:tr w:rsidR="00CD68BC" w:rsidRPr="00115E26" w:rsidTr="001373E9">
        <w:tc>
          <w:tcPr>
            <w:tcW w:w="954" w:type="pct"/>
            <w:shd w:val="clear" w:color="auto" w:fill="auto"/>
            <w:tcMar>
              <w:top w:w="135" w:type="dxa"/>
              <w:bottom w:w="135" w:type="dxa"/>
            </w:tcMar>
            <w:vAlign w:val="center"/>
          </w:tcPr>
          <w:p w:rsidR="00CD68BC" w:rsidRPr="00115E26" w:rsidRDefault="00CD68BC" w:rsidP="00C76E9F">
            <w:pPr>
              <w:spacing w:after="0" w:line="240" w:lineRule="auto"/>
              <w:jc w:val="center"/>
              <w:rPr>
                <w:rFonts w:ascii="Arial" w:hAnsi="Arial" w:cs="Arial"/>
              </w:rPr>
            </w:pPr>
            <w:r w:rsidRPr="00115E26">
              <w:rPr>
                <w:rFonts w:ascii="Arial" w:hAnsi="Arial" w:cs="Arial"/>
                <w:color w:val="000000"/>
                <w:position w:val="-2"/>
                <w:sz w:val="18"/>
                <w:szCs w:val="18"/>
              </w:rPr>
              <w:t>Partnerji v skupni ponudbi</w:t>
            </w:r>
          </w:p>
        </w:tc>
        <w:tc>
          <w:tcPr>
            <w:tcW w:w="4046" w:type="pct"/>
            <w:shd w:val="clear" w:color="auto" w:fill="auto"/>
            <w:tcMar>
              <w:top w:w="135" w:type="dxa"/>
              <w:bottom w:w="135" w:type="dxa"/>
            </w:tcMar>
            <w:vAlign w:val="center"/>
          </w:tcPr>
          <w:p w:rsidR="00CD68BC" w:rsidRPr="00115E26" w:rsidRDefault="00CD68BC" w:rsidP="00C76E9F">
            <w:pPr>
              <w:spacing w:before="135" w:after="135" w:line="240" w:lineRule="auto"/>
              <w:jc w:val="both"/>
              <w:textAlignment w:val="center"/>
              <w:rPr>
                <w:rFonts w:ascii="Arial" w:hAnsi="Arial" w:cs="Arial"/>
              </w:rPr>
            </w:pPr>
            <w:r w:rsidRPr="00115E26">
              <w:rPr>
                <w:rFonts w:ascii="Arial" w:hAnsi="Arial" w:cs="Arial"/>
                <w:color w:val="000000"/>
                <w:position w:val="-2"/>
                <w:sz w:val="18"/>
                <w:szCs w:val="18"/>
              </w:rPr>
              <w:t>KUMULATIVNO izpolnjevanje pogoja</w:t>
            </w:r>
          </w:p>
        </w:tc>
      </w:tr>
      <w:tr w:rsidR="00CD68BC" w:rsidRPr="004948A4" w:rsidTr="001373E9">
        <w:tc>
          <w:tcPr>
            <w:tcW w:w="954" w:type="pct"/>
            <w:shd w:val="clear" w:color="auto" w:fill="auto"/>
            <w:tcMar>
              <w:top w:w="135" w:type="dxa"/>
              <w:bottom w:w="135" w:type="dxa"/>
            </w:tcMar>
            <w:vAlign w:val="center"/>
          </w:tcPr>
          <w:p w:rsidR="00CD68BC" w:rsidRPr="00115E26" w:rsidRDefault="00CD68BC" w:rsidP="00C76E9F">
            <w:pPr>
              <w:spacing w:after="0" w:line="240" w:lineRule="auto"/>
              <w:jc w:val="center"/>
              <w:rPr>
                <w:rFonts w:ascii="Arial" w:hAnsi="Arial" w:cs="Arial"/>
              </w:rPr>
            </w:pPr>
            <w:r w:rsidRPr="00115E26">
              <w:rPr>
                <w:rFonts w:ascii="Arial" w:hAnsi="Arial" w:cs="Arial"/>
                <w:color w:val="000000"/>
                <w:position w:val="-2"/>
                <w:sz w:val="18"/>
                <w:szCs w:val="18"/>
              </w:rPr>
              <w:lastRenderedPageBreak/>
              <w:t>Podizvajalci</w:t>
            </w:r>
          </w:p>
        </w:tc>
        <w:tc>
          <w:tcPr>
            <w:tcW w:w="4046" w:type="pct"/>
            <w:shd w:val="clear" w:color="auto" w:fill="auto"/>
            <w:tcMar>
              <w:top w:w="135" w:type="dxa"/>
              <w:bottom w:w="135" w:type="dxa"/>
            </w:tcMar>
            <w:vAlign w:val="center"/>
          </w:tcPr>
          <w:p w:rsidR="00CD68BC" w:rsidRPr="004948A4" w:rsidRDefault="00115E26" w:rsidP="00C76E9F">
            <w:pPr>
              <w:spacing w:before="135" w:after="135" w:line="240" w:lineRule="auto"/>
              <w:jc w:val="both"/>
              <w:textAlignment w:val="center"/>
              <w:rPr>
                <w:rFonts w:ascii="Arial" w:hAnsi="Arial" w:cs="Arial"/>
              </w:rPr>
            </w:pPr>
            <w:r w:rsidRPr="00115E26">
              <w:rPr>
                <w:rFonts w:ascii="Arial" w:hAnsi="Arial" w:cs="Arial"/>
                <w:color w:val="000000"/>
                <w:position w:val="-2"/>
                <w:sz w:val="18"/>
                <w:szCs w:val="18"/>
              </w:rPr>
              <w:t>KUMULATIVNO izpolnjevanje pogoja</w:t>
            </w:r>
          </w:p>
        </w:tc>
      </w:tr>
    </w:tbl>
    <w:p w:rsidR="003C63B3" w:rsidRPr="002707DB" w:rsidRDefault="003C63B3" w:rsidP="00124F11">
      <w:pPr>
        <w:tabs>
          <w:tab w:val="left" w:pos="426"/>
        </w:tabs>
        <w:rPr>
          <w:rFonts w:ascii="Arial" w:hAnsi="Arial" w:cs="Arial"/>
          <w:sz w:val="18"/>
          <w:szCs w:val="18"/>
        </w:rPr>
        <w:sectPr w:rsidR="003C63B3" w:rsidRPr="002707DB" w:rsidSect="00B03E08">
          <w:headerReference w:type="default" r:id="rId15"/>
          <w:footerReference w:type="default" r:id="rId16"/>
          <w:pgSz w:w="11906" w:h="16838"/>
          <w:pgMar w:top="1418" w:right="1133" w:bottom="1418" w:left="1134" w:header="567" w:footer="680" w:gutter="0"/>
          <w:cols w:space="708"/>
          <w:docGrid w:linePitch="360"/>
        </w:sectPr>
      </w:pPr>
    </w:p>
    <w:p w:rsidR="00375F35" w:rsidRPr="00015B3C" w:rsidRDefault="00375F35" w:rsidP="00015B3C">
      <w:pPr>
        <w:pStyle w:val="Naslov2"/>
        <w:rPr>
          <w:rFonts w:ascii="Arial" w:hAnsi="Arial" w:cs="Arial"/>
        </w:rPr>
      </w:pPr>
      <w:bookmarkStart w:id="45" w:name="_Toc505257559"/>
      <w:r w:rsidRPr="00015B3C">
        <w:rPr>
          <w:rFonts w:ascii="Arial" w:hAnsi="Arial" w:cs="Arial"/>
        </w:rPr>
        <w:lastRenderedPageBreak/>
        <w:t>FINANČNA ZAVAROVANJA</w:t>
      </w:r>
      <w:bookmarkEnd w:id="45"/>
    </w:p>
    <w:p w:rsidR="00694EF2" w:rsidRPr="00015B3C" w:rsidRDefault="004D104B" w:rsidP="00015B3C">
      <w:pPr>
        <w:pStyle w:val="Naslov3"/>
        <w:rPr>
          <w:rFonts w:ascii="Arial" w:hAnsi="Arial" w:cs="Arial"/>
          <w:sz w:val="20"/>
          <w:szCs w:val="20"/>
          <w:u w:val="single"/>
        </w:rPr>
      </w:pPr>
      <w:bookmarkStart w:id="46" w:name="_Toc505257560"/>
      <w:r w:rsidRPr="00015B3C">
        <w:rPr>
          <w:rFonts w:ascii="Arial" w:hAnsi="Arial" w:cs="Arial"/>
          <w:sz w:val="20"/>
          <w:szCs w:val="20"/>
          <w:u w:val="single"/>
        </w:rPr>
        <w:t xml:space="preserve">FINANČNO </w:t>
      </w:r>
      <w:r w:rsidR="00694EF2" w:rsidRPr="00015B3C">
        <w:rPr>
          <w:rFonts w:ascii="Arial" w:hAnsi="Arial" w:cs="Arial"/>
          <w:sz w:val="20"/>
          <w:szCs w:val="20"/>
          <w:u w:val="single"/>
        </w:rPr>
        <w:t>ZAVAROVANJE Z</w:t>
      </w:r>
      <w:r w:rsidR="009464BA" w:rsidRPr="00015B3C">
        <w:rPr>
          <w:rFonts w:ascii="Arial" w:hAnsi="Arial" w:cs="Arial"/>
          <w:sz w:val="20"/>
          <w:szCs w:val="20"/>
          <w:u w:val="single"/>
        </w:rPr>
        <w:t>A</w:t>
      </w:r>
      <w:r w:rsidR="00694EF2" w:rsidRPr="00015B3C">
        <w:rPr>
          <w:rFonts w:ascii="Arial" w:hAnsi="Arial" w:cs="Arial"/>
          <w:sz w:val="20"/>
          <w:szCs w:val="20"/>
          <w:u w:val="single"/>
        </w:rPr>
        <w:t xml:space="preserve"> RESNOST PONUDBE</w:t>
      </w:r>
      <w:bookmarkEnd w:id="46"/>
      <w:r w:rsidR="00694EF2" w:rsidRPr="00015B3C">
        <w:rPr>
          <w:rFonts w:ascii="Arial" w:hAnsi="Arial" w:cs="Arial"/>
          <w:sz w:val="20"/>
          <w:szCs w:val="20"/>
          <w:u w:val="single"/>
        </w:rPr>
        <w:t xml:space="preserve"> </w:t>
      </w:r>
    </w:p>
    <w:p w:rsidR="00694EF2" w:rsidRPr="002707DB" w:rsidRDefault="00694EF2" w:rsidP="00694EF2">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Instrument zavarovanja: dve lastni (</w:t>
      </w:r>
      <w:proofErr w:type="spellStart"/>
      <w:r w:rsidRPr="002707DB">
        <w:rPr>
          <w:rFonts w:ascii="Arial" w:hAnsi="Arial" w:cs="Arial"/>
          <w:color w:val="000000"/>
          <w:sz w:val="18"/>
          <w:szCs w:val="18"/>
        </w:rPr>
        <w:t>bianco</w:t>
      </w:r>
      <w:proofErr w:type="spellEnd"/>
      <w:r w:rsidRPr="002707DB">
        <w:rPr>
          <w:rFonts w:ascii="Arial" w:hAnsi="Arial" w:cs="Arial"/>
          <w:color w:val="000000"/>
          <w:sz w:val="18"/>
          <w:szCs w:val="18"/>
        </w:rPr>
        <w:t xml:space="preserve">) menici skupaj z menično izjavo s pooblastilom za izpolnitev in unovčenje menic. Menici morata biti predloženi v originalu. </w:t>
      </w:r>
    </w:p>
    <w:p w:rsidR="00694EF2" w:rsidRPr="002707DB" w:rsidRDefault="00694EF2" w:rsidP="00694EF2">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Višina zavarovanja</w:t>
      </w:r>
      <w:r w:rsidRPr="000069B6">
        <w:rPr>
          <w:rFonts w:ascii="Arial" w:hAnsi="Arial" w:cs="Arial"/>
          <w:color w:val="000000"/>
          <w:sz w:val="18"/>
          <w:szCs w:val="18"/>
        </w:rPr>
        <w:t xml:space="preserve">: </w:t>
      </w:r>
      <w:r w:rsidR="00677A9C">
        <w:rPr>
          <w:rFonts w:ascii="Arial" w:hAnsi="Arial" w:cs="Arial"/>
          <w:color w:val="000000"/>
          <w:sz w:val="18"/>
          <w:szCs w:val="18"/>
        </w:rPr>
        <w:t>2</w:t>
      </w:r>
      <w:r w:rsidR="00CE1F2A" w:rsidRPr="000069B6">
        <w:rPr>
          <w:rFonts w:ascii="Arial" w:hAnsi="Arial" w:cs="Arial"/>
          <w:color w:val="000000"/>
          <w:sz w:val="18"/>
          <w:szCs w:val="18"/>
        </w:rPr>
        <w:t>.</w:t>
      </w:r>
      <w:r w:rsidR="00677A9C">
        <w:rPr>
          <w:rFonts w:ascii="Arial" w:hAnsi="Arial" w:cs="Arial"/>
          <w:color w:val="000000"/>
          <w:sz w:val="18"/>
          <w:szCs w:val="18"/>
        </w:rPr>
        <w:t>0</w:t>
      </w:r>
      <w:r w:rsidR="00C4157D" w:rsidRPr="000069B6">
        <w:rPr>
          <w:rFonts w:ascii="Arial" w:hAnsi="Arial" w:cs="Arial"/>
          <w:color w:val="000000"/>
          <w:sz w:val="18"/>
          <w:szCs w:val="18"/>
        </w:rPr>
        <w:t>00</w:t>
      </w:r>
      <w:r w:rsidRPr="000069B6">
        <w:rPr>
          <w:rFonts w:ascii="Arial" w:hAnsi="Arial" w:cs="Arial"/>
          <w:color w:val="000000"/>
          <w:sz w:val="18"/>
          <w:szCs w:val="18"/>
        </w:rPr>
        <w:t>,00 EUR.</w:t>
      </w:r>
    </w:p>
    <w:p w:rsidR="00694EF2" w:rsidRPr="002707DB" w:rsidRDefault="00694EF2" w:rsidP="00694EF2">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 xml:space="preserve">Čas veljavnosti: najmanj </w:t>
      </w:r>
      <w:r w:rsidR="00C4157D" w:rsidRPr="002707DB">
        <w:rPr>
          <w:rFonts w:ascii="Arial" w:hAnsi="Arial" w:cs="Arial"/>
          <w:color w:val="000000"/>
          <w:sz w:val="18"/>
          <w:szCs w:val="18"/>
        </w:rPr>
        <w:t>90</w:t>
      </w:r>
      <w:r w:rsidRPr="002707DB">
        <w:rPr>
          <w:rFonts w:ascii="Arial" w:hAnsi="Arial" w:cs="Arial"/>
          <w:color w:val="000000"/>
          <w:sz w:val="18"/>
          <w:szCs w:val="18"/>
        </w:rPr>
        <w:t xml:space="preserve"> dni od roka za predložitev ponudb.</w:t>
      </w:r>
    </w:p>
    <w:p w:rsidR="007830CC" w:rsidRPr="007830CC" w:rsidRDefault="007830CC" w:rsidP="007830CC">
      <w:pPr>
        <w:spacing w:before="225" w:after="225"/>
        <w:jc w:val="both"/>
        <w:rPr>
          <w:rFonts w:ascii="Arial" w:hAnsi="Arial" w:cs="Arial"/>
          <w:color w:val="000000"/>
          <w:sz w:val="18"/>
          <w:szCs w:val="18"/>
        </w:rPr>
      </w:pPr>
      <w:r w:rsidRPr="007830CC">
        <w:rPr>
          <w:rFonts w:ascii="Arial" w:hAnsi="Arial" w:cs="Arial"/>
          <w:color w:val="000000"/>
          <w:sz w:val="18"/>
          <w:szCs w:val="18"/>
        </w:rPr>
        <w:t>Namesto menic se kot finančno zavarovanje lahko šteje brezobrestni denarni depozit v isti višini zavarovanja.</w:t>
      </w:r>
    </w:p>
    <w:p w:rsidR="007830CC" w:rsidRPr="007830CC" w:rsidRDefault="007830CC" w:rsidP="007830CC">
      <w:pPr>
        <w:spacing w:before="225" w:after="225"/>
        <w:jc w:val="both"/>
        <w:rPr>
          <w:rFonts w:ascii="Arial" w:hAnsi="Arial" w:cs="Arial"/>
          <w:color w:val="000000"/>
          <w:sz w:val="18"/>
          <w:szCs w:val="18"/>
        </w:rPr>
      </w:pPr>
      <w:r w:rsidRPr="007830CC">
        <w:rPr>
          <w:rFonts w:ascii="Arial" w:hAnsi="Arial" w:cs="Arial"/>
          <w:color w:val="000000"/>
          <w:sz w:val="18"/>
          <w:szCs w:val="18"/>
        </w:rPr>
        <w:t>V primeru zavarovanja z denarnim depozitom se smiselno uporabljajo določila kot v primeru zavarovanja z menicami. Ponudnik n</w:t>
      </w:r>
      <w:r w:rsidR="003C3710">
        <w:rPr>
          <w:rFonts w:ascii="Arial" w:hAnsi="Arial" w:cs="Arial"/>
          <w:color w:val="000000"/>
          <w:sz w:val="18"/>
          <w:szCs w:val="18"/>
        </w:rPr>
        <w:t>akaže denarni depozit v višini 2.000,00 EUR</w:t>
      </w:r>
      <w:r w:rsidRPr="007830CC">
        <w:rPr>
          <w:rFonts w:ascii="Arial" w:hAnsi="Arial" w:cs="Arial"/>
          <w:color w:val="000000"/>
          <w:sz w:val="18"/>
          <w:szCs w:val="18"/>
        </w:rPr>
        <w:t xml:space="preserve"> na podračun proračuna MOV št. SI56 0133 3010 0018 411. Pri nakazilu vpiše</w:t>
      </w:r>
      <w:r w:rsidR="003C3710">
        <w:rPr>
          <w:rFonts w:ascii="Arial" w:hAnsi="Arial" w:cs="Arial"/>
          <w:color w:val="000000"/>
          <w:sz w:val="18"/>
          <w:szCs w:val="18"/>
        </w:rPr>
        <w:t xml:space="preserve"> sklicno številko SI00 0743-2018</w:t>
      </w:r>
      <w:r w:rsidRPr="007830CC">
        <w:rPr>
          <w:rFonts w:ascii="Arial" w:hAnsi="Arial" w:cs="Arial"/>
          <w:color w:val="000000"/>
          <w:sz w:val="18"/>
          <w:szCs w:val="18"/>
        </w:rPr>
        <w:t xml:space="preserve">. V ponudbo na mesto, kjer se priloži dokazilo o zavarovanju resnosti ponudbe, priloži potrdilo o nakazilu sredstev. </w:t>
      </w:r>
    </w:p>
    <w:p w:rsidR="007830CC" w:rsidRPr="007830CC" w:rsidRDefault="007830CC" w:rsidP="007830CC">
      <w:pPr>
        <w:spacing w:before="225" w:after="225"/>
        <w:jc w:val="both"/>
        <w:rPr>
          <w:rFonts w:ascii="Arial" w:hAnsi="Arial" w:cs="Arial"/>
        </w:rPr>
      </w:pPr>
      <w:r w:rsidRPr="007830CC">
        <w:rPr>
          <w:rFonts w:ascii="Arial" w:hAnsi="Arial" w:cs="Arial"/>
          <w:color w:val="000000"/>
          <w:sz w:val="18"/>
          <w:szCs w:val="18"/>
        </w:rPr>
        <w:t>Denarni depozit brez obresti se vrne na poziv ponudnika, vendar ne prej kot po pravnomočnosti odločitve o oddaji naročila. Izbranemu ponudniku se denarni depozit brez obresti vrne na njegov poziv, vendar ne prej kot ob predložitvi finančnega zavarovanja za dobro izvedbo pogodbenih obveznosti.</w:t>
      </w:r>
    </w:p>
    <w:p w:rsidR="00694EF2" w:rsidRPr="002707DB" w:rsidRDefault="00694EF2" w:rsidP="00694EF2">
      <w:pPr>
        <w:spacing w:before="225" w:after="225" w:line="240" w:lineRule="auto"/>
        <w:jc w:val="both"/>
        <w:rPr>
          <w:rFonts w:ascii="Arial" w:hAnsi="Arial" w:cs="Arial"/>
          <w:b/>
          <w:bCs/>
          <w:color w:val="000000"/>
          <w:sz w:val="18"/>
          <w:szCs w:val="18"/>
        </w:rPr>
      </w:pPr>
      <w:r w:rsidRPr="002707DB">
        <w:rPr>
          <w:rFonts w:ascii="Arial" w:hAnsi="Arial" w:cs="Arial"/>
          <w:b/>
          <w:bCs/>
          <w:color w:val="000000"/>
          <w:sz w:val="18"/>
          <w:szCs w:val="18"/>
        </w:rPr>
        <w:t xml:space="preserve">Ponudnik mora v ponudbi predložiti </w:t>
      </w:r>
      <w:r w:rsidR="004D104B">
        <w:rPr>
          <w:rFonts w:ascii="Arial" w:hAnsi="Arial" w:cs="Arial"/>
          <w:b/>
          <w:bCs/>
          <w:color w:val="000000"/>
          <w:sz w:val="18"/>
          <w:szCs w:val="18"/>
        </w:rPr>
        <w:t xml:space="preserve">originalno </w:t>
      </w:r>
      <w:r w:rsidRPr="002707DB">
        <w:rPr>
          <w:rFonts w:ascii="Arial" w:hAnsi="Arial" w:cs="Arial"/>
          <w:b/>
          <w:bCs/>
          <w:color w:val="000000"/>
          <w:sz w:val="18"/>
          <w:szCs w:val="18"/>
        </w:rPr>
        <w:t>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izločil.</w:t>
      </w:r>
    </w:p>
    <w:p w:rsidR="00694EF2" w:rsidRDefault="00CE1F2A" w:rsidP="00860480">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Finančno zavarovanje se na zahtevo naročnika podaljša, sorazmerno s podaljša</w:t>
      </w:r>
      <w:r w:rsidR="003D5C70" w:rsidRPr="002707DB">
        <w:rPr>
          <w:rFonts w:ascii="Arial" w:hAnsi="Arial" w:cs="Arial"/>
          <w:color w:val="000000"/>
          <w:sz w:val="18"/>
          <w:szCs w:val="18"/>
        </w:rPr>
        <w:t xml:space="preserve">njem roka veljavnosti ponudbe. </w:t>
      </w:r>
    </w:p>
    <w:p w:rsidR="00126F30" w:rsidRPr="007830CC" w:rsidRDefault="00126F30" w:rsidP="00860480">
      <w:pPr>
        <w:spacing w:before="225" w:after="225" w:line="240" w:lineRule="auto"/>
        <w:jc w:val="both"/>
        <w:rPr>
          <w:rFonts w:ascii="Arial" w:hAnsi="Arial" w:cs="Arial"/>
          <w:sz w:val="18"/>
          <w:szCs w:val="18"/>
        </w:rPr>
      </w:pPr>
    </w:p>
    <w:p w:rsidR="005129CF" w:rsidRPr="00015B3C" w:rsidRDefault="004D104B" w:rsidP="00015B3C">
      <w:pPr>
        <w:pStyle w:val="Naslov3"/>
        <w:rPr>
          <w:rFonts w:ascii="Arial" w:hAnsi="Arial" w:cs="Arial"/>
          <w:sz w:val="20"/>
          <w:szCs w:val="20"/>
          <w:u w:val="single"/>
        </w:rPr>
      </w:pPr>
      <w:bookmarkStart w:id="47" w:name="_Toc505257561"/>
      <w:r w:rsidRPr="00015B3C">
        <w:rPr>
          <w:rFonts w:ascii="Arial" w:hAnsi="Arial" w:cs="Arial"/>
          <w:sz w:val="20"/>
          <w:szCs w:val="20"/>
          <w:u w:val="single"/>
        </w:rPr>
        <w:t xml:space="preserve">FINANČNO </w:t>
      </w:r>
      <w:r w:rsidR="005129CF" w:rsidRPr="00015B3C">
        <w:rPr>
          <w:rFonts w:ascii="Arial" w:hAnsi="Arial" w:cs="Arial"/>
          <w:sz w:val="20"/>
          <w:szCs w:val="20"/>
          <w:u w:val="single"/>
        </w:rPr>
        <w:t>ZAVAROVANJE ZA DOBRO IZVEDBO POGODBENIH OBVEZNOSTI</w:t>
      </w:r>
      <w:bookmarkEnd w:id="47"/>
    </w:p>
    <w:p w:rsidR="005129CF" w:rsidRPr="002707DB" w:rsidRDefault="005129CF" w:rsidP="00124F11">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 xml:space="preserve">Instrument zavarovanja: </w:t>
      </w:r>
      <w:r w:rsidR="00B367A7" w:rsidRPr="002707DB">
        <w:rPr>
          <w:rFonts w:ascii="Arial" w:hAnsi="Arial" w:cs="Arial"/>
          <w:color w:val="000000"/>
          <w:sz w:val="18"/>
          <w:szCs w:val="18"/>
        </w:rPr>
        <w:t>dve lastni (</w:t>
      </w:r>
      <w:proofErr w:type="spellStart"/>
      <w:r w:rsidR="00B367A7" w:rsidRPr="002707DB">
        <w:rPr>
          <w:rFonts w:ascii="Arial" w:hAnsi="Arial" w:cs="Arial"/>
          <w:color w:val="000000"/>
          <w:sz w:val="18"/>
          <w:szCs w:val="18"/>
        </w:rPr>
        <w:t>bianco</w:t>
      </w:r>
      <w:proofErr w:type="spellEnd"/>
      <w:r w:rsidR="00B367A7" w:rsidRPr="002707DB">
        <w:rPr>
          <w:rFonts w:ascii="Arial" w:hAnsi="Arial" w:cs="Arial"/>
          <w:color w:val="000000"/>
          <w:sz w:val="18"/>
          <w:szCs w:val="18"/>
        </w:rPr>
        <w:t>) menici skupaj z menično izjavo s pooblastilom za izpolnitev in unovčenje menic. Menici morata biti predloženi v originalu.</w:t>
      </w:r>
    </w:p>
    <w:p w:rsidR="005129CF" w:rsidRPr="002707DB" w:rsidRDefault="005129CF" w:rsidP="00124F11">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 xml:space="preserve">Višina zavarovanja: </w:t>
      </w:r>
      <w:r w:rsidR="00904162" w:rsidRPr="002707DB">
        <w:rPr>
          <w:rFonts w:ascii="Arial" w:hAnsi="Arial" w:cs="Arial"/>
          <w:color w:val="000000"/>
          <w:sz w:val="18"/>
          <w:szCs w:val="18"/>
        </w:rPr>
        <w:t>10</w:t>
      </w:r>
      <w:r w:rsidR="00781500" w:rsidRPr="002707DB">
        <w:rPr>
          <w:rFonts w:ascii="Arial" w:hAnsi="Arial" w:cs="Arial"/>
          <w:color w:val="000000"/>
          <w:sz w:val="18"/>
          <w:szCs w:val="18"/>
        </w:rPr>
        <w:t xml:space="preserve"> </w:t>
      </w:r>
      <w:r w:rsidR="00904162" w:rsidRPr="002707DB">
        <w:rPr>
          <w:rFonts w:ascii="Arial" w:hAnsi="Arial" w:cs="Arial"/>
          <w:color w:val="000000"/>
          <w:sz w:val="18"/>
          <w:szCs w:val="18"/>
        </w:rPr>
        <w:t>%</w:t>
      </w:r>
      <w:r w:rsidRPr="002707DB">
        <w:rPr>
          <w:rFonts w:ascii="Arial" w:hAnsi="Arial" w:cs="Arial"/>
          <w:color w:val="000000"/>
          <w:sz w:val="18"/>
          <w:szCs w:val="18"/>
        </w:rPr>
        <w:t xml:space="preserve"> pogodbene vrednosti z DDV.</w:t>
      </w:r>
    </w:p>
    <w:p w:rsidR="005129CF" w:rsidRPr="002707DB" w:rsidRDefault="005129CF" w:rsidP="00124F11">
      <w:pPr>
        <w:tabs>
          <w:tab w:val="left" w:pos="426"/>
        </w:tabs>
        <w:spacing w:before="120" w:after="0"/>
        <w:jc w:val="both"/>
        <w:rPr>
          <w:rFonts w:ascii="Arial" w:hAnsi="Arial" w:cs="Arial"/>
          <w:sz w:val="18"/>
          <w:szCs w:val="18"/>
        </w:rPr>
      </w:pPr>
      <w:r w:rsidRPr="002707DB">
        <w:rPr>
          <w:rFonts w:ascii="Arial" w:hAnsi="Arial" w:cs="Arial"/>
          <w:color w:val="000000"/>
          <w:sz w:val="18"/>
          <w:szCs w:val="18"/>
        </w:rPr>
        <w:t xml:space="preserve">Čas veljavnosti: 30 dni </w:t>
      </w:r>
      <w:r w:rsidRPr="002707DB">
        <w:rPr>
          <w:rFonts w:ascii="Arial" w:hAnsi="Arial" w:cs="Arial"/>
          <w:sz w:val="18"/>
          <w:szCs w:val="18"/>
        </w:rPr>
        <w:t>po poteku roka za primopredajo opravljenih del.</w:t>
      </w:r>
    </w:p>
    <w:p w:rsidR="004D104B" w:rsidRPr="00DE6345" w:rsidRDefault="004D104B" w:rsidP="004D104B">
      <w:pPr>
        <w:pStyle w:val="Paragraf"/>
        <w:spacing w:after="0" w:line="240" w:lineRule="auto"/>
        <w:jc w:val="both"/>
        <w:rPr>
          <w:rFonts w:ascii="Arial" w:hAnsi="Arial" w:cs="Arial"/>
        </w:rPr>
      </w:pPr>
      <w:r w:rsidRPr="00DE6345">
        <w:rPr>
          <w:rFonts w:ascii="Arial" w:hAnsi="Arial" w:cs="Arial"/>
        </w:rPr>
        <w:t>Zahtevanje dokazila: ni zahtevano</w:t>
      </w:r>
      <w:r>
        <w:rPr>
          <w:rFonts w:ascii="Arial" w:hAnsi="Arial" w:cs="Arial"/>
        </w:rPr>
        <w:t xml:space="preserve"> dokazilo, ponudnik s podpisom O</w:t>
      </w:r>
      <w:r w:rsidRPr="00DE6345">
        <w:rPr>
          <w:rFonts w:ascii="Arial" w:hAnsi="Arial" w:cs="Arial"/>
        </w:rPr>
        <w:t xml:space="preserve">brazca </w:t>
      </w:r>
      <w:r>
        <w:rPr>
          <w:rFonts w:ascii="Arial" w:hAnsi="Arial" w:cs="Arial"/>
        </w:rPr>
        <w:t>št. 2 K</w:t>
      </w:r>
      <w:r w:rsidRPr="00DE6345">
        <w:rPr>
          <w:rFonts w:ascii="Arial" w:hAnsi="Arial" w:cs="Arial"/>
        </w:rPr>
        <w:t>rovna izjava potrjuje, da bo naro</w:t>
      </w:r>
      <w:r w:rsidRPr="00DE6345">
        <w:rPr>
          <w:rFonts w:ascii="Arial" w:hAnsi="Arial" w:cs="Arial" w:hint="eastAsia"/>
        </w:rPr>
        <w:t>č</w:t>
      </w:r>
      <w:r w:rsidRPr="00DE6345">
        <w:rPr>
          <w:rFonts w:ascii="Arial" w:hAnsi="Arial" w:cs="Arial"/>
        </w:rPr>
        <w:t>niku izro</w:t>
      </w:r>
      <w:r w:rsidRPr="00DE6345">
        <w:rPr>
          <w:rFonts w:ascii="Arial" w:hAnsi="Arial" w:cs="Arial" w:hint="eastAsia"/>
        </w:rPr>
        <w:t>č</w:t>
      </w:r>
      <w:r w:rsidRPr="00DE6345">
        <w:rPr>
          <w:rFonts w:ascii="Arial" w:hAnsi="Arial" w:cs="Arial"/>
        </w:rPr>
        <w:t xml:space="preserve">il ustrezno zavarovanje. </w:t>
      </w:r>
    </w:p>
    <w:p w:rsidR="004D104B" w:rsidRPr="002707DB" w:rsidRDefault="004D104B" w:rsidP="004D104B">
      <w:pPr>
        <w:tabs>
          <w:tab w:val="left" w:pos="426"/>
        </w:tabs>
        <w:spacing w:before="120" w:after="0"/>
        <w:jc w:val="both"/>
        <w:rPr>
          <w:rFonts w:ascii="Arial" w:hAnsi="Arial" w:cs="Arial"/>
          <w:sz w:val="18"/>
          <w:szCs w:val="18"/>
        </w:rPr>
      </w:pPr>
      <w:r w:rsidRPr="002707DB">
        <w:rPr>
          <w:rFonts w:ascii="Arial" w:hAnsi="Arial" w:cs="Arial"/>
          <w:sz w:val="18"/>
          <w:szCs w:val="18"/>
        </w:rPr>
        <w:t>Izbrani ponudnik izroči zavarovanje za dobro izvedbo pogodbenih obveznosti ob podpisu pogodbe.</w:t>
      </w:r>
    </w:p>
    <w:p w:rsidR="004D104B" w:rsidRPr="00DE6345" w:rsidRDefault="004D104B" w:rsidP="004D104B">
      <w:pPr>
        <w:pStyle w:val="Paragraf"/>
        <w:spacing w:after="0" w:line="240" w:lineRule="auto"/>
        <w:jc w:val="both"/>
        <w:rPr>
          <w:rFonts w:ascii="Arial" w:hAnsi="Arial" w:cs="Arial"/>
        </w:rPr>
      </w:pPr>
      <w:r w:rsidRPr="00DE6345">
        <w:rPr>
          <w:rFonts w:ascii="Arial" w:hAnsi="Arial" w:cs="Arial" w:hint="eastAsia"/>
        </w:rPr>
        <w:t>Č</w:t>
      </w:r>
      <w:r w:rsidRPr="00DE6345">
        <w:rPr>
          <w:rFonts w:ascii="Arial" w:hAnsi="Arial" w:cs="Arial"/>
        </w:rPr>
        <w:t>e se med trajanjem izvedbe pogodbe spremeni rok za izvedbo pogodbenih storitev kakovost in koli</w:t>
      </w:r>
      <w:r w:rsidRPr="00DE6345">
        <w:rPr>
          <w:rFonts w:ascii="Arial" w:hAnsi="Arial" w:cs="Arial" w:hint="eastAsia"/>
        </w:rPr>
        <w:t>č</w:t>
      </w:r>
      <w:r w:rsidRPr="00DE6345">
        <w:rPr>
          <w:rFonts w:ascii="Arial" w:hAnsi="Arial" w:cs="Arial"/>
        </w:rPr>
        <w:t>ina, mora izvajalec ob sklenitvi aneksa k tej pogodbi predložiti novo finan</w:t>
      </w:r>
      <w:r w:rsidRPr="00DE6345">
        <w:rPr>
          <w:rFonts w:ascii="Arial" w:hAnsi="Arial" w:cs="Arial" w:hint="eastAsia"/>
        </w:rPr>
        <w:t>č</w:t>
      </w:r>
      <w:r w:rsidRPr="00DE6345">
        <w:rPr>
          <w:rFonts w:ascii="Arial" w:hAnsi="Arial" w:cs="Arial"/>
        </w:rPr>
        <w:t>no zavarovanje z novim rokom trajanja le-tega, v skladu s spremembo pogodbenega roka za izvedbo storitev, oziroma novo finan</w:t>
      </w:r>
      <w:r w:rsidRPr="00DE6345">
        <w:rPr>
          <w:rFonts w:ascii="Arial" w:hAnsi="Arial" w:cs="Arial" w:hint="eastAsia"/>
        </w:rPr>
        <w:t>č</w:t>
      </w:r>
      <w:r w:rsidRPr="00DE6345">
        <w:rPr>
          <w:rFonts w:ascii="Arial" w:hAnsi="Arial" w:cs="Arial"/>
        </w:rPr>
        <w:t>no zavarovanje s spremenjeno višino garantiranega zneska, v skladu s spremembo pogodbene vrednosti, kar se uredi z aneksom k pogodbi.</w:t>
      </w:r>
    </w:p>
    <w:p w:rsidR="004D104B" w:rsidRDefault="004D104B" w:rsidP="004D104B">
      <w:pPr>
        <w:pStyle w:val="Paragraf"/>
        <w:spacing w:before="0" w:after="0" w:line="240" w:lineRule="auto"/>
        <w:jc w:val="both"/>
        <w:rPr>
          <w:rFonts w:ascii="Arial" w:hAnsi="Arial" w:cs="Arial"/>
        </w:rPr>
      </w:pPr>
      <w:r w:rsidRPr="00DE6345">
        <w:rPr>
          <w:rFonts w:ascii="Arial" w:hAnsi="Arial" w:cs="Arial" w:hint="eastAsia"/>
        </w:rPr>
        <w:t>Č</w:t>
      </w:r>
      <w:r w:rsidRPr="00DE6345">
        <w:rPr>
          <w:rFonts w:ascii="Arial" w:hAnsi="Arial" w:cs="Arial"/>
        </w:rPr>
        <w:t>e izvajalec v dolo</w:t>
      </w:r>
      <w:r w:rsidRPr="00DE6345">
        <w:rPr>
          <w:rFonts w:ascii="Arial" w:hAnsi="Arial" w:cs="Arial" w:hint="eastAsia"/>
        </w:rPr>
        <w:t>č</w:t>
      </w:r>
      <w:r w:rsidRPr="00DE6345">
        <w:rPr>
          <w:rFonts w:ascii="Arial" w:hAnsi="Arial" w:cs="Arial"/>
        </w:rPr>
        <w:t>enem roku ne predloži finan</w:t>
      </w:r>
      <w:r w:rsidRPr="00DE6345">
        <w:rPr>
          <w:rFonts w:ascii="Arial" w:hAnsi="Arial" w:cs="Arial" w:hint="eastAsia"/>
        </w:rPr>
        <w:t>č</w:t>
      </w:r>
      <w:r w:rsidRPr="00DE6345">
        <w:rPr>
          <w:rFonts w:ascii="Arial" w:hAnsi="Arial" w:cs="Arial"/>
        </w:rPr>
        <w:t>nega zavarovanja za dobro izvedbo pogodbenih obveznosti, bo naro</w:t>
      </w:r>
      <w:r w:rsidRPr="00DE6345">
        <w:rPr>
          <w:rFonts w:ascii="Arial" w:hAnsi="Arial" w:cs="Arial" w:hint="eastAsia"/>
        </w:rPr>
        <w:t>č</w:t>
      </w:r>
      <w:r w:rsidRPr="00DE6345">
        <w:rPr>
          <w:rFonts w:ascii="Arial" w:hAnsi="Arial" w:cs="Arial"/>
        </w:rPr>
        <w:t>nik unov</w:t>
      </w:r>
      <w:r w:rsidRPr="00DE6345">
        <w:rPr>
          <w:rFonts w:ascii="Arial" w:hAnsi="Arial" w:cs="Arial" w:hint="eastAsia"/>
        </w:rPr>
        <w:t>č</w:t>
      </w:r>
      <w:r w:rsidRPr="00DE6345">
        <w:rPr>
          <w:rFonts w:ascii="Arial" w:hAnsi="Arial" w:cs="Arial"/>
        </w:rPr>
        <w:t>il finan</w:t>
      </w:r>
      <w:r w:rsidRPr="00DE6345">
        <w:rPr>
          <w:rFonts w:ascii="Arial" w:hAnsi="Arial" w:cs="Arial" w:hint="eastAsia"/>
        </w:rPr>
        <w:t>č</w:t>
      </w:r>
      <w:r w:rsidRPr="00DE6345">
        <w:rPr>
          <w:rFonts w:ascii="Arial" w:hAnsi="Arial" w:cs="Arial"/>
        </w:rPr>
        <w:t>no zavarovanje za resnost ponudbe.</w:t>
      </w:r>
    </w:p>
    <w:p w:rsidR="004D104B" w:rsidRDefault="004D104B" w:rsidP="004D104B">
      <w:pPr>
        <w:spacing w:after="0" w:line="240" w:lineRule="auto"/>
        <w:jc w:val="both"/>
        <w:rPr>
          <w:rFonts w:ascii="Arial" w:hAnsi="Arial" w:cs="Arial"/>
          <w:strike/>
        </w:rPr>
      </w:pPr>
    </w:p>
    <w:p w:rsidR="005A51CE" w:rsidRPr="002707DB" w:rsidRDefault="009B54B3" w:rsidP="000F1CED">
      <w:pPr>
        <w:tabs>
          <w:tab w:val="left" w:pos="426"/>
        </w:tabs>
        <w:spacing w:after="0"/>
        <w:rPr>
          <w:rFonts w:ascii="Arial" w:hAnsi="Arial" w:cs="Arial"/>
          <w:sz w:val="18"/>
          <w:szCs w:val="18"/>
        </w:rPr>
      </w:pPr>
      <w:r>
        <w:rPr>
          <w:rFonts w:ascii="Arial" w:hAnsi="Arial" w:cs="Arial"/>
          <w:sz w:val="18"/>
          <w:szCs w:val="18"/>
        </w:rPr>
        <w:pict>
          <v:rect id="_x0000_i1025" style="width:0;height:1.5pt" o:hralign="center" o:hrstd="t" o:hr="t" fillcolor="#aca899" stroked="f"/>
        </w:pict>
      </w:r>
    </w:p>
    <w:p w:rsidR="005A51CE" w:rsidRPr="002707DB" w:rsidRDefault="0009498C" w:rsidP="000F1CED">
      <w:pPr>
        <w:tabs>
          <w:tab w:val="left" w:pos="426"/>
        </w:tabs>
        <w:spacing w:after="120" w:line="240" w:lineRule="auto"/>
        <w:jc w:val="both"/>
        <w:rPr>
          <w:rFonts w:ascii="Arial" w:hAnsi="Arial" w:cs="Arial"/>
          <w:sz w:val="18"/>
          <w:szCs w:val="18"/>
        </w:rPr>
      </w:pPr>
      <w:r w:rsidRPr="002707DB">
        <w:rPr>
          <w:rFonts w:ascii="Arial" w:hAnsi="Arial" w:cs="Arial"/>
          <w:color w:val="000000"/>
          <w:sz w:val="18"/>
          <w:szCs w:val="18"/>
        </w:rPr>
        <w:t>Ponudnik mora za zavarovanje izpolnitve svoje obveznosti do naročnika naročniku predložiti finančna zavarovanja.</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Finančna zavarovanja, ki morajo biti brezpogojna in plačljiva na prvi poziv, morajo biti izdana po vzorcih iz razpisne dokumentacije.</w:t>
      </w:r>
    </w:p>
    <w:p w:rsidR="005A51CE"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w:t>
      </w:r>
      <w:r w:rsidR="000F1CED" w:rsidRPr="002707DB">
        <w:rPr>
          <w:rFonts w:ascii="Arial" w:hAnsi="Arial" w:cs="Arial"/>
          <w:color w:val="000000"/>
          <w:sz w:val="18"/>
          <w:szCs w:val="18"/>
        </w:rPr>
        <w:t>rovalno družb.</w:t>
      </w:r>
    </w:p>
    <w:p w:rsidR="00CD68BC" w:rsidRPr="00CD68BC" w:rsidRDefault="00CD68BC" w:rsidP="00CD68BC"/>
    <w:p w:rsidR="003B2CEB" w:rsidRPr="00015B3C" w:rsidRDefault="00375F35" w:rsidP="00015B3C">
      <w:pPr>
        <w:pStyle w:val="Naslov2"/>
        <w:rPr>
          <w:rFonts w:ascii="Arial" w:hAnsi="Arial" w:cs="Arial"/>
        </w:rPr>
      </w:pPr>
      <w:bookmarkStart w:id="48" w:name="_Toc505257562"/>
      <w:r w:rsidRPr="00015B3C">
        <w:rPr>
          <w:rFonts w:ascii="Arial" w:hAnsi="Arial" w:cs="Arial"/>
        </w:rPr>
        <w:lastRenderedPageBreak/>
        <w:t>MERILA</w:t>
      </w:r>
      <w:bookmarkEnd w:id="48"/>
      <w:r w:rsidR="00DC724E" w:rsidRPr="00015B3C">
        <w:rPr>
          <w:rFonts w:ascii="Arial" w:hAnsi="Arial" w:cs="Arial"/>
        </w:rPr>
        <w:tab/>
      </w:r>
    </w:p>
    <w:p w:rsidR="00CD68BC" w:rsidRDefault="00CD68BC" w:rsidP="000F1CED">
      <w:pPr>
        <w:spacing w:after="120" w:line="240" w:lineRule="auto"/>
        <w:jc w:val="both"/>
        <w:rPr>
          <w:rFonts w:ascii="Arial" w:hAnsi="Arial" w:cs="Arial"/>
          <w:color w:val="000000"/>
          <w:sz w:val="18"/>
          <w:szCs w:val="18"/>
        </w:rPr>
      </w:pPr>
    </w:p>
    <w:p w:rsidR="00DC724E" w:rsidRDefault="00DC724E" w:rsidP="000F1CED">
      <w:pPr>
        <w:spacing w:after="120" w:line="240" w:lineRule="auto"/>
        <w:jc w:val="both"/>
        <w:rPr>
          <w:rFonts w:ascii="Arial" w:hAnsi="Arial" w:cs="Arial"/>
          <w:b/>
          <w:bCs/>
          <w:color w:val="000000"/>
          <w:sz w:val="18"/>
          <w:szCs w:val="18"/>
        </w:rPr>
      </w:pPr>
      <w:r w:rsidRPr="002707DB">
        <w:rPr>
          <w:rFonts w:ascii="Arial" w:hAnsi="Arial" w:cs="Arial"/>
          <w:color w:val="000000"/>
          <w:sz w:val="18"/>
          <w:szCs w:val="18"/>
        </w:rPr>
        <w:t xml:space="preserve">Izbira ekonomsko najugodnejše ponudbe bo potekala po naslednjem merilu: </w:t>
      </w:r>
      <w:r w:rsidRPr="002707DB">
        <w:rPr>
          <w:rFonts w:ascii="Arial" w:hAnsi="Arial" w:cs="Arial"/>
          <w:b/>
          <w:bCs/>
          <w:color w:val="000000"/>
          <w:sz w:val="18"/>
          <w:szCs w:val="18"/>
        </w:rPr>
        <w:t> najnižja končna ponudbena cena z DDV</w:t>
      </w:r>
      <w:r w:rsidR="00852D13" w:rsidRPr="00852D13">
        <w:t xml:space="preserve"> </w:t>
      </w:r>
      <w:r w:rsidR="00852D13">
        <w:rPr>
          <w:rFonts w:ascii="Arial" w:hAnsi="Arial" w:cs="Arial"/>
          <w:b/>
          <w:bCs/>
          <w:color w:val="000000"/>
          <w:sz w:val="18"/>
          <w:szCs w:val="18"/>
        </w:rPr>
        <w:t>za posamezni sklop</w:t>
      </w:r>
      <w:r w:rsidRPr="002707DB">
        <w:rPr>
          <w:rFonts w:ascii="Arial" w:hAnsi="Arial" w:cs="Arial"/>
          <w:b/>
          <w:bCs/>
          <w:color w:val="000000"/>
          <w:sz w:val="18"/>
          <w:szCs w:val="18"/>
        </w:rPr>
        <w:t>.</w:t>
      </w:r>
    </w:p>
    <w:p w:rsidR="00852D13" w:rsidRPr="002707DB" w:rsidRDefault="00852D13" w:rsidP="000F1CED">
      <w:pPr>
        <w:spacing w:after="120" w:line="240" w:lineRule="auto"/>
        <w:jc w:val="both"/>
        <w:rPr>
          <w:rFonts w:ascii="Arial" w:hAnsi="Arial" w:cs="Arial"/>
          <w:sz w:val="18"/>
          <w:szCs w:val="18"/>
        </w:rPr>
      </w:pPr>
      <w:r w:rsidRPr="00852D13">
        <w:rPr>
          <w:rFonts w:ascii="Arial" w:hAnsi="Arial" w:cs="Arial"/>
          <w:sz w:val="18"/>
          <w:szCs w:val="18"/>
        </w:rPr>
        <w:t>Izbran bo ponudnik, ki bo ponudil najnižjo kon</w:t>
      </w:r>
      <w:r w:rsidRPr="00852D13">
        <w:rPr>
          <w:rFonts w:ascii="Arial" w:hAnsi="Arial" w:cs="Arial" w:hint="eastAsia"/>
          <w:sz w:val="18"/>
          <w:szCs w:val="18"/>
        </w:rPr>
        <w:t>č</w:t>
      </w:r>
      <w:r w:rsidRPr="00852D13">
        <w:rPr>
          <w:rFonts w:ascii="Arial" w:hAnsi="Arial" w:cs="Arial"/>
          <w:sz w:val="18"/>
          <w:szCs w:val="18"/>
        </w:rPr>
        <w:t>no ponudbeno ceno za posamezni sklop, ob izpolnjevanju vseh pogojev, navedenih v razpisni dokumentaciji.</w:t>
      </w:r>
    </w:p>
    <w:p w:rsidR="004D104B" w:rsidRDefault="004D104B" w:rsidP="004D104B">
      <w:pPr>
        <w:jc w:val="both"/>
        <w:rPr>
          <w:rFonts w:ascii="Arial" w:hAnsi="Arial" w:cs="Arial"/>
          <w:color w:val="000000"/>
          <w:sz w:val="18"/>
          <w:szCs w:val="18"/>
        </w:rPr>
      </w:pPr>
      <w:r w:rsidRPr="004D104B">
        <w:rPr>
          <w:rFonts w:ascii="Arial" w:hAnsi="Arial" w:cs="Arial" w:hint="eastAsia"/>
          <w:color w:val="000000"/>
          <w:sz w:val="18"/>
          <w:szCs w:val="18"/>
        </w:rPr>
        <w:t>Č</w:t>
      </w:r>
      <w:r w:rsidRPr="004D104B">
        <w:rPr>
          <w:rFonts w:ascii="Arial" w:hAnsi="Arial" w:cs="Arial"/>
          <w:color w:val="000000"/>
          <w:sz w:val="18"/>
          <w:szCs w:val="18"/>
        </w:rPr>
        <w:t>e bosta dve ali ve</w:t>
      </w:r>
      <w:r w:rsidRPr="004D104B">
        <w:rPr>
          <w:rFonts w:ascii="Arial" w:hAnsi="Arial" w:cs="Arial" w:hint="eastAsia"/>
          <w:color w:val="000000"/>
          <w:sz w:val="18"/>
          <w:szCs w:val="18"/>
        </w:rPr>
        <w:t>č</w:t>
      </w:r>
      <w:r w:rsidRPr="004D104B">
        <w:rPr>
          <w:rFonts w:ascii="Arial" w:hAnsi="Arial" w:cs="Arial"/>
          <w:color w:val="000000"/>
          <w:sz w:val="18"/>
          <w:szCs w:val="18"/>
        </w:rPr>
        <w:t xml:space="preserve"> ponudb imele enako kon</w:t>
      </w:r>
      <w:r w:rsidRPr="004D104B">
        <w:rPr>
          <w:rFonts w:ascii="Arial" w:hAnsi="Arial" w:cs="Arial" w:hint="eastAsia"/>
          <w:color w:val="000000"/>
          <w:sz w:val="18"/>
          <w:szCs w:val="18"/>
        </w:rPr>
        <w:t>č</w:t>
      </w:r>
      <w:r w:rsidRPr="004D104B">
        <w:rPr>
          <w:rFonts w:ascii="Arial" w:hAnsi="Arial" w:cs="Arial"/>
          <w:color w:val="000000"/>
          <w:sz w:val="18"/>
          <w:szCs w:val="18"/>
        </w:rPr>
        <w:t>no ponudbeno ceno z DDV</w:t>
      </w:r>
      <w:r w:rsidR="00852D13">
        <w:rPr>
          <w:rFonts w:ascii="Arial" w:hAnsi="Arial" w:cs="Arial"/>
          <w:color w:val="000000"/>
          <w:sz w:val="18"/>
          <w:szCs w:val="18"/>
        </w:rPr>
        <w:t xml:space="preserve"> za posamezen sklop</w:t>
      </w:r>
      <w:r w:rsidRPr="004D104B">
        <w:rPr>
          <w:rFonts w:ascii="Arial" w:hAnsi="Arial" w:cs="Arial"/>
          <w:color w:val="000000"/>
          <w:sz w:val="18"/>
          <w:szCs w:val="18"/>
        </w:rPr>
        <w:t>, bo naro</w:t>
      </w:r>
      <w:r w:rsidRPr="004D104B">
        <w:rPr>
          <w:rFonts w:ascii="Arial" w:hAnsi="Arial" w:cs="Arial" w:hint="eastAsia"/>
          <w:color w:val="000000"/>
          <w:sz w:val="18"/>
          <w:szCs w:val="18"/>
        </w:rPr>
        <w:t>č</w:t>
      </w:r>
      <w:r w:rsidRPr="004D104B">
        <w:rPr>
          <w:rFonts w:ascii="Arial" w:hAnsi="Arial" w:cs="Arial"/>
          <w:color w:val="000000"/>
          <w:sz w:val="18"/>
          <w:szCs w:val="18"/>
        </w:rPr>
        <w:t>nik izbral ponudnika, ki je naro</w:t>
      </w:r>
      <w:r w:rsidRPr="004D104B">
        <w:rPr>
          <w:rFonts w:ascii="Arial" w:hAnsi="Arial" w:cs="Arial" w:hint="eastAsia"/>
          <w:color w:val="000000"/>
          <w:sz w:val="18"/>
          <w:szCs w:val="18"/>
        </w:rPr>
        <w:t>č</w:t>
      </w:r>
      <w:r w:rsidRPr="004D104B">
        <w:rPr>
          <w:rFonts w:ascii="Arial" w:hAnsi="Arial" w:cs="Arial"/>
          <w:color w:val="000000"/>
          <w:sz w:val="18"/>
          <w:szCs w:val="18"/>
        </w:rPr>
        <w:t>niku prej predložil ponudbo.</w:t>
      </w:r>
    </w:p>
    <w:p w:rsidR="004D104B" w:rsidRDefault="004D104B" w:rsidP="004D104B">
      <w:pPr>
        <w:jc w:val="both"/>
        <w:rPr>
          <w:rFonts w:ascii="Arial" w:hAnsi="Arial" w:cs="Arial"/>
          <w:color w:val="000000"/>
          <w:sz w:val="18"/>
          <w:szCs w:val="18"/>
        </w:rPr>
      </w:pPr>
      <w:r w:rsidRPr="004D104B">
        <w:rPr>
          <w:rFonts w:ascii="Arial" w:hAnsi="Arial" w:cs="Arial" w:hint="eastAsia"/>
          <w:color w:val="000000"/>
          <w:sz w:val="18"/>
          <w:szCs w:val="18"/>
        </w:rPr>
        <w:t>Č</w:t>
      </w:r>
      <w:r w:rsidRPr="004D104B">
        <w:rPr>
          <w:rFonts w:ascii="Arial" w:hAnsi="Arial" w:cs="Arial"/>
          <w:color w:val="000000"/>
          <w:sz w:val="18"/>
          <w:szCs w:val="18"/>
        </w:rPr>
        <w:t>e bosta dve ali ve</w:t>
      </w:r>
      <w:r w:rsidRPr="004D104B">
        <w:rPr>
          <w:rFonts w:ascii="Arial" w:hAnsi="Arial" w:cs="Arial" w:hint="eastAsia"/>
          <w:color w:val="000000"/>
          <w:sz w:val="18"/>
          <w:szCs w:val="18"/>
        </w:rPr>
        <w:t>č</w:t>
      </w:r>
      <w:r w:rsidRPr="004D104B">
        <w:rPr>
          <w:rFonts w:ascii="Arial" w:hAnsi="Arial" w:cs="Arial"/>
          <w:color w:val="000000"/>
          <w:sz w:val="18"/>
          <w:szCs w:val="18"/>
        </w:rPr>
        <w:t xml:space="preserve"> ponudb imele enako kon</w:t>
      </w:r>
      <w:r w:rsidRPr="004D104B">
        <w:rPr>
          <w:rFonts w:ascii="Arial" w:hAnsi="Arial" w:cs="Arial" w:hint="eastAsia"/>
          <w:color w:val="000000"/>
          <w:sz w:val="18"/>
          <w:szCs w:val="18"/>
        </w:rPr>
        <w:t>č</w:t>
      </w:r>
      <w:r w:rsidRPr="004D104B">
        <w:rPr>
          <w:rFonts w:ascii="Arial" w:hAnsi="Arial" w:cs="Arial"/>
          <w:color w:val="000000"/>
          <w:sz w:val="18"/>
          <w:szCs w:val="18"/>
        </w:rPr>
        <w:t xml:space="preserve">no ponudbeno ceno z DDV </w:t>
      </w:r>
      <w:r w:rsidR="00852D13">
        <w:rPr>
          <w:rFonts w:ascii="Arial" w:hAnsi="Arial" w:cs="Arial"/>
          <w:color w:val="000000"/>
          <w:sz w:val="18"/>
          <w:szCs w:val="18"/>
        </w:rPr>
        <w:t xml:space="preserve">za posamezen sklop </w:t>
      </w:r>
      <w:r w:rsidRPr="004D104B">
        <w:rPr>
          <w:rFonts w:ascii="Arial" w:hAnsi="Arial" w:cs="Arial"/>
          <w:color w:val="000000"/>
          <w:sz w:val="18"/>
          <w:szCs w:val="18"/>
        </w:rPr>
        <w:t>in bosta obe isto</w:t>
      </w:r>
      <w:r w:rsidRPr="004D104B">
        <w:rPr>
          <w:rFonts w:ascii="Arial" w:hAnsi="Arial" w:cs="Arial" w:hint="eastAsia"/>
          <w:color w:val="000000"/>
          <w:sz w:val="18"/>
          <w:szCs w:val="18"/>
        </w:rPr>
        <w:t>č</w:t>
      </w:r>
      <w:r w:rsidRPr="004D104B">
        <w:rPr>
          <w:rFonts w:ascii="Arial" w:hAnsi="Arial" w:cs="Arial"/>
          <w:color w:val="000000"/>
          <w:sz w:val="18"/>
          <w:szCs w:val="18"/>
        </w:rPr>
        <w:t>asno predloženi naro</w:t>
      </w:r>
      <w:r w:rsidRPr="004D104B">
        <w:rPr>
          <w:rFonts w:ascii="Arial" w:hAnsi="Arial" w:cs="Arial" w:hint="eastAsia"/>
          <w:color w:val="000000"/>
          <w:sz w:val="18"/>
          <w:szCs w:val="18"/>
        </w:rPr>
        <w:t>č</w:t>
      </w:r>
      <w:r w:rsidRPr="004D104B">
        <w:rPr>
          <w:rFonts w:ascii="Arial" w:hAnsi="Arial" w:cs="Arial"/>
          <w:color w:val="000000"/>
          <w:sz w:val="18"/>
          <w:szCs w:val="18"/>
        </w:rPr>
        <w:t>niku, bo naro</w:t>
      </w:r>
      <w:r w:rsidRPr="004D104B">
        <w:rPr>
          <w:rFonts w:ascii="Arial" w:hAnsi="Arial" w:cs="Arial" w:hint="eastAsia"/>
          <w:color w:val="000000"/>
          <w:sz w:val="18"/>
          <w:szCs w:val="18"/>
        </w:rPr>
        <w:t>č</w:t>
      </w:r>
      <w:r w:rsidRPr="004D104B">
        <w:rPr>
          <w:rFonts w:ascii="Arial" w:hAnsi="Arial" w:cs="Arial"/>
          <w:color w:val="000000"/>
          <w:sz w:val="18"/>
          <w:szCs w:val="18"/>
        </w:rPr>
        <w:t>nik ponudnika izbral z žrebom (na žrebanje bo naro</w:t>
      </w:r>
      <w:r w:rsidRPr="004D104B">
        <w:rPr>
          <w:rFonts w:ascii="Arial" w:hAnsi="Arial" w:cs="Arial" w:hint="eastAsia"/>
          <w:color w:val="000000"/>
          <w:sz w:val="18"/>
          <w:szCs w:val="18"/>
        </w:rPr>
        <w:t>č</w:t>
      </w:r>
      <w:r w:rsidRPr="004D104B">
        <w:rPr>
          <w:rFonts w:ascii="Arial" w:hAnsi="Arial" w:cs="Arial"/>
          <w:color w:val="000000"/>
          <w:sz w:val="18"/>
          <w:szCs w:val="18"/>
        </w:rPr>
        <w:t>nik povabil ponudnike, ki bodo ponudili enako kon</w:t>
      </w:r>
      <w:r w:rsidRPr="004D104B">
        <w:rPr>
          <w:rFonts w:ascii="Arial" w:hAnsi="Arial" w:cs="Arial" w:hint="eastAsia"/>
          <w:color w:val="000000"/>
          <w:sz w:val="18"/>
          <w:szCs w:val="18"/>
        </w:rPr>
        <w:t>č</w:t>
      </w:r>
      <w:r w:rsidRPr="004D104B">
        <w:rPr>
          <w:rFonts w:ascii="Arial" w:hAnsi="Arial" w:cs="Arial"/>
          <w:color w:val="000000"/>
          <w:sz w:val="18"/>
          <w:szCs w:val="18"/>
        </w:rPr>
        <w:t>no ponudbeno ceno).</w:t>
      </w:r>
    </w:p>
    <w:p w:rsidR="00DC724E" w:rsidRPr="002707DB" w:rsidRDefault="00DC724E" w:rsidP="00DC724E">
      <w:pPr>
        <w:rPr>
          <w:rFonts w:ascii="Arial" w:hAnsi="Arial" w:cs="Arial"/>
          <w:sz w:val="18"/>
          <w:szCs w:val="18"/>
        </w:rPr>
      </w:pPr>
      <w:r w:rsidRPr="002707DB">
        <w:rPr>
          <w:rFonts w:ascii="Arial" w:hAnsi="Arial" w:cs="Arial"/>
          <w:color w:val="000000"/>
          <w:sz w:val="18"/>
          <w:szCs w:val="18"/>
        </w:rPr>
        <w:tab/>
      </w:r>
    </w:p>
    <w:p w:rsidR="003B2CEB" w:rsidRPr="002707DB" w:rsidRDefault="003B2CEB" w:rsidP="00124F11">
      <w:pPr>
        <w:tabs>
          <w:tab w:val="left" w:pos="426"/>
        </w:tabs>
        <w:rPr>
          <w:rFonts w:ascii="Arial" w:hAnsi="Arial" w:cs="Arial"/>
          <w:sz w:val="18"/>
          <w:szCs w:val="18"/>
        </w:rPr>
      </w:pPr>
    </w:p>
    <w:p w:rsidR="005A51CE" w:rsidRPr="002707DB" w:rsidRDefault="005A51CE" w:rsidP="00124F11">
      <w:pPr>
        <w:tabs>
          <w:tab w:val="left" w:pos="426"/>
        </w:tabs>
        <w:rPr>
          <w:rFonts w:ascii="Arial" w:hAnsi="Arial" w:cs="Arial"/>
          <w:sz w:val="18"/>
          <w:szCs w:val="18"/>
        </w:rPr>
        <w:sectPr w:rsidR="005A51CE" w:rsidRPr="002707DB" w:rsidSect="00B03E08">
          <w:pgSz w:w="11906" w:h="16838"/>
          <w:pgMar w:top="1418" w:right="1133" w:bottom="1418" w:left="1134" w:header="567" w:footer="680" w:gutter="0"/>
          <w:cols w:space="708"/>
          <w:docGrid w:linePitch="360"/>
        </w:sectPr>
      </w:pPr>
    </w:p>
    <w:p w:rsidR="003B2CEB" w:rsidRPr="00652834" w:rsidRDefault="00375F35" w:rsidP="00652834">
      <w:pPr>
        <w:pStyle w:val="Naslov2"/>
        <w:rPr>
          <w:rFonts w:ascii="Arial" w:hAnsi="Arial" w:cs="Arial"/>
        </w:rPr>
      </w:pPr>
      <w:bookmarkStart w:id="49" w:name="_Toc505257563"/>
      <w:r w:rsidRPr="00652834">
        <w:rPr>
          <w:rFonts w:ascii="Arial" w:hAnsi="Arial" w:cs="Arial"/>
        </w:rPr>
        <w:lastRenderedPageBreak/>
        <w:t>VSEBINA PONUDBENE DOKUMENTACIJE</w:t>
      </w:r>
      <w:bookmarkEnd w:id="49"/>
    </w:p>
    <w:p w:rsidR="004D104B" w:rsidRPr="0062496A" w:rsidRDefault="00DC724E" w:rsidP="00DC724E">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Pr="002707DB">
        <w:rPr>
          <w:rFonts w:ascii="Arial" w:hAnsi="Arial" w:cs="Arial"/>
          <w:sz w:val="18"/>
          <w:szCs w:val="18"/>
        </w:rPr>
        <w:t xml:space="preserve"> </w:t>
      </w:r>
      <w:r w:rsidRPr="002707DB">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r w:rsidR="0062496A">
        <w:rPr>
          <w:rFonts w:ascii="Arial" w:hAnsi="Arial" w:cs="Arial"/>
          <w:color w:val="000000"/>
          <w:sz w:val="18"/>
          <w:szCs w:val="18"/>
        </w:rPr>
        <w:t xml:space="preserve"> </w:t>
      </w:r>
      <w:r w:rsidR="004D104B" w:rsidRPr="004D104B">
        <w:rPr>
          <w:rFonts w:ascii="Arial" w:hAnsi="Arial" w:cs="Arial"/>
          <w:sz w:val="18"/>
          <w:szCs w:val="18"/>
        </w:rPr>
        <w:t>V primeru, da naro</w:t>
      </w:r>
      <w:r w:rsidR="004D104B" w:rsidRPr="004D104B">
        <w:rPr>
          <w:rFonts w:ascii="Arial" w:hAnsi="Arial" w:cs="Arial" w:hint="eastAsia"/>
          <w:sz w:val="18"/>
          <w:szCs w:val="18"/>
        </w:rPr>
        <w:t>č</w:t>
      </w:r>
      <w:r w:rsidR="004D104B" w:rsidRPr="004D104B">
        <w:rPr>
          <w:rFonts w:ascii="Arial" w:hAnsi="Arial" w:cs="Arial"/>
          <w:sz w:val="18"/>
          <w:szCs w:val="18"/>
        </w:rPr>
        <w:t>nik podaljša rok za predložitev ponudb, bo naro</w:t>
      </w:r>
      <w:r w:rsidR="004D104B" w:rsidRPr="004D104B">
        <w:rPr>
          <w:rFonts w:ascii="Arial" w:hAnsi="Arial" w:cs="Arial" w:hint="eastAsia"/>
          <w:sz w:val="18"/>
          <w:szCs w:val="18"/>
        </w:rPr>
        <w:t>č</w:t>
      </w:r>
      <w:r w:rsidR="004D104B" w:rsidRPr="004D104B">
        <w:rPr>
          <w:rFonts w:ascii="Arial" w:hAnsi="Arial" w:cs="Arial"/>
          <w:sz w:val="18"/>
          <w:szCs w:val="18"/>
        </w:rPr>
        <w:t>nik za dokumente, katerih starost oziroma veljavnost je vezana na datum za predložitev ponudb, upošteval prvotni datum za predložitev ponudb.</w:t>
      </w:r>
    </w:p>
    <w:tbl>
      <w:tblPr>
        <w:tblW w:w="5078"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999"/>
        <w:gridCol w:w="5509"/>
        <w:gridCol w:w="3501"/>
      </w:tblGrid>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90E" w:rsidRPr="0035390E" w:rsidRDefault="0035390E" w:rsidP="0035390E">
            <w:pPr>
              <w:tabs>
                <w:tab w:val="left" w:pos="426"/>
              </w:tabs>
              <w:spacing w:after="0" w:line="240" w:lineRule="auto"/>
              <w:jc w:val="center"/>
              <w:rPr>
                <w:rFonts w:ascii="Arial" w:hAnsi="Arial" w:cs="Arial"/>
                <w:sz w:val="16"/>
                <w:szCs w:val="16"/>
              </w:rPr>
            </w:pPr>
            <w:r w:rsidRPr="0035390E">
              <w:rPr>
                <w:rFonts w:ascii="Arial" w:hAnsi="Arial" w:cs="Arial"/>
                <w:b/>
                <w:bCs/>
                <w:color w:val="000000"/>
                <w:position w:val="-3"/>
                <w:sz w:val="16"/>
                <w:szCs w:val="16"/>
                <w:shd w:val="clear" w:color="auto" w:fill="AAAAAA"/>
              </w:rPr>
              <w:t>Obrazec</w:t>
            </w:r>
          </w:p>
        </w:tc>
        <w:tc>
          <w:tcPr>
            <w:tcW w:w="275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90E" w:rsidRPr="0035390E" w:rsidRDefault="0035390E" w:rsidP="0035390E">
            <w:pPr>
              <w:tabs>
                <w:tab w:val="left" w:pos="426"/>
              </w:tabs>
              <w:spacing w:after="0" w:line="240" w:lineRule="auto"/>
              <w:jc w:val="center"/>
              <w:rPr>
                <w:rFonts w:ascii="Arial" w:hAnsi="Arial" w:cs="Arial"/>
                <w:sz w:val="16"/>
                <w:szCs w:val="16"/>
              </w:rPr>
            </w:pPr>
            <w:r w:rsidRPr="0035390E">
              <w:rPr>
                <w:rFonts w:ascii="Arial" w:hAnsi="Arial" w:cs="Arial"/>
                <w:b/>
                <w:bCs/>
                <w:color w:val="000000"/>
                <w:position w:val="-3"/>
                <w:sz w:val="16"/>
                <w:szCs w:val="16"/>
                <w:shd w:val="clear" w:color="auto" w:fill="AAAAAA"/>
              </w:rPr>
              <w:t>Naziv</w:t>
            </w:r>
          </w:p>
        </w:tc>
        <w:tc>
          <w:tcPr>
            <w:tcW w:w="174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90E" w:rsidRPr="0035390E" w:rsidRDefault="0035390E" w:rsidP="0035390E">
            <w:pPr>
              <w:tabs>
                <w:tab w:val="left" w:pos="426"/>
              </w:tabs>
              <w:spacing w:after="0" w:line="240" w:lineRule="auto"/>
              <w:jc w:val="center"/>
              <w:rPr>
                <w:rFonts w:ascii="Arial" w:hAnsi="Arial" w:cs="Arial"/>
                <w:sz w:val="16"/>
                <w:szCs w:val="16"/>
              </w:rPr>
            </w:pPr>
            <w:r w:rsidRPr="0035390E">
              <w:rPr>
                <w:rFonts w:ascii="Arial" w:hAnsi="Arial" w:cs="Arial"/>
                <w:b/>
                <w:bCs/>
                <w:color w:val="000000"/>
                <w:position w:val="-3"/>
                <w:sz w:val="16"/>
                <w:szCs w:val="16"/>
                <w:shd w:val="clear" w:color="auto" w:fill="AAAAAA"/>
              </w:rPr>
              <w:t>Opombe</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 xml:space="preserve">Ponudba </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2.</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Krovna izjava</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0C15DB" w:rsidRPr="0035390E" w:rsidTr="00FB10B4">
        <w:trPr>
          <w:trHeight w:val="95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rPr>
                <w:rFonts w:ascii="Arial" w:hAnsi="Arial" w:cs="Arial"/>
                <w:color w:val="000000"/>
                <w:position w:val="-2"/>
                <w:sz w:val="16"/>
                <w:szCs w:val="16"/>
              </w:rPr>
            </w:pPr>
            <w:r>
              <w:rPr>
                <w:rFonts w:ascii="Arial" w:hAnsi="Arial" w:cs="Arial"/>
                <w:color w:val="000000"/>
                <w:position w:val="-2"/>
                <w:sz w:val="16"/>
                <w:szCs w:val="16"/>
              </w:rPr>
              <w:t>3</w:t>
            </w:r>
            <w:r w:rsidRPr="0035390E">
              <w:rPr>
                <w:rFonts w:ascii="Arial" w:hAnsi="Arial" w:cs="Arial"/>
                <w:color w:val="000000"/>
                <w:position w:val="-2"/>
                <w:sz w:val="16"/>
                <w:szCs w:val="16"/>
              </w:rPr>
              <w:t xml:space="preserve">. </w:t>
            </w:r>
          </w:p>
        </w:tc>
        <w:tc>
          <w:tcPr>
            <w:tcW w:w="275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C15DB" w:rsidRPr="0035390E" w:rsidRDefault="000C15DB" w:rsidP="00FB10B4">
            <w:pPr>
              <w:rPr>
                <w:rFonts w:ascii="Arial" w:hAnsi="Arial" w:cs="Arial"/>
                <w:color w:val="000000"/>
                <w:position w:val="-2"/>
                <w:sz w:val="16"/>
                <w:szCs w:val="16"/>
              </w:rPr>
            </w:pPr>
            <w:r w:rsidRPr="0035390E">
              <w:rPr>
                <w:rFonts w:ascii="Arial" w:hAnsi="Arial" w:cs="Arial"/>
                <w:color w:val="000000"/>
                <w:position w:val="-2"/>
                <w:sz w:val="16"/>
                <w:szCs w:val="16"/>
              </w:rPr>
              <w:t>Menična izjava s pooblastilom za izpolnitev in unovčenje menic (zavarovanje za resnost ponudbe)</w:t>
            </w:r>
          </w:p>
          <w:p w:rsidR="000C15DB" w:rsidRPr="0035390E" w:rsidRDefault="000C15DB" w:rsidP="00FB10B4">
            <w:pPr>
              <w:rPr>
                <w:rFonts w:ascii="Arial" w:hAnsi="Arial" w:cs="Arial"/>
                <w:sz w:val="16"/>
                <w:szCs w:val="16"/>
              </w:rPr>
            </w:pPr>
            <w:r w:rsidRPr="0035390E">
              <w:rPr>
                <w:rFonts w:ascii="Arial" w:hAnsi="Arial" w:cs="Arial"/>
                <w:color w:val="000000"/>
                <w:position w:val="-2"/>
                <w:sz w:val="16"/>
                <w:szCs w:val="16"/>
              </w:rPr>
              <w:t>Obvezna priloga: 2 x bianco menici</w:t>
            </w:r>
          </w:p>
        </w:tc>
        <w:tc>
          <w:tcPr>
            <w:tcW w:w="17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C15DB" w:rsidRPr="0035390E" w:rsidRDefault="000C15DB" w:rsidP="00FB10B4">
            <w:pPr>
              <w:spacing w:before="135" w:after="135"/>
              <w:jc w:val="both"/>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0C15DB" w:rsidRPr="0035390E" w:rsidTr="00FB10B4">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rPr>
                <w:rFonts w:ascii="Arial" w:hAnsi="Arial" w:cs="Arial"/>
                <w:color w:val="000000"/>
                <w:position w:val="-2"/>
                <w:sz w:val="16"/>
                <w:szCs w:val="16"/>
              </w:rPr>
            </w:pPr>
            <w:r>
              <w:rPr>
                <w:rFonts w:ascii="Arial" w:hAnsi="Arial" w:cs="Arial"/>
                <w:color w:val="000000"/>
                <w:position w:val="-2"/>
                <w:sz w:val="16"/>
                <w:szCs w:val="16"/>
              </w:rPr>
              <w:t>4</w:t>
            </w:r>
            <w:r w:rsidRPr="0035390E">
              <w:rPr>
                <w:rFonts w:ascii="Arial" w:hAnsi="Arial" w:cs="Arial"/>
                <w:color w:val="000000"/>
                <w:position w:val="-2"/>
                <w:sz w:val="16"/>
                <w:szCs w:val="16"/>
              </w:rPr>
              <w:t>.</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rPr>
                <w:rFonts w:ascii="Arial" w:hAnsi="Arial" w:cs="Arial"/>
                <w:bCs/>
                <w:color w:val="000000"/>
                <w:sz w:val="16"/>
                <w:szCs w:val="16"/>
              </w:rPr>
            </w:pPr>
            <w:r w:rsidRPr="0035390E">
              <w:rPr>
                <w:rFonts w:ascii="Arial" w:hAnsi="Arial" w:cs="Arial"/>
                <w:bCs/>
                <w:color w:val="000000"/>
                <w:sz w:val="16"/>
                <w:szCs w:val="16"/>
              </w:rPr>
              <w:t>Vzorec menične izjave za dobro izvedbo pogodbenih obveznosti</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textAlignment w:val="center"/>
              <w:rPr>
                <w:rFonts w:ascii="Arial" w:hAnsi="Arial" w:cs="Arial"/>
                <w:color w:val="000000"/>
                <w:position w:val="-2"/>
                <w:sz w:val="16"/>
                <w:szCs w:val="16"/>
              </w:rPr>
            </w:pPr>
            <w:r w:rsidRPr="0035390E">
              <w:rPr>
                <w:rFonts w:ascii="Arial" w:hAnsi="Arial" w:cs="Arial"/>
                <w:color w:val="000000"/>
                <w:position w:val="-2"/>
                <w:sz w:val="16"/>
                <w:szCs w:val="16"/>
              </w:rPr>
              <w:t>Parafiran.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0C15DB" w:rsidP="0035390E">
            <w:pPr>
              <w:tabs>
                <w:tab w:val="left" w:pos="426"/>
              </w:tabs>
              <w:spacing w:after="0" w:line="240" w:lineRule="auto"/>
              <w:rPr>
                <w:rFonts w:ascii="Arial" w:hAnsi="Arial" w:cs="Arial"/>
                <w:sz w:val="16"/>
                <w:szCs w:val="16"/>
              </w:rPr>
            </w:pPr>
            <w:r>
              <w:rPr>
                <w:rFonts w:ascii="Arial" w:hAnsi="Arial" w:cs="Arial"/>
                <w:color w:val="000000"/>
                <w:position w:val="-2"/>
                <w:sz w:val="16"/>
                <w:szCs w:val="16"/>
              </w:rPr>
              <w:t>5</w:t>
            </w:r>
            <w:r w:rsidR="0035390E" w:rsidRPr="0035390E">
              <w:rPr>
                <w:rFonts w:ascii="Arial" w:hAnsi="Arial" w:cs="Arial"/>
                <w:color w:val="000000"/>
                <w:position w:val="-2"/>
                <w:sz w:val="16"/>
                <w:szCs w:val="16"/>
              </w:rPr>
              <w:t>.</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Izjava članov organov in zastopnikov gospodarskega subjekta in pooblastilo za pridobitev podatkov iz kazenske evidence</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0C15DB" w:rsidP="0035390E">
            <w:pPr>
              <w:tabs>
                <w:tab w:val="left" w:pos="426"/>
              </w:tabs>
              <w:spacing w:after="0" w:line="240" w:lineRule="auto"/>
              <w:rPr>
                <w:rFonts w:ascii="Arial" w:hAnsi="Arial" w:cs="Arial"/>
                <w:sz w:val="16"/>
                <w:szCs w:val="16"/>
              </w:rPr>
            </w:pPr>
            <w:r>
              <w:rPr>
                <w:rFonts w:ascii="Arial" w:hAnsi="Arial" w:cs="Arial"/>
                <w:color w:val="000000"/>
                <w:position w:val="-2"/>
                <w:sz w:val="16"/>
                <w:szCs w:val="16"/>
              </w:rPr>
              <w:t>6</w:t>
            </w:r>
            <w:r w:rsidR="0035390E" w:rsidRPr="0035390E">
              <w:rPr>
                <w:rFonts w:ascii="Arial" w:hAnsi="Arial" w:cs="Arial"/>
                <w:color w:val="000000"/>
                <w:position w:val="-2"/>
                <w:sz w:val="16"/>
                <w:szCs w:val="16"/>
              </w:rPr>
              <w:t>.</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Izjava gospodarskega subjekta in pooblastilo za pridobitev podatkov iz kazenske evidence</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7.</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Referenčna lista ponudnika</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8.</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 xml:space="preserve">Referenčno potrdilo </w:t>
            </w:r>
            <w:r w:rsidRPr="0035390E">
              <w:rPr>
                <w:rFonts w:ascii="Arial" w:hAnsi="Arial" w:cs="Arial"/>
                <w:sz w:val="16"/>
                <w:szCs w:val="16"/>
              </w:rPr>
              <w:t xml:space="preserve"> </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color w:val="000000"/>
                <w:position w:val="-2"/>
                <w:sz w:val="16"/>
                <w:szCs w:val="16"/>
              </w:rPr>
            </w:pPr>
            <w:r w:rsidRPr="0035390E">
              <w:rPr>
                <w:rFonts w:ascii="Arial" w:hAnsi="Arial" w:cs="Arial"/>
                <w:color w:val="000000"/>
                <w:position w:val="-2"/>
                <w:sz w:val="16"/>
                <w:szCs w:val="16"/>
              </w:rPr>
              <w:t>Izpolnjeno, podpisano in žigosano</w:t>
            </w:r>
          </w:p>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sz w:val="16"/>
                <w:szCs w:val="16"/>
              </w:rPr>
              <w:t xml:space="preserve"> </w:t>
            </w:r>
            <w:r w:rsidRPr="0035390E">
              <w:rPr>
                <w:rFonts w:ascii="Arial" w:hAnsi="Arial" w:cs="Arial"/>
                <w:color w:val="000000"/>
                <w:position w:val="-2"/>
                <w:sz w:val="16"/>
                <w:szCs w:val="16"/>
              </w:rPr>
              <w:t>s strani referenčnega naročnika.</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9.</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Izjava, da ponudnik ne nastopa s podizvajalci</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 xml:space="preserve">Izpolnjen, podpisan in žigosan. (samo v primeru, da ponudnik </w:t>
            </w:r>
            <w:r w:rsidRPr="0035390E">
              <w:rPr>
                <w:rFonts w:ascii="Arial" w:hAnsi="Arial" w:cs="Arial"/>
                <w:b/>
                <w:color w:val="000000"/>
                <w:position w:val="-2"/>
                <w:sz w:val="16"/>
                <w:szCs w:val="16"/>
              </w:rPr>
              <w:t>ne nastopa</w:t>
            </w:r>
            <w:r w:rsidRPr="0035390E">
              <w:rPr>
                <w:rFonts w:ascii="Arial" w:hAnsi="Arial" w:cs="Arial"/>
                <w:color w:val="000000"/>
                <w:position w:val="-2"/>
                <w:sz w:val="16"/>
                <w:szCs w:val="16"/>
              </w:rPr>
              <w:t xml:space="preserve"> s podizvajalci) </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10.</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Podatki in udeležba podizvajalcev</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 xml:space="preserve">Izpolnjen, podpisan in žigosan. (samo v primeru, da ponudnik </w:t>
            </w:r>
            <w:r w:rsidRPr="0035390E">
              <w:rPr>
                <w:rFonts w:ascii="Arial" w:hAnsi="Arial" w:cs="Arial"/>
                <w:b/>
                <w:color w:val="000000"/>
                <w:position w:val="-2"/>
                <w:sz w:val="16"/>
                <w:szCs w:val="16"/>
              </w:rPr>
              <w:t>nastopa</w:t>
            </w:r>
            <w:r w:rsidRPr="0035390E">
              <w:rPr>
                <w:rFonts w:ascii="Arial" w:hAnsi="Arial" w:cs="Arial"/>
                <w:color w:val="000000"/>
                <w:position w:val="-2"/>
                <w:sz w:val="16"/>
                <w:szCs w:val="16"/>
              </w:rPr>
              <w:t xml:space="preserve"> s podizvajalci)</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11.</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bookmarkStart w:id="50" w:name="OLE_LINK15"/>
            <w:r w:rsidRPr="0035390E">
              <w:rPr>
                <w:rFonts w:ascii="Arial" w:hAnsi="Arial" w:cs="Arial"/>
                <w:color w:val="000000"/>
                <w:position w:val="-2"/>
                <w:sz w:val="16"/>
                <w:szCs w:val="16"/>
              </w:rPr>
              <w:t xml:space="preserve">Izjava podizvajalca </w:t>
            </w:r>
            <w:bookmarkEnd w:id="50"/>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 (samo v primeru, da nastopa s podizvajalci).</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12.</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Obrazec ovojnica</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sz w:val="16"/>
                <w:szCs w:val="16"/>
              </w:rPr>
              <w:t>Nalepljen na ovojnico v kateri se nahaja ponudba</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13.</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Obrazec – skupina ponudnikov</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Izpolnjen, podpisan in žigosan (samo v primeru predložitve skupne ponudbe)..</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14.</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Vzorec pogodbe</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position w:val="-2"/>
                <w:sz w:val="16"/>
                <w:szCs w:val="16"/>
              </w:rPr>
              <w:t>Izpolnjen</w:t>
            </w:r>
            <w:r w:rsidRPr="0035390E">
              <w:rPr>
                <w:rFonts w:ascii="Arial" w:hAnsi="Arial" w:cs="Arial"/>
                <w:color w:val="000000"/>
                <w:position w:val="-2"/>
                <w:sz w:val="16"/>
                <w:szCs w:val="16"/>
              </w:rPr>
              <w:t xml:space="preserve">, </w:t>
            </w:r>
            <w:r w:rsidRPr="0035390E">
              <w:rPr>
                <w:rFonts w:ascii="Arial" w:hAnsi="Arial" w:cs="Arial"/>
                <w:position w:val="-2"/>
                <w:sz w:val="16"/>
                <w:szCs w:val="16"/>
              </w:rPr>
              <w:t>podpisan</w:t>
            </w:r>
            <w:r w:rsidRPr="0035390E">
              <w:rPr>
                <w:rFonts w:ascii="Arial" w:hAnsi="Arial" w:cs="Arial"/>
                <w:color w:val="000000"/>
                <w:position w:val="-2"/>
                <w:sz w:val="16"/>
                <w:szCs w:val="16"/>
              </w:rPr>
              <w:t xml:space="preserve">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15.</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BA36A0" w:rsidP="0035390E">
            <w:pPr>
              <w:tabs>
                <w:tab w:val="left" w:pos="426"/>
              </w:tabs>
              <w:spacing w:after="0" w:line="240" w:lineRule="auto"/>
              <w:rPr>
                <w:rFonts w:ascii="Arial" w:hAnsi="Arial" w:cs="Arial"/>
                <w:color w:val="000000"/>
                <w:position w:val="-2"/>
                <w:sz w:val="16"/>
                <w:szCs w:val="16"/>
              </w:rPr>
            </w:pPr>
            <w:r>
              <w:rPr>
                <w:rFonts w:ascii="Arial" w:hAnsi="Arial" w:cs="Arial"/>
                <w:color w:val="000000"/>
                <w:position w:val="-2"/>
                <w:sz w:val="16"/>
                <w:szCs w:val="16"/>
              </w:rPr>
              <w:t>P</w:t>
            </w:r>
            <w:r w:rsidR="0035390E" w:rsidRPr="0035390E">
              <w:rPr>
                <w:rFonts w:ascii="Arial" w:hAnsi="Arial" w:cs="Arial"/>
                <w:color w:val="000000"/>
                <w:position w:val="-2"/>
                <w:sz w:val="16"/>
                <w:szCs w:val="16"/>
              </w:rPr>
              <w:t>redračun</w:t>
            </w:r>
            <w:r>
              <w:rPr>
                <w:rFonts w:ascii="Arial" w:hAnsi="Arial" w:cs="Arial"/>
                <w:color w:val="000000"/>
                <w:position w:val="-2"/>
                <w:sz w:val="16"/>
                <w:szCs w:val="16"/>
              </w:rPr>
              <w:t xml:space="preserve"> s tehničnimi specifikacijami</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position w:val="-2"/>
                <w:sz w:val="16"/>
                <w:szCs w:val="16"/>
              </w:rPr>
            </w:pPr>
            <w:r w:rsidRPr="0035390E">
              <w:rPr>
                <w:rFonts w:ascii="Arial" w:hAnsi="Arial" w:cs="Arial"/>
                <w:color w:val="000000"/>
                <w:position w:val="-2"/>
                <w:sz w:val="16"/>
                <w:szCs w:val="16"/>
              </w:rPr>
              <w:t>Izpolnjen, podpisan in žigosan</w:t>
            </w:r>
          </w:p>
        </w:tc>
      </w:tr>
    </w:tbl>
    <w:p w:rsidR="00DC724E" w:rsidRPr="0062496A" w:rsidRDefault="002771E5" w:rsidP="0062496A">
      <w:pPr>
        <w:spacing w:before="120" w:after="0"/>
        <w:jc w:val="both"/>
        <w:rPr>
          <w:rFonts w:ascii="Arial" w:hAnsi="Arial" w:cs="Arial"/>
          <w:i/>
          <w:sz w:val="16"/>
          <w:szCs w:val="18"/>
        </w:rPr>
      </w:pPr>
      <w:r w:rsidRPr="0062496A">
        <w:rPr>
          <w:rFonts w:ascii="Arial" w:hAnsi="Arial" w:cs="Arial"/>
          <w:i/>
          <w:sz w:val="16"/>
          <w:szCs w:val="18"/>
        </w:rPr>
        <w:t>*Ponudnik mora k po</w:t>
      </w:r>
      <w:r w:rsidR="000C15DB">
        <w:rPr>
          <w:rFonts w:ascii="Arial" w:hAnsi="Arial" w:cs="Arial"/>
          <w:i/>
          <w:sz w:val="16"/>
          <w:szCs w:val="18"/>
        </w:rPr>
        <w:t>nudbi obvezno p</w:t>
      </w:r>
      <w:r w:rsidR="00DD7870">
        <w:rPr>
          <w:rFonts w:ascii="Arial" w:hAnsi="Arial" w:cs="Arial"/>
          <w:i/>
          <w:sz w:val="16"/>
          <w:szCs w:val="18"/>
        </w:rPr>
        <w:t xml:space="preserve">redložiti Obrazca št. 1, </w:t>
      </w:r>
      <w:r w:rsidR="000C15DB">
        <w:rPr>
          <w:rFonts w:ascii="Arial" w:hAnsi="Arial" w:cs="Arial"/>
          <w:i/>
          <w:sz w:val="16"/>
          <w:szCs w:val="18"/>
        </w:rPr>
        <w:t xml:space="preserve"> 2</w:t>
      </w:r>
      <w:r w:rsidR="00DD7870">
        <w:rPr>
          <w:rFonts w:ascii="Arial" w:hAnsi="Arial" w:cs="Arial"/>
          <w:i/>
          <w:sz w:val="16"/>
          <w:szCs w:val="18"/>
        </w:rPr>
        <w:t xml:space="preserve"> in 15</w:t>
      </w:r>
      <w:r w:rsidR="000C15DB">
        <w:rPr>
          <w:rFonts w:ascii="Arial" w:hAnsi="Arial" w:cs="Arial"/>
          <w:i/>
          <w:sz w:val="16"/>
          <w:szCs w:val="18"/>
        </w:rPr>
        <w:t xml:space="preserve"> ter finančno zavarovanje za resnost ponudbe,</w:t>
      </w:r>
      <w:r w:rsidRPr="0062496A">
        <w:rPr>
          <w:rFonts w:ascii="Arial" w:hAnsi="Arial" w:cs="Arial"/>
          <w:i/>
          <w:sz w:val="16"/>
          <w:szCs w:val="18"/>
        </w:rPr>
        <w:t xml:space="preserve"> v nasprotnem primeru bo naročnik ponudbo izločil. </w:t>
      </w:r>
      <w:r w:rsidR="0062496A">
        <w:rPr>
          <w:rFonts w:ascii="Arial" w:hAnsi="Arial" w:cs="Arial"/>
          <w:i/>
          <w:sz w:val="16"/>
          <w:szCs w:val="18"/>
        </w:rPr>
        <w:t xml:space="preserve"> </w:t>
      </w:r>
      <w:r w:rsidRPr="0062496A">
        <w:rPr>
          <w:rFonts w:ascii="Arial" w:hAnsi="Arial" w:cs="Arial"/>
          <w:i/>
          <w:sz w:val="16"/>
          <w:szCs w:val="18"/>
        </w:rPr>
        <w:t>V primeru, da ponudnik ne bo predložil (vseh) zahtevanih do</w:t>
      </w:r>
      <w:r w:rsidR="000C15DB">
        <w:rPr>
          <w:rFonts w:ascii="Arial" w:hAnsi="Arial" w:cs="Arial"/>
          <w:i/>
          <w:sz w:val="16"/>
          <w:szCs w:val="18"/>
        </w:rPr>
        <w:t>kazil in obrazcev (Obrazec št. 3</w:t>
      </w:r>
      <w:r w:rsidRPr="0062496A">
        <w:rPr>
          <w:rFonts w:ascii="Arial" w:hAnsi="Arial" w:cs="Arial"/>
          <w:i/>
          <w:sz w:val="16"/>
          <w:szCs w:val="18"/>
        </w:rPr>
        <w:t xml:space="preserve"> do 1</w:t>
      </w:r>
      <w:r w:rsidR="0062496A" w:rsidRPr="0062496A">
        <w:rPr>
          <w:rFonts w:ascii="Arial" w:hAnsi="Arial" w:cs="Arial"/>
          <w:i/>
          <w:sz w:val="16"/>
          <w:szCs w:val="18"/>
        </w:rPr>
        <w:t>4</w:t>
      </w:r>
      <w:r w:rsidRPr="0062496A">
        <w:rPr>
          <w:rFonts w:ascii="Arial" w:hAnsi="Arial" w:cs="Arial"/>
          <w:i/>
          <w:sz w:val="16"/>
          <w:szCs w:val="18"/>
        </w:rPr>
        <w:t xml:space="preserve">), bo naročnik, skladno z določbami ZJN-3 ponudnika pozval k predložitvi vseh ali dela dokazil v zvezi z izpolnjevanjem pogojev. </w:t>
      </w:r>
    </w:p>
    <w:p w:rsidR="000C15DB" w:rsidRDefault="000C15DB" w:rsidP="00124F11">
      <w:pPr>
        <w:tabs>
          <w:tab w:val="left" w:pos="426"/>
        </w:tabs>
        <w:spacing w:after="0"/>
        <w:jc w:val="right"/>
        <w:rPr>
          <w:rFonts w:ascii="Arial" w:hAnsi="Arial" w:cs="Arial"/>
          <w:i/>
          <w:sz w:val="18"/>
          <w:szCs w:val="18"/>
        </w:rPr>
      </w:pPr>
    </w:p>
    <w:p w:rsidR="000C15DB" w:rsidRDefault="000C15DB" w:rsidP="00124F11">
      <w:pPr>
        <w:tabs>
          <w:tab w:val="left" w:pos="426"/>
        </w:tabs>
        <w:spacing w:after="0"/>
        <w:jc w:val="right"/>
        <w:rPr>
          <w:rFonts w:ascii="Arial" w:hAnsi="Arial" w:cs="Arial"/>
          <w:i/>
          <w:sz w:val="18"/>
          <w:szCs w:val="18"/>
        </w:rPr>
      </w:pPr>
    </w:p>
    <w:p w:rsidR="003B2CEB" w:rsidRPr="002707DB" w:rsidRDefault="0062496A" w:rsidP="00124F11">
      <w:pPr>
        <w:tabs>
          <w:tab w:val="left" w:pos="426"/>
        </w:tabs>
        <w:spacing w:after="0"/>
        <w:jc w:val="right"/>
        <w:rPr>
          <w:rFonts w:ascii="Arial" w:hAnsi="Arial" w:cs="Arial"/>
          <w:i/>
          <w:sz w:val="18"/>
          <w:szCs w:val="18"/>
        </w:rPr>
      </w:pPr>
      <w:r>
        <w:rPr>
          <w:rFonts w:ascii="Arial" w:hAnsi="Arial" w:cs="Arial"/>
          <w:i/>
          <w:sz w:val="18"/>
          <w:szCs w:val="18"/>
        </w:rPr>
        <w:lastRenderedPageBreak/>
        <w:t>Obrazec št.</w:t>
      </w:r>
      <w:r w:rsidR="0009498C" w:rsidRPr="002707DB">
        <w:rPr>
          <w:rFonts w:ascii="Arial" w:hAnsi="Arial" w:cs="Arial"/>
          <w:i/>
          <w:sz w:val="18"/>
          <w:szCs w:val="18"/>
        </w:rPr>
        <w:t xml:space="preserve"> 1</w:t>
      </w:r>
    </w:p>
    <w:p w:rsidR="003B2CEB" w:rsidRPr="00652834" w:rsidRDefault="00375F35" w:rsidP="00652834">
      <w:pPr>
        <w:pStyle w:val="Naslov2"/>
        <w:jc w:val="center"/>
        <w:rPr>
          <w:rFonts w:ascii="Arial" w:hAnsi="Arial" w:cs="Arial"/>
        </w:rPr>
      </w:pPr>
      <w:bookmarkStart w:id="51" w:name="_Toc505257564"/>
      <w:r w:rsidRPr="00652834">
        <w:rPr>
          <w:rFonts w:ascii="Arial" w:hAnsi="Arial" w:cs="Arial"/>
        </w:rPr>
        <w:t>PONUDBA</w:t>
      </w:r>
      <w:bookmarkEnd w:id="51"/>
    </w:p>
    <w:p w:rsidR="00802F0A" w:rsidRPr="00433F6D" w:rsidRDefault="0009498C" w:rsidP="00802F0A">
      <w:pPr>
        <w:tabs>
          <w:tab w:val="left" w:pos="426"/>
        </w:tabs>
        <w:spacing w:before="120" w:after="0" w:line="240" w:lineRule="auto"/>
        <w:jc w:val="both"/>
        <w:rPr>
          <w:rFonts w:asciiTheme="minorHAnsi" w:hAnsiTheme="minorHAnsi" w:cstheme="minorHAnsi"/>
        </w:rPr>
      </w:pPr>
      <w:r w:rsidRPr="00433F6D">
        <w:rPr>
          <w:rFonts w:asciiTheme="minorHAnsi" w:hAnsiTheme="minorHAnsi" w:cstheme="minorHAnsi"/>
          <w:color w:val="000000"/>
        </w:rPr>
        <w:t>Na osnovi povabila za naročilo »</w:t>
      </w:r>
      <w:r w:rsidR="006A0F6F" w:rsidRPr="00433F6D">
        <w:rPr>
          <w:rFonts w:asciiTheme="minorHAnsi" w:hAnsiTheme="minorHAnsi" w:cstheme="minorHAnsi"/>
          <w:b/>
          <w:color w:val="000000"/>
        </w:rPr>
        <w:t xml:space="preserve">STORITVE TISKANJA ZA POTREBE MOV </w:t>
      </w:r>
      <w:r w:rsidR="000C15DB" w:rsidRPr="00433F6D">
        <w:rPr>
          <w:rFonts w:asciiTheme="minorHAnsi" w:hAnsiTheme="minorHAnsi" w:cstheme="minorHAnsi"/>
          <w:b/>
          <w:color w:val="000000"/>
        </w:rPr>
        <w:t>v letu 2018</w:t>
      </w:r>
      <w:r w:rsidRPr="00433F6D">
        <w:rPr>
          <w:rFonts w:asciiTheme="minorHAnsi" w:hAnsiTheme="minorHAnsi" w:cstheme="minorHAnsi"/>
          <w:color w:val="000000"/>
        </w:rPr>
        <w:t>« dajemo ponudbo, kot sledi:</w:t>
      </w:r>
    </w:p>
    <w:p w:rsidR="00802F0A" w:rsidRPr="00433F6D" w:rsidRDefault="00802F0A" w:rsidP="00802F0A">
      <w:pPr>
        <w:tabs>
          <w:tab w:val="left" w:pos="426"/>
        </w:tabs>
        <w:spacing w:before="120" w:after="0" w:line="240" w:lineRule="auto"/>
        <w:jc w:val="both"/>
        <w:rPr>
          <w:rFonts w:asciiTheme="minorHAnsi" w:hAnsiTheme="minorHAnsi" w:cstheme="minorHAnsi"/>
        </w:rPr>
      </w:pPr>
    </w:p>
    <w:p w:rsidR="005A51CE" w:rsidRPr="00433F6D" w:rsidRDefault="00802F0A" w:rsidP="00802F0A">
      <w:pPr>
        <w:tabs>
          <w:tab w:val="left" w:pos="426"/>
        </w:tabs>
        <w:spacing w:before="120" w:after="0" w:line="240" w:lineRule="auto"/>
        <w:jc w:val="both"/>
        <w:rPr>
          <w:rFonts w:asciiTheme="minorHAnsi" w:hAnsiTheme="minorHAnsi" w:cstheme="minorHAnsi"/>
          <w:b/>
        </w:rPr>
      </w:pPr>
      <w:r w:rsidRPr="00433F6D">
        <w:rPr>
          <w:rFonts w:asciiTheme="minorHAnsi" w:hAnsiTheme="minorHAnsi" w:cstheme="minorHAnsi"/>
          <w:b/>
        </w:rPr>
        <w:t xml:space="preserve">I. </w:t>
      </w:r>
      <w:r w:rsidR="0009498C" w:rsidRPr="00433F6D">
        <w:rPr>
          <w:rFonts w:asciiTheme="minorHAnsi" w:hAnsiTheme="minorHAnsi" w:cstheme="minorHAnsi"/>
          <w:b/>
        </w:rPr>
        <w:t>Ponudba številka: _______________</w:t>
      </w:r>
    </w:p>
    <w:p w:rsidR="00802F0A" w:rsidRPr="00433F6D" w:rsidRDefault="00802F0A" w:rsidP="00802F0A">
      <w:pPr>
        <w:tabs>
          <w:tab w:val="left" w:pos="426"/>
        </w:tabs>
        <w:spacing w:before="120" w:after="0" w:line="240" w:lineRule="auto"/>
        <w:jc w:val="both"/>
        <w:rPr>
          <w:rFonts w:asciiTheme="minorHAnsi" w:hAnsiTheme="minorHAnsi" w:cstheme="minorHAnsi"/>
        </w:rPr>
      </w:pPr>
    </w:p>
    <w:tbl>
      <w:tblPr>
        <w:tblW w:w="99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6"/>
        <w:gridCol w:w="2741"/>
        <w:gridCol w:w="2419"/>
        <w:gridCol w:w="1707"/>
      </w:tblGrid>
      <w:tr w:rsidR="00433F6D" w:rsidRPr="00433F6D" w:rsidTr="006850AD">
        <w:trPr>
          <w:cantSplit/>
          <w:trHeight w:val="1483"/>
        </w:trPr>
        <w:tc>
          <w:tcPr>
            <w:tcW w:w="3066" w:type="dxa"/>
            <w:tcBorders>
              <w:top w:val="nil"/>
              <w:left w:val="nil"/>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b/>
                <w:color w:val="000000"/>
              </w:rPr>
            </w:pPr>
          </w:p>
        </w:tc>
        <w:tc>
          <w:tcPr>
            <w:tcW w:w="2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433F6D" w:rsidRDefault="00433F6D" w:rsidP="003C3710">
            <w:pPr>
              <w:ind w:right="72"/>
              <w:jc w:val="center"/>
              <w:rPr>
                <w:rFonts w:asciiTheme="minorHAnsi" w:hAnsiTheme="minorHAnsi" w:cstheme="minorHAnsi"/>
                <w:b/>
                <w:color w:val="000000"/>
              </w:rPr>
            </w:pPr>
            <w:r w:rsidRPr="00433F6D">
              <w:rPr>
                <w:rFonts w:asciiTheme="minorHAnsi" w:hAnsiTheme="minorHAnsi" w:cstheme="minorHAnsi"/>
                <w:b/>
                <w:color w:val="000000"/>
              </w:rPr>
              <w:t>Naziv(i) ponudnika-kov</w:t>
            </w:r>
          </w:p>
        </w:tc>
        <w:tc>
          <w:tcPr>
            <w:tcW w:w="2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433F6D" w:rsidRDefault="00433F6D" w:rsidP="003C3710">
            <w:pPr>
              <w:ind w:right="72"/>
              <w:jc w:val="center"/>
              <w:rPr>
                <w:rFonts w:asciiTheme="minorHAnsi" w:hAnsiTheme="minorHAnsi" w:cstheme="minorHAnsi"/>
                <w:b/>
                <w:color w:val="000000"/>
              </w:rPr>
            </w:pPr>
            <w:r w:rsidRPr="00433F6D">
              <w:rPr>
                <w:rFonts w:asciiTheme="minorHAnsi" w:hAnsiTheme="minorHAnsi" w:cstheme="minorHAnsi"/>
                <w:b/>
                <w:color w:val="000000"/>
              </w:rPr>
              <w:t>Področje dela ponudbi skupine ponudnikov</w:t>
            </w:r>
          </w:p>
        </w:tc>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433F6D" w:rsidRDefault="00433F6D" w:rsidP="003C3710">
            <w:pPr>
              <w:ind w:right="72"/>
              <w:jc w:val="center"/>
              <w:rPr>
                <w:rFonts w:asciiTheme="minorHAnsi" w:hAnsiTheme="minorHAnsi" w:cstheme="minorHAnsi"/>
                <w:b/>
                <w:color w:val="000000"/>
              </w:rPr>
            </w:pPr>
            <w:r w:rsidRPr="00433F6D">
              <w:rPr>
                <w:rFonts w:asciiTheme="minorHAnsi" w:hAnsiTheme="minorHAnsi" w:cstheme="minorHAnsi"/>
                <w:b/>
                <w:color w:val="000000"/>
              </w:rPr>
              <w:t>% udeležbe v ponudbi skupine ponudnikov</w:t>
            </w:r>
          </w:p>
        </w:tc>
      </w:tr>
      <w:tr w:rsidR="00433F6D" w:rsidRPr="00433F6D" w:rsidTr="006850AD">
        <w:trPr>
          <w:cantSplit/>
          <w:trHeight w:val="1177"/>
        </w:trPr>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CA2015" w:rsidRDefault="00433F6D" w:rsidP="003C3710">
            <w:pPr>
              <w:rPr>
                <w:rFonts w:asciiTheme="minorHAnsi" w:hAnsiTheme="minorHAnsi" w:cstheme="minorHAnsi"/>
                <w:b/>
                <w:color w:val="000000"/>
              </w:rPr>
            </w:pPr>
            <w:r w:rsidRPr="00CA2015">
              <w:rPr>
                <w:rFonts w:asciiTheme="minorHAnsi" w:hAnsiTheme="minorHAnsi" w:cstheme="minorHAnsi"/>
                <w:b/>
                <w:color w:val="000000"/>
              </w:rPr>
              <w:t>Samostojni ponudnik</w:t>
            </w:r>
          </w:p>
          <w:p w:rsidR="00433F6D" w:rsidRPr="00CA2015" w:rsidRDefault="00433F6D" w:rsidP="003C3710">
            <w:pPr>
              <w:rPr>
                <w:rFonts w:asciiTheme="minorHAnsi" w:hAnsiTheme="minorHAnsi" w:cstheme="minorHAnsi"/>
                <w:b/>
                <w:color w:val="000000"/>
              </w:rPr>
            </w:pPr>
            <w:r w:rsidRPr="00CA2015">
              <w:rPr>
                <w:rFonts w:asciiTheme="minorHAnsi" w:hAnsiTheme="minorHAnsi" w:cstheme="minorHAnsi"/>
                <w:b/>
                <w:color w:val="000000"/>
              </w:rPr>
              <w:t>oziroma</w:t>
            </w:r>
          </w:p>
          <w:p w:rsidR="00433F6D" w:rsidRPr="00CA2015" w:rsidRDefault="00433F6D" w:rsidP="003C3710">
            <w:pPr>
              <w:rPr>
                <w:rFonts w:asciiTheme="minorHAnsi" w:hAnsiTheme="minorHAnsi" w:cstheme="minorHAnsi"/>
                <w:color w:val="000000"/>
              </w:rPr>
            </w:pPr>
            <w:r w:rsidRPr="00CA2015">
              <w:rPr>
                <w:rFonts w:asciiTheme="minorHAnsi" w:hAnsiTheme="minorHAnsi" w:cstheme="minorHAnsi"/>
                <w:b/>
                <w:color w:val="000000"/>
              </w:rPr>
              <w:t>vodilni ponudnik v ponudbi skupine ponudnikov</w:t>
            </w:r>
          </w:p>
        </w:tc>
        <w:tc>
          <w:tcPr>
            <w:tcW w:w="2741" w:type="dxa"/>
            <w:tcBorders>
              <w:top w:val="single" w:sz="4" w:space="0" w:color="auto"/>
              <w:left w:val="single" w:sz="4" w:space="0" w:color="auto"/>
              <w:bottom w:val="single" w:sz="4" w:space="0" w:color="auto"/>
              <w:right w:val="single" w:sz="4" w:space="0" w:color="auto"/>
            </w:tcBorders>
            <w:vAlign w:val="center"/>
          </w:tcPr>
          <w:p w:rsidR="00433F6D" w:rsidRPr="00433F6D" w:rsidRDefault="00433F6D" w:rsidP="003C3710">
            <w:pPr>
              <w:spacing w:after="120"/>
              <w:ind w:right="382"/>
              <w:jc w:val="center"/>
              <w:rPr>
                <w:rFonts w:asciiTheme="minorHAnsi" w:hAnsiTheme="minorHAnsi" w:cstheme="minorHAnsi"/>
                <w:b/>
                <w:color w:val="000000"/>
              </w:rPr>
            </w:pPr>
          </w:p>
        </w:tc>
        <w:tc>
          <w:tcPr>
            <w:tcW w:w="2419"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c>
          <w:tcPr>
            <w:tcW w:w="1707"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r>
      <w:tr w:rsidR="00433F6D" w:rsidRPr="00433F6D" w:rsidTr="006850AD">
        <w:trPr>
          <w:cantSplit/>
          <w:trHeight w:val="828"/>
        </w:trPr>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CA2015" w:rsidRDefault="00433F6D" w:rsidP="003C3710">
            <w:pPr>
              <w:rPr>
                <w:rFonts w:asciiTheme="minorHAnsi" w:hAnsiTheme="minorHAnsi" w:cstheme="minorHAnsi"/>
                <w:b/>
                <w:color w:val="000000"/>
              </w:rPr>
            </w:pPr>
            <w:r w:rsidRPr="00CA2015">
              <w:rPr>
                <w:rFonts w:asciiTheme="minorHAnsi" w:hAnsiTheme="minorHAnsi" w:cstheme="minorHAnsi"/>
                <w:b/>
                <w:color w:val="000000"/>
              </w:rPr>
              <w:t>Ponudnik v ponudbi skupine ponudnikov</w:t>
            </w:r>
          </w:p>
        </w:tc>
        <w:tc>
          <w:tcPr>
            <w:tcW w:w="2741" w:type="dxa"/>
            <w:tcBorders>
              <w:top w:val="single" w:sz="4" w:space="0" w:color="auto"/>
              <w:left w:val="single" w:sz="4" w:space="0" w:color="auto"/>
              <w:bottom w:val="single" w:sz="4" w:space="0" w:color="auto"/>
              <w:right w:val="single" w:sz="4" w:space="0" w:color="auto"/>
            </w:tcBorders>
            <w:vAlign w:val="center"/>
          </w:tcPr>
          <w:p w:rsidR="00433F6D" w:rsidRPr="00433F6D" w:rsidRDefault="00433F6D" w:rsidP="003C3710">
            <w:pPr>
              <w:spacing w:after="120"/>
              <w:ind w:right="382"/>
              <w:jc w:val="center"/>
              <w:rPr>
                <w:rFonts w:asciiTheme="minorHAnsi" w:hAnsiTheme="minorHAnsi" w:cstheme="minorHAnsi"/>
                <w:b/>
                <w:color w:val="000000"/>
              </w:rPr>
            </w:pPr>
          </w:p>
        </w:tc>
        <w:tc>
          <w:tcPr>
            <w:tcW w:w="2419"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c>
          <w:tcPr>
            <w:tcW w:w="1707"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r>
      <w:tr w:rsidR="00433F6D" w:rsidRPr="00433F6D" w:rsidTr="006850AD">
        <w:trPr>
          <w:cantSplit/>
          <w:trHeight w:val="886"/>
        </w:trPr>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CA2015" w:rsidRDefault="00433F6D" w:rsidP="003C3710">
            <w:pPr>
              <w:spacing w:after="120"/>
              <w:rPr>
                <w:rFonts w:asciiTheme="minorHAnsi" w:hAnsiTheme="minorHAnsi" w:cstheme="minorHAnsi"/>
                <w:b/>
                <w:color w:val="000000"/>
              </w:rPr>
            </w:pPr>
            <w:r w:rsidRPr="00CA2015">
              <w:rPr>
                <w:rFonts w:asciiTheme="minorHAnsi" w:hAnsiTheme="minorHAnsi" w:cstheme="minorHAnsi"/>
                <w:b/>
                <w:color w:val="000000"/>
              </w:rPr>
              <w:t>Ponudnik v ponudbi skupine ponudnikov</w:t>
            </w:r>
          </w:p>
        </w:tc>
        <w:tc>
          <w:tcPr>
            <w:tcW w:w="2741" w:type="dxa"/>
            <w:tcBorders>
              <w:top w:val="single" w:sz="4" w:space="0" w:color="auto"/>
              <w:left w:val="single" w:sz="4" w:space="0" w:color="auto"/>
              <w:bottom w:val="single" w:sz="4" w:space="0" w:color="auto"/>
              <w:right w:val="single" w:sz="4" w:space="0" w:color="auto"/>
            </w:tcBorders>
            <w:vAlign w:val="center"/>
          </w:tcPr>
          <w:p w:rsidR="00433F6D" w:rsidRPr="00433F6D" w:rsidRDefault="00433F6D" w:rsidP="003C3710">
            <w:pPr>
              <w:spacing w:after="120"/>
              <w:ind w:right="382"/>
              <w:jc w:val="center"/>
              <w:rPr>
                <w:rFonts w:asciiTheme="minorHAnsi" w:hAnsiTheme="minorHAnsi" w:cstheme="minorHAnsi"/>
                <w:b/>
                <w:color w:val="000000"/>
              </w:rPr>
            </w:pPr>
          </w:p>
        </w:tc>
        <w:tc>
          <w:tcPr>
            <w:tcW w:w="2419"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c>
          <w:tcPr>
            <w:tcW w:w="1707"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r>
    </w:tbl>
    <w:p w:rsidR="00433F6D" w:rsidRPr="00433F6D" w:rsidRDefault="00433F6D" w:rsidP="00802F0A">
      <w:pPr>
        <w:tabs>
          <w:tab w:val="left" w:pos="426"/>
        </w:tabs>
        <w:spacing w:before="120" w:after="0" w:line="240" w:lineRule="auto"/>
        <w:jc w:val="both"/>
        <w:rPr>
          <w:rFonts w:asciiTheme="minorHAnsi" w:hAnsiTheme="minorHAnsi" w:cstheme="minorHAnsi"/>
        </w:rPr>
      </w:pPr>
    </w:p>
    <w:p w:rsidR="00433F6D" w:rsidRPr="00433F6D" w:rsidRDefault="00433F6D" w:rsidP="00433F6D">
      <w:pPr>
        <w:spacing w:before="240"/>
        <w:rPr>
          <w:rFonts w:asciiTheme="minorHAnsi" w:hAnsiTheme="minorHAnsi" w:cstheme="minorHAnsi"/>
        </w:rPr>
      </w:pPr>
      <w:r w:rsidRPr="00433F6D">
        <w:rPr>
          <w:rFonts w:asciiTheme="minorHAnsi" w:hAnsiTheme="minorHAnsi" w:cstheme="minorHAnsi"/>
        </w:rPr>
        <w:t xml:space="preserve">Samostojni ponudnik oziroma skupina ponudnikov nastopa </w:t>
      </w:r>
      <w:r w:rsidRPr="00433F6D">
        <w:rPr>
          <w:rFonts w:asciiTheme="minorHAnsi" w:hAnsiTheme="minorHAnsi" w:cstheme="minorHAnsi"/>
          <w:b/>
        </w:rPr>
        <w:t>(ustrezno obkrožite)</w:t>
      </w:r>
      <w:r w:rsidRPr="00433F6D">
        <w:rPr>
          <w:rFonts w:asciiTheme="minorHAnsi" w:hAnsiTheme="minorHAnsi" w:cstheme="minorHAnsi"/>
        </w:rPr>
        <w:t>:</w:t>
      </w:r>
    </w:p>
    <w:p w:rsidR="00433F6D" w:rsidRPr="00433F6D" w:rsidRDefault="00433F6D" w:rsidP="0042001F">
      <w:pPr>
        <w:numPr>
          <w:ilvl w:val="0"/>
          <w:numId w:val="46"/>
        </w:numPr>
        <w:spacing w:before="120" w:after="0" w:line="240" w:lineRule="auto"/>
        <w:rPr>
          <w:rFonts w:asciiTheme="minorHAnsi" w:hAnsiTheme="minorHAnsi" w:cstheme="minorHAnsi"/>
        </w:rPr>
      </w:pPr>
      <w:r w:rsidRPr="00433F6D">
        <w:rPr>
          <w:rFonts w:asciiTheme="minorHAnsi" w:hAnsiTheme="minorHAnsi" w:cstheme="minorHAnsi"/>
        </w:rPr>
        <w:t>s podizvajalci</w:t>
      </w:r>
    </w:p>
    <w:p w:rsidR="00433F6D" w:rsidRPr="00433F6D" w:rsidRDefault="00433F6D" w:rsidP="0042001F">
      <w:pPr>
        <w:numPr>
          <w:ilvl w:val="0"/>
          <w:numId w:val="46"/>
        </w:numPr>
        <w:spacing w:before="120" w:after="0" w:line="240" w:lineRule="auto"/>
        <w:rPr>
          <w:rFonts w:asciiTheme="minorHAnsi" w:hAnsiTheme="minorHAnsi" w:cstheme="minorHAnsi"/>
        </w:rPr>
      </w:pPr>
      <w:r w:rsidRPr="00433F6D">
        <w:rPr>
          <w:rFonts w:asciiTheme="minorHAnsi" w:hAnsiTheme="minorHAnsi" w:cstheme="minorHAnsi"/>
        </w:rPr>
        <w:t>brez podizvajalcev.</w:t>
      </w:r>
    </w:p>
    <w:p w:rsidR="00433F6D" w:rsidRPr="00433F6D" w:rsidRDefault="00433F6D" w:rsidP="000C15DB">
      <w:pPr>
        <w:tabs>
          <w:tab w:val="left" w:pos="426"/>
        </w:tabs>
        <w:spacing w:before="120" w:after="0" w:line="240" w:lineRule="auto"/>
        <w:jc w:val="both"/>
        <w:rPr>
          <w:rFonts w:asciiTheme="minorHAnsi" w:hAnsiTheme="minorHAnsi" w:cstheme="minorHAnsi"/>
          <w:b/>
        </w:rPr>
      </w:pPr>
    </w:p>
    <w:p w:rsidR="00802F0A" w:rsidRPr="00433F6D" w:rsidRDefault="00802F0A" w:rsidP="000C15DB">
      <w:pPr>
        <w:tabs>
          <w:tab w:val="left" w:pos="426"/>
        </w:tabs>
        <w:spacing w:before="120" w:after="0" w:line="240" w:lineRule="auto"/>
        <w:jc w:val="both"/>
        <w:rPr>
          <w:rFonts w:asciiTheme="minorHAnsi" w:hAnsiTheme="minorHAnsi" w:cstheme="minorHAnsi"/>
          <w:b/>
        </w:rPr>
      </w:pPr>
    </w:p>
    <w:p w:rsidR="000C15DB" w:rsidRPr="00433F6D" w:rsidRDefault="00802F0A" w:rsidP="000C15DB">
      <w:pPr>
        <w:tabs>
          <w:tab w:val="left" w:pos="426"/>
        </w:tabs>
        <w:spacing w:before="120" w:after="0" w:line="240" w:lineRule="auto"/>
        <w:jc w:val="both"/>
        <w:rPr>
          <w:rFonts w:asciiTheme="minorHAnsi" w:hAnsiTheme="minorHAnsi" w:cstheme="minorHAnsi"/>
          <w:b/>
        </w:rPr>
      </w:pPr>
      <w:r w:rsidRPr="00433F6D">
        <w:rPr>
          <w:rFonts w:asciiTheme="minorHAnsi" w:hAnsiTheme="minorHAnsi" w:cstheme="minorHAnsi"/>
          <w:b/>
        </w:rPr>
        <w:t xml:space="preserve">II. </w:t>
      </w:r>
      <w:r w:rsidR="003C63B3" w:rsidRPr="00433F6D">
        <w:rPr>
          <w:rFonts w:asciiTheme="minorHAnsi" w:hAnsiTheme="minorHAnsi" w:cstheme="minorHAnsi"/>
          <w:b/>
        </w:rPr>
        <w:t>Ponudbena cena</w:t>
      </w:r>
      <w:r w:rsidR="00CA2015">
        <w:rPr>
          <w:rFonts w:asciiTheme="minorHAnsi" w:hAnsiTheme="minorHAnsi" w:cstheme="minorHAnsi"/>
          <w:b/>
        </w:rPr>
        <w:t xml:space="preserve"> (izpolniti samo za sklop, za katerega se oddaja ponudba)</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1.</w:t>
      </w:r>
      <w:r w:rsidRPr="00433F6D">
        <w:rPr>
          <w:rFonts w:asciiTheme="minorHAnsi" w:hAnsiTheme="minorHAnsi" w:cstheme="minorHAnsi"/>
          <w:b/>
        </w:rPr>
        <w:tab/>
        <w:t xml:space="preserve">sklop: </w:t>
      </w:r>
      <w:r w:rsidR="002C1BEC" w:rsidRPr="00433F6D">
        <w:rPr>
          <w:rFonts w:asciiTheme="minorHAnsi" w:hAnsiTheme="minorHAnsi" w:cstheme="minorHAnsi"/>
          <w:b/>
        </w:rPr>
        <w:t>Večstranske enobarvne tiskovine z barvno naslovnico</w:t>
      </w:r>
    </w:p>
    <w:p w:rsidR="003C63B3" w:rsidRPr="00433F6D" w:rsidRDefault="003C63B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3C63B3" w:rsidRPr="00433F6D"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3C63B3" w:rsidRPr="00433F6D"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3C63B3" w:rsidRPr="00433F6D"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3C63B3" w:rsidRPr="00433F6D" w:rsidRDefault="003C63B3" w:rsidP="00124F11">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lastRenderedPageBreak/>
        <w:t>Skupaj z DDV: ________________________________EUR</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2.</w:t>
      </w:r>
      <w:r w:rsidRPr="00433F6D">
        <w:rPr>
          <w:rFonts w:asciiTheme="minorHAnsi" w:hAnsiTheme="minorHAnsi" w:cstheme="minorHAnsi"/>
          <w:b/>
        </w:rPr>
        <w:tab/>
        <w:t xml:space="preserve">sklop: </w:t>
      </w:r>
      <w:r w:rsidR="002C1BEC" w:rsidRPr="00433F6D">
        <w:rPr>
          <w:rFonts w:asciiTheme="minorHAnsi" w:hAnsiTheme="minorHAnsi" w:cstheme="minorHAnsi"/>
          <w:b/>
        </w:rPr>
        <w:t>Barvne enolistne tiskovine (zgibanke, letaki in plakati do formata A0)</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3.</w:t>
      </w:r>
      <w:r w:rsidRPr="00433F6D">
        <w:rPr>
          <w:rFonts w:asciiTheme="minorHAnsi" w:hAnsiTheme="minorHAnsi" w:cstheme="minorHAnsi"/>
          <w:b/>
        </w:rPr>
        <w:tab/>
        <w:t xml:space="preserve">sklop: </w:t>
      </w:r>
      <w:r w:rsidR="002C1BEC" w:rsidRPr="00433F6D">
        <w:rPr>
          <w:rFonts w:asciiTheme="minorHAnsi" w:hAnsiTheme="minorHAnsi" w:cstheme="minorHAnsi"/>
          <w:b/>
        </w:rPr>
        <w:t>Revije in brošure</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4.</w:t>
      </w:r>
      <w:r w:rsidRPr="00433F6D">
        <w:rPr>
          <w:rFonts w:asciiTheme="minorHAnsi" w:hAnsiTheme="minorHAnsi" w:cstheme="minorHAnsi"/>
          <w:b/>
        </w:rPr>
        <w:tab/>
        <w:t xml:space="preserve">sklop: </w:t>
      </w:r>
      <w:r w:rsidR="002C1BEC" w:rsidRPr="00433F6D">
        <w:rPr>
          <w:rFonts w:asciiTheme="minorHAnsi" w:hAnsiTheme="minorHAnsi" w:cstheme="minorHAnsi"/>
          <w:b/>
        </w:rPr>
        <w:t>Veliko zunanje oglaševanje</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1E6453" w:rsidRPr="00433F6D" w:rsidRDefault="001E6453" w:rsidP="00CA2015">
      <w:pPr>
        <w:widowControl w:val="0"/>
        <w:tabs>
          <w:tab w:val="left" w:pos="426"/>
          <w:tab w:val="left" w:pos="1589"/>
          <w:tab w:val="left" w:pos="5580"/>
          <w:tab w:val="left" w:pos="6342"/>
        </w:tabs>
        <w:autoSpaceDE w:val="0"/>
        <w:autoSpaceDN w:val="0"/>
        <w:adjustRightInd w:val="0"/>
        <w:spacing w:before="120" w:after="120"/>
        <w:rPr>
          <w:rFonts w:asciiTheme="minorHAnsi" w:hAnsiTheme="minorHAnsi" w:cstheme="minorHAnsi"/>
          <w:b/>
        </w:rPr>
      </w:pP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5.</w:t>
      </w:r>
      <w:r w:rsidRPr="00433F6D">
        <w:rPr>
          <w:rFonts w:asciiTheme="minorHAnsi" w:hAnsiTheme="minorHAnsi" w:cstheme="minorHAnsi"/>
          <w:b/>
        </w:rPr>
        <w:tab/>
        <w:t xml:space="preserve">sklop: </w:t>
      </w:r>
      <w:r w:rsidR="002C1BEC" w:rsidRPr="00433F6D">
        <w:rPr>
          <w:rFonts w:asciiTheme="minorHAnsi" w:hAnsiTheme="minorHAnsi" w:cstheme="minorHAnsi"/>
          <w:b/>
        </w:rPr>
        <w:t>Unikatni tisk na cerado, PVC</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Default="00852D13" w:rsidP="00124F11">
      <w:pPr>
        <w:tabs>
          <w:tab w:val="left" w:pos="426"/>
        </w:tabs>
        <w:spacing w:before="120" w:after="120" w:line="240" w:lineRule="auto"/>
        <w:jc w:val="both"/>
        <w:rPr>
          <w:rFonts w:asciiTheme="minorHAnsi" w:hAnsiTheme="minorHAnsi" w:cstheme="minorHAnsi"/>
          <w:bCs/>
          <w:color w:val="000000"/>
        </w:rPr>
      </w:pPr>
    </w:p>
    <w:p w:rsidR="00CA2015" w:rsidRDefault="00CA2015" w:rsidP="00124F11">
      <w:pPr>
        <w:tabs>
          <w:tab w:val="left" w:pos="426"/>
        </w:tabs>
        <w:spacing w:before="120" w:after="120" w:line="240" w:lineRule="auto"/>
        <w:jc w:val="both"/>
        <w:rPr>
          <w:rFonts w:asciiTheme="minorHAnsi" w:hAnsiTheme="minorHAnsi" w:cstheme="minorHAnsi"/>
          <w:bCs/>
          <w:color w:val="000000"/>
        </w:rPr>
      </w:pPr>
    </w:p>
    <w:p w:rsidR="00CA2015" w:rsidRPr="00433F6D" w:rsidRDefault="00CA2015" w:rsidP="00124F11">
      <w:pPr>
        <w:tabs>
          <w:tab w:val="left" w:pos="426"/>
        </w:tabs>
        <w:spacing w:before="120" w:after="120" w:line="240" w:lineRule="auto"/>
        <w:jc w:val="both"/>
        <w:rPr>
          <w:rFonts w:asciiTheme="minorHAnsi" w:hAnsiTheme="minorHAnsi" w:cstheme="minorHAnsi"/>
          <w:bCs/>
          <w:color w:val="000000"/>
        </w:rPr>
      </w:pPr>
    </w:p>
    <w:p w:rsidR="002C1BEC" w:rsidRPr="00433F6D" w:rsidRDefault="002C1BEC" w:rsidP="002C1BEC">
      <w:pPr>
        <w:tabs>
          <w:tab w:val="left" w:pos="426"/>
        </w:tabs>
        <w:spacing w:before="240" w:after="120"/>
        <w:rPr>
          <w:rFonts w:asciiTheme="minorHAnsi" w:hAnsiTheme="minorHAnsi" w:cstheme="minorHAnsi"/>
        </w:rPr>
      </w:pPr>
      <w:r w:rsidRPr="00433F6D">
        <w:rPr>
          <w:rFonts w:asciiTheme="minorHAnsi" w:hAnsiTheme="minorHAnsi" w:cstheme="minorHAnsi"/>
          <w:b/>
        </w:rPr>
        <w:lastRenderedPageBreak/>
        <w:t>6.</w:t>
      </w:r>
      <w:r w:rsidRPr="00433F6D">
        <w:rPr>
          <w:rFonts w:asciiTheme="minorHAnsi" w:hAnsiTheme="minorHAnsi" w:cstheme="minorHAnsi"/>
          <w:b/>
        </w:rPr>
        <w:tab/>
        <w:t>sklop: Vabila in dopisi</w:t>
      </w:r>
    </w:p>
    <w:p w:rsidR="002C1BEC" w:rsidRPr="00433F6D" w:rsidRDefault="002C1BEC" w:rsidP="002C1BEC">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2C1BEC" w:rsidRPr="00433F6D" w:rsidRDefault="002C1BEC" w:rsidP="002C1BEC">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2C1BEC" w:rsidRPr="00433F6D" w:rsidRDefault="002C1BEC" w:rsidP="002C1BEC">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2C1BEC" w:rsidRPr="00433F6D" w:rsidRDefault="002C1BEC" w:rsidP="002C1BEC">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2C1BEC" w:rsidRPr="00433F6D" w:rsidRDefault="002C1BEC" w:rsidP="00DD7870">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DD7870" w:rsidRPr="00433F6D" w:rsidRDefault="00DD7870" w:rsidP="00DD7870">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p>
    <w:p w:rsidR="002C1BEC" w:rsidRPr="00433F6D" w:rsidRDefault="00DD7870" w:rsidP="00124F11">
      <w:pPr>
        <w:tabs>
          <w:tab w:val="left" w:pos="426"/>
        </w:tabs>
        <w:spacing w:before="120" w:after="120" w:line="240" w:lineRule="auto"/>
        <w:jc w:val="both"/>
        <w:rPr>
          <w:rFonts w:asciiTheme="minorHAnsi" w:hAnsiTheme="minorHAnsi" w:cstheme="minorHAnsi"/>
          <w:b/>
          <w:bCs/>
          <w:color w:val="000000"/>
        </w:rPr>
      </w:pPr>
      <w:r w:rsidRPr="00433F6D">
        <w:rPr>
          <w:rFonts w:asciiTheme="minorHAnsi" w:hAnsiTheme="minorHAnsi" w:cstheme="minorHAnsi"/>
          <w:b/>
          <w:bCs/>
          <w:color w:val="000000"/>
        </w:rPr>
        <w:t>Obrazec št. 15 Predračun</w:t>
      </w:r>
      <w:r w:rsidR="00CA2015">
        <w:rPr>
          <w:rFonts w:asciiTheme="minorHAnsi" w:hAnsiTheme="minorHAnsi" w:cstheme="minorHAnsi"/>
          <w:b/>
          <w:bCs/>
          <w:color w:val="000000"/>
        </w:rPr>
        <w:t xml:space="preserve"> s tehničnimi specifikacijami je obvezni</w:t>
      </w:r>
      <w:r w:rsidRPr="00433F6D">
        <w:rPr>
          <w:rFonts w:asciiTheme="minorHAnsi" w:hAnsiTheme="minorHAnsi" w:cstheme="minorHAnsi"/>
          <w:b/>
          <w:bCs/>
          <w:color w:val="000000"/>
        </w:rPr>
        <w:t xml:space="preserve"> sestavni del Ponudbe.</w:t>
      </w:r>
    </w:p>
    <w:p w:rsidR="003C63B3" w:rsidRPr="00433F6D" w:rsidRDefault="003C63B3" w:rsidP="00124F11">
      <w:pPr>
        <w:tabs>
          <w:tab w:val="left" w:pos="426"/>
        </w:tabs>
        <w:spacing w:before="120" w:after="120" w:line="240" w:lineRule="auto"/>
        <w:jc w:val="both"/>
        <w:rPr>
          <w:rFonts w:asciiTheme="minorHAnsi" w:hAnsiTheme="minorHAnsi" w:cstheme="minorHAnsi"/>
          <w:bCs/>
          <w:color w:val="000000"/>
        </w:rPr>
      </w:pPr>
      <w:r w:rsidRPr="00433F6D">
        <w:rPr>
          <w:rFonts w:asciiTheme="minorHAnsi" w:hAnsiTheme="minorHAnsi" w:cstheme="minorHAnsi"/>
          <w:bCs/>
          <w:color w:val="000000"/>
        </w:rPr>
        <w:t>Cena je fiksna in nespremenljiva ves čas trajanja pogodbenih del. Izjavljamo, da je naša ponudba izdelana v skladu z razpisnimi pogoji in navodili naročnika.</w:t>
      </w:r>
    </w:p>
    <w:p w:rsidR="000C15DB" w:rsidRPr="00433F6D" w:rsidRDefault="001E4B0F" w:rsidP="008901E1">
      <w:pPr>
        <w:tabs>
          <w:tab w:val="left" w:pos="426"/>
        </w:tabs>
        <w:spacing w:before="120" w:after="120"/>
        <w:rPr>
          <w:rFonts w:asciiTheme="minorHAnsi" w:hAnsiTheme="minorHAnsi" w:cstheme="minorHAnsi"/>
        </w:rPr>
      </w:pPr>
      <w:r w:rsidRPr="00433F6D">
        <w:rPr>
          <w:rFonts w:asciiTheme="minorHAnsi" w:hAnsiTheme="minorHAnsi" w:cstheme="minorHAnsi"/>
        </w:rPr>
        <w:t xml:space="preserve">Vrednost del se financira </w:t>
      </w:r>
      <w:r w:rsidR="00833D5B" w:rsidRPr="00433F6D">
        <w:rPr>
          <w:rFonts w:asciiTheme="minorHAnsi" w:hAnsiTheme="minorHAnsi" w:cstheme="minorHAnsi"/>
        </w:rPr>
        <w:t>s</w:t>
      </w:r>
      <w:r w:rsidRPr="00433F6D">
        <w:rPr>
          <w:rFonts w:asciiTheme="minorHAnsi" w:hAnsiTheme="minorHAnsi" w:cstheme="minorHAnsi"/>
        </w:rPr>
        <w:t xml:space="preserve"> </w:t>
      </w:r>
      <w:r w:rsidR="009464BA" w:rsidRPr="00433F6D">
        <w:rPr>
          <w:rFonts w:asciiTheme="minorHAnsi" w:hAnsiTheme="minorHAnsi" w:cstheme="minorHAnsi"/>
        </w:rPr>
        <w:t xml:space="preserve">sredstvi </w:t>
      </w:r>
      <w:r w:rsidR="000C15DB" w:rsidRPr="00433F6D">
        <w:rPr>
          <w:rFonts w:asciiTheme="minorHAnsi" w:hAnsiTheme="minorHAnsi" w:cstheme="minorHAnsi"/>
        </w:rPr>
        <w:t>proračunskih postavk:</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 xml:space="preserve">10004002  Materialni stroški - Svet MOV </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 xml:space="preserve">10001006  Delovanje skupin </w:t>
      </w:r>
      <w:r w:rsidRPr="00F434DF">
        <w:rPr>
          <w:rFonts w:asciiTheme="minorHAnsi" w:hAnsiTheme="minorHAnsi" w:cstheme="minorHAnsi" w:hint="eastAsia"/>
        </w:rPr>
        <w:t>č</w:t>
      </w:r>
      <w:r w:rsidRPr="00F434DF">
        <w:rPr>
          <w:rFonts w:asciiTheme="minorHAnsi" w:hAnsiTheme="minorHAnsi" w:cstheme="minorHAnsi"/>
        </w:rPr>
        <w:t xml:space="preserve">lanov sveta </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40320013 Program za starostnike</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40512006 eGUTS</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40513002 Smart Commuting</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40507001 Civilna zaš</w:t>
      </w:r>
      <w:r w:rsidRPr="00F434DF">
        <w:rPr>
          <w:rFonts w:asciiTheme="minorHAnsi" w:hAnsiTheme="minorHAnsi" w:cstheme="minorHAnsi" w:hint="eastAsia"/>
        </w:rPr>
        <w:t>č</w:t>
      </w:r>
      <w:r w:rsidRPr="00F434DF">
        <w:rPr>
          <w:rFonts w:asciiTheme="minorHAnsi" w:hAnsiTheme="minorHAnsi" w:cstheme="minorHAnsi"/>
        </w:rPr>
        <w:t xml:space="preserve">ita </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20004001 Promocijska dejavnost</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20001004 Objave in oglasi</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10004003 Ob</w:t>
      </w:r>
      <w:r w:rsidRPr="00F434DF">
        <w:rPr>
          <w:rFonts w:asciiTheme="minorHAnsi" w:hAnsiTheme="minorHAnsi" w:cstheme="minorHAnsi" w:hint="eastAsia"/>
        </w:rPr>
        <w:t>č</w:t>
      </w:r>
      <w:r w:rsidRPr="00F434DF">
        <w:rPr>
          <w:rFonts w:asciiTheme="minorHAnsi" w:hAnsiTheme="minorHAnsi" w:cstheme="minorHAnsi"/>
        </w:rPr>
        <w:t xml:space="preserve">inski in državni prazniki in druge prireditve </w:t>
      </w:r>
    </w:p>
    <w:p w:rsidR="00F434DF" w:rsidRPr="00F434DF" w:rsidRDefault="00102BCF" w:rsidP="00F434DF">
      <w:pPr>
        <w:tabs>
          <w:tab w:val="left" w:pos="426"/>
        </w:tabs>
        <w:spacing w:before="120" w:after="120"/>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40216080 </w:t>
      </w:r>
      <w:r w:rsidR="00F434DF" w:rsidRPr="00F434DF">
        <w:rPr>
          <w:rFonts w:asciiTheme="minorHAnsi" w:hAnsiTheme="minorHAnsi" w:cstheme="minorHAnsi"/>
        </w:rPr>
        <w:t>Vzdrževanje javnih sanitarij</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40213171 Modre cone – investicijsko vzdrževanje in nakup opreme</w:t>
      </w:r>
    </w:p>
    <w:p w:rsidR="00F434DF" w:rsidRPr="00433F6D"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40216087 Vzdrževanje otroških igriš</w:t>
      </w:r>
      <w:r w:rsidRPr="00F434DF">
        <w:rPr>
          <w:rFonts w:asciiTheme="minorHAnsi" w:hAnsiTheme="minorHAnsi" w:cstheme="minorHAnsi" w:hint="eastAsia"/>
        </w:rPr>
        <w:t>č</w:t>
      </w:r>
      <w:r w:rsidRPr="00F434DF">
        <w:rPr>
          <w:rFonts w:asciiTheme="minorHAnsi" w:hAnsiTheme="minorHAnsi" w:cstheme="minorHAnsi"/>
        </w:rPr>
        <w:t xml:space="preserve"> izven koncesije in nakup igral</w:t>
      </w:r>
      <w:r w:rsidR="008901E1" w:rsidRPr="00433F6D">
        <w:rPr>
          <w:rFonts w:asciiTheme="minorHAnsi" w:hAnsiTheme="minorHAnsi" w:cstheme="minorHAnsi"/>
        </w:rPr>
        <w:t>.</w:t>
      </w:r>
    </w:p>
    <w:p w:rsidR="005A51CE" w:rsidRPr="00433F6D" w:rsidRDefault="00802F0A" w:rsidP="00802F0A">
      <w:pPr>
        <w:tabs>
          <w:tab w:val="left" w:pos="426"/>
        </w:tabs>
        <w:spacing w:before="240" w:after="120"/>
        <w:rPr>
          <w:rFonts w:asciiTheme="minorHAnsi" w:hAnsiTheme="minorHAnsi" w:cstheme="minorHAnsi"/>
          <w:b/>
        </w:rPr>
      </w:pPr>
      <w:r w:rsidRPr="00433F6D">
        <w:rPr>
          <w:rFonts w:asciiTheme="minorHAnsi" w:hAnsiTheme="minorHAnsi" w:cstheme="minorHAnsi"/>
          <w:b/>
        </w:rPr>
        <w:t xml:space="preserve">III. </w:t>
      </w:r>
      <w:r w:rsidR="0009498C" w:rsidRPr="00433F6D">
        <w:rPr>
          <w:rFonts w:asciiTheme="minorHAnsi" w:hAnsiTheme="minorHAnsi" w:cstheme="minorHAnsi"/>
          <w:b/>
        </w:rPr>
        <w:t>Rok veljavnosti ponudbe</w:t>
      </w:r>
    </w:p>
    <w:p w:rsidR="00DC724E" w:rsidRPr="00433F6D" w:rsidRDefault="00DC724E" w:rsidP="00ED6447">
      <w:pPr>
        <w:spacing w:after="120" w:line="240" w:lineRule="auto"/>
        <w:jc w:val="both"/>
        <w:rPr>
          <w:rFonts w:asciiTheme="minorHAnsi" w:hAnsiTheme="minorHAnsi" w:cstheme="minorHAnsi"/>
          <w:color w:val="000000"/>
        </w:rPr>
      </w:pPr>
      <w:r w:rsidRPr="00433F6D">
        <w:rPr>
          <w:rFonts w:asciiTheme="minorHAnsi" w:hAnsiTheme="minorHAnsi" w:cstheme="minorHAnsi"/>
          <w:color w:val="000000"/>
        </w:rPr>
        <w:t xml:space="preserve">Veljavnost  ponudbe je do _________________(najmanj </w:t>
      </w:r>
      <w:r w:rsidR="005151CB" w:rsidRPr="00433F6D">
        <w:rPr>
          <w:rFonts w:asciiTheme="minorHAnsi" w:hAnsiTheme="minorHAnsi" w:cstheme="minorHAnsi"/>
          <w:color w:val="000000"/>
        </w:rPr>
        <w:t>90</w:t>
      </w:r>
      <w:r w:rsidRPr="00433F6D">
        <w:rPr>
          <w:rFonts w:asciiTheme="minorHAnsi" w:hAnsiTheme="minorHAnsi" w:cstheme="minorHAnsi"/>
          <w:color w:val="000000"/>
        </w:rPr>
        <w:t xml:space="preserve"> dni od roka za predložitev ponudb).</w:t>
      </w:r>
    </w:p>
    <w:p w:rsidR="00B656F7" w:rsidRPr="00433F6D" w:rsidRDefault="00B656F7" w:rsidP="00B656F7">
      <w:pPr>
        <w:spacing w:after="120" w:line="240" w:lineRule="auto"/>
        <w:jc w:val="both"/>
        <w:rPr>
          <w:rFonts w:asciiTheme="minorHAnsi" w:hAnsiTheme="minorHAnsi" w:cstheme="minorHAnsi"/>
        </w:rPr>
      </w:pPr>
      <w:r w:rsidRPr="00433F6D">
        <w:rPr>
          <w:rFonts w:asciiTheme="minorHAnsi" w:hAnsiTheme="minorHAnsi" w:cstheme="minorHAnsi"/>
        </w:rPr>
        <w:t xml:space="preserve">V primeru, da bo naša ponudba sprejeta, smo pripravljeni z izvajanjem del pričeti takoj po podpisu pogodbe in jih izvajati </w:t>
      </w:r>
      <w:r w:rsidR="000C15DB" w:rsidRPr="00433F6D">
        <w:rPr>
          <w:rFonts w:asciiTheme="minorHAnsi" w:hAnsiTheme="minorHAnsi" w:cstheme="minorHAnsi"/>
        </w:rPr>
        <w:t>do vključno 31. 12. 2018</w:t>
      </w:r>
      <w:r w:rsidRPr="00433F6D">
        <w:rPr>
          <w:rFonts w:asciiTheme="minorHAnsi" w:hAnsiTheme="minorHAnsi" w:cstheme="minorHAnsi"/>
        </w:rPr>
        <w:t>. Strinjamo se z delom, kot je določen v razpisni dokumentaciji.</w:t>
      </w:r>
    </w:p>
    <w:p w:rsidR="00B656F7" w:rsidRPr="00433F6D" w:rsidRDefault="00B656F7" w:rsidP="00B656F7">
      <w:pPr>
        <w:spacing w:after="120" w:line="240" w:lineRule="auto"/>
        <w:jc w:val="both"/>
        <w:rPr>
          <w:rFonts w:asciiTheme="minorHAnsi" w:hAnsiTheme="minorHAnsi" w:cstheme="minorHAnsi"/>
          <w:b/>
          <w:color w:val="000000"/>
        </w:rPr>
      </w:pPr>
      <w:r w:rsidRPr="00433F6D">
        <w:rPr>
          <w:rFonts w:asciiTheme="minorHAnsi" w:hAnsiTheme="minorHAnsi" w:cstheme="minorHAnsi"/>
          <w:b/>
          <w:color w:val="000000"/>
        </w:rPr>
        <w:t>Ponudnik zagotavlja naročniku odzivni čas</w:t>
      </w:r>
      <w:r w:rsidR="004B2874" w:rsidRPr="00433F6D">
        <w:rPr>
          <w:rFonts w:asciiTheme="minorHAnsi" w:hAnsiTheme="minorHAnsi" w:cstheme="minorHAnsi"/>
          <w:b/>
          <w:color w:val="000000"/>
        </w:rPr>
        <w:t>:</w:t>
      </w:r>
      <w:r w:rsidR="0066744D" w:rsidRPr="00433F6D">
        <w:rPr>
          <w:rFonts w:asciiTheme="minorHAnsi" w:hAnsiTheme="minorHAnsi" w:cstheme="minorHAnsi"/>
          <w:b/>
          <w:color w:val="000000"/>
        </w:rPr>
        <w:t xml:space="preserve"> </w:t>
      </w:r>
      <w:r w:rsidR="006850AD">
        <w:rPr>
          <w:rFonts w:asciiTheme="minorHAnsi" w:hAnsiTheme="minorHAnsi" w:cstheme="minorHAnsi"/>
          <w:b/>
          <w:color w:val="000000"/>
        </w:rPr>
        <w:t>10 ur</w:t>
      </w:r>
      <w:r w:rsidRPr="00433F6D">
        <w:rPr>
          <w:rFonts w:asciiTheme="minorHAnsi" w:hAnsiTheme="minorHAnsi" w:cstheme="minorHAnsi"/>
          <w:b/>
          <w:color w:val="000000"/>
        </w:rPr>
        <w:t xml:space="preserve"> do </w:t>
      </w:r>
      <w:r w:rsidR="000C15DB" w:rsidRPr="00433F6D">
        <w:rPr>
          <w:rFonts w:asciiTheme="minorHAnsi" w:hAnsiTheme="minorHAnsi" w:cstheme="minorHAnsi"/>
          <w:b/>
          <w:color w:val="000000"/>
        </w:rPr>
        <w:t>največ 8</w:t>
      </w:r>
      <w:r w:rsidR="004B2874" w:rsidRPr="00433F6D">
        <w:rPr>
          <w:rFonts w:asciiTheme="minorHAnsi" w:hAnsiTheme="minorHAnsi" w:cstheme="minorHAnsi"/>
          <w:b/>
          <w:color w:val="000000"/>
        </w:rPr>
        <w:t xml:space="preserve"> dni</w:t>
      </w:r>
      <w:r w:rsidRPr="00433F6D">
        <w:rPr>
          <w:rFonts w:asciiTheme="minorHAnsi" w:hAnsiTheme="minorHAnsi" w:cstheme="minorHAnsi"/>
          <w:b/>
          <w:color w:val="000000"/>
        </w:rPr>
        <w:t xml:space="preserve"> od oddaje posameznega sukcesivnega naroč</w:t>
      </w:r>
      <w:r w:rsidR="000C15DB" w:rsidRPr="00433F6D">
        <w:rPr>
          <w:rFonts w:asciiTheme="minorHAnsi" w:hAnsiTheme="minorHAnsi" w:cstheme="minorHAnsi"/>
          <w:b/>
          <w:color w:val="000000"/>
        </w:rPr>
        <w:t>ila do opravljene storitve,</w:t>
      </w:r>
      <w:r w:rsidR="000C15DB" w:rsidRPr="00433F6D">
        <w:rPr>
          <w:rFonts w:asciiTheme="minorHAnsi" w:hAnsiTheme="minorHAnsi" w:cstheme="minorHAnsi"/>
        </w:rPr>
        <w:t xml:space="preserve"> </w:t>
      </w:r>
      <w:r w:rsidR="000C15DB" w:rsidRPr="00433F6D">
        <w:rPr>
          <w:rFonts w:asciiTheme="minorHAnsi" w:hAnsiTheme="minorHAnsi" w:cstheme="minorHAnsi"/>
          <w:b/>
          <w:color w:val="000000"/>
        </w:rPr>
        <w:t>in sicer za posamezni sklop oziroma vrsto naročila, kot je določeno</w:t>
      </w:r>
      <w:r w:rsidR="00BA36A0" w:rsidRPr="00433F6D">
        <w:rPr>
          <w:rFonts w:asciiTheme="minorHAnsi" w:hAnsiTheme="minorHAnsi" w:cstheme="minorHAnsi"/>
          <w:b/>
          <w:color w:val="000000"/>
        </w:rPr>
        <w:t xml:space="preserve"> na</w:t>
      </w:r>
      <w:r w:rsidR="000C15DB" w:rsidRPr="00433F6D">
        <w:rPr>
          <w:rFonts w:asciiTheme="minorHAnsi" w:hAnsiTheme="minorHAnsi" w:cstheme="minorHAnsi"/>
          <w:b/>
          <w:color w:val="000000"/>
        </w:rPr>
        <w:t xml:space="preserve"> </w:t>
      </w:r>
      <w:r w:rsidR="00BA36A0" w:rsidRPr="00433F6D">
        <w:rPr>
          <w:rFonts w:asciiTheme="minorHAnsi" w:hAnsiTheme="minorHAnsi" w:cstheme="minorHAnsi"/>
          <w:b/>
          <w:color w:val="000000"/>
        </w:rPr>
        <w:t>Obrazcu št. 15, Predračun s tehničnimi specifikacijami</w:t>
      </w:r>
      <w:r w:rsidR="000C15DB" w:rsidRPr="00433F6D">
        <w:rPr>
          <w:rFonts w:asciiTheme="minorHAnsi" w:hAnsiTheme="minorHAnsi" w:cstheme="minorHAnsi"/>
          <w:b/>
          <w:color w:val="000000"/>
        </w:rPr>
        <w:t>.</w:t>
      </w:r>
    </w:p>
    <w:p w:rsidR="00B656F7" w:rsidRPr="00433F6D" w:rsidRDefault="00B656F7" w:rsidP="00B656F7">
      <w:pPr>
        <w:spacing w:after="120" w:line="240" w:lineRule="auto"/>
        <w:jc w:val="both"/>
        <w:rPr>
          <w:rFonts w:asciiTheme="minorHAnsi" w:hAnsiTheme="minorHAnsi" w:cstheme="minorHAnsi"/>
          <w:color w:val="000000"/>
        </w:rPr>
      </w:pPr>
      <w:r w:rsidRPr="00433F6D">
        <w:rPr>
          <w:rFonts w:asciiTheme="minorHAnsi" w:hAnsiTheme="minorHAnsi" w:cstheme="minorHAnsi"/>
          <w:color w:val="000000"/>
        </w:rPr>
        <w:t xml:space="preserve">Ponudnik zagotavlja, da bo naročeno dostavljal na lokacijo Titov trg </w:t>
      </w:r>
      <w:r w:rsidR="00FB10B4" w:rsidRPr="00433F6D">
        <w:rPr>
          <w:rFonts w:asciiTheme="minorHAnsi" w:hAnsiTheme="minorHAnsi" w:cstheme="minorHAnsi"/>
          <w:color w:val="000000"/>
        </w:rPr>
        <w:t>1</w:t>
      </w:r>
      <w:r w:rsidRPr="00433F6D">
        <w:rPr>
          <w:rFonts w:asciiTheme="minorHAnsi" w:hAnsiTheme="minorHAnsi" w:cstheme="minorHAnsi"/>
          <w:color w:val="000000"/>
        </w:rPr>
        <w:t xml:space="preserve">, 3320 Velenje, </w:t>
      </w:r>
      <w:r w:rsidR="00FB10B4" w:rsidRPr="00433F6D">
        <w:rPr>
          <w:rFonts w:asciiTheme="minorHAnsi" w:hAnsiTheme="minorHAnsi" w:cstheme="minorHAnsi"/>
          <w:color w:val="000000"/>
        </w:rPr>
        <w:t xml:space="preserve">oziroma </w:t>
      </w:r>
      <w:r w:rsidRPr="00433F6D">
        <w:rPr>
          <w:rFonts w:asciiTheme="minorHAnsi" w:hAnsiTheme="minorHAnsi" w:cstheme="minorHAnsi"/>
          <w:color w:val="000000"/>
        </w:rPr>
        <w:t>v skladu z dogovorom z naročnikom</w:t>
      </w:r>
      <w:r w:rsidR="006C2740" w:rsidRPr="00433F6D">
        <w:rPr>
          <w:rFonts w:asciiTheme="minorHAnsi" w:hAnsiTheme="minorHAnsi" w:cstheme="minorHAnsi"/>
          <w:color w:val="000000"/>
        </w:rPr>
        <w:t xml:space="preserve"> (podrobnejši opis </w:t>
      </w:r>
      <w:r w:rsidR="00BA36A0" w:rsidRPr="00433F6D">
        <w:rPr>
          <w:rFonts w:asciiTheme="minorHAnsi" w:hAnsiTheme="minorHAnsi" w:cstheme="minorHAnsi"/>
          <w:color w:val="000000"/>
        </w:rPr>
        <w:t>na Obrazcu št. 15, Predračun s tehničnimi specifikacijami).</w:t>
      </w:r>
    </w:p>
    <w:p w:rsidR="00F434DF" w:rsidRDefault="00F434DF" w:rsidP="00802F0A">
      <w:pPr>
        <w:spacing w:before="240" w:after="120" w:line="240" w:lineRule="auto"/>
        <w:jc w:val="both"/>
        <w:rPr>
          <w:rFonts w:asciiTheme="minorHAnsi" w:hAnsiTheme="minorHAnsi" w:cstheme="minorHAnsi"/>
          <w:b/>
          <w:bCs/>
          <w:color w:val="000000"/>
        </w:rPr>
      </w:pPr>
    </w:p>
    <w:p w:rsidR="00F434DF" w:rsidRDefault="00F434DF" w:rsidP="00802F0A">
      <w:pPr>
        <w:spacing w:before="240" w:after="120" w:line="240" w:lineRule="auto"/>
        <w:jc w:val="both"/>
        <w:rPr>
          <w:rFonts w:asciiTheme="minorHAnsi" w:hAnsiTheme="minorHAnsi" w:cstheme="minorHAnsi"/>
          <w:b/>
          <w:bCs/>
          <w:color w:val="000000"/>
        </w:rPr>
      </w:pPr>
    </w:p>
    <w:p w:rsidR="00DC724E" w:rsidRPr="00433F6D" w:rsidRDefault="00802F0A" w:rsidP="00802F0A">
      <w:pPr>
        <w:spacing w:before="240" w:after="120" w:line="240" w:lineRule="auto"/>
        <w:jc w:val="both"/>
        <w:rPr>
          <w:rFonts w:asciiTheme="minorHAnsi" w:hAnsiTheme="minorHAnsi" w:cstheme="minorHAnsi"/>
          <w:b/>
        </w:rPr>
      </w:pPr>
      <w:r w:rsidRPr="00433F6D">
        <w:rPr>
          <w:rFonts w:asciiTheme="minorHAnsi" w:hAnsiTheme="minorHAnsi" w:cstheme="minorHAnsi"/>
          <w:b/>
          <w:bCs/>
          <w:color w:val="000000"/>
        </w:rPr>
        <w:t xml:space="preserve">IV. </w:t>
      </w:r>
      <w:r w:rsidR="00DC724E" w:rsidRPr="00433F6D">
        <w:rPr>
          <w:rFonts w:asciiTheme="minorHAnsi" w:hAnsiTheme="minorHAnsi" w:cstheme="minorHAnsi"/>
          <w:b/>
          <w:bCs/>
          <w:color w:val="000000"/>
        </w:rPr>
        <w:t>Podatki o plačilu</w:t>
      </w:r>
    </w:p>
    <w:p w:rsidR="007B4D13" w:rsidRPr="00433F6D" w:rsidRDefault="007B4D13" w:rsidP="00124F11">
      <w:pPr>
        <w:tabs>
          <w:tab w:val="left" w:pos="426"/>
        </w:tabs>
        <w:spacing w:before="120" w:after="120"/>
        <w:jc w:val="both"/>
        <w:rPr>
          <w:rFonts w:asciiTheme="minorHAnsi" w:hAnsiTheme="minorHAnsi" w:cstheme="minorHAnsi"/>
          <w:color w:val="000000"/>
        </w:rPr>
      </w:pPr>
      <w:r w:rsidRPr="00433F6D">
        <w:rPr>
          <w:rFonts w:asciiTheme="minorHAnsi" w:hAnsiTheme="minorHAnsi" w:cstheme="minorHAnsi"/>
          <w:color w:val="000000"/>
        </w:rPr>
        <w:t>Obračun se dela mesečno z izstavitvijo računov oz. po opravljenem delu, na podlagi dejansko izvršenih del. Rok za plačilo računa je 30. dan in prične teči naslednji dan po prejemu pravilno izstavljenega računa. Izbrani izvajalec mora izstaviti račun naroč</w:t>
      </w:r>
      <w:r w:rsidR="000C15DB" w:rsidRPr="00433F6D">
        <w:rPr>
          <w:rFonts w:asciiTheme="minorHAnsi" w:hAnsiTheme="minorHAnsi" w:cstheme="minorHAnsi"/>
          <w:color w:val="000000"/>
        </w:rPr>
        <w:t>niku do 8</w:t>
      </w:r>
      <w:r w:rsidRPr="00433F6D">
        <w:rPr>
          <w:rFonts w:asciiTheme="minorHAnsi" w:hAnsiTheme="minorHAnsi" w:cstheme="minorHAnsi"/>
          <w:color w:val="000000"/>
        </w:rPr>
        <w:t>. v mesecu za dela izvršena v prejšnjem mesecu oz. po opravljenem delu. V kolikor je ponujeni rok plačila krajši od zahtevanega, se ponudba izloči. Če naročnik izpodbija del zneska, ki je obračunan z računom, račun zavrne.</w:t>
      </w:r>
    </w:p>
    <w:p w:rsidR="00A01EE3" w:rsidRPr="00433F6D" w:rsidRDefault="00A01EE3" w:rsidP="00124F11">
      <w:pPr>
        <w:tabs>
          <w:tab w:val="left" w:pos="426"/>
        </w:tabs>
        <w:spacing w:before="120" w:after="120"/>
        <w:jc w:val="both"/>
        <w:rPr>
          <w:rFonts w:asciiTheme="minorHAnsi" w:hAnsiTheme="minorHAnsi" w:cstheme="minorHAnsi"/>
        </w:rPr>
      </w:pPr>
      <w:r w:rsidRPr="00433F6D">
        <w:rPr>
          <w:rFonts w:asciiTheme="minorHAnsi" w:hAnsiTheme="minorHAnsi" w:cstheme="minorHAnsi"/>
          <w:color w:val="000000"/>
        </w:rPr>
        <w:t>V primeru izvajanja javnega naročila s podizvajalci so obvezne priloge računu izvajalca računi podizvajalcev, ki jih je izvajalec predhodno potrdil podizvajalcem.</w:t>
      </w:r>
      <w:r w:rsidR="009464BA" w:rsidRPr="00433F6D">
        <w:rPr>
          <w:rFonts w:asciiTheme="minorHAnsi" w:hAnsiTheme="minorHAnsi" w:cstheme="minorHAnsi"/>
          <w:color w:val="000000"/>
        </w:rPr>
        <w:t xml:space="preserve"> Roki plačil podizvajalcem so enaki kot za izvajalca.</w:t>
      </w:r>
    </w:p>
    <w:p w:rsidR="00E746CF" w:rsidRPr="00433F6D" w:rsidRDefault="00A01EE3" w:rsidP="005151CB">
      <w:pPr>
        <w:tabs>
          <w:tab w:val="left" w:pos="426"/>
        </w:tabs>
        <w:spacing w:before="120" w:after="120"/>
        <w:jc w:val="both"/>
        <w:rPr>
          <w:rFonts w:asciiTheme="minorHAnsi" w:hAnsiTheme="minorHAnsi" w:cstheme="minorHAnsi"/>
        </w:rPr>
      </w:pPr>
      <w:r w:rsidRPr="00433F6D">
        <w:rPr>
          <w:rFonts w:asciiTheme="minorHAnsi" w:hAnsiTheme="minorHAnsi" w:cstheme="minorHAnsi"/>
          <w:color w:val="000000"/>
        </w:rPr>
        <w:t>Strinjamo se, da naročnik ni zavezan sprejeti nobene od ponudb, ki jih je prejel, ter da v primeru odstopa naročnika od oddaje javnega naročila ne bodo povrnjeni ponudniku nobeni stroški v zvezi z izdelavo ponudb.</w:t>
      </w:r>
    </w:p>
    <w:p w:rsidR="00A01EE3" w:rsidRPr="00433F6D" w:rsidRDefault="00802F0A" w:rsidP="00802F0A">
      <w:pPr>
        <w:tabs>
          <w:tab w:val="left" w:pos="426"/>
        </w:tabs>
        <w:spacing w:before="240" w:after="120"/>
        <w:rPr>
          <w:rFonts w:asciiTheme="minorHAnsi" w:hAnsiTheme="minorHAnsi" w:cstheme="minorHAnsi"/>
          <w:b/>
        </w:rPr>
      </w:pPr>
      <w:r w:rsidRPr="00433F6D">
        <w:rPr>
          <w:rFonts w:asciiTheme="minorHAnsi" w:hAnsiTheme="minorHAnsi" w:cstheme="minorHAnsi"/>
          <w:b/>
        </w:rPr>
        <w:t xml:space="preserve">V. </w:t>
      </w:r>
      <w:r w:rsidR="0009498C" w:rsidRPr="00433F6D">
        <w:rPr>
          <w:rFonts w:asciiTheme="minorHAnsi" w:hAnsiTheme="minorHAnsi" w:cstheme="minorHAnsi"/>
          <w:b/>
        </w:rPr>
        <w:t>Podatki o ponudniku</w:t>
      </w:r>
    </w:p>
    <w:tbl>
      <w:tblPr>
        <w:tblW w:w="5000" w:type="pct"/>
        <w:tblLook w:val="04A0" w:firstRow="1" w:lastRow="0" w:firstColumn="1" w:lastColumn="0" w:noHBand="0" w:noVBand="1"/>
      </w:tblPr>
      <w:tblGrid>
        <w:gridCol w:w="2956"/>
        <w:gridCol w:w="6899"/>
      </w:tblGrid>
      <w:tr w:rsidR="003F2FCB"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F2FCB" w:rsidRPr="00433F6D" w:rsidRDefault="003F2FCB" w:rsidP="006C7DC7">
            <w:pPr>
              <w:tabs>
                <w:tab w:val="left" w:pos="426"/>
              </w:tabs>
              <w:spacing w:after="0" w:line="240" w:lineRule="auto"/>
              <w:jc w:val="right"/>
              <w:rPr>
                <w:rFonts w:asciiTheme="minorHAnsi" w:hAnsiTheme="minorHAnsi" w:cstheme="minorHAnsi"/>
                <w:b/>
                <w:bCs/>
              </w:rPr>
            </w:pPr>
            <w:r w:rsidRPr="00433F6D">
              <w:rPr>
                <w:rFonts w:asciiTheme="minorHAnsi" w:hAnsiTheme="minorHAnsi" w:cstheme="minorHAnsi"/>
                <w:b/>
                <w:bCs/>
              </w:rPr>
              <w:t>PONUDNIK JE MSP*</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F2FCB" w:rsidRPr="00433F6D" w:rsidRDefault="003F2FCB" w:rsidP="006C7DC7">
            <w:pPr>
              <w:tabs>
                <w:tab w:val="left" w:pos="426"/>
              </w:tabs>
              <w:spacing w:after="0" w:line="240" w:lineRule="auto"/>
              <w:rPr>
                <w:rFonts w:asciiTheme="minorHAnsi" w:hAnsiTheme="minorHAnsi" w:cstheme="minorHAnsi"/>
              </w:rPr>
            </w:pPr>
            <w:r w:rsidRPr="00433F6D">
              <w:rPr>
                <w:rFonts w:asciiTheme="minorHAnsi" w:hAnsiTheme="minorHAnsi" w:cstheme="minorHAnsi"/>
              </w:rPr>
              <w:t>DA / NE (obkrožite ustrezno)</w:t>
            </w:r>
          </w:p>
        </w:tc>
      </w:tr>
      <w:tr w:rsidR="00A01EE3"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01EE3" w:rsidRPr="00433F6D" w:rsidRDefault="00255484"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rPr>
              <w:t>ZAKONITI ZASTOPNIKI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01EE3" w:rsidRPr="00433F6D" w:rsidRDefault="00A01EE3"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E27870"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7870" w:rsidRPr="00433F6D" w:rsidRDefault="00255484"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000000"/>
                <w:position w:val="-2"/>
                <w:shd w:val="clear" w:color="auto" w:fill="CCCCCC"/>
              </w:rPr>
              <w:t>PRISTOJNI DAVČNI URAD</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E27870" w:rsidRPr="00433F6D" w:rsidRDefault="00E27870"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09498C"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ŠTEVILKE TRANSAKCIJSKIH RAČUNOV</w:t>
            </w:r>
            <w:r w:rsidR="00255484" w:rsidRPr="00433F6D">
              <w:rPr>
                <w:rFonts w:asciiTheme="minorHAnsi" w:hAnsiTheme="minorHAnsi" w:cstheme="minorHAnsi"/>
                <w:b/>
                <w:bCs/>
                <w:color w:val="000000"/>
                <w:position w:val="-2"/>
                <w:shd w:val="clear" w:color="auto" w:fill="CCCCCC"/>
              </w:rPr>
              <w:t xml:space="preserve"> z navedbo bank</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09498C"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POOBLAŠČENA OSE</w:t>
            </w:r>
            <w:r w:rsidR="00255484" w:rsidRPr="00433F6D">
              <w:rPr>
                <w:rFonts w:asciiTheme="minorHAnsi" w:hAnsiTheme="minorHAnsi" w:cstheme="minorHAnsi"/>
                <w:b/>
                <w:bCs/>
                <w:color w:val="000000"/>
                <w:position w:val="-2"/>
                <w:shd w:val="clear" w:color="auto" w:fill="CCCCCC"/>
              </w:rPr>
              <w:t>BA ZA PODPIS PONUDBE IN POGODBE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AC27E7"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433F6D" w:rsidRDefault="00AC27E7"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000000"/>
                <w:position w:val="-2"/>
                <w:shd w:val="clear" w:color="auto" w:fill="CCCCCC"/>
              </w:rPr>
              <w:t>POOBLAŠČENA OSEBA ZA VROČANJE</w:t>
            </w:r>
          </w:p>
          <w:p w:rsidR="003703C2" w:rsidRPr="00433F6D" w:rsidRDefault="003703C2"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000000"/>
                <w:position w:val="-2"/>
                <w:shd w:val="clear" w:color="auto" w:fill="CCCCCC"/>
              </w:rPr>
              <w:lastRenderedPageBreak/>
              <w:t xml:space="preserve">Ime in priimek, ulica in hišna številka, kraj v Republiki Sloveniji </w:t>
            </w:r>
          </w:p>
          <w:p w:rsidR="00AC27E7" w:rsidRPr="00433F6D" w:rsidRDefault="00AC27E7"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808080"/>
                <w:position w:val="-2"/>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C27E7" w:rsidRPr="00433F6D" w:rsidRDefault="00AC27E7" w:rsidP="006C7DC7">
            <w:pPr>
              <w:tabs>
                <w:tab w:val="left" w:pos="426"/>
              </w:tabs>
              <w:spacing w:after="0" w:line="240" w:lineRule="auto"/>
              <w:rPr>
                <w:rFonts w:asciiTheme="minorHAnsi" w:hAnsiTheme="minorHAnsi" w:cstheme="minorHAnsi"/>
              </w:rPr>
            </w:pPr>
          </w:p>
        </w:tc>
      </w:tr>
    </w:tbl>
    <w:p w:rsidR="003F2FCB" w:rsidRPr="00433F6D" w:rsidRDefault="003F2FCB" w:rsidP="00124F11">
      <w:pPr>
        <w:tabs>
          <w:tab w:val="left" w:pos="426"/>
        </w:tabs>
        <w:spacing w:before="120" w:after="0"/>
        <w:rPr>
          <w:rFonts w:asciiTheme="minorHAnsi" w:hAnsiTheme="minorHAnsi" w:cstheme="minorHAnsi"/>
        </w:rPr>
      </w:pPr>
      <w:r w:rsidRPr="00433F6D">
        <w:rPr>
          <w:rFonts w:asciiTheme="minorHAnsi" w:hAnsiTheme="minorHAnsi" w:cstheme="minorHAnsi"/>
        </w:rPr>
        <w:lastRenderedPageBreak/>
        <w:t xml:space="preserve">* </w:t>
      </w:r>
      <w:r w:rsidRPr="00433F6D">
        <w:rPr>
          <w:rFonts w:asciiTheme="minorHAnsi" w:hAnsiTheme="minorHAnsi" w:cstheme="minorHAnsi"/>
          <w:i/>
        </w:rPr>
        <w:t>MSP – Mikro, mala in srednje velika podjetja, kot so opredeljena v Priporočilu Komisije 2003/361/ES</w:t>
      </w:r>
    </w:p>
    <w:tbl>
      <w:tblPr>
        <w:tblW w:w="5000" w:type="pct"/>
        <w:tblLook w:val="04A0" w:firstRow="1" w:lastRow="0" w:firstColumn="1" w:lastColumn="0" w:noHBand="0" w:noVBand="1"/>
      </w:tblPr>
      <w:tblGrid>
        <w:gridCol w:w="4927"/>
        <w:gridCol w:w="4928"/>
      </w:tblGrid>
      <w:tr w:rsidR="0062496A" w:rsidRPr="00433F6D" w:rsidTr="006C7DC7">
        <w:trPr>
          <w:gridAfter w:val="1"/>
        </w:trPr>
        <w:tc>
          <w:tcPr>
            <w:tcW w:w="0" w:type="auto"/>
            <w:shd w:val="clear" w:color="auto" w:fill="auto"/>
            <w:tcMar>
              <w:top w:w="75" w:type="dxa"/>
              <w:bottom w:w="75" w:type="dxa"/>
            </w:tcMar>
            <w:vAlign w:val="center"/>
          </w:tcPr>
          <w:p w:rsidR="0062496A" w:rsidRPr="00433F6D" w:rsidRDefault="0062496A" w:rsidP="006C7DC7">
            <w:pPr>
              <w:tabs>
                <w:tab w:val="left" w:pos="426"/>
              </w:tabs>
              <w:spacing w:after="0" w:line="240" w:lineRule="auto"/>
              <w:rPr>
                <w:rFonts w:asciiTheme="minorHAnsi" w:hAnsiTheme="minorHAnsi" w:cstheme="minorHAnsi"/>
              </w:rPr>
            </w:pPr>
          </w:p>
          <w:p w:rsidR="0062496A" w:rsidRPr="00433F6D" w:rsidRDefault="0062496A" w:rsidP="006C7DC7">
            <w:pPr>
              <w:tabs>
                <w:tab w:val="left" w:pos="426"/>
              </w:tabs>
              <w:spacing w:after="0" w:line="240" w:lineRule="auto"/>
              <w:rPr>
                <w:rFonts w:asciiTheme="minorHAnsi" w:hAnsiTheme="minorHAnsi" w:cstheme="minorHAnsi"/>
              </w:rPr>
            </w:pPr>
          </w:p>
          <w:p w:rsidR="0062496A" w:rsidRPr="00433F6D" w:rsidRDefault="0062496A" w:rsidP="006C7DC7">
            <w:pPr>
              <w:tabs>
                <w:tab w:val="left" w:pos="426"/>
              </w:tabs>
              <w:spacing w:after="0" w:line="240" w:lineRule="auto"/>
              <w:rPr>
                <w:rFonts w:asciiTheme="minorHAnsi" w:hAnsiTheme="minorHAnsi" w:cstheme="minorHAnsi"/>
              </w:rPr>
            </w:pPr>
          </w:p>
        </w:tc>
      </w:tr>
      <w:tr w:rsidR="007D2532" w:rsidRPr="00433F6D" w:rsidTr="006C7DC7">
        <w:tc>
          <w:tcPr>
            <w:tcW w:w="2500" w:type="pct"/>
            <w:shd w:val="clear" w:color="auto" w:fill="auto"/>
            <w:hideMark/>
          </w:tcPr>
          <w:p w:rsidR="007D2532" w:rsidRPr="00433F6D" w:rsidRDefault="007D2532" w:rsidP="006C7DC7">
            <w:pPr>
              <w:tabs>
                <w:tab w:val="left" w:pos="426"/>
              </w:tabs>
              <w:spacing w:after="0" w:line="240" w:lineRule="auto"/>
              <w:rPr>
                <w:rFonts w:asciiTheme="minorHAnsi" w:hAnsiTheme="minorHAnsi" w:cstheme="minorHAnsi"/>
                <w:color w:val="000000"/>
                <w:position w:val="-2"/>
              </w:rPr>
            </w:pPr>
          </w:p>
          <w:p w:rsidR="007D2532" w:rsidRPr="00433F6D" w:rsidRDefault="007D2532" w:rsidP="006C7DC7">
            <w:pPr>
              <w:tabs>
                <w:tab w:val="left" w:pos="426"/>
              </w:tabs>
              <w:spacing w:after="0" w:line="240" w:lineRule="auto"/>
              <w:rPr>
                <w:rFonts w:asciiTheme="minorHAnsi" w:hAnsiTheme="minorHAnsi" w:cstheme="minorHAnsi"/>
              </w:rPr>
            </w:pPr>
            <w:r w:rsidRPr="00433F6D">
              <w:rPr>
                <w:rFonts w:asciiTheme="minorHAnsi" w:hAnsiTheme="minorHAnsi" w:cstheme="minorHAnsi"/>
                <w:color w:val="000000"/>
                <w:position w:val="-2"/>
              </w:rPr>
              <w:t>Kraj in datum:</w:t>
            </w:r>
          </w:p>
        </w:tc>
        <w:tc>
          <w:tcPr>
            <w:tcW w:w="0" w:type="auto"/>
            <w:shd w:val="clear" w:color="auto" w:fill="auto"/>
            <w:hideMark/>
          </w:tcPr>
          <w:p w:rsidR="007D2532" w:rsidRPr="00433F6D" w:rsidRDefault="007D2532" w:rsidP="006C7DC7">
            <w:pPr>
              <w:tabs>
                <w:tab w:val="left" w:pos="426"/>
              </w:tabs>
              <w:spacing w:after="0" w:line="240" w:lineRule="auto"/>
              <w:rPr>
                <w:rFonts w:asciiTheme="minorHAnsi" w:hAnsiTheme="minorHAnsi" w:cstheme="minorHAnsi"/>
              </w:rPr>
            </w:pPr>
            <w:r w:rsidRPr="00433F6D">
              <w:rPr>
                <w:rFonts w:asciiTheme="minorHAnsi" w:hAnsiTheme="minorHAnsi" w:cstheme="minorHAnsi"/>
                <w:color w:val="000000"/>
                <w:position w:val="-2"/>
              </w:rPr>
              <w:t>Naziv:____________________________________</w:t>
            </w:r>
          </w:p>
        </w:tc>
      </w:tr>
      <w:tr w:rsidR="007D2532" w:rsidRPr="00433F6D" w:rsidTr="006C7DC7">
        <w:tc>
          <w:tcPr>
            <w:tcW w:w="2500" w:type="pct"/>
            <w:shd w:val="clear" w:color="auto" w:fill="auto"/>
            <w:hideMark/>
          </w:tcPr>
          <w:p w:rsidR="007D2532" w:rsidRPr="00433F6D" w:rsidRDefault="007D2532"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color w:val="A9A9A9"/>
                <w:position w:val="-2"/>
              </w:rPr>
              <w:t>(žig)</w:t>
            </w:r>
          </w:p>
        </w:tc>
        <w:tc>
          <w:tcPr>
            <w:tcW w:w="0" w:type="auto"/>
            <w:shd w:val="clear" w:color="auto" w:fill="auto"/>
            <w:hideMark/>
          </w:tcPr>
          <w:p w:rsidR="007D2532" w:rsidRPr="00433F6D" w:rsidRDefault="007D2532" w:rsidP="006C7DC7">
            <w:pPr>
              <w:tabs>
                <w:tab w:val="left" w:pos="426"/>
              </w:tabs>
              <w:spacing w:after="0" w:line="240" w:lineRule="auto"/>
              <w:rPr>
                <w:rFonts w:asciiTheme="minorHAnsi" w:hAnsiTheme="minorHAnsi" w:cstheme="minorHAnsi"/>
              </w:rPr>
            </w:pPr>
            <w:r w:rsidRPr="00433F6D">
              <w:rPr>
                <w:rFonts w:asciiTheme="minorHAnsi" w:hAnsiTheme="minorHAnsi" w:cstheme="minorHAnsi"/>
                <w:color w:val="FFFFFF"/>
              </w:rPr>
              <w:t>____</w:t>
            </w:r>
            <w:r w:rsidRPr="00433F6D">
              <w:rPr>
                <w:rFonts w:asciiTheme="minorHAnsi" w:hAnsiTheme="minorHAnsi" w:cstheme="minorHAnsi"/>
                <w:color w:val="000000"/>
                <w:position w:val="-2"/>
              </w:rPr>
              <w:t>____________________________________</w:t>
            </w:r>
          </w:p>
          <w:p w:rsidR="007D2532" w:rsidRPr="00433F6D" w:rsidRDefault="007D2532" w:rsidP="006C7DC7">
            <w:pPr>
              <w:tabs>
                <w:tab w:val="left" w:pos="426"/>
              </w:tabs>
              <w:spacing w:after="0" w:line="240" w:lineRule="auto"/>
              <w:jc w:val="center"/>
              <w:rPr>
                <w:rFonts w:asciiTheme="minorHAnsi" w:hAnsiTheme="minorHAnsi" w:cstheme="minorHAnsi"/>
              </w:rPr>
            </w:pPr>
            <w:r w:rsidRPr="00433F6D">
              <w:rPr>
                <w:rFonts w:asciiTheme="minorHAnsi" w:hAnsiTheme="minorHAnsi" w:cstheme="minorHAnsi"/>
                <w:color w:val="A9A9A9"/>
                <w:position w:val="-2"/>
              </w:rPr>
              <w:t>(Ime in priimek ter podpis)</w:t>
            </w:r>
          </w:p>
        </w:tc>
      </w:tr>
    </w:tbl>
    <w:p w:rsidR="005A51CE" w:rsidRPr="002707DB" w:rsidRDefault="005A51CE" w:rsidP="00124F11">
      <w:pPr>
        <w:tabs>
          <w:tab w:val="left" w:pos="426"/>
        </w:tabs>
        <w:rPr>
          <w:rFonts w:ascii="Arial" w:hAnsi="Arial" w:cs="Arial"/>
          <w:sz w:val="18"/>
          <w:szCs w:val="18"/>
        </w:rPr>
        <w:sectPr w:rsidR="005A51CE" w:rsidRPr="002707DB" w:rsidSect="00897151">
          <w:footerReference w:type="default" r:id="rId17"/>
          <w:pgSz w:w="11906" w:h="16838"/>
          <w:pgMar w:top="1418" w:right="1133" w:bottom="1418" w:left="1134" w:header="567" w:footer="596" w:gutter="0"/>
          <w:cols w:space="708"/>
          <w:docGrid w:linePitch="360"/>
        </w:sectPr>
      </w:pPr>
    </w:p>
    <w:p w:rsidR="00375F35" w:rsidRPr="002707DB" w:rsidRDefault="00255484" w:rsidP="00124F11">
      <w:pPr>
        <w:tabs>
          <w:tab w:val="left" w:pos="426"/>
        </w:tabs>
        <w:spacing w:after="0" w:line="240" w:lineRule="auto"/>
        <w:jc w:val="right"/>
        <w:rPr>
          <w:rFonts w:ascii="Arial" w:hAnsi="Arial" w:cs="Arial"/>
          <w:i/>
          <w:color w:val="000000"/>
          <w:sz w:val="18"/>
          <w:szCs w:val="18"/>
        </w:rPr>
      </w:pPr>
      <w:r>
        <w:rPr>
          <w:rFonts w:ascii="Arial" w:hAnsi="Arial" w:cs="Arial"/>
          <w:i/>
          <w:color w:val="000000"/>
          <w:sz w:val="18"/>
          <w:szCs w:val="18"/>
        </w:rPr>
        <w:lastRenderedPageBreak/>
        <w:t>Obrazec št.</w:t>
      </w:r>
      <w:r w:rsidR="00375F35" w:rsidRPr="002707DB">
        <w:rPr>
          <w:rFonts w:ascii="Arial" w:hAnsi="Arial" w:cs="Arial"/>
          <w:i/>
          <w:color w:val="000000"/>
          <w:sz w:val="18"/>
          <w:szCs w:val="18"/>
        </w:rPr>
        <w:t xml:space="preserve"> 2</w:t>
      </w:r>
    </w:p>
    <w:p w:rsidR="00375F35" w:rsidRPr="00652834" w:rsidRDefault="00375F35" w:rsidP="00652834">
      <w:pPr>
        <w:pStyle w:val="Naslov3"/>
        <w:jc w:val="center"/>
        <w:rPr>
          <w:rFonts w:ascii="Arial" w:hAnsi="Arial" w:cs="Arial"/>
          <w:sz w:val="24"/>
          <w:szCs w:val="24"/>
        </w:rPr>
      </w:pPr>
      <w:bookmarkStart w:id="52" w:name="_Toc505257565"/>
      <w:r w:rsidRPr="00652834">
        <w:rPr>
          <w:rFonts w:ascii="Arial" w:hAnsi="Arial" w:cs="Arial"/>
          <w:sz w:val="24"/>
          <w:szCs w:val="24"/>
        </w:rPr>
        <w:t>KROVNA IZJAVA</w:t>
      </w:r>
      <w:bookmarkEnd w:id="52"/>
    </w:p>
    <w:p w:rsidR="00FD2554" w:rsidRPr="002707DB" w:rsidRDefault="00FD2554"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V zvezi z javnim naročilom »</w:t>
      </w:r>
      <w:r w:rsidR="006A0F6F">
        <w:rPr>
          <w:rFonts w:ascii="Arial" w:hAnsi="Arial" w:cs="Arial"/>
          <w:b/>
          <w:color w:val="000000"/>
          <w:sz w:val="18"/>
          <w:szCs w:val="18"/>
        </w:rPr>
        <w:t>S</w:t>
      </w:r>
      <w:r w:rsidR="006A0F6F" w:rsidRPr="006A0F6F">
        <w:rPr>
          <w:rFonts w:ascii="Arial" w:hAnsi="Arial" w:cs="Arial"/>
          <w:b/>
          <w:color w:val="000000"/>
          <w:sz w:val="18"/>
          <w:szCs w:val="18"/>
        </w:rPr>
        <w:t>t</w:t>
      </w:r>
      <w:r w:rsidR="000C15DB">
        <w:rPr>
          <w:rFonts w:ascii="Arial" w:hAnsi="Arial" w:cs="Arial"/>
          <w:b/>
          <w:color w:val="000000"/>
          <w:sz w:val="18"/>
          <w:szCs w:val="18"/>
        </w:rPr>
        <w:t>oritve tiskanja za potrebe MOV v letu</w:t>
      </w:r>
      <w:r w:rsidR="006A0F6F" w:rsidRPr="006A0F6F">
        <w:rPr>
          <w:rFonts w:ascii="Arial" w:hAnsi="Arial" w:cs="Arial"/>
          <w:b/>
          <w:color w:val="000000"/>
          <w:sz w:val="18"/>
          <w:szCs w:val="18"/>
        </w:rPr>
        <w:t xml:space="preserve"> 2018</w:t>
      </w:r>
      <w:r w:rsidRPr="002707DB">
        <w:rPr>
          <w:rFonts w:ascii="Arial" w:hAnsi="Arial" w:cs="Arial"/>
          <w:b/>
          <w:sz w:val="18"/>
          <w:szCs w:val="18"/>
        </w:rPr>
        <w:t>«,</w:t>
      </w:r>
    </w:p>
    <w:p w:rsidR="00FD2554" w:rsidRPr="002707DB" w:rsidRDefault="00FD2554" w:rsidP="00124F11">
      <w:pPr>
        <w:tabs>
          <w:tab w:val="left" w:pos="426"/>
        </w:tabs>
        <w:spacing w:before="360" w:after="0" w:line="240" w:lineRule="auto"/>
        <w:jc w:val="both"/>
        <w:rPr>
          <w:rFonts w:ascii="Arial" w:hAnsi="Arial" w:cs="Arial"/>
          <w:sz w:val="18"/>
          <w:szCs w:val="18"/>
        </w:rPr>
      </w:pPr>
      <w:r w:rsidRPr="002707DB">
        <w:rPr>
          <w:rFonts w:ascii="Arial" w:hAnsi="Arial" w:cs="Arial"/>
          <w:color w:val="000000"/>
          <w:sz w:val="18"/>
          <w:szCs w:val="18"/>
          <w:u w:val="single"/>
        </w:rPr>
        <w:t>____________________________________</w:t>
      </w:r>
      <w:r w:rsidRPr="002707DB">
        <w:rPr>
          <w:rFonts w:ascii="Arial" w:hAnsi="Arial" w:cs="Arial"/>
          <w:color w:val="000000"/>
          <w:sz w:val="18"/>
          <w:szCs w:val="18"/>
        </w:rPr>
        <w:t>,</w:t>
      </w:r>
    </w:p>
    <w:p w:rsidR="00FD2554" w:rsidRPr="002707DB" w:rsidRDefault="00FD2554" w:rsidP="00124F11">
      <w:pPr>
        <w:tabs>
          <w:tab w:val="left" w:pos="426"/>
        </w:tabs>
        <w:spacing w:after="120" w:line="240" w:lineRule="auto"/>
        <w:jc w:val="both"/>
        <w:rPr>
          <w:rFonts w:ascii="Arial" w:hAnsi="Arial" w:cs="Arial"/>
          <w:sz w:val="18"/>
          <w:szCs w:val="18"/>
        </w:rPr>
      </w:pPr>
      <w:r w:rsidRPr="002707DB">
        <w:rPr>
          <w:rFonts w:ascii="Arial" w:hAnsi="Arial" w:cs="Arial"/>
          <w:i/>
          <w:iCs/>
          <w:color w:val="000000"/>
          <w:sz w:val="18"/>
          <w:szCs w:val="18"/>
        </w:rPr>
        <w:t>(naziv ponudnika, partnerja v skupni ponudbi)</w:t>
      </w:r>
    </w:p>
    <w:p w:rsidR="00FD2554" w:rsidRPr="004B2874" w:rsidRDefault="00782CE7" w:rsidP="00782CE7">
      <w:pPr>
        <w:tabs>
          <w:tab w:val="left" w:pos="426"/>
        </w:tabs>
        <w:spacing w:before="480" w:after="60" w:line="240" w:lineRule="auto"/>
        <w:jc w:val="both"/>
        <w:rPr>
          <w:rFonts w:ascii="Arial" w:hAnsi="Arial" w:cs="Arial"/>
          <w:color w:val="000000"/>
          <w:sz w:val="17"/>
          <w:szCs w:val="17"/>
        </w:rPr>
      </w:pPr>
      <w:r w:rsidRPr="004B2874">
        <w:rPr>
          <w:rFonts w:ascii="Arial" w:hAnsi="Arial" w:cs="Arial"/>
          <w:color w:val="000000"/>
          <w:sz w:val="17"/>
          <w:szCs w:val="17"/>
        </w:rPr>
        <w:t xml:space="preserve">I. </w:t>
      </w:r>
      <w:r w:rsidR="00FD2554" w:rsidRPr="004B2874">
        <w:rPr>
          <w:rFonts w:ascii="Arial" w:hAnsi="Arial" w:cs="Arial"/>
          <w:color w:val="000000"/>
          <w:sz w:val="17"/>
          <w:szCs w:val="17"/>
        </w:rPr>
        <w:t>Pod kazensko in materialno odgovornostjo izjavljamo, da: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se v celoti strinjamo in sprejemamo pogoje naročnika, navedene v tej razpisni dokumentaciji, da po njih dajemo svojo ponudbo za izvedbo razpisnih del ter da pod navedenimi pogoji pristopamo k izvedbi predmeta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smo pri pripravi ponudbe in bomo pri izvajanju pogodbe spoštovali obveznosti, ki izhajajo iz predpisov o varstvu pri delu, zaposlovanju in delovnih pogojih, veljavnih v Republiki Sloveniji;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smo zanesljiv ponudnik, sposoben upravljanja, z izkušnjami, ugledom in zaposlenimi, ki so sposobni izvesti razpisana dela, ter da razpolagamo z zadostnimi tehničnimi in kadrovskimi zmogljivostmi za izvedbo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javno naročilo izvajali s strokovno usposobljenimi delavci oziroma kadrom;</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vsa zahtevana dela izvajali strokovno in kvalitetno po pravilih stroke v skladu z veljavnimi predpisi (zakoni, pravilniki, standardi, tehničnimi soglasji), tehničnimi navodili, priporočili in normativi;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v primeru zamenjave priglašenih ali uvedbe novih podizvajalcev ali priglašenih kadrov pred njihovo menjavo oziroma uvedbo pridobili pisno soglasje naročnika;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bodo vsi novi podizvajalci, izpolnjevali vse naročnikove pogoje, ki jih morajo izpolnjevati podizvajalci;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bodo vsi zamenjani kadri ob morebitni menjavi izpolnjevali kadrovske pogoje, ki jih je določil naročnik v razpisni dokumentaciji;</w:t>
      </w:r>
    </w:p>
    <w:p w:rsidR="00450663" w:rsidRPr="000C15DB" w:rsidRDefault="00450663" w:rsidP="0042001F">
      <w:pPr>
        <w:numPr>
          <w:ilvl w:val="0"/>
          <w:numId w:val="16"/>
        </w:numPr>
        <w:jc w:val="both"/>
        <w:rPr>
          <w:rFonts w:ascii="Arial" w:hAnsi="Arial" w:cs="Arial"/>
          <w:sz w:val="17"/>
          <w:szCs w:val="17"/>
        </w:rPr>
      </w:pPr>
      <w:r w:rsidRPr="000C15DB">
        <w:rPr>
          <w:rFonts w:ascii="Arial" w:hAnsi="Arial" w:cs="Arial"/>
          <w:sz w:val="17"/>
          <w:szCs w:val="17"/>
        </w:rPr>
        <w:t>bomo kot zavarovanje za dobro izvedbo pogodbenih obveznosti predložili dve bianco menici  v višini 10</w:t>
      </w:r>
      <w:r w:rsidR="000C15DB" w:rsidRPr="000C15DB">
        <w:rPr>
          <w:rFonts w:ascii="Arial" w:hAnsi="Arial" w:cs="Arial"/>
          <w:sz w:val="17"/>
          <w:szCs w:val="17"/>
        </w:rPr>
        <w:t xml:space="preserve"> </w:t>
      </w:r>
      <w:r w:rsidRPr="000C15DB">
        <w:rPr>
          <w:rFonts w:ascii="Arial" w:hAnsi="Arial" w:cs="Arial"/>
          <w:sz w:val="17"/>
          <w:szCs w:val="17"/>
        </w:rPr>
        <w:t>% pogodbene vrednosti z DDV, z veljavnostjo 30 dni po poteku roka za primopreda</w:t>
      </w:r>
      <w:r w:rsidR="0062496A" w:rsidRPr="000C15DB">
        <w:rPr>
          <w:rFonts w:ascii="Arial" w:hAnsi="Arial" w:cs="Arial"/>
          <w:sz w:val="17"/>
          <w:szCs w:val="17"/>
        </w:rPr>
        <w:t>jo opravljenih del;</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smo v celoti seznanjeni z vso relevantno zakonodajo, ki se upošteva pri oddaji tega javnega naročila in z obsegom in zahtevnostjo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vse prevzete obveznosti izpolnili v predpisani količini, kvaliteti in rokih, kot to izhaja iz razpisne dokumentacije za oddajo tega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za nas ne obstaja absolutna prepoved poslovanja z naročnikom, kot izhaja iz 35. člena ZIntPK;</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z drugimi gospodarskimi subjekti nismo sklenili dogovora, katerega cilj ali učinek je preprečevati, omejevati ali izkrivljati konkurenco;</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lastRenderedPageBreak/>
        <w:t>nismo bili s pravnomočno sodbo v katerikoli državi obsojeni za prestopek v zvezi s poklicnim ravnanjem;</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pri dajanju informacij, zahtevanih v sk</w:t>
      </w:r>
      <w:r w:rsidR="0062496A" w:rsidRPr="004B2874">
        <w:rPr>
          <w:rFonts w:ascii="Arial" w:hAnsi="Arial" w:cs="Arial"/>
          <w:sz w:val="17"/>
          <w:szCs w:val="17"/>
        </w:rPr>
        <w:t>ladu z določbami ZJN-3</w:t>
      </w:r>
      <w:r w:rsidRPr="004B2874">
        <w:rPr>
          <w:rFonts w:ascii="Arial" w:hAnsi="Arial" w:cs="Arial"/>
          <w:sz w:val="17"/>
          <w:szCs w:val="17"/>
        </w:rPr>
        <w:t>, v tem ali predhodnih postopkih, nismo namerno podali zavajajoče razlage ali teh informacij nismo zagotovili;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nismo v postopku prisilne poravnave, stečajnem postopku ali v postopku likvidacije;</w:t>
      </w:r>
    </w:p>
    <w:p w:rsidR="00C65A3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da bomo v primeru, da bomo izbrani v tem postopku, v celoti odgovarjali za dela podizvajalcev, ki s</w:t>
      </w:r>
      <w:r w:rsidR="0062496A" w:rsidRPr="004B2874">
        <w:rPr>
          <w:rFonts w:ascii="Arial" w:hAnsi="Arial" w:cs="Arial"/>
          <w:sz w:val="17"/>
          <w:szCs w:val="17"/>
        </w:rPr>
        <w:t>mo jih navedli v svoji ponudbi;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da bomo v primeru da bomo izbrani na predmetnem javnem naročilu, naročniku na njegov poziv, v roku osmih dni od prejema poziva, posredovali podatke o svoj</w:t>
      </w:r>
      <w:r w:rsidR="004E2CF7" w:rsidRPr="004B2874">
        <w:rPr>
          <w:rFonts w:ascii="Arial" w:hAnsi="Arial" w:cs="Arial"/>
          <w:sz w:val="17"/>
          <w:szCs w:val="17"/>
        </w:rPr>
        <w:t>ih ustanoviteljih, družbenikih</w:t>
      </w:r>
      <w:r w:rsidRPr="004B2874">
        <w:rPr>
          <w:rFonts w:ascii="Arial" w:hAnsi="Arial" w:cs="Arial"/>
          <w:sz w:val="17"/>
          <w:szCs w:val="17"/>
        </w:rPr>
        <w:t>, delničarjih, komanditistih ali drugih lastnikih in podatke o lastniških deležih navedenih oseb, gospodarskih subjektih, za katere se glede na določbe zakona, ki ureja gospodarske družbe, štej</w:t>
      </w:r>
      <w:r w:rsidR="0062496A" w:rsidRPr="004B2874">
        <w:rPr>
          <w:rFonts w:ascii="Arial" w:hAnsi="Arial" w:cs="Arial"/>
          <w:sz w:val="17"/>
          <w:szCs w:val="17"/>
        </w:rPr>
        <w:t>e, da so z nami povezane družbe;</w:t>
      </w:r>
    </w:p>
    <w:p w:rsidR="00855813" w:rsidRPr="004B2874" w:rsidRDefault="00B656F7" w:rsidP="0042001F">
      <w:pPr>
        <w:numPr>
          <w:ilvl w:val="0"/>
          <w:numId w:val="16"/>
        </w:numPr>
        <w:jc w:val="both"/>
        <w:rPr>
          <w:rFonts w:ascii="Arial" w:hAnsi="Arial" w:cs="Arial"/>
          <w:sz w:val="17"/>
          <w:szCs w:val="17"/>
        </w:rPr>
      </w:pPr>
      <w:r w:rsidRPr="004B2874">
        <w:rPr>
          <w:rFonts w:ascii="Arial" w:hAnsi="Arial" w:cs="Arial"/>
          <w:sz w:val="17"/>
          <w:szCs w:val="17"/>
        </w:rPr>
        <w:t>nismo kršili obveznosti iz drugega</w:t>
      </w:r>
      <w:r w:rsidR="0062496A" w:rsidRPr="004B2874">
        <w:rPr>
          <w:rFonts w:ascii="Arial" w:hAnsi="Arial" w:cs="Arial"/>
          <w:sz w:val="17"/>
          <w:szCs w:val="17"/>
        </w:rPr>
        <w:t xml:space="preserve"> odstavka 3. člena ZJN-3;</w:t>
      </w:r>
    </w:p>
    <w:p w:rsidR="004B2874" w:rsidRPr="004B2874" w:rsidRDefault="004B2874" w:rsidP="0042001F">
      <w:pPr>
        <w:pStyle w:val="Odstavekseznama"/>
        <w:numPr>
          <w:ilvl w:val="0"/>
          <w:numId w:val="16"/>
        </w:numPr>
        <w:tabs>
          <w:tab w:val="left" w:pos="426"/>
        </w:tabs>
        <w:spacing w:before="60" w:after="60"/>
        <w:jc w:val="both"/>
        <w:rPr>
          <w:rFonts w:ascii="Arial" w:hAnsi="Arial" w:cs="Arial"/>
          <w:b/>
          <w:sz w:val="17"/>
          <w:szCs w:val="17"/>
        </w:rPr>
      </w:pPr>
      <w:r w:rsidRPr="004B2874">
        <w:rPr>
          <w:rFonts w:ascii="Arial" w:hAnsi="Arial" w:cs="Arial"/>
          <w:b/>
          <w:sz w:val="17"/>
          <w:szCs w:val="17"/>
        </w:rPr>
        <w:t xml:space="preserve">bomo v primeru sklenitve pogodbe naročniku ves čas trajanja pogodbe zagotavljali odzivni </w:t>
      </w:r>
      <w:r w:rsidRPr="004B2874">
        <w:rPr>
          <w:rFonts w:ascii="Arial" w:hAnsi="Arial" w:cs="Arial" w:hint="eastAsia"/>
          <w:b/>
          <w:sz w:val="17"/>
          <w:szCs w:val="17"/>
        </w:rPr>
        <w:t>č</w:t>
      </w:r>
      <w:r w:rsidR="000C15DB">
        <w:rPr>
          <w:rFonts w:ascii="Arial" w:hAnsi="Arial" w:cs="Arial"/>
          <w:b/>
          <w:sz w:val="17"/>
          <w:szCs w:val="17"/>
        </w:rPr>
        <w:t xml:space="preserve">as: </w:t>
      </w:r>
      <w:r w:rsidR="00802F0A">
        <w:rPr>
          <w:rFonts w:ascii="Arial" w:hAnsi="Arial" w:cs="Arial"/>
          <w:b/>
          <w:sz w:val="17"/>
          <w:szCs w:val="17"/>
        </w:rPr>
        <w:t>10 ur</w:t>
      </w:r>
      <w:r w:rsidRPr="004B2874">
        <w:rPr>
          <w:rFonts w:ascii="Arial" w:hAnsi="Arial" w:cs="Arial"/>
          <w:b/>
          <w:sz w:val="17"/>
          <w:szCs w:val="17"/>
        </w:rPr>
        <w:t xml:space="preserve"> do</w:t>
      </w:r>
      <w:r>
        <w:rPr>
          <w:rFonts w:ascii="Arial" w:hAnsi="Arial" w:cs="Arial"/>
          <w:b/>
          <w:sz w:val="17"/>
          <w:szCs w:val="17"/>
        </w:rPr>
        <w:t xml:space="preserve"> največ</w:t>
      </w:r>
      <w:r w:rsidR="000C15DB">
        <w:rPr>
          <w:rFonts w:ascii="Arial" w:hAnsi="Arial" w:cs="Arial"/>
          <w:b/>
          <w:sz w:val="17"/>
          <w:szCs w:val="17"/>
        </w:rPr>
        <w:t xml:space="preserve"> 8</w:t>
      </w:r>
      <w:r w:rsidR="00802F0A">
        <w:rPr>
          <w:rFonts w:ascii="Arial" w:hAnsi="Arial" w:cs="Arial"/>
          <w:b/>
          <w:sz w:val="17"/>
          <w:szCs w:val="17"/>
        </w:rPr>
        <w:t xml:space="preserve"> </w:t>
      </w:r>
      <w:r w:rsidRPr="004B2874">
        <w:rPr>
          <w:rFonts w:ascii="Arial" w:hAnsi="Arial" w:cs="Arial"/>
          <w:b/>
          <w:sz w:val="17"/>
          <w:szCs w:val="17"/>
        </w:rPr>
        <w:t xml:space="preserve"> dni od oddaje posameznega sukcesivnega naro</w:t>
      </w:r>
      <w:r w:rsidRPr="004B2874">
        <w:rPr>
          <w:rFonts w:ascii="Arial" w:hAnsi="Arial" w:cs="Arial" w:hint="eastAsia"/>
          <w:b/>
          <w:sz w:val="17"/>
          <w:szCs w:val="17"/>
        </w:rPr>
        <w:t>č</w:t>
      </w:r>
      <w:r w:rsidRPr="004B2874">
        <w:rPr>
          <w:rFonts w:ascii="Arial" w:hAnsi="Arial" w:cs="Arial"/>
          <w:b/>
          <w:sz w:val="17"/>
          <w:szCs w:val="17"/>
        </w:rPr>
        <w:t>ila do opravljene storitve</w:t>
      </w:r>
      <w:r w:rsidR="000C15DB">
        <w:rPr>
          <w:rFonts w:ascii="Arial" w:hAnsi="Arial" w:cs="Arial"/>
          <w:b/>
          <w:sz w:val="17"/>
          <w:szCs w:val="17"/>
        </w:rPr>
        <w:t>,</w:t>
      </w:r>
      <w:r w:rsidR="000C15DB" w:rsidRPr="000C15DB">
        <w:t xml:space="preserve"> </w:t>
      </w:r>
      <w:r w:rsidR="000C15DB" w:rsidRPr="000C15DB">
        <w:rPr>
          <w:rFonts w:ascii="Arial" w:hAnsi="Arial" w:cs="Arial"/>
          <w:b/>
          <w:sz w:val="17"/>
          <w:szCs w:val="17"/>
        </w:rPr>
        <w:t>in sicer za posamezni sklop oziroma vrsto naro</w:t>
      </w:r>
      <w:r w:rsidR="000C15DB" w:rsidRPr="000C15DB">
        <w:rPr>
          <w:rFonts w:ascii="Arial" w:hAnsi="Arial" w:cs="Arial" w:hint="eastAsia"/>
          <w:b/>
          <w:sz w:val="17"/>
          <w:szCs w:val="17"/>
        </w:rPr>
        <w:t>č</w:t>
      </w:r>
      <w:r w:rsidR="000C15DB" w:rsidRPr="000C15DB">
        <w:rPr>
          <w:rFonts w:ascii="Arial" w:hAnsi="Arial" w:cs="Arial"/>
          <w:b/>
          <w:sz w:val="17"/>
          <w:szCs w:val="17"/>
        </w:rPr>
        <w:t>ila, kot je dolo</w:t>
      </w:r>
      <w:r w:rsidR="000C15DB" w:rsidRPr="000C15DB">
        <w:rPr>
          <w:rFonts w:ascii="Arial" w:hAnsi="Arial" w:cs="Arial" w:hint="eastAsia"/>
          <w:b/>
          <w:sz w:val="17"/>
          <w:szCs w:val="17"/>
        </w:rPr>
        <w:t>č</w:t>
      </w:r>
      <w:r w:rsidR="000C15DB" w:rsidRPr="000C15DB">
        <w:rPr>
          <w:rFonts w:ascii="Arial" w:hAnsi="Arial" w:cs="Arial"/>
          <w:b/>
          <w:sz w:val="17"/>
          <w:szCs w:val="17"/>
        </w:rPr>
        <w:t xml:space="preserve">eno </w:t>
      </w:r>
      <w:r w:rsidR="00BA36A0">
        <w:rPr>
          <w:rFonts w:ascii="Arial" w:hAnsi="Arial" w:cs="Arial"/>
          <w:b/>
          <w:sz w:val="17"/>
          <w:szCs w:val="17"/>
        </w:rPr>
        <w:t>na Obraz</w:t>
      </w:r>
      <w:r w:rsidR="00BA36A0" w:rsidRPr="00BA36A0">
        <w:rPr>
          <w:rFonts w:ascii="Arial" w:hAnsi="Arial" w:cs="Arial"/>
          <w:b/>
          <w:sz w:val="17"/>
          <w:szCs w:val="17"/>
        </w:rPr>
        <w:t>c</w:t>
      </w:r>
      <w:r w:rsidR="00BA36A0">
        <w:rPr>
          <w:rFonts w:ascii="Arial" w:hAnsi="Arial" w:cs="Arial"/>
          <w:b/>
          <w:sz w:val="17"/>
          <w:szCs w:val="17"/>
        </w:rPr>
        <w:t>u</w:t>
      </w:r>
      <w:r w:rsidR="00BA36A0" w:rsidRPr="00BA36A0">
        <w:rPr>
          <w:rFonts w:ascii="Arial" w:hAnsi="Arial" w:cs="Arial"/>
          <w:b/>
          <w:sz w:val="17"/>
          <w:szCs w:val="17"/>
        </w:rPr>
        <w:t xml:space="preserve"> št. 15, Predračun s tehničnimi specifikacijami</w:t>
      </w:r>
      <w:r w:rsidRPr="004B2874">
        <w:rPr>
          <w:rFonts w:ascii="Arial" w:hAnsi="Arial" w:cs="Arial"/>
          <w:b/>
          <w:sz w:val="17"/>
          <w:szCs w:val="17"/>
        </w:rPr>
        <w:t>;</w:t>
      </w:r>
    </w:p>
    <w:p w:rsidR="00F623BF"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izpolnjujemo vse ostale pogoje za izvedbo naročila, ki jih določa razpisna dokumentacija.</w:t>
      </w:r>
    </w:p>
    <w:p w:rsidR="00FD2554" w:rsidRPr="004B2874" w:rsidRDefault="00FD2554" w:rsidP="00F623BF">
      <w:pPr>
        <w:rPr>
          <w:rFonts w:ascii="Arial" w:hAnsi="Arial" w:cs="Arial"/>
          <w:sz w:val="17"/>
          <w:szCs w:val="17"/>
        </w:rPr>
      </w:pPr>
      <w:r w:rsidRPr="004B2874">
        <w:rPr>
          <w:rFonts w:ascii="Arial" w:hAnsi="Arial" w:cs="Arial"/>
          <w:sz w:val="17"/>
          <w:szCs w:val="17"/>
        </w:rPr>
        <w:t>Izjavljamo, da izpolnjujemo naslednje obvezne pogoje skladno z zakonskimi zahtevami in zahtevami naročnika:</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imamo dovoljenje za opravljanje dejavnosti, ki je predmet javnega naročila in smo vpisani v poklicni oziroma poslovni register v državi sedeža,</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nismo bili pravnomočno obsojeni zaradi storitve kaznivega dejanja navedenega v prvem odstavku 75. člena ZJN-3,</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nismo izločeni iz postopkov javnih naročil zaradi uvrstitve v evidenco gospodarskih subjektov z negativnimi referencami,</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na dan oddaje ponudbe nimamo nepredloženih obračunov davčnih odtegljajev za dohodke iz delovnega razmerja za obdobje zadnjih petih let do dne oddaje ponudbe,</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nam v zadnjih treh letih pred potekom roka za oddajo ponudb ni bila s pravnomočno odločbo pristojnega organa Republike Slovenije ali druge države članice ali tretje države dvakrat izrečena globa zaradi prekrška v zvezi s plačilom za delo</w:t>
      </w:r>
      <w:r w:rsidR="00DC724E" w:rsidRPr="004B2874">
        <w:rPr>
          <w:rFonts w:ascii="Arial" w:hAnsi="Arial" w:cs="Arial"/>
          <w:sz w:val="17"/>
          <w:szCs w:val="17"/>
        </w:rPr>
        <w:t>.</w:t>
      </w:r>
    </w:p>
    <w:p w:rsidR="00782CE7" w:rsidRPr="004B2874" w:rsidRDefault="00FD2554" w:rsidP="00B656F7">
      <w:pPr>
        <w:spacing w:before="225" w:after="225" w:line="240" w:lineRule="auto"/>
        <w:jc w:val="both"/>
        <w:rPr>
          <w:rFonts w:ascii="Arial" w:hAnsi="Arial" w:cs="Arial"/>
          <w:color w:val="000000"/>
          <w:sz w:val="17"/>
          <w:szCs w:val="17"/>
        </w:rPr>
      </w:pPr>
      <w:r w:rsidRPr="004B2874">
        <w:rPr>
          <w:rFonts w:ascii="Arial" w:hAnsi="Arial" w:cs="Arial"/>
          <w:color w:val="000000"/>
          <w:sz w:val="17"/>
          <w:szCs w:val="17"/>
        </w:rPr>
        <w:t> </w:t>
      </w:r>
      <w:r w:rsidR="00782CE7" w:rsidRPr="004B2874">
        <w:rPr>
          <w:rFonts w:ascii="Arial" w:hAnsi="Arial" w:cs="Arial"/>
          <w:color w:val="000000"/>
          <w:sz w:val="17"/>
          <w:szCs w:val="17"/>
        </w:rPr>
        <w:t>II. Naročniku izrecno dovoljujemo, da v zvezi z oddajo predmetnega javnega naročila, obstoj in vsebino navedb v ponudbi preveri elektronsko v aplikaciji eDosje.</w:t>
      </w:r>
    </w:p>
    <w:p w:rsidR="00FD2554" w:rsidRPr="004B2874" w:rsidRDefault="00FD2554" w:rsidP="00124F11">
      <w:pPr>
        <w:tabs>
          <w:tab w:val="left" w:pos="426"/>
        </w:tabs>
        <w:spacing w:before="225" w:after="225" w:line="240" w:lineRule="auto"/>
        <w:jc w:val="both"/>
        <w:rPr>
          <w:rFonts w:ascii="Arial" w:hAnsi="Arial" w:cs="Arial"/>
          <w:sz w:val="17"/>
          <w:szCs w:val="17"/>
        </w:rPr>
      </w:pPr>
    </w:p>
    <w:tbl>
      <w:tblPr>
        <w:tblW w:w="5000" w:type="pct"/>
        <w:tblLook w:val="04A0" w:firstRow="1" w:lastRow="0" w:firstColumn="1" w:lastColumn="0" w:noHBand="0" w:noVBand="1"/>
      </w:tblPr>
      <w:tblGrid>
        <w:gridCol w:w="4927"/>
        <w:gridCol w:w="4928"/>
      </w:tblGrid>
      <w:tr w:rsidR="007D2532" w:rsidRPr="004B2874" w:rsidTr="006C7DC7">
        <w:tc>
          <w:tcPr>
            <w:tcW w:w="2500" w:type="pct"/>
            <w:shd w:val="clear" w:color="auto" w:fill="auto"/>
            <w:hideMark/>
          </w:tcPr>
          <w:p w:rsidR="007D2532" w:rsidRPr="004B2874" w:rsidRDefault="007D2532" w:rsidP="006C7DC7">
            <w:pPr>
              <w:tabs>
                <w:tab w:val="left" w:pos="426"/>
              </w:tabs>
              <w:spacing w:after="0" w:line="240" w:lineRule="auto"/>
              <w:rPr>
                <w:rFonts w:ascii="Arial" w:hAnsi="Arial" w:cs="Arial"/>
                <w:color w:val="000000"/>
                <w:position w:val="-2"/>
                <w:sz w:val="17"/>
                <w:szCs w:val="17"/>
              </w:rPr>
            </w:pPr>
          </w:p>
          <w:p w:rsidR="007D2532" w:rsidRPr="004B2874" w:rsidRDefault="007D2532" w:rsidP="006C7DC7">
            <w:pPr>
              <w:tabs>
                <w:tab w:val="left" w:pos="426"/>
              </w:tabs>
              <w:spacing w:after="0" w:line="240" w:lineRule="auto"/>
              <w:rPr>
                <w:rFonts w:ascii="Arial" w:hAnsi="Arial" w:cs="Arial"/>
                <w:sz w:val="17"/>
                <w:szCs w:val="17"/>
              </w:rPr>
            </w:pPr>
            <w:r w:rsidRPr="004B2874">
              <w:rPr>
                <w:rFonts w:ascii="Arial" w:hAnsi="Arial" w:cs="Arial"/>
                <w:color w:val="000000"/>
                <w:position w:val="-2"/>
                <w:sz w:val="17"/>
                <w:szCs w:val="17"/>
              </w:rPr>
              <w:t>Kraj in datum:</w:t>
            </w:r>
          </w:p>
        </w:tc>
        <w:tc>
          <w:tcPr>
            <w:tcW w:w="0" w:type="auto"/>
            <w:shd w:val="clear" w:color="auto" w:fill="auto"/>
            <w:hideMark/>
          </w:tcPr>
          <w:p w:rsidR="007D2532" w:rsidRPr="004B2874" w:rsidRDefault="007D2532" w:rsidP="006C7DC7">
            <w:pPr>
              <w:tabs>
                <w:tab w:val="left" w:pos="426"/>
              </w:tabs>
              <w:spacing w:after="0" w:line="240" w:lineRule="auto"/>
              <w:rPr>
                <w:rFonts w:ascii="Arial" w:hAnsi="Arial" w:cs="Arial"/>
                <w:sz w:val="17"/>
                <w:szCs w:val="17"/>
              </w:rPr>
            </w:pPr>
            <w:r w:rsidRPr="004B2874">
              <w:rPr>
                <w:rFonts w:ascii="Arial" w:hAnsi="Arial" w:cs="Arial"/>
                <w:color w:val="000000"/>
                <w:position w:val="-2"/>
                <w:sz w:val="17"/>
                <w:szCs w:val="17"/>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color w:val="A9A9A9"/>
                <w:position w:val="-2"/>
                <w:sz w:val="18"/>
                <w:szCs w:val="18"/>
              </w:rPr>
            </w:pPr>
            <w:r w:rsidRPr="002707DB">
              <w:rPr>
                <w:rFonts w:ascii="Arial" w:hAnsi="Arial" w:cs="Arial"/>
                <w:color w:val="A9A9A9"/>
                <w:position w:val="-2"/>
                <w:sz w:val="18"/>
                <w:szCs w:val="18"/>
              </w:rPr>
              <w:t>(Ime in priimek ter podpis)</w:t>
            </w:r>
          </w:p>
          <w:p w:rsidR="002A02FA" w:rsidRPr="002707DB" w:rsidRDefault="002A02FA" w:rsidP="006C7DC7">
            <w:pPr>
              <w:tabs>
                <w:tab w:val="left" w:pos="426"/>
              </w:tabs>
              <w:spacing w:after="0" w:line="240" w:lineRule="auto"/>
              <w:jc w:val="center"/>
              <w:rPr>
                <w:rFonts w:ascii="Arial" w:hAnsi="Arial" w:cs="Arial"/>
                <w:color w:val="A9A9A9"/>
                <w:position w:val="-2"/>
                <w:sz w:val="18"/>
                <w:szCs w:val="18"/>
              </w:rPr>
            </w:pPr>
          </w:p>
          <w:p w:rsidR="002A02FA" w:rsidRPr="002707DB" w:rsidRDefault="002A02FA" w:rsidP="006C7DC7">
            <w:pPr>
              <w:tabs>
                <w:tab w:val="left" w:pos="426"/>
              </w:tabs>
              <w:spacing w:after="0" w:line="240" w:lineRule="auto"/>
              <w:jc w:val="center"/>
              <w:rPr>
                <w:rFonts w:ascii="Arial" w:hAnsi="Arial" w:cs="Arial"/>
                <w:sz w:val="18"/>
                <w:szCs w:val="18"/>
              </w:rPr>
            </w:pPr>
          </w:p>
        </w:tc>
      </w:tr>
    </w:tbl>
    <w:p w:rsidR="00255484" w:rsidRDefault="00255484" w:rsidP="00124F11">
      <w:pPr>
        <w:tabs>
          <w:tab w:val="left" w:pos="426"/>
        </w:tabs>
        <w:spacing w:before="225" w:after="225" w:line="240" w:lineRule="auto"/>
        <w:jc w:val="both"/>
        <w:rPr>
          <w:rFonts w:ascii="Arial" w:hAnsi="Arial" w:cs="Arial"/>
          <w:i/>
          <w:sz w:val="18"/>
          <w:szCs w:val="18"/>
        </w:rPr>
      </w:pPr>
    </w:p>
    <w:p w:rsidR="00FD2554" w:rsidRPr="004B2874" w:rsidRDefault="00255484" w:rsidP="00124F11">
      <w:pPr>
        <w:tabs>
          <w:tab w:val="left" w:pos="426"/>
        </w:tabs>
        <w:spacing w:before="225" w:after="225" w:line="240" w:lineRule="auto"/>
        <w:jc w:val="both"/>
        <w:rPr>
          <w:rFonts w:ascii="Arial" w:hAnsi="Arial" w:cs="Arial"/>
          <w:i/>
          <w:sz w:val="16"/>
          <w:szCs w:val="18"/>
        </w:rPr>
        <w:sectPr w:rsidR="00FD2554" w:rsidRPr="004B2874" w:rsidSect="00897151">
          <w:footerReference w:type="default" r:id="rId18"/>
          <w:pgSz w:w="11906" w:h="16838"/>
          <w:pgMar w:top="1418" w:right="1133" w:bottom="1418" w:left="1134" w:header="567" w:footer="596" w:gutter="0"/>
          <w:cols w:space="708"/>
          <w:docGrid w:linePitch="360"/>
        </w:sectPr>
      </w:pPr>
      <w:r w:rsidRPr="004B2874">
        <w:rPr>
          <w:rFonts w:ascii="Arial" w:hAnsi="Arial" w:cs="Arial"/>
          <w:i/>
          <w:sz w:val="16"/>
          <w:szCs w:val="18"/>
        </w:rPr>
        <w:t>Obrazec izpolnijo vsi gospodarski subjekti v ponudbi (samostojni ponudnik, v primeru skupne ponudbe vsi ponudniki)</w:t>
      </w:r>
    </w:p>
    <w:p w:rsidR="00B03E08" w:rsidRPr="002707DB" w:rsidRDefault="00B03E08" w:rsidP="00124F11">
      <w:pPr>
        <w:tabs>
          <w:tab w:val="left" w:pos="426"/>
        </w:tabs>
        <w:spacing w:after="0"/>
        <w:jc w:val="right"/>
        <w:rPr>
          <w:rFonts w:ascii="Arial" w:hAnsi="Arial" w:cs="Arial"/>
          <w:i/>
          <w:sz w:val="18"/>
          <w:szCs w:val="18"/>
        </w:rPr>
      </w:pPr>
    </w:p>
    <w:p w:rsidR="00375F35" w:rsidRPr="002707DB" w:rsidRDefault="00802F0A" w:rsidP="00124F11">
      <w:pPr>
        <w:tabs>
          <w:tab w:val="left" w:pos="426"/>
        </w:tabs>
        <w:spacing w:after="0"/>
        <w:jc w:val="right"/>
        <w:rPr>
          <w:rFonts w:ascii="Arial" w:hAnsi="Arial" w:cs="Arial"/>
          <w:i/>
          <w:sz w:val="18"/>
          <w:szCs w:val="18"/>
        </w:rPr>
      </w:pPr>
      <w:r>
        <w:rPr>
          <w:rFonts w:ascii="Arial" w:hAnsi="Arial" w:cs="Arial"/>
          <w:i/>
          <w:sz w:val="18"/>
          <w:szCs w:val="18"/>
        </w:rPr>
        <w:t>Obrazec št. 3</w:t>
      </w:r>
    </w:p>
    <w:p w:rsidR="00063CCF" w:rsidRPr="00652834" w:rsidRDefault="00063CCF" w:rsidP="00063CCF">
      <w:pPr>
        <w:pStyle w:val="Naslov3"/>
        <w:jc w:val="center"/>
        <w:rPr>
          <w:rFonts w:ascii="Arial" w:hAnsi="Arial" w:cs="Arial"/>
          <w:sz w:val="20"/>
          <w:szCs w:val="18"/>
          <w:u w:val="single"/>
        </w:rPr>
      </w:pPr>
      <w:bookmarkStart w:id="53" w:name="_Toc455400498"/>
      <w:bookmarkStart w:id="54" w:name="_Toc505257566"/>
      <w:r w:rsidRPr="00652834">
        <w:rPr>
          <w:rFonts w:ascii="Arial" w:hAnsi="Arial" w:cs="Arial"/>
          <w:sz w:val="20"/>
          <w:szCs w:val="18"/>
          <w:u w:val="single"/>
        </w:rPr>
        <w:t>MENIČNA IZJAVA S POOBLASTILOM ZA IZPOLNITEV IN UNOVČENJE MENICE</w:t>
      </w:r>
      <w:bookmarkEnd w:id="53"/>
      <w:r w:rsidRPr="00652834">
        <w:rPr>
          <w:rFonts w:ascii="Arial" w:hAnsi="Arial" w:cs="Arial"/>
          <w:sz w:val="20"/>
          <w:szCs w:val="18"/>
          <w:u w:val="single"/>
        </w:rPr>
        <w:t xml:space="preserve"> ZA RESNOST PONUDBE</w:t>
      </w:r>
      <w:bookmarkEnd w:id="54"/>
    </w:p>
    <w:p w:rsidR="00063CCF" w:rsidRPr="002707DB" w:rsidRDefault="00063CCF" w:rsidP="00063CCF">
      <w:pPr>
        <w:spacing w:before="225" w:after="0" w:line="240" w:lineRule="auto"/>
        <w:rPr>
          <w:rFonts w:ascii="Arial" w:hAnsi="Arial" w:cs="Arial"/>
          <w:sz w:val="18"/>
          <w:szCs w:val="18"/>
        </w:rPr>
      </w:pPr>
      <w:r w:rsidRPr="002707DB">
        <w:rPr>
          <w:rFonts w:ascii="Arial" w:hAnsi="Arial" w:cs="Arial"/>
          <w:color w:val="000000"/>
          <w:sz w:val="18"/>
          <w:szCs w:val="18"/>
        </w:rPr>
        <w:t xml:space="preserve">Naročniku (Mestna občina Velenje, Titov trg 1, 3320 Velenje), kot zavarovanje za </w:t>
      </w:r>
      <w:r w:rsidRPr="002707DB">
        <w:rPr>
          <w:rFonts w:ascii="Arial" w:hAnsi="Arial" w:cs="Arial"/>
          <w:b/>
          <w:bCs/>
          <w:color w:val="000000"/>
          <w:sz w:val="18"/>
          <w:szCs w:val="18"/>
        </w:rPr>
        <w:t>resnost naše ponudbe</w:t>
      </w:r>
      <w:r w:rsidRPr="002707DB">
        <w:rPr>
          <w:rFonts w:ascii="Arial" w:hAnsi="Arial" w:cs="Arial"/>
          <w:color w:val="000000"/>
          <w:sz w:val="18"/>
          <w:szCs w:val="18"/>
        </w:rPr>
        <w:t xml:space="preserve"> za pridobitev javnega naročila</w:t>
      </w:r>
      <w:r w:rsidRPr="002707DB">
        <w:rPr>
          <w:rFonts w:ascii="Arial" w:hAnsi="Arial" w:cs="Arial"/>
          <w:sz w:val="18"/>
          <w:szCs w:val="18"/>
        </w:rPr>
        <w:t xml:space="preserve"> »</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Pr="002707DB">
        <w:rPr>
          <w:rFonts w:ascii="Arial" w:hAnsi="Arial" w:cs="Arial"/>
          <w:color w:val="000000"/>
          <w:sz w:val="18"/>
          <w:szCs w:val="18"/>
        </w:rPr>
        <w:t>«</w:t>
      </w:r>
    </w:p>
    <w:p w:rsidR="00063CCF" w:rsidRPr="002707DB" w:rsidRDefault="00063CCF" w:rsidP="00063CCF">
      <w:pPr>
        <w:spacing w:before="225" w:after="0" w:line="240" w:lineRule="auto"/>
        <w:jc w:val="both"/>
        <w:rPr>
          <w:rFonts w:ascii="Arial" w:hAnsi="Arial" w:cs="Arial"/>
          <w:color w:val="000000"/>
          <w:sz w:val="18"/>
          <w:szCs w:val="18"/>
        </w:rPr>
      </w:pPr>
      <w:r w:rsidRPr="002707DB">
        <w:rPr>
          <w:rFonts w:ascii="Arial" w:hAnsi="Arial" w:cs="Arial"/>
          <w:color w:val="000000"/>
          <w:sz w:val="18"/>
          <w:szCs w:val="18"/>
        </w:rPr>
        <w:t>izročamo bianko lastno menico ter menično izjavo s pooblastilom za izpolnitev in unovčenje menice, ki ju je podpisala/i pooblaščena/i oseba/i za podpisovanje:</w:t>
      </w:r>
    </w:p>
    <w:p w:rsidR="00063CCF" w:rsidRPr="002707DB" w:rsidRDefault="00063CCF" w:rsidP="00063CCF">
      <w:pPr>
        <w:spacing w:before="225" w:after="0" w:line="240" w:lineRule="auto"/>
        <w:jc w:val="both"/>
        <w:rPr>
          <w:rFonts w:ascii="Arial" w:hAnsi="Arial" w:cs="Arial"/>
          <w:color w:val="000000"/>
          <w:sz w:val="18"/>
          <w:szCs w:val="18"/>
        </w:rPr>
      </w:pPr>
      <w:r w:rsidRPr="002707DB">
        <w:rPr>
          <w:rFonts w:ascii="Arial" w:hAnsi="Arial" w:cs="Arial"/>
          <w:color w:val="000000"/>
          <w:sz w:val="18"/>
          <w:szCs w:val="18"/>
        </w:rPr>
        <w:t>_____________________ kot _________________, ki se podpisuje _____________________</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color w:val="000000"/>
          <w:sz w:val="18"/>
          <w:szCs w:val="18"/>
        </w:rPr>
        <w:t>_____________________ kot _________________, ki se podpisuje _____________________</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color w:val="000000"/>
          <w:sz w:val="18"/>
          <w:szCs w:val="18"/>
        </w:rPr>
        <w:t xml:space="preserve"> Naročnika (Mestna občina Velenje) pooblaščamo, da izpolni priloženo menico z zneskom v </w:t>
      </w:r>
      <w:r w:rsidRPr="00FB10B4">
        <w:rPr>
          <w:rFonts w:ascii="Arial" w:hAnsi="Arial" w:cs="Arial"/>
          <w:color w:val="000000"/>
          <w:sz w:val="18"/>
          <w:szCs w:val="18"/>
        </w:rPr>
        <w:t>višini</w:t>
      </w:r>
      <w:r w:rsidR="00E63E4F" w:rsidRPr="00FB10B4">
        <w:rPr>
          <w:rFonts w:ascii="Arial" w:hAnsi="Arial" w:cs="Arial"/>
          <w:color w:val="000000"/>
          <w:sz w:val="18"/>
          <w:szCs w:val="18"/>
        </w:rPr>
        <w:t xml:space="preserve"> </w:t>
      </w:r>
      <w:r w:rsidR="00DA373A">
        <w:rPr>
          <w:rFonts w:ascii="Arial" w:hAnsi="Arial" w:cs="Arial"/>
          <w:color w:val="000000"/>
          <w:sz w:val="18"/>
          <w:szCs w:val="18"/>
        </w:rPr>
        <w:t>2.0</w:t>
      </w:r>
      <w:r w:rsidR="00E63E4F" w:rsidRPr="00FB10B4">
        <w:rPr>
          <w:rFonts w:ascii="Arial" w:hAnsi="Arial" w:cs="Arial"/>
          <w:color w:val="000000"/>
          <w:sz w:val="18"/>
          <w:szCs w:val="18"/>
        </w:rPr>
        <w:t>00,00 EUR</w:t>
      </w:r>
      <w:r w:rsidR="00E63E4F" w:rsidRPr="002707DB">
        <w:rPr>
          <w:rFonts w:ascii="Arial" w:hAnsi="Arial" w:cs="Arial"/>
          <w:color w:val="000000"/>
          <w:sz w:val="18"/>
          <w:szCs w:val="18"/>
        </w:rPr>
        <w:t xml:space="preserve"> </w:t>
      </w:r>
      <w:r w:rsidRPr="002707DB">
        <w:rPr>
          <w:rFonts w:ascii="Arial" w:hAnsi="Arial" w:cs="Arial"/>
          <w:color w:val="000000"/>
          <w:sz w:val="18"/>
          <w:szCs w:val="18"/>
        </w:rPr>
        <w:t xml:space="preserve"> in z vsemi ostalimi potrebnimi podatki ter jo na naš račun unovči v primeru, če:</w:t>
      </w:r>
    </w:p>
    <w:tbl>
      <w:tblPr>
        <w:tblW w:w="0" w:type="auto"/>
        <w:tblLook w:val="04A0" w:firstRow="1" w:lastRow="0" w:firstColumn="1" w:lastColumn="0" w:noHBand="0" w:noVBand="1"/>
      </w:tblPr>
      <w:tblGrid>
        <w:gridCol w:w="7871"/>
      </w:tblGrid>
      <w:tr w:rsidR="00063CCF" w:rsidRPr="002707DB" w:rsidTr="004709B3">
        <w:tc>
          <w:tcPr>
            <w:tcW w:w="0" w:type="auto"/>
            <w:shd w:val="clear" w:color="auto" w:fill="auto"/>
            <w:tcMar>
              <w:top w:w="0" w:type="auto"/>
              <w:bottom w:w="0" w:type="auto"/>
            </w:tcMar>
          </w:tcPr>
          <w:p w:rsidR="00063CCF" w:rsidRPr="002707DB" w:rsidRDefault="00063CCF" w:rsidP="0042001F">
            <w:pPr>
              <w:numPr>
                <w:ilvl w:val="0"/>
                <w:numId w:val="15"/>
              </w:numPr>
              <w:spacing w:after="0" w:line="240" w:lineRule="auto"/>
              <w:rPr>
                <w:rFonts w:ascii="Arial" w:hAnsi="Arial" w:cs="Arial"/>
                <w:color w:val="000000"/>
                <w:sz w:val="18"/>
                <w:szCs w:val="18"/>
              </w:rPr>
            </w:pPr>
            <w:r w:rsidRPr="002707DB">
              <w:rPr>
                <w:rFonts w:ascii="Arial" w:hAnsi="Arial" w:cs="Arial"/>
                <w:color w:val="000000"/>
                <w:sz w:val="18"/>
                <w:szCs w:val="18"/>
              </w:rPr>
              <w:t>ponudbo umaknemo po roku za oddajo ponudb oziroma odstopimo od ponudbe ali</w:t>
            </w:r>
          </w:p>
          <w:p w:rsidR="00063CCF" w:rsidRPr="002707DB" w:rsidRDefault="00063CCF" w:rsidP="0042001F">
            <w:pPr>
              <w:numPr>
                <w:ilvl w:val="0"/>
                <w:numId w:val="15"/>
              </w:numPr>
              <w:spacing w:after="0" w:line="240" w:lineRule="auto"/>
              <w:rPr>
                <w:rFonts w:ascii="Arial" w:hAnsi="Arial" w:cs="Arial"/>
                <w:color w:val="000000"/>
                <w:sz w:val="18"/>
                <w:szCs w:val="18"/>
              </w:rPr>
            </w:pPr>
            <w:r w:rsidRPr="002707DB">
              <w:rPr>
                <w:rFonts w:ascii="Arial" w:hAnsi="Arial" w:cs="Arial"/>
                <w:color w:val="000000"/>
                <w:sz w:val="18"/>
                <w:szCs w:val="18"/>
              </w:rPr>
              <w:t>ne predložimo zahtevanih dokazil za navedbe v ponudbi v določenem roku ali</w:t>
            </w:r>
          </w:p>
          <w:p w:rsidR="00063CCF" w:rsidRPr="002707DB" w:rsidRDefault="00063CCF" w:rsidP="0042001F">
            <w:pPr>
              <w:numPr>
                <w:ilvl w:val="0"/>
                <w:numId w:val="15"/>
              </w:numPr>
              <w:spacing w:after="0" w:line="240" w:lineRule="auto"/>
              <w:rPr>
                <w:rFonts w:ascii="Arial" w:hAnsi="Arial" w:cs="Arial"/>
                <w:color w:val="000000"/>
                <w:sz w:val="18"/>
                <w:szCs w:val="18"/>
              </w:rPr>
            </w:pPr>
            <w:r w:rsidRPr="002707DB">
              <w:rPr>
                <w:rFonts w:ascii="Arial" w:hAnsi="Arial" w:cs="Arial"/>
                <w:color w:val="000000"/>
                <w:sz w:val="18"/>
                <w:szCs w:val="18"/>
              </w:rPr>
              <w:t>ne soglašamo z odpravo napak v ponudbi ali</w:t>
            </w:r>
          </w:p>
          <w:p w:rsidR="00063CCF" w:rsidRPr="00652834" w:rsidRDefault="00063CCF" w:rsidP="0042001F">
            <w:pPr>
              <w:numPr>
                <w:ilvl w:val="0"/>
                <w:numId w:val="15"/>
              </w:numPr>
              <w:spacing w:after="0" w:line="240" w:lineRule="auto"/>
              <w:rPr>
                <w:rFonts w:ascii="Arial" w:hAnsi="Arial" w:cs="Arial"/>
                <w:color w:val="000000"/>
                <w:sz w:val="18"/>
                <w:szCs w:val="18"/>
              </w:rPr>
            </w:pPr>
            <w:r w:rsidRPr="002707DB">
              <w:rPr>
                <w:rFonts w:ascii="Arial" w:hAnsi="Arial" w:cs="Arial"/>
                <w:color w:val="000000"/>
                <w:sz w:val="18"/>
                <w:szCs w:val="18"/>
              </w:rPr>
              <w:t>ne sk</w:t>
            </w:r>
            <w:r w:rsidR="00652834">
              <w:rPr>
                <w:rFonts w:ascii="Arial" w:hAnsi="Arial" w:cs="Arial"/>
                <w:color w:val="000000"/>
                <w:sz w:val="18"/>
                <w:szCs w:val="18"/>
              </w:rPr>
              <w:t>lenemo pogodbe v določenem roku.</w:t>
            </w:r>
          </w:p>
        </w:tc>
      </w:tr>
    </w:tbl>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color w:val="000000"/>
          <w:sz w:val="18"/>
          <w:szCs w:val="18"/>
        </w:rPr>
        <w:t xml:space="preserve">Menična izjava je veljavna od njenega podpisa do izteka roka veljavnosti zavarovanja za resnost ponudbe po predmetnem naročilu, t.j. najkasneje do ____________ (najmanj </w:t>
      </w:r>
      <w:r w:rsidR="005151CB" w:rsidRPr="002707DB">
        <w:rPr>
          <w:rFonts w:ascii="Arial" w:hAnsi="Arial" w:cs="Arial"/>
          <w:color w:val="000000"/>
          <w:sz w:val="18"/>
          <w:szCs w:val="18"/>
        </w:rPr>
        <w:t>9</w:t>
      </w:r>
      <w:r w:rsidRPr="002707DB">
        <w:rPr>
          <w:rFonts w:ascii="Arial" w:hAnsi="Arial" w:cs="Arial"/>
          <w:color w:val="000000"/>
          <w:sz w:val="18"/>
          <w:szCs w:val="18"/>
        </w:rPr>
        <w:t>0 dni od roka za predložitev ponudb).</w:t>
      </w:r>
    </w:p>
    <w:p w:rsidR="00063CCF" w:rsidRPr="002707DB" w:rsidRDefault="00063CCF" w:rsidP="00063CCF">
      <w:pPr>
        <w:spacing w:before="225" w:after="0" w:line="240" w:lineRule="auto"/>
        <w:jc w:val="both"/>
        <w:rPr>
          <w:rFonts w:ascii="Arial" w:hAnsi="Arial" w:cs="Arial"/>
          <w:color w:val="000000"/>
          <w:sz w:val="18"/>
          <w:szCs w:val="18"/>
        </w:rPr>
      </w:pPr>
      <w:r w:rsidRPr="002707DB">
        <w:rPr>
          <w:rFonts w:ascii="Arial" w:hAnsi="Arial" w:cs="Arial"/>
          <w:color w:val="000000"/>
          <w:sz w:val="18"/>
          <w:szCs w:val="18"/>
        </w:rPr>
        <w:t xml:space="preserve">Menica je unovčljiva pri: </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color w:val="000000"/>
          <w:sz w:val="18"/>
          <w:szCs w:val="18"/>
          <w:u w:val="single"/>
        </w:rPr>
        <w:t xml:space="preserve">________________________________, </w:t>
      </w:r>
      <w:r w:rsidRPr="002707DB">
        <w:rPr>
          <w:rFonts w:ascii="Arial" w:hAnsi="Arial" w:cs="Arial"/>
          <w:color w:val="000000"/>
          <w:sz w:val="18"/>
          <w:szCs w:val="18"/>
        </w:rPr>
        <w:t>transakcijski račun št</w:t>
      </w:r>
      <w:r w:rsidRPr="002707DB">
        <w:rPr>
          <w:rFonts w:ascii="Arial" w:hAnsi="Arial" w:cs="Arial"/>
          <w:color w:val="000000"/>
          <w:sz w:val="18"/>
          <w:szCs w:val="18"/>
          <w:u w:val="single"/>
        </w:rPr>
        <w:t>. ______________________________________</w:t>
      </w:r>
    </w:p>
    <w:p w:rsidR="00063CCF" w:rsidRPr="002707DB" w:rsidRDefault="00063CCF" w:rsidP="00063CCF">
      <w:pPr>
        <w:spacing w:before="225" w:after="0" w:line="240" w:lineRule="auto"/>
        <w:jc w:val="both"/>
        <w:rPr>
          <w:rFonts w:ascii="Arial" w:hAnsi="Arial" w:cs="Arial"/>
          <w:color w:val="000000"/>
          <w:sz w:val="18"/>
          <w:szCs w:val="18"/>
          <w:u w:val="single"/>
        </w:rPr>
      </w:pPr>
      <w:r w:rsidRPr="002707DB">
        <w:rPr>
          <w:rFonts w:ascii="Arial" w:hAnsi="Arial" w:cs="Arial"/>
          <w:color w:val="000000"/>
          <w:sz w:val="18"/>
          <w:szCs w:val="18"/>
          <w:u w:val="single"/>
        </w:rPr>
        <w:t xml:space="preserve">________________________________, </w:t>
      </w:r>
      <w:r w:rsidRPr="002707DB">
        <w:rPr>
          <w:rFonts w:ascii="Arial" w:hAnsi="Arial" w:cs="Arial"/>
          <w:color w:val="000000"/>
          <w:sz w:val="18"/>
          <w:szCs w:val="18"/>
        </w:rPr>
        <w:t>transakcijski račun št</w:t>
      </w:r>
      <w:r w:rsidRPr="002707DB">
        <w:rPr>
          <w:rFonts w:ascii="Arial" w:hAnsi="Arial" w:cs="Arial"/>
          <w:color w:val="000000"/>
          <w:sz w:val="18"/>
          <w:szCs w:val="18"/>
          <w:u w:val="single"/>
        </w:rPr>
        <w:t>. ______________________________________</w:t>
      </w:r>
    </w:p>
    <w:p w:rsidR="00063CCF" w:rsidRPr="002707DB" w:rsidRDefault="00063CCF" w:rsidP="00063CCF">
      <w:pPr>
        <w:spacing w:before="225" w:after="0" w:line="240" w:lineRule="auto"/>
        <w:jc w:val="both"/>
        <w:rPr>
          <w:rFonts w:ascii="Arial" w:hAnsi="Arial" w:cs="Arial"/>
          <w:color w:val="000000"/>
          <w:sz w:val="18"/>
          <w:szCs w:val="18"/>
          <w:u w:val="single"/>
        </w:rPr>
      </w:pPr>
      <w:r w:rsidRPr="002707DB">
        <w:rPr>
          <w:rFonts w:ascii="Arial" w:hAnsi="Arial" w:cs="Arial"/>
          <w:color w:val="000000"/>
          <w:sz w:val="18"/>
          <w:szCs w:val="18"/>
          <w:u w:val="single"/>
        </w:rPr>
        <w:t xml:space="preserve">________________________________, </w:t>
      </w:r>
      <w:r w:rsidRPr="002707DB">
        <w:rPr>
          <w:rFonts w:ascii="Arial" w:hAnsi="Arial" w:cs="Arial"/>
          <w:color w:val="000000"/>
          <w:sz w:val="18"/>
          <w:szCs w:val="18"/>
        </w:rPr>
        <w:t>transakcijski račun št.</w:t>
      </w:r>
      <w:r w:rsidRPr="002707DB">
        <w:rPr>
          <w:rFonts w:ascii="Arial" w:hAnsi="Arial" w:cs="Arial"/>
          <w:color w:val="000000"/>
          <w:sz w:val="18"/>
          <w:szCs w:val="18"/>
          <w:u w:val="single"/>
        </w:rPr>
        <w:t xml:space="preserve"> ______________________________________</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sz w:val="18"/>
          <w:szCs w:val="18"/>
        </w:rPr>
        <w:t>Naročnika izrecno pooblaščamo, da zgornji seznam sam dopolni z navedbo novih bank, hranilnic ali hranilno kreditnih služb ter številkami računov, ki jih imamo oziroma jih bomo imeli pri njih.</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w:t>
      </w:r>
      <w:r w:rsidR="00211251" w:rsidRPr="002707DB">
        <w:rPr>
          <w:rFonts w:ascii="Arial" w:hAnsi="Arial" w:cs="Arial"/>
          <w:sz w:val="18"/>
          <w:szCs w:val="18"/>
        </w:rPr>
        <w:t xml:space="preserve">proračuna </w:t>
      </w:r>
      <w:r w:rsidRPr="002707DB">
        <w:rPr>
          <w:rFonts w:ascii="Arial" w:hAnsi="Arial" w:cs="Arial"/>
          <w:sz w:val="18"/>
          <w:szCs w:val="18"/>
        </w:rPr>
        <w:t xml:space="preserve">EZR Mestne občine Velenje, št. SI56 0133 3010 0018 411. </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sz w:val="18"/>
          <w:szCs w:val="18"/>
        </w:rPr>
        <w:t>Če je/bo naš račun voden v več tujih valutah in v EUR in v valuti, na katero se glasi menica, ne bo dovolj sredstev, s podpisom te izjave banki, hranilnici ali hranilno kreditni službi, ki vodi naš račun, izdajamo nalog za izvršitev konverzije iz razpoložljivih tujih val</w:t>
      </w:r>
      <w:r w:rsidR="00255484">
        <w:rPr>
          <w:rFonts w:ascii="Arial" w:hAnsi="Arial" w:cs="Arial"/>
          <w:sz w:val="18"/>
          <w:szCs w:val="18"/>
        </w:rPr>
        <w:t>ut v valuto, na katero se glasi</w:t>
      </w:r>
      <w:r w:rsidRPr="002707DB">
        <w:rPr>
          <w:rFonts w:ascii="Arial" w:hAnsi="Arial" w:cs="Arial"/>
          <w:sz w:val="18"/>
          <w:szCs w:val="18"/>
        </w:rPr>
        <w:t xml:space="preserve"> menica.</w:t>
      </w:r>
    </w:p>
    <w:p w:rsidR="00063CCF" w:rsidRPr="002707DB" w:rsidRDefault="00063CCF" w:rsidP="00063CCF">
      <w:pPr>
        <w:spacing w:before="225" w:after="0" w:line="240" w:lineRule="auto"/>
        <w:jc w:val="both"/>
        <w:rPr>
          <w:rFonts w:ascii="Arial" w:hAnsi="Arial" w:cs="Arial"/>
          <w:sz w:val="18"/>
          <w:szCs w:val="18"/>
        </w:rPr>
      </w:pPr>
      <w:r w:rsidRPr="002707DB">
        <w:rPr>
          <w:rFonts w:ascii="Arial" w:hAnsi="Arial" w:cs="Arial"/>
          <w:sz w:val="18"/>
          <w:szCs w:val="18"/>
        </w:rPr>
        <w:t>Menico lahko naročnik izpolni s klavzulo "brez protesta".</w:t>
      </w:r>
    </w:p>
    <w:tbl>
      <w:tblPr>
        <w:tblW w:w="5000" w:type="pct"/>
        <w:tblLook w:val="04A0" w:firstRow="1" w:lastRow="0" w:firstColumn="1" w:lastColumn="0" w:noHBand="0" w:noVBand="1"/>
      </w:tblPr>
      <w:tblGrid>
        <w:gridCol w:w="4643"/>
        <w:gridCol w:w="4643"/>
      </w:tblGrid>
      <w:tr w:rsidR="004709B3" w:rsidRPr="002707DB" w:rsidTr="004709B3">
        <w:tc>
          <w:tcPr>
            <w:tcW w:w="2500" w:type="pct"/>
            <w:shd w:val="clear" w:color="auto" w:fill="auto"/>
            <w:tcMar>
              <w:top w:w="75" w:type="dxa"/>
              <w:bottom w:w="75" w:type="dxa"/>
            </w:tcMar>
            <w:vAlign w:val="center"/>
          </w:tcPr>
          <w:p w:rsidR="00063CCF" w:rsidRPr="002707DB" w:rsidRDefault="00063CCF" w:rsidP="004709B3">
            <w:pPr>
              <w:rPr>
                <w:rFonts w:ascii="Arial" w:hAnsi="Arial" w:cs="Arial"/>
                <w:color w:val="000000"/>
                <w:position w:val="-2"/>
                <w:sz w:val="18"/>
                <w:szCs w:val="18"/>
              </w:rPr>
            </w:pPr>
          </w:p>
          <w:p w:rsidR="00063CCF" w:rsidRPr="002707DB" w:rsidRDefault="00063CCF" w:rsidP="004709B3">
            <w:pPr>
              <w:rPr>
                <w:rFonts w:ascii="Arial" w:hAnsi="Arial" w:cs="Arial"/>
                <w:sz w:val="18"/>
                <w:szCs w:val="18"/>
              </w:rPr>
            </w:pPr>
            <w:r w:rsidRPr="002707DB">
              <w:rPr>
                <w:rFonts w:ascii="Arial" w:hAnsi="Arial" w:cs="Arial"/>
                <w:color w:val="000000"/>
                <w:position w:val="-2"/>
                <w:sz w:val="18"/>
                <w:szCs w:val="18"/>
              </w:rPr>
              <w:t xml:space="preserve">Kraj: </w:t>
            </w:r>
            <w:r w:rsidRPr="002707DB">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rsidR="00063CCF" w:rsidRPr="002707DB" w:rsidRDefault="00063CCF" w:rsidP="004709B3">
            <w:pPr>
              <w:jc w:val="center"/>
              <w:rPr>
                <w:rFonts w:ascii="Arial" w:hAnsi="Arial" w:cs="Arial"/>
                <w:sz w:val="18"/>
                <w:szCs w:val="18"/>
              </w:rPr>
            </w:pPr>
            <w:r w:rsidRPr="002707DB">
              <w:rPr>
                <w:rFonts w:ascii="Arial" w:hAnsi="Arial" w:cs="Arial"/>
                <w:color w:val="000000"/>
                <w:position w:val="-2"/>
                <w:sz w:val="18"/>
                <w:szCs w:val="18"/>
              </w:rPr>
              <w:t xml:space="preserve">Izdajatelj menice: </w:t>
            </w:r>
            <w:r w:rsidRPr="002707DB">
              <w:rPr>
                <w:rFonts w:ascii="Arial" w:hAnsi="Arial" w:cs="Arial"/>
                <w:color w:val="000000"/>
                <w:position w:val="-2"/>
                <w:sz w:val="18"/>
                <w:szCs w:val="18"/>
                <w:u w:val="single"/>
              </w:rPr>
              <w:t>_______________</w:t>
            </w:r>
          </w:p>
        </w:tc>
      </w:tr>
      <w:tr w:rsidR="004709B3" w:rsidRPr="002707DB" w:rsidTr="004709B3">
        <w:tc>
          <w:tcPr>
            <w:tcW w:w="2500" w:type="pct"/>
            <w:shd w:val="clear" w:color="auto" w:fill="auto"/>
            <w:tcMar>
              <w:top w:w="75" w:type="dxa"/>
              <w:bottom w:w="75" w:type="dxa"/>
            </w:tcMar>
            <w:vAlign w:val="center"/>
          </w:tcPr>
          <w:p w:rsidR="00063CCF" w:rsidRPr="002707DB" w:rsidRDefault="00063CCF" w:rsidP="004709B3">
            <w:pPr>
              <w:rPr>
                <w:rFonts w:ascii="Arial" w:hAnsi="Arial" w:cs="Arial"/>
                <w:sz w:val="18"/>
                <w:szCs w:val="18"/>
              </w:rPr>
            </w:pPr>
            <w:r w:rsidRPr="002707DB">
              <w:rPr>
                <w:rFonts w:ascii="Arial" w:hAnsi="Arial" w:cs="Arial"/>
                <w:color w:val="000000"/>
                <w:position w:val="-2"/>
                <w:sz w:val="18"/>
                <w:szCs w:val="18"/>
              </w:rPr>
              <w:t xml:space="preserve">Datum: </w:t>
            </w:r>
            <w:r w:rsidRPr="002707DB">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rsidR="00063CCF" w:rsidRPr="002707DB" w:rsidRDefault="00063CCF" w:rsidP="004709B3">
            <w:pPr>
              <w:rPr>
                <w:rFonts w:ascii="Arial" w:hAnsi="Arial" w:cs="Arial"/>
                <w:sz w:val="18"/>
                <w:szCs w:val="18"/>
              </w:rPr>
            </w:pPr>
          </w:p>
          <w:p w:rsidR="00063CCF" w:rsidRPr="002707DB" w:rsidRDefault="00063CCF" w:rsidP="004709B3">
            <w:pPr>
              <w:jc w:val="center"/>
              <w:rPr>
                <w:rFonts w:ascii="Arial" w:hAnsi="Arial" w:cs="Arial"/>
                <w:sz w:val="18"/>
                <w:szCs w:val="18"/>
              </w:rPr>
            </w:pPr>
            <w:r w:rsidRPr="002707DB">
              <w:rPr>
                <w:rFonts w:ascii="Arial" w:hAnsi="Arial" w:cs="Arial"/>
                <w:color w:val="A9A9A9"/>
                <w:position w:val="-2"/>
                <w:sz w:val="18"/>
                <w:szCs w:val="18"/>
              </w:rPr>
              <w:t>(žig in podpis)</w:t>
            </w:r>
          </w:p>
        </w:tc>
      </w:tr>
    </w:tbl>
    <w:p w:rsidR="00063CCF" w:rsidRPr="002707DB" w:rsidRDefault="00063CCF" w:rsidP="00063CCF">
      <w:pPr>
        <w:spacing w:before="225" w:after="0" w:line="240" w:lineRule="auto"/>
        <w:rPr>
          <w:rFonts w:ascii="Arial" w:hAnsi="Arial" w:cs="Arial"/>
          <w:sz w:val="18"/>
          <w:szCs w:val="18"/>
        </w:rPr>
        <w:sectPr w:rsidR="00063CCF" w:rsidRPr="002707DB" w:rsidSect="003B2CEB">
          <w:footerReference w:type="default" r:id="rId19"/>
          <w:pgSz w:w="11906" w:h="16838"/>
          <w:pgMar w:top="1418" w:right="1418" w:bottom="1418" w:left="1418" w:header="567" w:footer="596" w:gutter="0"/>
          <w:cols w:space="708"/>
          <w:docGrid w:linePitch="360"/>
        </w:sectPr>
      </w:pPr>
      <w:r w:rsidRPr="002707DB">
        <w:rPr>
          <w:rFonts w:ascii="Arial" w:hAnsi="Arial" w:cs="Arial"/>
          <w:sz w:val="18"/>
          <w:szCs w:val="18"/>
        </w:rPr>
        <w:t>Priloga: - menica</w:t>
      </w:r>
    </w:p>
    <w:p w:rsidR="00BA53DA" w:rsidRPr="002707DB" w:rsidRDefault="00802F0A" w:rsidP="0062496A">
      <w:pPr>
        <w:tabs>
          <w:tab w:val="left" w:pos="426"/>
        </w:tabs>
        <w:spacing w:after="0"/>
        <w:jc w:val="right"/>
        <w:rPr>
          <w:rFonts w:ascii="Arial" w:hAnsi="Arial" w:cs="Arial"/>
          <w:sz w:val="18"/>
          <w:szCs w:val="18"/>
        </w:rPr>
      </w:pPr>
      <w:r>
        <w:rPr>
          <w:rFonts w:ascii="Arial" w:hAnsi="Arial" w:cs="Arial"/>
          <w:i/>
          <w:sz w:val="18"/>
          <w:szCs w:val="18"/>
        </w:rPr>
        <w:lastRenderedPageBreak/>
        <w:t>Obrazec št: 4</w:t>
      </w:r>
    </w:p>
    <w:p w:rsidR="00125CF9" w:rsidRPr="00652834" w:rsidRDefault="008B7B3C" w:rsidP="00652834">
      <w:pPr>
        <w:pStyle w:val="Naslov3"/>
        <w:jc w:val="center"/>
        <w:rPr>
          <w:rFonts w:ascii="Arial" w:hAnsi="Arial" w:cs="Arial"/>
          <w:sz w:val="20"/>
          <w:szCs w:val="22"/>
          <w:u w:val="single"/>
        </w:rPr>
      </w:pPr>
      <w:bookmarkStart w:id="55" w:name="_Toc505257567"/>
      <w:r w:rsidRPr="00652834">
        <w:rPr>
          <w:rFonts w:ascii="Arial" w:hAnsi="Arial" w:cs="Arial"/>
          <w:sz w:val="20"/>
          <w:szCs w:val="22"/>
          <w:u w:val="single"/>
        </w:rPr>
        <w:t>VZOREC</w:t>
      </w:r>
      <w:r w:rsidR="00375F35" w:rsidRPr="00652834">
        <w:rPr>
          <w:rFonts w:ascii="Arial" w:hAnsi="Arial" w:cs="Arial"/>
          <w:sz w:val="20"/>
          <w:szCs w:val="22"/>
          <w:u w:val="single"/>
        </w:rPr>
        <w:t xml:space="preserve"> MENIČNE IZJAVE ZA DOBRO IZVEDBO POGODBENIH OBVEZNOSTI</w:t>
      </w:r>
      <w:bookmarkEnd w:id="55"/>
    </w:p>
    <w:p w:rsidR="00125CF9" w:rsidRPr="0062496A" w:rsidRDefault="00125CF9" w:rsidP="00124F11">
      <w:pPr>
        <w:tabs>
          <w:tab w:val="left" w:pos="426"/>
        </w:tabs>
        <w:spacing w:before="120" w:after="120"/>
        <w:jc w:val="center"/>
        <w:rPr>
          <w:rFonts w:ascii="Arial" w:hAnsi="Arial" w:cs="Arial"/>
          <w:sz w:val="18"/>
          <w:szCs w:val="18"/>
        </w:rPr>
      </w:pPr>
      <w:r w:rsidRPr="0062496A">
        <w:rPr>
          <w:rFonts w:ascii="Arial" w:hAnsi="Arial" w:cs="Arial"/>
          <w:sz w:val="18"/>
          <w:szCs w:val="18"/>
        </w:rPr>
        <w:t>MENIČNA IZJAVA IN NALOG ZA PLAČILO MENIC</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 xml:space="preserve">Za zavarovanje dobre izvedbe pogodbenih obveznosti po pogodbi, št. __________________ z dne__________________________________, ki jo sklepamo z </w:t>
      </w:r>
      <w:r w:rsidR="0062496A">
        <w:rPr>
          <w:rFonts w:ascii="Arial" w:hAnsi="Arial" w:cs="Arial"/>
          <w:sz w:val="18"/>
          <w:szCs w:val="18"/>
        </w:rPr>
        <w:t>Mestno občino Velenje</w:t>
      </w:r>
      <w:r w:rsidRPr="0062496A">
        <w:rPr>
          <w:rFonts w:ascii="Arial" w:hAnsi="Arial" w:cs="Arial"/>
          <w:sz w:val="18"/>
          <w:szCs w:val="18"/>
        </w:rPr>
        <w:t xml:space="preserve">, </w:t>
      </w:r>
      <w:r w:rsidR="0062496A">
        <w:rPr>
          <w:rFonts w:ascii="Arial" w:hAnsi="Arial" w:cs="Arial"/>
          <w:sz w:val="18"/>
          <w:szCs w:val="18"/>
        </w:rPr>
        <w:t>Titov trg 1</w:t>
      </w:r>
      <w:r w:rsidR="00855813" w:rsidRPr="0062496A">
        <w:rPr>
          <w:rFonts w:ascii="Arial" w:hAnsi="Arial" w:cs="Arial"/>
          <w:sz w:val="18"/>
          <w:szCs w:val="18"/>
        </w:rPr>
        <w:t xml:space="preserve">, </w:t>
      </w:r>
      <w:r w:rsidR="0062496A">
        <w:rPr>
          <w:rFonts w:ascii="Arial" w:hAnsi="Arial" w:cs="Arial"/>
          <w:sz w:val="18"/>
          <w:szCs w:val="18"/>
        </w:rPr>
        <w:t xml:space="preserve">3320 </w:t>
      </w:r>
      <w:r w:rsidR="00855813" w:rsidRPr="0062496A">
        <w:rPr>
          <w:rFonts w:ascii="Arial" w:hAnsi="Arial" w:cs="Arial"/>
          <w:sz w:val="18"/>
          <w:szCs w:val="18"/>
        </w:rPr>
        <w:t>Velenje</w:t>
      </w:r>
      <w:r w:rsidRPr="0062496A">
        <w:rPr>
          <w:rFonts w:ascii="Arial" w:hAnsi="Arial" w:cs="Arial"/>
          <w:sz w:val="18"/>
          <w:szCs w:val="18"/>
        </w:rPr>
        <w:t xml:space="preserve">, izročamo občini </w:t>
      </w:r>
      <w:r w:rsidRPr="0062496A">
        <w:rPr>
          <w:rFonts w:ascii="Arial" w:hAnsi="Arial" w:cs="Arial"/>
          <w:b/>
          <w:sz w:val="18"/>
          <w:szCs w:val="18"/>
        </w:rPr>
        <w:t>2 bianco menici</w:t>
      </w:r>
      <w:r w:rsidRPr="0062496A">
        <w:rPr>
          <w:rFonts w:ascii="Arial" w:hAnsi="Arial" w:cs="Arial"/>
          <w:sz w:val="18"/>
          <w:szCs w:val="18"/>
        </w:rPr>
        <w:t>, ki ju je/sta podpisala/i pooblaščena/i oseba/i za podpisovanje:</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 xml:space="preserve">_____________________ kot _________________, ki se </w:t>
      </w:r>
      <w:r w:rsidR="00375F35" w:rsidRPr="0062496A">
        <w:rPr>
          <w:rFonts w:ascii="Arial" w:hAnsi="Arial" w:cs="Arial"/>
          <w:sz w:val="18"/>
          <w:szCs w:val="18"/>
        </w:rPr>
        <w:t>podpisuje 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 kot _________________, ki se podpisuje _____________________</w:t>
      </w:r>
    </w:p>
    <w:p w:rsidR="00125CF9" w:rsidRPr="0062496A" w:rsidRDefault="00855813" w:rsidP="00124F11">
      <w:pPr>
        <w:tabs>
          <w:tab w:val="left" w:pos="426"/>
        </w:tabs>
        <w:spacing w:before="120" w:after="120"/>
        <w:jc w:val="both"/>
        <w:rPr>
          <w:rFonts w:ascii="Arial" w:hAnsi="Arial" w:cs="Arial"/>
          <w:sz w:val="18"/>
          <w:szCs w:val="18"/>
        </w:rPr>
      </w:pPr>
      <w:r w:rsidRPr="0062496A">
        <w:rPr>
          <w:rFonts w:ascii="Arial" w:hAnsi="Arial" w:cs="Arial"/>
          <w:sz w:val="18"/>
          <w:szCs w:val="18"/>
        </w:rPr>
        <w:t xml:space="preserve">Pooblaščamo </w:t>
      </w:r>
      <w:r w:rsidR="0062496A">
        <w:rPr>
          <w:rFonts w:ascii="Arial" w:hAnsi="Arial" w:cs="Arial"/>
          <w:sz w:val="18"/>
          <w:szCs w:val="18"/>
        </w:rPr>
        <w:t>Mestno občino Velenje</w:t>
      </w:r>
      <w:r w:rsidR="00125CF9" w:rsidRPr="0062496A">
        <w:rPr>
          <w:rFonts w:ascii="Arial" w:hAnsi="Arial" w:cs="Arial"/>
          <w:sz w:val="18"/>
          <w:szCs w:val="18"/>
        </w:rPr>
        <w:t>, da izpolni posamezne bianco menice do višine 10</w:t>
      </w:r>
      <w:r w:rsidR="0062496A">
        <w:rPr>
          <w:rFonts w:ascii="Arial" w:hAnsi="Arial" w:cs="Arial"/>
          <w:sz w:val="18"/>
          <w:szCs w:val="18"/>
        </w:rPr>
        <w:t xml:space="preserve"> </w:t>
      </w:r>
      <w:r w:rsidR="00125CF9" w:rsidRPr="0062496A">
        <w:rPr>
          <w:rFonts w:ascii="Arial" w:hAnsi="Arial" w:cs="Arial"/>
          <w:sz w:val="18"/>
          <w:szCs w:val="18"/>
        </w:rPr>
        <w:t>% skupne pogodbene vrednosti z DDV iz zgoraj navedene pogodbe, ter da izpolni vse sestavne dele bianco menice, ki niso izpolnjeni, in menici uporabi za poplačilo naših obveznosti v breme:</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62496A" w:rsidRPr="0062496A" w:rsidRDefault="0062496A" w:rsidP="00124F11">
      <w:pPr>
        <w:tabs>
          <w:tab w:val="left" w:pos="426"/>
        </w:tabs>
        <w:spacing w:before="120" w:after="120"/>
        <w:rPr>
          <w:rFonts w:ascii="Arial" w:hAnsi="Arial" w:cs="Arial"/>
          <w:sz w:val="18"/>
          <w:szCs w:val="18"/>
        </w:rPr>
      </w:pPr>
      <w:r>
        <w:rPr>
          <w:rFonts w:ascii="Arial" w:hAnsi="Arial" w:cs="Arial"/>
          <w:sz w:val="18"/>
          <w:szCs w:val="18"/>
        </w:rPr>
        <w:t>Mestno občino Velenje</w:t>
      </w:r>
      <w:r w:rsidR="00125CF9" w:rsidRPr="0062496A">
        <w:rPr>
          <w:rFonts w:ascii="Arial" w:hAnsi="Arial" w:cs="Arial"/>
          <w:sz w:val="18"/>
          <w:szCs w:val="18"/>
        </w:rPr>
        <w:t xml:space="preserve"> izrecno pooblaščamo, da zgornji seznam sama dopolni z navedbo novih bank, hranilnic ali hranilno kreditnih služb ter številkami računov, ki jih imamo o</w:t>
      </w:r>
      <w:r>
        <w:rPr>
          <w:rFonts w:ascii="Arial" w:hAnsi="Arial" w:cs="Arial"/>
          <w:sz w:val="18"/>
          <w:szCs w:val="18"/>
        </w:rPr>
        <w:t>ziroma jih bomo imeli pri njih.</w:t>
      </w:r>
    </w:p>
    <w:p w:rsidR="0062496A" w:rsidRDefault="0062496A" w:rsidP="00124F11">
      <w:pPr>
        <w:tabs>
          <w:tab w:val="left" w:pos="426"/>
        </w:tabs>
        <w:spacing w:before="120" w:after="120"/>
        <w:jc w:val="both"/>
        <w:rPr>
          <w:rFonts w:ascii="Arial" w:hAnsi="Arial" w:cs="Arial"/>
          <w:sz w:val="18"/>
          <w:szCs w:val="18"/>
        </w:rPr>
      </w:pPr>
      <w:r w:rsidRPr="0062496A">
        <w:rPr>
          <w:rFonts w:ascii="Arial" w:hAnsi="Arial" w:cs="Arial"/>
          <w:sz w:val="18"/>
          <w:szCs w:val="18"/>
        </w:rPr>
        <w:t>Podpisani izdajatelj menic nepreklicno in brezpogojno pooblaš</w:t>
      </w:r>
      <w:r w:rsidRPr="0062496A">
        <w:rPr>
          <w:rFonts w:ascii="Arial" w:hAnsi="Arial" w:cs="Arial" w:hint="eastAsia"/>
          <w:sz w:val="18"/>
          <w:szCs w:val="18"/>
        </w:rPr>
        <w:t>č</w:t>
      </w:r>
      <w:r w:rsidRPr="0062496A">
        <w:rPr>
          <w:rFonts w:ascii="Arial" w:hAnsi="Arial" w:cs="Arial"/>
          <w:sz w:val="18"/>
          <w:szCs w:val="18"/>
        </w:rPr>
        <w:t>am in nalagam zgoraj navedenim bankam ali katerikoli drugi banki, hranilnici ali hranilno kreditni službi, ki vodi naš ra</w:t>
      </w:r>
      <w:r w:rsidRPr="0062496A">
        <w:rPr>
          <w:rFonts w:ascii="Arial" w:hAnsi="Arial" w:cs="Arial" w:hint="eastAsia"/>
          <w:sz w:val="18"/>
          <w:szCs w:val="18"/>
        </w:rPr>
        <w:t>č</w:t>
      </w:r>
      <w:r w:rsidRPr="0062496A">
        <w:rPr>
          <w:rFonts w:ascii="Arial" w:hAnsi="Arial" w:cs="Arial"/>
          <w:sz w:val="18"/>
          <w:szCs w:val="18"/>
        </w:rPr>
        <w:t>un, da na podlagi s to izjavo danega naloga in pooblastila unov</w:t>
      </w:r>
      <w:r w:rsidRPr="0062496A">
        <w:rPr>
          <w:rFonts w:ascii="Arial" w:hAnsi="Arial" w:cs="Arial" w:hint="eastAsia"/>
          <w:sz w:val="18"/>
          <w:szCs w:val="18"/>
        </w:rPr>
        <w:t>č</w:t>
      </w:r>
      <w:r w:rsidRPr="0062496A">
        <w:rPr>
          <w:rFonts w:ascii="Arial" w:hAnsi="Arial" w:cs="Arial"/>
          <w:sz w:val="18"/>
          <w:szCs w:val="18"/>
        </w:rPr>
        <w:t>i menico v breme našega zgoraj navedenega ra</w:t>
      </w:r>
      <w:r w:rsidRPr="0062496A">
        <w:rPr>
          <w:rFonts w:ascii="Arial" w:hAnsi="Arial" w:cs="Arial" w:hint="eastAsia"/>
          <w:sz w:val="18"/>
          <w:szCs w:val="18"/>
        </w:rPr>
        <w:t>č</w:t>
      </w:r>
      <w:r w:rsidRPr="0062496A">
        <w:rPr>
          <w:rFonts w:ascii="Arial" w:hAnsi="Arial" w:cs="Arial"/>
          <w:sz w:val="18"/>
          <w:szCs w:val="18"/>
        </w:rPr>
        <w:t>una ali kateregakoli drugega ra</w:t>
      </w:r>
      <w:r w:rsidRPr="0062496A">
        <w:rPr>
          <w:rFonts w:ascii="Arial" w:hAnsi="Arial" w:cs="Arial" w:hint="eastAsia"/>
          <w:sz w:val="18"/>
          <w:szCs w:val="18"/>
        </w:rPr>
        <w:t>č</w:t>
      </w:r>
      <w:r w:rsidRPr="0062496A">
        <w:rPr>
          <w:rFonts w:ascii="Arial" w:hAnsi="Arial" w:cs="Arial"/>
          <w:sz w:val="18"/>
          <w:szCs w:val="18"/>
        </w:rPr>
        <w:t>una, in meni</w:t>
      </w:r>
      <w:r w:rsidRPr="0062496A">
        <w:rPr>
          <w:rFonts w:ascii="Arial" w:hAnsi="Arial" w:cs="Arial" w:hint="eastAsia"/>
          <w:sz w:val="18"/>
          <w:szCs w:val="18"/>
        </w:rPr>
        <w:t>č</w:t>
      </w:r>
      <w:r w:rsidRPr="0062496A">
        <w:rPr>
          <w:rFonts w:ascii="Arial" w:hAnsi="Arial" w:cs="Arial"/>
          <w:sz w:val="18"/>
          <w:szCs w:val="18"/>
        </w:rPr>
        <w:t>ni znesek nakaže na ra</w:t>
      </w:r>
      <w:r w:rsidRPr="0062496A">
        <w:rPr>
          <w:rFonts w:ascii="Arial" w:hAnsi="Arial" w:cs="Arial" w:hint="eastAsia"/>
          <w:sz w:val="18"/>
          <w:szCs w:val="18"/>
        </w:rPr>
        <w:t>č</w:t>
      </w:r>
      <w:r w:rsidRPr="0062496A">
        <w:rPr>
          <w:rFonts w:ascii="Arial" w:hAnsi="Arial" w:cs="Arial"/>
          <w:sz w:val="18"/>
          <w:szCs w:val="18"/>
        </w:rPr>
        <w:t>un meni</w:t>
      </w:r>
      <w:r w:rsidRPr="0062496A">
        <w:rPr>
          <w:rFonts w:ascii="Arial" w:hAnsi="Arial" w:cs="Arial" w:hint="eastAsia"/>
          <w:sz w:val="18"/>
          <w:szCs w:val="18"/>
        </w:rPr>
        <w:t>č</w:t>
      </w:r>
      <w:r w:rsidRPr="0062496A">
        <w:rPr>
          <w:rFonts w:ascii="Arial" w:hAnsi="Arial" w:cs="Arial"/>
          <w:sz w:val="18"/>
          <w:szCs w:val="18"/>
        </w:rPr>
        <w:t>nega upnika, to je podra</w:t>
      </w:r>
      <w:r w:rsidRPr="0062496A">
        <w:rPr>
          <w:rFonts w:ascii="Arial" w:hAnsi="Arial" w:cs="Arial" w:hint="eastAsia"/>
          <w:sz w:val="18"/>
          <w:szCs w:val="18"/>
        </w:rPr>
        <w:t>č</w:t>
      </w:r>
      <w:r w:rsidRPr="0062496A">
        <w:rPr>
          <w:rFonts w:ascii="Arial" w:hAnsi="Arial" w:cs="Arial"/>
          <w:sz w:val="18"/>
          <w:szCs w:val="18"/>
        </w:rPr>
        <w:t>un EZR prora</w:t>
      </w:r>
      <w:r w:rsidRPr="0062496A">
        <w:rPr>
          <w:rFonts w:ascii="Arial" w:hAnsi="Arial" w:cs="Arial" w:hint="eastAsia"/>
          <w:sz w:val="18"/>
          <w:szCs w:val="18"/>
        </w:rPr>
        <w:t>č</w:t>
      </w:r>
      <w:r w:rsidRPr="0062496A">
        <w:rPr>
          <w:rFonts w:ascii="Arial" w:hAnsi="Arial" w:cs="Arial"/>
          <w:sz w:val="18"/>
          <w:szCs w:val="18"/>
        </w:rPr>
        <w:t>una Mestne ob</w:t>
      </w:r>
      <w:r w:rsidRPr="0062496A">
        <w:rPr>
          <w:rFonts w:ascii="Arial" w:hAnsi="Arial" w:cs="Arial" w:hint="eastAsia"/>
          <w:sz w:val="18"/>
          <w:szCs w:val="18"/>
        </w:rPr>
        <w:t>č</w:t>
      </w:r>
      <w:r w:rsidRPr="0062496A">
        <w:rPr>
          <w:rFonts w:ascii="Arial" w:hAnsi="Arial" w:cs="Arial"/>
          <w:sz w:val="18"/>
          <w:szCs w:val="18"/>
        </w:rPr>
        <w:t>ine Velenje, št. SI56 0133 3010 0018 411.</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rsidR="00125CF9" w:rsidRPr="0062496A" w:rsidRDefault="00125CF9" w:rsidP="00124F11">
      <w:pPr>
        <w:tabs>
          <w:tab w:val="left" w:pos="426"/>
        </w:tabs>
        <w:spacing w:before="120" w:after="120"/>
        <w:rPr>
          <w:rFonts w:ascii="Arial" w:hAnsi="Arial" w:cs="Arial"/>
          <w:sz w:val="18"/>
          <w:szCs w:val="18"/>
        </w:rPr>
      </w:pPr>
      <w:r w:rsidRPr="0062496A">
        <w:rPr>
          <w:rFonts w:ascii="Arial" w:hAnsi="Arial" w:cs="Arial"/>
          <w:sz w:val="18"/>
          <w:szCs w:val="18"/>
        </w:rPr>
        <w:t>Menici lahko občina izpolni s klavzulo "brez protesta".</w:t>
      </w:r>
    </w:p>
    <w:p w:rsidR="00125CF9" w:rsidRDefault="00125CF9" w:rsidP="00124F11">
      <w:pPr>
        <w:tabs>
          <w:tab w:val="left" w:pos="426"/>
        </w:tabs>
        <w:spacing w:before="120" w:after="120"/>
        <w:rPr>
          <w:rFonts w:ascii="Arial" w:hAnsi="Arial" w:cs="Arial"/>
          <w:sz w:val="18"/>
          <w:szCs w:val="18"/>
        </w:rPr>
      </w:pPr>
    </w:p>
    <w:p w:rsidR="0062496A" w:rsidRPr="0062496A" w:rsidRDefault="0062496A" w:rsidP="00124F11">
      <w:pPr>
        <w:tabs>
          <w:tab w:val="left" w:pos="426"/>
        </w:tabs>
        <w:spacing w:before="120" w:after="120"/>
        <w:rPr>
          <w:rFonts w:ascii="Arial" w:hAnsi="Arial" w:cs="Arial"/>
          <w:sz w:val="18"/>
          <w:szCs w:val="18"/>
        </w:rPr>
      </w:pPr>
    </w:p>
    <w:tbl>
      <w:tblPr>
        <w:tblW w:w="5000" w:type="pct"/>
        <w:tblLook w:val="04A0" w:firstRow="1" w:lastRow="0" w:firstColumn="1" w:lastColumn="0" w:noHBand="0" w:noVBand="1"/>
      </w:tblPr>
      <w:tblGrid>
        <w:gridCol w:w="4927"/>
        <w:gridCol w:w="4928"/>
      </w:tblGrid>
      <w:tr w:rsidR="00125CF9" w:rsidRPr="0062496A" w:rsidTr="006C7DC7">
        <w:tc>
          <w:tcPr>
            <w:tcW w:w="2500" w:type="pct"/>
            <w:shd w:val="clear" w:color="auto" w:fill="auto"/>
            <w:tcMar>
              <w:top w:w="75" w:type="dxa"/>
              <w:bottom w:w="75" w:type="dxa"/>
            </w:tcMar>
            <w:vAlign w:val="center"/>
          </w:tcPr>
          <w:p w:rsidR="00125CF9" w:rsidRPr="0062496A" w:rsidRDefault="00125CF9" w:rsidP="006C7DC7">
            <w:pPr>
              <w:tabs>
                <w:tab w:val="left" w:pos="426"/>
              </w:tabs>
              <w:spacing w:after="0" w:line="240" w:lineRule="auto"/>
              <w:rPr>
                <w:rFonts w:ascii="Arial" w:hAnsi="Arial" w:cs="Arial"/>
                <w:sz w:val="18"/>
                <w:szCs w:val="18"/>
              </w:rPr>
            </w:pPr>
            <w:r w:rsidRPr="0062496A">
              <w:rPr>
                <w:rFonts w:ascii="Arial" w:hAnsi="Arial" w:cs="Arial"/>
                <w:position w:val="-2"/>
                <w:sz w:val="18"/>
                <w:szCs w:val="18"/>
              </w:rPr>
              <w:t xml:space="preserve">Kraj: </w:t>
            </w:r>
            <w:r w:rsidRPr="0062496A">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rsidR="00125CF9" w:rsidRPr="0062496A" w:rsidRDefault="00125CF9" w:rsidP="006C7DC7">
            <w:pPr>
              <w:tabs>
                <w:tab w:val="left" w:pos="426"/>
              </w:tabs>
              <w:spacing w:after="0" w:line="240" w:lineRule="auto"/>
              <w:jc w:val="center"/>
              <w:rPr>
                <w:rFonts w:ascii="Arial" w:hAnsi="Arial" w:cs="Arial"/>
                <w:sz w:val="18"/>
                <w:szCs w:val="18"/>
              </w:rPr>
            </w:pPr>
            <w:r w:rsidRPr="0062496A">
              <w:rPr>
                <w:rFonts w:ascii="Arial" w:hAnsi="Arial" w:cs="Arial"/>
                <w:position w:val="-2"/>
                <w:sz w:val="18"/>
                <w:szCs w:val="18"/>
              </w:rPr>
              <w:t xml:space="preserve">Izdajatelj menice: </w:t>
            </w:r>
            <w:r w:rsidRPr="0062496A">
              <w:rPr>
                <w:rFonts w:ascii="Arial" w:hAnsi="Arial" w:cs="Arial"/>
                <w:position w:val="-2"/>
                <w:sz w:val="18"/>
                <w:szCs w:val="18"/>
                <w:u w:val="single"/>
              </w:rPr>
              <w:t>_______________</w:t>
            </w:r>
          </w:p>
        </w:tc>
      </w:tr>
      <w:tr w:rsidR="00125CF9" w:rsidRPr="0062496A" w:rsidTr="006C7DC7">
        <w:tc>
          <w:tcPr>
            <w:tcW w:w="2500" w:type="pct"/>
            <w:shd w:val="clear" w:color="auto" w:fill="auto"/>
            <w:tcMar>
              <w:top w:w="75" w:type="dxa"/>
              <w:bottom w:w="75" w:type="dxa"/>
            </w:tcMar>
            <w:vAlign w:val="center"/>
          </w:tcPr>
          <w:p w:rsidR="00125CF9" w:rsidRPr="0062496A" w:rsidRDefault="00125CF9" w:rsidP="006C7DC7">
            <w:pPr>
              <w:tabs>
                <w:tab w:val="left" w:pos="426"/>
              </w:tabs>
              <w:spacing w:after="0" w:line="240" w:lineRule="auto"/>
              <w:rPr>
                <w:rFonts w:ascii="Arial" w:hAnsi="Arial" w:cs="Arial"/>
                <w:sz w:val="18"/>
                <w:szCs w:val="18"/>
              </w:rPr>
            </w:pPr>
            <w:r w:rsidRPr="0062496A">
              <w:rPr>
                <w:rFonts w:ascii="Arial" w:hAnsi="Arial" w:cs="Arial"/>
                <w:position w:val="-2"/>
                <w:sz w:val="18"/>
                <w:szCs w:val="18"/>
              </w:rPr>
              <w:t xml:space="preserve">Datum: </w:t>
            </w:r>
            <w:r w:rsidRPr="0062496A">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rsidR="00125CF9" w:rsidRPr="0062496A" w:rsidRDefault="00125CF9" w:rsidP="006C7DC7">
            <w:pPr>
              <w:tabs>
                <w:tab w:val="left" w:pos="426"/>
              </w:tabs>
              <w:spacing w:after="0" w:line="240" w:lineRule="auto"/>
              <w:rPr>
                <w:rFonts w:ascii="Arial" w:hAnsi="Arial" w:cs="Arial"/>
                <w:sz w:val="18"/>
                <w:szCs w:val="18"/>
              </w:rPr>
            </w:pPr>
          </w:p>
          <w:p w:rsidR="00125CF9" w:rsidRPr="0062496A" w:rsidRDefault="00125CF9" w:rsidP="006C7DC7">
            <w:pPr>
              <w:tabs>
                <w:tab w:val="left" w:pos="426"/>
              </w:tabs>
              <w:spacing w:after="0" w:line="240" w:lineRule="auto"/>
              <w:jc w:val="center"/>
              <w:rPr>
                <w:rFonts w:ascii="Arial" w:hAnsi="Arial" w:cs="Arial"/>
                <w:sz w:val="18"/>
                <w:szCs w:val="18"/>
              </w:rPr>
            </w:pPr>
            <w:r w:rsidRPr="0062496A">
              <w:rPr>
                <w:rFonts w:ascii="Arial" w:hAnsi="Arial" w:cs="Arial"/>
                <w:position w:val="-2"/>
                <w:sz w:val="18"/>
                <w:szCs w:val="18"/>
              </w:rPr>
              <w:t>(žig in podpis)</w:t>
            </w:r>
          </w:p>
        </w:tc>
      </w:tr>
    </w:tbl>
    <w:p w:rsidR="00125CF9" w:rsidRPr="0062496A" w:rsidRDefault="00125CF9" w:rsidP="00124F11">
      <w:pPr>
        <w:tabs>
          <w:tab w:val="left" w:pos="426"/>
        </w:tabs>
        <w:rPr>
          <w:rFonts w:ascii="Arial" w:hAnsi="Arial" w:cs="Arial"/>
          <w:sz w:val="18"/>
          <w:szCs w:val="18"/>
        </w:rPr>
      </w:pPr>
    </w:p>
    <w:p w:rsidR="00125CF9" w:rsidRPr="002707DB" w:rsidRDefault="00125CF9" w:rsidP="00124F11">
      <w:pPr>
        <w:tabs>
          <w:tab w:val="left" w:pos="426"/>
        </w:tabs>
        <w:rPr>
          <w:rFonts w:ascii="Arial" w:hAnsi="Arial" w:cs="Arial"/>
          <w:color w:val="FF0000"/>
          <w:sz w:val="18"/>
          <w:szCs w:val="18"/>
        </w:rPr>
      </w:pPr>
      <w:r w:rsidRPr="0062496A">
        <w:rPr>
          <w:rFonts w:ascii="Arial" w:hAnsi="Arial" w:cs="Arial"/>
          <w:sz w:val="18"/>
          <w:szCs w:val="18"/>
        </w:rPr>
        <w:t>Priloga: 2 bianco menici</w:t>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2707DB">
        <w:rPr>
          <w:rFonts w:ascii="Arial" w:hAnsi="Arial" w:cs="Arial"/>
          <w:color w:val="FF0000"/>
          <w:sz w:val="18"/>
          <w:szCs w:val="18"/>
        </w:rPr>
        <w:t xml:space="preserve">            </w:t>
      </w:r>
    </w:p>
    <w:p w:rsidR="00125CF9" w:rsidRDefault="00125CF9"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Pr="002707DB" w:rsidRDefault="00802F0A" w:rsidP="00124F11">
      <w:pPr>
        <w:tabs>
          <w:tab w:val="left" w:pos="426"/>
        </w:tabs>
        <w:spacing w:after="0"/>
        <w:jc w:val="right"/>
        <w:rPr>
          <w:rFonts w:ascii="Arial" w:hAnsi="Arial" w:cs="Arial"/>
          <w:i/>
          <w:color w:val="FF0000"/>
          <w:sz w:val="18"/>
          <w:szCs w:val="18"/>
        </w:rPr>
      </w:pPr>
    </w:p>
    <w:p w:rsidR="000578B7" w:rsidRPr="002707DB" w:rsidRDefault="000578B7" w:rsidP="00124F11">
      <w:pPr>
        <w:tabs>
          <w:tab w:val="left" w:pos="426"/>
        </w:tabs>
        <w:spacing w:after="0"/>
        <w:jc w:val="right"/>
        <w:rPr>
          <w:rFonts w:ascii="Arial" w:hAnsi="Arial" w:cs="Arial"/>
          <w:i/>
          <w:color w:val="FF0000"/>
          <w:sz w:val="18"/>
          <w:szCs w:val="18"/>
        </w:rPr>
      </w:pPr>
    </w:p>
    <w:p w:rsidR="000578B7" w:rsidRPr="002707DB" w:rsidRDefault="000578B7" w:rsidP="00124F11">
      <w:pPr>
        <w:tabs>
          <w:tab w:val="left" w:pos="426"/>
        </w:tabs>
        <w:spacing w:after="0"/>
        <w:jc w:val="right"/>
        <w:rPr>
          <w:rFonts w:ascii="Arial" w:hAnsi="Arial" w:cs="Arial"/>
          <w:i/>
          <w:color w:val="FF0000"/>
          <w:sz w:val="18"/>
          <w:szCs w:val="18"/>
        </w:rPr>
      </w:pPr>
    </w:p>
    <w:p w:rsidR="000578B7" w:rsidRDefault="000578B7" w:rsidP="00124F11">
      <w:pPr>
        <w:tabs>
          <w:tab w:val="left" w:pos="426"/>
        </w:tabs>
        <w:spacing w:after="0"/>
        <w:jc w:val="right"/>
        <w:rPr>
          <w:rFonts w:ascii="Arial" w:hAnsi="Arial" w:cs="Arial"/>
          <w:i/>
          <w:color w:val="FF0000"/>
          <w:sz w:val="18"/>
          <w:szCs w:val="18"/>
        </w:rPr>
      </w:pPr>
    </w:p>
    <w:p w:rsidR="00802F0A" w:rsidRPr="002707DB" w:rsidRDefault="00802F0A" w:rsidP="00802F0A">
      <w:pPr>
        <w:tabs>
          <w:tab w:val="left" w:pos="426"/>
        </w:tabs>
        <w:spacing w:after="0"/>
        <w:jc w:val="right"/>
        <w:rPr>
          <w:rFonts w:ascii="Arial" w:hAnsi="Arial" w:cs="Arial"/>
          <w:i/>
          <w:sz w:val="18"/>
          <w:szCs w:val="18"/>
        </w:rPr>
      </w:pPr>
      <w:r>
        <w:rPr>
          <w:rFonts w:ascii="Arial" w:hAnsi="Arial" w:cs="Arial"/>
          <w:i/>
          <w:sz w:val="18"/>
          <w:szCs w:val="18"/>
        </w:rPr>
        <w:lastRenderedPageBreak/>
        <w:t>Obrazec št. 5</w:t>
      </w:r>
    </w:p>
    <w:p w:rsidR="00802F0A" w:rsidRPr="00652834" w:rsidRDefault="00802F0A" w:rsidP="00802F0A">
      <w:pPr>
        <w:pStyle w:val="Naslov3"/>
        <w:rPr>
          <w:rFonts w:ascii="Arial" w:hAnsi="Arial" w:cs="Arial"/>
          <w:sz w:val="20"/>
          <w:szCs w:val="20"/>
        </w:rPr>
      </w:pPr>
      <w:bookmarkStart w:id="56" w:name="_Toc505257568"/>
      <w:r w:rsidRPr="00652834">
        <w:rPr>
          <w:rFonts w:ascii="Arial" w:hAnsi="Arial" w:cs="Arial"/>
          <w:sz w:val="20"/>
          <w:szCs w:val="20"/>
        </w:rPr>
        <w:t>IZJAVA ČLANOV ORGANOV IN ZASTOPNIKOV GOSPODARSKEGA SUBJEKTA IN POOBLASTILO ZA PRIDOBITEV PODATKOV IZ KAZENSKE EVIDENCE</w:t>
      </w:r>
      <w:bookmarkEnd w:id="56"/>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Pod kazensko in materialno odgovornostjo izjavljam, da nisem bil/a pravnomočno obsojen/a zaradi kaznivih dejanj, ki so opredeljena v prvem odstavku 75. člena ZJN-3.</w:t>
      </w:r>
    </w:p>
    <w:p w:rsidR="00802F0A" w:rsidRPr="002707DB" w:rsidRDefault="00802F0A" w:rsidP="00802F0A">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in</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POOBLASTILO</w:t>
      </w:r>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Spodaj podpisani pooblaščam naročnika Mestno občino Velenje, Titov trg 1, 3320 Velenje, da za potrebe preverjanja izpolnjevanja pogojev v postopku oddaje javnega naročila od Ministrstva za pravosodje pridobi potrdilo iz kazenske evidence,</w:t>
      </w:r>
      <w:r w:rsidRPr="002707DB">
        <w:rPr>
          <w:rFonts w:ascii="Arial" w:hAnsi="Arial" w:cs="Arial"/>
          <w:sz w:val="18"/>
          <w:szCs w:val="18"/>
        </w:rPr>
        <w:t xml:space="preserve"> da </w:t>
      </w:r>
      <w:r w:rsidRPr="002707DB">
        <w:rPr>
          <w:rFonts w:ascii="Arial" w:hAnsi="Arial" w:cs="Arial"/>
          <w:color w:val="000000"/>
          <w:sz w:val="18"/>
          <w:szCs w:val="18"/>
        </w:rPr>
        <w:t>nisem bil-a pravnomočno obsojen-a zaradi kaznivih dejanj, ki so opredeljena v prvem odstavku 75. člena ZJN-3.</w:t>
      </w:r>
      <w:r w:rsidRPr="002707DB">
        <w:rPr>
          <w:rFonts w:ascii="Arial" w:hAnsi="Arial" w:cs="Arial"/>
          <w:sz w:val="18"/>
          <w:szCs w:val="18"/>
        </w:rPr>
        <w:t xml:space="preserve"> </w:t>
      </w:r>
      <w:r w:rsidRPr="002707DB">
        <w:rPr>
          <w:rFonts w:ascii="Arial" w:hAnsi="Arial" w:cs="Arial"/>
          <w:color w:val="000000"/>
          <w:sz w:val="18"/>
          <w:szCs w:val="18"/>
        </w:rPr>
        <w:t>Moji osebni podatki so naslednji:</w:t>
      </w:r>
    </w:p>
    <w:tbl>
      <w:tblPr>
        <w:tblW w:w="5000" w:type="pct"/>
        <w:tblLook w:val="04A0" w:firstRow="1" w:lastRow="0" w:firstColumn="1" w:lastColumn="0" w:noHBand="0" w:noVBand="1"/>
      </w:tblPr>
      <w:tblGrid>
        <w:gridCol w:w="3575"/>
        <w:gridCol w:w="6280"/>
      </w:tblGrid>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color w:val="000000"/>
                <w:position w:val="-2"/>
                <w:sz w:val="18"/>
                <w:szCs w:val="18"/>
              </w:rPr>
            </w:pPr>
            <w:r w:rsidRPr="002707DB">
              <w:rPr>
                <w:rFonts w:ascii="Arial" w:hAnsi="Arial" w:cs="Arial"/>
                <w:color w:val="000000"/>
                <w:position w:val="-2"/>
                <w:sz w:val="18"/>
                <w:szCs w:val="18"/>
              </w:rPr>
              <w:t>Funkcija v gospodarskem subjektu:</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color w:val="000000"/>
                <w:position w:val="-2"/>
                <w:sz w:val="18"/>
                <w:szCs w:val="18"/>
              </w:rPr>
            </w:pP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bl>
    <w:p w:rsidR="00802F0A" w:rsidRPr="002707DB" w:rsidRDefault="00802F0A" w:rsidP="00802F0A">
      <w:pPr>
        <w:tabs>
          <w:tab w:val="left" w:pos="426"/>
        </w:tabs>
        <w:spacing w:before="120" w:after="120" w:line="240" w:lineRule="auto"/>
        <w:jc w:val="both"/>
        <w:rPr>
          <w:rFonts w:ascii="Arial" w:hAnsi="Arial" w:cs="Arial"/>
          <w:sz w:val="18"/>
          <w:szCs w:val="18"/>
        </w:rPr>
      </w:pPr>
    </w:p>
    <w:tbl>
      <w:tblPr>
        <w:tblW w:w="5022" w:type="pct"/>
        <w:tblLook w:val="04A0" w:firstRow="1" w:lastRow="0" w:firstColumn="1" w:lastColumn="0" w:noHBand="0" w:noVBand="1"/>
      </w:tblPr>
      <w:tblGrid>
        <w:gridCol w:w="4949"/>
        <w:gridCol w:w="4949"/>
      </w:tblGrid>
      <w:tr w:rsidR="00802F0A" w:rsidRPr="002707DB" w:rsidTr="005F08ED">
        <w:trPr>
          <w:trHeight w:val="192"/>
        </w:trPr>
        <w:tc>
          <w:tcPr>
            <w:tcW w:w="2500" w:type="pct"/>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Pooblastitelj:</w:t>
            </w:r>
          </w:p>
        </w:tc>
      </w:tr>
      <w:tr w:rsidR="00802F0A" w:rsidRPr="002707DB" w:rsidTr="005F08ED">
        <w:trPr>
          <w:trHeight w:val="441"/>
        </w:trPr>
        <w:tc>
          <w:tcPr>
            <w:tcW w:w="2500" w:type="pct"/>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c>
          <w:tcPr>
            <w:tcW w:w="0" w:type="auto"/>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p>
          <w:p w:rsidR="00802F0A" w:rsidRPr="002707DB" w:rsidRDefault="00802F0A" w:rsidP="005F08ED">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(podpis)</w:t>
            </w:r>
          </w:p>
        </w:tc>
      </w:tr>
    </w:tbl>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b/>
          <w:bCs/>
          <w:i/>
          <w:iCs/>
          <w:color w:val="000000"/>
          <w:sz w:val="18"/>
          <w:szCs w:val="18"/>
        </w:rPr>
        <w:t>NAVODILO:</w:t>
      </w:r>
      <w:r w:rsidRPr="002707DB">
        <w:rPr>
          <w:rFonts w:ascii="Arial" w:hAnsi="Arial" w:cs="Arial"/>
          <w:i/>
          <w:iCs/>
          <w:color w:val="000000"/>
          <w:sz w:val="18"/>
          <w:szCs w:val="18"/>
        </w:rPr>
        <w:t xml:space="preserve"> </w:t>
      </w:r>
      <w:r w:rsidRPr="002707DB">
        <w:rPr>
          <w:rFonts w:ascii="Arial" w:hAnsi="Arial" w:cs="Arial"/>
          <w:b/>
          <w:i/>
          <w:iCs/>
          <w:color w:val="000000"/>
          <w:sz w:val="18"/>
          <w:szCs w:val="18"/>
        </w:rPr>
        <w:t>Obrazec se izpolni za vse zastopnike, pooblaščence za odločanje ali nadzor, in člane upravnih, vodstvenih in nadzornih organov ponudnika, partnerja in morebitnega podizvajalca.</w:t>
      </w:r>
      <w:r w:rsidRPr="002707DB">
        <w:rPr>
          <w:rFonts w:ascii="Arial" w:hAnsi="Arial" w:cs="Arial"/>
          <w:i/>
          <w:iCs/>
          <w:color w:val="000000"/>
          <w:sz w:val="18"/>
          <w:szCs w:val="18"/>
        </w:rPr>
        <w:t xml:space="preserve"> </w:t>
      </w:r>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bCs/>
          <w:i/>
          <w:iCs/>
          <w:color w:val="000000"/>
          <w:sz w:val="18"/>
          <w:szCs w:val="18"/>
        </w:rPr>
        <w:t xml:space="preserve">Izjava članov organov in zastopnikov gospodarskega subjekta in pooblastilo za pridobitev podatkov iz kazenske evidence </w:t>
      </w:r>
      <w:r w:rsidRPr="002707DB">
        <w:rPr>
          <w:rFonts w:ascii="Arial" w:hAnsi="Arial" w:cs="Arial"/>
          <w:i/>
          <w:iCs/>
          <w:color w:val="000000"/>
          <w:sz w:val="18"/>
          <w:szCs w:val="18"/>
        </w:rPr>
        <w:t xml:space="preserve">mora osebno podpisati oseba, na katero se izjava nanaša. Teh izjav ni mogoče podpisati prek pooblaščencev. </w:t>
      </w:r>
    </w:p>
    <w:p w:rsidR="00802F0A" w:rsidRPr="002707DB" w:rsidRDefault="00802F0A" w:rsidP="00802F0A">
      <w:pPr>
        <w:tabs>
          <w:tab w:val="left" w:pos="426"/>
        </w:tabs>
        <w:spacing w:before="120" w:after="120"/>
        <w:rPr>
          <w:rFonts w:ascii="Arial" w:hAnsi="Arial" w:cs="Arial"/>
          <w:sz w:val="18"/>
          <w:szCs w:val="18"/>
        </w:rPr>
        <w:sectPr w:rsidR="00802F0A" w:rsidRPr="002707DB" w:rsidSect="00897151">
          <w:footerReference w:type="default" r:id="rId20"/>
          <w:pgSz w:w="11906" w:h="16838"/>
          <w:pgMar w:top="1418" w:right="1133" w:bottom="1418" w:left="1134" w:header="567" w:footer="596" w:gutter="0"/>
          <w:cols w:space="708"/>
          <w:docGrid w:linePitch="360"/>
        </w:sectPr>
      </w:pPr>
    </w:p>
    <w:p w:rsidR="00802F0A" w:rsidRPr="002707DB" w:rsidRDefault="00802F0A" w:rsidP="00802F0A">
      <w:pPr>
        <w:tabs>
          <w:tab w:val="left" w:pos="426"/>
        </w:tabs>
        <w:spacing w:after="0"/>
        <w:jc w:val="right"/>
        <w:rPr>
          <w:rFonts w:ascii="Arial" w:hAnsi="Arial" w:cs="Arial"/>
          <w:i/>
          <w:sz w:val="18"/>
          <w:szCs w:val="18"/>
        </w:rPr>
      </w:pPr>
      <w:r>
        <w:rPr>
          <w:rFonts w:ascii="Arial" w:hAnsi="Arial" w:cs="Arial"/>
          <w:i/>
          <w:sz w:val="18"/>
          <w:szCs w:val="18"/>
        </w:rPr>
        <w:lastRenderedPageBreak/>
        <w:t>Obrazec št. 6</w:t>
      </w:r>
    </w:p>
    <w:p w:rsidR="00802F0A" w:rsidRPr="00652834" w:rsidRDefault="00802F0A" w:rsidP="00802F0A">
      <w:pPr>
        <w:pStyle w:val="Naslov3"/>
        <w:rPr>
          <w:rFonts w:ascii="Arial" w:hAnsi="Arial" w:cs="Arial"/>
          <w:sz w:val="20"/>
          <w:szCs w:val="20"/>
        </w:rPr>
      </w:pPr>
      <w:bookmarkStart w:id="57" w:name="_Toc505257569"/>
      <w:r w:rsidRPr="00652834">
        <w:rPr>
          <w:rFonts w:ascii="Arial" w:hAnsi="Arial" w:cs="Arial"/>
          <w:sz w:val="20"/>
          <w:szCs w:val="20"/>
        </w:rPr>
        <w:t>IZJAVA GOSPODARSKEGA SUBJEKTA IN POOBLASTILO ZA PRIDOBITEV PODATKOV IZ KAZENSKE EVIDENCE</w:t>
      </w:r>
      <w:bookmarkEnd w:id="57"/>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Pod kazensko in materialno odgovornostjo izjavljamo, da naša družba, </w:t>
      </w:r>
      <w:r w:rsidRPr="002707DB">
        <w:rPr>
          <w:rFonts w:ascii="Arial" w:hAnsi="Arial" w:cs="Arial"/>
          <w:color w:val="000000"/>
          <w:sz w:val="18"/>
          <w:szCs w:val="18"/>
          <w:u w:val="single"/>
        </w:rPr>
        <w:t>_______________</w:t>
      </w:r>
      <w:r w:rsidRPr="002707DB">
        <w:rPr>
          <w:rFonts w:ascii="Arial" w:hAnsi="Arial" w:cs="Arial"/>
          <w:color w:val="000000"/>
          <w:sz w:val="18"/>
          <w:szCs w:val="18"/>
        </w:rPr>
        <w:t>(Firma), </w:t>
      </w:r>
      <w:r w:rsidRPr="002707DB">
        <w:rPr>
          <w:rFonts w:ascii="Arial" w:hAnsi="Arial" w:cs="Arial"/>
          <w:color w:val="000000"/>
          <w:sz w:val="18"/>
          <w:szCs w:val="18"/>
          <w:u w:val="single"/>
        </w:rPr>
        <w:t>_________________</w:t>
      </w:r>
      <w:r w:rsidRPr="002707DB">
        <w:rPr>
          <w:rFonts w:ascii="Arial" w:hAnsi="Arial" w:cs="Arial"/>
          <w:color w:val="000000"/>
          <w:sz w:val="18"/>
          <w:szCs w:val="18"/>
        </w:rPr>
        <w:t xml:space="preserve">(Naslov), matična številka: </w:t>
      </w:r>
      <w:r w:rsidRPr="002707DB">
        <w:rPr>
          <w:rFonts w:ascii="Arial" w:hAnsi="Arial" w:cs="Arial"/>
          <w:color w:val="000000"/>
          <w:sz w:val="18"/>
          <w:szCs w:val="18"/>
          <w:u w:val="single"/>
        </w:rPr>
        <w:t>_______________</w:t>
      </w:r>
      <w:r w:rsidRPr="002707DB">
        <w:rPr>
          <w:rFonts w:ascii="Arial" w:hAnsi="Arial" w:cs="Arial"/>
          <w:color w:val="000000"/>
          <w:sz w:val="18"/>
          <w:szCs w:val="18"/>
        </w:rPr>
        <w:t xml:space="preserve"> ni bila pravnomočno obsojena zaradi kaznivih dejanj, ki so opredeljena v prvem odstavku 75. člena ZJN-3.</w:t>
      </w:r>
    </w:p>
    <w:p w:rsidR="00802F0A" w:rsidRPr="002707DB" w:rsidRDefault="00802F0A" w:rsidP="00802F0A">
      <w:pPr>
        <w:tabs>
          <w:tab w:val="left" w:pos="426"/>
        </w:tabs>
        <w:spacing w:before="360" w:after="60" w:line="240" w:lineRule="auto"/>
        <w:jc w:val="both"/>
        <w:rPr>
          <w:rFonts w:ascii="Arial" w:hAnsi="Arial" w:cs="Arial"/>
          <w:color w:val="000000"/>
          <w:sz w:val="18"/>
          <w:szCs w:val="18"/>
        </w:rPr>
      </w:pPr>
      <w:r w:rsidRPr="002707DB">
        <w:rPr>
          <w:rFonts w:ascii="Arial" w:hAnsi="Arial" w:cs="Arial"/>
          <w:color w:val="000000"/>
          <w:sz w:val="18"/>
          <w:szCs w:val="18"/>
        </w:rPr>
        <w:t>Obenem izjavljamo, da:</w:t>
      </w:r>
    </w:p>
    <w:p w:rsidR="00802F0A" w:rsidRPr="002707DB" w:rsidRDefault="00802F0A" w:rsidP="0042001F">
      <w:pPr>
        <w:numPr>
          <w:ilvl w:val="0"/>
          <w:numId w:val="10"/>
        </w:numPr>
        <w:tabs>
          <w:tab w:val="left" w:pos="426"/>
        </w:tabs>
        <w:spacing w:before="60" w:after="60"/>
        <w:ind w:left="284" w:hanging="284"/>
        <w:jc w:val="both"/>
        <w:rPr>
          <w:rFonts w:ascii="Arial" w:hAnsi="Arial" w:cs="Arial"/>
          <w:color w:val="000000"/>
          <w:sz w:val="18"/>
          <w:szCs w:val="18"/>
        </w:rPr>
      </w:pPr>
      <w:r w:rsidRPr="002707DB">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802F0A" w:rsidRPr="002707DB" w:rsidRDefault="00802F0A" w:rsidP="0042001F">
      <w:pPr>
        <w:numPr>
          <w:ilvl w:val="0"/>
          <w:numId w:val="10"/>
        </w:numPr>
        <w:tabs>
          <w:tab w:val="left" w:pos="426"/>
        </w:tabs>
        <w:spacing w:before="60" w:after="60"/>
        <w:ind w:left="284" w:hanging="284"/>
        <w:jc w:val="both"/>
        <w:rPr>
          <w:rFonts w:ascii="Arial" w:hAnsi="Arial" w:cs="Arial"/>
          <w:color w:val="000000"/>
          <w:sz w:val="18"/>
          <w:szCs w:val="18"/>
        </w:rPr>
      </w:pPr>
      <w:r w:rsidRPr="002707DB">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802F0A" w:rsidRPr="002707DB" w:rsidRDefault="00802F0A" w:rsidP="0042001F">
      <w:pPr>
        <w:pStyle w:val="Odstavekseznama"/>
        <w:numPr>
          <w:ilvl w:val="0"/>
          <w:numId w:val="10"/>
        </w:numPr>
        <w:tabs>
          <w:tab w:val="left" w:pos="426"/>
        </w:tabs>
        <w:spacing w:before="60" w:after="60" w:line="240" w:lineRule="auto"/>
        <w:ind w:left="284" w:hanging="284"/>
        <w:jc w:val="both"/>
        <w:rPr>
          <w:rFonts w:ascii="Arial" w:hAnsi="Arial" w:cs="Arial"/>
          <w:sz w:val="18"/>
          <w:szCs w:val="18"/>
        </w:rPr>
      </w:pPr>
      <w:r w:rsidRPr="002707DB">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in</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POOBLASTILO</w:t>
      </w:r>
    </w:p>
    <w:p w:rsidR="00802F0A" w:rsidRPr="002707DB" w:rsidRDefault="00802F0A" w:rsidP="00802F0A">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Pooblaščamo naročnika Mestno občino Velenje, Titov trg 1, 3320 Velenje, da za potrebe preverjanja izpolnjevanja pogojev v postopku oddaje javnega naročila od Ministrstva za pravosodje pridobi potrdilo iz kazenske evidence pravnomočnih sodb pravnih oseb.</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956"/>
        <w:gridCol w:w="6899"/>
      </w:tblGrid>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bl>
    <w:p w:rsidR="00802F0A" w:rsidRPr="002707DB" w:rsidRDefault="00802F0A" w:rsidP="00802F0A">
      <w:pPr>
        <w:tabs>
          <w:tab w:val="left" w:pos="426"/>
        </w:tabs>
        <w:spacing w:before="225" w:after="225" w:line="240" w:lineRule="auto"/>
        <w:jc w:val="both"/>
        <w:rPr>
          <w:rFonts w:ascii="Arial" w:hAnsi="Arial" w:cs="Arial"/>
          <w:sz w:val="18"/>
          <w:szCs w:val="18"/>
        </w:rPr>
      </w:pPr>
      <w:r w:rsidRPr="002707DB">
        <w:rPr>
          <w:rFonts w:ascii="Arial" w:hAnsi="Arial" w:cs="Arial"/>
          <w:color w:val="000000"/>
          <w:sz w:val="18"/>
          <w:szCs w:val="18"/>
        </w:rPr>
        <w:t> </w:t>
      </w:r>
    </w:p>
    <w:tbl>
      <w:tblPr>
        <w:tblW w:w="5000" w:type="pct"/>
        <w:tblLook w:val="04A0" w:firstRow="1" w:lastRow="0" w:firstColumn="1" w:lastColumn="0" w:noHBand="0" w:noVBand="1"/>
      </w:tblPr>
      <w:tblGrid>
        <w:gridCol w:w="4927"/>
        <w:gridCol w:w="4928"/>
      </w:tblGrid>
      <w:tr w:rsidR="00802F0A" w:rsidRPr="002707DB" w:rsidTr="005F08ED">
        <w:tc>
          <w:tcPr>
            <w:tcW w:w="2500" w:type="pct"/>
            <w:shd w:val="clear" w:color="auto" w:fill="auto"/>
            <w:hideMark/>
          </w:tcPr>
          <w:p w:rsidR="00802F0A" w:rsidRPr="002707DB" w:rsidRDefault="00802F0A" w:rsidP="005F08ED">
            <w:pPr>
              <w:tabs>
                <w:tab w:val="left" w:pos="426"/>
              </w:tabs>
              <w:spacing w:after="0" w:line="240" w:lineRule="auto"/>
              <w:rPr>
                <w:rFonts w:ascii="Arial" w:hAnsi="Arial" w:cs="Arial"/>
                <w:color w:val="000000"/>
                <w:position w:val="-2"/>
                <w:sz w:val="18"/>
                <w:szCs w:val="18"/>
              </w:rPr>
            </w:pPr>
          </w:p>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802F0A" w:rsidRPr="002707DB" w:rsidTr="005F08ED">
        <w:tc>
          <w:tcPr>
            <w:tcW w:w="2500" w:type="pct"/>
            <w:shd w:val="clear" w:color="auto" w:fill="auto"/>
            <w:hideMark/>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802F0A" w:rsidRPr="002707DB" w:rsidRDefault="00802F0A" w:rsidP="005F08ED">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802F0A" w:rsidRPr="002707DB" w:rsidRDefault="00802F0A" w:rsidP="00802F0A">
      <w:pPr>
        <w:tabs>
          <w:tab w:val="left" w:pos="426"/>
        </w:tabs>
        <w:spacing w:before="225" w:after="225" w:line="240" w:lineRule="auto"/>
        <w:jc w:val="both"/>
        <w:rPr>
          <w:rFonts w:ascii="Arial" w:hAnsi="Arial" w:cs="Arial"/>
          <w:b/>
          <w:color w:val="000000"/>
          <w:sz w:val="18"/>
          <w:szCs w:val="18"/>
        </w:rPr>
      </w:pPr>
    </w:p>
    <w:p w:rsidR="00802F0A" w:rsidRPr="00255484" w:rsidRDefault="00802F0A" w:rsidP="00802F0A">
      <w:pPr>
        <w:tabs>
          <w:tab w:val="left" w:pos="426"/>
        </w:tabs>
        <w:spacing w:before="225" w:after="225" w:line="240" w:lineRule="auto"/>
        <w:jc w:val="both"/>
        <w:rPr>
          <w:rFonts w:ascii="Arial" w:hAnsi="Arial" w:cs="Arial"/>
          <w:i/>
          <w:sz w:val="18"/>
          <w:szCs w:val="18"/>
        </w:rPr>
      </w:pPr>
      <w:r w:rsidRPr="00255484">
        <w:rPr>
          <w:rFonts w:ascii="Arial" w:hAnsi="Arial" w:cs="Arial"/>
          <w:bCs/>
          <w:i/>
          <w:iCs/>
          <w:color w:val="000000"/>
          <w:sz w:val="18"/>
          <w:szCs w:val="18"/>
        </w:rPr>
        <w:t>NAVODILO: </w:t>
      </w:r>
      <w:r w:rsidRPr="00255484">
        <w:rPr>
          <w:rFonts w:ascii="Arial" w:hAnsi="Arial" w:cs="Arial"/>
          <w:i/>
          <w:iCs/>
          <w:color w:val="000000"/>
          <w:sz w:val="18"/>
          <w:szCs w:val="18"/>
        </w:rPr>
        <w:t>Obrazec se izpolni za vsakega ponudnika, partnerja in morebitnega podizvajalca.</w:t>
      </w: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 </w:t>
      </w: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p>
    <w:p w:rsidR="00802F0A" w:rsidRPr="002707DB" w:rsidRDefault="00802F0A" w:rsidP="00802F0A">
      <w:pPr>
        <w:tabs>
          <w:tab w:val="left" w:pos="426"/>
        </w:tabs>
        <w:spacing w:after="0"/>
        <w:jc w:val="right"/>
        <w:rPr>
          <w:rFonts w:ascii="Arial" w:hAnsi="Arial" w:cs="Arial"/>
          <w:sz w:val="18"/>
          <w:szCs w:val="18"/>
        </w:rPr>
      </w:pPr>
    </w:p>
    <w:p w:rsidR="00802F0A" w:rsidRPr="002707DB" w:rsidRDefault="00802F0A" w:rsidP="00124F11">
      <w:pPr>
        <w:tabs>
          <w:tab w:val="left" w:pos="426"/>
        </w:tabs>
        <w:spacing w:after="0"/>
        <w:jc w:val="right"/>
        <w:rPr>
          <w:rFonts w:ascii="Arial" w:hAnsi="Arial" w:cs="Arial"/>
          <w:i/>
          <w:color w:val="FF0000"/>
          <w:sz w:val="18"/>
          <w:szCs w:val="18"/>
        </w:rPr>
      </w:pPr>
    </w:p>
    <w:p w:rsidR="005A51CE" w:rsidRPr="002707DB" w:rsidRDefault="005A51CE" w:rsidP="00B03E08">
      <w:pPr>
        <w:tabs>
          <w:tab w:val="left" w:pos="426"/>
        </w:tabs>
        <w:spacing w:before="225" w:after="225" w:line="240" w:lineRule="auto"/>
        <w:jc w:val="both"/>
        <w:rPr>
          <w:rFonts w:ascii="Arial" w:hAnsi="Arial" w:cs="Arial"/>
          <w:sz w:val="18"/>
          <w:szCs w:val="18"/>
        </w:rPr>
        <w:sectPr w:rsidR="005A51CE" w:rsidRPr="002707DB" w:rsidSect="00B03E08">
          <w:footerReference w:type="default" r:id="rId21"/>
          <w:pgSz w:w="11906" w:h="16838"/>
          <w:pgMar w:top="1418" w:right="1133" w:bottom="1418" w:left="1134" w:header="567" w:footer="596" w:gutter="0"/>
          <w:cols w:space="708"/>
          <w:docGrid w:linePitch="360"/>
        </w:sectPr>
      </w:pPr>
    </w:p>
    <w:p w:rsidR="003B2CEB" w:rsidRPr="002707DB" w:rsidRDefault="0062496A" w:rsidP="00124F11">
      <w:pPr>
        <w:tabs>
          <w:tab w:val="left" w:pos="426"/>
        </w:tabs>
        <w:spacing w:after="0"/>
        <w:jc w:val="right"/>
        <w:rPr>
          <w:rFonts w:ascii="Arial" w:hAnsi="Arial" w:cs="Arial"/>
          <w:i/>
          <w:sz w:val="18"/>
          <w:szCs w:val="18"/>
        </w:rPr>
      </w:pPr>
      <w:r>
        <w:rPr>
          <w:rFonts w:ascii="Arial" w:hAnsi="Arial" w:cs="Arial"/>
          <w:i/>
          <w:sz w:val="18"/>
          <w:szCs w:val="18"/>
        </w:rPr>
        <w:lastRenderedPageBreak/>
        <w:t>Obrazec št. 7</w:t>
      </w:r>
    </w:p>
    <w:p w:rsidR="006D1557" w:rsidRPr="00537856" w:rsidRDefault="00DD3231" w:rsidP="00537856">
      <w:pPr>
        <w:jc w:val="center"/>
        <w:rPr>
          <w:rFonts w:ascii="Arial" w:hAnsi="Arial" w:cs="Arial"/>
          <w:b/>
          <w:u w:val="single"/>
        </w:rPr>
      </w:pPr>
      <w:r w:rsidRPr="00C76E9F">
        <w:rPr>
          <w:rFonts w:ascii="Arial" w:hAnsi="Arial" w:cs="Arial"/>
          <w:b/>
          <w:u w:val="single"/>
        </w:rPr>
        <w:t>REFERENČNA LISTA PONUDNIKA</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Ponudnik mora izkazati, da je v zadnjih treh letih pred dnevom oddaje ponudbe kvalitetno in pravo</w:t>
      </w:r>
      <w:r w:rsidRPr="00537856">
        <w:rPr>
          <w:rFonts w:ascii="Arial" w:hAnsi="Arial" w:cs="Arial" w:hint="eastAsia"/>
          <w:b/>
          <w:position w:val="-2"/>
          <w:sz w:val="18"/>
          <w:szCs w:val="18"/>
        </w:rPr>
        <w:t>č</w:t>
      </w:r>
      <w:r w:rsidRPr="00537856">
        <w:rPr>
          <w:rFonts w:ascii="Arial" w:hAnsi="Arial" w:cs="Arial"/>
          <w:b/>
          <w:position w:val="-2"/>
          <w:sz w:val="18"/>
          <w:szCs w:val="18"/>
        </w:rPr>
        <w:t>asno izvedel v nadaljevanju navedene tiskovine glede na sklop, za katerega oddaja ponudbo, in sicer:</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1: da je tiskal ve</w:t>
      </w:r>
      <w:r w:rsidRPr="00537856">
        <w:rPr>
          <w:rFonts w:ascii="Arial" w:hAnsi="Arial" w:cs="Arial" w:hint="eastAsia"/>
          <w:b/>
          <w:position w:val="-2"/>
          <w:sz w:val="18"/>
          <w:szCs w:val="18"/>
        </w:rPr>
        <w:t>č</w:t>
      </w:r>
      <w:r w:rsidRPr="00537856">
        <w:rPr>
          <w:rFonts w:ascii="Arial" w:hAnsi="Arial" w:cs="Arial"/>
          <w:b/>
          <w:position w:val="-2"/>
          <w:sz w:val="18"/>
          <w:szCs w:val="18"/>
        </w:rPr>
        <w:t xml:space="preserve">stranske tiskovine v obsegu najmanj 150 strani, v nakladi najmanj 80 izvodov, v odzivnem </w:t>
      </w:r>
      <w:r w:rsidRPr="00537856">
        <w:rPr>
          <w:rFonts w:ascii="Arial" w:hAnsi="Arial" w:cs="Arial" w:hint="eastAsia"/>
          <w:b/>
          <w:position w:val="-2"/>
          <w:sz w:val="18"/>
          <w:szCs w:val="18"/>
        </w:rPr>
        <w:t>č</w:t>
      </w:r>
      <w:r w:rsidRPr="00537856">
        <w:rPr>
          <w:rFonts w:ascii="Arial" w:hAnsi="Arial" w:cs="Arial"/>
          <w:b/>
          <w:position w:val="-2"/>
          <w:sz w:val="18"/>
          <w:szCs w:val="18"/>
        </w:rPr>
        <w:t>asu najmanj 10 ur od oddaje naro</w:t>
      </w:r>
      <w:r w:rsidRPr="00537856">
        <w:rPr>
          <w:rFonts w:ascii="Arial" w:hAnsi="Arial" w:cs="Arial" w:hint="eastAsia"/>
          <w:b/>
          <w:position w:val="-2"/>
          <w:sz w:val="18"/>
          <w:szCs w:val="18"/>
        </w:rPr>
        <w:t>č</w:t>
      </w:r>
      <w:r w:rsidRPr="00537856">
        <w:rPr>
          <w:rFonts w:ascii="Arial" w:hAnsi="Arial" w:cs="Arial"/>
          <w:b/>
          <w:position w:val="-2"/>
          <w:sz w:val="18"/>
          <w:szCs w:val="18"/>
        </w:rPr>
        <w:t>ila.</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2: ni pogoja reference.</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3: da je tiskal in dodelal ve</w:t>
      </w:r>
      <w:r w:rsidRPr="00537856">
        <w:rPr>
          <w:rFonts w:ascii="Arial" w:hAnsi="Arial" w:cs="Arial" w:hint="eastAsia"/>
          <w:b/>
          <w:position w:val="-2"/>
          <w:sz w:val="18"/>
          <w:szCs w:val="18"/>
        </w:rPr>
        <w:t>č</w:t>
      </w:r>
      <w:r w:rsidRPr="00537856">
        <w:rPr>
          <w:rFonts w:ascii="Arial" w:hAnsi="Arial" w:cs="Arial"/>
          <w:b/>
          <w:position w:val="-2"/>
          <w:sz w:val="18"/>
          <w:szCs w:val="18"/>
        </w:rPr>
        <w:t>stranske barvne tiskovine v obsegu najmanj 60 strani, v nakladi najmanj 10.</w:t>
      </w:r>
      <w:r w:rsidR="00E46767">
        <w:rPr>
          <w:rFonts w:ascii="Arial" w:hAnsi="Arial" w:cs="Arial"/>
          <w:b/>
          <w:position w:val="-2"/>
          <w:sz w:val="18"/>
          <w:szCs w:val="18"/>
        </w:rPr>
        <w:t>000 izvodov</w:t>
      </w:r>
      <w:r w:rsidRPr="00537856">
        <w:rPr>
          <w:rFonts w:ascii="Arial" w:hAnsi="Arial" w:cs="Arial"/>
          <w:b/>
          <w:position w:val="-2"/>
          <w:sz w:val="18"/>
          <w:szCs w:val="18"/>
        </w:rPr>
        <w:t>.</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 xml:space="preserve">SKLOP 4: da </w:t>
      </w:r>
      <w:r w:rsidR="00A05A14">
        <w:rPr>
          <w:rFonts w:ascii="Arial" w:hAnsi="Arial" w:cs="Arial"/>
          <w:b/>
          <w:position w:val="-2"/>
          <w:sz w:val="18"/>
          <w:szCs w:val="18"/>
        </w:rPr>
        <w:t>je</w:t>
      </w:r>
      <w:r w:rsidRPr="00537856">
        <w:rPr>
          <w:rFonts w:ascii="Arial" w:hAnsi="Arial" w:cs="Arial"/>
          <w:b/>
          <w:position w:val="-2"/>
          <w:sz w:val="18"/>
          <w:szCs w:val="18"/>
        </w:rPr>
        <w:t xml:space="preserve"> tiskal in namestil</w:t>
      </w:r>
      <w:r w:rsidR="00CD3663">
        <w:rPr>
          <w:rFonts w:ascii="Arial" w:hAnsi="Arial" w:cs="Arial"/>
          <w:b/>
          <w:position w:val="-2"/>
          <w:sz w:val="18"/>
          <w:szCs w:val="18"/>
        </w:rPr>
        <w:t xml:space="preserve"> najmanj 10 bilboard plakatov, v velikosti</w:t>
      </w:r>
      <w:r w:rsidRPr="00537856">
        <w:rPr>
          <w:rFonts w:ascii="Arial" w:hAnsi="Arial" w:cs="Arial"/>
          <w:b/>
          <w:position w:val="-2"/>
          <w:sz w:val="18"/>
          <w:szCs w:val="18"/>
        </w:rPr>
        <w:t xml:space="preserve"> najmanj 4 X 3 m.</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 xml:space="preserve">SKLOP 5: da </w:t>
      </w:r>
      <w:r w:rsidR="00A05A14">
        <w:rPr>
          <w:rFonts w:ascii="Arial" w:hAnsi="Arial" w:cs="Arial"/>
          <w:b/>
          <w:position w:val="-2"/>
          <w:sz w:val="18"/>
          <w:szCs w:val="18"/>
        </w:rPr>
        <w:t>je</w:t>
      </w:r>
      <w:r w:rsidRPr="00537856">
        <w:rPr>
          <w:rFonts w:ascii="Arial" w:hAnsi="Arial" w:cs="Arial"/>
          <w:b/>
          <w:position w:val="-2"/>
          <w:sz w:val="18"/>
          <w:szCs w:val="18"/>
        </w:rPr>
        <w:t xml:space="preserve"> izdelal vsaj 10 plakatov na ceradno platno</w:t>
      </w:r>
      <w:r w:rsidR="00CD3663">
        <w:rPr>
          <w:rFonts w:ascii="Arial" w:hAnsi="Arial" w:cs="Arial"/>
          <w:b/>
          <w:position w:val="-2"/>
          <w:sz w:val="18"/>
          <w:szCs w:val="18"/>
        </w:rPr>
        <w:t xml:space="preserve">, v velikosti najmanj </w:t>
      </w:r>
      <w:r w:rsidRPr="00537856">
        <w:rPr>
          <w:rFonts w:ascii="Arial" w:hAnsi="Arial" w:cs="Arial"/>
          <w:b/>
          <w:position w:val="-2"/>
          <w:sz w:val="18"/>
          <w:szCs w:val="18"/>
        </w:rPr>
        <w:t>2 m2.</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6: ni pogoja reference.</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7B4D13" w:rsidRPr="00537856" w:rsidRDefault="00537856" w:rsidP="000C15DB">
      <w:pPr>
        <w:contextualSpacing/>
        <w:jc w:val="both"/>
        <w:rPr>
          <w:rFonts w:ascii="Arial" w:hAnsi="Arial" w:cs="Arial"/>
          <w:b/>
          <w:sz w:val="18"/>
          <w:szCs w:val="18"/>
        </w:rPr>
      </w:pPr>
      <w:r w:rsidRPr="00537856">
        <w:rPr>
          <w:rFonts w:ascii="Arial" w:hAnsi="Arial" w:cs="Arial"/>
          <w:b/>
          <w:position w:val="-2"/>
          <w:sz w:val="18"/>
          <w:szCs w:val="18"/>
        </w:rPr>
        <w:t>Reference morajo izkazovati ponudnikovo kvalitetno in pravo</w:t>
      </w:r>
      <w:r w:rsidRPr="00537856">
        <w:rPr>
          <w:rFonts w:ascii="Arial" w:hAnsi="Arial" w:cs="Arial" w:hint="eastAsia"/>
          <w:b/>
          <w:position w:val="-2"/>
          <w:sz w:val="18"/>
          <w:szCs w:val="18"/>
        </w:rPr>
        <w:t>č</w:t>
      </w:r>
      <w:r w:rsidRPr="00537856">
        <w:rPr>
          <w:rFonts w:ascii="Arial" w:hAnsi="Arial" w:cs="Arial"/>
          <w:b/>
          <w:position w:val="-2"/>
          <w:sz w:val="18"/>
          <w:szCs w:val="18"/>
        </w:rPr>
        <w:t>asno izpolnitev pogodbenih obveznosti.</w:t>
      </w:r>
    </w:p>
    <w:p w:rsidR="00C95C71" w:rsidRPr="002707DB" w:rsidRDefault="00C95C71" w:rsidP="00C95C71">
      <w:pPr>
        <w:pStyle w:val="4-Besedilo"/>
        <w:spacing w:before="60" w:after="0" w:line="240" w:lineRule="auto"/>
        <w:ind w:left="284"/>
        <w:rPr>
          <w:rFonts w:cs="Arial"/>
          <w:position w:val="-2"/>
          <w:sz w:val="18"/>
          <w:szCs w:val="18"/>
        </w:rPr>
      </w:pPr>
    </w:p>
    <w:tbl>
      <w:tblPr>
        <w:tblW w:w="5092" w:type="pct"/>
        <w:tblInd w:w="-182"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682"/>
        <w:gridCol w:w="2443"/>
        <w:gridCol w:w="1134"/>
        <w:gridCol w:w="2973"/>
        <w:gridCol w:w="1329"/>
        <w:gridCol w:w="1475"/>
      </w:tblGrid>
      <w:tr w:rsidR="007B4D13" w:rsidRPr="002707DB" w:rsidTr="00E46767">
        <w:trPr>
          <w:trHeight w:val="1763"/>
        </w:trPr>
        <w:tc>
          <w:tcPr>
            <w:tcW w:w="340" w:type="pct"/>
            <w:tcBorders>
              <w:top w:val="inset" w:sz="8" w:space="0" w:color="000000"/>
              <w:left w:val="inset" w:sz="8" w:space="0" w:color="000000"/>
              <w:bottom w:val="inset" w:sz="8" w:space="0" w:color="000000"/>
              <w:right w:val="inset" w:sz="8" w:space="0" w:color="000000"/>
            </w:tcBorders>
            <w:shd w:val="clear" w:color="auto" w:fill="CCCCCC"/>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
                <w:bCs/>
                <w:color w:val="000000"/>
                <w:position w:val="-2"/>
                <w:sz w:val="18"/>
                <w:szCs w:val="18"/>
                <w:shd w:val="clear" w:color="auto" w:fill="CCCCCC"/>
              </w:rPr>
              <w:t>Zap. št</w:t>
            </w:r>
          </w:p>
        </w:tc>
        <w:tc>
          <w:tcPr>
            <w:tcW w:w="121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B4D13" w:rsidRPr="002707DB" w:rsidRDefault="007B4D13" w:rsidP="00574FF5">
            <w:pPr>
              <w:tabs>
                <w:tab w:val="left" w:pos="426"/>
              </w:tabs>
              <w:jc w:val="center"/>
              <w:rPr>
                <w:rFonts w:ascii="Arial" w:hAnsi="Arial" w:cs="Arial"/>
                <w:b/>
                <w:sz w:val="18"/>
                <w:szCs w:val="18"/>
              </w:rPr>
            </w:pPr>
            <w:r w:rsidRPr="002707DB">
              <w:rPr>
                <w:rFonts w:ascii="Arial" w:hAnsi="Arial" w:cs="Arial"/>
                <w:b/>
                <w:sz w:val="18"/>
                <w:szCs w:val="18"/>
              </w:rPr>
              <w:t>Referenčni naročnik</w:t>
            </w:r>
          </w:p>
        </w:tc>
        <w:tc>
          <w:tcPr>
            <w:tcW w:w="565" w:type="pct"/>
            <w:tcBorders>
              <w:top w:val="single" w:sz="4" w:space="0" w:color="auto"/>
              <w:left w:val="single" w:sz="4" w:space="0" w:color="auto"/>
              <w:bottom w:val="single" w:sz="4" w:space="0" w:color="auto"/>
              <w:right w:val="single" w:sz="4" w:space="0" w:color="auto"/>
            </w:tcBorders>
            <w:shd w:val="clear" w:color="auto" w:fill="BFBFBF"/>
          </w:tcPr>
          <w:p w:rsidR="007B4D13" w:rsidRDefault="007B4D13" w:rsidP="0039174D">
            <w:pPr>
              <w:tabs>
                <w:tab w:val="left" w:pos="426"/>
              </w:tabs>
              <w:jc w:val="center"/>
              <w:rPr>
                <w:rFonts w:ascii="Arial" w:hAnsi="Arial" w:cs="Arial"/>
                <w:b/>
                <w:sz w:val="18"/>
                <w:szCs w:val="18"/>
              </w:rPr>
            </w:pPr>
          </w:p>
          <w:p w:rsidR="007B4D13" w:rsidRPr="002707DB" w:rsidRDefault="007B4D13" w:rsidP="0039174D">
            <w:pPr>
              <w:tabs>
                <w:tab w:val="left" w:pos="426"/>
              </w:tabs>
              <w:jc w:val="center"/>
              <w:rPr>
                <w:rFonts w:ascii="Arial" w:hAnsi="Arial" w:cs="Arial"/>
                <w:b/>
                <w:sz w:val="18"/>
                <w:szCs w:val="18"/>
              </w:rPr>
            </w:pPr>
            <w:r>
              <w:rPr>
                <w:rFonts w:ascii="Arial" w:hAnsi="Arial" w:cs="Arial"/>
                <w:b/>
                <w:sz w:val="18"/>
                <w:szCs w:val="18"/>
              </w:rPr>
              <w:t>Sklop</w:t>
            </w:r>
            <w:r w:rsidR="00E46767">
              <w:rPr>
                <w:rFonts w:ascii="Arial" w:hAnsi="Arial" w:cs="Arial"/>
                <w:b/>
                <w:sz w:val="18"/>
                <w:szCs w:val="18"/>
              </w:rPr>
              <w:t>/-i</w:t>
            </w:r>
            <w:r>
              <w:rPr>
                <w:rFonts w:ascii="Arial" w:hAnsi="Arial" w:cs="Arial"/>
                <w:b/>
                <w:sz w:val="18"/>
                <w:szCs w:val="18"/>
              </w:rPr>
              <w:t xml:space="preserve"> na katere</w:t>
            </w:r>
            <w:r w:rsidR="00E46767">
              <w:rPr>
                <w:rFonts w:ascii="Arial" w:hAnsi="Arial" w:cs="Arial"/>
                <w:b/>
                <w:sz w:val="18"/>
                <w:szCs w:val="18"/>
              </w:rPr>
              <w:t>/-</w:t>
            </w:r>
            <w:r>
              <w:rPr>
                <w:rFonts w:ascii="Arial" w:hAnsi="Arial" w:cs="Arial"/>
                <w:b/>
                <w:sz w:val="18"/>
                <w:szCs w:val="18"/>
              </w:rPr>
              <w:t>ga se prijavlja</w:t>
            </w:r>
          </w:p>
        </w:tc>
        <w:tc>
          <w:tcPr>
            <w:tcW w:w="148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B4D13" w:rsidRPr="002707DB" w:rsidRDefault="007B4D13" w:rsidP="007B4D13">
            <w:pPr>
              <w:tabs>
                <w:tab w:val="left" w:pos="426"/>
              </w:tabs>
              <w:jc w:val="center"/>
              <w:rPr>
                <w:rFonts w:ascii="Arial" w:hAnsi="Arial" w:cs="Arial"/>
                <w:b/>
                <w:sz w:val="18"/>
                <w:szCs w:val="18"/>
              </w:rPr>
            </w:pPr>
            <w:r w:rsidRPr="002707DB">
              <w:rPr>
                <w:rFonts w:ascii="Arial" w:hAnsi="Arial" w:cs="Arial"/>
                <w:b/>
                <w:sz w:val="18"/>
                <w:szCs w:val="18"/>
              </w:rPr>
              <w:t xml:space="preserve">Vrsta </w:t>
            </w:r>
            <w:r>
              <w:rPr>
                <w:rFonts w:ascii="Arial" w:hAnsi="Arial" w:cs="Arial"/>
                <w:b/>
                <w:sz w:val="18"/>
                <w:szCs w:val="18"/>
              </w:rPr>
              <w:t xml:space="preserve">referenčnih </w:t>
            </w:r>
            <w:r w:rsidRPr="002707DB">
              <w:rPr>
                <w:rFonts w:ascii="Arial" w:hAnsi="Arial" w:cs="Arial"/>
                <w:b/>
                <w:sz w:val="18"/>
                <w:szCs w:val="18"/>
              </w:rPr>
              <w:t>del</w:t>
            </w:r>
          </w:p>
        </w:tc>
        <w:tc>
          <w:tcPr>
            <w:tcW w:w="66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D3663" w:rsidRPr="002707DB" w:rsidRDefault="00E46767" w:rsidP="00CD3663">
            <w:pPr>
              <w:tabs>
                <w:tab w:val="left" w:pos="426"/>
              </w:tabs>
              <w:jc w:val="center"/>
              <w:rPr>
                <w:rFonts w:ascii="Arial" w:hAnsi="Arial" w:cs="Arial"/>
                <w:b/>
                <w:sz w:val="18"/>
                <w:szCs w:val="18"/>
              </w:rPr>
            </w:pPr>
            <w:r>
              <w:rPr>
                <w:rFonts w:ascii="Arial" w:hAnsi="Arial" w:cs="Arial"/>
                <w:b/>
                <w:sz w:val="18"/>
                <w:szCs w:val="18"/>
              </w:rPr>
              <w:t>Obseg/ naklada* / odzivni čas**</w:t>
            </w:r>
            <w:r w:rsidR="00CD3663">
              <w:rPr>
                <w:rFonts w:ascii="Arial" w:hAnsi="Arial" w:cs="Arial"/>
                <w:b/>
                <w:sz w:val="18"/>
                <w:szCs w:val="18"/>
              </w:rPr>
              <w:t>/ velikost***</w:t>
            </w:r>
          </w:p>
        </w:tc>
        <w:tc>
          <w:tcPr>
            <w:tcW w:w="73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B4D13" w:rsidRPr="002707DB" w:rsidRDefault="00E46767" w:rsidP="00E46767">
            <w:pPr>
              <w:tabs>
                <w:tab w:val="left" w:pos="426"/>
              </w:tabs>
              <w:jc w:val="center"/>
              <w:rPr>
                <w:rFonts w:ascii="Arial" w:hAnsi="Arial" w:cs="Arial"/>
                <w:b/>
                <w:sz w:val="18"/>
                <w:szCs w:val="18"/>
              </w:rPr>
            </w:pPr>
            <w:r w:rsidRPr="002707DB">
              <w:rPr>
                <w:rFonts w:ascii="Arial" w:hAnsi="Arial" w:cs="Arial"/>
                <w:b/>
                <w:sz w:val="18"/>
                <w:szCs w:val="18"/>
              </w:rPr>
              <w:t xml:space="preserve">Datum in kraj opravljenih del </w:t>
            </w:r>
          </w:p>
        </w:tc>
      </w:tr>
      <w:tr w:rsidR="007B4D13" w:rsidRPr="002707DB" w:rsidTr="00E46767">
        <w:trPr>
          <w:trHeight w:val="45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1.</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r w:rsidR="007B4D13" w:rsidRPr="002707DB" w:rsidTr="00E46767">
        <w:trPr>
          <w:trHeight w:val="44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2.</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r w:rsidR="007B4D13" w:rsidRPr="002707DB" w:rsidTr="00E46767">
        <w:trPr>
          <w:trHeight w:val="45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3.</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r w:rsidR="007B4D13" w:rsidRPr="002707DB" w:rsidTr="00E46767">
        <w:trPr>
          <w:trHeight w:val="45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4.</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bl>
    <w:p w:rsidR="00C95C71" w:rsidRDefault="00E46767" w:rsidP="00E46767">
      <w:pPr>
        <w:tabs>
          <w:tab w:val="left" w:pos="426"/>
        </w:tabs>
        <w:spacing w:before="120" w:after="120" w:line="240" w:lineRule="auto"/>
        <w:contextualSpacing/>
        <w:jc w:val="both"/>
        <w:rPr>
          <w:rFonts w:ascii="Arial" w:hAnsi="Arial" w:cs="Arial"/>
          <w:i/>
          <w:sz w:val="18"/>
          <w:szCs w:val="18"/>
        </w:rPr>
      </w:pPr>
      <w:r w:rsidRPr="00E46767">
        <w:rPr>
          <w:rFonts w:ascii="Arial" w:hAnsi="Arial" w:cs="Arial"/>
          <w:i/>
          <w:sz w:val="18"/>
          <w:szCs w:val="18"/>
        </w:rPr>
        <w:t>*</w:t>
      </w:r>
      <w:r>
        <w:rPr>
          <w:rFonts w:ascii="Arial" w:hAnsi="Arial" w:cs="Arial"/>
          <w:i/>
          <w:sz w:val="18"/>
          <w:szCs w:val="18"/>
        </w:rPr>
        <w:t xml:space="preserve">  s</w:t>
      </w:r>
      <w:r w:rsidRPr="00E46767">
        <w:rPr>
          <w:rFonts w:ascii="Arial" w:hAnsi="Arial" w:cs="Arial"/>
          <w:i/>
          <w:sz w:val="18"/>
          <w:szCs w:val="18"/>
        </w:rPr>
        <w:t>amo v primeru</w:t>
      </w:r>
      <w:r w:rsidRPr="00E46767">
        <w:rPr>
          <w:i/>
        </w:rPr>
        <w:t xml:space="preserve"> </w:t>
      </w:r>
      <w:r w:rsidRPr="00E46767">
        <w:rPr>
          <w:rFonts w:ascii="Arial" w:hAnsi="Arial" w:cs="Arial"/>
          <w:i/>
          <w:sz w:val="18"/>
          <w:szCs w:val="18"/>
        </w:rPr>
        <w:t>oddaje</w:t>
      </w:r>
      <w:r>
        <w:rPr>
          <w:rFonts w:ascii="Arial" w:hAnsi="Arial" w:cs="Arial"/>
          <w:i/>
          <w:sz w:val="18"/>
          <w:szCs w:val="18"/>
        </w:rPr>
        <w:t xml:space="preserve"> ponudbe za SKLOP 1 in SKLOP 3</w:t>
      </w:r>
    </w:p>
    <w:p w:rsidR="00E46767" w:rsidRDefault="00E46767" w:rsidP="00E46767">
      <w:pPr>
        <w:tabs>
          <w:tab w:val="left" w:pos="426"/>
        </w:tabs>
        <w:spacing w:before="120" w:after="120" w:line="240" w:lineRule="auto"/>
        <w:contextualSpacing/>
        <w:jc w:val="both"/>
        <w:rPr>
          <w:rFonts w:ascii="Arial" w:hAnsi="Arial" w:cs="Arial"/>
          <w:i/>
          <w:sz w:val="18"/>
          <w:szCs w:val="18"/>
        </w:rPr>
      </w:pPr>
      <w:r>
        <w:rPr>
          <w:rFonts w:ascii="Arial" w:hAnsi="Arial" w:cs="Arial"/>
          <w:i/>
          <w:sz w:val="18"/>
          <w:szCs w:val="18"/>
        </w:rPr>
        <w:t>** s</w:t>
      </w:r>
      <w:r w:rsidRPr="00E46767">
        <w:rPr>
          <w:rFonts w:ascii="Arial" w:hAnsi="Arial" w:cs="Arial"/>
          <w:i/>
          <w:sz w:val="18"/>
          <w:szCs w:val="18"/>
        </w:rPr>
        <w:t>amo v primeru</w:t>
      </w:r>
      <w:r w:rsidRPr="00E46767">
        <w:rPr>
          <w:i/>
        </w:rPr>
        <w:t xml:space="preserve"> </w:t>
      </w:r>
      <w:r w:rsidRPr="00E46767">
        <w:rPr>
          <w:rFonts w:ascii="Arial" w:hAnsi="Arial" w:cs="Arial"/>
          <w:i/>
          <w:sz w:val="18"/>
          <w:szCs w:val="18"/>
        </w:rPr>
        <w:t>oddaje</w:t>
      </w:r>
      <w:r>
        <w:rPr>
          <w:rFonts w:ascii="Arial" w:hAnsi="Arial" w:cs="Arial"/>
          <w:i/>
          <w:sz w:val="18"/>
          <w:szCs w:val="18"/>
        </w:rPr>
        <w:t xml:space="preserve"> ponudbe za SKLOP 1</w:t>
      </w:r>
    </w:p>
    <w:p w:rsidR="00CD3663" w:rsidRDefault="00CD3663" w:rsidP="00E46767">
      <w:pPr>
        <w:tabs>
          <w:tab w:val="left" w:pos="426"/>
        </w:tabs>
        <w:spacing w:before="120" w:after="120" w:line="240" w:lineRule="auto"/>
        <w:contextualSpacing/>
        <w:jc w:val="both"/>
        <w:rPr>
          <w:rFonts w:ascii="Arial" w:hAnsi="Arial" w:cs="Arial"/>
          <w:i/>
          <w:sz w:val="18"/>
          <w:szCs w:val="18"/>
        </w:rPr>
      </w:pPr>
      <w:r>
        <w:rPr>
          <w:rFonts w:ascii="Arial" w:hAnsi="Arial" w:cs="Arial"/>
          <w:i/>
          <w:sz w:val="18"/>
          <w:szCs w:val="18"/>
        </w:rPr>
        <w:t>*** s</w:t>
      </w:r>
      <w:r w:rsidRPr="00E46767">
        <w:rPr>
          <w:rFonts w:ascii="Arial" w:hAnsi="Arial" w:cs="Arial"/>
          <w:i/>
          <w:sz w:val="18"/>
          <w:szCs w:val="18"/>
        </w:rPr>
        <w:t>amo v primeru</w:t>
      </w:r>
      <w:r w:rsidRPr="00E46767">
        <w:rPr>
          <w:i/>
        </w:rPr>
        <w:t xml:space="preserve"> </w:t>
      </w:r>
      <w:r w:rsidRPr="00E46767">
        <w:rPr>
          <w:rFonts w:ascii="Arial" w:hAnsi="Arial" w:cs="Arial"/>
          <w:i/>
          <w:sz w:val="18"/>
          <w:szCs w:val="18"/>
        </w:rPr>
        <w:t>oddaje</w:t>
      </w:r>
      <w:r>
        <w:rPr>
          <w:rFonts w:ascii="Arial" w:hAnsi="Arial" w:cs="Arial"/>
          <w:i/>
          <w:sz w:val="18"/>
          <w:szCs w:val="18"/>
        </w:rPr>
        <w:t xml:space="preserve"> ponudbe za SKLOP 4 in SKLOP 5</w:t>
      </w:r>
    </w:p>
    <w:p w:rsidR="00E46767" w:rsidRPr="00E46767" w:rsidRDefault="00E46767" w:rsidP="00E46767">
      <w:pPr>
        <w:tabs>
          <w:tab w:val="left" w:pos="426"/>
        </w:tabs>
        <w:spacing w:before="120" w:after="120" w:line="240" w:lineRule="auto"/>
        <w:contextualSpacing/>
        <w:jc w:val="both"/>
        <w:rPr>
          <w:rFonts w:ascii="Arial" w:hAnsi="Arial" w:cs="Arial"/>
          <w:i/>
          <w:sz w:val="18"/>
          <w:szCs w:val="18"/>
        </w:rPr>
      </w:pPr>
    </w:p>
    <w:p w:rsidR="00E27870" w:rsidRPr="002707DB" w:rsidRDefault="00C95C71" w:rsidP="00C95C71">
      <w:pPr>
        <w:tabs>
          <w:tab w:val="left" w:pos="426"/>
        </w:tabs>
        <w:spacing w:before="120" w:after="120"/>
        <w:jc w:val="both"/>
        <w:rPr>
          <w:rFonts w:ascii="Arial" w:hAnsi="Arial" w:cs="Arial"/>
          <w:b/>
          <w:sz w:val="18"/>
          <w:szCs w:val="18"/>
        </w:rPr>
      </w:pPr>
      <w:r w:rsidRPr="002707DB">
        <w:rPr>
          <w:rFonts w:ascii="Arial" w:hAnsi="Arial" w:cs="Arial"/>
          <w:sz w:val="18"/>
          <w:szCs w:val="18"/>
        </w:rPr>
        <w:t xml:space="preserve">Dopolnitve </w:t>
      </w:r>
      <w:r w:rsidR="00E27870" w:rsidRPr="002707DB">
        <w:rPr>
          <w:rFonts w:ascii="Arial" w:hAnsi="Arial" w:cs="Arial"/>
          <w:b/>
          <w:sz w:val="18"/>
          <w:szCs w:val="18"/>
        </w:rPr>
        <w:t>Izjavljamo, da so bila vsa dela izvedena po predpisih stroke in ustrezno zaključena</w:t>
      </w:r>
      <w:r w:rsidR="007B4D13">
        <w:rPr>
          <w:rFonts w:ascii="Arial" w:hAnsi="Arial" w:cs="Arial"/>
          <w:b/>
          <w:sz w:val="18"/>
          <w:szCs w:val="18"/>
        </w:rPr>
        <w:t xml:space="preserve"> oziroma se še izvajajo</w:t>
      </w:r>
      <w:r w:rsidR="00E27870" w:rsidRPr="002707DB">
        <w:rPr>
          <w:rFonts w:ascii="Arial" w:hAnsi="Arial" w:cs="Arial"/>
          <w:b/>
          <w:sz w:val="18"/>
          <w:szCs w:val="18"/>
        </w:rPr>
        <w:t>.</w:t>
      </w:r>
    </w:p>
    <w:p w:rsidR="005A51CE" w:rsidRPr="002707DB" w:rsidRDefault="005A51CE" w:rsidP="00124F11">
      <w:pPr>
        <w:tabs>
          <w:tab w:val="left" w:pos="426"/>
        </w:tabs>
        <w:spacing w:before="120" w:after="120" w:line="240" w:lineRule="auto"/>
        <w:jc w:val="both"/>
        <w:rPr>
          <w:rFonts w:ascii="Arial" w:hAnsi="Arial" w:cs="Arial"/>
          <w:sz w:val="18"/>
          <w:szCs w:val="18"/>
        </w:rPr>
      </w:pP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b/>
          <w:bCs/>
          <w:i/>
          <w:iCs/>
          <w:color w:val="000000"/>
          <w:sz w:val="18"/>
          <w:szCs w:val="18"/>
          <w:u w:val="single"/>
        </w:rPr>
        <w:t>Opomba:</w:t>
      </w:r>
      <w:r w:rsidRPr="002707DB">
        <w:rPr>
          <w:rFonts w:ascii="Arial" w:hAnsi="Arial" w:cs="Arial"/>
          <w:i/>
          <w:iCs/>
          <w:color w:val="000000"/>
          <w:sz w:val="18"/>
          <w:szCs w:val="18"/>
        </w:rPr>
        <w:br/>
        <w:t>V primeru več referenc se obrazec fotokopira.</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w:t>
      </w: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rPr>
          <w:rFonts w:ascii="Arial" w:hAnsi="Arial" w:cs="Arial"/>
          <w:sz w:val="18"/>
          <w:szCs w:val="18"/>
        </w:rPr>
        <w:sectPr w:rsidR="005A51CE" w:rsidRPr="002707DB" w:rsidSect="00B03E08">
          <w:footerReference w:type="default" r:id="rId22"/>
          <w:pgSz w:w="11906" w:h="16838"/>
          <w:pgMar w:top="1418" w:right="1133" w:bottom="1418" w:left="1134" w:header="567" w:footer="596" w:gutter="0"/>
          <w:cols w:space="708"/>
          <w:docGrid w:linePitch="360"/>
        </w:sectPr>
      </w:pPr>
    </w:p>
    <w:p w:rsidR="003B2CEB" w:rsidRPr="002707DB" w:rsidRDefault="0035390E" w:rsidP="00124F11">
      <w:pPr>
        <w:tabs>
          <w:tab w:val="left" w:pos="426"/>
        </w:tabs>
        <w:spacing w:after="0"/>
        <w:jc w:val="right"/>
        <w:rPr>
          <w:rFonts w:ascii="Arial" w:hAnsi="Arial" w:cs="Arial"/>
          <w:i/>
          <w:sz w:val="18"/>
          <w:szCs w:val="18"/>
        </w:rPr>
      </w:pPr>
      <w:r>
        <w:rPr>
          <w:rFonts w:ascii="Arial" w:hAnsi="Arial" w:cs="Arial"/>
          <w:i/>
          <w:sz w:val="18"/>
          <w:szCs w:val="18"/>
        </w:rPr>
        <w:lastRenderedPageBreak/>
        <w:t>Obrazec št. 8</w:t>
      </w:r>
    </w:p>
    <w:p w:rsidR="003B2CEB" w:rsidRDefault="00DD3231" w:rsidP="0035390E">
      <w:pPr>
        <w:pStyle w:val="Naslov3"/>
        <w:jc w:val="center"/>
        <w:rPr>
          <w:rFonts w:ascii="Arial" w:hAnsi="Arial" w:cs="Arial"/>
          <w:sz w:val="22"/>
          <w:szCs w:val="22"/>
          <w:u w:val="single"/>
        </w:rPr>
      </w:pPr>
      <w:bookmarkStart w:id="58" w:name="_Toc505257570"/>
      <w:r w:rsidRPr="00652834">
        <w:rPr>
          <w:rFonts w:ascii="Arial" w:hAnsi="Arial" w:cs="Arial"/>
          <w:sz w:val="22"/>
          <w:szCs w:val="22"/>
          <w:u w:val="single"/>
        </w:rPr>
        <w:t>REFERENČNO POTRDILO</w:t>
      </w:r>
      <w:bookmarkEnd w:id="58"/>
    </w:p>
    <w:p w:rsidR="0035390E" w:rsidRPr="0035390E" w:rsidRDefault="0035390E" w:rsidP="0035390E"/>
    <w:p w:rsidR="0039174D"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b/>
          <w:bCs/>
          <w:color w:val="000000"/>
          <w:sz w:val="18"/>
          <w:szCs w:val="18"/>
        </w:rPr>
        <w:t>Naziv in naslov potrjevalca reference</w:t>
      </w:r>
      <w:r w:rsidR="0039174D">
        <w:rPr>
          <w:rFonts w:ascii="Arial" w:hAnsi="Arial" w:cs="Arial"/>
          <w:b/>
          <w:bCs/>
          <w:color w:val="000000"/>
          <w:sz w:val="18"/>
          <w:szCs w:val="18"/>
        </w:rPr>
        <w:t xml:space="preserve"> (referenčnega naročnika)</w:t>
      </w:r>
      <w:r w:rsidRPr="002707DB">
        <w:rPr>
          <w:rFonts w:ascii="Arial" w:hAnsi="Arial" w:cs="Arial"/>
          <w:b/>
          <w:bCs/>
          <w:color w:val="000000"/>
          <w:sz w:val="18"/>
          <w:szCs w:val="18"/>
        </w:rPr>
        <w:t>:</w:t>
      </w:r>
      <w:r w:rsidRPr="002707DB">
        <w:rPr>
          <w:rFonts w:ascii="Arial" w:hAnsi="Arial" w:cs="Arial"/>
          <w:color w:val="000000"/>
          <w:sz w:val="18"/>
          <w:szCs w:val="18"/>
        </w:rPr>
        <w:t xml:space="preserve"> </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u w:val="single"/>
        </w:rPr>
        <w:t>____________________________</w:t>
      </w:r>
      <w:r w:rsidR="0039174D">
        <w:rPr>
          <w:rFonts w:ascii="Arial" w:hAnsi="Arial" w:cs="Arial"/>
          <w:color w:val="000000"/>
          <w:sz w:val="18"/>
          <w:szCs w:val="18"/>
          <w:u w:val="single"/>
        </w:rPr>
        <w:t>_____________________________________________________________</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w:t>
      </w:r>
    </w:p>
    <w:p w:rsidR="005A51CE" w:rsidRPr="002707DB" w:rsidRDefault="0009498C" w:rsidP="00124F11">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IZJAVA - POTRDILO REFERENCE</w:t>
      </w:r>
    </w:p>
    <w:p w:rsidR="005A51CE" w:rsidRPr="002707DB" w:rsidRDefault="0009498C" w:rsidP="00124F11">
      <w:pPr>
        <w:tabs>
          <w:tab w:val="left" w:pos="426"/>
        </w:tabs>
        <w:spacing w:before="120" w:after="120" w:line="240" w:lineRule="auto"/>
        <w:jc w:val="center"/>
        <w:rPr>
          <w:rFonts w:ascii="Arial" w:hAnsi="Arial" w:cs="Arial"/>
          <w:sz w:val="18"/>
          <w:szCs w:val="18"/>
        </w:rPr>
      </w:pPr>
      <w:r w:rsidRPr="002707DB">
        <w:rPr>
          <w:rFonts w:ascii="Arial" w:hAnsi="Arial" w:cs="Arial"/>
          <w:color w:val="000000"/>
          <w:sz w:val="18"/>
          <w:szCs w:val="18"/>
        </w:rPr>
        <w:t> </w:t>
      </w:r>
    </w:p>
    <w:p w:rsidR="00DF5B25" w:rsidRPr="004725AF" w:rsidRDefault="00DF5B25" w:rsidP="00DF5B25">
      <w:pPr>
        <w:spacing w:before="225" w:after="225" w:line="240" w:lineRule="auto"/>
        <w:jc w:val="both"/>
        <w:rPr>
          <w:rFonts w:ascii="Arial" w:hAnsi="Arial" w:cs="Arial"/>
          <w:color w:val="000000"/>
          <w:sz w:val="18"/>
          <w:szCs w:val="18"/>
        </w:rPr>
      </w:pPr>
      <w:r w:rsidRPr="004725AF">
        <w:rPr>
          <w:rFonts w:ascii="Arial" w:hAnsi="Arial" w:cs="Arial"/>
          <w:color w:val="000000"/>
          <w:sz w:val="18"/>
          <w:szCs w:val="18"/>
        </w:rPr>
        <w:t xml:space="preserve">Spodaj podpisani predstavnik referenčnega naročnika </w:t>
      </w:r>
      <w:r>
        <w:rPr>
          <w:rFonts w:ascii="Arial" w:hAnsi="Arial" w:cs="Arial"/>
          <w:color w:val="000000"/>
          <w:sz w:val="18"/>
          <w:szCs w:val="18"/>
        </w:rPr>
        <w:t>p</w:t>
      </w:r>
      <w:r w:rsidRPr="002707DB">
        <w:rPr>
          <w:rFonts w:ascii="Arial" w:hAnsi="Arial" w:cs="Arial"/>
          <w:color w:val="000000"/>
          <w:sz w:val="18"/>
          <w:szCs w:val="18"/>
        </w:rPr>
        <w:t xml:space="preserve">od kazensko in materialno odgovornostjo </w:t>
      </w:r>
      <w:r w:rsidRPr="004725AF">
        <w:rPr>
          <w:rFonts w:ascii="Arial" w:hAnsi="Arial" w:cs="Arial"/>
          <w:color w:val="000000"/>
          <w:sz w:val="18"/>
          <w:szCs w:val="18"/>
        </w:rPr>
        <w:t xml:space="preserve">potrjujem, da je podjetje (naziv, naslov) </w:t>
      </w:r>
    </w:p>
    <w:p w:rsidR="00DF5B25" w:rsidRPr="004725AF" w:rsidRDefault="00DF5B25" w:rsidP="00DF5B25">
      <w:pPr>
        <w:spacing w:before="225" w:after="225" w:line="240" w:lineRule="auto"/>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w:t>
      </w:r>
    </w:p>
    <w:p w:rsidR="00015A5C" w:rsidRPr="0002194A" w:rsidRDefault="00DF5B25" w:rsidP="0002194A">
      <w:pPr>
        <w:spacing w:before="225" w:after="225" w:line="240" w:lineRule="auto"/>
        <w:jc w:val="both"/>
        <w:rPr>
          <w:rFonts w:ascii="Arial" w:hAnsi="Arial" w:cs="Arial"/>
          <w:color w:val="000000"/>
          <w:sz w:val="18"/>
          <w:szCs w:val="18"/>
        </w:rPr>
      </w:pPr>
      <w:r w:rsidRPr="004725AF">
        <w:rPr>
          <w:rFonts w:ascii="Arial" w:hAnsi="Arial" w:cs="Arial"/>
          <w:color w:val="000000"/>
          <w:sz w:val="18"/>
          <w:szCs w:val="18"/>
        </w:rPr>
        <w:t>za nas kvalitet</w:t>
      </w:r>
      <w:r>
        <w:rPr>
          <w:rFonts w:ascii="Arial" w:hAnsi="Arial" w:cs="Arial"/>
          <w:color w:val="000000"/>
          <w:sz w:val="18"/>
          <w:szCs w:val="18"/>
        </w:rPr>
        <w:t>no in v skladu s pogodbo</w:t>
      </w:r>
      <w:r w:rsidRPr="00EB22B4">
        <w:rPr>
          <w:rFonts w:ascii="Arial" w:hAnsi="Arial" w:cs="Arial"/>
          <w:color w:val="000000"/>
          <w:sz w:val="18"/>
          <w:szCs w:val="18"/>
        </w:rPr>
        <w:t xml:space="preserve"> </w:t>
      </w:r>
      <w:r w:rsidR="00C76E9F">
        <w:rPr>
          <w:rFonts w:ascii="Arial" w:hAnsi="Arial" w:cs="Arial"/>
          <w:color w:val="000000"/>
          <w:sz w:val="18"/>
          <w:szCs w:val="18"/>
        </w:rPr>
        <w:t>izvedlo naslednje storitve</w:t>
      </w:r>
      <w:r w:rsidR="0002194A">
        <w:rPr>
          <w:rFonts w:ascii="Arial" w:hAnsi="Arial" w:cs="Arial"/>
          <w:color w:val="000000"/>
          <w:sz w:val="18"/>
          <w:szCs w:val="18"/>
        </w:rPr>
        <w:t xml:space="preserve">: </w:t>
      </w:r>
    </w:p>
    <w:p w:rsidR="00015A5C" w:rsidRPr="00015A5C" w:rsidRDefault="00015A5C" w:rsidP="00015A5C">
      <w:pPr>
        <w:tabs>
          <w:tab w:val="left" w:pos="426"/>
        </w:tabs>
        <w:spacing w:before="120" w:after="120" w:line="240" w:lineRule="auto"/>
        <w:jc w:val="both"/>
        <w:rPr>
          <w:rFonts w:ascii="Arial" w:hAnsi="Arial" w:cs="Arial"/>
          <w:b/>
          <w:sz w:val="18"/>
          <w:szCs w:val="18"/>
          <w:u w:val="single"/>
        </w:rPr>
      </w:pPr>
      <w:r w:rsidRPr="00015A5C">
        <w:rPr>
          <w:rFonts w:ascii="Arial" w:hAnsi="Arial" w:cs="Arial"/>
          <w:b/>
          <w:sz w:val="18"/>
          <w:szCs w:val="18"/>
          <w:u w:val="single"/>
        </w:rPr>
        <w:t>Opomba: UPORABITI GLEDE NA SKLOP, ZA KATEREGA SE ODDAJA PONUDBA :</w:t>
      </w:r>
    </w:p>
    <w:p w:rsidR="0002194A" w:rsidRDefault="0002194A" w:rsidP="00015A5C">
      <w:pPr>
        <w:tabs>
          <w:tab w:val="left" w:pos="426"/>
        </w:tabs>
        <w:spacing w:before="120" w:after="120" w:line="240" w:lineRule="auto"/>
        <w:jc w:val="both"/>
        <w:rPr>
          <w:rFonts w:ascii="Arial" w:hAnsi="Arial" w:cs="Arial"/>
          <w:sz w:val="18"/>
          <w:szCs w:val="18"/>
        </w:rPr>
      </w:pPr>
    </w:p>
    <w:p w:rsidR="00B71CC6" w:rsidRDefault="00015A5C" w:rsidP="00015A5C">
      <w:pPr>
        <w:tabs>
          <w:tab w:val="left" w:pos="426"/>
        </w:tabs>
        <w:spacing w:before="120" w:after="120" w:line="240" w:lineRule="auto"/>
        <w:jc w:val="both"/>
        <w:rPr>
          <w:rFonts w:ascii="Arial" w:hAnsi="Arial" w:cs="Arial"/>
          <w:sz w:val="18"/>
          <w:szCs w:val="18"/>
        </w:rPr>
      </w:pPr>
      <w:r>
        <w:rPr>
          <w:rFonts w:ascii="Arial" w:hAnsi="Arial" w:cs="Arial"/>
          <w:sz w:val="18"/>
          <w:szCs w:val="18"/>
        </w:rPr>
        <w:t>a) tiskanje</w:t>
      </w:r>
      <w:r w:rsidRPr="00537856">
        <w:rPr>
          <w:rFonts w:ascii="Arial" w:hAnsi="Arial" w:cs="Arial"/>
          <w:sz w:val="18"/>
          <w:szCs w:val="18"/>
        </w:rPr>
        <w:t xml:space="preserve"> ve</w:t>
      </w:r>
      <w:r w:rsidRPr="00537856">
        <w:rPr>
          <w:rFonts w:ascii="Arial" w:hAnsi="Arial" w:cs="Arial" w:hint="eastAsia"/>
          <w:sz w:val="18"/>
          <w:szCs w:val="18"/>
        </w:rPr>
        <w:t>č</w:t>
      </w:r>
      <w:r>
        <w:rPr>
          <w:rFonts w:ascii="Arial" w:hAnsi="Arial" w:cs="Arial"/>
          <w:sz w:val="18"/>
          <w:szCs w:val="18"/>
        </w:rPr>
        <w:t>stranskih tiskovin</w:t>
      </w:r>
      <w:r w:rsidR="00B71CC6">
        <w:rPr>
          <w:rFonts w:ascii="Arial" w:hAnsi="Arial" w:cs="Arial"/>
          <w:sz w:val="18"/>
          <w:szCs w:val="18"/>
        </w:rPr>
        <w:t>:</w:t>
      </w:r>
    </w:p>
    <w:p w:rsidR="00015A5C" w:rsidRPr="00B71CC6" w:rsidRDefault="00015A5C" w:rsidP="0042001F">
      <w:pPr>
        <w:pStyle w:val="Odstavekseznama"/>
        <w:numPr>
          <w:ilvl w:val="0"/>
          <w:numId w:val="48"/>
        </w:numPr>
        <w:tabs>
          <w:tab w:val="left" w:pos="426"/>
        </w:tabs>
        <w:spacing w:before="120" w:after="120" w:line="240" w:lineRule="auto"/>
        <w:jc w:val="both"/>
        <w:rPr>
          <w:rFonts w:ascii="Arial" w:hAnsi="Arial" w:cs="Arial"/>
          <w:sz w:val="18"/>
          <w:szCs w:val="18"/>
        </w:rPr>
      </w:pPr>
      <w:r w:rsidRPr="00B71CC6">
        <w:rPr>
          <w:rFonts w:ascii="Arial" w:hAnsi="Arial" w:cs="Arial"/>
          <w:sz w:val="18"/>
          <w:szCs w:val="18"/>
        </w:rPr>
        <w:t xml:space="preserve">v obsegu______________ </w:t>
      </w:r>
      <w:r w:rsidR="0002194A" w:rsidRPr="00B71CC6">
        <w:rPr>
          <w:rFonts w:ascii="Arial" w:hAnsi="Arial" w:cs="Arial"/>
          <w:sz w:val="18"/>
          <w:szCs w:val="18"/>
        </w:rPr>
        <w:t>strani</w:t>
      </w:r>
      <w:r w:rsidRPr="00B71CC6">
        <w:rPr>
          <w:rFonts w:ascii="Arial" w:hAnsi="Arial" w:cs="Arial"/>
          <w:sz w:val="18"/>
          <w:szCs w:val="18"/>
        </w:rPr>
        <w:t xml:space="preserve"> (najmanj 150 strani)</w:t>
      </w:r>
      <w:r w:rsidR="00A05A14">
        <w:rPr>
          <w:rFonts w:ascii="Arial" w:hAnsi="Arial" w:cs="Arial"/>
          <w:sz w:val="18"/>
          <w:szCs w:val="18"/>
        </w:rPr>
        <w:t>,</w:t>
      </w:r>
    </w:p>
    <w:p w:rsidR="0002194A" w:rsidRDefault="00015A5C" w:rsidP="0042001F">
      <w:pPr>
        <w:pStyle w:val="Odstavekseznama"/>
        <w:numPr>
          <w:ilvl w:val="0"/>
          <w:numId w:val="48"/>
        </w:numPr>
        <w:tabs>
          <w:tab w:val="left" w:pos="426"/>
        </w:tabs>
        <w:spacing w:before="120" w:after="120" w:line="240" w:lineRule="auto"/>
        <w:jc w:val="both"/>
        <w:rPr>
          <w:rFonts w:ascii="Arial" w:hAnsi="Arial" w:cs="Arial"/>
          <w:sz w:val="18"/>
          <w:szCs w:val="18"/>
        </w:rPr>
      </w:pPr>
      <w:r w:rsidRPr="0002194A">
        <w:rPr>
          <w:rFonts w:ascii="Arial" w:hAnsi="Arial" w:cs="Arial"/>
          <w:sz w:val="18"/>
          <w:szCs w:val="18"/>
        </w:rPr>
        <w:t xml:space="preserve">v nakladi ______________ izvodov (najmanj 80 izvodov), </w:t>
      </w:r>
    </w:p>
    <w:p w:rsidR="0002194A" w:rsidRDefault="00015A5C" w:rsidP="0042001F">
      <w:pPr>
        <w:pStyle w:val="Odstavekseznama"/>
        <w:numPr>
          <w:ilvl w:val="0"/>
          <w:numId w:val="48"/>
        </w:numPr>
        <w:tabs>
          <w:tab w:val="left" w:pos="426"/>
        </w:tabs>
        <w:spacing w:before="120" w:after="120" w:line="240" w:lineRule="auto"/>
        <w:jc w:val="both"/>
        <w:rPr>
          <w:rFonts w:ascii="Arial" w:hAnsi="Arial" w:cs="Arial"/>
          <w:sz w:val="18"/>
          <w:szCs w:val="18"/>
        </w:rPr>
      </w:pPr>
      <w:r w:rsidRPr="0002194A">
        <w:rPr>
          <w:rFonts w:ascii="Arial" w:hAnsi="Arial" w:cs="Arial"/>
          <w:sz w:val="18"/>
          <w:szCs w:val="18"/>
        </w:rPr>
        <w:t xml:space="preserve">v odzivnem </w:t>
      </w:r>
      <w:r w:rsidRPr="0002194A">
        <w:rPr>
          <w:rFonts w:ascii="Arial" w:hAnsi="Arial" w:cs="Arial" w:hint="eastAsia"/>
          <w:sz w:val="18"/>
          <w:szCs w:val="18"/>
        </w:rPr>
        <w:t>č</w:t>
      </w:r>
      <w:r w:rsidRPr="0002194A">
        <w:rPr>
          <w:rFonts w:ascii="Arial" w:hAnsi="Arial" w:cs="Arial"/>
          <w:sz w:val="18"/>
          <w:szCs w:val="18"/>
        </w:rPr>
        <w:t>asu ________ ur (najmanj 10 ur) od oddaje naro</w:t>
      </w:r>
      <w:r w:rsidRPr="0002194A">
        <w:rPr>
          <w:rFonts w:ascii="Arial" w:hAnsi="Arial" w:cs="Arial" w:hint="eastAsia"/>
          <w:sz w:val="18"/>
          <w:szCs w:val="18"/>
        </w:rPr>
        <w:t>č</w:t>
      </w:r>
      <w:r w:rsidRPr="0002194A">
        <w:rPr>
          <w:rFonts w:ascii="Arial" w:hAnsi="Arial" w:cs="Arial"/>
          <w:sz w:val="18"/>
          <w:szCs w:val="18"/>
        </w:rPr>
        <w:t xml:space="preserve">ila. </w:t>
      </w:r>
    </w:p>
    <w:p w:rsidR="0002194A" w:rsidRPr="0002194A" w:rsidRDefault="0002194A" w:rsidP="0042001F">
      <w:pPr>
        <w:pStyle w:val="Odstavekseznama"/>
        <w:numPr>
          <w:ilvl w:val="0"/>
          <w:numId w:val="48"/>
        </w:numPr>
        <w:tabs>
          <w:tab w:val="left" w:pos="426"/>
        </w:tabs>
        <w:spacing w:before="120" w:after="120" w:line="240" w:lineRule="auto"/>
        <w:jc w:val="both"/>
        <w:rPr>
          <w:rFonts w:ascii="Arial" w:hAnsi="Arial" w:cs="Arial"/>
          <w:sz w:val="18"/>
          <w:szCs w:val="18"/>
        </w:rPr>
      </w:pPr>
      <w:r>
        <w:rPr>
          <w:rFonts w:ascii="Arial" w:hAnsi="Arial" w:cs="Arial"/>
          <w:color w:val="000000"/>
          <w:sz w:val="18"/>
          <w:szCs w:val="18"/>
        </w:rPr>
        <w:t>Č</w:t>
      </w:r>
      <w:r w:rsidRPr="0002194A">
        <w:rPr>
          <w:rFonts w:ascii="Arial" w:hAnsi="Arial" w:cs="Arial"/>
          <w:color w:val="000000"/>
          <w:sz w:val="18"/>
          <w:szCs w:val="18"/>
        </w:rPr>
        <w:t>as izvedbe tiskarskih storitev (od mesec/leto - do mesec/ leto): ______________________________________</w:t>
      </w:r>
    </w:p>
    <w:p w:rsidR="00015A5C" w:rsidRPr="00537856" w:rsidRDefault="0002194A" w:rsidP="0002194A">
      <w:pPr>
        <w:tabs>
          <w:tab w:val="left" w:pos="426"/>
        </w:tabs>
        <w:spacing w:before="120" w:after="120" w:line="240" w:lineRule="auto"/>
        <w:jc w:val="both"/>
        <w:rPr>
          <w:rFonts w:ascii="Arial" w:hAnsi="Arial" w:cs="Arial"/>
          <w:sz w:val="18"/>
          <w:szCs w:val="18"/>
        </w:rPr>
      </w:pPr>
      <w:r w:rsidRPr="00537856">
        <w:rPr>
          <w:rFonts w:ascii="Arial" w:hAnsi="Arial" w:cs="Arial"/>
          <w:b/>
          <w:i/>
          <w:sz w:val="18"/>
          <w:szCs w:val="18"/>
        </w:rPr>
        <w:t xml:space="preserve"> </w:t>
      </w:r>
      <w:r w:rsidR="00015A5C" w:rsidRPr="00537856">
        <w:rPr>
          <w:rFonts w:ascii="Arial" w:hAnsi="Arial" w:cs="Arial"/>
          <w:b/>
          <w:i/>
          <w:sz w:val="18"/>
          <w:szCs w:val="18"/>
        </w:rPr>
        <w:t>(</w:t>
      </w:r>
      <w:r w:rsidR="00015A5C">
        <w:rPr>
          <w:rFonts w:ascii="Arial" w:hAnsi="Arial" w:cs="Arial"/>
          <w:b/>
          <w:i/>
          <w:sz w:val="18"/>
          <w:szCs w:val="18"/>
        </w:rPr>
        <w:t>Samo v</w:t>
      </w:r>
      <w:r w:rsidR="00015A5C" w:rsidRPr="00537856">
        <w:rPr>
          <w:rFonts w:ascii="Arial" w:hAnsi="Arial" w:cs="Arial"/>
          <w:b/>
          <w:i/>
          <w:sz w:val="18"/>
          <w:szCs w:val="18"/>
        </w:rPr>
        <w:t xml:space="preserve"> primeru referenčnega potrdila, namenjenega za oddajo ponudbe za SKLOP 1</w:t>
      </w:r>
      <w:r w:rsidR="00015A5C">
        <w:rPr>
          <w:rFonts w:ascii="Arial" w:hAnsi="Arial" w:cs="Arial"/>
          <w:b/>
          <w:i/>
          <w:sz w:val="18"/>
          <w:szCs w:val="18"/>
        </w:rPr>
        <w:t>!</w:t>
      </w:r>
      <w:r w:rsidR="00015A5C" w:rsidRPr="00537856">
        <w:rPr>
          <w:rFonts w:ascii="Arial" w:hAnsi="Arial" w:cs="Arial"/>
          <w:b/>
          <w:i/>
          <w:sz w:val="18"/>
          <w:szCs w:val="18"/>
        </w:rPr>
        <w:t>)</w:t>
      </w:r>
    </w:p>
    <w:p w:rsidR="00015A5C" w:rsidRPr="00537856" w:rsidRDefault="00015A5C" w:rsidP="00015A5C">
      <w:pPr>
        <w:tabs>
          <w:tab w:val="left" w:pos="426"/>
        </w:tabs>
        <w:spacing w:before="120" w:after="120" w:line="240" w:lineRule="auto"/>
        <w:jc w:val="both"/>
        <w:rPr>
          <w:rFonts w:ascii="Arial" w:hAnsi="Arial" w:cs="Arial"/>
          <w:sz w:val="18"/>
          <w:szCs w:val="18"/>
        </w:rPr>
      </w:pPr>
    </w:p>
    <w:p w:rsidR="00B71CC6" w:rsidRDefault="0002194A" w:rsidP="00015A5C">
      <w:pPr>
        <w:tabs>
          <w:tab w:val="left" w:pos="426"/>
        </w:tabs>
        <w:spacing w:before="120" w:after="120" w:line="240" w:lineRule="auto"/>
        <w:jc w:val="both"/>
        <w:rPr>
          <w:rFonts w:ascii="Arial" w:hAnsi="Arial" w:cs="Arial"/>
          <w:sz w:val="18"/>
          <w:szCs w:val="18"/>
        </w:rPr>
      </w:pPr>
      <w:r>
        <w:rPr>
          <w:rFonts w:ascii="Arial" w:hAnsi="Arial" w:cs="Arial"/>
          <w:sz w:val="18"/>
          <w:szCs w:val="18"/>
        </w:rPr>
        <w:t xml:space="preserve">b) </w:t>
      </w:r>
      <w:r w:rsidR="00B71CC6">
        <w:rPr>
          <w:rFonts w:ascii="Arial" w:hAnsi="Arial" w:cs="Arial"/>
          <w:sz w:val="18"/>
          <w:szCs w:val="18"/>
        </w:rPr>
        <w:t>tiskanje in dodelava</w:t>
      </w:r>
      <w:r w:rsidR="00015A5C" w:rsidRPr="00537856">
        <w:rPr>
          <w:rFonts w:ascii="Arial" w:hAnsi="Arial" w:cs="Arial"/>
          <w:sz w:val="18"/>
          <w:szCs w:val="18"/>
        </w:rPr>
        <w:t xml:space="preserve"> ve</w:t>
      </w:r>
      <w:r w:rsidR="00015A5C" w:rsidRPr="00537856">
        <w:rPr>
          <w:rFonts w:ascii="Arial" w:hAnsi="Arial" w:cs="Arial" w:hint="eastAsia"/>
          <w:sz w:val="18"/>
          <w:szCs w:val="18"/>
        </w:rPr>
        <w:t>č</w:t>
      </w:r>
      <w:r w:rsidR="00015A5C" w:rsidRPr="00537856">
        <w:rPr>
          <w:rFonts w:ascii="Arial" w:hAnsi="Arial" w:cs="Arial"/>
          <w:sz w:val="18"/>
          <w:szCs w:val="18"/>
        </w:rPr>
        <w:t>stra</w:t>
      </w:r>
      <w:r w:rsidR="00B71CC6">
        <w:rPr>
          <w:rFonts w:ascii="Arial" w:hAnsi="Arial" w:cs="Arial"/>
          <w:sz w:val="18"/>
          <w:szCs w:val="18"/>
        </w:rPr>
        <w:t>nskih barvnih tiskovin:</w:t>
      </w:r>
    </w:p>
    <w:p w:rsidR="0002194A" w:rsidRPr="00B71CC6" w:rsidRDefault="00015A5C" w:rsidP="0042001F">
      <w:pPr>
        <w:pStyle w:val="Odstavekseznama"/>
        <w:numPr>
          <w:ilvl w:val="0"/>
          <w:numId w:val="51"/>
        </w:numPr>
        <w:tabs>
          <w:tab w:val="left" w:pos="426"/>
        </w:tabs>
        <w:spacing w:before="120" w:after="120" w:line="240" w:lineRule="auto"/>
        <w:jc w:val="both"/>
        <w:rPr>
          <w:rFonts w:ascii="Arial" w:hAnsi="Arial" w:cs="Arial"/>
          <w:sz w:val="18"/>
          <w:szCs w:val="18"/>
        </w:rPr>
      </w:pPr>
      <w:r w:rsidRPr="00B71CC6">
        <w:rPr>
          <w:rFonts w:ascii="Arial" w:hAnsi="Arial" w:cs="Arial"/>
          <w:sz w:val="18"/>
          <w:szCs w:val="18"/>
        </w:rPr>
        <w:t>v obsegu</w:t>
      </w:r>
      <w:r w:rsidR="0002194A" w:rsidRPr="00B71CC6">
        <w:rPr>
          <w:rFonts w:ascii="Arial" w:hAnsi="Arial" w:cs="Arial"/>
          <w:sz w:val="18"/>
          <w:szCs w:val="18"/>
        </w:rPr>
        <w:t xml:space="preserve"> _________ strani</w:t>
      </w:r>
      <w:r w:rsidRPr="00B71CC6">
        <w:rPr>
          <w:rFonts w:ascii="Arial" w:hAnsi="Arial" w:cs="Arial"/>
          <w:sz w:val="18"/>
          <w:szCs w:val="18"/>
        </w:rPr>
        <w:t xml:space="preserve"> </w:t>
      </w:r>
      <w:r w:rsidR="0002194A" w:rsidRPr="00B71CC6">
        <w:rPr>
          <w:rFonts w:ascii="Arial" w:hAnsi="Arial" w:cs="Arial"/>
          <w:sz w:val="18"/>
          <w:szCs w:val="18"/>
        </w:rPr>
        <w:t>(</w:t>
      </w:r>
      <w:r w:rsidRPr="00B71CC6">
        <w:rPr>
          <w:rFonts w:ascii="Arial" w:hAnsi="Arial" w:cs="Arial"/>
          <w:sz w:val="18"/>
          <w:szCs w:val="18"/>
        </w:rPr>
        <w:t>najmanj 60 strani</w:t>
      </w:r>
      <w:r w:rsidR="0002194A" w:rsidRPr="00B71CC6">
        <w:rPr>
          <w:rFonts w:ascii="Arial" w:hAnsi="Arial" w:cs="Arial"/>
          <w:sz w:val="18"/>
          <w:szCs w:val="18"/>
        </w:rPr>
        <w:t>)</w:t>
      </w:r>
      <w:r w:rsidRPr="00B71CC6">
        <w:rPr>
          <w:rFonts w:ascii="Arial" w:hAnsi="Arial" w:cs="Arial"/>
          <w:sz w:val="18"/>
          <w:szCs w:val="18"/>
        </w:rPr>
        <w:t xml:space="preserve">, </w:t>
      </w:r>
    </w:p>
    <w:p w:rsidR="0002194A" w:rsidRDefault="00015A5C" w:rsidP="0042001F">
      <w:pPr>
        <w:pStyle w:val="Odstavekseznama"/>
        <w:numPr>
          <w:ilvl w:val="0"/>
          <w:numId w:val="49"/>
        </w:numPr>
        <w:tabs>
          <w:tab w:val="left" w:pos="426"/>
        </w:tabs>
        <w:spacing w:before="120" w:after="120" w:line="240" w:lineRule="auto"/>
        <w:jc w:val="both"/>
        <w:rPr>
          <w:rFonts w:ascii="Arial" w:hAnsi="Arial" w:cs="Arial"/>
          <w:sz w:val="18"/>
          <w:szCs w:val="18"/>
        </w:rPr>
      </w:pPr>
      <w:r w:rsidRPr="0002194A">
        <w:rPr>
          <w:rFonts w:ascii="Arial" w:hAnsi="Arial" w:cs="Arial"/>
          <w:sz w:val="18"/>
          <w:szCs w:val="18"/>
        </w:rPr>
        <w:t xml:space="preserve">v nakladi </w:t>
      </w:r>
      <w:r w:rsidR="0002194A" w:rsidRPr="0002194A">
        <w:rPr>
          <w:rFonts w:ascii="Arial" w:hAnsi="Arial" w:cs="Arial"/>
          <w:sz w:val="18"/>
          <w:szCs w:val="18"/>
        </w:rPr>
        <w:t>_________ (</w:t>
      </w:r>
      <w:r w:rsidRPr="0002194A">
        <w:rPr>
          <w:rFonts w:ascii="Arial" w:hAnsi="Arial" w:cs="Arial"/>
          <w:sz w:val="18"/>
          <w:szCs w:val="18"/>
        </w:rPr>
        <w:t>najmanj 10.000 izvodov</w:t>
      </w:r>
      <w:r w:rsidR="0002194A" w:rsidRPr="0002194A">
        <w:rPr>
          <w:rFonts w:ascii="Arial" w:hAnsi="Arial" w:cs="Arial"/>
          <w:sz w:val="18"/>
          <w:szCs w:val="18"/>
        </w:rPr>
        <w:t>)</w:t>
      </w:r>
      <w:r w:rsidR="00CD3663">
        <w:rPr>
          <w:rFonts w:ascii="Arial" w:hAnsi="Arial" w:cs="Arial"/>
          <w:sz w:val="18"/>
          <w:szCs w:val="18"/>
        </w:rPr>
        <w:t>.</w:t>
      </w:r>
    </w:p>
    <w:p w:rsidR="0002194A" w:rsidRPr="00B71CC6" w:rsidRDefault="0002194A" w:rsidP="0042001F">
      <w:pPr>
        <w:pStyle w:val="Odstavekseznama"/>
        <w:numPr>
          <w:ilvl w:val="0"/>
          <w:numId w:val="49"/>
        </w:numPr>
        <w:tabs>
          <w:tab w:val="left" w:pos="426"/>
        </w:tabs>
        <w:spacing w:before="120" w:after="120" w:line="240" w:lineRule="auto"/>
        <w:jc w:val="both"/>
        <w:rPr>
          <w:rFonts w:ascii="Arial" w:hAnsi="Arial" w:cs="Arial"/>
          <w:sz w:val="18"/>
          <w:szCs w:val="18"/>
        </w:rPr>
      </w:pPr>
      <w:r>
        <w:rPr>
          <w:rFonts w:ascii="Arial" w:hAnsi="Arial" w:cs="Arial"/>
          <w:color w:val="000000"/>
          <w:sz w:val="18"/>
          <w:szCs w:val="18"/>
        </w:rPr>
        <w:t>Č</w:t>
      </w:r>
      <w:r w:rsidRPr="0002194A">
        <w:rPr>
          <w:rFonts w:ascii="Arial" w:hAnsi="Arial" w:cs="Arial"/>
          <w:color w:val="000000"/>
          <w:sz w:val="18"/>
          <w:szCs w:val="18"/>
        </w:rPr>
        <w:t>as izvedbe tiskarskih storitev (od mesec/leto - do mesec/ leto): ______________________________________</w:t>
      </w:r>
    </w:p>
    <w:p w:rsidR="00015A5C" w:rsidRDefault="0002194A" w:rsidP="00015A5C">
      <w:pPr>
        <w:tabs>
          <w:tab w:val="left" w:pos="426"/>
        </w:tabs>
        <w:spacing w:before="120" w:after="120" w:line="240" w:lineRule="auto"/>
        <w:jc w:val="both"/>
        <w:rPr>
          <w:rFonts w:ascii="Arial" w:hAnsi="Arial" w:cs="Arial"/>
          <w:b/>
          <w:i/>
          <w:sz w:val="18"/>
          <w:szCs w:val="18"/>
        </w:rPr>
      </w:pPr>
      <w:r>
        <w:rPr>
          <w:rFonts w:ascii="Arial" w:hAnsi="Arial" w:cs="Arial"/>
          <w:b/>
          <w:i/>
          <w:sz w:val="18"/>
          <w:szCs w:val="18"/>
        </w:rPr>
        <w:t>(Samo v</w:t>
      </w:r>
      <w:r w:rsidR="00015A5C" w:rsidRPr="00537856">
        <w:rPr>
          <w:rFonts w:ascii="Arial" w:hAnsi="Arial" w:cs="Arial"/>
          <w:b/>
          <w:i/>
          <w:sz w:val="18"/>
          <w:szCs w:val="18"/>
        </w:rPr>
        <w:t xml:space="preserve"> primeru referenčnega potrdila, namenjen</w:t>
      </w:r>
      <w:r w:rsidR="00015A5C">
        <w:rPr>
          <w:rFonts w:ascii="Arial" w:hAnsi="Arial" w:cs="Arial"/>
          <w:b/>
          <w:i/>
          <w:sz w:val="18"/>
          <w:szCs w:val="18"/>
        </w:rPr>
        <w:t>ega za oddajo ponudbe za SKLOP 3</w:t>
      </w:r>
      <w:r>
        <w:rPr>
          <w:rFonts w:ascii="Arial" w:hAnsi="Arial" w:cs="Arial"/>
          <w:b/>
          <w:i/>
          <w:sz w:val="18"/>
          <w:szCs w:val="18"/>
        </w:rPr>
        <w:t xml:space="preserve"> !</w:t>
      </w:r>
      <w:r w:rsidR="00015A5C" w:rsidRPr="00537856">
        <w:rPr>
          <w:rFonts w:ascii="Arial" w:hAnsi="Arial" w:cs="Arial"/>
          <w:b/>
          <w:i/>
          <w:sz w:val="18"/>
          <w:szCs w:val="18"/>
        </w:rPr>
        <w:t>)</w:t>
      </w:r>
    </w:p>
    <w:p w:rsidR="0002194A" w:rsidRPr="00537856" w:rsidRDefault="0002194A" w:rsidP="00015A5C">
      <w:pPr>
        <w:tabs>
          <w:tab w:val="left" w:pos="426"/>
        </w:tabs>
        <w:spacing w:before="120" w:after="120" w:line="240" w:lineRule="auto"/>
        <w:jc w:val="both"/>
        <w:rPr>
          <w:rFonts w:ascii="Arial" w:hAnsi="Arial" w:cs="Arial"/>
          <w:sz w:val="18"/>
          <w:szCs w:val="18"/>
        </w:rPr>
      </w:pPr>
    </w:p>
    <w:p w:rsidR="00B71CC6" w:rsidRDefault="0002194A" w:rsidP="0002194A">
      <w:pPr>
        <w:tabs>
          <w:tab w:val="left" w:pos="426"/>
        </w:tabs>
        <w:spacing w:before="120" w:after="120" w:line="240" w:lineRule="auto"/>
        <w:jc w:val="both"/>
        <w:rPr>
          <w:rFonts w:ascii="Arial" w:hAnsi="Arial" w:cs="Arial"/>
          <w:sz w:val="18"/>
          <w:szCs w:val="18"/>
        </w:rPr>
      </w:pPr>
      <w:r>
        <w:rPr>
          <w:rFonts w:ascii="Arial" w:hAnsi="Arial" w:cs="Arial"/>
          <w:sz w:val="18"/>
          <w:szCs w:val="18"/>
        </w:rPr>
        <w:t xml:space="preserve">c)  </w:t>
      </w:r>
      <w:r w:rsidR="00A05A14">
        <w:rPr>
          <w:rFonts w:ascii="Arial" w:hAnsi="Arial" w:cs="Arial"/>
          <w:sz w:val="18"/>
          <w:szCs w:val="18"/>
        </w:rPr>
        <w:t>tiskanje in namestitev</w:t>
      </w:r>
      <w:r w:rsidR="00B71CC6" w:rsidRPr="00B71CC6">
        <w:rPr>
          <w:rFonts w:ascii="Arial" w:hAnsi="Arial" w:cs="Arial"/>
          <w:sz w:val="18"/>
          <w:szCs w:val="18"/>
        </w:rPr>
        <w:t xml:space="preserve"> </w:t>
      </w:r>
      <w:r w:rsidR="00B71CC6">
        <w:rPr>
          <w:rFonts w:ascii="Arial" w:hAnsi="Arial" w:cs="Arial"/>
          <w:sz w:val="18"/>
          <w:szCs w:val="18"/>
        </w:rPr>
        <w:t>bilboard plakat</w:t>
      </w:r>
      <w:r w:rsidR="00A05A14">
        <w:rPr>
          <w:rFonts w:ascii="Arial" w:hAnsi="Arial" w:cs="Arial"/>
          <w:sz w:val="18"/>
          <w:szCs w:val="18"/>
        </w:rPr>
        <w:t>ov</w:t>
      </w:r>
      <w:r w:rsidR="00B71CC6">
        <w:rPr>
          <w:rFonts w:ascii="Arial" w:hAnsi="Arial" w:cs="Arial"/>
          <w:sz w:val="18"/>
          <w:szCs w:val="18"/>
        </w:rPr>
        <w:t>:</w:t>
      </w:r>
    </w:p>
    <w:p w:rsidR="00B71CC6" w:rsidRDefault="00B71CC6" w:rsidP="0042001F">
      <w:pPr>
        <w:pStyle w:val="Odstavekseznama"/>
        <w:numPr>
          <w:ilvl w:val="0"/>
          <w:numId w:val="52"/>
        </w:numPr>
        <w:tabs>
          <w:tab w:val="left" w:pos="426"/>
        </w:tabs>
        <w:spacing w:before="120" w:after="120" w:line="240" w:lineRule="auto"/>
        <w:jc w:val="both"/>
        <w:rPr>
          <w:rFonts w:ascii="Arial" w:hAnsi="Arial" w:cs="Arial"/>
          <w:sz w:val="18"/>
          <w:szCs w:val="18"/>
        </w:rPr>
      </w:pPr>
      <w:r>
        <w:rPr>
          <w:rFonts w:ascii="Arial" w:hAnsi="Arial" w:cs="Arial"/>
          <w:sz w:val="18"/>
          <w:szCs w:val="18"/>
        </w:rPr>
        <w:t>v obsegu:</w:t>
      </w:r>
      <w:r w:rsidR="0002194A" w:rsidRPr="00B71CC6">
        <w:rPr>
          <w:rFonts w:ascii="Arial" w:hAnsi="Arial" w:cs="Arial"/>
          <w:sz w:val="18"/>
          <w:szCs w:val="18"/>
        </w:rPr>
        <w:t>____________ (najmanj 10)</w:t>
      </w:r>
      <w:r>
        <w:rPr>
          <w:rFonts w:ascii="Arial" w:hAnsi="Arial" w:cs="Arial"/>
          <w:sz w:val="18"/>
          <w:szCs w:val="18"/>
        </w:rPr>
        <w:t xml:space="preserve"> bilboard plakatov</w:t>
      </w:r>
      <w:r w:rsidR="0002194A" w:rsidRPr="00B71CC6">
        <w:rPr>
          <w:rFonts w:ascii="Arial" w:hAnsi="Arial" w:cs="Arial"/>
          <w:sz w:val="18"/>
          <w:szCs w:val="18"/>
        </w:rPr>
        <w:t xml:space="preserve">, </w:t>
      </w:r>
    </w:p>
    <w:p w:rsidR="00B71CC6" w:rsidRPr="00B71CC6" w:rsidRDefault="00CD3663" w:rsidP="0042001F">
      <w:pPr>
        <w:pStyle w:val="Odstavekseznama"/>
        <w:numPr>
          <w:ilvl w:val="0"/>
          <w:numId w:val="52"/>
        </w:numPr>
        <w:tabs>
          <w:tab w:val="left" w:pos="426"/>
        </w:tabs>
        <w:spacing w:before="120" w:after="120" w:line="240" w:lineRule="auto"/>
        <w:jc w:val="both"/>
        <w:rPr>
          <w:rFonts w:ascii="Arial" w:hAnsi="Arial" w:cs="Arial"/>
          <w:sz w:val="18"/>
          <w:szCs w:val="18"/>
        </w:rPr>
      </w:pPr>
      <w:r>
        <w:rPr>
          <w:rFonts w:ascii="Arial" w:hAnsi="Arial" w:cs="Arial"/>
          <w:sz w:val="18"/>
          <w:szCs w:val="18"/>
        </w:rPr>
        <w:t>v velikosti</w:t>
      </w:r>
      <w:r w:rsidR="0002194A" w:rsidRPr="00B71CC6">
        <w:rPr>
          <w:rFonts w:ascii="Arial" w:hAnsi="Arial" w:cs="Arial"/>
          <w:sz w:val="18"/>
          <w:szCs w:val="18"/>
        </w:rPr>
        <w:t xml:space="preserve"> __________ m (najmanj 4 X 3 m).</w:t>
      </w:r>
      <w:r w:rsidR="0002194A" w:rsidRPr="00B71CC6">
        <w:rPr>
          <w:rFonts w:ascii="Arial" w:hAnsi="Arial" w:cs="Arial"/>
          <w:b/>
          <w:i/>
          <w:sz w:val="18"/>
          <w:szCs w:val="18"/>
        </w:rPr>
        <w:t xml:space="preserve"> </w:t>
      </w:r>
    </w:p>
    <w:p w:rsidR="0002194A" w:rsidRPr="00B71CC6" w:rsidRDefault="0002194A" w:rsidP="0042001F">
      <w:pPr>
        <w:pStyle w:val="Odstavekseznama"/>
        <w:numPr>
          <w:ilvl w:val="0"/>
          <w:numId w:val="52"/>
        </w:numPr>
        <w:tabs>
          <w:tab w:val="left" w:pos="426"/>
        </w:tabs>
        <w:spacing w:before="120" w:after="120" w:line="240" w:lineRule="auto"/>
        <w:jc w:val="both"/>
        <w:rPr>
          <w:rFonts w:ascii="Arial" w:hAnsi="Arial" w:cs="Arial"/>
          <w:sz w:val="18"/>
          <w:szCs w:val="18"/>
        </w:rPr>
      </w:pPr>
      <w:r w:rsidRPr="00B71CC6">
        <w:rPr>
          <w:rFonts w:ascii="Arial" w:hAnsi="Arial" w:cs="Arial"/>
          <w:color w:val="000000"/>
          <w:sz w:val="18"/>
          <w:szCs w:val="18"/>
        </w:rPr>
        <w:t>Čas izvedbe tiskarskih storitev (od mesec/leto - do mesec/ leto): ______________________________________</w:t>
      </w:r>
    </w:p>
    <w:p w:rsidR="0002194A" w:rsidRPr="00537856" w:rsidRDefault="00CA2015" w:rsidP="0002194A">
      <w:pPr>
        <w:tabs>
          <w:tab w:val="left" w:pos="426"/>
        </w:tabs>
        <w:spacing w:before="120" w:after="120" w:line="240" w:lineRule="auto"/>
        <w:jc w:val="both"/>
        <w:rPr>
          <w:rFonts w:ascii="Arial" w:hAnsi="Arial" w:cs="Arial"/>
          <w:sz w:val="18"/>
          <w:szCs w:val="18"/>
        </w:rPr>
      </w:pPr>
      <w:r>
        <w:rPr>
          <w:rFonts w:ascii="Arial" w:hAnsi="Arial" w:cs="Arial"/>
          <w:b/>
          <w:i/>
          <w:sz w:val="18"/>
          <w:szCs w:val="18"/>
        </w:rPr>
        <w:t>(Samo v</w:t>
      </w:r>
      <w:r w:rsidR="0002194A" w:rsidRPr="00537856">
        <w:rPr>
          <w:rFonts w:ascii="Arial" w:hAnsi="Arial" w:cs="Arial"/>
          <w:b/>
          <w:i/>
          <w:sz w:val="18"/>
          <w:szCs w:val="18"/>
        </w:rPr>
        <w:t xml:space="preserve"> primeru referenčnega potrdila, namenjen</w:t>
      </w:r>
      <w:r w:rsidR="0002194A">
        <w:rPr>
          <w:rFonts w:ascii="Arial" w:hAnsi="Arial" w:cs="Arial"/>
          <w:b/>
          <w:i/>
          <w:sz w:val="18"/>
          <w:szCs w:val="18"/>
        </w:rPr>
        <w:t>ega za oddajo ponudbe za SKLOP 4</w:t>
      </w:r>
      <w:r w:rsidR="0002194A" w:rsidRPr="00537856">
        <w:rPr>
          <w:rFonts w:ascii="Arial" w:hAnsi="Arial" w:cs="Arial"/>
          <w:b/>
          <w:i/>
          <w:sz w:val="18"/>
          <w:szCs w:val="18"/>
        </w:rPr>
        <w:t>)</w:t>
      </w:r>
    </w:p>
    <w:p w:rsidR="0002194A" w:rsidRDefault="0002194A" w:rsidP="0002194A">
      <w:pPr>
        <w:tabs>
          <w:tab w:val="left" w:pos="426"/>
        </w:tabs>
        <w:spacing w:before="120" w:after="120" w:line="240" w:lineRule="auto"/>
        <w:jc w:val="both"/>
        <w:rPr>
          <w:rFonts w:ascii="Arial" w:hAnsi="Arial" w:cs="Arial"/>
          <w:sz w:val="18"/>
          <w:szCs w:val="18"/>
        </w:rPr>
      </w:pPr>
    </w:p>
    <w:p w:rsidR="0002194A" w:rsidRDefault="0002194A" w:rsidP="0002194A">
      <w:pPr>
        <w:tabs>
          <w:tab w:val="left" w:pos="426"/>
        </w:tabs>
        <w:spacing w:before="120" w:after="120" w:line="240" w:lineRule="auto"/>
        <w:jc w:val="both"/>
        <w:rPr>
          <w:rFonts w:ascii="Arial" w:hAnsi="Arial" w:cs="Arial"/>
          <w:sz w:val="18"/>
          <w:szCs w:val="18"/>
        </w:rPr>
      </w:pPr>
      <w:r>
        <w:rPr>
          <w:rFonts w:ascii="Arial" w:hAnsi="Arial" w:cs="Arial"/>
          <w:sz w:val="18"/>
          <w:szCs w:val="18"/>
        </w:rPr>
        <w:t xml:space="preserve">d) </w:t>
      </w:r>
      <w:r w:rsidR="00A05A14">
        <w:rPr>
          <w:rFonts w:ascii="Arial" w:hAnsi="Arial" w:cs="Arial"/>
          <w:sz w:val="18"/>
          <w:szCs w:val="18"/>
        </w:rPr>
        <w:t>tiskanje in izdelava</w:t>
      </w:r>
      <w:r w:rsidR="00B71CC6">
        <w:rPr>
          <w:rFonts w:ascii="Arial" w:hAnsi="Arial" w:cs="Arial"/>
          <w:sz w:val="18"/>
          <w:szCs w:val="18"/>
        </w:rPr>
        <w:t xml:space="preserve"> plakat</w:t>
      </w:r>
      <w:r w:rsidR="00A05A14">
        <w:rPr>
          <w:rFonts w:ascii="Arial" w:hAnsi="Arial" w:cs="Arial"/>
          <w:sz w:val="18"/>
          <w:szCs w:val="18"/>
        </w:rPr>
        <w:t>ov</w:t>
      </w:r>
      <w:r w:rsidR="00B71CC6">
        <w:rPr>
          <w:rFonts w:ascii="Arial" w:hAnsi="Arial" w:cs="Arial"/>
          <w:sz w:val="18"/>
          <w:szCs w:val="18"/>
        </w:rPr>
        <w:t xml:space="preserve"> na ceradno platno:</w:t>
      </w:r>
    </w:p>
    <w:p w:rsidR="00B71CC6" w:rsidRPr="00B71CC6" w:rsidRDefault="00CD3663" w:rsidP="0042001F">
      <w:pPr>
        <w:pStyle w:val="Odstavekseznama"/>
        <w:numPr>
          <w:ilvl w:val="0"/>
          <w:numId w:val="50"/>
        </w:numPr>
        <w:tabs>
          <w:tab w:val="left" w:pos="426"/>
        </w:tabs>
        <w:spacing w:before="120" w:after="120" w:line="240" w:lineRule="auto"/>
        <w:jc w:val="both"/>
        <w:rPr>
          <w:rFonts w:ascii="Arial" w:hAnsi="Arial" w:cs="Arial"/>
          <w:b/>
          <w:i/>
          <w:sz w:val="18"/>
          <w:szCs w:val="18"/>
        </w:rPr>
      </w:pPr>
      <w:r>
        <w:rPr>
          <w:rFonts w:ascii="Arial" w:hAnsi="Arial" w:cs="Arial"/>
          <w:sz w:val="18"/>
          <w:szCs w:val="18"/>
        </w:rPr>
        <w:t xml:space="preserve"> </w:t>
      </w:r>
      <w:r w:rsidR="00B71CC6">
        <w:rPr>
          <w:rFonts w:ascii="Arial" w:hAnsi="Arial" w:cs="Arial"/>
          <w:sz w:val="18"/>
          <w:szCs w:val="18"/>
        </w:rPr>
        <w:t xml:space="preserve">v obsegu: __________(najmanj </w:t>
      </w:r>
      <w:r w:rsidR="00B71CC6" w:rsidRPr="00537856">
        <w:rPr>
          <w:rFonts w:ascii="Arial" w:hAnsi="Arial" w:cs="Arial"/>
          <w:sz w:val="18"/>
          <w:szCs w:val="18"/>
        </w:rPr>
        <w:t>10</w:t>
      </w:r>
      <w:r w:rsidR="00B71CC6">
        <w:rPr>
          <w:rFonts w:ascii="Arial" w:hAnsi="Arial" w:cs="Arial"/>
          <w:sz w:val="18"/>
          <w:szCs w:val="18"/>
        </w:rPr>
        <w:t>) plakatov na ceradno platno,</w:t>
      </w:r>
    </w:p>
    <w:p w:rsidR="0002194A" w:rsidRDefault="00B71CC6" w:rsidP="0042001F">
      <w:pPr>
        <w:pStyle w:val="Odstavekseznama"/>
        <w:numPr>
          <w:ilvl w:val="0"/>
          <w:numId w:val="50"/>
        </w:numPr>
        <w:tabs>
          <w:tab w:val="left" w:pos="426"/>
        </w:tabs>
        <w:spacing w:before="120" w:after="120" w:line="240" w:lineRule="auto"/>
        <w:jc w:val="both"/>
        <w:rPr>
          <w:rFonts w:ascii="Arial" w:hAnsi="Arial" w:cs="Arial"/>
          <w:b/>
          <w:i/>
          <w:sz w:val="18"/>
          <w:szCs w:val="18"/>
        </w:rPr>
      </w:pPr>
      <w:r w:rsidRPr="00537856">
        <w:rPr>
          <w:rFonts w:ascii="Arial" w:hAnsi="Arial" w:cs="Arial"/>
          <w:sz w:val="18"/>
          <w:szCs w:val="18"/>
        </w:rPr>
        <w:t xml:space="preserve"> </w:t>
      </w:r>
      <w:r w:rsidR="0002194A" w:rsidRPr="0002194A">
        <w:rPr>
          <w:rFonts w:ascii="Arial" w:hAnsi="Arial" w:cs="Arial"/>
          <w:sz w:val="18"/>
          <w:szCs w:val="18"/>
        </w:rPr>
        <w:t>v velikosti ________ (najmanj 2 m2).</w:t>
      </w:r>
      <w:r w:rsidR="0002194A" w:rsidRPr="0002194A">
        <w:rPr>
          <w:rFonts w:ascii="Arial" w:hAnsi="Arial" w:cs="Arial"/>
          <w:b/>
          <w:i/>
          <w:sz w:val="18"/>
          <w:szCs w:val="18"/>
        </w:rPr>
        <w:t xml:space="preserve"> </w:t>
      </w:r>
    </w:p>
    <w:p w:rsidR="0002194A" w:rsidRPr="0002194A" w:rsidRDefault="00CD3663" w:rsidP="0042001F">
      <w:pPr>
        <w:pStyle w:val="Odstavekseznama"/>
        <w:numPr>
          <w:ilvl w:val="0"/>
          <w:numId w:val="50"/>
        </w:numPr>
        <w:tabs>
          <w:tab w:val="left" w:pos="426"/>
        </w:tabs>
        <w:spacing w:before="120" w:after="120" w:line="240" w:lineRule="auto"/>
        <w:jc w:val="both"/>
        <w:rPr>
          <w:rFonts w:ascii="Arial" w:hAnsi="Arial" w:cs="Arial"/>
          <w:b/>
          <w:i/>
          <w:sz w:val="18"/>
          <w:szCs w:val="18"/>
        </w:rPr>
      </w:pPr>
      <w:r>
        <w:rPr>
          <w:rFonts w:ascii="Arial" w:hAnsi="Arial" w:cs="Arial"/>
          <w:color w:val="000000"/>
          <w:sz w:val="18"/>
          <w:szCs w:val="18"/>
        </w:rPr>
        <w:t xml:space="preserve"> </w:t>
      </w:r>
      <w:r w:rsidR="0002194A">
        <w:rPr>
          <w:rFonts w:ascii="Arial" w:hAnsi="Arial" w:cs="Arial"/>
          <w:color w:val="000000"/>
          <w:sz w:val="18"/>
          <w:szCs w:val="18"/>
        </w:rPr>
        <w:t>Č</w:t>
      </w:r>
      <w:r w:rsidR="0002194A" w:rsidRPr="0002194A">
        <w:rPr>
          <w:rFonts w:ascii="Arial" w:hAnsi="Arial" w:cs="Arial"/>
          <w:color w:val="000000"/>
          <w:sz w:val="18"/>
          <w:szCs w:val="18"/>
        </w:rPr>
        <w:t>as izvedbe tiskarskih storitev (od mesec/leto - do mesec/ leto): ______________________________________</w:t>
      </w:r>
    </w:p>
    <w:p w:rsidR="0002194A" w:rsidRPr="00537856" w:rsidRDefault="00CA2015" w:rsidP="0002194A">
      <w:pPr>
        <w:tabs>
          <w:tab w:val="left" w:pos="426"/>
        </w:tabs>
        <w:spacing w:before="120" w:after="120" w:line="240" w:lineRule="auto"/>
        <w:jc w:val="both"/>
        <w:rPr>
          <w:rFonts w:ascii="Arial" w:hAnsi="Arial" w:cs="Arial"/>
          <w:sz w:val="18"/>
          <w:szCs w:val="18"/>
        </w:rPr>
      </w:pPr>
      <w:r>
        <w:rPr>
          <w:rFonts w:ascii="Arial" w:hAnsi="Arial" w:cs="Arial"/>
          <w:b/>
          <w:i/>
          <w:sz w:val="18"/>
          <w:szCs w:val="18"/>
        </w:rPr>
        <w:t>(Samo v</w:t>
      </w:r>
      <w:r w:rsidR="0002194A" w:rsidRPr="00537856">
        <w:rPr>
          <w:rFonts w:ascii="Arial" w:hAnsi="Arial" w:cs="Arial"/>
          <w:b/>
          <w:i/>
          <w:sz w:val="18"/>
          <w:szCs w:val="18"/>
        </w:rPr>
        <w:t xml:space="preserve"> primeru referenčnega potrdila, namenjen</w:t>
      </w:r>
      <w:r w:rsidR="0002194A">
        <w:rPr>
          <w:rFonts w:ascii="Arial" w:hAnsi="Arial" w:cs="Arial"/>
          <w:b/>
          <w:i/>
          <w:sz w:val="18"/>
          <w:szCs w:val="18"/>
        </w:rPr>
        <w:t>ega za oddajo ponudbe za SKLOP 5</w:t>
      </w:r>
      <w:r w:rsidR="0002194A" w:rsidRPr="00537856">
        <w:rPr>
          <w:rFonts w:ascii="Arial" w:hAnsi="Arial" w:cs="Arial"/>
          <w:b/>
          <w:i/>
          <w:sz w:val="18"/>
          <w:szCs w:val="18"/>
        </w:rPr>
        <w:t>)</w:t>
      </w:r>
    </w:p>
    <w:p w:rsidR="00015A5C" w:rsidRDefault="00015A5C" w:rsidP="0002194A">
      <w:pPr>
        <w:spacing w:before="225" w:after="225" w:line="360" w:lineRule="auto"/>
        <w:jc w:val="both"/>
        <w:rPr>
          <w:rFonts w:ascii="Arial" w:hAnsi="Arial" w:cs="Arial"/>
          <w:sz w:val="18"/>
          <w:szCs w:val="18"/>
        </w:rPr>
      </w:pPr>
    </w:p>
    <w:p w:rsidR="00CA2015" w:rsidRDefault="00CA2015" w:rsidP="0002194A">
      <w:pPr>
        <w:spacing w:before="225" w:after="225" w:line="360" w:lineRule="auto"/>
        <w:jc w:val="both"/>
        <w:rPr>
          <w:rFonts w:ascii="Arial" w:hAnsi="Arial" w:cs="Arial"/>
          <w:sz w:val="18"/>
          <w:szCs w:val="18"/>
        </w:rPr>
      </w:pPr>
    </w:p>
    <w:p w:rsidR="00CA2015" w:rsidRPr="0002194A" w:rsidRDefault="00CA2015" w:rsidP="0002194A">
      <w:pPr>
        <w:spacing w:before="225" w:after="225" w:line="360" w:lineRule="auto"/>
        <w:jc w:val="both"/>
        <w:rPr>
          <w:rFonts w:ascii="Arial" w:hAnsi="Arial" w:cs="Arial"/>
          <w:sz w:val="18"/>
          <w:szCs w:val="18"/>
        </w:rPr>
      </w:pPr>
    </w:p>
    <w:p w:rsidR="00B71CC6" w:rsidRDefault="00DF5B25" w:rsidP="0042001F">
      <w:pPr>
        <w:pStyle w:val="Odstavekseznama"/>
        <w:numPr>
          <w:ilvl w:val="0"/>
          <w:numId w:val="19"/>
        </w:numPr>
        <w:spacing w:before="225" w:after="225" w:line="360" w:lineRule="auto"/>
        <w:jc w:val="both"/>
        <w:rPr>
          <w:rFonts w:ascii="Arial" w:hAnsi="Arial" w:cs="Arial"/>
          <w:color w:val="000000"/>
          <w:sz w:val="18"/>
          <w:szCs w:val="18"/>
        </w:rPr>
      </w:pPr>
      <w:r w:rsidRPr="00561EEB">
        <w:rPr>
          <w:rFonts w:ascii="Arial" w:hAnsi="Arial" w:cs="Arial"/>
          <w:color w:val="000000"/>
          <w:sz w:val="18"/>
          <w:szCs w:val="18"/>
        </w:rPr>
        <w:t>kratek tehnični opis izvedbe</w:t>
      </w:r>
      <w:r w:rsidR="0002194A">
        <w:rPr>
          <w:rFonts w:ascii="Arial" w:hAnsi="Arial" w:cs="Arial"/>
          <w:color w:val="000000"/>
          <w:sz w:val="18"/>
          <w:szCs w:val="18"/>
        </w:rPr>
        <w:t xml:space="preserve"> storitev</w:t>
      </w:r>
      <w:r w:rsidRPr="00561EEB">
        <w:rPr>
          <w:rFonts w:ascii="Arial" w:hAnsi="Arial" w:cs="Arial"/>
          <w:color w:val="000000"/>
          <w:sz w:val="18"/>
          <w:szCs w:val="18"/>
        </w:rPr>
        <w:t>:</w:t>
      </w:r>
    </w:p>
    <w:p w:rsidR="00B62C44" w:rsidRPr="00A05A14" w:rsidRDefault="00DF5B25" w:rsidP="00A05A14">
      <w:pPr>
        <w:pStyle w:val="Odstavekseznama"/>
        <w:spacing w:before="225" w:after="225" w:line="360" w:lineRule="auto"/>
        <w:ind w:left="502"/>
        <w:jc w:val="both"/>
        <w:rPr>
          <w:rFonts w:ascii="Arial" w:hAnsi="Arial" w:cs="Arial"/>
          <w:color w:val="000000"/>
          <w:sz w:val="18"/>
          <w:szCs w:val="18"/>
        </w:rPr>
      </w:pPr>
      <w:r w:rsidRPr="00B71CC6">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856" w:rsidRPr="00537856" w:rsidRDefault="00537856" w:rsidP="00537856">
      <w:pPr>
        <w:tabs>
          <w:tab w:val="left" w:pos="426"/>
        </w:tabs>
        <w:spacing w:before="120" w:after="120" w:line="240" w:lineRule="auto"/>
        <w:jc w:val="both"/>
        <w:rPr>
          <w:rFonts w:ascii="Arial" w:hAnsi="Arial" w:cs="Arial"/>
          <w:sz w:val="18"/>
          <w:szCs w:val="18"/>
        </w:rPr>
      </w:pPr>
    </w:p>
    <w:p w:rsidR="005A51CE" w:rsidRPr="002707DB" w:rsidRDefault="00C76E9F" w:rsidP="00124F11">
      <w:pPr>
        <w:tabs>
          <w:tab w:val="left" w:pos="426"/>
        </w:tabs>
        <w:spacing w:before="120" w:after="120" w:line="240" w:lineRule="auto"/>
        <w:jc w:val="both"/>
        <w:rPr>
          <w:rFonts w:ascii="Arial" w:hAnsi="Arial" w:cs="Arial"/>
          <w:sz w:val="18"/>
          <w:szCs w:val="18"/>
        </w:rPr>
      </w:pPr>
      <w:r>
        <w:rPr>
          <w:rFonts w:ascii="Arial" w:hAnsi="Arial" w:cs="Arial"/>
          <w:color w:val="000000"/>
          <w:sz w:val="18"/>
          <w:szCs w:val="18"/>
        </w:rPr>
        <w:t>Storitve so bile opravljene</w:t>
      </w:r>
      <w:r w:rsidR="007B4D13">
        <w:rPr>
          <w:rFonts w:ascii="Arial" w:hAnsi="Arial" w:cs="Arial"/>
          <w:color w:val="000000"/>
          <w:sz w:val="18"/>
          <w:szCs w:val="18"/>
        </w:rPr>
        <w:t xml:space="preserve"> oziroma se opravljajo</w:t>
      </w:r>
      <w:r w:rsidR="00DF5B25" w:rsidRPr="00DF5B25">
        <w:rPr>
          <w:rFonts w:ascii="Arial" w:hAnsi="Arial" w:cs="Arial"/>
          <w:color w:val="000000"/>
          <w:sz w:val="18"/>
          <w:szCs w:val="18"/>
        </w:rPr>
        <w:t xml:space="preserve"> v dogovorjeni kvaliteti, koli</w:t>
      </w:r>
      <w:r w:rsidR="00DF5B25" w:rsidRPr="00DF5B25">
        <w:rPr>
          <w:rFonts w:ascii="Arial" w:hAnsi="Arial" w:cs="Arial" w:hint="eastAsia"/>
          <w:color w:val="000000"/>
          <w:sz w:val="18"/>
          <w:szCs w:val="18"/>
        </w:rPr>
        <w:t>č</w:t>
      </w:r>
      <w:r w:rsidR="00DF5B25" w:rsidRPr="00DF5B25">
        <w:rPr>
          <w:rFonts w:ascii="Arial" w:hAnsi="Arial" w:cs="Arial"/>
          <w:color w:val="000000"/>
          <w:sz w:val="18"/>
          <w:szCs w:val="18"/>
        </w:rPr>
        <w:t>ini in v dogovorjenem roku, v skladu z dogovorjenimi postopki in standardi.</w:t>
      </w:r>
      <w:r w:rsidR="0009498C" w:rsidRPr="002707DB">
        <w:rPr>
          <w:rFonts w:ascii="Arial" w:hAnsi="Arial" w:cs="Arial"/>
          <w:color w:val="000000"/>
          <w:sz w:val="18"/>
          <w:szCs w:val="18"/>
        </w:rPr>
        <w:t> </w:t>
      </w:r>
    </w:p>
    <w:p w:rsidR="007D2532" w:rsidRPr="002707DB" w:rsidRDefault="007D2532" w:rsidP="00124F11">
      <w:pPr>
        <w:tabs>
          <w:tab w:val="left" w:pos="426"/>
        </w:tabs>
        <w:spacing w:before="120" w:after="120" w:line="240" w:lineRule="auto"/>
        <w:jc w:val="both"/>
        <w:rPr>
          <w:rFonts w:ascii="Arial" w:hAnsi="Arial" w:cs="Arial"/>
          <w:sz w:val="18"/>
          <w:szCs w:val="18"/>
        </w:rPr>
      </w:pPr>
    </w:p>
    <w:p w:rsidR="007D2532" w:rsidRPr="002707DB" w:rsidRDefault="007D2532" w:rsidP="00124F11">
      <w:pPr>
        <w:tabs>
          <w:tab w:val="left" w:pos="426"/>
        </w:tabs>
        <w:spacing w:before="120" w:after="120" w:line="240" w:lineRule="auto"/>
        <w:jc w:val="both"/>
        <w:rPr>
          <w:rFonts w:ascii="Arial" w:hAnsi="Arial" w:cs="Arial"/>
          <w:sz w:val="18"/>
          <w:szCs w:val="18"/>
        </w:rPr>
      </w:pPr>
      <w:r w:rsidRPr="002707DB">
        <w:rPr>
          <w:rFonts w:ascii="Arial" w:hAnsi="Arial" w:cs="Arial"/>
          <w:sz w:val="18"/>
          <w:szCs w:val="18"/>
        </w:rPr>
        <w:t xml:space="preserve">Kontaktna oseba naročnika: ______________________________ </w:t>
      </w:r>
    </w:p>
    <w:p w:rsidR="007C30C3" w:rsidRPr="002707DB" w:rsidRDefault="007D2532" w:rsidP="00124F11">
      <w:pPr>
        <w:tabs>
          <w:tab w:val="left" w:pos="426"/>
        </w:tabs>
        <w:spacing w:before="120" w:after="120" w:line="240" w:lineRule="auto"/>
        <w:jc w:val="both"/>
        <w:rPr>
          <w:rFonts w:ascii="Arial" w:hAnsi="Arial" w:cs="Arial"/>
          <w:i/>
          <w:sz w:val="18"/>
          <w:szCs w:val="18"/>
        </w:rPr>
      </w:pPr>
      <w:r w:rsidRPr="002707DB">
        <w:rPr>
          <w:rFonts w:ascii="Arial" w:hAnsi="Arial" w:cs="Arial"/>
          <w:i/>
          <w:sz w:val="18"/>
          <w:szCs w:val="18"/>
        </w:rPr>
        <w:t>(ime, p</w:t>
      </w:r>
      <w:r w:rsidR="00DF5B25">
        <w:rPr>
          <w:rFonts w:ascii="Arial" w:hAnsi="Arial" w:cs="Arial"/>
          <w:i/>
          <w:sz w:val="18"/>
          <w:szCs w:val="18"/>
        </w:rPr>
        <w:t xml:space="preserve">riimek, telefonska številka, </w:t>
      </w:r>
      <w:r w:rsidRPr="002707DB">
        <w:rPr>
          <w:rFonts w:ascii="Arial" w:hAnsi="Arial" w:cs="Arial"/>
          <w:i/>
          <w:sz w:val="18"/>
          <w:szCs w:val="18"/>
        </w:rPr>
        <w:t>elektronski naslov)</w:t>
      </w:r>
    </w:p>
    <w:p w:rsidR="007D2532" w:rsidRPr="002707DB" w:rsidRDefault="007D2532" w:rsidP="00124F11">
      <w:pPr>
        <w:tabs>
          <w:tab w:val="left" w:pos="426"/>
        </w:tabs>
        <w:spacing w:before="120" w:after="120" w:line="240" w:lineRule="auto"/>
        <w:jc w:val="both"/>
        <w:rPr>
          <w:rFonts w:ascii="Arial" w:hAnsi="Arial" w:cs="Arial"/>
          <w:sz w:val="18"/>
          <w:szCs w:val="18"/>
        </w:rPr>
      </w:pPr>
    </w:p>
    <w:p w:rsidR="007C30C3" w:rsidRPr="002707DB" w:rsidRDefault="007C30C3" w:rsidP="00124F11">
      <w:pPr>
        <w:tabs>
          <w:tab w:val="left" w:pos="426"/>
        </w:tabs>
        <w:spacing w:before="120" w:after="120" w:line="240" w:lineRule="auto"/>
        <w:jc w:val="both"/>
        <w:rPr>
          <w:rFonts w:ascii="Arial" w:hAnsi="Arial" w:cs="Arial"/>
          <w:sz w:val="18"/>
          <w:szCs w:val="18"/>
        </w:rPr>
      </w:pPr>
      <w:r w:rsidRPr="002707DB">
        <w:rPr>
          <w:rFonts w:ascii="Arial" w:hAnsi="Arial" w:cs="Arial"/>
          <w:b/>
          <w:bCs/>
          <w:i/>
          <w:iCs/>
          <w:color w:val="000000"/>
          <w:sz w:val="18"/>
          <w:szCs w:val="18"/>
          <w:u w:val="single"/>
        </w:rPr>
        <w:t>Opomba:</w:t>
      </w:r>
      <w:r w:rsidRPr="002707DB">
        <w:rPr>
          <w:rFonts w:ascii="Arial" w:hAnsi="Arial" w:cs="Arial"/>
          <w:i/>
          <w:iCs/>
          <w:color w:val="000000"/>
          <w:sz w:val="18"/>
          <w:szCs w:val="18"/>
        </w:rPr>
        <w:br/>
        <w:t>V primeru več referenc se obrazec fotokopira.</w:t>
      </w:r>
    </w:p>
    <w:p w:rsidR="007C30C3" w:rsidRPr="002707DB" w:rsidRDefault="007C30C3"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w:t>
      </w:r>
    </w:p>
    <w:p w:rsidR="007D2532" w:rsidRPr="002707DB" w:rsidRDefault="007D2532" w:rsidP="00124F11">
      <w:pPr>
        <w:tabs>
          <w:tab w:val="left" w:pos="426"/>
        </w:tabs>
        <w:spacing w:before="120" w:after="120" w:line="240" w:lineRule="auto"/>
        <w:jc w:val="both"/>
        <w:rPr>
          <w:rFonts w:ascii="Arial" w:hAnsi="Arial" w:cs="Arial"/>
          <w:sz w:val="18"/>
          <w:szCs w:val="18"/>
        </w:rPr>
      </w:pP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rPr>
          <w:rFonts w:ascii="Arial" w:hAnsi="Arial" w:cs="Arial"/>
          <w:i/>
          <w:sz w:val="18"/>
          <w:szCs w:val="18"/>
        </w:rPr>
      </w:pPr>
    </w:p>
    <w:p w:rsidR="007D2532" w:rsidRPr="002707DB" w:rsidRDefault="007D2532" w:rsidP="00124F11">
      <w:pPr>
        <w:tabs>
          <w:tab w:val="left" w:pos="426"/>
        </w:tabs>
        <w:rPr>
          <w:rFonts w:ascii="Arial" w:hAnsi="Arial" w:cs="Arial"/>
          <w:i/>
          <w:sz w:val="18"/>
          <w:szCs w:val="18"/>
        </w:rPr>
        <w:sectPr w:rsidR="007D2532" w:rsidRPr="002707DB" w:rsidSect="00B03E08">
          <w:footerReference w:type="default" r:id="rId23"/>
          <w:pgSz w:w="11906" w:h="16838"/>
          <w:pgMar w:top="1418" w:right="1133" w:bottom="1418" w:left="1134" w:header="567" w:footer="596" w:gutter="0"/>
          <w:cols w:space="708"/>
          <w:docGrid w:linePitch="360"/>
        </w:sectPr>
      </w:pPr>
    </w:p>
    <w:p w:rsidR="003B2CEB" w:rsidRPr="002707DB" w:rsidRDefault="0035390E" w:rsidP="00124F11">
      <w:pPr>
        <w:tabs>
          <w:tab w:val="left" w:pos="426"/>
        </w:tabs>
        <w:spacing w:after="0"/>
        <w:jc w:val="right"/>
        <w:rPr>
          <w:rFonts w:ascii="Arial" w:hAnsi="Arial" w:cs="Arial"/>
          <w:i/>
          <w:sz w:val="18"/>
          <w:szCs w:val="18"/>
        </w:rPr>
      </w:pPr>
      <w:r>
        <w:rPr>
          <w:rFonts w:ascii="Arial" w:hAnsi="Arial" w:cs="Arial"/>
          <w:i/>
          <w:sz w:val="18"/>
          <w:szCs w:val="18"/>
        </w:rPr>
        <w:lastRenderedPageBreak/>
        <w:t>Obrazec št. 9</w:t>
      </w:r>
    </w:p>
    <w:p w:rsidR="003B2CEB" w:rsidRDefault="00DD3231" w:rsidP="00652834">
      <w:pPr>
        <w:pStyle w:val="Naslov3"/>
        <w:rPr>
          <w:rFonts w:ascii="Arial" w:hAnsi="Arial" w:cs="Arial"/>
          <w:sz w:val="22"/>
          <w:szCs w:val="22"/>
          <w:u w:val="single"/>
        </w:rPr>
      </w:pPr>
      <w:bookmarkStart w:id="59" w:name="_Toc505257571"/>
      <w:r w:rsidRPr="00652834">
        <w:rPr>
          <w:rFonts w:ascii="Arial" w:hAnsi="Arial" w:cs="Arial"/>
          <w:sz w:val="22"/>
          <w:szCs w:val="22"/>
          <w:u w:val="single"/>
        </w:rPr>
        <w:t>IZJAVA, DA PONUDNIK NE NASTOPA S PODIZVAJALCI</w:t>
      </w:r>
      <w:bookmarkEnd w:id="59"/>
    </w:p>
    <w:p w:rsidR="0035390E" w:rsidRPr="0035390E" w:rsidRDefault="0035390E" w:rsidP="0035390E"/>
    <w:p w:rsidR="005A51CE" w:rsidRPr="002707DB" w:rsidRDefault="0009498C"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 xml:space="preserve">Pri ponudbi za izvedbo javnega naročila </w:t>
      </w:r>
      <w:r w:rsidRPr="002707DB">
        <w:rPr>
          <w:rFonts w:ascii="Arial" w:hAnsi="Arial" w:cs="Arial"/>
          <w:sz w:val="18"/>
          <w:szCs w:val="18"/>
        </w:rPr>
        <w:t>»</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Pr="002707DB">
        <w:rPr>
          <w:rFonts w:ascii="Arial" w:hAnsi="Arial" w:cs="Arial"/>
          <w:sz w:val="18"/>
          <w:szCs w:val="18"/>
        </w:rPr>
        <w:t>«,</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izjavljamo, da </w:t>
      </w:r>
      <w:r w:rsidRPr="002707DB">
        <w:rPr>
          <w:rFonts w:ascii="Arial" w:hAnsi="Arial" w:cs="Arial"/>
          <w:b/>
          <w:bCs/>
          <w:color w:val="000000"/>
          <w:sz w:val="18"/>
          <w:szCs w:val="18"/>
        </w:rPr>
        <w:t>ne nastopamo s podizvajalcem</w:t>
      </w:r>
      <w:r w:rsidRPr="002707DB">
        <w:rPr>
          <w:rFonts w:ascii="Arial" w:hAnsi="Arial" w:cs="Arial"/>
          <w:color w:val="000000"/>
          <w:sz w:val="18"/>
          <w:szCs w:val="18"/>
        </w:rPr>
        <w:t>.</w:t>
      </w:r>
    </w:p>
    <w:p w:rsidR="005A51CE" w:rsidRPr="002707DB"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D2532" w:rsidRPr="002707DB" w:rsidRDefault="007D2532" w:rsidP="00124F11">
      <w:pPr>
        <w:tabs>
          <w:tab w:val="left" w:pos="426"/>
        </w:tabs>
        <w:spacing w:before="120" w:after="120" w:line="240" w:lineRule="auto"/>
        <w:jc w:val="both"/>
        <w:rPr>
          <w:rFonts w:ascii="Arial" w:hAnsi="Arial" w:cs="Arial"/>
          <w:sz w:val="18"/>
          <w:szCs w:val="18"/>
        </w:rPr>
      </w:pP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7D2532" w:rsidRPr="002707DB" w:rsidRDefault="007D2532" w:rsidP="00124F11">
      <w:pPr>
        <w:tabs>
          <w:tab w:val="left" w:pos="426"/>
        </w:tabs>
        <w:spacing w:before="225" w:after="225" w:line="240" w:lineRule="auto"/>
        <w:jc w:val="both"/>
        <w:rPr>
          <w:rFonts w:ascii="Arial" w:hAnsi="Arial" w:cs="Arial"/>
          <w:i/>
          <w:iCs/>
          <w:color w:val="000000"/>
          <w:sz w:val="18"/>
          <w:szCs w:val="18"/>
          <w:u w:val="single"/>
        </w:rPr>
      </w:pPr>
    </w:p>
    <w:p w:rsidR="007D2532" w:rsidRPr="002707DB" w:rsidRDefault="007D2532" w:rsidP="00124F11">
      <w:pPr>
        <w:tabs>
          <w:tab w:val="left" w:pos="426"/>
        </w:tabs>
        <w:spacing w:before="225" w:after="225" w:line="240" w:lineRule="auto"/>
        <w:jc w:val="both"/>
        <w:rPr>
          <w:rFonts w:ascii="Arial" w:hAnsi="Arial" w:cs="Arial"/>
          <w:i/>
          <w:iCs/>
          <w:color w:val="000000"/>
          <w:sz w:val="18"/>
          <w:szCs w:val="18"/>
          <w:u w:val="single"/>
        </w:rPr>
      </w:pPr>
    </w:p>
    <w:p w:rsidR="005A51CE" w:rsidRPr="002707DB" w:rsidRDefault="0009498C" w:rsidP="00124F11">
      <w:pPr>
        <w:tabs>
          <w:tab w:val="left" w:pos="426"/>
        </w:tabs>
        <w:spacing w:before="225" w:after="225" w:line="240" w:lineRule="auto"/>
        <w:jc w:val="both"/>
        <w:rPr>
          <w:rFonts w:ascii="Arial" w:hAnsi="Arial" w:cs="Arial"/>
          <w:sz w:val="18"/>
          <w:szCs w:val="18"/>
        </w:rPr>
      </w:pPr>
      <w:r w:rsidRPr="002707DB">
        <w:rPr>
          <w:rFonts w:ascii="Arial" w:hAnsi="Arial" w:cs="Arial"/>
          <w:i/>
          <w:iCs/>
          <w:color w:val="000000"/>
          <w:sz w:val="18"/>
          <w:szCs w:val="18"/>
          <w:u w:val="single"/>
        </w:rPr>
        <w:t>Opomba:</w:t>
      </w:r>
      <w:r w:rsidRPr="002707DB">
        <w:rPr>
          <w:rFonts w:ascii="Arial" w:hAnsi="Arial" w:cs="Arial"/>
          <w:i/>
          <w:iCs/>
          <w:color w:val="000000"/>
          <w:sz w:val="18"/>
          <w:szCs w:val="18"/>
        </w:rPr>
        <w:br/>
        <w:t>Izjava se izpolni le, če ponudnik ne nastopa s podizvajalcem.</w:t>
      </w:r>
    </w:p>
    <w:p w:rsidR="005A51CE" w:rsidRPr="002707DB" w:rsidRDefault="005A51CE" w:rsidP="00124F11">
      <w:pPr>
        <w:tabs>
          <w:tab w:val="left" w:pos="426"/>
        </w:tabs>
        <w:rPr>
          <w:rFonts w:ascii="Arial" w:hAnsi="Arial" w:cs="Arial"/>
          <w:sz w:val="18"/>
          <w:szCs w:val="18"/>
        </w:rPr>
        <w:sectPr w:rsidR="005A51CE" w:rsidRPr="002707DB" w:rsidSect="00124F11">
          <w:footerReference w:type="default" r:id="rId24"/>
          <w:pgSz w:w="11906" w:h="16838"/>
          <w:pgMar w:top="1418" w:right="1133" w:bottom="1418" w:left="1134" w:header="567" w:footer="596" w:gutter="0"/>
          <w:cols w:space="708"/>
          <w:docGrid w:linePitch="360"/>
        </w:sectPr>
      </w:pPr>
    </w:p>
    <w:p w:rsidR="003B2CEB" w:rsidRPr="002707DB" w:rsidRDefault="00DD7870" w:rsidP="00124F11">
      <w:pPr>
        <w:tabs>
          <w:tab w:val="left" w:pos="426"/>
        </w:tabs>
        <w:spacing w:after="0"/>
        <w:jc w:val="right"/>
        <w:rPr>
          <w:rFonts w:ascii="Arial" w:hAnsi="Arial" w:cs="Arial"/>
          <w:i/>
          <w:sz w:val="18"/>
          <w:szCs w:val="18"/>
        </w:rPr>
      </w:pPr>
      <w:r>
        <w:rPr>
          <w:rFonts w:ascii="Arial" w:hAnsi="Arial" w:cs="Arial"/>
          <w:i/>
          <w:sz w:val="18"/>
          <w:szCs w:val="18"/>
        </w:rPr>
        <w:lastRenderedPageBreak/>
        <w:t>Obrazec št.</w:t>
      </w:r>
      <w:r w:rsidR="00D2635E" w:rsidRPr="002707DB">
        <w:rPr>
          <w:rFonts w:ascii="Arial" w:hAnsi="Arial" w:cs="Arial"/>
          <w:i/>
          <w:sz w:val="18"/>
          <w:szCs w:val="18"/>
        </w:rPr>
        <w:t xml:space="preserve"> 1</w:t>
      </w:r>
      <w:r w:rsidR="0035390E">
        <w:rPr>
          <w:rFonts w:ascii="Arial" w:hAnsi="Arial" w:cs="Arial"/>
          <w:i/>
          <w:sz w:val="18"/>
          <w:szCs w:val="18"/>
        </w:rPr>
        <w:t>0</w:t>
      </w:r>
    </w:p>
    <w:p w:rsidR="003B2CEB" w:rsidRDefault="00DD3231" w:rsidP="00652834">
      <w:pPr>
        <w:pStyle w:val="Naslov3"/>
        <w:rPr>
          <w:rFonts w:ascii="Arial" w:hAnsi="Arial" w:cs="Arial"/>
          <w:sz w:val="22"/>
          <w:szCs w:val="22"/>
          <w:u w:val="single"/>
        </w:rPr>
      </w:pPr>
      <w:bookmarkStart w:id="60" w:name="_Toc505257572"/>
      <w:r w:rsidRPr="00652834">
        <w:rPr>
          <w:rFonts w:ascii="Arial" w:hAnsi="Arial" w:cs="Arial"/>
          <w:sz w:val="22"/>
          <w:szCs w:val="22"/>
          <w:u w:val="single"/>
        </w:rPr>
        <w:t>PODATKI IN UDELEŽBA PODIZVAJALCEV</w:t>
      </w:r>
      <w:bookmarkEnd w:id="60"/>
    </w:p>
    <w:p w:rsidR="0035390E" w:rsidRPr="0035390E" w:rsidRDefault="0035390E" w:rsidP="0035390E"/>
    <w:p w:rsidR="005A51CE" w:rsidRPr="002707DB" w:rsidRDefault="0009498C"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V</w:t>
      </w:r>
      <w:r w:rsidR="00A86347" w:rsidRPr="002707DB">
        <w:rPr>
          <w:rFonts w:ascii="Arial" w:hAnsi="Arial" w:cs="Arial"/>
          <w:color w:val="000000"/>
          <w:sz w:val="18"/>
          <w:szCs w:val="18"/>
        </w:rPr>
        <w:t xml:space="preserve"> zvezi z javnim naročilom »</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Pr="002707DB">
        <w:rPr>
          <w:rFonts w:ascii="Arial" w:hAnsi="Arial" w:cs="Arial"/>
          <w:b/>
          <w:sz w:val="18"/>
          <w:szCs w:val="18"/>
        </w:rPr>
        <w:t>«</w:t>
      </w:r>
      <w:r w:rsidRPr="002707DB">
        <w:rPr>
          <w:rFonts w:ascii="Arial" w:hAnsi="Arial" w:cs="Arial"/>
          <w:sz w:val="18"/>
          <w:szCs w:val="18"/>
        </w:rPr>
        <w:t xml:space="preserve"> </w:t>
      </w:r>
      <w:r w:rsidRPr="002707DB">
        <w:rPr>
          <w:rFonts w:ascii="Arial" w:hAnsi="Arial" w:cs="Arial"/>
          <w:color w:val="000000"/>
          <w:sz w:val="18"/>
          <w:szCs w:val="18"/>
        </w:rPr>
        <w:t>izjavljamo, da nastopamo s podizvajalci, in sicer v nadaljevanju navajamo njihovo vrednostno udeležbo:</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449"/>
        <w:gridCol w:w="6406"/>
      </w:tblGrid>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7D2532"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2707DB" w:rsidRDefault="007D2532" w:rsidP="006C7DC7">
            <w:pPr>
              <w:tabs>
                <w:tab w:val="left" w:pos="426"/>
              </w:tabs>
              <w:spacing w:after="0" w:line="240" w:lineRule="auto"/>
              <w:rPr>
                <w:rFonts w:ascii="Arial" w:hAnsi="Arial" w:cs="Arial"/>
                <w:color w:val="000000"/>
                <w:position w:val="-2"/>
                <w:sz w:val="18"/>
                <w:szCs w:val="18"/>
              </w:rPr>
            </w:pPr>
            <w:r w:rsidRPr="002707DB">
              <w:rPr>
                <w:rFonts w:ascii="Arial" w:hAnsi="Arial" w:cs="Arial"/>
                <w:color w:val="000000"/>
                <w:position w:val="-2"/>
                <w:sz w:val="18"/>
                <w:szCs w:val="18"/>
              </w:rPr>
              <w:t>kontaktna oseba</w:t>
            </w:r>
            <w:r w:rsidR="00A7582C" w:rsidRPr="002707DB">
              <w:rPr>
                <w:rFonts w:ascii="Arial" w:hAnsi="Arial" w:cs="Arial"/>
                <w:color w:val="000000"/>
                <w:position w:val="-2"/>
                <w:sz w:val="18"/>
                <w:szCs w:val="18"/>
              </w:rPr>
              <w:t xml:space="preserve"> (ime in priimek, e-mail in telefonska št.)</w:t>
            </w:r>
            <w:r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2707DB" w:rsidRDefault="007D2532" w:rsidP="006C7DC7">
            <w:pPr>
              <w:tabs>
                <w:tab w:val="left" w:pos="426"/>
              </w:tabs>
              <w:spacing w:after="0" w:line="240" w:lineRule="auto"/>
              <w:rPr>
                <w:rFonts w:ascii="Arial" w:hAnsi="Arial" w:cs="Arial"/>
                <w:color w:val="000000"/>
                <w:position w:val="-2"/>
                <w:sz w:val="18"/>
                <w:szCs w:val="18"/>
              </w:rPr>
            </w:pP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matična št.</w:t>
            </w:r>
            <w:r w:rsidR="00BE4CA9"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davčna št.</w:t>
            </w:r>
            <w:r w:rsidR="00BE4CA9"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A7582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xml:space="preserve">št. </w:t>
            </w:r>
            <w:r w:rsidR="0009498C" w:rsidRPr="002707DB">
              <w:rPr>
                <w:rFonts w:ascii="Arial" w:hAnsi="Arial" w:cs="Arial"/>
                <w:color w:val="000000"/>
                <w:position w:val="-2"/>
                <w:sz w:val="18"/>
                <w:szCs w:val="18"/>
              </w:rPr>
              <w:t>TRR</w:t>
            </w:r>
            <w:r w:rsidRPr="002707DB">
              <w:rPr>
                <w:rFonts w:ascii="Arial" w:hAnsi="Arial" w:cs="Arial"/>
                <w:color w:val="000000"/>
                <w:position w:val="-2"/>
                <w:sz w:val="18"/>
                <w:szCs w:val="18"/>
              </w:rPr>
              <w:t xml:space="preserve"> z navedbo banke</w:t>
            </w:r>
            <w:r w:rsidR="0009498C"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A7582C"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2707DB" w:rsidRDefault="00A7582C" w:rsidP="006C7DC7">
            <w:pPr>
              <w:tabs>
                <w:tab w:val="left" w:pos="426"/>
              </w:tabs>
              <w:spacing w:after="0" w:line="240" w:lineRule="auto"/>
              <w:rPr>
                <w:rFonts w:ascii="Arial" w:hAnsi="Arial" w:cs="Arial"/>
                <w:color w:val="000000"/>
                <w:position w:val="-2"/>
                <w:sz w:val="18"/>
                <w:szCs w:val="18"/>
              </w:rPr>
            </w:pPr>
            <w:r w:rsidRPr="002707DB">
              <w:rPr>
                <w:rFonts w:ascii="Arial" w:hAnsi="Arial" w:cs="Arial"/>
                <w:color w:val="000000"/>
                <w:position w:val="-2"/>
                <w:sz w:val="18"/>
                <w:szCs w:val="18"/>
              </w:rPr>
              <w:t>zakoniti zastopniki: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2707DB" w:rsidRDefault="00A7582C" w:rsidP="006C7DC7">
            <w:pPr>
              <w:tabs>
                <w:tab w:val="left" w:pos="426"/>
              </w:tabs>
              <w:spacing w:after="0" w:line="240" w:lineRule="auto"/>
              <w:rPr>
                <w:rFonts w:ascii="Arial" w:hAnsi="Arial" w:cs="Arial"/>
                <w:color w:val="000000"/>
                <w:position w:val="-2"/>
                <w:sz w:val="18"/>
                <w:szCs w:val="18"/>
              </w:rPr>
            </w:pPr>
          </w:p>
        </w:tc>
      </w:tr>
      <w:tr w:rsidR="005A51CE" w:rsidRPr="002707DB" w:rsidTr="006C7DC7">
        <w:tc>
          <w:tcPr>
            <w:tcW w:w="1750" w:type="pct"/>
            <w:vMerge w:val="restar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sz w:val="18"/>
                <w:szCs w:val="18"/>
              </w:rPr>
              <w:t>VRSTA DEL</w:t>
            </w:r>
            <w:r w:rsidRPr="002707DB">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rPr>
              <w:t>VREDNOST DEL (v EUR brez DDV)</w:t>
            </w:r>
            <w:r w:rsidR="00D90115">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rPr>
              <w:t>% SKUPNE PONUDBENE VREDNOSTI</w:t>
            </w:r>
            <w:r w:rsidR="00D90115">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bl>
    <w:p w:rsidR="005A51CE" w:rsidRPr="002707DB"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9170C5" w:rsidRPr="002707DB" w:rsidRDefault="009170C5"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V kolikor </w:t>
      </w:r>
      <w:r w:rsidR="00D90115">
        <w:rPr>
          <w:rFonts w:ascii="Arial" w:hAnsi="Arial" w:cs="Arial"/>
          <w:color w:val="000000"/>
          <w:sz w:val="18"/>
          <w:szCs w:val="18"/>
        </w:rPr>
        <w:t>pod</w:t>
      </w:r>
      <w:r w:rsidRPr="002707DB">
        <w:rPr>
          <w:rFonts w:ascii="Arial" w:hAnsi="Arial" w:cs="Arial"/>
          <w:color w:val="000000"/>
          <w:sz w:val="18"/>
          <w:szCs w:val="18"/>
        </w:rPr>
        <w:t xml:space="preserve">izvajalec zahteva neposredna plačila naročnika, se na e-naslov:_______________________ pošlje obvestilo o izvedenem plačilu. </w:t>
      </w:r>
    </w:p>
    <w:p w:rsidR="007D2532"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w:t>
      </w: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spacing w:after="0" w:line="240" w:lineRule="auto"/>
        <w:jc w:val="both"/>
        <w:rPr>
          <w:rFonts w:ascii="Arial" w:hAnsi="Arial" w:cs="Arial"/>
          <w:sz w:val="18"/>
          <w:szCs w:val="18"/>
        </w:rPr>
      </w:pPr>
    </w:p>
    <w:p w:rsidR="00B66E71" w:rsidRPr="002707DB" w:rsidRDefault="00B66E71" w:rsidP="00124F11">
      <w:pPr>
        <w:tabs>
          <w:tab w:val="left" w:pos="426"/>
        </w:tabs>
        <w:spacing w:after="0" w:line="240" w:lineRule="auto"/>
        <w:jc w:val="both"/>
        <w:rPr>
          <w:rFonts w:ascii="Arial" w:hAnsi="Arial" w:cs="Arial"/>
          <w:sz w:val="18"/>
          <w:szCs w:val="18"/>
        </w:rPr>
      </w:pPr>
    </w:p>
    <w:p w:rsidR="00B66E71" w:rsidRPr="002707DB" w:rsidRDefault="00B66E71" w:rsidP="00124F11">
      <w:pPr>
        <w:tabs>
          <w:tab w:val="left" w:pos="426"/>
        </w:tabs>
        <w:spacing w:after="0" w:line="240" w:lineRule="auto"/>
        <w:jc w:val="both"/>
        <w:rPr>
          <w:rFonts w:ascii="Arial" w:hAnsi="Arial" w:cs="Arial"/>
          <w:sz w:val="18"/>
          <w:szCs w:val="18"/>
        </w:rPr>
      </w:pPr>
    </w:p>
    <w:p w:rsidR="007D2532" w:rsidRPr="002707DB" w:rsidRDefault="007D2532" w:rsidP="00124F11">
      <w:pPr>
        <w:tabs>
          <w:tab w:val="left" w:pos="426"/>
        </w:tabs>
        <w:spacing w:after="0" w:line="240" w:lineRule="auto"/>
        <w:jc w:val="right"/>
        <w:rPr>
          <w:rFonts w:ascii="Arial" w:hAnsi="Arial" w:cs="Arial"/>
          <w:sz w:val="18"/>
          <w:szCs w:val="18"/>
        </w:rPr>
      </w:pPr>
    </w:p>
    <w:p w:rsidR="001B57D7" w:rsidRDefault="001B57D7" w:rsidP="00124F11">
      <w:pPr>
        <w:tabs>
          <w:tab w:val="left" w:pos="426"/>
        </w:tabs>
        <w:spacing w:after="0" w:line="240" w:lineRule="auto"/>
        <w:jc w:val="right"/>
        <w:rPr>
          <w:rFonts w:ascii="Arial" w:hAnsi="Arial" w:cs="Arial"/>
          <w:sz w:val="18"/>
          <w:szCs w:val="18"/>
        </w:rPr>
      </w:pPr>
    </w:p>
    <w:p w:rsidR="00A94279" w:rsidRPr="002707DB" w:rsidRDefault="00A94279" w:rsidP="00124F11">
      <w:pPr>
        <w:tabs>
          <w:tab w:val="left" w:pos="426"/>
        </w:tabs>
        <w:spacing w:after="0" w:line="240" w:lineRule="auto"/>
        <w:jc w:val="right"/>
        <w:rPr>
          <w:rFonts w:ascii="Arial" w:hAnsi="Arial" w:cs="Arial"/>
          <w:sz w:val="18"/>
          <w:szCs w:val="18"/>
        </w:rPr>
      </w:pPr>
    </w:p>
    <w:p w:rsidR="003B2CEB" w:rsidRPr="002707DB" w:rsidRDefault="00DD7870" w:rsidP="00124F11">
      <w:pPr>
        <w:tabs>
          <w:tab w:val="left" w:pos="426"/>
        </w:tabs>
        <w:spacing w:after="0"/>
        <w:jc w:val="right"/>
        <w:rPr>
          <w:rFonts w:ascii="Arial" w:hAnsi="Arial" w:cs="Arial"/>
          <w:i/>
          <w:sz w:val="18"/>
          <w:szCs w:val="18"/>
        </w:rPr>
      </w:pPr>
      <w:r>
        <w:rPr>
          <w:rFonts w:ascii="Arial" w:hAnsi="Arial" w:cs="Arial"/>
          <w:i/>
          <w:sz w:val="18"/>
          <w:szCs w:val="18"/>
        </w:rPr>
        <w:t>Obrazec št.</w:t>
      </w:r>
      <w:r w:rsidR="00897B83" w:rsidRPr="002707DB">
        <w:rPr>
          <w:rFonts w:ascii="Arial" w:hAnsi="Arial" w:cs="Arial"/>
          <w:i/>
          <w:sz w:val="18"/>
          <w:szCs w:val="18"/>
        </w:rPr>
        <w:t xml:space="preserve"> 1</w:t>
      </w:r>
      <w:r w:rsidR="0035390E">
        <w:rPr>
          <w:rFonts w:ascii="Arial" w:hAnsi="Arial" w:cs="Arial"/>
          <w:i/>
          <w:sz w:val="18"/>
          <w:szCs w:val="18"/>
        </w:rPr>
        <w:t>1</w:t>
      </w:r>
    </w:p>
    <w:p w:rsidR="003B2CEB" w:rsidRDefault="00DD3231" w:rsidP="00652834">
      <w:pPr>
        <w:pStyle w:val="Naslov3"/>
        <w:rPr>
          <w:rFonts w:ascii="Arial" w:hAnsi="Arial" w:cs="Arial"/>
          <w:sz w:val="22"/>
          <w:szCs w:val="22"/>
          <w:u w:val="single"/>
        </w:rPr>
      </w:pPr>
      <w:bookmarkStart w:id="61" w:name="_Toc505257573"/>
      <w:r w:rsidRPr="00652834">
        <w:rPr>
          <w:rFonts w:ascii="Arial" w:hAnsi="Arial" w:cs="Arial"/>
          <w:sz w:val="22"/>
          <w:szCs w:val="22"/>
          <w:u w:val="single"/>
        </w:rPr>
        <w:t>IZJAVA PODIZVAJALCA</w:t>
      </w:r>
      <w:bookmarkEnd w:id="61"/>
    </w:p>
    <w:p w:rsidR="0035390E" w:rsidRPr="0035390E" w:rsidRDefault="0035390E" w:rsidP="0035390E"/>
    <w:p w:rsidR="005A51CE" w:rsidRPr="002707DB" w:rsidRDefault="00897B83"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Pod kazensko in materialno odgovornostjo v</w:t>
      </w:r>
      <w:r w:rsidR="003A03EF" w:rsidRPr="002707DB">
        <w:rPr>
          <w:rFonts w:ascii="Arial" w:hAnsi="Arial" w:cs="Arial"/>
          <w:color w:val="000000"/>
          <w:sz w:val="18"/>
          <w:szCs w:val="18"/>
        </w:rPr>
        <w:t xml:space="preserve"> zvezi z javnim naročilom </w:t>
      </w:r>
      <w:r w:rsidR="003A03EF" w:rsidRPr="002707DB">
        <w:rPr>
          <w:rFonts w:ascii="Arial" w:hAnsi="Arial" w:cs="Arial"/>
          <w:b/>
          <w:sz w:val="18"/>
          <w:szCs w:val="18"/>
        </w:rPr>
        <w:t>»</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0009498C" w:rsidRPr="002707DB">
        <w:rPr>
          <w:rFonts w:ascii="Arial" w:hAnsi="Arial" w:cs="Arial"/>
          <w:b/>
          <w:sz w:val="18"/>
          <w:szCs w:val="18"/>
        </w:rPr>
        <w:t>«,</w:t>
      </w:r>
    </w:p>
    <w:p w:rsidR="00897B83" w:rsidRPr="002707DB" w:rsidRDefault="00897B83"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Izjavljamo:</w:t>
      </w:r>
    </w:p>
    <w:p w:rsidR="00897B83" w:rsidRPr="002707DB" w:rsidRDefault="0009498C" w:rsidP="00C31777">
      <w:pPr>
        <w:pStyle w:val="Odstavekseznama"/>
        <w:numPr>
          <w:ilvl w:val="0"/>
          <w:numId w:val="8"/>
        </w:numPr>
        <w:tabs>
          <w:tab w:val="left" w:pos="426"/>
        </w:tabs>
        <w:spacing w:before="60" w:after="60" w:line="240" w:lineRule="auto"/>
        <w:ind w:left="284" w:hanging="284"/>
        <w:jc w:val="both"/>
        <w:rPr>
          <w:rFonts w:ascii="Arial" w:hAnsi="Arial" w:cs="Arial"/>
          <w:sz w:val="18"/>
          <w:szCs w:val="18"/>
        </w:rPr>
      </w:pPr>
      <w:r w:rsidRPr="002707DB">
        <w:rPr>
          <w:rFonts w:ascii="Arial" w:hAnsi="Arial" w:cs="Arial"/>
          <w:color w:val="000000"/>
          <w:sz w:val="18"/>
          <w:szCs w:val="18"/>
        </w:rPr>
        <w:t xml:space="preserve">da bomo v primeru izbire ponudnika sodelovali pri izvedbi predmeta javnega naročila z deli v vrednosti </w:t>
      </w:r>
      <w:r w:rsidRPr="002707DB">
        <w:rPr>
          <w:rFonts w:ascii="Arial" w:hAnsi="Arial" w:cs="Arial"/>
          <w:color w:val="000000"/>
          <w:sz w:val="18"/>
          <w:szCs w:val="18"/>
          <w:u w:val="single"/>
        </w:rPr>
        <w:t>_______________</w:t>
      </w:r>
      <w:r w:rsidRPr="002707DB">
        <w:rPr>
          <w:rFonts w:ascii="Arial" w:hAnsi="Arial" w:cs="Arial"/>
          <w:color w:val="000000"/>
          <w:sz w:val="18"/>
          <w:szCs w:val="18"/>
        </w:rPr>
        <w:t xml:space="preserve"> EUR v skladu z razpisnimi pogoji.</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na dan oddaje ponudbe ali prijave nimamo nepredloženih obračunov davčnih odtegljajev za dohodke iz delovnega razmerja za obdobje zadnjih petih let do dne oddaje ponudbe ali prijave,</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smo vpisani v poklicni oziroma poslovni register v državi sedeža,</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position w:val="-2"/>
          <w:sz w:val="18"/>
          <w:szCs w:val="18"/>
        </w:rPr>
        <w:t>da na dan, ko poteče rok za oddajo ponudb nismo uvrščeni v evidenco gospodarskih subjektov z negativnimi referencami iz a) točke četrtega odstavka 75. člena ZJN-3.</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 xml:space="preserve">da </w:t>
      </w:r>
      <w:r w:rsidRPr="002707DB">
        <w:rPr>
          <w:rFonts w:ascii="Arial" w:eastAsia="Times New Roman" w:hAnsi="Arial" w:cs="Arial"/>
          <w:color w:val="000000"/>
          <w:position w:val="-2"/>
          <w:sz w:val="18"/>
          <w:szCs w:val="18"/>
        </w:rPr>
        <w:t>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 in</w:t>
      </w:r>
    </w:p>
    <w:p w:rsidR="009D6169" w:rsidRPr="002707DB" w:rsidRDefault="009D6169" w:rsidP="00124F11">
      <w:pPr>
        <w:tabs>
          <w:tab w:val="left" w:pos="426"/>
        </w:tabs>
        <w:spacing w:before="120" w:after="120" w:line="240" w:lineRule="auto"/>
        <w:jc w:val="both"/>
        <w:rPr>
          <w:rFonts w:ascii="Arial" w:hAnsi="Arial" w:cs="Arial"/>
          <w:b/>
          <w:color w:val="000000"/>
          <w:sz w:val="18"/>
          <w:szCs w:val="18"/>
          <w:u w:val="single"/>
        </w:rPr>
      </w:pPr>
      <w:r w:rsidRPr="002707DB">
        <w:rPr>
          <w:rFonts w:ascii="Arial" w:hAnsi="Arial" w:cs="Arial"/>
          <w:b/>
          <w:color w:val="000000"/>
          <w:sz w:val="18"/>
          <w:szCs w:val="18"/>
          <w:u w:val="single"/>
        </w:rPr>
        <w:t xml:space="preserve">(ustrezno </w:t>
      </w:r>
      <w:r w:rsidR="005C4B3B" w:rsidRPr="002707DB">
        <w:rPr>
          <w:rFonts w:ascii="Arial" w:hAnsi="Arial" w:cs="Arial"/>
          <w:b/>
          <w:color w:val="000000"/>
          <w:sz w:val="18"/>
          <w:szCs w:val="18"/>
          <w:u w:val="single"/>
        </w:rPr>
        <w:t>označi</w:t>
      </w:r>
      <w:r w:rsidR="00897B83" w:rsidRPr="002707DB">
        <w:rPr>
          <w:rFonts w:ascii="Arial" w:hAnsi="Arial" w:cs="Arial"/>
          <w:b/>
          <w:color w:val="000000"/>
          <w:sz w:val="18"/>
          <w:szCs w:val="18"/>
          <w:u w:val="single"/>
        </w:rPr>
        <w:t>te)</w:t>
      </w:r>
    </w:p>
    <w:p w:rsidR="001E4B0F" w:rsidRPr="002707DB" w:rsidRDefault="001E4B0F" w:rsidP="00124F11">
      <w:pPr>
        <w:tabs>
          <w:tab w:val="left" w:pos="426"/>
        </w:tabs>
        <w:spacing w:before="120" w:after="120"/>
        <w:jc w:val="both"/>
        <w:rPr>
          <w:rFonts w:ascii="Arial" w:hAnsi="Arial" w:cs="Arial"/>
          <w:b/>
          <w:bCs/>
          <w:sz w:val="18"/>
          <w:szCs w:val="18"/>
        </w:rPr>
      </w:pPr>
      <w:r w:rsidRPr="002707DB">
        <w:rPr>
          <w:rFonts w:ascii="Arial" w:hAnsi="Arial" w:cs="Arial"/>
          <w:b/>
          <w:bCs/>
          <w:sz w:val="18"/>
          <w:szCs w:val="18"/>
        </w:rPr>
        <w:t>[  ] DA zahtevamo izvedbo neposrednih plačil, in zato podajamo soglasje, da sme naročnik namesto glavnega izvajalca poravnati obveznosti glavnega izvajalca, ki nastanejo pri izvajanju javnega naročila do nas kot podizvajalca;</w:t>
      </w:r>
    </w:p>
    <w:p w:rsidR="001E4B0F" w:rsidRPr="002707DB" w:rsidRDefault="001E4B0F" w:rsidP="00124F11">
      <w:pPr>
        <w:tabs>
          <w:tab w:val="left" w:pos="426"/>
        </w:tabs>
        <w:spacing w:before="120" w:after="120"/>
        <w:jc w:val="both"/>
        <w:rPr>
          <w:rFonts w:ascii="Arial" w:hAnsi="Arial" w:cs="Arial"/>
          <w:b/>
          <w:bCs/>
          <w:sz w:val="18"/>
          <w:szCs w:val="18"/>
        </w:rPr>
      </w:pPr>
      <w:r w:rsidRPr="002707DB">
        <w:rPr>
          <w:rFonts w:ascii="Arial" w:hAnsi="Arial" w:cs="Arial"/>
          <w:b/>
          <w:bCs/>
          <w:sz w:val="18"/>
          <w:szCs w:val="18"/>
        </w:rPr>
        <w:t>hkrati dajemo soglasje, da naročnik naše terjatve do izvajalca (ponudnika, pri katerem bomo sodelovali kot podizvajalec</w:t>
      </w:r>
      <w:r w:rsidR="003965FD" w:rsidRPr="002707DB">
        <w:rPr>
          <w:rFonts w:ascii="Arial" w:hAnsi="Arial" w:cs="Arial"/>
          <w:b/>
          <w:bCs/>
          <w:sz w:val="18"/>
          <w:szCs w:val="18"/>
        </w:rPr>
        <w:t xml:space="preserve">) </w:t>
      </w:r>
      <w:r w:rsidRPr="002707DB">
        <w:rPr>
          <w:rFonts w:ascii="Arial" w:hAnsi="Arial" w:cs="Arial"/>
          <w:b/>
          <w:bCs/>
          <w:sz w:val="18"/>
          <w:szCs w:val="18"/>
        </w:rPr>
        <w:t>plačuje neposredno na naš transakcijski račun, in sicer na podla</w:t>
      </w:r>
      <w:r w:rsidR="006850AD">
        <w:rPr>
          <w:rFonts w:ascii="Arial" w:hAnsi="Arial" w:cs="Arial"/>
          <w:b/>
          <w:bCs/>
          <w:sz w:val="18"/>
          <w:szCs w:val="18"/>
        </w:rPr>
        <w:t>gi izstavljenih računov</w:t>
      </w:r>
      <w:r w:rsidRPr="002707DB">
        <w:rPr>
          <w:rFonts w:ascii="Arial" w:hAnsi="Arial" w:cs="Arial"/>
          <w:b/>
          <w:bCs/>
          <w:sz w:val="18"/>
          <w:szCs w:val="18"/>
        </w:rPr>
        <w:t>, ki jih bo predhodno potrdil izvajalec in bodo priloga računom, ki jih bo naročniku izstavil izvajalec.</w:t>
      </w:r>
    </w:p>
    <w:p w:rsidR="005A51CE" w:rsidRPr="002707DB" w:rsidRDefault="001E4B0F" w:rsidP="00124F11">
      <w:pPr>
        <w:tabs>
          <w:tab w:val="left" w:pos="426"/>
        </w:tabs>
        <w:spacing w:before="120" w:after="120"/>
        <w:jc w:val="both"/>
        <w:rPr>
          <w:rFonts w:ascii="Arial" w:hAnsi="Arial" w:cs="Arial"/>
          <w:b/>
          <w:bCs/>
          <w:sz w:val="18"/>
          <w:szCs w:val="18"/>
        </w:rPr>
      </w:pPr>
      <w:r w:rsidRPr="002707DB">
        <w:rPr>
          <w:rFonts w:ascii="Arial" w:hAnsi="Arial" w:cs="Arial"/>
          <w:b/>
          <w:bCs/>
          <w:sz w:val="18"/>
          <w:szCs w:val="18"/>
        </w:rPr>
        <w:t>[   ] NE zahtevamo izvedbe neposrednih plačil.</w:t>
      </w:r>
    </w:p>
    <w:p w:rsidR="007D2532" w:rsidRPr="002707DB" w:rsidRDefault="007D2532" w:rsidP="00124F11">
      <w:pPr>
        <w:tabs>
          <w:tab w:val="left" w:pos="426"/>
        </w:tabs>
        <w:spacing w:before="120" w:after="120" w:line="240" w:lineRule="auto"/>
        <w:jc w:val="both"/>
        <w:rPr>
          <w:rFonts w:ascii="Arial" w:hAnsi="Arial" w:cs="Arial"/>
          <w:sz w:val="18"/>
          <w:szCs w:val="18"/>
        </w:rPr>
      </w:pP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spacing w:before="225" w:after="225" w:line="240" w:lineRule="auto"/>
        <w:jc w:val="both"/>
        <w:rPr>
          <w:rFonts w:ascii="Arial" w:hAnsi="Arial" w:cs="Arial"/>
          <w:sz w:val="18"/>
          <w:szCs w:val="18"/>
        </w:rPr>
      </w:pPr>
    </w:p>
    <w:p w:rsidR="005A51CE" w:rsidRDefault="0009498C" w:rsidP="00124F11">
      <w:pPr>
        <w:tabs>
          <w:tab w:val="left" w:pos="426"/>
        </w:tabs>
        <w:spacing w:before="120" w:after="0" w:line="240" w:lineRule="auto"/>
        <w:jc w:val="both"/>
        <w:rPr>
          <w:rFonts w:ascii="Arial" w:hAnsi="Arial" w:cs="Arial"/>
          <w:i/>
          <w:iCs/>
          <w:color w:val="000000"/>
          <w:sz w:val="18"/>
          <w:szCs w:val="18"/>
        </w:rPr>
      </w:pPr>
      <w:r w:rsidRPr="002707DB">
        <w:rPr>
          <w:rFonts w:ascii="Arial" w:hAnsi="Arial" w:cs="Arial"/>
          <w:b/>
          <w:bCs/>
          <w:i/>
          <w:iCs/>
          <w:color w:val="000000"/>
          <w:sz w:val="18"/>
          <w:szCs w:val="18"/>
          <w:u w:val="single"/>
        </w:rPr>
        <w:t>Opomba:</w:t>
      </w:r>
      <w:r w:rsidR="00B66E71" w:rsidRPr="002707DB">
        <w:rPr>
          <w:rFonts w:ascii="Arial" w:hAnsi="Arial" w:cs="Arial"/>
          <w:sz w:val="18"/>
          <w:szCs w:val="18"/>
        </w:rPr>
        <w:t xml:space="preserve"> </w:t>
      </w:r>
      <w:r w:rsidRPr="002707DB">
        <w:rPr>
          <w:rFonts w:ascii="Arial" w:hAnsi="Arial" w:cs="Arial"/>
          <w:i/>
          <w:iCs/>
          <w:color w:val="000000"/>
          <w:sz w:val="18"/>
          <w:szCs w:val="18"/>
        </w:rPr>
        <w:t>V primeru večjega števila podizvajalcev se obrazec fotokopira.</w:t>
      </w:r>
    </w:p>
    <w:p w:rsidR="00652834" w:rsidRPr="002707DB" w:rsidRDefault="00652834" w:rsidP="00124F11">
      <w:pPr>
        <w:tabs>
          <w:tab w:val="left" w:pos="426"/>
        </w:tabs>
        <w:spacing w:before="120" w:after="0" w:line="240" w:lineRule="auto"/>
        <w:jc w:val="both"/>
        <w:rPr>
          <w:rFonts w:ascii="Arial" w:hAnsi="Arial" w:cs="Arial"/>
          <w:sz w:val="18"/>
          <w:szCs w:val="18"/>
        </w:rPr>
        <w:sectPr w:rsidR="00652834" w:rsidRPr="002707DB" w:rsidSect="00897151">
          <w:footerReference w:type="default" r:id="rId25"/>
          <w:pgSz w:w="11906" w:h="16838"/>
          <w:pgMar w:top="1418" w:right="1133" w:bottom="1418" w:left="1134" w:header="567" w:footer="596" w:gutter="0"/>
          <w:cols w:space="708"/>
          <w:docGrid w:linePitch="360"/>
        </w:sectPr>
      </w:pPr>
    </w:p>
    <w:p w:rsidR="003B2CEB" w:rsidRPr="002707DB" w:rsidRDefault="00897B83" w:rsidP="00124F11">
      <w:pPr>
        <w:tabs>
          <w:tab w:val="left" w:pos="426"/>
        </w:tabs>
        <w:spacing w:after="0"/>
        <w:jc w:val="right"/>
        <w:rPr>
          <w:rFonts w:ascii="Arial" w:hAnsi="Arial" w:cs="Arial"/>
          <w:i/>
          <w:sz w:val="18"/>
          <w:szCs w:val="18"/>
        </w:rPr>
      </w:pPr>
      <w:r w:rsidRPr="002707DB">
        <w:rPr>
          <w:rFonts w:ascii="Arial" w:hAnsi="Arial" w:cs="Arial"/>
          <w:i/>
          <w:sz w:val="18"/>
          <w:szCs w:val="18"/>
        </w:rPr>
        <w:lastRenderedPageBreak/>
        <w:t>Obrazec š</w:t>
      </w:r>
      <w:r w:rsidR="00DD7870">
        <w:rPr>
          <w:rFonts w:ascii="Arial" w:hAnsi="Arial" w:cs="Arial"/>
          <w:i/>
          <w:sz w:val="18"/>
          <w:szCs w:val="18"/>
        </w:rPr>
        <w:t xml:space="preserve">t. </w:t>
      </w:r>
      <w:r w:rsidRPr="002707DB">
        <w:rPr>
          <w:rFonts w:ascii="Arial" w:hAnsi="Arial" w:cs="Arial"/>
          <w:i/>
          <w:sz w:val="18"/>
          <w:szCs w:val="18"/>
        </w:rPr>
        <w:t>1</w:t>
      </w:r>
      <w:r w:rsidR="0035390E">
        <w:rPr>
          <w:rFonts w:ascii="Arial" w:hAnsi="Arial" w:cs="Arial"/>
          <w:i/>
          <w:sz w:val="18"/>
          <w:szCs w:val="18"/>
        </w:rPr>
        <w:t>2</w:t>
      </w:r>
    </w:p>
    <w:p w:rsidR="00DD3231" w:rsidRPr="00652834" w:rsidRDefault="00DD3231" w:rsidP="00652834">
      <w:pPr>
        <w:pStyle w:val="Naslov3"/>
        <w:rPr>
          <w:rFonts w:ascii="Arial" w:hAnsi="Arial" w:cs="Arial"/>
          <w:sz w:val="22"/>
          <w:szCs w:val="22"/>
          <w:u w:val="single"/>
        </w:rPr>
      </w:pPr>
      <w:bookmarkStart w:id="62" w:name="_Toc505257574"/>
      <w:r w:rsidRPr="00652834">
        <w:rPr>
          <w:rFonts w:ascii="Arial" w:hAnsi="Arial" w:cs="Arial"/>
          <w:sz w:val="22"/>
          <w:szCs w:val="22"/>
          <w:u w:val="single"/>
        </w:rPr>
        <w:t>OBRAZEC OVOJNICA</w:t>
      </w:r>
      <w:bookmarkEnd w:id="62"/>
    </w:p>
    <w:tbl>
      <w:tblPr>
        <w:tblW w:w="0" w:type="auto"/>
        <w:tblLook w:val="04A0" w:firstRow="1" w:lastRow="0" w:firstColumn="1" w:lastColumn="0" w:noHBand="0" w:noVBand="1"/>
      </w:tblPr>
      <w:tblGrid>
        <w:gridCol w:w="707"/>
      </w:tblGrid>
      <w:tr w:rsidR="005A51CE" w:rsidRPr="002707DB" w:rsidTr="006C7DC7">
        <w:tc>
          <w:tcPr>
            <w:tcW w:w="0" w:type="auto"/>
            <w:shd w:val="clear" w:color="auto" w:fill="auto"/>
            <w:tcMar>
              <w:top w:w="0" w:type="auto"/>
              <w:bottom w:w="0" w:type="auto"/>
            </w:tcMa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sz w:val="18"/>
                <w:szCs w:val="18"/>
              </w:rPr>
              <w:t>odreži</w:t>
            </w:r>
          </w:p>
        </w:tc>
      </w:tr>
    </w:tbl>
    <w:p w:rsidR="005A51CE" w:rsidRPr="002707DB" w:rsidRDefault="005A51CE" w:rsidP="00124F11">
      <w:pPr>
        <w:tabs>
          <w:tab w:val="left" w:pos="426"/>
        </w:tabs>
        <w:rPr>
          <w:rFonts w:ascii="Arial" w:hAnsi="Arial" w:cs="Arial"/>
          <w:sz w:val="18"/>
          <w:szCs w:val="18"/>
        </w:rPr>
      </w:pPr>
    </w:p>
    <w:tbl>
      <w:tblPr>
        <w:tblW w:w="0" w:type="auto"/>
        <w:tblLook w:val="04A0" w:firstRow="1" w:lastRow="0" w:firstColumn="1" w:lastColumn="0" w:noHBand="0" w:noVBand="1"/>
      </w:tblPr>
      <w:tblGrid>
        <w:gridCol w:w="5312"/>
      </w:tblGrid>
      <w:tr w:rsidR="005A51CE" w:rsidRPr="002707DB" w:rsidTr="006C7DC7">
        <w:tc>
          <w:tcPr>
            <w:tcW w:w="0" w:type="auto"/>
            <w:shd w:val="clear" w:color="auto" w:fill="auto"/>
            <w:tcMar>
              <w:top w:w="0" w:type="auto"/>
              <w:bottom w:w="0" w:type="auto"/>
            </w:tcMa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sz w:val="18"/>
                <w:szCs w:val="18"/>
              </w:rPr>
              <w:t>-------------------------------------------------------------------------------------</w:t>
            </w:r>
          </w:p>
        </w:tc>
      </w:tr>
    </w:tbl>
    <w:p w:rsidR="005A51CE" w:rsidRPr="002707DB" w:rsidRDefault="005A51CE" w:rsidP="00124F11">
      <w:pPr>
        <w:tabs>
          <w:tab w:val="left" w:pos="426"/>
        </w:tabs>
        <w:rPr>
          <w:rFonts w:ascii="Arial" w:hAnsi="Arial" w:cs="Arial"/>
          <w:sz w:val="18"/>
          <w:szCs w:val="18"/>
        </w:rPr>
      </w:pPr>
    </w:p>
    <w:tbl>
      <w:tblPr>
        <w:tblW w:w="0" w:type="auto"/>
        <w:tblLook w:val="04A0" w:firstRow="1" w:lastRow="0" w:firstColumn="1" w:lastColumn="0" w:noHBand="0" w:noVBand="1"/>
      </w:tblPr>
      <w:tblGrid>
        <w:gridCol w:w="9159"/>
      </w:tblGrid>
      <w:tr w:rsidR="005A51CE" w:rsidRPr="002707DB" w:rsidTr="006C7DC7">
        <w:tc>
          <w:tcPr>
            <w:tcW w:w="0" w:type="auto"/>
            <w:shd w:val="clear" w:color="auto" w:fill="auto"/>
            <w:tcMar>
              <w:top w:w="0" w:type="auto"/>
              <w:bottom w:w="0" w:type="auto"/>
            </w:tcMar>
          </w:tcPr>
          <w:tbl>
            <w:tblPr>
              <w:tblW w:w="8925" w:type="dxa"/>
              <w:tblCellSpacing w:w="1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5457"/>
              <w:gridCol w:w="3468"/>
            </w:tblGrid>
            <w:tr w:rsidR="005A51CE" w:rsidRPr="002707DB" w:rsidTr="006C7DC7">
              <w:trPr>
                <w:tblCellSpacing w:w="15" w:type="dxa"/>
              </w:trPr>
              <w:tc>
                <w:tcPr>
                  <w:tcW w:w="5100"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NE ODPIRAJ – PONUDBA</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Predmet javnega naročila:</w:t>
                  </w:r>
                </w:p>
                <w:tbl>
                  <w:tblPr>
                    <w:tblW w:w="0" w:type="auto"/>
                    <w:tblLook w:val="04A0" w:firstRow="1" w:lastRow="0" w:firstColumn="1" w:lastColumn="0" w:noHBand="0" w:noVBand="1"/>
                  </w:tblPr>
                  <w:tblGrid>
                    <w:gridCol w:w="3988"/>
                  </w:tblGrid>
                  <w:tr w:rsidR="005A51CE" w:rsidRPr="002707DB" w:rsidTr="006C7DC7">
                    <w:tc>
                      <w:tcPr>
                        <w:tcW w:w="0" w:type="auto"/>
                        <w:shd w:val="clear" w:color="auto" w:fill="auto"/>
                        <w:tcMar>
                          <w:top w:w="0" w:type="auto"/>
                          <w:bottom w:w="0" w:type="auto"/>
                        </w:tcMar>
                      </w:tcPr>
                      <w:p w:rsidR="005A51CE" w:rsidRPr="002707DB" w:rsidRDefault="006A0F6F" w:rsidP="006C7DC7">
                        <w:pPr>
                          <w:tabs>
                            <w:tab w:val="left" w:pos="426"/>
                          </w:tabs>
                          <w:spacing w:after="0" w:line="240" w:lineRule="auto"/>
                          <w:rPr>
                            <w:rFonts w:ascii="Arial" w:hAnsi="Arial" w:cs="Arial"/>
                            <w:sz w:val="18"/>
                            <w:szCs w:val="18"/>
                          </w:rPr>
                        </w:pPr>
                        <w:r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p>
                    </w:tc>
                  </w:tr>
                </w:tbl>
                <w:p w:rsidR="005A51CE" w:rsidRPr="002707DB" w:rsidRDefault="005A51CE" w:rsidP="006C7DC7">
                  <w:pPr>
                    <w:tabs>
                      <w:tab w:val="left" w:pos="426"/>
                    </w:tabs>
                    <w:spacing w:after="0" w:line="240" w:lineRule="auto"/>
                    <w:rPr>
                      <w:rFonts w:ascii="Arial" w:hAnsi="Arial" w:cs="Arial"/>
                      <w:sz w:val="18"/>
                      <w:szCs w:val="18"/>
                    </w:rPr>
                  </w:pP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POŠILJATELJ:</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______________________________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______________________________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Kontaktna oseba:________________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Telefon:_______________________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E-naslov:______________________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 ponudba</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 sprememba</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NASLOVNIK</w:t>
                  </w:r>
                  <w:r w:rsidRPr="002707DB">
                    <w:rPr>
                      <w:rFonts w:ascii="Arial" w:hAnsi="Arial" w:cs="Arial"/>
                      <w:color w:val="000000"/>
                      <w:position w:val="-2"/>
                      <w:sz w:val="18"/>
                      <w:szCs w:val="18"/>
                    </w:rPr>
                    <w:t>:</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Mestna občina Velenje</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Titov trg 1, 3320 Velenje</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5A51CE" w:rsidP="006C7DC7">
                  <w:pPr>
                    <w:tabs>
                      <w:tab w:val="left" w:pos="426"/>
                    </w:tabs>
                    <w:spacing w:before="135" w:after="135" w:line="240" w:lineRule="auto"/>
                    <w:jc w:val="both"/>
                    <w:textAlignment w:val="center"/>
                    <w:rPr>
                      <w:rFonts w:ascii="Arial" w:hAnsi="Arial" w:cs="Arial"/>
                      <w:sz w:val="18"/>
                      <w:szCs w:val="18"/>
                    </w:rPr>
                  </w:pPr>
                </w:p>
              </w:tc>
            </w:tr>
          </w:tbl>
          <w:p w:rsidR="005A51CE" w:rsidRPr="002707DB" w:rsidRDefault="005A51CE" w:rsidP="006C7DC7">
            <w:pPr>
              <w:tabs>
                <w:tab w:val="left" w:pos="426"/>
              </w:tabs>
              <w:spacing w:after="0" w:line="240" w:lineRule="auto"/>
              <w:rPr>
                <w:rFonts w:ascii="Arial" w:hAnsi="Arial" w:cs="Arial"/>
                <w:sz w:val="18"/>
                <w:szCs w:val="18"/>
              </w:rPr>
            </w:pPr>
          </w:p>
          <w:p w:rsidR="005A51CE" w:rsidRPr="002707DB" w:rsidRDefault="0009498C" w:rsidP="006C7DC7">
            <w:pPr>
              <w:tabs>
                <w:tab w:val="left" w:pos="426"/>
              </w:tabs>
              <w:spacing w:before="225" w:after="225" w:line="240" w:lineRule="auto"/>
              <w:jc w:val="both"/>
              <w:rPr>
                <w:rFonts w:ascii="Arial" w:hAnsi="Arial" w:cs="Arial"/>
                <w:sz w:val="18"/>
                <w:szCs w:val="18"/>
              </w:rPr>
            </w:pPr>
            <w:r w:rsidRPr="002707DB">
              <w:rPr>
                <w:rFonts w:ascii="Arial" w:hAnsi="Arial" w:cs="Arial"/>
                <w:color w:val="000000"/>
                <w:sz w:val="18"/>
                <w:szCs w:val="18"/>
              </w:rPr>
              <w:t>-------------------------------------------------------------------------------------</w:t>
            </w:r>
          </w:p>
          <w:p w:rsidR="005A51CE" w:rsidRPr="002707DB" w:rsidRDefault="0009498C" w:rsidP="006C7DC7">
            <w:pPr>
              <w:tabs>
                <w:tab w:val="left" w:pos="426"/>
              </w:tabs>
              <w:spacing w:before="225" w:after="225" w:line="240" w:lineRule="auto"/>
              <w:jc w:val="both"/>
              <w:rPr>
                <w:rFonts w:ascii="Arial" w:hAnsi="Arial" w:cs="Arial"/>
                <w:sz w:val="18"/>
                <w:szCs w:val="18"/>
              </w:rPr>
            </w:pPr>
            <w:r w:rsidRPr="002707DB">
              <w:rPr>
                <w:rFonts w:ascii="Arial" w:hAnsi="Arial" w:cs="Arial"/>
                <w:color w:val="000000"/>
                <w:sz w:val="18"/>
                <w:szCs w:val="18"/>
              </w:rPr>
              <w:t>odreži</w:t>
            </w:r>
          </w:p>
        </w:tc>
      </w:tr>
    </w:tbl>
    <w:p w:rsidR="005A51CE" w:rsidRPr="002707DB" w:rsidRDefault="005A51CE"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Default="001B57D7"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Pr="002707DB" w:rsidRDefault="00652834" w:rsidP="00124F11">
      <w:pPr>
        <w:tabs>
          <w:tab w:val="left" w:pos="426"/>
        </w:tabs>
        <w:spacing w:after="0"/>
        <w:rPr>
          <w:rFonts w:ascii="Arial" w:hAnsi="Arial" w:cs="Arial"/>
          <w:sz w:val="18"/>
          <w:szCs w:val="18"/>
        </w:rPr>
      </w:pPr>
    </w:p>
    <w:p w:rsidR="009D302B" w:rsidRPr="002707DB" w:rsidRDefault="00DD7870" w:rsidP="00124F11">
      <w:pPr>
        <w:tabs>
          <w:tab w:val="left" w:pos="426"/>
        </w:tabs>
        <w:spacing w:after="0"/>
        <w:jc w:val="right"/>
        <w:rPr>
          <w:rFonts w:ascii="Arial" w:hAnsi="Arial" w:cs="Arial"/>
          <w:i/>
          <w:sz w:val="18"/>
          <w:szCs w:val="18"/>
        </w:rPr>
      </w:pPr>
      <w:r>
        <w:rPr>
          <w:rFonts w:ascii="Arial" w:hAnsi="Arial" w:cs="Arial"/>
          <w:i/>
          <w:sz w:val="18"/>
          <w:szCs w:val="18"/>
        </w:rPr>
        <w:lastRenderedPageBreak/>
        <w:t>Obrazec št.</w:t>
      </w:r>
      <w:r w:rsidR="009D302B" w:rsidRPr="002707DB">
        <w:rPr>
          <w:rFonts w:ascii="Arial" w:hAnsi="Arial" w:cs="Arial"/>
          <w:i/>
          <w:sz w:val="18"/>
          <w:szCs w:val="18"/>
        </w:rPr>
        <w:t xml:space="preserve"> 1</w:t>
      </w:r>
      <w:r w:rsidR="0035390E">
        <w:rPr>
          <w:rFonts w:ascii="Arial" w:hAnsi="Arial" w:cs="Arial"/>
          <w:i/>
          <w:sz w:val="18"/>
          <w:szCs w:val="18"/>
        </w:rPr>
        <w:t>3</w:t>
      </w:r>
    </w:p>
    <w:p w:rsidR="00C475D0" w:rsidRPr="00652834" w:rsidRDefault="009D302B" w:rsidP="00652834">
      <w:pPr>
        <w:pStyle w:val="Naslov3"/>
        <w:rPr>
          <w:rFonts w:ascii="Arial" w:hAnsi="Arial" w:cs="Arial"/>
          <w:sz w:val="20"/>
          <w:szCs w:val="22"/>
          <w:u w:val="single"/>
        </w:rPr>
      </w:pPr>
      <w:bookmarkStart w:id="63" w:name="_Toc505257575"/>
      <w:r w:rsidRPr="00652834">
        <w:rPr>
          <w:rFonts w:ascii="Arial" w:eastAsia="Arial" w:hAnsi="Arial" w:cs="Arial"/>
          <w:sz w:val="20"/>
          <w:szCs w:val="22"/>
          <w:u w:val="single"/>
        </w:rPr>
        <w:t>IZJAVA IN POOBLASTILO ZA PODPIS PONUDBE, KI JO PREDLAGA SKUPINA PONUDNIKOV</w:t>
      </w:r>
      <w:bookmarkEnd w:id="63"/>
    </w:p>
    <w:p w:rsidR="00652834" w:rsidRDefault="00652834" w:rsidP="00652834">
      <w:pPr>
        <w:rPr>
          <w:rFonts w:ascii="Arial" w:eastAsia="Arial" w:hAnsi="Arial" w:cs="Arial"/>
          <w:sz w:val="18"/>
          <w:szCs w:val="18"/>
        </w:rPr>
      </w:pPr>
    </w:p>
    <w:p w:rsidR="00C475D0" w:rsidRPr="002707DB" w:rsidRDefault="00C475D0" w:rsidP="00652834">
      <w:pPr>
        <w:rPr>
          <w:rFonts w:ascii="Arial" w:eastAsia="Arial" w:hAnsi="Arial" w:cs="Arial"/>
          <w:sz w:val="18"/>
          <w:szCs w:val="18"/>
        </w:rPr>
      </w:pPr>
      <w:r w:rsidRPr="002707DB">
        <w:rPr>
          <w:rFonts w:ascii="Arial" w:eastAsia="Arial" w:hAnsi="Arial" w:cs="Arial"/>
          <w:sz w:val="18"/>
          <w:szCs w:val="18"/>
        </w:rPr>
        <w:t>Podpisani __________________________________________ (</w:t>
      </w:r>
      <w:r w:rsidR="00652834">
        <w:rPr>
          <w:rFonts w:ascii="Arial" w:eastAsia="Arial" w:hAnsi="Arial" w:cs="Arial"/>
          <w:sz w:val="18"/>
          <w:szCs w:val="18"/>
        </w:rPr>
        <w:t xml:space="preserve">ime in priimek pooblastitelja) </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w:t>
      </w:r>
      <w:r w:rsidR="00652834">
        <w:rPr>
          <w:rFonts w:ascii="Arial" w:eastAsia="Arial" w:hAnsi="Arial" w:cs="Arial"/>
          <w:sz w:val="18"/>
          <w:szCs w:val="18"/>
        </w:rPr>
        <w:t>___ (naziv in naslov podjetja),</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___________________________________________________ (</w:t>
      </w:r>
      <w:r w:rsidR="00652834">
        <w:rPr>
          <w:rFonts w:ascii="Arial" w:eastAsia="Arial" w:hAnsi="Arial" w:cs="Arial"/>
          <w:sz w:val="18"/>
          <w:szCs w:val="18"/>
        </w:rPr>
        <w:t xml:space="preserve">ime in priimek pooblastitelja) </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w:t>
      </w:r>
      <w:r w:rsidR="00652834">
        <w:rPr>
          <w:rFonts w:ascii="Arial" w:eastAsia="Arial" w:hAnsi="Arial" w:cs="Arial"/>
          <w:sz w:val="18"/>
          <w:szCs w:val="18"/>
        </w:rPr>
        <w:t>___ (naziv in naslov podjetja),</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___________________________________________________ (</w:t>
      </w:r>
      <w:r w:rsidR="00652834">
        <w:rPr>
          <w:rFonts w:ascii="Arial" w:eastAsia="Arial" w:hAnsi="Arial" w:cs="Arial"/>
          <w:sz w:val="18"/>
          <w:szCs w:val="18"/>
        </w:rPr>
        <w:t xml:space="preserve">ime in priimek pooblastitelja) </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___________________________________</w:t>
      </w:r>
      <w:r w:rsidR="00652834">
        <w:rPr>
          <w:rFonts w:ascii="Arial" w:eastAsia="Arial" w:hAnsi="Arial" w:cs="Arial"/>
          <w:sz w:val="18"/>
          <w:szCs w:val="18"/>
        </w:rPr>
        <w:t>__ (naziv in naslov podjetja),</w:t>
      </w:r>
    </w:p>
    <w:p w:rsidR="00C475D0" w:rsidRPr="002707DB" w:rsidRDefault="00C475D0" w:rsidP="0042001F">
      <w:pPr>
        <w:pStyle w:val="Odstavekseznama"/>
        <w:numPr>
          <w:ilvl w:val="0"/>
          <w:numId w:val="14"/>
        </w:numPr>
        <w:spacing w:after="120"/>
        <w:ind w:left="284" w:hanging="284"/>
        <w:jc w:val="both"/>
        <w:rPr>
          <w:rFonts w:ascii="Arial" w:eastAsia="Arial" w:hAnsi="Arial" w:cs="Arial"/>
          <w:sz w:val="18"/>
          <w:szCs w:val="18"/>
        </w:rPr>
      </w:pPr>
      <w:r w:rsidRPr="002707DB">
        <w:rPr>
          <w:rFonts w:ascii="Arial" w:eastAsia="Arial" w:hAnsi="Arial" w:cs="Arial"/>
          <w:sz w:val="18"/>
          <w:szCs w:val="18"/>
        </w:rPr>
        <w:t xml:space="preserve">potrjujemo, da smo zakoniti predstavniki ponudnikov, ki dajejo skupno ponudbo in s tem dokumentom pooblaščamo nosilca posla oz. poslovodečega partnerja __________________________ (naziv in naslov podjetja) – zakonitega predstavnika podjetja ________________________________ (ime in priimek), da v našem imenu podpiše ponudbeno dokumentacijo in v primeru, če bomo v postopku javnega naročila izbrani za izvedbo storitev, podpiše tudi pogodbo, razen v primeru, če bi v pravnem aktu o skupni izvedbi naročila določili, da pogodbo podpišejo vsi ponudniki v skupini. </w:t>
      </w:r>
    </w:p>
    <w:p w:rsidR="00C475D0" w:rsidRPr="002707DB" w:rsidRDefault="00C475D0" w:rsidP="0042001F">
      <w:pPr>
        <w:pStyle w:val="Odstavekseznama"/>
        <w:numPr>
          <w:ilvl w:val="0"/>
          <w:numId w:val="14"/>
        </w:numPr>
        <w:spacing w:after="120"/>
        <w:ind w:left="284" w:hanging="284"/>
        <w:jc w:val="both"/>
        <w:rPr>
          <w:rFonts w:ascii="Arial" w:eastAsia="Arial" w:hAnsi="Arial" w:cs="Arial"/>
          <w:sz w:val="18"/>
          <w:szCs w:val="18"/>
        </w:rPr>
      </w:pPr>
      <w:r w:rsidRPr="002707DB">
        <w:rPr>
          <w:rFonts w:ascii="Arial" w:eastAsia="Arial" w:hAnsi="Arial" w:cs="Arial"/>
          <w:sz w:val="18"/>
          <w:szCs w:val="18"/>
        </w:rPr>
        <w:t xml:space="preserve">Izjavljamo, da bomo pred podpisom pogodbe z naročnikom predložili pravni akt (sporazum ali pogodbo) o skupni izvedbi naročila v primeru, da bomo izbrani na javnem razpisu. </w:t>
      </w:r>
    </w:p>
    <w:p w:rsidR="00C475D0" w:rsidRPr="002707DB" w:rsidRDefault="00C475D0" w:rsidP="00C203A4">
      <w:pPr>
        <w:spacing w:before="120" w:after="120" w:line="240" w:lineRule="auto"/>
        <w:jc w:val="both"/>
        <w:rPr>
          <w:rFonts w:ascii="Arial" w:hAnsi="Arial" w:cs="Arial"/>
          <w:sz w:val="18"/>
          <w:szCs w:val="18"/>
        </w:rPr>
      </w:pPr>
      <w:r w:rsidRPr="002707DB">
        <w:rPr>
          <w:rFonts w:ascii="Arial" w:eastAsia="Arial" w:hAnsi="Arial" w:cs="Arial"/>
          <w:sz w:val="18"/>
          <w:szCs w:val="18"/>
        </w:rPr>
        <w:t xml:space="preserve">Ta sporazum mora vsebovati </w:t>
      </w:r>
      <w:r w:rsidRPr="002707DB">
        <w:rPr>
          <w:rFonts w:ascii="Arial" w:hAnsi="Arial" w:cs="Arial"/>
          <w:color w:val="000000"/>
          <w:sz w:val="18"/>
          <w:szCs w:val="18"/>
        </w:rPr>
        <w:t>sledeče informacije:</w:t>
      </w:r>
    </w:p>
    <w:tbl>
      <w:tblPr>
        <w:tblW w:w="10206" w:type="dxa"/>
        <w:tblInd w:w="-426" w:type="dxa"/>
        <w:tblLook w:val="04A0" w:firstRow="1" w:lastRow="0" w:firstColumn="1" w:lastColumn="0" w:noHBand="0" w:noVBand="1"/>
      </w:tblPr>
      <w:tblGrid>
        <w:gridCol w:w="10206"/>
      </w:tblGrid>
      <w:tr w:rsidR="00C475D0" w:rsidRPr="002707DB" w:rsidTr="006C7DC7">
        <w:tc>
          <w:tcPr>
            <w:tcW w:w="0" w:type="auto"/>
            <w:shd w:val="clear" w:color="auto" w:fill="auto"/>
            <w:tcMar>
              <w:top w:w="0" w:type="auto"/>
              <w:bottom w:w="0" w:type="auto"/>
            </w:tcMar>
          </w:tcPr>
          <w:p w:rsidR="00C475D0" w:rsidRPr="002707DB" w:rsidRDefault="00C475D0" w:rsidP="0042001F">
            <w:pPr>
              <w:numPr>
                <w:ilvl w:val="0"/>
                <w:numId w:val="13"/>
              </w:numPr>
              <w:spacing w:after="0" w:line="240" w:lineRule="auto"/>
              <w:rPr>
                <w:rFonts w:ascii="Arial" w:hAnsi="Arial" w:cs="Arial"/>
                <w:color w:val="000000"/>
                <w:sz w:val="18"/>
                <w:szCs w:val="18"/>
              </w:rPr>
            </w:pPr>
            <w:r w:rsidRPr="002707DB">
              <w:rPr>
                <w:rFonts w:ascii="Arial" w:hAnsi="Arial" w:cs="Arial"/>
                <w:color w:val="000000"/>
                <w:sz w:val="18"/>
                <w:szCs w:val="18"/>
              </w:rPr>
              <w:t>imenovanje nosilca posla pri izvedbi javnega naročila,</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s plačilnimi pogoji iz razpisne dokumentacije, in</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navedba, da gospodarski subjekti odgovarjajo naročniku neomejeno solidarno za izvedbo celotnega naročila.</w:t>
            </w:r>
          </w:p>
        </w:tc>
      </w:tr>
    </w:tbl>
    <w:p w:rsidR="00C475D0" w:rsidRPr="002707DB" w:rsidRDefault="00C475D0" w:rsidP="00C475D0">
      <w:pPr>
        <w:rPr>
          <w:rFonts w:ascii="Arial" w:eastAsia="Arial" w:hAnsi="Arial" w:cs="Arial"/>
          <w:sz w:val="18"/>
          <w:szCs w:val="18"/>
        </w:rPr>
      </w:pPr>
    </w:p>
    <w:p w:rsidR="00C475D0" w:rsidRPr="002707DB" w:rsidRDefault="00C475D0" w:rsidP="00C475D0">
      <w:pPr>
        <w:rPr>
          <w:rFonts w:ascii="Arial" w:eastAsia="Arial" w:hAnsi="Arial" w:cs="Arial"/>
          <w:b/>
          <w:bCs/>
          <w:sz w:val="18"/>
          <w:szCs w:val="18"/>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2707DB"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w:hAnsi="Arial" w:cs="Arial"/>
                <w:sz w:val="18"/>
                <w:szCs w:val="18"/>
                <w:bdr w:val="nil"/>
                <w:lang w:eastAsia="sl-SI"/>
              </w:rPr>
            </w:pPr>
            <w:r w:rsidRPr="002707DB">
              <w:rPr>
                <w:rFonts w:ascii="Arial" w:eastAsia="Arial" w:hAnsi="Arial" w:cs="Arial"/>
                <w:sz w:val="18"/>
                <w:szCs w:val="18"/>
                <w:bdr w:val="nil"/>
                <w:lang w:eastAsia="sl-SI"/>
              </w:rPr>
              <w:t>Ponudnik:</w:t>
            </w:r>
          </w:p>
        </w:tc>
      </w:tr>
      <w:tr w:rsidR="00C475D0" w:rsidRPr="002707DB"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Podpis pooblastitelja::</w:t>
            </w:r>
          </w:p>
        </w:tc>
      </w:tr>
    </w:tbl>
    <w:p w:rsidR="00C475D0" w:rsidRPr="002707DB" w:rsidRDefault="00C475D0" w:rsidP="00C475D0">
      <w:pPr>
        <w:pStyle w:val="Naslov1"/>
        <w:rPr>
          <w:rFonts w:ascii="Arial" w:eastAsia="Arial" w:hAnsi="Arial" w:cs="Arial"/>
          <w:sz w:val="18"/>
          <w:szCs w:val="18"/>
        </w:rPr>
      </w:pPr>
    </w:p>
    <w:p w:rsidR="00C475D0" w:rsidRPr="002707DB" w:rsidRDefault="00C475D0" w:rsidP="00C475D0">
      <w:pPr>
        <w:rPr>
          <w:rFonts w:ascii="Arial" w:eastAsia="Arial" w:hAnsi="Arial" w:cs="Arial"/>
          <w:sz w:val="18"/>
          <w:szCs w:val="18"/>
          <w:lang w:eastAsia="sl-SI"/>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2707DB"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w:hAnsi="Arial" w:cs="Arial"/>
                <w:sz w:val="18"/>
                <w:szCs w:val="18"/>
                <w:bdr w:val="nil"/>
                <w:lang w:eastAsia="sl-SI"/>
              </w:rPr>
            </w:pPr>
            <w:r w:rsidRPr="002707DB">
              <w:rPr>
                <w:rFonts w:ascii="Arial" w:eastAsia="Arial" w:hAnsi="Arial" w:cs="Arial"/>
                <w:sz w:val="18"/>
                <w:szCs w:val="18"/>
                <w:bdr w:val="nil"/>
                <w:lang w:eastAsia="sl-SI"/>
              </w:rPr>
              <w:t>Ponudnik:</w:t>
            </w:r>
          </w:p>
        </w:tc>
      </w:tr>
      <w:tr w:rsidR="00C475D0" w:rsidRPr="002707DB"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Podpis pooblaščenca (nosilca posla):</w:t>
            </w:r>
          </w:p>
        </w:tc>
      </w:tr>
    </w:tbl>
    <w:p w:rsidR="00C475D0" w:rsidRPr="002707DB" w:rsidRDefault="00C475D0" w:rsidP="00C475D0">
      <w:pPr>
        <w:rPr>
          <w:rFonts w:ascii="Arial" w:eastAsia="Arial" w:hAnsi="Arial" w:cs="Arial"/>
          <w:b/>
          <w:bCs/>
          <w:sz w:val="18"/>
          <w:szCs w:val="18"/>
        </w:rPr>
      </w:pPr>
    </w:p>
    <w:p w:rsidR="00ED0E46" w:rsidRPr="002707DB" w:rsidRDefault="00C475D0" w:rsidP="0083626C">
      <w:pPr>
        <w:rPr>
          <w:rFonts w:ascii="Arial" w:eastAsia="Arial" w:hAnsi="Arial" w:cs="Arial"/>
          <w:i/>
          <w:sz w:val="18"/>
          <w:szCs w:val="18"/>
        </w:rPr>
        <w:sectPr w:rsidR="00ED0E46" w:rsidRPr="002707DB" w:rsidSect="00897151">
          <w:footerReference w:type="default" r:id="rId26"/>
          <w:pgSz w:w="11906" w:h="16838"/>
          <w:pgMar w:top="1418" w:right="1133" w:bottom="1418" w:left="1134" w:header="567" w:footer="596" w:gutter="0"/>
          <w:cols w:space="708"/>
          <w:docGrid w:linePitch="360"/>
        </w:sectPr>
      </w:pPr>
      <w:r w:rsidRPr="002707DB">
        <w:rPr>
          <w:rFonts w:ascii="Arial" w:eastAsia="Arial" w:hAnsi="Arial" w:cs="Arial"/>
          <w:b/>
          <w:bCs/>
          <w:i/>
          <w:sz w:val="18"/>
          <w:szCs w:val="18"/>
        </w:rPr>
        <w:t>Opomba:</w:t>
      </w:r>
      <w:r w:rsidRPr="002707DB">
        <w:rPr>
          <w:rFonts w:ascii="Arial" w:eastAsia="Arial" w:hAnsi="Arial" w:cs="Arial"/>
          <w:i/>
          <w:sz w:val="18"/>
          <w:szCs w:val="18"/>
        </w:rPr>
        <w:t xml:space="preserve"> obrazec je potrebno izpolniti, če ponud</w:t>
      </w:r>
      <w:r w:rsidR="0035390E">
        <w:rPr>
          <w:rFonts w:ascii="Arial" w:eastAsia="Arial" w:hAnsi="Arial" w:cs="Arial"/>
          <w:i/>
          <w:sz w:val="18"/>
          <w:szCs w:val="18"/>
        </w:rPr>
        <w:t>bo predlaga skupina ponudnikov.</w:t>
      </w:r>
    </w:p>
    <w:p w:rsidR="002A02FA" w:rsidRPr="002707DB" w:rsidRDefault="0035390E" w:rsidP="0035390E">
      <w:pPr>
        <w:tabs>
          <w:tab w:val="left" w:pos="426"/>
        </w:tabs>
        <w:jc w:val="right"/>
        <w:rPr>
          <w:rFonts w:ascii="Arial" w:hAnsi="Arial" w:cs="Arial"/>
          <w:i/>
          <w:sz w:val="18"/>
          <w:szCs w:val="18"/>
        </w:rPr>
      </w:pPr>
      <w:r>
        <w:rPr>
          <w:rFonts w:ascii="Arial" w:hAnsi="Arial" w:cs="Arial"/>
          <w:i/>
          <w:sz w:val="18"/>
          <w:szCs w:val="18"/>
        </w:rPr>
        <w:lastRenderedPageBreak/>
        <w:t>Obrazec št. 14</w:t>
      </w:r>
    </w:p>
    <w:p w:rsidR="003B2CEB" w:rsidRPr="00652834" w:rsidRDefault="00585AC8" w:rsidP="00652834">
      <w:pPr>
        <w:pStyle w:val="Naslov3"/>
        <w:jc w:val="center"/>
        <w:rPr>
          <w:rFonts w:ascii="Arial" w:hAnsi="Arial" w:cs="Arial"/>
          <w:sz w:val="22"/>
          <w:szCs w:val="22"/>
          <w:u w:val="single"/>
        </w:rPr>
      </w:pPr>
      <w:bookmarkStart w:id="64" w:name="_Toc505257576"/>
      <w:r w:rsidRPr="00652834">
        <w:rPr>
          <w:rFonts w:ascii="Arial" w:hAnsi="Arial" w:cs="Arial"/>
          <w:sz w:val="22"/>
          <w:szCs w:val="22"/>
          <w:u w:val="single"/>
        </w:rPr>
        <w:t>VZOREC POGODBE</w:t>
      </w:r>
      <w:bookmarkEnd w:id="64"/>
    </w:p>
    <w:p w:rsidR="00585AC8" w:rsidRPr="002707DB" w:rsidRDefault="00123575" w:rsidP="00911057">
      <w:pPr>
        <w:tabs>
          <w:tab w:val="left" w:pos="426"/>
        </w:tabs>
        <w:autoSpaceDE w:val="0"/>
        <w:autoSpaceDN w:val="0"/>
        <w:adjustRightInd w:val="0"/>
        <w:spacing w:after="120"/>
        <w:jc w:val="center"/>
        <w:rPr>
          <w:rFonts w:ascii="Arial" w:hAnsi="Arial" w:cs="Arial"/>
          <w:b/>
          <w:bCs/>
          <w:sz w:val="18"/>
          <w:szCs w:val="18"/>
        </w:rPr>
      </w:pPr>
      <w:r w:rsidRPr="002707DB">
        <w:rPr>
          <w:rFonts w:ascii="Arial" w:hAnsi="Arial" w:cs="Arial"/>
          <w:b/>
          <w:bCs/>
          <w:sz w:val="18"/>
          <w:szCs w:val="18"/>
        </w:rPr>
        <w:t xml:space="preserve">POGODBA </w:t>
      </w:r>
    </w:p>
    <w:p w:rsidR="00F532D4" w:rsidRPr="002707DB" w:rsidRDefault="006A0F6F" w:rsidP="006A0F6F">
      <w:pPr>
        <w:tabs>
          <w:tab w:val="left" w:pos="426"/>
        </w:tabs>
        <w:autoSpaceDE w:val="0"/>
        <w:autoSpaceDN w:val="0"/>
        <w:adjustRightInd w:val="0"/>
        <w:spacing w:after="0"/>
        <w:jc w:val="center"/>
        <w:rPr>
          <w:rFonts w:ascii="Arial" w:hAnsi="Arial" w:cs="Arial"/>
          <w:sz w:val="18"/>
          <w:szCs w:val="18"/>
        </w:rPr>
      </w:pPr>
      <w:r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p>
    <w:p w:rsidR="006A0F6F" w:rsidRDefault="006A0F6F" w:rsidP="00124F11">
      <w:pPr>
        <w:tabs>
          <w:tab w:val="left" w:pos="426"/>
        </w:tabs>
        <w:autoSpaceDE w:val="0"/>
        <w:autoSpaceDN w:val="0"/>
        <w:adjustRightInd w:val="0"/>
        <w:jc w:val="both"/>
        <w:rPr>
          <w:rFonts w:ascii="Arial" w:hAnsi="Arial" w:cs="Arial"/>
          <w:sz w:val="18"/>
          <w:szCs w:val="18"/>
        </w:rPr>
      </w:pPr>
    </w:p>
    <w:p w:rsidR="000A6235" w:rsidRPr="002707DB" w:rsidRDefault="006A0F6F" w:rsidP="00124F11">
      <w:pPr>
        <w:tabs>
          <w:tab w:val="left" w:pos="426"/>
        </w:tabs>
        <w:autoSpaceDE w:val="0"/>
        <w:autoSpaceDN w:val="0"/>
        <w:adjustRightInd w:val="0"/>
        <w:jc w:val="both"/>
        <w:rPr>
          <w:rFonts w:ascii="Arial" w:hAnsi="Arial" w:cs="Arial"/>
          <w:sz w:val="18"/>
          <w:szCs w:val="18"/>
        </w:rPr>
      </w:pPr>
      <w:r>
        <w:rPr>
          <w:rFonts w:ascii="Arial" w:hAnsi="Arial" w:cs="Arial"/>
          <w:sz w:val="18"/>
          <w:szCs w:val="18"/>
        </w:rPr>
        <w:t>ki jo sklepata</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b/>
          <w:sz w:val="18"/>
          <w:szCs w:val="18"/>
          <w:lang w:val="en-US" w:bidi="en-US"/>
        </w:rPr>
        <w:t>MESTNA OBČINA VELENJE</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Titov trg 1, Velenje</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 xml:space="preserve">ki jo zastopa </w:t>
      </w:r>
      <w:r w:rsidRPr="002707DB">
        <w:rPr>
          <w:rFonts w:ascii="Arial" w:eastAsia="Times New Roman" w:hAnsi="Arial" w:cs="Arial"/>
          <w:b/>
          <w:sz w:val="18"/>
          <w:szCs w:val="18"/>
          <w:lang w:val="en-US" w:bidi="en-US"/>
        </w:rPr>
        <w:t>župan Bojan Kontič</w:t>
      </w:r>
      <w:r w:rsidRPr="002707DB">
        <w:rPr>
          <w:rFonts w:ascii="Arial" w:eastAsia="Times New Roman" w:hAnsi="Arial" w:cs="Arial"/>
          <w:sz w:val="18"/>
          <w:szCs w:val="18"/>
          <w:lang w:val="en-US" w:bidi="en-US"/>
        </w:rPr>
        <w:t xml:space="preserve"> </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Matična številka: 5884268</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ID za DDV: SI49082884</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Podračun EZR Mestne občine Velenje št.: SI56 0133 3010 0018 411</w:t>
      </w:r>
    </w:p>
    <w:p w:rsidR="00023A4A" w:rsidRPr="002707DB" w:rsidRDefault="00023A4A" w:rsidP="008901E1">
      <w:pPr>
        <w:pStyle w:val="Naslov"/>
        <w:tabs>
          <w:tab w:val="left" w:pos="426"/>
          <w:tab w:val="left" w:pos="7380"/>
        </w:tabs>
        <w:jc w:val="both"/>
        <w:rPr>
          <w:b/>
          <w:bCs/>
          <w:i/>
          <w:sz w:val="18"/>
          <w:szCs w:val="18"/>
        </w:rPr>
      </w:pPr>
    </w:p>
    <w:p w:rsidR="000A6235" w:rsidRPr="002707DB" w:rsidRDefault="000A6235" w:rsidP="008901E1">
      <w:pPr>
        <w:pStyle w:val="Naslov"/>
        <w:tabs>
          <w:tab w:val="left" w:pos="426"/>
          <w:tab w:val="left" w:pos="7380"/>
        </w:tabs>
        <w:jc w:val="both"/>
        <w:rPr>
          <w:b/>
          <w:bCs/>
          <w:i/>
          <w:sz w:val="18"/>
          <w:szCs w:val="18"/>
        </w:rPr>
      </w:pPr>
      <w:r w:rsidRPr="002707DB">
        <w:rPr>
          <w:b/>
          <w:bCs/>
          <w:i/>
          <w:sz w:val="18"/>
          <w:szCs w:val="18"/>
        </w:rPr>
        <w:t>(v nadaljevanju kot naročnik)</w:t>
      </w:r>
    </w:p>
    <w:p w:rsidR="000A6235" w:rsidRPr="002707DB" w:rsidRDefault="000A6235" w:rsidP="00124F11">
      <w:pPr>
        <w:pStyle w:val="Naslov"/>
        <w:tabs>
          <w:tab w:val="left" w:pos="426"/>
          <w:tab w:val="left" w:pos="7380"/>
        </w:tabs>
        <w:jc w:val="both"/>
        <w:rPr>
          <w:color w:val="000000"/>
          <w:sz w:val="18"/>
          <w:szCs w:val="18"/>
        </w:rPr>
      </w:pPr>
    </w:p>
    <w:p w:rsidR="000A6235" w:rsidRPr="002707DB" w:rsidRDefault="000A6235" w:rsidP="00124F11">
      <w:pPr>
        <w:pStyle w:val="Naslov"/>
        <w:tabs>
          <w:tab w:val="left" w:pos="426"/>
          <w:tab w:val="left" w:pos="7380"/>
        </w:tabs>
        <w:jc w:val="both"/>
        <w:rPr>
          <w:color w:val="000000"/>
          <w:sz w:val="18"/>
          <w:szCs w:val="18"/>
        </w:rPr>
      </w:pPr>
      <w:r w:rsidRPr="002707DB">
        <w:rPr>
          <w:color w:val="000000"/>
          <w:sz w:val="18"/>
          <w:szCs w:val="18"/>
        </w:rPr>
        <w:t>in</w:t>
      </w:r>
    </w:p>
    <w:p w:rsidR="000A6235" w:rsidRPr="002707DB" w:rsidRDefault="000A6235" w:rsidP="00124F11">
      <w:pPr>
        <w:pStyle w:val="Naslov"/>
        <w:tabs>
          <w:tab w:val="left" w:pos="426"/>
          <w:tab w:val="left" w:pos="7380"/>
        </w:tabs>
        <w:jc w:val="both"/>
        <w:rPr>
          <w:color w:val="000000"/>
          <w:sz w:val="18"/>
          <w:szCs w:val="18"/>
        </w:rPr>
      </w:pPr>
    </w:p>
    <w:p w:rsidR="000A6235" w:rsidRPr="002707DB" w:rsidRDefault="000A6235" w:rsidP="00124F11">
      <w:pPr>
        <w:widowControl w:val="0"/>
        <w:tabs>
          <w:tab w:val="left" w:pos="90"/>
          <w:tab w:val="left" w:pos="426"/>
          <w:tab w:val="left" w:pos="1360"/>
        </w:tabs>
        <w:autoSpaceDE w:val="0"/>
        <w:autoSpaceDN w:val="0"/>
        <w:adjustRightInd w:val="0"/>
        <w:jc w:val="both"/>
        <w:rPr>
          <w:rFonts w:ascii="Arial" w:hAnsi="Arial" w:cs="Arial"/>
          <w:b/>
          <w:bCs/>
          <w:sz w:val="18"/>
          <w:szCs w:val="18"/>
        </w:rPr>
      </w:pPr>
      <w:r w:rsidRPr="002707DB">
        <w:rPr>
          <w:rFonts w:ascii="Arial" w:hAnsi="Arial" w:cs="Arial"/>
          <w:b/>
          <w:bCs/>
          <w:sz w:val="18"/>
          <w:szCs w:val="18"/>
        </w:rPr>
        <w:t>Izvajalec:</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___________________________________________</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Št. transakcijskega računa: _____________________</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ID za DDV št.: _______________________________</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Matična številka: _____________________________</w:t>
      </w:r>
    </w:p>
    <w:p w:rsidR="000A6235" w:rsidRPr="002707DB" w:rsidRDefault="000A6235" w:rsidP="00124F11">
      <w:pPr>
        <w:pStyle w:val="Naslov"/>
        <w:tabs>
          <w:tab w:val="left" w:pos="426"/>
        </w:tabs>
        <w:spacing w:before="60" w:after="120"/>
        <w:jc w:val="both"/>
        <w:rPr>
          <w:bCs/>
          <w:sz w:val="18"/>
          <w:szCs w:val="18"/>
        </w:rPr>
      </w:pPr>
      <w:r w:rsidRPr="002707DB">
        <w:rPr>
          <w:bCs/>
          <w:sz w:val="18"/>
          <w:szCs w:val="18"/>
        </w:rPr>
        <w:t>ki ga zastopa direktor __________________________</w:t>
      </w:r>
    </w:p>
    <w:p w:rsidR="000A6235" w:rsidRPr="002707DB" w:rsidRDefault="000A6235" w:rsidP="00124F11">
      <w:pPr>
        <w:pStyle w:val="Naslov"/>
        <w:tabs>
          <w:tab w:val="left" w:pos="426"/>
          <w:tab w:val="left" w:pos="7380"/>
        </w:tabs>
        <w:spacing w:before="60" w:after="60"/>
        <w:jc w:val="both"/>
        <w:rPr>
          <w:b/>
          <w:bCs/>
          <w:i/>
          <w:sz w:val="18"/>
          <w:szCs w:val="18"/>
        </w:rPr>
      </w:pPr>
      <w:r w:rsidRPr="002707DB">
        <w:rPr>
          <w:b/>
          <w:bCs/>
          <w:i/>
          <w:sz w:val="18"/>
          <w:szCs w:val="18"/>
        </w:rPr>
        <w:t>(v nadaljevanju kot izvajalec)</w:t>
      </w:r>
    </w:p>
    <w:p w:rsidR="00B436E6" w:rsidRPr="002707DB" w:rsidRDefault="00B436E6" w:rsidP="00124F11">
      <w:pPr>
        <w:pStyle w:val="Naslov"/>
        <w:tabs>
          <w:tab w:val="left" w:pos="426"/>
          <w:tab w:val="left" w:pos="7380"/>
        </w:tabs>
        <w:spacing w:before="60" w:after="60"/>
        <w:jc w:val="both"/>
        <w:rPr>
          <w:b/>
          <w:bCs/>
          <w:i/>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UVODNE DOLOČBE</w:t>
      </w:r>
    </w:p>
    <w:p w:rsidR="00585AC8" w:rsidRPr="002707DB" w:rsidRDefault="00585AC8" w:rsidP="00C31777">
      <w:pPr>
        <w:pStyle w:val="Odstavekseznama"/>
        <w:numPr>
          <w:ilvl w:val="0"/>
          <w:numId w:val="3"/>
        </w:numPr>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35390E" w:rsidRDefault="00585AC8" w:rsidP="0035390E">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Pogodbeni s</w:t>
      </w:r>
      <w:r w:rsidR="0035390E">
        <w:rPr>
          <w:rFonts w:ascii="Arial" w:hAnsi="Arial" w:cs="Arial"/>
          <w:sz w:val="18"/>
          <w:szCs w:val="18"/>
        </w:rPr>
        <w:t xml:space="preserve">tranki uvodoma ugotavljata, da </w:t>
      </w:r>
      <w:r w:rsidRPr="0035390E">
        <w:rPr>
          <w:rFonts w:ascii="Arial" w:hAnsi="Arial" w:cs="Arial"/>
          <w:sz w:val="18"/>
          <w:szCs w:val="18"/>
        </w:rPr>
        <w:t>je bil izvajalec izbran na podlagi javnega razpisa po postopku oddaje naročila male vrednosti, objavljenega dne ……………….na Portalu javnih naročil, št. objave …………/201</w:t>
      </w:r>
      <w:r w:rsidR="00A067A2" w:rsidRPr="0035390E">
        <w:rPr>
          <w:rFonts w:ascii="Arial" w:hAnsi="Arial" w:cs="Arial"/>
          <w:sz w:val="18"/>
          <w:szCs w:val="18"/>
        </w:rPr>
        <w:t>7</w:t>
      </w:r>
      <w:r w:rsidRPr="0035390E">
        <w:rPr>
          <w:rFonts w:ascii="Arial" w:hAnsi="Arial" w:cs="Arial"/>
          <w:sz w:val="18"/>
          <w:szCs w:val="18"/>
        </w:rPr>
        <w:t xml:space="preserve"> in obveščen z odločitvijo o oddaji naročila št. ……………………… z dne _________.</w:t>
      </w:r>
    </w:p>
    <w:p w:rsidR="00585AC8" w:rsidRPr="002707DB" w:rsidRDefault="00585AC8" w:rsidP="00124F11">
      <w:pPr>
        <w:tabs>
          <w:tab w:val="left" w:pos="426"/>
        </w:tabs>
        <w:autoSpaceDE w:val="0"/>
        <w:autoSpaceDN w:val="0"/>
        <w:spacing w:before="360" w:after="120"/>
        <w:jc w:val="center"/>
        <w:rPr>
          <w:rFonts w:ascii="Arial" w:hAnsi="Arial" w:cs="Arial"/>
          <w:b/>
          <w:bCs/>
          <w:sz w:val="18"/>
          <w:szCs w:val="18"/>
        </w:rPr>
      </w:pPr>
      <w:r w:rsidRPr="002707DB">
        <w:rPr>
          <w:rFonts w:ascii="Arial" w:hAnsi="Arial" w:cs="Arial"/>
          <w:b/>
          <w:bCs/>
          <w:sz w:val="18"/>
          <w:szCs w:val="18"/>
        </w:rPr>
        <w:t>PREDMET POGODBE</w:t>
      </w:r>
    </w:p>
    <w:p w:rsidR="00585AC8" w:rsidRPr="00DA373A" w:rsidRDefault="00585AC8" w:rsidP="00C31777">
      <w:pPr>
        <w:pStyle w:val="Odstavekseznama"/>
        <w:numPr>
          <w:ilvl w:val="0"/>
          <w:numId w:val="3"/>
        </w:numPr>
        <w:spacing w:before="240" w:after="120"/>
        <w:ind w:left="0" w:hanging="284"/>
        <w:jc w:val="center"/>
        <w:rPr>
          <w:rFonts w:ascii="Arial" w:hAnsi="Arial" w:cs="Arial"/>
          <w:sz w:val="18"/>
          <w:szCs w:val="18"/>
        </w:rPr>
      </w:pPr>
      <w:r w:rsidRPr="00DA373A">
        <w:rPr>
          <w:rFonts w:ascii="Arial" w:hAnsi="Arial" w:cs="Arial"/>
          <w:sz w:val="18"/>
          <w:szCs w:val="18"/>
        </w:rPr>
        <w:t>člen</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 xml:space="preserve">Predmet te pogodbe </w:t>
      </w:r>
      <w:r w:rsidR="0035390E" w:rsidRPr="00DA373A">
        <w:rPr>
          <w:rFonts w:ascii="Arial" w:hAnsi="Arial" w:cs="Arial"/>
          <w:sz w:val="18"/>
          <w:szCs w:val="18"/>
        </w:rPr>
        <w:t>je izvajanje storitev</w:t>
      </w:r>
      <w:r w:rsidRPr="00DA373A">
        <w:rPr>
          <w:rFonts w:ascii="Arial" w:hAnsi="Arial" w:cs="Arial"/>
          <w:sz w:val="18"/>
          <w:szCs w:val="18"/>
        </w:rPr>
        <w:t xml:space="preserve"> tisk</w:t>
      </w:r>
      <w:r w:rsidR="0035390E" w:rsidRPr="00DA373A">
        <w:rPr>
          <w:rFonts w:ascii="Arial" w:hAnsi="Arial" w:cs="Arial"/>
          <w:sz w:val="18"/>
          <w:szCs w:val="18"/>
        </w:rPr>
        <w:t xml:space="preserve">anja </w:t>
      </w:r>
      <w:r w:rsidRPr="00DA373A">
        <w:rPr>
          <w:rFonts w:ascii="Arial" w:hAnsi="Arial" w:cs="Arial"/>
          <w:sz w:val="18"/>
          <w:szCs w:val="18"/>
        </w:rPr>
        <w:t xml:space="preserve">za obdobje </w:t>
      </w:r>
      <w:r w:rsidR="00D90115" w:rsidRPr="00DA373A">
        <w:rPr>
          <w:rFonts w:ascii="Arial" w:hAnsi="Arial" w:cs="Arial"/>
          <w:sz w:val="18"/>
          <w:szCs w:val="18"/>
        </w:rPr>
        <w:t>od sklenitve pogodbe do vključno 31. 12. 2018.</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Podroben opis storitev, ki so vklju</w:t>
      </w:r>
      <w:r w:rsidRPr="00DA373A">
        <w:rPr>
          <w:rFonts w:ascii="Arial" w:hAnsi="Arial" w:cs="Arial" w:hint="eastAsia"/>
          <w:sz w:val="18"/>
          <w:szCs w:val="18"/>
        </w:rPr>
        <w:t>č</w:t>
      </w:r>
      <w:r w:rsidRPr="00DA373A">
        <w:rPr>
          <w:rFonts w:ascii="Arial" w:hAnsi="Arial" w:cs="Arial"/>
          <w:sz w:val="18"/>
          <w:szCs w:val="18"/>
        </w:rPr>
        <w:t>ene v predmet naro</w:t>
      </w:r>
      <w:r w:rsidRPr="00DA373A">
        <w:rPr>
          <w:rFonts w:ascii="Arial" w:hAnsi="Arial" w:cs="Arial" w:hint="eastAsia"/>
          <w:sz w:val="18"/>
          <w:szCs w:val="18"/>
        </w:rPr>
        <w:t>č</w:t>
      </w:r>
      <w:r w:rsidRPr="00DA373A">
        <w:rPr>
          <w:rFonts w:ascii="Arial" w:hAnsi="Arial" w:cs="Arial"/>
          <w:sz w:val="18"/>
          <w:szCs w:val="18"/>
        </w:rPr>
        <w:t>ila, je naveden</w:t>
      </w:r>
      <w:r w:rsidR="00BA36A0">
        <w:rPr>
          <w:rFonts w:ascii="Arial" w:hAnsi="Arial" w:cs="Arial"/>
          <w:sz w:val="18"/>
          <w:szCs w:val="18"/>
        </w:rPr>
        <w:t xml:space="preserve"> na</w:t>
      </w:r>
      <w:r w:rsidRPr="00DA373A">
        <w:rPr>
          <w:rFonts w:ascii="Arial" w:hAnsi="Arial" w:cs="Arial"/>
          <w:sz w:val="18"/>
          <w:szCs w:val="18"/>
        </w:rPr>
        <w:t xml:space="preserve"> </w:t>
      </w:r>
      <w:r w:rsidR="00BA36A0">
        <w:rPr>
          <w:rFonts w:ascii="Arial" w:hAnsi="Arial" w:cs="Arial"/>
          <w:sz w:val="18"/>
          <w:szCs w:val="18"/>
        </w:rPr>
        <w:t>Obraz</w:t>
      </w:r>
      <w:r w:rsidR="00BA36A0" w:rsidRPr="00BA36A0">
        <w:rPr>
          <w:rFonts w:ascii="Arial" w:hAnsi="Arial" w:cs="Arial"/>
          <w:sz w:val="18"/>
          <w:szCs w:val="18"/>
        </w:rPr>
        <w:t>c</w:t>
      </w:r>
      <w:r w:rsidR="00BA36A0">
        <w:rPr>
          <w:rFonts w:ascii="Arial" w:hAnsi="Arial" w:cs="Arial"/>
          <w:sz w:val="18"/>
          <w:szCs w:val="18"/>
        </w:rPr>
        <w:t>u</w:t>
      </w:r>
      <w:r w:rsidR="00BA36A0" w:rsidRPr="00BA36A0">
        <w:rPr>
          <w:rFonts w:ascii="Arial" w:hAnsi="Arial" w:cs="Arial"/>
          <w:sz w:val="18"/>
          <w:szCs w:val="18"/>
        </w:rPr>
        <w:t xml:space="preserve"> št. 15, Predračun s tehničnimi specifikacijami</w:t>
      </w:r>
      <w:r w:rsidR="006212D1">
        <w:rPr>
          <w:rFonts w:ascii="Arial" w:hAnsi="Arial" w:cs="Arial"/>
          <w:sz w:val="18"/>
          <w:szCs w:val="18"/>
        </w:rPr>
        <w:t xml:space="preserve"> (v nadaljevanju: Predračun</w:t>
      </w:r>
      <w:r w:rsidR="003C3710">
        <w:rPr>
          <w:rFonts w:ascii="Arial" w:hAnsi="Arial" w:cs="Arial"/>
          <w:sz w:val="18"/>
          <w:szCs w:val="18"/>
        </w:rPr>
        <w:t xml:space="preserve"> s tehničnimi specifikacijami</w:t>
      </w:r>
      <w:r w:rsidR="006212D1">
        <w:rPr>
          <w:rFonts w:ascii="Arial" w:hAnsi="Arial" w:cs="Arial"/>
          <w:sz w:val="18"/>
          <w:szCs w:val="18"/>
        </w:rPr>
        <w:t>)</w:t>
      </w:r>
      <w:r w:rsidR="00BA36A0">
        <w:rPr>
          <w:rFonts w:ascii="Arial" w:hAnsi="Arial" w:cs="Arial"/>
          <w:sz w:val="18"/>
          <w:szCs w:val="18"/>
        </w:rPr>
        <w:t>, ki je kot priloga sestavni del te pogodbe.</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Poleg navedenih storitev bo naro</w:t>
      </w:r>
      <w:r w:rsidRPr="00DA373A">
        <w:rPr>
          <w:rFonts w:ascii="Arial" w:hAnsi="Arial" w:cs="Arial" w:hint="eastAsia"/>
          <w:sz w:val="18"/>
          <w:szCs w:val="18"/>
        </w:rPr>
        <w:t>č</w:t>
      </w:r>
      <w:r w:rsidRPr="00DA373A">
        <w:rPr>
          <w:rFonts w:ascii="Arial" w:hAnsi="Arial" w:cs="Arial"/>
          <w:sz w:val="18"/>
          <w:szCs w:val="18"/>
        </w:rPr>
        <w:t>nik po potrebi naro</w:t>
      </w:r>
      <w:r w:rsidRPr="00DA373A">
        <w:rPr>
          <w:rFonts w:ascii="Arial" w:hAnsi="Arial" w:cs="Arial" w:hint="eastAsia"/>
          <w:sz w:val="18"/>
          <w:szCs w:val="18"/>
        </w:rPr>
        <w:t>č</w:t>
      </w:r>
      <w:r w:rsidRPr="00DA373A">
        <w:rPr>
          <w:rFonts w:ascii="Arial" w:hAnsi="Arial" w:cs="Arial"/>
          <w:sz w:val="18"/>
          <w:szCs w:val="18"/>
        </w:rPr>
        <w:t xml:space="preserve">al tiskarske storitve morebitnih dodatnih gradiv. </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Naro</w:t>
      </w:r>
      <w:r w:rsidRPr="00DA373A">
        <w:rPr>
          <w:rFonts w:ascii="Arial" w:hAnsi="Arial" w:cs="Arial" w:hint="eastAsia"/>
          <w:sz w:val="18"/>
          <w:szCs w:val="18"/>
        </w:rPr>
        <w:t>č</w:t>
      </w:r>
      <w:r w:rsidRPr="00DA373A">
        <w:rPr>
          <w:rFonts w:ascii="Arial" w:hAnsi="Arial" w:cs="Arial"/>
          <w:sz w:val="18"/>
          <w:szCs w:val="18"/>
        </w:rPr>
        <w:t>nik bo storitve naro</w:t>
      </w:r>
      <w:r w:rsidRPr="00DA373A">
        <w:rPr>
          <w:rFonts w:ascii="Arial" w:hAnsi="Arial" w:cs="Arial" w:hint="eastAsia"/>
          <w:sz w:val="18"/>
          <w:szCs w:val="18"/>
        </w:rPr>
        <w:t>č</w:t>
      </w:r>
      <w:r w:rsidRPr="00DA373A">
        <w:rPr>
          <w:rFonts w:ascii="Arial" w:hAnsi="Arial" w:cs="Arial"/>
          <w:sz w:val="18"/>
          <w:szCs w:val="18"/>
        </w:rPr>
        <w:t>al sukcesivno v skladu s svojimi dejanskimi potrebami. V kolikor potreb ni, naro</w:t>
      </w:r>
      <w:r w:rsidRPr="00DA373A">
        <w:rPr>
          <w:rFonts w:ascii="Arial" w:hAnsi="Arial" w:cs="Arial" w:hint="eastAsia"/>
          <w:sz w:val="18"/>
          <w:szCs w:val="18"/>
        </w:rPr>
        <w:t>č</w:t>
      </w:r>
      <w:r w:rsidRPr="00DA373A">
        <w:rPr>
          <w:rFonts w:ascii="Arial" w:hAnsi="Arial" w:cs="Arial"/>
          <w:sz w:val="18"/>
          <w:szCs w:val="18"/>
        </w:rPr>
        <w:t>nik ni dolžan naro</w:t>
      </w:r>
      <w:r w:rsidRPr="00DA373A">
        <w:rPr>
          <w:rFonts w:ascii="Arial" w:hAnsi="Arial" w:cs="Arial" w:hint="eastAsia"/>
          <w:sz w:val="18"/>
          <w:szCs w:val="18"/>
        </w:rPr>
        <w:t>č</w:t>
      </w:r>
      <w:r w:rsidRPr="00DA373A">
        <w:rPr>
          <w:rFonts w:ascii="Arial" w:hAnsi="Arial" w:cs="Arial"/>
          <w:sz w:val="18"/>
          <w:szCs w:val="18"/>
        </w:rPr>
        <w:t>ati storitev, izvajalec pa ni upravi</w:t>
      </w:r>
      <w:r w:rsidRPr="00DA373A">
        <w:rPr>
          <w:rFonts w:ascii="Arial" w:hAnsi="Arial" w:cs="Arial" w:hint="eastAsia"/>
          <w:sz w:val="18"/>
          <w:szCs w:val="18"/>
        </w:rPr>
        <w:t>č</w:t>
      </w:r>
      <w:r w:rsidRPr="00DA373A">
        <w:rPr>
          <w:rFonts w:ascii="Arial" w:hAnsi="Arial" w:cs="Arial"/>
          <w:sz w:val="18"/>
          <w:szCs w:val="18"/>
        </w:rPr>
        <w:t>en do nikakršnega pla</w:t>
      </w:r>
      <w:r w:rsidRPr="00DA373A">
        <w:rPr>
          <w:rFonts w:ascii="Arial" w:hAnsi="Arial" w:cs="Arial" w:hint="eastAsia"/>
          <w:sz w:val="18"/>
          <w:szCs w:val="18"/>
        </w:rPr>
        <w:t>č</w:t>
      </w:r>
      <w:r w:rsidRPr="00DA373A">
        <w:rPr>
          <w:rFonts w:ascii="Arial" w:hAnsi="Arial" w:cs="Arial"/>
          <w:sz w:val="18"/>
          <w:szCs w:val="18"/>
        </w:rPr>
        <w:t>ila ali povra</w:t>
      </w:r>
      <w:r w:rsidRPr="00DA373A">
        <w:rPr>
          <w:rFonts w:ascii="Arial" w:hAnsi="Arial" w:cs="Arial" w:hint="eastAsia"/>
          <w:sz w:val="18"/>
          <w:szCs w:val="18"/>
        </w:rPr>
        <w:t>č</w:t>
      </w:r>
      <w:r w:rsidRPr="00DA373A">
        <w:rPr>
          <w:rFonts w:ascii="Arial" w:hAnsi="Arial" w:cs="Arial"/>
          <w:sz w:val="18"/>
          <w:szCs w:val="18"/>
        </w:rPr>
        <w:t>ila kakršne koli škode.</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Naro</w:t>
      </w:r>
      <w:r w:rsidRPr="00DA373A">
        <w:rPr>
          <w:rFonts w:ascii="Arial" w:hAnsi="Arial" w:cs="Arial" w:hint="eastAsia"/>
          <w:sz w:val="18"/>
          <w:szCs w:val="18"/>
        </w:rPr>
        <w:t>č</w:t>
      </w:r>
      <w:r w:rsidRPr="00DA373A">
        <w:rPr>
          <w:rFonts w:ascii="Arial" w:hAnsi="Arial" w:cs="Arial"/>
          <w:sz w:val="18"/>
          <w:szCs w:val="18"/>
        </w:rPr>
        <w:t>eno in natisnjeno blago bo izvajalec dobavil naro</w:t>
      </w:r>
      <w:r w:rsidRPr="00DA373A">
        <w:rPr>
          <w:rFonts w:ascii="Arial" w:hAnsi="Arial" w:cs="Arial" w:hint="eastAsia"/>
          <w:sz w:val="18"/>
          <w:szCs w:val="18"/>
        </w:rPr>
        <w:t>č</w:t>
      </w:r>
      <w:r w:rsidRPr="00DA373A">
        <w:rPr>
          <w:rFonts w:ascii="Arial" w:hAnsi="Arial" w:cs="Arial"/>
          <w:sz w:val="18"/>
          <w:szCs w:val="18"/>
        </w:rPr>
        <w:t>niku na naslov</w:t>
      </w:r>
      <w:r w:rsidR="00453546" w:rsidRPr="00DA373A">
        <w:rPr>
          <w:rFonts w:ascii="Arial" w:hAnsi="Arial" w:cs="Arial"/>
          <w:sz w:val="18"/>
          <w:szCs w:val="18"/>
        </w:rPr>
        <w:t>a</w:t>
      </w:r>
      <w:r w:rsidRPr="00DA373A">
        <w:rPr>
          <w:rFonts w:ascii="Arial" w:hAnsi="Arial" w:cs="Arial"/>
          <w:sz w:val="18"/>
          <w:szCs w:val="18"/>
        </w:rPr>
        <w:t xml:space="preserve"> </w:t>
      </w:r>
      <w:r w:rsidR="00453546" w:rsidRPr="00DA373A">
        <w:rPr>
          <w:rFonts w:ascii="Arial" w:hAnsi="Arial" w:cs="Arial"/>
          <w:sz w:val="18"/>
          <w:szCs w:val="18"/>
        </w:rPr>
        <w:t xml:space="preserve">Mestna občina </w:t>
      </w:r>
      <w:r w:rsidRPr="00DA373A">
        <w:rPr>
          <w:rFonts w:ascii="Arial" w:hAnsi="Arial" w:cs="Arial"/>
          <w:sz w:val="18"/>
          <w:szCs w:val="18"/>
        </w:rPr>
        <w:t xml:space="preserve"> Velenje, Titov trg </w:t>
      </w:r>
      <w:r w:rsidR="00453546" w:rsidRPr="00DA373A">
        <w:rPr>
          <w:rFonts w:ascii="Arial" w:hAnsi="Arial" w:cs="Arial"/>
          <w:sz w:val="18"/>
          <w:szCs w:val="18"/>
        </w:rPr>
        <w:t>1, 3320 Velenje,</w:t>
      </w:r>
      <w:r w:rsidRPr="00DA373A">
        <w:rPr>
          <w:rFonts w:ascii="Arial" w:hAnsi="Arial" w:cs="Arial"/>
          <w:sz w:val="18"/>
          <w:szCs w:val="18"/>
        </w:rPr>
        <w:t xml:space="preserve"> Pošta Slovenije - obmo</w:t>
      </w:r>
      <w:r w:rsidRPr="00DA373A">
        <w:rPr>
          <w:rFonts w:ascii="Arial" w:hAnsi="Arial" w:cs="Arial" w:hint="eastAsia"/>
          <w:sz w:val="18"/>
          <w:szCs w:val="18"/>
        </w:rPr>
        <w:t>č</w:t>
      </w:r>
      <w:r w:rsidRPr="00DA373A">
        <w:rPr>
          <w:rFonts w:ascii="Arial" w:hAnsi="Arial" w:cs="Arial"/>
          <w:sz w:val="18"/>
          <w:szCs w:val="18"/>
        </w:rPr>
        <w:t>na služba Celje, Kidri</w:t>
      </w:r>
      <w:r w:rsidRPr="00DA373A">
        <w:rPr>
          <w:rFonts w:ascii="Arial" w:hAnsi="Arial" w:cs="Arial" w:hint="eastAsia"/>
          <w:sz w:val="18"/>
          <w:szCs w:val="18"/>
        </w:rPr>
        <w:t>č</w:t>
      </w:r>
      <w:r w:rsidRPr="00DA373A">
        <w:rPr>
          <w:rFonts w:ascii="Arial" w:hAnsi="Arial" w:cs="Arial"/>
          <w:sz w:val="18"/>
          <w:szCs w:val="18"/>
        </w:rPr>
        <w:t xml:space="preserve">eva cesta 2a, 3320 Velenje </w:t>
      </w:r>
      <w:r w:rsidR="00453546" w:rsidRPr="00DA373A">
        <w:rPr>
          <w:rFonts w:ascii="Arial" w:hAnsi="Arial" w:cs="Arial"/>
          <w:sz w:val="18"/>
          <w:szCs w:val="18"/>
        </w:rPr>
        <w:t xml:space="preserve">oz. </w:t>
      </w:r>
      <w:r w:rsidRPr="00DA373A">
        <w:rPr>
          <w:rFonts w:ascii="Arial" w:hAnsi="Arial" w:cs="Arial"/>
          <w:sz w:val="18"/>
          <w:szCs w:val="18"/>
        </w:rPr>
        <w:t>v skladu z dogovorom z naro</w:t>
      </w:r>
      <w:r w:rsidRPr="00DA373A">
        <w:rPr>
          <w:rFonts w:ascii="Arial" w:hAnsi="Arial" w:cs="Arial" w:hint="eastAsia"/>
          <w:sz w:val="18"/>
          <w:szCs w:val="18"/>
        </w:rPr>
        <w:t>č</w:t>
      </w:r>
      <w:r w:rsidR="00453546" w:rsidRPr="00DA373A">
        <w:rPr>
          <w:rFonts w:ascii="Arial" w:hAnsi="Arial" w:cs="Arial"/>
          <w:sz w:val="18"/>
          <w:szCs w:val="18"/>
        </w:rPr>
        <w:t>nikom</w:t>
      </w:r>
      <w:r w:rsidRPr="00DA373A">
        <w:rPr>
          <w:rFonts w:ascii="Arial" w:hAnsi="Arial" w:cs="Arial"/>
          <w:sz w:val="18"/>
          <w:szCs w:val="18"/>
        </w:rPr>
        <w:t xml:space="preserve">. </w:t>
      </w:r>
    </w:p>
    <w:p w:rsidR="00C71BB5" w:rsidRPr="00ED0E46" w:rsidRDefault="00ED0E46" w:rsidP="00ED0E46">
      <w:pPr>
        <w:pStyle w:val="Pripombabesedilo"/>
        <w:tabs>
          <w:tab w:val="left" w:pos="426"/>
        </w:tabs>
        <w:spacing w:before="120" w:after="120"/>
        <w:jc w:val="both"/>
        <w:rPr>
          <w:rFonts w:ascii="Arial" w:hAnsi="Arial" w:cs="Arial"/>
          <w:sz w:val="18"/>
          <w:szCs w:val="18"/>
        </w:rPr>
      </w:pPr>
      <w:r w:rsidRPr="00D90115">
        <w:rPr>
          <w:rFonts w:ascii="Arial" w:hAnsi="Arial" w:cs="Arial"/>
          <w:sz w:val="18"/>
          <w:szCs w:val="18"/>
        </w:rPr>
        <w:t>Izvajalec bo zagotovil naro</w:t>
      </w:r>
      <w:r w:rsidRPr="00D90115">
        <w:rPr>
          <w:rFonts w:ascii="Arial" w:hAnsi="Arial" w:cs="Arial" w:hint="eastAsia"/>
          <w:sz w:val="18"/>
          <w:szCs w:val="18"/>
        </w:rPr>
        <w:t>č</w:t>
      </w:r>
      <w:r w:rsidRPr="00D90115">
        <w:rPr>
          <w:rFonts w:ascii="Arial" w:hAnsi="Arial" w:cs="Arial"/>
          <w:sz w:val="18"/>
          <w:szCs w:val="18"/>
        </w:rPr>
        <w:t xml:space="preserve">niku odzivni </w:t>
      </w:r>
      <w:r w:rsidRPr="00D90115">
        <w:rPr>
          <w:rFonts w:ascii="Arial" w:hAnsi="Arial" w:cs="Arial" w:hint="eastAsia"/>
          <w:sz w:val="18"/>
          <w:szCs w:val="18"/>
        </w:rPr>
        <w:t>č</w:t>
      </w:r>
      <w:r w:rsidRPr="00D90115">
        <w:rPr>
          <w:rFonts w:ascii="Arial" w:hAnsi="Arial" w:cs="Arial"/>
          <w:sz w:val="18"/>
          <w:szCs w:val="18"/>
        </w:rPr>
        <w:t>as</w:t>
      </w:r>
      <w:r w:rsidR="004B2874" w:rsidRPr="00D90115">
        <w:rPr>
          <w:rFonts w:ascii="Arial" w:hAnsi="Arial" w:cs="Arial"/>
          <w:sz w:val="18"/>
          <w:szCs w:val="18"/>
        </w:rPr>
        <w:t>:</w:t>
      </w:r>
      <w:r w:rsidR="00D90115" w:rsidRPr="00D90115">
        <w:rPr>
          <w:rFonts w:ascii="Arial" w:hAnsi="Arial" w:cs="Arial"/>
          <w:sz w:val="18"/>
          <w:szCs w:val="18"/>
        </w:rPr>
        <w:t xml:space="preserve"> 1</w:t>
      </w:r>
      <w:r w:rsidR="00453546">
        <w:rPr>
          <w:rFonts w:ascii="Arial" w:hAnsi="Arial" w:cs="Arial"/>
          <w:sz w:val="18"/>
          <w:szCs w:val="18"/>
        </w:rPr>
        <w:t>0 ur</w:t>
      </w:r>
      <w:r w:rsidRPr="00D90115">
        <w:rPr>
          <w:rFonts w:ascii="Arial" w:hAnsi="Arial" w:cs="Arial"/>
          <w:sz w:val="18"/>
          <w:szCs w:val="18"/>
        </w:rPr>
        <w:t xml:space="preserve"> do </w:t>
      </w:r>
      <w:r w:rsidR="00D90115" w:rsidRPr="00D90115">
        <w:rPr>
          <w:rFonts w:ascii="Arial" w:hAnsi="Arial" w:cs="Arial"/>
          <w:sz w:val="18"/>
          <w:szCs w:val="18"/>
        </w:rPr>
        <w:t>največ 8</w:t>
      </w:r>
      <w:r w:rsidR="004B2874" w:rsidRPr="00D90115">
        <w:rPr>
          <w:rFonts w:ascii="Arial" w:hAnsi="Arial" w:cs="Arial"/>
          <w:sz w:val="18"/>
          <w:szCs w:val="18"/>
        </w:rPr>
        <w:t xml:space="preserve"> dni</w:t>
      </w:r>
      <w:r w:rsidRPr="00D90115">
        <w:rPr>
          <w:rFonts w:ascii="Arial" w:hAnsi="Arial" w:cs="Arial"/>
          <w:sz w:val="18"/>
          <w:szCs w:val="18"/>
        </w:rPr>
        <w:t xml:space="preserve"> od oddaje posameznega sukcesivnega naro</w:t>
      </w:r>
      <w:r w:rsidRPr="00D90115">
        <w:rPr>
          <w:rFonts w:ascii="Arial" w:hAnsi="Arial" w:cs="Arial" w:hint="eastAsia"/>
          <w:sz w:val="18"/>
          <w:szCs w:val="18"/>
        </w:rPr>
        <w:t>č</w:t>
      </w:r>
      <w:r w:rsidR="00D90115" w:rsidRPr="00D90115">
        <w:rPr>
          <w:rFonts w:ascii="Arial" w:hAnsi="Arial" w:cs="Arial"/>
          <w:sz w:val="18"/>
          <w:szCs w:val="18"/>
        </w:rPr>
        <w:t>ila do opravljene storitve,</w:t>
      </w:r>
      <w:r w:rsidR="00D90115" w:rsidRPr="00D90115">
        <w:t xml:space="preserve"> </w:t>
      </w:r>
      <w:r w:rsidR="00D90115" w:rsidRPr="00D90115">
        <w:rPr>
          <w:rFonts w:ascii="Arial" w:hAnsi="Arial" w:cs="Arial"/>
          <w:sz w:val="18"/>
          <w:szCs w:val="18"/>
        </w:rPr>
        <w:t>in sicer za posamezni sklop oziroma vrsto naro</w:t>
      </w:r>
      <w:r w:rsidR="00D90115" w:rsidRPr="00D90115">
        <w:rPr>
          <w:rFonts w:ascii="Arial" w:hAnsi="Arial" w:cs="Arial" w:hint="eastAsia"/>
          <w:sz w:val="18"/>
          <w:szCs w:val="18"/>
        </w:rPr>
        <w:t>č</w:t>
      </w:r>
      <w:r w:rsidR="00D90115" w:rsidRPr="00D90115">
        <w:rPr>
          <w:rFonts w:ascii="Arial" w:hAnsi="Arial" w:cs="Arial"/>
          <w:sz w:val="18"/>
          <w:szCs w:val="18"/>
        </w:rPr>
        <w:t>ila, kot je dolo</w:t>
      </w:r>
      <w:r w:rsidR="00D90115" w:rsidRPr="00D90115">
        <w:rPr>
          <w:rFonts w:ascii="Arial" w:hAnsi="Arial" w:cs="Arial" w:hint="eastAsia"/>
          <w:sz w:val="18"/>
          <w:szCs w:val="18"/>
        </w:rPr>
        <w:t>č</w:t>
      </w:r>
      <w:r w:rsidR="00D90115" w:rsidRPr="00D90115">
        <w:rPr>
          <w:rFonts w:ascii="Arial" w:hAnsi="Arial" w:cs="Arial"/>
          <w:sz w:val="18"/>
          <w:szCs w:val="18"/>
        </w:rPr>
        <w:t xml:space="preserve">eno </w:t>
      </w:r>
      <w:r w:rsidR="003C3710">
        <w:rPr>
          <w:rFonts w:ascii="Arial" w:hAnsi="Arial" w:cs="Arial"/>
          <w:sz w:val="18"/>
          <w:szCs w:val="18"/>
        </w:rPr>
        <w:t>v</w:t>
      </w:r>
      <w:r w:rsidR="007E6A1B" w:rsidRPr="007E6A1B">
        <w:rPr>
          <w:rFonts w:ascii="Arial" w:hAnsi="Arial" w:cs="Arial"/>
          <w:sz w:val="18"/>
          <w:szCs w:val="18"/>
        </w:rPr>
        <w:t xml:space="preserve"> Predračun</w:t>
      </w:r>
      <w:r w:rsidR="003C3710">
        <w:rPr>
          <w:rFonts w:ascii="Arial" w:hAnsi="Arial" w:cs="Arial"/>
          <w:sz w:val="18"/>
          <w:szCs w:val="18"/>
        </w:rPr>
        <w:t>u</w:t>
      </w:r>
      <w:r w:rsidR="007E6A1B" w:rsidRPr="007E6A1B">
        <w:rPr>
          <w:rFonts w:ascii="Arial" w:hAnsi="Arial" w:cs="Arial"/>
          <w:sz w:val="18"/>
          <w:szCs w:val="18"/>
        </w:rPr>
        <w:t xml:space="preserve"> s tehničnimi specifikacijami</w:t>
      </w:r>
      <w:r w:rsidR="00D90115">
        <w:rPr>
          <w:rFonts w:ascii="Arial" w:hAnsi="Arial" w:cs="Arial"/>
          <w:sz w:val="18"/>
          <w:szCs w:val="18"/>
        </w:rPr>
        <w:t>.</w:t>
      </w:r>
    </w:p>
    <w:p w:rsidR="00DA373A" w:rsidRPr="00DA373A" w:rsidRDefault="00DA373A"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lastRenderedPageBreak/>
        <w:t>Izvajalec bo</w:t>
      </w:r>
      <w:r w:rsidR="001B5556" w:rsidRPr="00DA373A">
        <w:rPr>
          <w:rFonts w:ascii="Arial" w:hAnsi="Arial" w:cs="Arial"/>
          <w:sz w:val="18"/>
          <w:szCs w:val="18"/>
        </w:rPr>
        <w:t xml:space="preserve"> od naro</w:t>
      </w:r>
      <w:r w:rsidR="001B5556" w:rsidRPr="00DA373A">
        <w:rPr>
          <w:rFonts w:ascii="Arial" w:hAnsi="Arial" w:cs="Arial" w:hint="eastAsia"/>
          <w:sz w:val="18"/>
          <w:szCs w:val="18"/>
        </w:rPr>
        <w:t>č</w:t>
      </w:r>
      <w:r w:rsidR="006212D1">
        <w:rPr>
          <w:rFonts w:ascii="Arial" w:hAnsi="Arial" w:cs="Arial"/>
          <w:sz w:val="18"/>
          <w:szCs w:val="18"/>
        </w:rPr>
        <w:t>nika kot gradivo za tisk dobil</w:t>
      </w:r>
      <w:r w:rsidR="001B5556" w:rsidRPr="00DA373A">
        <w:rPr>
          <w:rFonts w:ascii="Arial" w:hAnsi="Arial" w:cs="Arial"/>
          <w:sz w:val="18"/>
          <w:szCs w:val="18"/>
        </w:rPr>
        <w:t xml:space="preserve"> pdf datoteke z oznakami za porezavo posameznih strani, cena mora vklju</w:t>
      </w:r>
      <w:r w:rsidR="001B5556" w:rsidRPr="00DA373A">
        <w:rPr>
          <w:rFonts w:ascii="Arial" w:hAnsi="Arial" w:cs="Arial" w:hint="eastAsia"/>
          <w:sz w:val="18"/>
          <w:szCs w:val="18"/>
        </w:rPr>
        <w:t>č</w:t>
      </w:r>
      <w:r w:rsidR="001B5556" w:rsidRPr="00DA373A">
        <w:rPr>
          <w:rFonts w:ascii="Arial" w:hAnsi="Arial" w:cs="Arial"/>
          <w:sz w:val="18"/>
          <w:szCs w:val="18"/>
        </w:rPr>
        <w:t>evati vso nadaljnjo pripravo za tisk.</w:t>
      </w:r>
    </w:p>
    <w:p w:rsidR="00545DE0" w:rsidRDefault="00545DE0" w:rsidP="00ED0E46">
      <w:pPr>
        <w:pStyle w:val="Pripombabesedilo"/>
        <w:tabs>
          <w:tab w:val="left" w:pos="426"/>
        </w:tabs>
        <w:spacing w:before="120" w:after="120"/>
        <w:jc w:val="both"/>
        <w:rPr>
          <w:rFonts w:ascii="Arial" w:hAnsi="Arial" w:cs="Arial"/>
          <w:sz w:val="18"/>
          <w:szCs w:val="18"/>
        </w:rPr>
      </w:pPr>
      <w:r w:rsidRPr="00545DE0">
        <w:rPr>
          <w:rFonts w:ascii="Arial" w:hAnsi="Arial" w:cs="Arial"/>
          <w:sz w:val="18"/>
          <w:szCs w:val="18"/>
        </w:rPr>
        <w:t xml:space="preserve">Pred tiskom barvnih tiskovin bo izvajalec naročniku dostavil poizkusni odtis v stavbo uprave MOV. Naročnik bo z </w:t>
      </w:r>
      <w:r>
        <w:rPr>
          <w:rFonts w:ascii="Arial" w:hAnsi="Arial" w:cs="Arial"/>
          <w:sz w:val="18"/>
          <w:szCs w:val="18"/>
        </w:rPr>
        <w:t xml:space="preserve">izvajalcem </w:t>
      </w:r>
      <w:r w:rsidRPr="00545DE0">
        <w:rPr>
          <w:rFonts w:ascii="Arial" w:hAnsi="Arial" w:cs="Arial"/>
          <w:sz w:val="18"/>
          <w:szCs w:val="18"/>
        </w:rPr>
        <w:t xml:space="preserve"> poizkusni odtis s podpisom na tiskovino potrdil ali podal pripombe na njen izgled. Tiskovina se v nakladi izdela šele po podpisu naročnika na poizkusni odtis ali drugačni pisni odobritvi s strani naročnika. Novi poizkusni odtisi morajo biti izdelani v roku 2 dni.</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Izvajalec bo publikacijo oziroma tiskovino natisnil v dogovorjeni kvaliteti in kvantiteti, jo primerno zapakiral in dostavil naro</w:t>
      </w:r>
      <w:r w:rsidRPr="00DA373A">
        <w:rPr>
          <w:rFonts w:ascii="Arial" w:hAnsi="Arial" w:cs="Arial" w:hint="eastAsia"/>
          <w:sz w:val="18"/>
          <w:szCs w:val="18"/>
        </w:rPr>
        <w:t>č</w:t>
      </w:r>
      <w:r w:rsidRPr="00DA373A">
        <w:rPr>
          <w:rFonts w:ascii="Arial" w:hAnsi="Arial" w:cs="Arial"/>
          <w:sz w:val="18"/>
          <w:szCs w:val="18"/>
        </w:rPr>
        <w:t xml:space="preserve">niku, na dogovorjen </w:t>
      </w:r>
      <w:r w:rsidR="006212D1">
        <w:rPr>
          <w:rFonts w:ascii="Arial" w:hAnsi="Arial" w:cs="Arial"/>
          <w:sz w:val="18"/>
          <w:szCs w:val="18"/>
        </w:rPr>
        <w:t>način</w:t>
      </w:r>
      <w:r w:rsidRPr="00DA373A">
        <w:rPr>
          <w:rFonts w:ascii="Arial" w:hAnsi="Arial" w:cs="Arial"/>
          <w:sz w:val="18"/>
          <w:szCs w:val="18"/>
        </w:rPr>
        <w:t>.</w:t>
      </w:r>
    </w:p>
    <w:p w:rsidR="00ED0E46" w:rsidRPr="002707DB" w:rsidRDefault="00ED0E46" w:rsidP="00CA3268">
      <w:pPr>
        <w:pStyle w:val="Pripombabesedilo"/>
        <w:tabs>
          <w:tab w:val="left" w:pos="426"/>
        </w:tabs>
        <w:spacing w:before="120" w:after="120"/>
        <w:jc w:val="both"/>
        <w:rPr>
          <w:rFonts w:ascii="Arial" w:hAnsi="Arial" w:cs="Arial"/>
          <w:sz w:val="18"/>
          <w:szCs w:val="18"/>
        </w:rPr>
      </w:pPr>
      <w:r w:rsidRPr="005D7059">
        <w:rPr>
          <w:rFonts w:ascii="Arial" w:hAnsi="Arial" w:cs="Arial"/>
          <w:sz w:val="18"/>
          <w:szCs w:val="18"/>
        </w:rPr>
        <w:t>Naro</w:t>
      </w:r>
      <w:r w:rsidRPr="005D7059">
        <w:rPr>
          <w:rFonts w:ascii="Arial" w:hAnsi="Arial" w:cs="Arial" w:hint="eastAsia"/>
          <w:sz w:val="18"/>
          <w:szCs w:val="18"/>
        </w:rPr>
        <w:t>č</w:t>
      </w:r>
      <w:r w:rsidRPr="005D7059">
        <w:rPr>
          <w:rFonts w:ascii="Arial" w:hAnsi="Arial" w:cs="Arial"/>
          <w:sz w:val="18"/>
          <w:szCs w:val="18"/>
        </w:rPr>
        <w:t>nik si pridržuje pravico obseg naro</w:t>
      </w:r>
      <w:r w:rsidRPr="005D7059">
        <w:rPr>
          <w:rFonts w:ascii="Arial" w:hAnsi="Arial" w:cs="Arial" w:hint="eastAsia"/>
          <w:sz w:val="18"/>
          <w:szCs w:val="18"/>
        </w:rPr>
        <w:t>č</w:t>
      </w:r>
      <w:r w:rsidRPr="005D7059">
        <w:rPr>
          <w:rFonts w:ascii="Arial" w:hAnsi="Arial" w:cs="Arial"/>
          <w:sz w:val="18"/>
          <w:szCs w:val="18"/>
        </w:rPr>
        <w:t xml:space="preserve">ila zmanjšati, pri </w:t>
      </w:r>
      <w:r w:rsidRPr="005D7059">
        <w:rPr>
          <w:rFonts w:ascii="Arial" w:hAnsi="Arial" w:cs="Arial" w:hint="eastAsia"/>
          <w:sz w:val="18"/>
          <w:szCs w:val="18"/>
        </w:rPr>
        <w:t>č</w:t>
      </w:r>
      <w:r w:rsidRPr="005D7059">
        <w:rPr>
          <w:rFonts w:ascii="Arial" w:hAnsi="Arial" w:cs="Arial"/>
          <w:sz w:val="18"/>
          <w:szCs w:val="18"/>
        </w:rPr>
        <w:t>emer izvajalec nima pravice do kakršnihkoli zahtevkov iz naslova neoddanega dela javnega naro</w:t>
      </w:r>
      <w:r w:rsidRPr="005D7059">
        <w:rPr>
          <w:rFonts w:ascii="Arial" w:hAnsi="Arial" w:cs="Arial" w:hint="eastAsia"/>
          <w:sz w:val="18"/>
          <w:szCs w:val="18"/>
        </w:rPr>
        <w:t>č</w:t>
      </w:r>
      <w:r w:rsidRPr="005D7059">
        <w:rPr>
          <w:rFonts w:ascii="Arial" w:hAnsi="Arial" w:cs="Arial"/>
          <w:sz w:val="18"/>
          <w:szCs w:val="18"/>
        </w:rPr>
        <w:t>ila. izvajalec prav tako ne bo mogel uveljavljati naknadnih podražitev iz naslova nepopolne ali neustrezne razpisne dokumentacije za tiste dele izvedbe javnega naro</w:t>
      </w:r>
      <w:r w:rsidRPr="005D7059">
        <w:rPr>
          <w:rFonts w:ascii="Arial" w:hAnsi="Arial" w:cs="Arial" w:hint="eastAsia"/>
          <w:sz w:val="18"/>
          <w:szCs w:val="18"/>
        </w:rPr>
        <w:t>č</w:t>
      </w:r>
      <w:r w:rsidRPr="005D7059">
        <w:rPr>
          <w:rFonts w:ascii="Arial" w:hAnsi="Arial" w:cs="Arial"/>
          <w:sz w:val="18"/>
          <w:szCs w:val="18"/>
        </w:rPr>
        <w:t>ila, ki v razpisni dokumentaciji niso bili ustrezno opredeljeni, pa bi jih glede na predmet javnega naro</w:t>
      </w:r>
      <w:r w:rsidRPr="005D7059">
        <w:rPr>
          <w:rFonts w:ascii="Arial" w:hAnsi="Arial" w:cs="Arial" w:hint="eastAsia"/>
          <w:sz w:val="18"/>
          <w:szCs w:val="18"/>
        </w:rPr>
        <w:t>č</w:t>
      </w:r>
      <w:r w:rsidRPr="005D7059">
        <w:rPr>
          <w:rFonts w:ascii="Arial" w:hAnsi="Arial" w:cs="Arial"/>
          <w:sz w:val="18"/>
          <w:szCs w:val="18"/>
        </w:rPr>
        <w:t>ila in na celotno dokumentacijo izvajalec lahko predvidel.</w:t>
      </w:r>
    </w:p>
    <w:p w:rsidR="00585AC8" w:rsidRPr="002707DB" w:rsidRDefault="00585AC8" w:rsidP="00C31777">
      <w:pPr>
        <w:pStyle w:val="Odstavekseznama"/>
        <w:numPr>
          <w:ilvl w:val="0"/>
          <w:numId w:val="3"/>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8B61B5"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Izvajalec se obvezuje, da bo vsa dela izvedel skladno s pogoji, ki so bili določeni v razpisni dokumentaciji naročnika in svojo ponudbo z dne __________, na podlagi katere je bil izbran </w:t>
      </w:r>
      <w:r w:rsidR="007E6A1B">
        <w:rPr>
          <w:rFonts w:ascii="Arial" w:hAnsi="Arial" w:cs="Arial"/>
          <w:sz w:val="18"/>
          <w:szCs w:val="18"/>
        </w:rPr>
        <w:t>ter skladno</w:t>
      </w:r>
      <w:r w:rsidR="006212D1">
        <w:rPr>
          <w:rFonts w:ascii="Arial" w:hAnsi="Arial" w:cs="Arial"/>
          <w:sz w:val="18"/>
          <w:szCs w:val="18"/>
        </w:rPr>
        <w:t xml:space="preserve"> s Predračunom</w:t>
      </w:r>
      <w:r w:rsidR="003C3710">
        <w:rPr>
          <w:rFonts w:ascii="Arial" w:hAnsi="Arial" w:cs="Arial"/>
          <w:sz w:val="18"/>
          <w:szCs w:val="18"/>
        </w:rPr>
        <w:t xml:space="preserve"> s tehničnimi specidikacijami</w:t>
      </w:r>
      <w:r w:rsidR="007E6A1B">
        <w:rPr>
          <w:rFonts w:ascii="Arial" w:hAnsi="Arial" w:cs="Arial"/>
          <w:sz w:val="18"/>
          <w:szCs w:val="18"/>
        </w:rPr>
        <w:t>.</w:t>
      </w:r>
      <w:r w:rsidR="00B601E2" w:rsidRPr="00B601E2">
        <w:rPr>
          <w:rFonts w:ascii="Arial" w:hAnsi="Arial" w:cs="Arial"/>
          <w:sz w:val="18"/>
          <w:szCs w:val="18"/>
        </w:rPr>
        <w:t xml:space="preserve"> Pogoji v razpisni dokumentaciji veljajo tudi, </w:t>
      </w:r>
      <w:r w:rsidR="00B601E2" w:rsidRPr="00B601E2">
        <w:rPr>
          <w:rFonts w:ascii="Arial" w:hAnsi="Arial" w:cs="Arial" w:hint="eastAsia"/>
          <w:sz w:val="18"/>
          <w:szCs w:val="18"/>
        </w:rPr>
        <w:t>č</w:t>
      </w:r>
      <w:r w:rsidR="00B601E2" w:rsidRPr="00B601E2">
        <w:rPr>
          <w:rFonts w:ascii="Arial" w:hAnsi="Arial" w:cs="Arial"/>
          <w:sz w:val="18"/>
          <w:szCs w:val="18"/>
        </w:rPr>
        <w:t xml:space="preserve">e niso v tej pogodbi posebej navedeni. </w:t>
      </w:r>
    </w:p>
    <w:p w:rsidR="00B601E2" w:rsidRDefault="00B601E2" w:rsidP="00B601E2">
      <w:pPr>
        <w:jc w:val="both"/>
        <w:rPr>
          <w:rFonts w:ascii="Arial" w:hAnsi="Arial" w:cs="Arial"/>
          <w:sz w:val="18"/>
          <w:szCs w:val="18"/>
        </w:rPr>
      </w:pPr>
      <w:r w:rsidRPr="004948A4">
        <w:rPr>
          <w:rFonts w:ascii="Arial" w:hAnsi="Arial" w:cs="Arial"/>
          <w:sz w:val="18"/>
          <w:szCs w:val="18"/>
        </w:rPr>
        <w:t>Dokumenti iz prvega odstavka tega člena so priloga in sestavni del te pogodbe (v nadaljevanju: pogodbena dokumentacija).</w:t>
      </w:r>
    </w:p>
    <w:p w:rsidR="00B601E2" w:rsidRPr="002707DB" w:rsidRDefault="00B601E2" w:rsidP="00B601E2">
      <w:pPr>
        <w:jc w:val="both"/>
        <w:rPr>
          <w:rFonts w:ascii="Arial" w:hAnsi="Arial" w:cs="Arial"/>
          <w:sz w:val="18"/>
          <w:szCs w:val="18"/>
        </w:rPr>
      </w:pPr>
      <w:r w:rsidRPr="00B601E2">
        <w:rPr>
          <w:rFonts w:ascii="Arial" w:hAnsi="Arial" w:cs="Arial"/>
          <w:sz w:val="18"/>
          <w:szCs w:val="18"/>
        </w:rPr>
        <w:t>Izvajalec s podpisom te pogodbe potrjuje, da je v celoti seznanjen z obsegom in zahtevnostjo predmetnega naro</w:t>
      </w:r>
      <w:r w:rsidRPr="00B601E2">
        <w:rPr>
          <w:rFonts w:ascii="Arial" w:hAnsi="Arial" w:cs="Arial" w:hint="eastAsia"/>
          <w:sz w:val="18"/>
          <w:szCs w:val="18"/>
        </w:rPr>
        <w:t>č</w:t>
      </w:r>
      <w:r w:rsidRPr="00B601E2">
        <w:rPr>
          <w:rFonts w:ascii="Arial" w:hAnsi="Arial" w:cs="Arial"/>
          <w:sz w:val="18"/>
          <w:szCs w:val="18"/>
        </w:rPr>
        <w:t>ila, z razpisno in drugo dokumentacijo.</w:t>
      </w:r>
    </w:p>
    <w:p w:rsidR="00585AC8"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p>
    <w:p w:rsidR="00C71BB5" w:rsidRPr="002707DB" w:rsidRDefault="00C71BB5" w:rsidP="00124F11">
      <w:pPr>
        <w:tabs>
          <w:tab w:val="left" w:pos="426"/>
        </w:tabs>
        <w:autoSpaceDE w:val="0"/>
        <w:autoSpaceDN w:val="0"/>
        <w:adjustRightInd w:val="0"/>
        <w:spacing w:after="120"/>
        <w:jc w:val="both"/>
        <w:rPr>
          <w:rFonts w:ascii="Arial" w:hAnsi="Arial" w:cs="Arial"/>
          <w:sz w:val="18"/>
          <w:szCs w:val="18"/>
        </w:rPr>
      </w:pPr>
      <w:r w:rsidRPr="00C71BB5">
        <w:rPr>
          <w:rFonts w:ascii="Arial" w:hAnsi="Arial" w:cs="Arial"/>
          <w:sz w:val="18"/>
          <w:szCs w:val="18"/>
        </w:rPr>
        <w:t xml:space="preserve">Izvajalec je dolžan vse ugotovljene napake med tiskom </w:t>
      </w:r>
      <w:r w:rsidR="00C20C0A">
        <w:rPr>
          <w:rFonts w:ascii="Arial" w:hAnsi="Arial" w:cs="Arial"/>
          <w:sz w:val="18"/>
          <w:szCs w:val="18"/>
        </w:rPr>
        <w:t xml:space="preserve">oziroma ob dostavi </w:t>
      </w:r>
      <w:r w:rsidRPr="00C71BB5">
        <w:rPr>
          <w:rFonts w:ascii="Arial" w:hAnsi="Arial" w:cs="Arial"/>
          <w:sz w:val="18"/>
          <w:szCs w:val="18"/>
        </w:rPr>
        <w:t>nemudoma odpraviti na svoje stroške. Za vse spremembe oz. odmike od na</w:t>
      </w:r>
      <w:r w:rsidRPr="00C71BB5">
        <w:rPr>
          <w:rFonts w:ascii="Arial" w:hAnsi="Arial" w:cs="Arial" w:hint="eastAsia"/>
          <w:sz w:val="18"/>
          <w:szCs w:val="18"/>
        </w:rPr>
        <w:t>č</w:t>
      </w:r>
      <w:r w:rsidRPr="00C71BB5">
        <w:rPr>
          <w:rFonts w:ascii="Arial" w:hAnsi="Arial" w:cs="Arial"/>
          <w:sz w:val="18"/>
          <w:szCs w:val="18"/>
        </w:rPr>
        <w:t>rta pa si mora poprej pridobiti pisno soglasje naro</w:t>
      </w:r>
      <w:r w:rsidRPr="00C71BB5">
        <w:rPr>
          <w:rFonts w:ascii="Arial" w:hAnsi="Arial" w:cs="Arial" w:hint="eastAsia"/>
          <w:sz w:val="18"/>
          <w:szCs w:val="18"/>
        </w:rPr>
        <w:t>č</w:t>
      </w:r>
      <w:r w:rsidRPr="00C71BB5">
        <w:rPr>
          <w:rFonts w:ascii="Arial" w:hAnsi="Arial" w:cs="Arial"/>
          <w:sz w:val="18"/>
          <w:szCs w:val="18"/>
        </w:rPr>
        <w:t>nika.</w:t>
      </w: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POGODBENA CENA</w:t>
      </w:r>
    </w:p>
    <w:p w:rsidR="00585AC8" w:rsidRPr="002707DB" w:rsidRDefault="00585AC8" w:rsidP="00C31777">
      <w:pPr>
        <w:pStyle w:val="Odstavekseznama"/>
        <w:numPr>
          <w:ilvl w:val="0"/>
          <w:numId w:val="3"/>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C71BB5" w:rsidRDefault="00585AC8" w:rsidP="00124F11">
      <w:pPr>
        <w:tabs>
          <w:tab w:val="left" w:pos="426"/>
        </w:tabs>
        <w:autoSpaceDE w:val="0"/>
        <w:autoSpaceDN w:val="0"/>
        <w:adjustRightInd w:val="0"/>
        <w:spacing w:after="120"/>
        <w:jc w:val="both"/>
        <w:rPr>
          <w:rFonts w:ascii="Arial" w:hAnsi="Arial" w:cs="Arial"/>
          <w:sz w:val="18"/>
          <w:szCs w:val="18"/>
        </w:rPr>
      </w:pPr>
      <w:r w:rsidRPr="00C71BB5">
        <w:rPr>
          <w:rFonts w:ascii="Arial" w:hAnsi="Arial" w:cs="Arial"/>
          <w:sz w:val="18"/>
          <w:szCs w:val="18"/>
        </w:rPr>
        <w:t xml:space="preserve">Izvajalec se obvezuje, da bo dela, ki so predmet te pogodbe, opravil po cenah, ki jih je navedel v </w:t>
      </w:r>
      <w:r w:rsidR="00BA36A0">
        <w:rPr>
          <w:rFonts w:ascii="Arial" w:hAnsi="Arial" w:cs="Arial"/>
          <w:sz w:val="18"/>
          <w:szCs w:val="18"/>
        </w:rPr>
        <w:t>P</w:t>
      </w:r>
      <w:r w:rsidRPr="00C71BB5">
        <w:rPr>
          <w:rFonts w:ascii="Arial" w:hAnsi="Arial" w:cs="Arial"/>
          <w:sz w:val="18"/>
          <w:szCs w:val="18"/>
        </w:rPr>
        <w:t>redračunu</w:t>
      </w:r>
      <w:r w:rsidR="00BA36A0">
        <w:rPr>
          <w:rFonts w:ascii="Arial" w:hAnsi="Arial" w:cs="Arial"/>
          <w:sz w:val="18"/>
          <w:szCs w:val="18"/>
        </w:rPr>
        <w:t xml:space="preserve"> s tehničnimi specifikacijami</w:t>
      </w:r>
      <w:r w:rsidRPr="00C71BB5">
        <w:rPr>
          <w:rFonts w:ascii="Arial" w:hAnsi="Arial" w:cs="Arial"/>
          <w:sz w:val="18"/>
          <w:szCs w:val="18"/>
        </w:rPr>
        <w:t xml:space="preserve"> z dne _______________</w:t>
      </w:r>
      <w:r w:rsidR="003C3710">
        <w:rPr>
          <w:rFonts w:ascii="Arial" w:hAnsi="Arial" w:cs="Arial"/>
          <w:sz w:val="18"/>
          <w:szCs w:val="18"/>
        </w:rPr>
        <w:t xml:space="preserve"> </w:t>
      </w:r>
      <w:r w:rsidRPr="00C71BB5">
        <w:rPr>
          <w:rFonts w:ascii="Arial" w:hAnsi="Arial" w:cs="Arial"/>
          <w:sz w:val="18"/>
          <w:szCs w:val="18"/>
        </w:rPr>
        <w:t>, ki je sestavni del izvajalčeve ponudbe.</w:t>
      </w:r>
    </w:p>
    <w:p w:rsidR="00C71BB5" w:rsidRPr="00C20C0A" w:rsidRDefault="00C71BB5" w:rsidP="00C71BB5">
      <w:pPr>
        <w:spacing w:line="360" w:lineRule="atLeast"/>
        <w:rPr>
          <w:rFonts w:ascii="Arial" w:hAnsi="Arial" w:cs="Arial"/>
          <w:b/>
          <w:bCs/>
          <w:i/>
          <w:sz w:val="18"/>
          <w:szCs w:val="18"/>
          <w:u w:val="single"/>
        </w:rPr>
      </w:pPr>
      <w:r w:rsidRPr="00C20C0A">
        <w:rPr>
          <w:rFonts w:ascii="Arial" w:hAnsi="Arial" w:cs="Arial"/>
          <w:b/>
          <w:bCs/>
          <w:i/>
          <w:sz w:val="18"/>
          <w:szCs w:val="18"/>
          <w:u w:val="single"/>
        </w:rPr>
        <w:t xml:space="preserve">Opomba: izpolniti samo za sklop, ki se ponuja: </w:t>
      </w:r>
    </w:p>
    <w:p w:rsidR="00C71BB5" w:rsidRPr="001B0865" w:rsidRDefault="00C71BB5" w:rsidP="0042001F">
      <w:pPr>
        <w:pStyle w:val="Odstavekseznama"/>
        <w:numPr>
          <w:ilvl w:val="0"/>
          <w:numId w:val="53"/>
        </w:numPr>
        <w:spacing w:line="360" w:lineRule="atLeast"/>
        <w:rPr>
          <w:rFonts w:ascii="Arial" w:hAnsi="Arial" w:cs="Arial"/>
          <w:b/>
          <w:bCs/>
          <w:sz w:val="18"/>
          <w:szCs w:val="20"/>
        </w:rPr>
      </w:pPr>
      <w:r w:rsidRPr="001B0865">
        <w:rPr>
          <w:rFonts w:ascii="Arial" w:hAnsi="Arial" w:cs="Arial"/>
          <w:b/>
          <w:bCs/>
          <w:sz w:val="18"/>
          <w:szCs w:val="20"/>
        </w:rPr>
        <w:t xml:space="preserve">SKLOP - </w:t>
      </w:r>
      <w:r w:rsidR="00D94CB1" w:rsidRPr="001B0865">
        <w:rPr>
          <w:rFonts w:ascii="Arial" w:hAnsi="Arial" w:cs="Arial"/>
          <w:b/>
          <w:bCs/>
          <w:sz w:val="18"/>
          <w:szCs w:val="20"/>
        </w:rPr>
        <w:t>Ve</w:t>
      </w:r>
      <w:r w:rsidR="00D94CB1" w:rsidRPr="001B0865">
        <w:rPr>
          <w:rFonts w:ascii="Arial" w:hAnsi="Arial" w:cs="Arial" w:hint="eastAsia"/>
          <w:b/>
          <w:bCs/>
          <w:sz w:val="18"/>
          <w:szCs w:val="20"/>
        </w:rPr>
        <w:t>č</w:t>
      </w:r>
      <w:r w:rsidR="00D94CB1" w:rsidRPr="001B0865">
        <w:rPr>
          <w:rFonts w:ascii="Arial" w:hAnsi="Arial" w:cs="Arial"/>
          <w:b/>
          <w:bCs/>
          <w:sz w:val="18"/>
          <w:szCs w:val="20"/>
        </w:rPr>
        <w:t>stranske enobarvne tiskovine z barvno naslovnico</w:t>
      </w:r>
    </w:p>
    <w:p w:rsidR="00D94CB1" w:rsidRDefault="00D94CB1" w:rsidP="003C3710">
      <w:pPr>
        <w:spacing w:line="240" w:lineRule="auto"/>
        <w:contextualSpacing/>
        <w:jc w:val="both"/>
        <w:rPr>
          <w:rFonts w:ascii="Arial" w:hAnsi="Arial" w:cs="Arial"/>
          <w:sz w:val="18"/>
          <w:szCs w:val="20"/>
        </w:rPr>
      </w:pPr>
      <w:r w:rsidRPr="00D94CB1">
        <w:rPr>
          <w:rFonts w:ascii="Arial" w:hAnsi="Arial" w:cs="Arial"/>
          <w:sz w:val="18"/>
          <w:szCs w:val="20"/>
        </w:rPr>
        <w:t>Povpraševanje za ponudbo tiska Uradnih glasil MOV je zaradi narave dela specifi</w:t>
      </w:r>
      <w:r w:rsidRPr="00D94CB1">
        <w:rPr>
          <w:rFonts w:ascii="Arial" w:hAnsi="Arial" w:cs="Arial" w:hint="eastAsia"/>
          <w:sz w:val="18"/>
          <w:szCs w:val="20"/>
        </w:rPr>
        <w:t>č</w:t>
      </w:r>
      <w:r w:rsidRPr="00D94CB1">
        <w:rPr>
          <w:rFonts w:ascii="Arial" w:hAnsi="Arial" w:cs="Arial"/>
          <w:sz w:val="18"/>
          <w:szCs w:val="20"/>
        </w:rPr>
        <w:t>no, saj gre za tisk po obsegu zelo razli</w:t>
      </w:r>
      <w:r w:rsidRPr="00D94CB1">
        <w:rPr>
          <w:rFonts w:ascii="Arial" w:hAnsi="Arial" w:cs="Arial" w:hint="eastAsia"/>
          <w:sz w:val="18"/>
          <w:szCs w:val="20"/>
        </w:rPr>
        <w:t>č</w:t>
      </w:r>
      <w:r w:rsidRPr="00D94CB1">
        <w:rPr>
          <w:rFonts w:ascii="Arial" w:hAnsi="Arial" w:cs="Arial"/>
          <w:sz w:val="18"/>
          <w:szCs w:val="20"/>
        </w:rPr>
        <w:t>nih materialov.</w:t>
      </w:r>
    </w:p>
    <w:p w:rsidR="00D94CB1" w:rsidRPr="00D94CB1" w:rsidRDefault="00D94CB1" w:rsidP="003C3710">
      <w:pPr>
        <w:spacing w:line="240" w:lineRule="auto"/>
        <w:contextualSpacing/>
        <w:jc w:val="both"/>
        <w:rPr>
          <w:rFonts w:ascii="Arial" w:hAnsi="Arial" w:cs="Arial"/>
          <w:sz w:val="18"/>
          <w:szCs w:val="20"/>
        </w:rPr>
      </w:pPr>
    </w:p>
    <w:p w:rsidR="00D94CB1" w:rsidRDefault="00D94CB1" w:rsidP="003C3710">
      <w:pPr>
        <w:spacing w:line="240" w:lineRule="auto"/>
        <w:contextualSpacing/>
        <w:jc w:val="both"/>
        <w:rPr>
          <w:rFonts w:ascii="Arial" w:hAnsi="Arial" w:cs="Arial"/>
          <w:sz w:val="18"/>
          <w:szCs w:val="20"/>
        </w:rPr>
      </w:pPr>
      <w:r w:rsidRPr="00D94CB1">
        <w:rPr>
          <w:rFonts w:ascii="Arial" w:hAnsi="Arial" w:cs="Arial"/>
          <w:sz w:val="18"/>
          <w:szCs w:val="20"/>
        </w:rPr>
        <w:t>Pogodbeno dogovorjena dela se izvajajo predvidoma enkrat mese</w:t>
      </w:r>
      <w:r w:rsidRPr="00D94CB1">
        <w:rPr>
          <w:rFonts w:ascii="Arial" w:hAnsi="Arial" w:cs="Arial" w:hint="eastAsia"/>
          <w:sz w:val="18"/>
          <w:szCs w:val="20"/>
        </w:rPr>
        <w:t>č</w:t>
      </w:r>
      <w:r w:rsidRPr="00D94CB1">
        <w:rPr>
          <w:rFonts w:ascii="Arial" w:hAnsi="Arial" w:cs="Arial"/>
          <w:sz w:val="18"/>
          <w:szCs w:val="20"/>
        </w:rPr>
        <w:t>no (zaradi izrednih sej se lahko dela izvajajo tudi ve</w:t>
      </w:r>
      <w:r w:rsidRPr="00D94CB1">
        <w:rPr>
          <w:rFonts w:ascii="Arial" w:hAnsi="Arial" w:cs="Arial" w:hint="eastAsia"/>
          <w:sz w:val="18"/>
          <w:szCs w:val="20"/>
        </w:rPr>
        <w:t>č</w:t>
      </w:r>
      <w:r w:rsidRPr="00D94CB1">
        <w:rPr>
          <w:rFonts w:ascii="Arial" w:hAnsi="Arial" w:cs="Arial"/>
          <w:sz w:val="18"/>
          <w:szCs w:val="20"/>
        </w:rPr>
        <w:t>krat mese</w:t>
      </w:r>
      <w:r w:rsidRPr="00D94CB1">
        <w:rPr>
          <w:rFonts w:ascii="Arial" w:hAnsi="Arial" w:cs="Arial" w:hint="eastAsia"/>
          <w:sz w:val="18"/>
          <w:szCs w:val="20"/>
        </w:rPr>
        <w:t>č</w:t>
      </w:r>
      <w:r w:rsidRPr="00D94CB1">
        <w:rPr>
          <w:rFonts w:ascii="Arial" w:hAnsi="Arial" w:cs="Arial"/>
          <w:sz w:val="18"/>
          <w:szCs w:val="20"/>
        </w:rPr>
        <w:t>no), o to</w:t>
      </w:r>
      <w:r w:rsidRPr="00D94CB1">
        <w:rPr>
          <w:rFonts w:ascii="Arial" w:hAnsi="Arial" w:cs="Arial" w:hint="eastAsia"/>
          <w:sz w:val="18"/>
          <w:szCs w:val="20"/>
        </w:rPr>
        <w:t>č</w:t>
      </w:r>
      <w:r w:rsidRPr="00D94CB1">
        <w:rPr>
          <w:rFonts w:ascii="Arial" w:hAnsi="Arial" w:cs="Arial"/>
          <w:sz w:val="18"/>
          <w:szCs w:val="20"/>
        </w:rPr>
        <w:t>nih datumih prevzetja ter dostave se naro</w:t>
      </w:r>
      <w:r w:rsidRPr="00D94CB1">
        <w:rPr>
          <w:rFonts w:ascii="Arial" w:hAnsi="Arial" w:cs="Arial" w:hint="eastAsia"/>
          <w:sz w:val="18"/>
          <w:szCs w:val="20"/>
        </w:rPr>
        <w:t>č</w:t>
      </w:r>
      <w:r w:rsidRPr="00D94CB1">
        <w:rPr>
          <w:rFonts w:ascii="Arial" w:hAnsi="Arial" w:cs="Arial"/>
          <w:sz w:val="18"/>
          <w:szCs w:val="20"/>
        </w:rPr>
        <w:t>nik in izvajalec dogovarjata sproti. Koli</w:t>
      </w:r>
      <w:r w:rsidRPr="00D94CB1">
        <w:rPr>
          <w:rFonts w:ascii="Arial" w:hAnsi="Arial" w:cs="Arial" w:hint="eastAsia"/>
          <w:sz w:val="18"/>
          <w:szCs w:val="20"/>
        </w:rPr>
        <w:t>č</w:t>
      </w:r>
      <w:r w:rsidRPr="00D94CB1">
        <w:rPr>
          <w:rFonts w:ascii="Arial" w:hAnsi="Arial" w:cs="Arial"/>
          <w:sz w:val="18"/>
          <w:szCs w:val="20"/>
        </w:rPr>
        <w:t xml:space="preserve">ina tiskanih strani in prilog je odvisna od dnevnih redov sej, tematike in odziva vpletenih svetnikov. Materiali za razmnoževanje (gradivo) so </w:t>
      </w:r>
      <w:r w:rsidR="006212D1">
        <w:rPr>
          <w:rFonts w:ascii="Arial" w:hAnsi="Arial" w:cs="Arial"/>
          <w:sz w:val="18"/>
          <w:szCs w:val="20"/>
        </w:rPr>
        <w:t>pripravi naročnik in jih dostavi izvajalcu</w:t>
      </w:r>
      <w:r w:rsidRPr="00D94CB1">
        <w:rPr>
          <w:rFonts w:ascii="Arial" w:hAnsi="Arial" w:cs="Arial"/>
          <w:sz w:val="18"/>
          <w:szCs w:val="20"/>
        </w:rPr>
        <w:t xml:space="preserve"> v formatu pdf.</w:t>
      </w:r>
    </w:p>
    <w:p w:rsidR="00D94CB1" w:rsidRPr="00D94CB1" w:rsidRDefault="00D94CB1" w:rsidP="003C3710">
      <w:pPr>
        <w:spacing w:line="240" w:lineRule="auto"/>
        <w:contextualSpacing/>
        <w:jc w:val="both"/>
        <w:rPr>
          <w:rFonts w:ascii="Arial" w:hAnsi="Arial" w:cs="Arial"/>
          <w:sz w:val="18"/>
          <w:szCs w:val="20"/>
        </w:rPr>
      </w:pPr>
    </w:p>
    <w:p w:rsidR="00D94CB1" w:rsidRDefault="006212D1" w:rsidP="003C3710">
      <w:pPr>
        <w:spacing w:line="240" w:lineRule="auto"/>
        <w:contextualSpacing/>
        <w:jc w:val="both"/>
        <w:rPr>
          <w:rFonts w:ascii="Arial" w:hAnsi="Arial" w:cs="Arial"/>
          <w:sz w:val="18"/>
          <w:szCs w:val="20"/>
        </w:rPr>
      </w:pPr>
      <w:r>
        <w:rPr>
          <w:rFonts w:ascii="Arial" w:hAnsi="Arial" w:cs="Arial"/>
          <w:sz w:val="18"/>
          <w:szCs w:val="20"/>
        </w:rPr>
        <w:t>Naročnik bo izvajalcu poslal g</w:t>
      </w:r>
      <w:r w:rsidR="00D94CB1" w:rsidRPr="00D94CB1">
        <w:rPr>
          <w:rFonts w:ascii="Arial" w:hAnsi="Arial" w:cs="Arial"/>
          <w:sz w:val="18"/>
          <w:szCs w:val="20"/>
        </w:rPr>
        <w:t>radivo po e-pošti na predviden dan najkasneje do 11. ure. Izvajalec bo izdelane tiskovine dostavil na sedež naro</w:t>
      </w:r>
      <w:r w:rsidR="00D94CB1" w:rsidRPr="00D94CB1">
        <w:rPr>
          <w:rFonts w:ascii="Arial" w:hAnsi="Arial" w:cs="Arial" w:hint="eastAsia"/>
          <w:sz w:val="18"/>
          <w:szCs w:val="20"/>
        </w:rPr>
        <w:t>č</w:t>
      </w:r>
      <w:r w:rsidR="00D94CB1" w:rsidRPr="00D94CB1">
        <w:rPr>
          <w:rFonts w:ascii="Arial" w:hAnsi="Arial" w:cs="Arial"/>
          <w:sz w:val="18"/>
          <w:szCs w:val="20"/>
        </w:rPr>
        <w:t xml:space="preserve">nika naslednji dan do 12. ure, razen tiskovin, ki jih bo po dogovoru kuvertiral in oddal na pošto isti dan. </w:t>
      </w:r>
    </w:p>
    <w:p w:rsidR="002F0DD5" w:rsidRDefault="002F0DD5" w:rsidP="00D94CB1">
      <w:pPr>
        <w:spacing w:line="240" w:lineRule="auto"/>
        <w:contextualSpacing/>
        <w:rPr>
          <w:rFonts w:ascii="Arial" w:hAnsi="Arial" w:cs="Arial"/>
          <w:sz w:val="18"/>
          <w:szCs w:val="20"/>
        </w:rPr>
      </w:pPr>
    </w:p>
    <w:p w:rsidR="003C3710" w:rsidRDefault="003C3710" w:rsidP="00D94CB1">
      <w:pPr>
        <w:spacing w:line="240" w:lineRule="auto"/>
        <w:contextualSpacing/>
        <w:rPr>
          <w:rFonts w:ascii="Arial" w:hAnsi="Arial" w:cs="Arial"/>
          <w:sz w:val="18"/>
          <w:szCs w:val="20"/>
        </w:rPr>
      </w:pPr>
      <w:r>
        <w:rPr>
          <w:rFonts w:ascii="Arial" w:hAnsi="Arial" w:cs="Arial"/>
          <w:sz w:val="18"/>
          <w:szCs w:val="20"/>
        </w:rPr>
        <w:t>Predmet naročila tega sklopa obsega:</w:t>
      </w:r>
    </w:p>
    <w:p w:rsidR="002F0DD5" w:rsidRPr="002F0DD5" w:rsidRDefault="002F0DD5" w:rsidP="002F0DD5">
      <w:pPr>
        <w:spacing w:line="240" w:lineRule="auto"/>
        <w:contextualSpacing/>
        <w:rPr>
          <w:rFonts w:ascii="Arial" w:hAnsi="Arial" w:cs="Arial"/>
          <w:sz w:val="18"/>
          <w:szCs w:val="20"/>
        </w:rPr>
      </w:pPr>
      <w:r w:rsidRPr="002F0DD5">
        <w:rPr>
          <w:rFonts w:ascii="Arial" w:hAnsi="Arial" w:cs="Arial"/>
          <w:sz w:val="18"/>
          <w:szCs w:val="20"/>
        </w:rPr>
        <w:t>1. GLASILO SVETA MOV</w:t>
      </w:r>
    </w:p>
    <w:p w:rsidR="00D94CB1" w:rsidRDefault="002F0DD5" w:rsidP="002F0DD5">
      <w:pPr>
        <w:spacing w:line="240" w:lineRule="auto"/>
        <w:contextualSpacing/>
        <w:rPr>
          <w:rFonts w:ascii="Arial" w:hAnsi="Arial" w:cs="Arial"/>
          <w:sz w:val="18"/>
          <w:szCs w:val="20"/>
        </w:rPr>
      </w:pPr>
      <w:r w:rsidRPr="002F0DD5">
        <w:rPr>
          <w:rFonts w:ascii="Arial" w:hAnsi="Arial" w:cs="Arial"/>
          <w:sz w:val="18"/>
          <w:szCs w:val="20"/>
        </w:rPr>
        <w:t>2. URADNI VESTNIK MOV</w:t>
      </w:r>
    </w:p>
    <w:p w:rsidR="002F0DD5" w:rsidRDefault="002F0DD5" w:rsidP="00D94CB1">
      <w:pPr>
        <w:spacing w:line="240" w:lineRule="auto"/>
        <w:contextualSpacing/>
        <w:rPr>
          <w:rFonts w:ascii="Arial" w:hAnsi="Arial" w:cs="Arial"/>
          <w:sz w:val="18"/>
          <w:szCs w:val="20"/>
        </w:rPr>
      </w:pPr>
    </w:p>
    <w:p w:rsidR="003C3710" w:rsidRDefault="002F0DD5" w:rsidP="003C3710">
      <w:pPr>
        <w:pStyle w:val="Odstavekseznama"/>
        <w:ind w:left="284"/>
        <w:jc w:val="both"/>
        <w:rPr>
          <w:rFonts w:ascii="Arial" w:hAnsi="Arial" w:cs="Arial"/>
          <w:sz w:val="18"/>
          <w:szCs w:val="18"/>
        </w:rPr>
      </w:pPr>
      <w:r w:rsidRPr="002F0DD5">
        <w:rPr>
          <w:rFonts w:ascii="Arial" w:hAnsi="Arial" w:cs="Arial"/>
          <w:sz w:val="18"/>
          <w:szCs w:val="18"/>
        </w:rPr>
        <w:t xml:space="preserve">Podroben opis storitev je naveden v </w:t>
      </w:r>
      <w:r w:rsidR="003C3710">
        <w:rPr>
          <w:rFonts w:ascii="Arial" w:hAnsi="Arial" w:cs="Arial"/>
          <w:sz w:val="18"/>
          <w:szCs w:val="18"/>
        </w:rPr>
        <w:t>Predračunu s tehničnimi specifikacijami</w:t>
      </w:r>
      <w:r w:rsidR="003C3710" w:rsidRPr="002F0DD5">
        <w:rPr>
          <w:rFonts w:ascii="Arial" w:hAnsi="Arial" w:cs="Arial"/>
          <w:sz w:val="18"/>
          <w:szCs w:val="18"/>
        </w:rPr>
        <w:t>.</w:t>
      </w:r>
    </w:p>
    <w:p w:rsidR="001B0865" w:rsidRDefault="001B0865" w:rsidP="003C3710">
      <w:pPr>
        <w:pStyle w:val="Odstavekseznama"/>
        <w:ind w:left="284"/>
        <w:jc w:val="both"/>
        <w:rPr>
          <w:rFonts w:ascii="Arial" w:hAnsi="Arial" w:cs="Arial"/>
          <w:sz w:val="18"/>
          <w:szCs w:val="18"/>
        </w:rPr>
      </w:pPr>
    </w:p>
    <w:p w:rsidR="002F0DD5" w:rsidRPr="003C3710" w:rsidRDefault="002F0DD5" w:rsidP="003C3710">
      <w:pPr>
        <w:pStyle w:val="Odstavekseznama"/>
        <w:ind w:left="284"/>
        <w:jc w:val="both"/>
        <w:rPr>
          <w:rFonts w:ascii="Arial" w:hAnsi="Arial" w:cs="Arial"/>
          <w:sz w:val="18"/>
          <w:szCs w:val="18"/>
        </w:rPr>
      </w:pPr>
    </w:p>
    <w:p w:rsidR="00922CB9"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Barvne enolistne tiskovine (zgibanke, letaki in plakati do formata A0)</w:t>
      </w:r>
    </w:p>
    <w:p w:rsidR="002F0DD5" w:rsidRDefault="002F0DD5" w:rsidP="002F0DD5">
      <w:pPr>
        <w:pStyle w:val="Odstavekseznama"/>
        <w:ind w:left="284"/>
        <w:jc w:val="both"/>
        <w:rPr>
          <w:rFonts w:ascii="Arial" w:hAnsi="Arial" w:cs="Arial"/>
          <w:b/>
          <w:sz w:val="18"/>
          <w:szCs w:val="18"/>
        </w:rPr>
      </w:pPr>
    </w:p>
    <w:p w:rsidR="002F0DD5" w:rsidRPr="002F0DD5" w:rsidRDefault="003C3710" w:rsidP="002F0DD5">
      <w:pPr>
        <w:pStyle w:val="Odstavekseznama"/>
        <w:ind w:left="284"/>
        <w:jc w:val="both"/>
        <w:rPr>
          <w:rFonts w:ascii="Arial" w:hAnsi="Arial" w:cs="Arial"/>
          <w:sz w:val="18"/>
          <w:szCs w:val="18"/>
        </w:rPr>
      </w:pPr>
      <w:r>
        <w:rPr>
          <w:rFonts w:ascii="Arial" w:hAnsi="Arial" w:cs="Arial"/>
          <w:sz w:val="18"/>
          <w:szCs w:val="18"/>
        </w:rPr>
        <w:t xml:space="preserve">Predmet naročila tega sklopa obsega </w:t>
      </w:r>
      <w:r w:rsidR="002F0DD5" w:rsidRPr="002F0DD5">
        <w:rPr>
          <w:rFonts w:ascii="Arial" w:hAnsi="Arial" w:cs="Arial"/>
          <w:sz w:val="18"/>
          <w:szCs w:val="18"/>
        </w:rPr>
        <w:t>Barvne enolistne tiskovine (zgibanke, l</w:t>
      </w:r>
      <w:r>
        <w:rPr>
          <w:rFonts w:ascii="Arial" w:hAnsi="Arial" w:cs="Arial"/>
          <w:sz w:val="18"/>
          <w:szCs w:val="18"/>
        </w:rPr>
        <w:t xml:space="preserve">etaki in plakati do formata A0), in sicer: </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1. ZGIBANKA SVETNIŠKE SKUPINE</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2. ZGIBANKA SVETNIŠKE SKUPINE SMC</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3. ZGIBANKA SVETNIŠKE SKUPINE DeSUS</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4. LETAK "Medgeneracijski festival"</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5. ZGIBANKA "eGUTS"</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6. ZGIBANKA "SmartComm"</w:t>
      </w:r>
    </w:p>
    <w:p w:rsid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7.ZGIBANKA "AED defibrilatorji v MOV"</w:t>
      </w:r>
    </w:p>
    <w:p w:rsidR="002F0DD5" w:rsidRPr="002F0DD5" w:rsidRDefault="002F0DD5" w:rsidP="002F0DD5">
      <w:pPr>
        <w:pStyle w:val="Odstavekseznama"/>
        <w:ind w:left="284"/>
        <w:jc w:val="both"/>
        <w:rPr>
          <w:rFonts w:ascii="Arial" w:hAnsi="Arial" w:cs="Arial"/>
          <w:sz w:val="18"/>
          <w:szCs w:val="18"/>
        </w:rPr>
      </w:pPr>
    </w:p>
    <w:p w:rsid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Podroben opis storitev je naveden v</w:t>
      </w:r>
      <w:r w:rsidR="003C3710">
        <w:rPr>
          <w:rFonts w:ascii="Arial" w:hAnsi="Arial" w:cs="Arial"/>
          <w:sz w:val="18"/>
          <w:szCs w:val="18"/>
        </w:rPr>
        <w:t xml:space="preserve"> Predračunu s tehničnimi specifikacijami</w:t>
      </w:r>
      <w:r w:rsidRPr="002F0DD5">
        <w:rPr>
          <w:rFonts w:ascii="Arial" w:hAnsi="Arial" w:cs="Arial"/>
          <w:sz w:val="18"/>
          <w:szCs w:val="18"/>
        </w:rPr>
        <w:t>.</w:t>
      </w:r>
    </w:p>
    <w:p w:rsidR="002F0DD5" w:rsidRPr="002F0DD5" w:rsidRDefault="002F0DD5" w:rsidP="002F0DD5">
      <w:pPr>
        <w:pStyle w:val="Odstavekseznama"/>
        <w:ind w:left="284"/>
        <w:jc w:val="both"/>
        <w:rPr>
          <w:rFonts w:ascii="Arial" w:hAnsi="Arial" w:cs="Arial"/>
          <w:sz w:val="18"/>
          <w:szCs w:val="18"/>
        </w:rPr>
      </w:pPr>
    </w:p>
    <w:p w:rsidR="00922CB9" w:rsidRDefault="00922CB9" w:rsidP="00922CB9">
      <w:pPr>
        <w:pStyle w:val="Odstavekseznama"/>
        <w:ind w:left="284"/>
        <w:jc w:val="both"/>
        <w:rPr>
          <w:rFonts w:ascii="Arial" w:hAnsi="Arial" w:cs="Arial"/>
          <w:b/>
          <w:sz w:val="18"/>
          <w:szCs w:val="18"/>
        </w:rPr>
      </w:pPr>
    </w:p>
    <w:p w:rsidR="00922CB9"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Revije in brošure</w:t>
      </w:r>
    </w:p>
    <w:p w:rsidR="003C3710" w:rsidRDefault="003C3710" w:rsidP="002F0DD5">
      <w:pPr>
        <w:spacing w:after="0"/>
        <w:ind w:left="284"/>
        <w:jc w:val="both"/>
        <w:rPr>
          <w:rFonts w:ascii="Arial" w:hAnsi="Arial" w:cs="Arial"/>
          <w:sz w:val="18"/>
          <w:szCs w:val="18"/>
        </w:rPr>
      </w:pPr>
      <w:r>
        <w:rPr>
          <w:rFonts w:ascii="Arial" w:hAnsi="Arial" w:cs="Arial"/>
          <w:sz w:val="18"/>
          <w:szCs w:val="18"/>
        </w:rPr>
        <w:t>Predmet naročila tega sklopa obsega:</w:t>
      </w:r>
    </w:p>
    <w:p w:rsidR="002F0DD5" w:rsidRPr="002F0DD5" w:rsidRDefault="002F0DD5" w:rsidP="002F0DD5">
      <w:pPr>
        <w:spacing w:after="0"/>
        <w:ind w:left="284"/>
        <w:jc w:val="both"/>
        <w:rPr>
          <w:rFonts w:ascii="Arial" w:hAnsi="Arial" w:cs="Arial"/>
          <w:sz w:val="18"/>
          <w:szCs w:val="18"/>
        </w:rPr>
      </w:pPr>
      <w:r w:rsidRPr="002F0DD5">
        <w:rPr>
          <w:rFonts w:ascii="Arial" w:hAnsi="Arial" w:cs="Arial"/>
          <w:sz w:val="18"/>
          <w:szCs w:val="18"/>
        </w:rPr>
        <w:t>1. REVIJA "RAZVOJ"</w:t>
      </w:r>
    </w:p>
    <w:p w:rsidR="002F0DD5" w:rsidRPr="002F0DD5" w:rsidRDefault="002F0DD5" w:rsidP="002F0DD5">
      <w:pPr>
        <w:spacing w:after="0"/>
        <w:ind w:left="284"/>
        <w:jc w:val="both"/>
        <w:rPr>
          <w:rFonts w:ascii="Arial" w:hAnsi="Arial" w:cs="Arial"/>
          <w:sz w:val="18"/>
          <w:szCs w:val="18"/>
        </w:rPr>
      </w:pPr>
      <w:r w:rsidRPr="002F0DD5">
        <w:rPr>
          <w:rFonts w:ascii="Arial" w:hAnsi="Arial" w:cs="Arial"/>
          <w:sz w:val="18"/>
          <w:szCs w:val="18"/>
        </w:rPr>
        <w:t>2. TISKOVINA "OB</w:t>
      </w:r>
      <w:r w:rsidRPr="002F0DD5">
        <w:rPr>
          <w:rFonts w:ascii="Arial" w:hAnsi="Arial" w:cs="Arial" w:hint="eastAsia"/>
          <w:sz w:val="18"/>
          <w:szCs w:val="18"/>
        </w:rPr>
        <w:t>Č</w:t>
      </w:r>
      <w:r w:rsidRPr="002F0DD5">
        <w:rPr>
          <w:rFonts w:ascii="Arial" w:hAnsi="Arial" w:cs="Arial"/>
          <w:sz w:val="18"/>
          <w:szCs w:val="18"/>
        </w:rPr>
        <w:t>INSKI PRAZNIK".</w:t>
      </w:r>
    </w:p>
    <w:p w:rsidR="002F0DD5" w:rsidRDefault="002F0DD5" w:rsidP="002F0DD5">
      <w:pPr>
        <w:spacing w:after="0"/>
        <w:ind w:left="284"/>
        <w:jc w:val="both"/>
        <w:rPr>
          <w:rFonts w:ascii="Arial" w:hAnsi="Arial" w:cs="Arial"/>
          <w:sz w:val="18"/>
          <w:szCs w:val="18"/>
        </w:rPr>
      </w:pPr>
      <w:r w:rsidRPr="002F0DD5">
        <w:rPr>
          <w:rFonts w:ascii="Arial" w:hAnsi="Arial" w:cs="Arial"/>
          <w:sz w:val="18"/>
          <w:szCs w:val="18"/>
        </w:rPr>
        <w:t>3. BROŠURA "INVEST IN VELENJE", 4 jezikovne mutacije</w:t>
      </w:r>
    </w:p>
    <w:p w:rsidR="002F0DD5" w:rsidRPr="002F0DD5" w:rsidRDefault="002F0DD5" w:rsidP="002F0DD5">
      <w:pPr>
        <w:spacing w:after="0"/>
        <w:ind w:left="284"/>
        <w:jc w:val="both"/>
        <w:rPr>
          <w:rFonts w:ascii="Arial" w:hAnsi="Arial" w:cs="Arial"/>
          <w:sz w:val="18"/>
          <w:szCs w:val="18"/>
        </w:rPr>
      </w:pPr>
    </w:p>
    <w:p w:rsidR="002F0DD5" w:rsidRPr="002F0DD5" w:rsidRDefault="002F0DD5" w:rsidP="003C3710">
      <w:pPr>
        <w:pStyle w:val="Odstavekseznama"/>
        <w:ind w:left="284"/>
        <w:jc w:val="both"/>
        <w:rPr>
          <w:rFonts w:ascii="Arial" w:hAnsi="Arial" w:cs="Arial"/>
          <w:sz w:val="18"/>
          <w:szCs w:val="18"/>
        </w:rPr>
      </w:pPr>
      <w:r w:rsidRPr="002F0DD5">
        <w:rPr>
          <w:rFonts w:ascii="Arial" w:hAnsi="Arial" w:cs="Arial"/>
          <w:sz w:val="18"/>
          <w:szCs w:val="18"/>
        </w:rPr>
        <w:t xml:space="preserve">Podroben opis storitev je naveden v </w:t>
      </w:r>
      <w:r w:rsidR="003C3710">
        <w:rPr>
          <w:rFonts w:ascii="Arial" w:hAnsi="Arial" w:cs="Arial"/>
          <w:sz w:val="18"/>
          <w:szCs w:val="18"/>
        </w:rPr>
        <w:t>Predračunu s tehničnimi specifikacijami</w:t>
      </w:r>
      <w:r w:rsidR="003C3710" w:rsidRPr="002F0DD5">
        <w:rPr>
          <w:rFonts w:ascii="Arial" w:hAnsi="Arial" w:cs="Arial"/>
          <w:sz w:val="18"/>
          <w:szCs w:val="18"/>
        </w:rPr>
        <w:t>.</w:t>
      </w:r>
    </w:p>
    <w:p w:rsidR="002F0DD5" w:rsidRPr="002F0DD5" w:rsidRDefault="002F0DD5" w:rsidP="002F0DD5">
      <w:pPr>
        <w:ind w:left="284"/>
        <w:jc w:val="both"/>
        <w:rPr>
          <w:rFonts w:ascii="Arial" w:hAnsi="Arial" w:cs="Arial"/>
          <w:b/>
          <w:sz w:val="18"/>
          <w:szCs w:val="18"/>
        </w:rPr>
      </w:pPr>
    </w:p>
    <w:p w:rsidR="00922CB9" w:rsidRPr="002F0DD5" w:rsidRDefault="00922CB9" w:rsidP="0042001F">
      <w:pPr>
        <w:pStyle w:val="Odstavekseznama"/>
        <w:numPr>
          <w:ilvl w:val="0"/>
          <w:numId w:val="53"/>
        </w:numPr>
        <w:jc w:val="both"/>
        <w:rPr>
          <w:rFonts w:ascii="Arial" w:hAnsi="Arial" w:cs="Arial"/>
          <w:b/>
          <w:sz w:val="18"/>
          <w:szCs w:val="18"/>
        </w:rPr>
      </w:pPr>
      <w:r w:rsidRPr="002F0DD5">
        <w:rPr>
          <w:rFonts w:ascii="Arial" w:hAnsi="Arial" w:cs="Arial"/>
          <w:b/>
          <w:sz w:val="18"/>
          <w:szCs w:val="18"/>
        </w:rPr>
        <w:t>SKLOP: Veliko zunanje oglaševanje</w:t>
      </w:r>
    </w:p>
    <w:p w:rsidR="003C3710" w:rsidRDefault="003C3710" w:rsidP="007E6A1B">
      <w:pPr>
        <w:spacing w:line="240" w:lineRule="auto"/>
        <w:ind w:left="357"/>
        <w:contextualSpacing/>
        <w:jc w:val="both"/>
        <w:rPr>
          <w:rFonts w:ascii="Arial" w:hAnsi="Arial" w:cs="Arial"/>
          <w:sz w:val="18"/>
          <w:szCs w:val="18"/>
        </w:rPr>
      </w:pPr>
      <w:r>
        <w:rPr>
          <w:rFonts w:ascii="Arial" w:hAnsi="Arial" w:cs="Arial"/>
          <w:sz w:val="18"/>
          <w:szCs w:val="18"/>
        </w:rPr>
        <w:t>Predmet naročila tega sklopa obsega:</w:t>
      </w:r>
    </w:p>
    <w:p w:rsidR="007E6A1B" w:rsidRDefault="002F0DD5" w:rsidP="007E6A1B">
      <w:pPr>
        <w:spacing w:line="240" w:lineRule="auto"/>
        <w:ind w:left="357"/>
        <w:contextualSpacing/>
        <w:jc w:val="both"/>
        <w:rPr>
          <w:rFonts w:ascii="Arial" w:hAnsi="Arial" w:cs="Arial"/>
          <w:sz w:val="18"/>
          <w:szCs w:val="18"/>
        </w:rPr>
      </w:pPr>
      <w:r w:rsidRPr="002F0DD5">
        <w:rPr>
          <w:rFonts w:ascii="Arial" w:hAnsi="Arial" w:cs="Arial"/>
          <w:sz w:val="18"/>
          <w:szCs w:val="18"/>
        </w:rPr>
        <w:t>1. BILBOARD PLAKAT</w:t>
      </w:r>
    </w:p>
    <w:p w:rsidR="002F0DD5" w:rsidRDefault="002F0DD5" w:rsidP="007E6A1B">
      <w:pPr>
        <w:spacing w:line="240" w:lineRule="auto"/>
        <w:ind w:left="357"/>
        <w:contextualSpacing/>
        <w:jc w:val="both"/>
        <w:rPr>
          <w:rFonts w:ascii="Arial" w:hAnsi="Arial" w:cs="Arial"/>
          <w:sz w:val="18"/>
          <w:szCs w:val="18"/>
        </w:rPr>
      </w:pPr>
      <w:r w:rsidRPr="002F0DD5">
        <w:rPr>
          <w:rFonts w:ascii="Arial" w:hAnsi="Arial" w:cs="Arial"/>
          <w:sz w:val="18"/>
          <w:szCs w:val="18"/>
        </w:rPr>
        <w:t>2. SUPREME PLAKAT</w:t>
      </w:r>
    </w:p>
    <w:p w:rsidR="001B0865" w:rsidRDefault="001B0865" w:rsidP="007E6A1B">
      <w:pPr>
        <w:spacing w:line="240" w:lineRule="auto"/>
        <w:ind w:left="357"/>
        <w:contextualSpacing/>
        <w:jc w:val="both"/>
        <w:rPr>
          <w:rFonts w:ascii="Arial" w:hAnsi="Arial" w:cs="Arial"/>
          <w:sz w:val="18"/>
          <w:szCs w:val="18"/>
        </w:rPr>
      </w:pPr>
      <w:r>
        <w:rPr>
          <w:rFonts w:ascii="Arial" w:hAnsi="Arial" w:cs="Arial"/>
          <w:sz w:val="18"/>
          <w:szCs w:val="18"/>
        </w:rPr>
        <w:t xml:space="preserve">3. </w:t>
      </w:r>
      <w:r w:rsidRPr="001B0865">
        <w:rPr>
          <w:rFonts w:ascii="Arial" w:hAnsi="Arial" w:cs="Arial"/>
          <w:sz w:val="18"/>
          <w:szCs w:val="18"/>
        </w:rPr>
        <w:t>OGLASNI PANO "CESTA TALCEV"</w:t>
      </w:r>
    </w:p>
    <w:p w:rsidR="007E6A1B" w:rsidRPr="002F0DD5" w:rsidRDefault="007E6A1B" w:rsidP="007E6A1B">
      <w:pPr>
        <w:spacing w:line="240" w:lineRule="auto"/>
        <w:ind w:left="357"/>
        <w:contextualSpacing/>
        <w:jc w:val="both"/>
        <w:rPr>
          <w:rFonts w:ascii="Arial" w:hAnsi="Arial" w:cs="Arial"/>
          <w:sz w:val="18"/>
          <w:szCs w:val="18"/>
        </w:rPr>
      </w:pPr>
    </w:p>
    <w:p w:rsidR="002F0DD5" w:rsidRPr="002F0DD5" w:rsidRDefault="002F0DD5" w:rsidP="002F0DD5">
      <w:pPr>
        <w:ind w:left="360"/>
        <w:jc w:val="both"/>
        <w:rPr>
          <w:rFonts w:ascii="Arial" w:hAnsi="Arial" w:cs="Arial"/>
          <w:sz w:val="18"/>
          <w:szCs w:val="18"/>
        </w:rPr>
      </w:pPr>
      <w:r w:rsidRPr="002F0DD5">
        <w:rPr>
          <w:rFonts w:ascii="Arial" w:hAnsi="Arial" w:cs="Arial"/>
          <w:sz w:val="18"/>
          <w:szCs w:val="18"/>
        </w:rPr>
        <w:t>Podroben opis storitev je na</w:t>
      </w:r>
      <w:r w:rsidR="008F2C5D">
        <w:rPr>
          <w:rFonts w:ascii="Arial" w:hAnsi="Arial" w:cs="Arial"/>
          <w:sz w:val="18"/>
          <w:szCs w:val="18"/>
        </w:rPr>
        <w:t>veden v</w:t>
      </w:r>
      <w:r w:rsidR="00BA36A0" w:rsidRPr="00BA36A0">
        <w:rPr>
          <w:rFonts w:ascii="Arial" w:hAnsi="Arial" w:cs="Arial"/>
          <w:sz w:val="18"/>
          <w:szCs w:val="18"/>
        </w:rPr>
        <w:t xml:space="preserve"> Predračun</w:t>
      </w:r>
      <w:r w:rsidR="008F2C5D">
        <w:rPr>
          <w:rFonts w:ascii="Arial" w:hAnsi="Arial" w:cs="Arial"/>
          <w:sz w:val="18"/>
          <w:szCs w:val="18"/>
        </w:rPr>
        <w:t>u</w:t>
      </w:r>
      <w:r w:rsidR="00BA36A0" w:rsidRPr="00BA36A0">
        <w:rPr>
          <w:rFonts w:ascii="Arial" w:hAnsi="Arial" w:cs="Arial"/>
          <w:sz w:val="18"/>
          <w:szCs w:val="18"/>
        </w:rPr>
        <w:t xml:space="preserve"> s tehničnimi specifikacijami</w:t>
      </w:r>
      <w:r w:rsidR="008F2C5D">
        <w:rPr>
          <w:rFonts w:ascii="Arial" w:hAnsi="Arial" w:cs="Arial"/>
          <w:sz w:val="18"/>
          <w:szCs w:val="18"/>
        </w:rPr>
        <w:t>.</w:t>
      </w:r>
    </w:p>
    <w:p w:rsidR="002F0DD5" w:rsidRPr="002F0DD5" w:rsidRDefault="002F0DD5" w:rsidP="002F0DD5">
      <w:pPr>
        <w:jc w:val="both"/>
        <w:rPr>
          <w:rFonts w:ascii="Arial" w:hAnsi="Arial" w:cs="Arial"/>
          <w:b/>
          <w:sz w:val="18"/>
          <w:szCs w:val="18"/>
        </w:rPr>
      </w:pPr>
    </w:p>
    <w:p w:rsidR="00922CB9"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Unikatni tisk na cerado, PVC</w:t>
      </w:r>
    </w:p>
    <w:p w:rsidR="003C3710" w:rsidRDefault="003C3710" w:rsidP="003C3710">
      <w:pPr>
        <w:ind w:left="357"/>
        <w:contextualSpacing/>
        <w:jc w:val="both"/>
        <w:rPr>
          <w:rFonts w:ascii="Arial" w:hAnsi="Arial" w:cs="Arial"/>
          <w:sz w:val="18"/>
          <w:szCs w:val="18"/>
        </w:rPr>
      </w:pPr>
      <w:r>
        <w:rPr>
          <w:rFonts w:ascii="Arial" w:hAnsi="Arial" w:cs="Arial"/>
          <w:sz w:val="18"/>
          <w:szCs w:val="18"/>
        </w:rPr>
        <w:t>Predmet naročila tega sklopa obsega:</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1. A PANO PROMENADA</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2. PLAKATI GALERIJE NA PROSTEM</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3. CESTNI TRANSPARENTI (12 razli</w:t>
      </w:r>
      <w:r w:rsidRPr="002F0DD5">
        <w:rPr>
          <w:rFonts w:ascii="Arial" w:hAnsi="Arial" w:cs="Arial" w:hint="eastAsia"/>
          <w:sz w:val="18"/>
          <w:szCs w:val="18"/>
        </w:rPr>
        <w:t>č</w:t>
      </w:r>
      <w:r w:rsidRPr="002F0DD5">
        <w:rPr>
          <w:rFonts w:ascii="Arial" w:hAnsi="Arial" w:cs="Arial"/>
          <w:sz w:val="18"/>
          <w:szCs w:val="18"/>
        </w:rPr>
        <w:t>nih transparentov).</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4. TRANSPARENT ZA OZADJE ODRA</w:t>
      </w:r>
    </w:p>
    <w:p w:rsidR="003C3710" w:rsidRDefault="001B0865" w:rsidP="001B0865">
      <w:pPr>
        <w:ind w:left="357"/>
        <w:contextualSpacing/>
        <w:jc w:val="both"/>
        <w:rPr>
          <w:rFonts w:ascii="Arial" w:hAnsi="Arial" w:cs="Arial"/>
          <w:sz w:val="18"/>
          <w:szCs w:val="18"/>
        </w:rPr>
      </w:pPr>
      <w:r>
        <w:rPr>
          <w:rFonts w:ascii="Arial" w:hAnsi="Arial" w:cs="Arial"/>
          <w:sz w:val="18"/>
          <w:szCs w:val="18"/>
        </w:rPr>
        <w:t>5. TISKANJE NALEPK - PVC</w:t>
      </w:r>
    </w:p>
    <w:p w:rsidR="001B0865" w:rsidRDefault="001B0865" w:rsidP="001B0865">
      <w:pPr>
        <w:ind w:left="357"/>
        <w:contextualSpacing/>
        <w:jc w:val="both"/>
        <w:rPr>
          <w:rFonts w:ascii="Arial" w:hAnsi="Arial" w:cs="Arial"/>
          <w:sz w:val="18"/>
          <w:szCs w:val="18"/>
        </w:rPr>
      </w:pPr>
    </w:p>
    <w:p w:rsidR="002F0DD5" w:rsidRPr="002F0DD5" w:rsidRDefault="002F0DD5" w:rsidP="002F0DD5">
      <w:pPr>
        <w:ind w:left="360"/>
        <w:jc w:val="both"/>
        <w:rPr>
          <w:rFonts w:ascii="Arial" w:hAnsi="Arial" w:cs="Arial"/>
          <w:sz w:val="18"/>
          <w:szCs w:val="18"/>
        </w:rPr>
      </w:pPr>
      <w:r w:rsidRPr="002F0DD5">
        <w:rPr>
          <w:rFonts w:ascii="Arial" w:hAnsi="Arial" w:cs="Arial"/>
          <w:sz w:val="18"/>
          <w:szCs w:val="18"/>
        </w:rPr>
        <w:t xml:space="preserve">Podroben opis storitev je naveden v </w:t>
      </w:r>
      <w:r w:rsidR="008F2C5D">
        <w:rPr>
          <w:rFonts w:ascii="Arial" w:hAnsi="Arial" w:cs="Arial"/>
          <w:sz w:val="18"/>
          <w:szCs w:val="18"/>
        </w:rPr>
        <w:t>P</w:t>
      </w:r>
      <w:r w:rsidR="00BA36A0" w:rsidRPr="00BA36A0">
        <w:rPr>
          <w:rFonts w:ascii="Arial" w:hAnsi="Arial" w:cs="Arial"/>
          <w:sz w:val="18"/>
          <w:szCs w:val="18"/>
        </w:rPr>
        <w:t>redračun</w:t>
      </w:r>
      <w:r w:rsidR="008F2C5D">
        <w:rPr>
          <w:rFonts w:ascii="Arial" w:hAnsi="Arial" w:cs="Arial"/>
          <w:sz w:val="18"/>
          <w:szCs w:val="18"/>
        </w:rPr>
        <w:t>u</w:t>
      </w:r>
      <w:r w:rsidR="00BA36A0" w:rsidRPr="00BA36A0">
        <w:rPr>
          <w:rFonts w:ascii="Arial" w:hAnsi="Arial" w:cs="Arial"/>
          <w:sz w:val="18"/>
          <w:szCs w:val="18"/>
        </w:rPr>
        <w:t xml:space="preserve"> s tehničnimi specifikacijami</w:t>
      </w:r>
      <w:r w:rsidRPr="002F0DD5">
        <w:rPr>
          <w:rFonts w:ascii="Arial" w:hAnsi="Arial" w:cs="Arial"/>
          <w:sz w:val="18"/>
          <w:szCs w:val="18"/>
        </w:rPr>
        <w:t>.</w:t>
      </w:r>
    </w:p>
    <w:p w:rsidR="002F0DD5" w:rsidRPr="002F0DD5" w:rsidRDefault="002F0DD5" w:rsidP="002F0DD5">
      <w:pPr>
        <w:ind w:left="360"/>
        <w:jc w:val="both"/>
        <w:rPr>
          <w:rFonts w:ascii="Arial" w:hAnsi="Arial" w:cs="Arial"/>
          <w:b/>
          <w:sz w:val="18"/>
          <w:szCs w:val="18"/>
        </w:rPr>
      </w:pPr>
    </w:p>
    <w:p w:rsidR="00C71BB5"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Vabila in dopisi</w:t>
      </w:r>
    </w:p>
    <w:p w:rsidR="008F2C5D" w:rsidRPr="008F2C5D" w:rsidRDefault="008F2C5D" w:rsidP="008F2C5D">
      <w:pPr>
        <w:ind w:left="709"/>
        <w:contextualSpacing/>
        <w:jc w:val="both"/>
        <w:rPr>
          <w:rFonts w:ascii="Arial" w:hAnsi="Arial" w:cs="Arial"/>
          <w:b/>
          <w:sz w:val="18"/>
          <w:szCs w:val="18"/>
        </w:rPr>
      </w:pPr>
      <w:r>
        <w:rPr>
          <w:rFonts w:ascii="Arial" w:hAnsi="Arial" w:cs="Arial"/>
          <w:sz w:val="18"/>
          <w:szCs w:val="18"/>
        </w:rPr>
        <w:t>Predmet naročila tega sklopa obsega:</w:t>
      </w:r>
    </w:p>
    <w:p w:rsidR="002F0DD5" w:rsidRPr="002F0DD5" w:rsidRDefault="002F0DD5" w:rsidP="008F2C5D">
      <w:pPr>
        <w:ind w:left="709"/>
        <w:contextualSpacing/>
        <w:jc w:val="both"/>
        <w:rPr>
          <w:rFonts w:ascii="Arial" w:hAnsi="Arial" w:cs="Arial"/>
          <w:sz w:val="18"/>
          <w:szCs w:val="18"/>
        </w:rPr>
      </w:pPr>
      <w:r w:rsidRPr="002F0DD5">
        <w:rPr>
          <w:rFonts w:ascii="Arial" w:hAnsi="Arial" w:cs="Arial"/>
          <w:sz w:val="18"/>
          <w:szCs w:val="18"/>
        </w:rPr>
        <w:t>1. VABILA</w:t>
      </w:r>
    </w:p>
    <w:p w:rsidR="002F0DD5" w:rsidRPr="002F0DD5" w:rsidRDefault="002F0DD5" w:rsidP="008F2C5D">
      <w:pPr>
        <w:ind w:left="709"/>
        <w:contextualSpacing/>
        <w:jc w:val="both"/>
        <w:rPr>
          <w:rFonts w:ascii="Arial" w:hAnsi="Arial" w:cs="Arial"/>
          <w:sz w:val="18"/>
          <w:szCs w:val="18"/>
        </w:rPr>
      </w:pPr>
      <w:r w:rsidRPr="002F0DD5">
        <w:rPr>
          <w:rFonts w:ascii="Arial" w:hAnsi="Arial" w:cs="Arial"/>
          <w:sz w:val="18"/>
          <w:szCs w:val="18"/>
        </w:rPr>
        <w:lastRenderedPageBreak/>
        <w:t>2. ŽUPANOV DOPIS</w:t>
      </w:r>
    </w:p>
    <w:p w:rsidR="001B0865" w:rsidRDefault="001B0865" w:rsidP="003C3710">
      <w:pPr>
        <w:ind w:left="709"/>
        <w:jc w:val="both"/>
        <w:rPr>
          <w:rFonts w:ascii="Arial" w:hAnsi="Arial" w:cs="Arial"/>
          <w:sz w:val="18"/>
          <w:szCs w:val="18"/>
        </w:rPr>
      </w:pPr>
    </w:p>
    <w:p w:rsidR="00570254" w:rsidRPr="003C3710" w:rsidRDefault="002F0DD5" w:rsidP="003C3710">
      <w:pPr>
        <w:ind w:left="709"/>
        <w:jc w:val="both"/>
        <w:rPr>
          <w:rFonts w:ascii="Arial" w:hAnsi="Arial" w:cs="Arial"/>
          <w:sz w:val="18"/>
          <w:szCs w:val="18"/>
        </w:rPr>
      </w:pPr>
      <w:r w:rsidRPr="002F0DD5">
        <w:rPr>
          <w:rFonts w:ascii="Arial" w:hAnsi="Arial" w:cs="Arial"/>
          <w:sz w:val="18"/>
          <w:szCs w:val="18"/>
        </w:rPr>
        <w:t xml:space="preserve">Podroben opis storitev je naveden v </w:t>
      </w:r>
      <w:r w:rsidR="00BA36A0" w:rsidRPr="00BA36A0">
        <w:rPr>
          <w:rFonts w:ascii="Arial" w:hAnsi="Arial" w:cs="Arial"/>
          <w:sz w:val="18"/>
          <w:szCs w:val="18"/>
        </w:rPr>
        <w:t>Predračun</w:t>
      </w:r>
      <w:r w:rsidR="008F2C5D">
        <w:rPr>
          <w:rFonts w:ascii="Arial" w:hAnsi="Arial" w:cs="Arial"/>
          <w:sz w:val="18"/>
          <w:szCs w:val="18"/>
        </w:rPr>
        <w:t>u</w:t>
      </w:r>
      <w:r w:rsidR="00BA36A0" w:rsidRPr="00BA36A0">
        <w:rPr>
          <w:rFonts w:ascii="Arial" w:hAnsi="Arial" w:cs="Arial"/>
          <w:sz w:val="18"/>
          <w:szCs w:val="18"/>
        </w:rPr>
        <w:t xml:space="preserve"> s tehničnimi specifikacijami</w:t>
      </w:r>
      <w:r w:rsidRPr="002F0DD5">
        <w:rPr>
          <w:rFonts w:ascii="Arial" w:hAnsi="Arial" w:cs="Arial"/>
          <w:sz w:val="18"/>
          <w:szCs w:val="18"/>
        </w:rPr>
        <w:t>).</w:t>
      </w:r>
    </w:p>
    <w:p w:rsidR="00570254" w:rsidRPr="00A728FE" w:rsidRDefault="00570254" w:rsidP="00570254">
      <w:pPr>
        <w:jc w:val="both"/>
        <w:rPr>
          <w:rFonts w:ascii="Arial" w:hAnsi="Arial"/>
          <w:b/>
          <w:i/>
          <w:sz w:val="20"/>
          <w:lang w:val="pl-PL"/>
        </w:rPr>
      </w:pPr>
      <w:r w:rsidRPr="00A728FE">
        <w:rPr>
          <w:rFonts w:ascii="Arial" w:hAnsi="Arial"/>
          <w:b/>
          <w:i/>
          <w:sz w:val="20"/>
          <w:lang w:val="pl-PL"/>
        </w:rPr>
        <w:t>(izpolniti za sklope, ki jih ponujate)</w:t>
      </w:r>
    </w:p>
    <w:p w:rsidR="00570254" w:rsidRPr="00570254" w:rsidRDefault="00570254" w:rsidP="00570254">
      <w:pPr>
        <w:tabs>
          <w:tab w:val="left" w:pos="426"/>
        </w:tabs>
        <w:spacing w:after="120"/>
        <w:jc w:val="both"/>
        <w:rPr>
          <w:rFonts w:ascii="Arial" w:hAnsi="Arial" w:cs="Arial"/>
          <w:sz w:val="18"/>
          <w:szCs w:val="18"/>
          <w:lang w:val="pl-PL"/>
        </w:rPr>
      </w:pPr>
      <w:r w:rsidRPr="00570254">
        <w:rPr>
          <w:rFonts w:ascii="Arial" w:hAnsi="Arial" w:cs="Arial"/>
          <w:sz w:val="18"/>
          <w:szCs w:val="18"/>
          <w:lang w:val="pl-PL"/>
        </w:rPr>
        <w:t>Kon</w:t>
      </w:r>
      <w:r w:rsidRPr="00570254">
        <w:rPr>
          <w:rFonts w:ascii="Arial" w:hAnsi="Arial" w:cs="Arial" w:hint="eastAsia"/>
          <w:sz w:val="18"/>
          <w:szCs w:val="18"/>
          <w:lang w:val="pl-PL"/>
        </w:rPr>
        <w:t>č</w:t>
      </w:r>
      <w:r w:rsidRPr="00570254">
        <w:rPr>
          <w:rFonts w:ascii="Arial" w:hAnsi="Arial" w:cs="Arial"/>
          <w:sz w:val="18"/>
          <w:szCs w:val="18"/>
          <w:lang w:val="pl-PL"/>
        </w:rPr>
        <w:t xml:space="preserve">na pogodbena vrednost </w:t>
      </w:r>
      <w:r w:rsidRPr="00A728FE">
        <w:rPr>
          <w:rFonts w:ascii="Arial" w:hAnsi="Arial" w:cs="Arial"/>
          <w:b/>
          <w:i/>
          <w:sz w:val="18"/>
          <w:szCs w:val="18"/>
          <w:lang w:val="pl-PL"/>
        </w:rPr>
        <w:t>(seštevek vseh sklopov, ki se ponujajo)</w:t>
      </w:r>
      <w:r>
        <w:rPr>
          <w:rFonts w:ascii="Arial" w:hAnsi="Arial" w:cs="Arial"/>
          <w:sz w:val="18"/>
          <w:szCs w:val="18"/>
          <w:lang w:val="pl-PL"/>
        </w:rPr>
        <w:t xml:space="preserve"> </w:t>
      </w:r>
      <w:r w:rsidRPr="00570254">
        <w:rPr>
          <w:rFonts w:ascii="Arial" w:hAnsi="Arial" w:cs="Arial"/>
          <w:sz w:val="18"/>
          <w:szCs w:val="18"/>
          <w:lang w:val="pl-PL"/>
        </w:rPr>
        <w:t xml:space="preserve">za </w:t>
      </w:r>
      <w:r>
        <w:rPr>
          <w:rFonts w:ascii="Arial" w:hAnsi="Arial" w:cs="Arial"/>
          <w:sz w:val="18"/>
          <w:szCs w:val="18"/>
          <w:lang w:val="pl-PL"/>
        </w:rPr>
        <w:t>storitve tiskanja</w:t>
      </w:r>
      <w:r w:rsidRPr="00570254">
        <w:rPr>
          <w:rFonts w:ascii="Arial" w:hAnsi="Arial" w:cs="Arial"/>
          <w:sz w:val="18"/>
          <w:szCs w:val="18"/>
          <w:lang w:val="pl-PL"/>
        </w:rPr>
        <w:t xml:space="preserve"> za potrebe Mestne ob</w:t>
      </w:r>
      <w:r w:rsidRPr="00570254">
        <w:rPr>
          <w:rFonts w:ascii="Arial" w:hAnsi="Arial" w:cs="Arial" w:hint="eastAsia"/>
          <w:sz w:val="18"/>
          <w:szCs w:val="18"/>
          <w:lang w:val="pl-PL"/>
        </w:rPr>
        <w:t>č</w:t>
      </w:r>
      <w:r w:rsidRPr="00570254">
        <w:rPr>
          <w:rFonts w:ascii="Arial" w:hAnsi="Arial" w:cs="Arial"/>
          <w:sz w:val="18"/>
          <w:szCs w:val="18"/>
          <w:lang w:val="pl-PL"/>
        </w:rPr>
        <w:t xml:space="preserve">ine Velenje </w:t>
      </w:r>
      <w:r w:rsidR="00353ACA">
        <w:rPr>
          <w:rFonts w:ascii="Arial" w:hAnsi="Arial" w:cs="Arial"/>
          <w:sz w:val="18"/>
          <w:szCs w:val="18"/>
          <w:lang w:val="pl-PL"/>
        </w:rPr>
        <w:t xml:space="preserve"> v letu 2018:</w:t>
      </w:r>
    </w:p>
    <w:p w:rsidR="00943CFD" w:rsidRPr="002707DB" w:rsidRDefault="00943CFD" w:rsidP="00570254">
      <w:pPr>
        <w:tabs>
          <w:tab w:val="left" w:pos="426"/>
        </w:tabs>
        <w:spacing w:before="120" w:after="120"/>
        <w:jc w:val="center"/>
        <w:rPr>
          <w:rFonts w:ascii="Arial" w:eastAsia="Arial" w:hAnsi="Arial" w:cs="Arial"/>
          <w:sz w:val="18"/>
          <w:szCs w:val="18"/>
        </w:rPr>
      </w:pPr>
      <w:r w:rsidRPr="002707DB">
        <w:rPr>
          <w:rFonts w:ascii="Arial" w:eastAsia="Arial" w:hAnsi="Arial" w:cs="Arial"/>
          <w:sz w:val="18"/>
          <w:szCs w:val="18"/>
        </w:rPr>
        <w:t>Cena brez DDV znaša _________________________ EUR</w:t>
      </w:r>
    </w:p>
    <w:p w:rsidR="00943CFD" w:rsidRPr="002707DB" w:rsidRDefault="00943CFD" w:rsidP="00124F11">
      <w:pPr>
        <w:tabs>
          <w:tab w:val="left" w:pos="426"/>
        </w:tabs>
        <w:spacing w:before="120" w:after="120"/>
        <w:jc w:val="center"/>
        <w:rPr>
          <w:rFonts w:ascii="Arial" w:eastAsia="Arial" w:hAnsi="Arial" w:cs="Arial"/>
          <w:sz w:val="18"/>
          <w:szCs w:val="18"/>
        </w:rPr>
      </w:pPr>
      <w:r w:rsidRPr="002707DB">
        <w:rPr>
          <w:rFonts w:ascii="Arial" w:eastAsia="Arial" w:hAnsi="Arial" w:cs="Arial"/>
          <w:sz w:val="18"/>
          <w:szCs w:val="18"/>
        </w:rPr>
        <w:t>DDV (DDV 22 %) znaša ________________________ EUR</w:t>
      </w:r>
    </w:p>
    <w:p w:rsidR="00943CFD" w:rsidRPr="002707DB" w:rsidRDefault="00943CFD" w:rsidP="00124F11">
      <w:pPr>
        <w:tabs>
          <w:tab w:val="left" w:pos="426"/>
        </w:tabs>
        <w:spacing w:before="120" w:after="120"/>
        <w:jc w:val="center"/>
        <w:rPr>
          <w:rFonts w:ascii="Arial" w:eastAsia="Arial" w:hAnsi="Arial" w:cs="Arial"/>
          <w:sz w:val="18"/>
          <w:szCs w:val="18"/>
        </w:rPr>
      </w:pPr>
      <w:r w:rsidRPr="002707DB">
        <w:rPr>
          <w:rFonts w:ascii="Arial" w:eastAsia="Arial" w:hAnsi="Arial" w:cs="Arial"/>
          <w:sz w:val="18"/>
          <w:szCs w:val="18"/>
        </w:rPr>
        <w:t>Cena  z DDV znaša ____________________________ EUR</w:t>
      </w:r>
    </w:p>
    <w:p w:rsidR="00943CFD" w:rsidRPr="002707DB" w:rsidRDefault="00943CFD" w:rsidP="00124F11">
      <w:pPr>
        <w:tabs>
          <w:tab w:val="left" w:pos="426"/>
        </w:tabs>
        <w:spacing w:before="120" w:after="240"/>
        <w:jc w:val="center"/>
        <w:rPr>
          <w:rFonts w:ascii="Arial" w:hAnsi="Arial" w:cs="Arial"/>
          <w:sz w:val="18"/>
          <w:szCs w:val="18"/>
        </w:rPr>
      </w:pPr>
      <w:r w:rsidRPr="002707DB">
        <w:rPr>
          <w:rFonts w:ascii="Arial" w:hAnsi="Arial" w:cs="Arial"/>
          <w:sz w:val="18"/>
          <w:szCs w:val="18"/>
        </w:rPr>
        <w:t>z besedo: ___________________________ in ___/100 evrov</w:t>
      </w:r>
    </w:p>
    <w:p w:rsidR="00585AC8" w:rsidRDefault="00585AC8" w:rsidP="0066744D">
      <w:pPr>
        <w:tabs>
          <w:tab w:val="left" w:pos="426"/>
        </w:tabs>
        <w:spacing w:after="120"/>
        <w:jc w:val="both"/>
        <w:rPr>
          <w:rFonts w:ascii="Arial" w:hAnsi="Arial" w:cs="Arial"/>
          <w:sz w:val="18"/>
          <w:szCs w:val="18"/>
        </w:rPr>
      </w:pPr>
      <w:r w:rsidRPr="00A24D35">
        <w:rPr>
          <w:rFonts w:ascii="Arial" w:hAnsi="Arial" w:cs="Arial"/>
          <w:sz w:val="18"/>
          <w:szCs w:val="18"/>
        </w:rPr>
        <w:t>Vrednost del se financira s sredstvi</w:t>
      </w:r>
      <w:r w:rsidR="00B17BB4" w:rsidRPr="00A24D35">
        <w:rPr>
          <w:rFonts w:ascii="Arial" w:hAnsi="Arial" w:cs="Arial"/>
          <w:sz w:val="18"/>
          <w:szCs w:val="18"/>
        </w:rPr>
        <w:t xml:space="preserve"> proračunsk</w:t>
      </w:r>
      <w:r w:rsidR="00570254" w:rsidRPr="00A24D35">
        <w:rPr>
          <w:rFonts w:ascii="Arial" w:hAnsi="Arial" w:cs="Arial"/>
          <w:sz w:val="18"/>
          <w:szCs w:val="18"/>
        </w:rPr>
        <w:t>ih postavk:</w:t>
      </w:r>
      <w:r w:rsidR="00B17BB4" w:rsidRPr="00A24D35">
        <w:rPr>
          <w:rFonts w:ascii="Arial" w:hAnsi="Arial" w:cs="Arial"/>
          <w:sz w:val="18"/>
          <w:szCs w:val="18"/>
        </w:rPr>
        <w:t xml:space="preserve">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 xml:space="preserve">10004002  Materialni stroški - Svet MOV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 xml:space="preserve">10001006  Delovanje skupin </w:t>
      </w:r>
      <w:r w:rsidRPr="00353ACA">
        <w:rPr>
          <w:rFonts w:ascii="Arial" w:hAnsi="Arial" w:cs="Arial" w:hint="eastAsia"/>
          <w:sz w:val="18"/>
          <w:szCs w:val="18"/>
        </w:rPr>
        <w:t>č</w:t>
      </w:r>
      <w:r w:rsidRPr="00353ACA">
        <w:rPr>
          <w:rFonts w:ascii="Arial" w:hAnsi="Arial" w:cs="Arial"/>
          <w:sz w:val="18"/>
          <w:szCs w:val="18"/>
        </w:rPr>
        <w:t xml:space="preserve">lanov sveta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40320013 Program za starostnike</w:t>
      </w:r>
    </w:p>
    <w:p w:rsidR="000F34E9" w:rsidRPr="00353ACA" w:rsidRDefault="00353ACA" w:rsidP="0042001F">
      <w:pPr>
        <w:pStyle w:val="Odstavekseznama"/>
        <w:numPr>
          <w:ilvl w:val="0"/>
          <w:numId w:val="47"/>
        </w:numPr>
        <w:tabs>
          <w:tab w:val="left" w:pos="426"/>
        </w:tabs>
        <w:spacing w:after="120"/>
        <w:jc w:val="both"/>
        <w:rPr>
          <w:rFonts w:ascii="Arial" w:hAnsi="Arial" w:cs="Arial"/>
          <w:sz w:val="18"/>
          <w:szCs w:val="18"/>
        </w:rPr>
      </w:pPr>
      <w:r>
        <w:rPr>
          <w:rFonts w:ascii="Arial" w:hAnsi="Arial" w:cs="Arial"/>
          <w:sz w:val="18"/>
          <w:szCs w:val="18"/>
        </w:rPr>
        <w:t>40512006 eGUTS</w:t>
      </w:r>
    </w:p>
    <w:p w:rsidR="000F34E9" w:rsidRPr="00353ACA" w:rsidRDefault="00353ACA" w:rsidP="0042001F">
      <w:pPr>
        <w:pStyle w:val="Odstavekseznama"/>
        <w:numPr>
          <w:ilvl w:val="0"/>
          <w:numId w:val="47"/>
        </w:numPr>
        <w:tabs>
          <w:tab w:val="left" w:pos="426"/>
        </w:tabs>
        <w:spacing w:after="120"/>
        <w:jc w:val="both"/>
        <w:rPr>
          <w:rFonts w:ascii="Arial" w:hAnsi="Arial" w:cs="Arial"/>
          <w:sz w:val="18"/>
          <w:szCs w:val="18"/>
        </w:rPr>
      </w:pPr>
      <w:r>
        <w:rPr>
          <w:rFonts w:ascii="Arial" w:hAnsi="Arial" w:cs="Arial"/>
          <w:sz w:val="18"/>
          <w:szCs w:val="18"/>
        </w:rPr>
        <w:t>40513002 Smart Commuting</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40507001 Civilna zaš</w:t>
      </w:r>
      <w:r w:rsidRPr="00353ACA">
        <w:rPr>
          <w:rFonts w:ascii="Arial" w:hAnsi="Arial" w:cs="Arial" w:hint="eastAsia"/>
          <w:sz w:val="18"/>
          <w:szCs w:val="18"/>
        </w:rPr>
        <w:t>č</w:t>
      </w:r>
      <w:r w:rsidRPr="00353ACA">
        <w:rPr>
          <w:rFonts w:ascii="Arial" w:hAnsi="Arial" w:cs="Arial"/>
          <w:sz w:val="18"/>
          <w:szCs w:val="18"/>
        </w:rPr>
        <w:t xml:space="preserve">ita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20004001 Promocijska dejavnost</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20001004 Objave in oglasi</w:t>
      </w:r>
    </w:p>
    <w:p w:rsidR="00353ACA" w:rsidRDefault="000F34E9" w:rsidP="0042001F">
      <w:pPr>
        <w:pStyle w:val="Odstavekseznama"/>
        <w:numPr>
          <w:ilvl w:val="0"/>
          <w:numId w:val="47"/>
        </w:numPr>
        <w:tabs>
          <w:tab w:val="left" w:pos="426"/>
        </w:tabs>
        <w:spacing w:after="120"/>
        <w:jc w:val="both"/>
      </w:pPr>
      <w:r w:rsidRPr="00353ACA">
        <w:rPr>
          <w:rFonts w:ascii="Arial" w:hAnsi="Arial" w:cs="Arial"/>
          <w:sz w:val="18"/>
          <w:szCs w:val="18"/>
        </w:rPr>
        <w:t>10004003 Ob</w:t>
      </w:r>
      <w:r w:rsidRPr="00353ACA">
        <w:rPr>
          <w:rFonts w:ascii="Arial" w:hAnsi="Arial" w:cs="Arial" w:hint="eastAsia"/>
          <w:sz w:val="18"/>
          <w:szCs w:val="18"/>
        </w:rPr>
        <w:t>č</w:t>
      </w:r>
      <w:r w:rsidRPr="00353ACA">
        <w:rPr>
          <w:rFonts w:ascii="Arial" w:hAnsi="Arial" w:cs="Arial"/>
          <w:sz w:val="18"/>
          <w:szCs w:val="18"/>
        </w:rPr>
        <w:t>inski in državni prazniki in druge prireditve</w:t>
      </w:r>
      <w:r w:rsidR="00353ACA" w:rsidRPr="00353ACA">
        <w:t xml:space="preserve"> </w:t>
      </w:r>
    </w:p>
    <w:p w:rsidR="00353ACA" w:rsidRPr="00353ACA" w:rsidRDefault="00353ACA" w:rsidP="0042001F">
      <w:pPr>
        <w:pStyle w:val="Odstavekseznama"/>
        <w:numPr>
          <w:ilvl w:val="0"/>
          <w:numId w:val="47"/>
        </w:numPr>
        <w:tabs>
          <w:tab w:val="left" w:pos="426"/>
        </w:tabs>
        <w:spacing w:after="120"/>
        <w:jc w:val="both"/>
      </w:pPr>
      <w:r w:rsidRPr="00353ACA">
        <w:rPr>
          <w:rFonts w:ascii="Arial" w:hAnsi="Arial" w:cs="Arial"/>
          <w:sz w:val="18"/>
          <w:szCs w:val="18"/>
        </w:rPr>
        <w:t>40216080 Vzdrževanje javnih sanitarij</w:t>
      </w:r>
    </w:p>
    <w:p w:rsidR="00353ACA" w:rsidRPr="00353ACA" w:rsidRDefault="00353ACA"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40213171 Modre cone – investicijsko vzdrževanje in nakup opreme</w:t>
      </w:r>
    </w:p>
    <w:p w:rsidR="000F34E9" w:rsidRPr="00353ACA" w:rsidRDefault="00353ACA"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40216087 Vzdrževanje otroških igriš</w:t>
      </w:r>
      <w:r w:rsidRPr="00353ACA">
        <w:rPr>
          <w:rFonts w:ascii="Arial" w:hAnsi="Arial" w:cs="Arial" w:hint="eastAsia"/>
          <w:sz w:val="18"/>
          <w:szCs w:val="18"/>
        </w:rPr>
        <w:t>č</w:t>
      </w:r>
      <w:r w:rsidRPr="00353ACA">
        <w:rPr>
          <w:rFonts w:ascii="Arial" w:hAnsi="Arial" w:cs="Arial"/>
          <w:sz w:val="18"/>
          <w:szCs w:val="18"/>
        </w:rPr>
        <w:t xml:space="preserve"> izven koncesije in nakup igral</w:t>
      </w:r>
    </w:p>
    <w:p w:rsidR="0066744D" w:rsidRPr="002707DB" w:rsidRDefault="0066744D" w:rsidP="0066744D">
      <w:pPr>
        <w:tabs>
          <w:tab w:val="left" w:pos="426"/>
        </w:tabs>
        <w:autoSpaceDE w:val="0"/>
        <w:autoSpaceDN w:val="0"/>
        <w:adjustRightInd w:val="0"/>
        <w:spacing w:before="360" w:after="120"/>
        <w:jc w:val="center"/>
        <w:rPr>
          <w:rFonts w:ascii="Arial" w:hAnsi="Arial" w:cs="Arial"/>
          <w:b/>
          <w:bCs/>
          <w:sz w:val="18"/>
          <w:szCs w:val="18"/>
        </w:rPr>
      </w:pPr>
      <w:r>
        <w:rPr>
          <w:rFonts w:ascii="Arial" w:hAnsi="Arial" w:cs="Arial"/>
          <w:b/>
          <w:bCs/>
          <w:sz w:val="18"/>
          <w:szCs w:val="18"/>
        </w:rPr>
        <w:t>OBRAČUN IN PLAČILO</w:t>
      </w:r>
    </w:p>
    <w:p w:rsidR="0066744D" w:rsidRPr="00353ACA" w:rsidRDefault="0066744D" w:rsidP="0042001F">
      <w:pPr>
        <w:pStyle w:val="Odstavekseznama"/>
        <w:numPr>
          <w:ilvl w:val="0"/>
          <w:numId w:val="45"/>
        </w:numPr>
        <w:tabs>
          <w:tab w:val="left" w:pos="426"/>
        </w:tabs>
        <w:spacing w:before="240" w:after="120"/>
        <w:jc w:val="center"/>
        <w:rPr>
          <w:rFonts w:ascii="Arial" w:hAnsi="Arial" w:cs="Arial"/>
          <w:sz w:val="18"/>
          <w:szCs w:val="18"/>
        </w:rPr>
      </w:pPr>
      <w:r w:rsidRPr="00353ACA">
        <w:rPr>
          <w:rFonts w:ascii="Arial" w:hAnsi="Arial" w:cs="Arial"/>
          <w:sz w:val="18"/>
          <w:szCs w:val="18"/>
        </w:rPr>
        <w:t>člen</w:t>
      </w:r>
    </w:p>
    <w:p w:rsidR="0066744D" w:rsidRPr="0066744D" w:rsidRDefault="003C3710" w:rsidP="0066744D">
      <w:pPr>
        <w:tabs>
          <w:tab w:val="left" w:pos="426"/>
        </w:tabs>
        <w:spacing w:before="120" w:after="120" w:line="240" w:lineRule="auto"/>
        <w:jc w:val="both"/>
        <w:rPr>
          <w:rFonts w:ascii="Arial" w:hAnsi="Arial" w:cs="Arial"/>
          <w:color w:val="000000"/>
          <w:sz w:val="18"/>
          <w:szCs w:val="18"/>
        </w:rPr>
      </w:pPr>
      <w:r>
        <w:rPr>
          <w:rFonts w:ascii="Arial" w:hAnsi="Arial" w:cs="Arial"/>
          <w:color w:val="000000"/>
          <w:sz w:val="18"/>
          <w:szCs w:val="18"/>
        </w:rPr>
        <w:t>Cene na enoto, navedene v P</w:t>
      </w:r>
      <w:r w:rsidR="0066744D">
        <w:rPr>
          <w:rFonts w:ascii="Arial" w:hAnsi="Arial" w:cs="Arial"/>
          <w:color w:val="000000"/>
          <w:sz w:val="18"/>
          <w:szCs w:val="18"/>
        </w:rPr>
        <w:t>redračunu</w:t>
      </w:r>
      <w:r>
        <w:rPr>
          <w:rFonts w:ascii="Arial" w:hAnsi="Arial" w:cs="Arial"/>
          <w:color w:val="000000"/>
          <w:sz w:val="18"/>
          <w:szCs w:val="18"/>
        </w:rPr>
        <w:t xml:space="preserve"> </w:t>
      </w:r>
      <w:r w:rsidR="00353ACA">
        <w:rPr>
          <w:rFonts w:ascii="Arial" w:hAnsi="Arial" w:cs="Arial"/>
          <w:sz w:val="18"/>
          <w:szCs w:val="18"/>
        </w:rPr>
        <w:t>s tehničnimi specifikacijami</w:t>
      </w:r>
      <w:r w:rsidR="0066744D">
        <w:rPr>
          <w:rFonts w:ascii="Arial" w:hAnsi="Arial" w:cs="Arial"/>
          <w:color w:val="000000"/>
          <w:sz w:val="18"/>
          <w:szCs w:val="18"/>
        </w:rPr>
        <w:t xml:space="preserve"> so fiksne in nespremenljive ves čas trajanja pogodbe</w:t>
      </w:r>
      <w:r w:rsidR="0066744D" w:rsidRPr="0066744D">
        <w:rPr>
          <w:rFonts w:ascii="Arial" w:hAnsi="Arial" w:cs="Arial"/>
          <w:color w:val="000000"/>
          <w:sz w:val="18"/>
          <w:szCs w:val="18"/>
        </w:rPr>
        <w:t xml:space="preserve">. </w:t>
      </w:r>
    </w:p>
    <w:p w:rsidR="0066744D" w:rsidRPr="002707DB" w:rsidRDefault="0066744D" w:rsidP="0066744D">
      <w:pPr>
        <w:tabs>
          <w:tab w:val="left" w:pos="426"/>
        </w:tabs>
        <w:spacing w:before="120" w:after="120" w:line="240" w:lineRule="auto"/>
        <w:jc w:val="both"/>
        <w:rPr>
          <w:rFonts w:ascii="Arial" w:hAnsi="Arial" w:cs="Arial"/>
          <w:sz w:val="18"/>
          <w:szCs w:val="18"/>
        </w:rPr>
      </w:pPr>
      <w:r w:rsidRPr="00570254">
        <w:rPr>
          <w:rFonts w:ascii="Arial" w:hAnsi="Arial" w:cs="Arial"/>
          <w:sz w:val="18"/>
          <w:szCs w:val="18"/>
        </w:rPr>
        <w:t>Izvajalec bo izvršena dela obra</w:t>
      </w:r>
      <w:r w:rsidRPr="00570254">
        <w:rPr>
          <w:rFonts w:ascii="Arial" w:hAnsi="Arial" w:cs="Arial" w:hint="eastAsia"/>
          <w:sz w:val="18"/>
          <w:szCs w:val="18"/>
        </w:rPr>
        <w:t>č</w:t>
      </w:r>
      <w:r w:rsidRPr="00570254">
        <w:rPr>
          <w:rFonts w:ascii="Arial" w:hAnsi="Arial" w:cs="Arial"/>
          <w:sz w:val="18"/>
          <w:szCs w:val="18"/>
        </w:rPr>
        <w:t>unaval n</w:t>
      </w:r>
      <w:r>
        <w:rPr>
          <w:rFonts w:ascii="Arial" w:hAnsi="Arial" w:cs="Arial"/>
          <w:sz w:val="18"/>
          <w:szCs w:val="18"/>
        </w:rPr>
        <w:t>a podlagi opravljenih storitev,</w:t>
      </w:r>
      <w:r w:rsidRPr="002707DB">
        <w:rPr>
          <w:rFonts w:ascii="Arial" w:hAnsi="Arial" w:cs="Arial"/>
          <w:sz w:val="18"/>
          <w:szCs w:val="18"/>
        </w:rPr>
        <w:t xml:space="preserve"> po dejansko izvedenih količinah </w:t>
      </w:r>
      <w:r>
        <w:rPr>
          <w:rFonts w:ascii="Arial" w:hAnsi="Arial" w:cs="Arial"/>
          <w:sz w:val="18"/>
          <w:szCs w:val="18"/>
        </w:rPr>
        <w:t xml:space="preserve">in </w:t>
      </w:r>
      <w:r w:rsidRPr="002707DB">
        <w:rPr>
          <w:rFonts w:ascii="Arial" w:hAnsi="Arial" w:cs="Arial"/>
          <w:sz w:val="18"/>
          <w:szCs w:val="18"/>
        </w:rPr>
        <w:t>na podlagi</w:t>
      </w:r>
      <w:r>
        <w:rPr>
          <w:rFonts w:ascii="Arial" w:hAnsi="Arial" w:cs="Arial"/>
          <w:sz w:val="18"/>
          <w:szCs w:val="18"/>
        </w:rPr>
        <w:t xml:space="preserve"> cen iz</w:t>
      </w:r>
      <w:r w:rsidRPr="002707DB">
        <w:rPr>
          <w:rFonts w:ascii="Arial" w:hAnsi="Arial" w:cs="Arial"/>
          <w:sz w:val="18"/>
          <w:szCs w:val="18"/>
        </w:rPr>
        <w:t xml:space="preserve"> </w:t>
      </w:r>
      <w:r w:rsidR="003C3710">
        <w:rPr>
          <w:rFonts w:ascii="Arial" w:hAnsi="Arial" w:cs="Arial"/>
          <w:sz w:val="18"/>
          <w:szCs w:val="18"/>
        </w:rPr>
        <w:t>P</w:t>
      </w:r>
      <w:r w:rsidRPr="002707DB">
        <w:rPr>
          <w:rFonts w:ascii="Arial" w:hAnsi="Arial" w:cs="Arial"/>
          <w:sz w:val="18"/>
          <w:szCs w:val="18"/>
        </w:rPr>
        <w:t>redračuna</w:t>
      </w:r>
      <w:r w:rsidR="00353ACA">
        <w:rPr>
          <w:rFonts w:ascii="Arial" w:hAnsi="Arial" w:cs="Arial"/>
          <w:sz w:val="18"/>
          <w:szCs w:val="18"/>
        </w:rPr>
        <w:t xml:space="preserve"> s tehničnimi specifikacijami</w:t>
      </w:r>
      <w:r w:rsidRPr="002707DB">
        <w:rPr>
          <w:rFonts w:ascii="Arial" w:hAnsi="Arial" w:cs="Arial"/>
          <w:sz w:val="18"/>
          <w:szCs w:val="18"/>
        </w:rPr>
        <w:t xml:space="preserve">. </w:t>
      </w:r>
      <w:r w:rsidRPr="00570254">
        <w:rPr>
          <w:rFonts w:ascii="Arial" w:hAnsi="Arial" w:cs="Arial"/>
          <w:sz w:val="18"/>
          <w:szCs w:val="18"/>
        </w:rPr>
        <w:t>Izvajalec mora izstaviti ra</w:t>
      </w:r>
      <w:r w:rsidRPr="00570254">
        <w:rPr>
          <w:rFonts w:ascii="Arial" w:hAnsi="Arial" w:cs="Arial" w:hint="eastAsia"/>
          <w:sz w:val="18"/>
          <w:szCs w:val="18"/>
        </w:rPr>
        <w:t>č</w:t>
      </w:r>
      <w:r w:rsidRPr="00570254">
        <w:rPr>
          <w:rFonts w:ascii="Arial" w:hAnsi="Arial" w:cs="Arial"/>
          <w:sz w:val="18"/>
          <w:szCs w:val="18"/>
        </w:rPr>
        <w:t>un s specif</w:t>
      </w:r>
      <w:r>
        <w:rPr>
          <w:rFonts w:ascii="Arial" w:hAnsi="Arial" w:cs="Arial"/>
          <w:sz w:val="18"/>
          <w:szCs w:val="18"/>
        </w:rPr>
        <w:t>ikacijo za opravljene storitve.</w:t>
      </w:r>
    </w:p>
    <w:p w:rsidR="0066744D" w:rsidRPr="00570254" w:rsidRDefault="0066744D" w:rsidP="0066744D">
      <w:pPr>
        <w:tabs>
          <w:tab w:val="left" w:pos="426"/>
        </w:tabs>
        <w:spacing w:before="120" w:after="120" w:line="240" w:lineRule="auto"/>
        <w:jc w:val="both"/>
        <w:rPr>
          <w:rFonts w:ascii="Arial" w:hAnsi="Arial" w:cs="Arial"/>
          <w:sz w:val="18"/>
          <w:szCs w:val="18"/>
        </w:rPr>
      </w:pPr>
      <w:r w:rsidRPr="00570254">
        <w:rPr>
          <w:rFonts w:ascii="Arial" w:hAnsi="Arial" w:cs="Arial"/>
          <w:sz w:val="18"/>
          <w:szCs w:val="18"/>
        </w:rPr>
        <w:t>Naro</w:t>
      </w:r>
      <w:r w:rsidRPr="00570254">
        <w:rPr>
          <w:rFonts w:ascii="Arial" w:hAnsi="Arial" w:cs="Arial" w:hint="eastAsia"/>
          <w:sz w:val="18"/>
          <w:szCs w:val="18"/>
        </w:rPr>
        <w:t>č</w:t>
      </w:r>
      <w:r w:rsidRPr="00570254">
        <w:rPr>
          <w:rFonts w:ascii="Arial" w:hAnsi="Arial" w:cs="Arial"/>
          <w:sz w:val="18"/>
          <w:szCs w:val="18"/>
        </w:rPr>
        <w:t>nik bo opravljena dela pla</w:t>
      </w:r>
      <w:r w:rsidRPr="00570254">
        <w:rPr>
          <w:rFonts w:ascii="Arial" w:hAnsi="Arial" w:cs="Arial" w:hint="eastAsia"/>
          <w:sz w:val="18"/>
          <w:szCs w:val="18"/>
        </w:rPr>
        <w:t>č</w:t>
      </w:r>
      <w:r w:rsidRPr="00570254">
        <w:rPr>
          <w:rFonts w:ascii="Arial" w:hAnsi="Arial" w:cs="Arial"/>
          <w:sz w:val="18"/>
          <w:szCs w:val="18"/>
        </w:rPr>
        <w:t>eval na podlagi izstavljenih ra</w:t>
      </w:r>
      <w:r w:rsidRPr="00570254">
        <w:rPr>
          <w:rFonts w:ascii="Arial" w:hAnsi="Arial" w:cs="Arial" w:hint="eastAsia"/>
          <w:sz w:val="18"/>
          <w:szCs w:val="18"/>
        </w:rPr>
        <w:t>č</w:t>
      </w:r>
      <w:r w:rsidRPr="00570254">
        <w:rPr>
          <w:rFonts w:ascii="Arial" w:hAnsi="Arial" w:cs="Arial"/>
          <w:sz w:val="18"/>
          <w:szCs w:val="18"/>
        </w:rPr>
        <w:t>unov, ki jih bo izvajalec dostavljal naro</w:t>
      </w:r>
      <w:r w:rsidRPr="00570254">
        <w:rPr>
          <w:rFonts w:ascii="Arial" w:hAnsi="Arial" w:cs="Arial" w:hint="eastAsia"/>
          <w:sz w:val="18"/>
          <w:szCs w:val="18"/>
        </w:rPr>
        <w:t>č</w:t>
      </w:r>
      <w:r w:rsidR="00A728FE">
        <w:rPr>
          <w:rFonts w:ascii="Arial" w:hAnsi="Arial" w:cs="Arial"/>
          <w:sz w:val="18"/>
          <w:szCs w:val="18"/>
        </w:rPr>
        <w:t>niku do vsakega 8</w:t>
      </w:r>
      <w:r w:rsidRPr="00570254">
        <w:rPr>
          <w:rFonts w:ascii="Arial" w:hAnsi="Arial" w:cs="Arial"/>
          <w:sz w:val="18"/>
          <w:szCs w:val="18"/>
        </w:rPr>
        <w:t xml:space="preserve">. v mesecu za pretekli mesec oz. po opravljeni storitvi. </w:t>
      </w:r>
    </w:p>
    <w:p w:rsidR="0066744D" w:rsidRDefault="0066744D" w:rsidP="0066744D">
      <w:pPr>
        <w:jc w:val="both"/>
        <w:rPr>
          <w:rFonts w:ascii="Arial" w:hAnsi="Arial" w:cs="Arial"/>
          <w:color w:val="000000"/>
          <w:sz w:val="18"/>
          <w:szCs w:val="18"/>
        </w:rPr>
      </w:pPr>
      <w:r w:rsidRPr="002707DB">
        <w:rPr>
          <w:rFonts w:ascii="Arial" w:hAnsi="Arial" w:cs="Arial"/>
          <w:sz w:val="18"/>
          <w:szCs w:val="18"/>
        </w:rPr>
        <w:t>Naročnik bo potrjen znesek nakazal na TRR izvajalca, ki je naveden na izstavljen</w:t>
      </w:r>
      <w:r>
        <w:rPr>
          <w:rFonts w:ascii="Arial" w:hAnsi="Arial" w:cs="Arial"/>
          <w:sz w:val="18"/>
          <w:szCs w:val="18"/>
        </w:rPr>
        <w:t>em</w:t>
      </w:r>
      <w:r w:rsidRPr="002707DB">
        <w:rPr>
          <w:rFonts w:ascii="Arial" w:hAnsi="Arial" w:cs="Arial"/>
          <w:sz w:val="18"/>
          <w:szCs w:val="18"/>
        </w:rPr>
        <w:t xml:space="preserve"> računu. </w:t>
      </w:r>
      <w:r w:rsidRPr="002707DB">
        <w:rPr>
          <w:rFonts w:ascii="Arial" w:hAnsi="Arial" w:cs="Arial"/>
          <w:color w:val="000000"/>
          <w:sz w:val="18"/>
          <w:szCs w:val="18"/>
        </w:rPr>
        <w:t>Rok plačila računa je 30. dan in prične teči naslednji dan od dneva prejema</w:t>
      </w:r>
      <w:r>
        <w:rPr>
          <w:rFonts w:ascii="Arial" w:hAnsi="Arial" w:cs="Arial"/>
          <w:color w:val="000000"/>
          <w:sz w:val="18"/>
          <w:szCs w:val="18"/>
        </w:rPr>
        <w:t xml:space="preserve"> pravilno izstavljenega</w:t>
      </w:r>
      <w:r w:rsidRPr="002707DB">
        <w:rPr>
          <w:rFonts w:ascii="Arial" w:hAnsi="Arial" w:cs="Arial"/>
          <w:color w:val="000000"/>
          <w:sz w:val="18"/>
          <w:szCs w:val="18"/>
        </w:rPr>
        <w:t xml:space="preserve"> računa. Če naročnik izpodbija del zneska, ki je obračunan z računom, račun zavrne.</w:t>
      </w:r>
    </w:p>
    <w:p w:rsidR="0066744D" w:rsidRPr="002707DB" w:rsidRDefault="0066744D" w:rsidP="0066744D">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Pogodbena vrednost je določena na podlagi predvidenega obsega del in enotnih cen, ter je specificirana v ponudbi, navedeni v 3. členu te pogodbe.</w:t>
      </w:r>
    </w:p>
    <w:p w:rsidR="00857268" w:rsidRPr="002707DB" w:rsidRDefault="00857268" w:rsidP="00124F11">
      <w:pPr>
        <w:tabs>
          <w:tab w:val="left" w:pos="426"/>
        </w:tabs>
        <w:autoSpaceDE w:val="0"/>
        <w:autoSpaceDN w:val="0"/>
        <w:adjustRightInd w:val="0"/>
        <w:spacing w:after="120"/>
        <w:jc w:val="both"/>
        <w:rPr>
          <w:rFonts w:ascii="Arial" w:hAnsi="Arial" w:cs="Arial"/>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SPREMEMBA VREDNOSTI POGODBE</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863E7E" w:rsidRPr="00863E7E" w:rsidRDefault="00863E7E" w:rsidP="00863E7E">
      <w:pPr>
        <w:tabs>
          <w:tab w:val="left" w:pos="426"/>
        </w:tabs>
        <w:autoSpaceDE w:val="0"/>
        <w:autoSpaceDN w:val="0"/>
        <w:adjustRightInd w:val="0"/>
        <w:spacing w:after="120"/>
        <w:jc w:val="both"/>
        <w:rPr>
          <w:rFonts w:ascii="Arial" w:hAnsi="Arial" w:cs="Arial"/>
          <w:sz w:val="18"/>
          <w:szCs w:val="18"/>
        </w:rPr>
      </w:pPr>
      <w:r w:rsidRPr="00863E7E">
        <w:rPr>
          <w:rFonts w:ascii="Arial" w:hAnsi="Arial" w:cs="Arial"/>
          <w:sz w:val="18"/>
          <w:szCs w:val="18"/>
        </w:rPr>
        <w:t>V kolikor bo naro</w:t>
      </w:r>
      <w:r w:rsidRPr="00863E7E">
        <w:rPr>
          <w:rFonts w:ascii="Arial" w:hAnsi="Arial" w:cs="Arial" w:hint="eastAsia"/>
          <w:sz w:val="18"/>
          <w:szCs w:val="18"/>
        </w:rPr>
        <w:t>č</w:t>
      </w:r>
      <w:r w:rsidRPr="00863E7E">
        <w:rPr>
          <w:rFonts w:ascii="Arial" w:hAnsi="Arial" w:cs="Arial"/>
          <w:sz w:val="18"/>
          <w:szCs w:val="18"/>
        </w:rPr>
        <w:t>nik ugotovil, da je zaradi nepredvidljivih okoliš</w:t>
      </w:r>
      <w:r w:rsidRPr="00863E7E">
        <w:rPr>
          <w:rFonts w:ascii="Arial" w:hAnsi="Arial" w:cs="Arial" w:hint="eastAsia"/>
          <w:sz w:val="18"/>
          <w:szCs w:val="18"/>
        </w:rPr>
        <w:t>č</w:t>
      </w:r>
      <w:r w:rsidRPr="00863E7E">
        <w:rPr>
          <w:rFonts w:ascii="Arial" w:hAnsi="Arial" w:cs="Arial"/>
          <w:sz w:val="18"/>
          <w:szCs w:val="18"/>
        </w:rPr>
        <w:t>in potrebno izvesti dodatne storitve za izvedbo naro</w:t>
      </w:r>
      <w:r w:rsidRPr="00863E7E">
        <w:rPr>
          <w:rFonts w:ascii="Arial" w:hAnsi="Arial" w:cs="Arial" w:hint="eastAsia"/>
          <w:sz w:val="18"/>
          <w:szCs w:val="18"/>
        </w:rPr>
        <w:t>č</w:t>
      </w:r>
      <w:r w:rsidRPr="00863E7E">
        <w:rPr>
          <w:rFonts w:ascii="Arial" w:hAnsi="Arial" w:cs="Arial"/>
          <w:sz w:val="18"/>
          <w:szCs w:val="18"/>
        </w:rPr>
        <w:t>ila, ki pa niso bile predvidene v javnem naro</w:t>
      </w:r>
      <w:r w:rsidRPr="00863E7E">
        <w:rPr>
          <w:rFonts w:ascii="Arial" w:hAnsi="Arial" w:cs="Arial" w:hint="eastAsia"/>
          <w:sz w:val="18"/>
          <w:szCs w:val="18"/>
        </w:rPr>
        <w:t>č</w:t>
      </w:r>
      <w:r w:rsidRPr="00863E7E">
        <w:rPr>
          <w:rFonts w:ascii="Arial" w:hAnsi="Arial" w:cs="Arial"/>
          <w:sz w:val="18"/>
          <w:szCs w:val="18"/>
        </w:rPr>
        <w:t>ilu, b</w:t>
      </w:r>
      <w:r>
        <w:rPr>
          <w:rFonts w:ascii="Arial" w:hAnsi="Arial" w:cs="Arial"/>
          <w:sz w:val="18"/>
          <w:szCs w:val="18"/>
        </w:rPr>
        <w:t>o dodatna dela oddal izvajalcu.</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lastRenderedPageBreak/>
        <w:t xml:space="preserve">V zvezi z izvedbo del, ki bi nastala zaradi spremenjenih okoliščin in v primeru povečanja obsega del, ki ga ob sklenitvi te pogodbe ni bilo mogoče predvideti, ali spremembe </w:t>
      </w:r>
      <w:r w:rsidRPr="002707DB">
        <w:rPr>
          <w:rFonts w:ascii="Arial" w:hAnsi="Arial" w:cs="Arial"/>
          <w:color w:val="000000"/>
          <w:sz w:val="18"/>
          <w:szCs w:val="18"/>
        </w:rPr>
        <w:t xml:space="preserve">količin, ki bi vplivale na zvišanje pogodbene vrednosti, je potrebno o tem skleniti pisni aneks k pogodbi. Nepredvidena </w:t>
      </w:r>
      <w:r w:rsidRPr="002707DB">
        <w:rPr>
          <w:rFonts w:ascii="Arial" w:hAnsi="Arial" w:cs="Arial"/>
          <w:sz w:val="18"/>
          <w:szCs w:val="18"/>
        </w:rPr>
        <w:t>oz. spremenjena dela in material, ki niso navedena v ponudbi izvajalca, naročnik prizna samo po predhodnem dogovor</w:t>
      </w:r>
      <w:r w:rsidR="00863E7E">
        <w:rPr>
          <w:rFonts w:ascii="Arial" w:hAnsi="Arial" w:cs="Arial"/>
          <w:sz w:val="18"/>
          <w:szCs w:val="18"/>
        </w:rPr>
        <w:t>u</w:t>
      </w:r>
      <w:r w:rsidRPr="002707DB">
        <w:rPr>
          <w:rFonts w:ascii="Arial" w:hAnsi="Arial" w:cs="Arial"/>
          <w:sz w:val="18"/>
          <w:szCs w:val="18"/>
        </w:rPr>
        <w:t>, in sicer po vnaprej dogovorjenih cenah.</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Pogodbeni stranki </w:t>
      </w:r>
      <w:r w:rsidR="004B2874">
        <w:rPr>
          <w:rFonts w:ascii="Arial" w:hAnsi="Arial" w:cs="Arial"/>
          <w:sz w:val="18"/>
          <w:szCs w:val="18"/>
        </w:rPr>
        <w:t>soglašata,</w:t>
      </w:r>
      <w:r w:rsidRPr="002707DB">
        <w:rPr>
          <w:rFonts w:ascii="Arial" w:hAnsi="Arial" w:cs="Arial"/>
          <w:sz w:val="18"/>
          <w:szCs w:val="18"/>
        </w:rPr>
        <w:t xml:space="preserve"> da za vsa morebitna dodatna ali nepredvidena dela, za katera bosta pogodbeni stranki sklenili aneks k tej pogodbi, oz. bo ta dela naročnik potrdil, veljajo</w:t>
      </w:r>
      <w:r w:rsidR="00353ACA">
        <w:rPr>
          <w:rFonts w:ascii="Arial" w:hAnsi="Arial" w:cs="Arial"/>
          <w:sz w:val="18"/>
          <w:szCs w:val="18"/>
        </w:rPr>
        <w:t xml:space="preserve"> cena in kvaliteta, navedena v 3. in 4</w:t>
      </w:r>
      <w:r w:rsidRPr="002707DB">
        <w:rPr>
          <w:rFonts w:ascii="Arial" w:hAnsi="Arial" w:cs="Arial"/>
          <w:sz w:val="18"/>
          <w:szCs w:val="18"/>
        </w:rPr>
        <w:t>. členu te pogodbe. Če je izvajalec v predračunu podal eventualni popust, velja ta popust tudi za vsa morebitna dodatna ali nepredvidena dela ali material.</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before="120" w:after="120"/>
        <w:jc w:val="both"/>
        <w:rPr>
          <w:rFonts w:ascii="Arial" w:hAnsi="Arial" w:cs="Arial"/>
          <w:sz w:val="18"/>
          <w:szCs w:val="18"/>
        </w:rPr>
      </w:pPr>
      <w:r w:rsidRPr="002707DB">
        <w:rPr>
          <w:rFonts w:ascii="Arial" w:hAnsi="Arial" w:cs="Arial"/>
          <w:sz w:val="18"/>
          <w:szCs w:val="18"/>
        </w:rPr>
        <w:t xml:space="preserve">Za dodatna dela (presežna, manjkajoča, nepredvidena, …) ali nova dela - pozneje naročena, ki bi se izkazala za potrebna šele po sklenitvi te pogodbe, lahko naročnik odda naročilo izvajalcu osnovnega naročila, skladno z določbami 95. člena </w:t>
      </w:r>
      <w:r w:rsidR="004D47FB" w:rsidRPr="002707DB">
        <w:rPr>
          <w:rFonts w:ascii="Arial" w:hAnsi="Arial" w:cs="Arial"/>
          <w:sz w:val="18"/>
          <w:szCs w:val="18"/>
        </w:rPr>
        <w:t>ZJN-3.</w:t>
      </w:r>
      <w:r w:rsidRPr="002707DB">
        <w:rPr>
          <w:rFonts w:ascii="Arial" w:hAnsi="Arial" w:cs="Arial"/>
          <w:sz w:val="18"/>
          <w:szCs w:val="18"/>
        </w:rPr>
        <w:t xml:space="preserve"> V primerih iz navedenega člena se lahko pogodba o izvedbi javnega naročila spremeni brez novega postopka javnega naročanja.</w:t>
      </w:r>
    </w:p>
    <w:p w:rsidR="00585AC8" w:rsidRPr="002707DB" w:rsidRDefault="00585AC8" w:rsidP="00124F11">
      <w:pPr>
        <w:tabs>
          <w:tab w:val="left" w:pos="426"/>
        </w:tabs>
        <w:spacing w:before="120" w:after="120"/>
        <w:jc w:val="both"/>
        <w:rPr>
          <w:rFonts w:ascii="Arial" w:hAnsi="Arial" w:cs="Arial"/>
          <w:sz w:val="18"/>
          <w:szCs w:val="18"/>
        </w:rPr>
      </w:pPr>
      <w:r w:rsidRPr="002707DB">
        <w:rPr>
          <w:rFonts w:ascii="Arial" w:hAnsi="Arial" w:cs="Arial"/>
          <w:sz w:val="18"/>
          <w:szCs w:val="18"/>
        </w:rPr>
        <w:t xml:space="preserve">Z izvajalcem se v tem primeru sklene aneks k </w:t>
      </w:r>
      <w:r w:rsidR="00353ACA">
        <w:rPr>
          <w:rFonts w:ascii="Arial" w:hAnsi="Arial" w:cs="Arial"/>
          <w:sz w:val="18"/>
          <w:szCs w:val="18"/>
        </w:rPr>
        <w:t xml:space="preserve">tej </w:t>
      </w:r>
      <w:r w:rsidRPr="002707DB">
        <w:rPr>
          <w:rFonts w:ascii="Arial" w:hAnsi="Arial" w:cs="Arial"/>
          <w:sz w:val="18"/>
          <w:szCs w:val="18"/>
        </w:rPr>
        <w:t>pogodbi.</w:t>
      </w:r>
    </w:p>
    <w:p w:rsidR="00E93EA6" w:rsidRPr="002707DB" w:rsidRDefault="00585AC8" w:rsidP="00353ACA">
      <w:pPr>
        <w:tabs>
          <w:tab w:val="left" w:pos="426"/>
        </w:tabs>
        <w:autoSpaceDE w:val="0"/>
        <w:autoSpaceDN w:val="0"/>
        <w:adjustRightInd w:val="0"/>
        <w:spacing w:before="120" w:after="120"/>
        <w:jc w:val="both"/>
        <w:rPr>
          <w:rFonts w:ascii="Arial" w:hAnsi="Arial" w:cs="Arial"/>
          <w:sz w:val="18"/>
          <w:szCs w:val="18"/>
        </w:rPr>
      </w:pPr>
      <w:r w:rsidRPr="002707DB">
        <w:rPr>
          <w:rFonts w:ascii="Arial" w:hAnsi="Arial" w:cs="Arial"/>
          <w:sz w:val="18"/>
          <w:szCs w:val="18"/>
        </w:rPr>
        <w:t>S strani naročnika nepotrjene tehnologije dela, ki bi imele za posledico v</w:t>
      </w:r>
      <w:r w:rsidR="00863E7E">
        <w:rPr>
          <w:rFonts w:ascii="Arial" w:hAnsi="Arial" w:cs="Arial"/>
          <w:sz w:val="18"/>
          <w:szCs w:val="18"/>
        </w:rPr>
        <w:t xml:space="preserve">ečje količine izvedenih del ali </w:t>
      </w:r>
      <w:r w:rsidRPr="002707DB">
        <w:rPr>
          <w:rFonts w:ascii="Arial" w:hAnsi="Arial" w:cs="Arial"/>
          <w:sz w:val="18"/>
          <w:szCs w:val="18"/>
        </w:rPr>
        <w:t>odškodnine tretjim osebam, niso predmet stroškov naročnika.</w:t>
      </w:r>
      <w:r w:rsidR="00945B2C" w:rsidRPr="002707DB">
        <w:rPr>
          <w:rFonts w:ascii="Arial" w:hAnsi="Arial" w:cs="Arial"/>
          <w:sz w:val="18"/>
          <w:szCs w:val="18"/>
        </w:rPr>
        <w:t>.</w:t>
      </w:r>
      <w:r w:rsidR="001672C3">
        <w:rPr>
          <w:rFonts w:ascii="Arial" w:hAnsi="Arial" w:cs="Arial"/>
          <w:sz w:val="18"/>
          <w:szCs w:val="18"/>
        </w:rPr>
        <w:t>o</w:t>
      </w:r>
    </w:p>
    <w:p w:rsidR="00585AC8" w:rsidRPr="002707DB" w:rsidRDefault="00863E7E" w:rsidP="00124F11">
      <w:pPr>
        <w:tabs>
          <w:tab w:val="left" w:pos="426"/>
        </w:tabs>
        <w:autoSpaceDE w:val="0"/>
        <w:autoSpaceDN w:val="0"/>
        <w:adjustRightInd w:val="0"/>
        <w:spacing w:before="360" w:after="120"/>
        <w:jc w:val="center"/>
        <w:rPr>
          <w:rFonts w:ascii="Arial" w:hAnsi="Arial" w:cs="Arial"/>
          <w:b/>
          <w:bCs/>
          <w:sz w:val="18"/>
          <w:szCs w:val="18"/>
        </w:rPr>
      </w:pPr>
      <w:r>
        <w:rPr>
          <w:rFonts w:ascii="Arial" w:hAnsi="Arial" w:cs="Arial"/>
          <w:b/>
          <w:bCs/>
          <w:sz w:val="18"/>
          <w:szCs w:val="18"/>
        </w:rPr>
        <w:t xml:space="preserve">IZVAJANJE </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autoSpaceDE w:val="0"/>
        <w:autoSpaceDN w:val="0"/>
        <w:adjustRightInd w:val="0"/>
        <w:spacing w:after="120"/>
        <w:jc w:val="both"/>
        <w:rPr>
          <w:rFonts w:ascii="Arial" w:hAnsi="Arial" w:cs="Arial"/>
          <w:b/>
          <w:sz w:val="18"/>
          <w:szCs w:val="18"/>
        </w:rPr>
      </w:pPr>
      <w:r w:rsidRPr="002707DB">
        <w:rPr>
          <w:rFonts w:ascii="Arial" w:hAnsi="Arial" w:cs="Arial"/>
          <w:sz w:val="18"/>
          <w:szCs w:val="18"/>
        </w:rPr>
        <w:t xml:space="preserve">Izvajalec se obvezuje začeti </w:t>
      </w:r>
      <w:r w:rsidR="00863E7E">
        <w:rPr>
          <w:rFonts w:ascii="Arial" w:hAnsi="Arial" w:cs="Arial"/>
          <w:sz w:val="18"/>
          <w:szCs w:val="18"/>
        </w:rPr>
        <w:t>z izvajanjem storitev, ki so</w:t>
      </w:r>
      <w:r w:rsidRPr="002707DB">
        <w:rPr>
          <w:rFonts w:ascii="Arial" w:hAnsi="Arial" w:cs="Arial"/>
          <w:sz w:val="18"/>
          <w:szCs w:val="18"/>
        </w:rPr>
        <w:t xml:space="preserve"> predmet te pogodbe </w:t>
      </w:r>
      <w:r w:rsidR="00904162" w:rsidRPr="002707DB">
        <w:rPr>
          <w:rFonts w:ascii="Arial" w:hAnsi="Arial" w:cs="Arial"/>
          <w:sz w:val="18"/>
          <w:szCs w:val="18"/>
        </w:rPr>
        <w:t xml:space="preserve">po </w:t>
      </w:r>
      <w:r w:rsidR="00863E7E">
        <w:rPr>
          <w:rFonts w:ascii="Arial" w:hAnsi="Arial" w:cs="Arial"/>
          <w:sz w:val="18"/>
          <w:szCs w:val="18"/>
        </w:rPr>
        <w:t>sklenitvi te pogodbe oziroma po dogovoru z naročnikom</w:t>
      </w:r>
      <w:r w:rsidRPr="002707DB">
        <w:rPr>
          <w:rFonts w:ascii="Arial" w:hAnsi="Arial" w:cs="Arial"/>
          <w:sz w:val="18"/>
          <w:szCs w:val="18"/>
        </w:rPr>
        <w:t xml:space="preserve">. </w:t>
      </w:r>
      <w:r w:rsidRPr="002707DB">
        <w:rPr>
          <w:rFonts w:ascii="Arial" w:hAnsi="Arial" w:cs="Arial"/>
          <w:b/>
          <w:sz w:val="18"/>
          <w:szCs w:val="18"/>
        </w:rPr>
        <w:t xml:space="preserve">Izvajalec se zavezuje </w:t>
      </w:r>
      <w:r w:rsidR="00863E7E">
        <w:rPr>
          <w:rFonts w:ascii="Arial" w:hAnsi="Arial" w:cs="Arial"/>
          <w:b/>
          <w:sz w:val="18"/>
          <w:szCs w:val="18"/>
        </w:rPr>
        <w:t>izvajati storitve od s</w:t>
      </w:r>
      <w:r w:rsidR="000C15DB">
        <w:rPr>
          <w:rFonts w:ascii="Arial" w:hAnsi="Arial" w:cs="Arial"/>
          <w:b/>
          <w:sz w:val="18"/>
          <w:szCs w:val="18"/>
        </w:rPr>
        <w:t>klenitve pogodbe do 31. 12. 2018</w:t>
      </w:r>
      <w:r w:rsidR="00863E7E">
        <w:rPr>
          <w:rFonts w:ascii="Arial" w:hAnsi="Arial" w:cs="Arial"/>
          <w:b/>
          <w:sz w:val="18"/>
          <w:szCs w:val="18"/>
        </w:rPr>
        <w:t>.</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Če izvajalec ne začne z deli v pogodbeno določenem roku, sme naročnik oddati dela v celoti ali delno drugemu izvajalcu. Vse morebitne višje stroške, vključno pogodbeno kazen in škodo, ki s tem nastane, trpi izvajalec iz te pogodbe. Enako sme ukrepati naročnik, če izvajalec neupravičeno prekine ali ustavi dela.</w:t>
      </w: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ZAMUDE</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Izvajalec se zavezuje, da bo ob izpolnjenih obveznostih naročnika spoštoval pogodbene roke. Če izvajalec po svoji krivdi zamudi pogodbeno dogovorjene roke, je izvajalec dolžan plačati naročniku pogodbeno kazen v višini pol odstotka (0,5%) od skupne pogodbene vrednosti z DDV za vsak zamujeni koledarski dan, vendar ne več kot 10% skupne pogodbene vrednosti z DDV.</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Naročnik ima pravico uveljavljati pogodbeno kazen najkasneje v roku 8 dni po prejemu računa.</w:t>
      </w:r>
    </w:p>
    <w:p w:rsidR="00585AC8" w:rsidRPr="002707DB" w:rsidRDefault="00585AC8" w:rsidP="00124F11">
      <w:pPr>
        <w:pStyle w:val="Naslov"/>
        <w:tabs>
          <w:tab w:val="left" w:pos="426"/>
          <w:tab w:val="left" w:pos="7380"/>
        </w:tabs>
        <w:spacing w:after="120"/>
        <w:jc w:val="both"/>
        <w:rPr>
          <w:sz w:val="18"/>
          <w:szCs w:val="18"/>
        </w:rPr>
      </w:pPr>
      <w:r w:rsidRPr="002707DB">
        <w:rPr>
          <w:sz w:val="18"/>
          <w:szCs w:val="18"/>
        </w:rPr>
        <w:t>Za uveljavljanje pogodbene kazni naročnik izvajalcu izstavi račun, ki ga je izvajalec dolžan poravnati v 8 (osmih) dneh od izstavitve.</w:t>
      </w:r>
    </w:p>
    <w:p w:rsidR="00585AC8"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4B2874" w:rsidRPr="002707DB" w:rsidRDefault="004B2874" w:rsidP="00124F11">
      <w:pPr>
        <w:tabs>
          <w:tab w:val="left" w:pos="426"/>
        </w:tabs>
        <w:spacing w:after="120"/>
        <w:jc w:val="both"/>
        <w:rPr>
          <w:rFonts w:ascii="Arial" w:hAnsi="Arial" w:cs="Arial"/>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FINANČNO ZAVAROVANJE ZA DOBRO IZVEDBO POGODBENIH OBVEZNOSTI</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lastRenderedPageBreak/>
        <w:t xml:space="preserve">Izvajalec se za zavarovanje dobre izvedbe pogodbenih obveznosti zavezuje izročiti naročniku ob podpisu te pogodbe dve bianco menici z menično izjavo in pooblastilom za unovčenje, in sicer v višini </w:t>
      </w:r>
      <w:r w:rsidR="00904162" w:rsidRPr="002707DB">
        <w:rPr>
          <w:rFonts w:ascii="Arial" w:hAnsi="Arial" w:cs="Arial"/>
          <w:sz w:val="18"/>
          <w:szCs w:val="18"/>
        </w:rPr>
        <w:t>10</w:t>
      </w:r>
      <w:r w:rsidR="00E93EA6" w:rsidRPr="002707DB">
        <w:rPr>
          <w:rFonts w:ascii="Arial" w:hAnsi="Arial" w:cs="Arial"/>
          <w:sz w:val="18"/>
          <w:szCs w:val="18"/>
        </w:rPr>
        <w:t xml:space="preserve"> </w:t>
      </w:r>
      <w:r w:rsidR="00904162" w:rsidRPr="002707DB">
        <w:rPr>
          <w:rFonts w:ascii="Arial" w:hAnsi="Arial" w:cs="Arial"/>
          <w:sz w:val="18"/>
          <w:szCs w:val="18"/>
        </w:rPr>
        <w:t>%</w:t>
      </w:r>
      <w:r w:rsidRPr="002707DB">
        <w:rPr>
          <w:rFonts w:ascii="Arial" w:hAnsi="Arial" w:cs="Arial"/>
          <w:sz w:val="18"/>
          <w:szCs w:val="18"/>
        </w:rPr>
        <w:t xml:space="preserve"> skupne pogodbene vrednosti z DDV, z veljavn</w:t>
      </w:r>
      <w:r w:rsidR="004B2874">
        <w:rPr>
          <w:rFonts w:ascii="Arial" w:hAnsi="Arial" w:cs="Arial"/>
          <w:sz w:val="18"/>
          <w:szCs w:val="18"/>
        </w:rPr>
        <w:t>ostjo vsaj še trideset dni po iz</w:t>
      </w:r>
      <w:r w:rsidRPr="002707DB">
        <w:rPr>
          <w:rFonts w:ascii="Arial" w:hAnsi="Arial" w:cs="Arial"/>
          <w:sz w:val="18"/>
          <w:szCs w:val="18"/>
        </w:rPr>
        <w:t xml:space="preserve">teku </w:t>
      </w:r>
      <w:r w:rsidR="004B2874">
        <w:rPr>
          <w:rFonts w:ascii="Arial" w:hAnsi="Arial" w:cs="Arial"/>
          <w:sz w:val="18"/>
          <w:szCs w:val="18"/>
        </w:rPr>
        <w:t xml:space="preserve">pogodbenega </w:t>
      </w:r>
      <w:r w:rsidRPr="002707DB">
        <w:rPr>
          <w:rFonts w:ascii="Arial" w:hAnsi="Arial" w:cs="Arial"/>
          <w:sz w:val="18"/>
          <w:szCs w:val="18"/>
        </w:rPr>
        <w:t>roka.</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Naročnik bo menici unovčil v primeru, če izvajalec svojih pogodbenih obveznosti ne bo izpolnil v dogovorjeni kakovosti, količini in rokih in na način, opredeljen v tej pogodbi. </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Če se med trajanjem izvedbe pogodbe spremeni rok za izvedbo pogodbenih del, kvaliteta in količina, mora ponudnik v roku deset (10) dni od podpisa aneksa k tej pogodbi predložiti novo menično izjavo in pooblastilo za unovčenje s spremenjeno višino garantiranega zneska, v skladu s spremembo pogodbene vrednosti.</w:t>
      </w:r>
    </w:p>
    <w:p w:rsidR="0066744D" w:rsidRPr="00702CF6" w:rsidRDefault="0066744D" w:rsidP="00702CF6">
      <w:pPr>
        <w:jc w:val="both"/>
        <w:rPr>
          <w:rFonts w:ascii="Arial" w:hAnsi="Arial" w:cs="Arial"/>
          <w:sz w:val="18"/>
          <w:szCs w:val="18"/>
        </w:rPr>
      </w:pPr>
    </w:p>
    <w:p w:rsidR="00585AC8" w:rsidRPr="002707DB" w:rsidRDefault="00702CF6" w:rsidP="00124F11">
      <w:pPr>
        <w:tabs>
          <w:tab w:val="left" w:pos="426"/>
        </w:tabs>
        <w:autoSpaceDE w:val="0"/>
        <w:autoSpaceDN w:val="0"/>
        <w:adjustRightInd w:val="0"/>
        <w:spacing w:before="360" w:after="120"/>
        <w:jc w:val="center"/>
        <w:rPr>
          <w:rFonts w:ascii="Arial" w:hAnsi="Arial" w:cs="Arial"/>
          <w:b/>
          <w:bCs/>
          <w:sz w:val="18"/>
          <w:szCs w:val="18"/>
        </w:rPr>
      </w:pPr>
      <w:r>
        <w:rPr>
          <w:rFonts w:ascii="Arial" w:hAnsi="Arial" w:cs="Arial"/>
          <w:b/>
          <w:bCs/>
          <w:sz w:val="18"/>
          <w:szCs w:val="18"/>
        </w:rPr>
        <w:t xml:space="preserve"> </w:t>
      </w:r>
      <w:r w:rsidR="00585AC8" w:rsidRPr="002707DB">
        <w:rPr>
          <w:rFonts w:ascii="Arial" w:hAnsi="Arial" w:cs="Arial"/>
          <w:b/>
          <w:bCs/>
          <w:sz w:val="18"/>
          <w:szCs w:val="18"/>
        </w:rPr>
        <w:t>POOBLAŠČENI PREDSTAVNIKI POGODBENIH STRANK</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4B2874" w:rsidRPr="004B2874" w:rsidRDefault="00585AC8" w:rsidP="004B2874">
      <w:pPr>
        <w:tabs>
          <w:tab w:val="left" w:pos="426"/>
        </w:tabs>
        <w:overflowPunct w:val="0"/>
        <w:autoSpaceDE w:val="0"/>
        <w:spacing w:before="60" w:after="60" w:line="240" w:lineRule="auto"/>
        <w:jc w:val="both"/>
        <w:textAlignment w:val="baseline"/>
        <w:rPr>
          <w:rFonts w:ascii="Arial" w:hAnsi="Arial" w:cs="Arial"/>
          <w:sz w:val="18"/>
          <w:szCs w:val="18"/>
          <w:lang w:eastAsia="ar-SA"/>
        </w:rPr>
      </w:pPr>
      <w:r w:rsidRPr="004B2874">
        <w:rPr>
          <w:rFonts w:ascii="Arial" w:hAnsi="Arial" w:cs="Arial"/>
          <w:sz w:val="18"/>
          <w:szCs w:val="18"/>
          <w:lang w:eastAsia="ar-SA"/>
        </w:rPr>
        <w:t>Pooblaščen</w:t>
      </w:r>
      <w:r w:rsidR="004B2874" w:rsidRPr="004B2874">
        <w:rPr>
          <w:rFonts w:ascii="Arial" w:hAnsi="Arial" w:cs="Arial"/>
          <w:sz w:val="18"/>
          <w:szCs w:val="18"/>
          <w:lang w:eastAsia="ar-SA"/>
        </w:rPr>
        <w:t>a predstavnica</w:t>
      </w:r>
      <w:r w:rsidRPr="004B2874">
        <w:rPr>
          <w:rFonts w:ascii="Arial" w:hAnsi="Arial" w:cs="Arial"/>
          <w:sz w:val="18"/>
          <w:szCs w:val="18"/>
          <w:lang w:eastAsia="ar-SA"/>
        </w:rPr>
        <w:t xml:space="preserve"> naročnika je </w:t>
      </w:r>
      <w:r w:rsidR="00444337">
        <w:rPr>
          <w:rFonts w:ascii="Arial" w:hAnsi="Arial" w:cs="Arial"/>
          <w:sz w:val="18"/>
          <w:szCs w:val="18"/>
          <w:lang w:eastAsia="ar-SA"/>
        </w:rPr>
        <w:t xml:space="preserve">mag. </w:t>
      </w:r>
      <w:r w:rsidR="00EB0DF6" w:rsidRPr="004B2874">
        <w:rPr>
          <w:rFonts w:ascii="Arial" w:hAnsi="Arial" w:cs="Arial"/>
          <w:sz w:val="18"/>
          <w:szCs w:val="18"/>
          <w:lang w:eastAsia="ar-SA"/>
        </w:rPr>
        <w:t>Saša Sevčnikar</w:t>
      </w:r>
      <w:r w:rsidR="004B2874">
        <w:rPr>
          <w:rFonts w:ascii="Arial" w:hAnsi="Arial" w:cs="Arial"/>
          <w:sz w:val="18"/>
          <w:szCs w:val="18"/>
          <w:lang w:eastAsia="ar-SA"/>
        </w:rPr>
        <w:t>.</w:t>
      </w:r>
    </w:p>
    <w:p w:rsidR="00585AC8" w:rsidRDefault="00A728FE" w:rsidP="004B2874">
      <w:pPr>
        <w:tabs>
          <w:tab w:val="left" w:pos="426"/>
        </w:tabs>
        <w:overflowPunct w:val="0"/>
        <w:autoSpaceDE w:val="0"/>
        <w:spacing w:before="60" w:after="120" w:line="240" w:lineRule="auto"/>
        <w:jc w:val="both"/>
        <w:textAlignment w:val="baseline"/>
        <w:rPr>
          <w:rFonts w:ascii="Arial" w:hAnsi="Arial" w:cs="Arial"/>
          <w:sz w:val="18"/>
          <w:szCs w:val="18"/>
          <w:lang w:eastAsia="ar-SA"/>
        </w:rPr>
      </w:pPr>
      <w:r>
        <w:rPr>
          <w:rFonts w:ascii="Arial" w:hAnsi="Arial" w:cs="Arial"/>
          <w:sz w:val="18"/>
          <w:szCs w:val="18"/>
          <w:lang w:eastAsia="ar-SA"/>
        </w:rPr>
        <w:t>Skrbnica</w:t>
      </w:r>
      <w:r w:rsidR="00585AC8" w:rsidRPr="004B2874">
        <w:rPr>
          <w:rFonts w:ascii="Arial" w:hAnsi="Arial" w:cs="Arial"/>
          <w:sz w:val="18"/>
          <w:szCs w:val="18"/>
          <w:lang w:eastAsia="ar-SA"/>
        </w:rPr>
        <w:t xml:space="preserve"> te pogodbe s strani naročnika je</w:t>
      </w:r>
      <w:r>
        <w:rPr>
          <w:rFonts w:ascii="Arial" w:hAnsi="Arial" w:cs="Arial"/>
          <w:sz w:val="18"/>
          <w:szCs w:val="18"/>
          <w:lang w:eastAsia="ar-SA"/>
        </w:rPr>
        <w:t xml:space="preserve"> Vesna Jeličić</w:t>
      </w:r>
      <w:r w:rsidR="00CD29C1" w:rsidRPr="004B2874">
        <w:rPr>
          <w:rFonts w:ascii="Arial" w:hAnsi="Arial" w:cs="Arial"/>
          <w:sz w:val="18"/>
          <w:szCs w:val="18"/>
          <w:lang w:eastAsia="ar-SA"/>
        </w:rPr>
        <w:t>.</w:t>
      </w:r>
    </w:p>
    <w:p w:rsidR="004B2874" w:rsidRPr="004B2874" w:rsidRDefault="004B2874" w:rsidP="004B2874">
      <w:pPr>
        <w:tabs>
          <w:tab w:val="left" w:pos="426"/>
        </w:tabs>
        <w:overflowPunct w:val="0"/>
        <w:autoSpaceDE w:val="0"/>
        <w:spacing w:before="60" w:after="120" w:line="240" w:lineRule="auto"/>
        <w:jc w:val="both"/>
        <w:textAlignment w:val="baseline"/>
        <w:rPr>
          <w:rFonts w:ascii="Arial" w:hAnsi="Arial" w:cs="Arial"/>
          <w:sz w:val="18"/>
          <w:szCs w:val="18"/>
        </w:rPr>
      </w:pPr>
      <w:r w:rsidRPr="004B2874">
        <w:rPr>
          <w:rFonts w:ascii="Arial" w:hAnsi="Arial" w:cs="Arial"/>
          <w:sz w:val="18"/>
          <w:szCs w:val="18"/>
          <w:lang w:eastAsia="ar-SA"/>
        </w:rPr>
        <w:t>Pooblaščen</w:t>
      </w:r>
      <w:r>
        <w:rPr>
          <w:rFonts w:ascii="Arial" w:hAnsi="Arial" w:cs="Arial"/>
          <w:sz w:val="18"/>
          <w:szCs w:val="18"/>
          <w:lang w:eastAsia="ar-SA"/>
        </w:rPr>
        <w:t>i</w:t>
      </w:r>
      <w:r w:rsidRPr="004B2874">
        <w:rPr>
          <w:rFonts w:ascii="Arial" w:hAnsi="Arial" w:cs="Arial"/>
          <w:sz w:val="18"/>
          <w:szCs w:val="18"/>
          <w:lang w:eastAsia="ar-SA"/>
        </w:rPr>
        <w:t xml:space="preserve"> predstavn</w:t>
      </w:r>
      <w:r>
        <w:rPr>
          <w:rFonts w:ascii="Arial" w:hAnsi="Arial" w:cs="Arial"/>
          <w:sz w:val="18"/>
          <w:szCs w:val="18"/>
          <w:lang w:eastAsia="ar-SA"/>
        </w:rPr>
        <w:t>ik</w:t>
      </w:r>
      <w:r w:rsidRPr="004B2874">
        <w:rPr>
          <w:rFonts w:ascii="Arial" w:hAnsi="Arial" w:cs="Arial"/>
          <w:sz w:val="18"/>
          <w:szCs w:val="18"/>
          <w:lang w:eastAsia="ar-SA"/>
        </w:rPr>
        <w:t xml:space="preserve"> </w:t>
      </w:r>
      <w:r>
        <w:rPr>
          <w:rFonts w:ascii="Arial" w:hAnsi="Arial" w:cs="Arial"/>
          <w:sz w:val="18"/>
          <w:szCs w:val="18"/>
          <w:lang w:eastAsia="ar-SA"/>
        </w:rPr>
        <w:t>izvajalca</w:t>
      </w:r>
      <w:r w:rsidRPr="004B2874">
        <w:rPr>
          <w:rFonts w:ascii="Arial" w:hAnsi="Arial" w:cs="Arial"/>
          <w:sz w:val="18"/>
          <w:szCs w:val="18"/>
          <w:lang w:eastAsia="ar-SA"/>
        </w:rPr>
        <w:t xml:space="preserve"> je</w:t>
      </w:r>
      <w:r>
        <w:rPr>
          <w:rFonts w:ascii="Arial" w:hAnsi="Arial" w:cs="Arial"/>
          <w:sz w:val="18"/>
          <w:szCs w:val="18"/>
          <w:lang w:eastAsia="ar-SA"/>
        </w:rPr>
        <w:t>________________.</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V primeru zamenjave pooblaščenih predstavnikov morata pogodbeni stranki pisno obvestiti druga drugo, in sicer z navedbo dneva prenehanja pooblastila in o imenu novih odgovornih predstavnikov.</w:t>
      </w:r>
    </w:p>
    <w:p w:rsidR="000B05AE" w:rsidRPr="002707DB" w:rsidRDefault="000B05AE" w:rsidP="00124F11">
      <w:pPr>
        <w:tabs>
          <w:tab w:val="left" w:pos="426"/>
        </w:tabs>
        <w:overflowPunct w:val="0"/>
        <w:autoSpaceDE w:val="0"/>
        <w:spacing w:before="360" w:after="120"/>
        <w:jc w:val="center"/>
        <w:textAlignment w:val="baseline"/>
        <w:rPr>
          <w:rFonts w:ascii="Arial" w:hAnsi="Arial" w:cs="Arial"/>
          <w:b/>
          <w:bCs/>
          <w:sz w:val="18"/>
          <w:szCs w:val="18"/>
          <w:lang w:eastAsia="ar-SA"/>
        </w:rPr>
      </w:pPr>
      <w:r w:rsidRPr="002707DB">
        <w:rPr>
          <w:rFonts w:ascii="Arial" w:hAnsi="Arial" w:cs="Arial"/>
          <w:b/>
          <w:bCs/>
          <w:sz w:val="18"/>
          <w:szCs w:val="18"/>
          <w:lang w:eastAsia="ar-SA"/>
        </w:rPr>
        <w:t>ODSTOP OD POGODBE</w:t>
      </w:r>
    </w:p>
    <w:p w:rsidR="000B05AE" w:rsidRPr="002707DB" w:rsidRDefault="000B05AE"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702CF6" w:rsidRPr="00EB0DF6" w:rsidRDefault="000B05AE" w:rsidP="00EB0DF6">
      <w:pPr>
        <w:tabs>
          <w:tab w:val="left" w:pos="426"/>
        </w:tabs>
        <w:overflowPunct w:val="0"/>
        <w:autoSpaceDE w:val="0"/>
        <w:spacing w:after="60"/>
        <w:contextualSpacing/>
        <w:jc w:val="both"/>
        <w:textAlignment w:val="baseline"/>
        <w:rPr>
          <w:rFonts w:ascii="Arial" w:hAnsi="Arial" w:cs="Arial"/>
          <w:sz w:val="18"/>
          <w:szCs w:val="18"/>
          <w:lang w:eastAsia="ar-SA"/>
        </w:rPr>
      </w:pPr>
      <w:r w:rsidRPr="002707DB">
        <w:rPr>
          <w:rFonts w:ascii="Arial" w:hAnsi="Arial" w:cs="Arial"/>
          <w:sz w:val="18"/>
          <w:szCs w:val="18"/>
          <w:lang w:eastAsia="ar-SA"/>
        </w:rPr>
        <w:t>Naročni</w:t>
      </w:r>
      <w:r w:rsidR="00EB0DF6">
        <w:rPr>
          <w:rFonts w:ascii="Arial" w:hAnsi="Arial" w:cs="Arial"/>
          <w:sz w:val="18"/>
          <w:szCs w:val="18"/>
          <w:lang w:eastAsia="ar-SA"/>
        </w:rPr>
        <w:t>k lahko odstopi od pogodbe, če:</w:t>
      </w:r>
    </w:p>
    <w:p w:rsidR="00A728FE"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 xml:space="preserve">izvajalec po pisnem pozivu naročnika in dodatnem roku ne prične z </w:t>
      </w:r>
      <w:r w:rsidR="00EB0DF6">
        <w:rPr>
          <w:rFonts w:ascii="Arial" w:hAnsi="Arial" w:cs="Arial"/>
          <w:sz w:val="18"/>
          <w:szCs w:val="18"/>
        </w:rPr>
        <w:t>izvajanjem storitev</w:t>
      </w:r>
      <w:r w:rsidRPr="002707DB">
        <w:rPr>
          <w:rFonts w:ascii="Arial" w:hAnsi="Arial" w:cs="Arial"/>
          <w:sz w:val="18"/>
          <w:szCs w:val="18"/>
        </w:rPr>
        <w:t xml:space="preserve"> ali z njimi po prekinitvi ne nadaljuje;</w:t>
      </w:r>
    </w:p>
    <w:p w:rsidR="000B05AE" w:rsidRPr="00A728FE" w:rsidRDefault="000B05AE" w:rsidP="00C31777">
      <w:pPr>
        <w:pStyle w:val="Odstavekseznama"/>
        <w:numPr>
          <w:ilvl w:val="0"/>
          <w:numId w:val="5"/>
        </w:numPr>
        <w:tabs>
          <w:tab w:val="left" w:pos="426"/>
        </w:tabs>
        <w:spacing w:before="60" w:after="60"/>
        <w:ind w:left="284" w:hanging="284"/>
        <w:jc w:val="both"/>
        <w:rPr>
          <w:rFonts w:ascii="Arial" w:hAnsi="Arial" w:cs="Arial"/>
          <w:sz w:val="18"/>
          <w:szCs w:val="18"/>
        </w:rPr>
      </w:pPr>
      <w:r w:rsidRPr="00A728FE">
        <w:rPr>
          <w:rFonts w:ascii="Arial" w:hAnsi="Arial" w:cs="Arial"/>
          <w:sz w:val="18"/>
          <w:szCs w:val="18"/>
        </w:rPr>
        <w:t xml:space="preserve">izvajalec </w:t>
      </w:r>
      <w:r w:rsidR="00EB0DF6" w:rsidRPr="00A728FE">
        <w:rPr>
          <w:rFonts w:ascii="Arial" w:hAnsi="Arial" w:cs="Arial"/>
          <w:sz w:val="18"/>
          <w:szCs w:val="18"/>
        </w:rPr>
        <w:t>ne zagotavlja naro</w:t>
      </w:r>
      <w:r w:rsidR="00EB0DF6" w:rsidRPr="00A728FE">
        <w:rPr>
          <w:rFonts w:ascii="Arial" w:hAnsi="Arial" w:cs="Arial" w:hint="eastAsia"/>
          <w:sz w:val="18"/>
          <w:szCs w:val="18"/>
        </w:rPr>
        <w:t>č</w:t>
      </w:r>
      <w:r w:rsidR="00EB0DF6" w:rsidRPr="00A728FE">
        <w:rPr>
          <w:rFonts w:ascii="Arial" w:hAnsi="Arial" w:cs="Arial"/>
          <w:sz w:val="18"/>
          <w:szCs w:val="18"/>
        </w:rPr>
        <w:t xml:space="preserve">niku odzivnega </w:t>
      </w:r>
      <w:r w:rsidR="00EB0DF6" w:rsidRPr="00A728FE">
        <w:rPr>
          <w:rFonts w:ascii="Arial" w:hAnsi="Arial" w:cs="Arial" w:hint="eastAsia"/>
          <w:sz w:val="18"/>
          <w:szCs w:val="18"/>
        </w:rPr>
        <w:t>č</w:t>
      </w:r>
      <w:r w:rsidR="00EB0DF6" w:rsidRPr="00A728FE">
        <w:rPr>
          <w:rFonts w:ascii="Arial" w:hAnsi="Arial" w:cs="Arial"/>
          <w:sz w:val="18"/>
          <w:szCs w:val="18"/>
        </w:rPr>
        <w:t>asa</w:t>
      </w:r>
      <w:r w:rsidR="00A728FE">
        <w:rPr>
          <w:rFonts w:ascii="Arial" w:hAnsi="Arial" w:cs="Arial"/>
          <w:sz w:val="18"/>
          <w:szCs w:val="18"/>
        </w:rPr>
        <w:t xml:space="preserve">: </w:t>
      </w:r>
      <w:r w:rsidR="006850AD">
        <w:rPr>
          <w:rFonts w:ascii="Arial" w:hAnsi="Arial" w:cs="Arial"/>
          <w:sz w:val="18"/>
          <w:szCs w:val="18"/>
        </w:rPr>
        <w:t>10 ur</w:t>
      </w:r>
      <w:r w:rsidR="00A728FE" w:rsidRPr="00A728FE">
        <w:rPr>
          <w:rFonts w:ascii="Arial" w:hAnsi="Arial" w:cs="Arial"/>
          <w:sz w:val="18"/>
          <w:szCs w:val="18"/>
        </w:rPr>
        <w:t xml:space="preserve"> do 8</w:t>
      </w:r>
      <w:r w:rsidR="006850AD">
        <w:rPr>
          <w:rFonts w:ascii="Arial" w:hAnsi="Arial" w:cs="Arial"/>
          <w:sz w:val="18"/>
          <w:szCs w:val="18"/>
        </w:rPr>
        <w:t xml:space="preserve"> </w:t>
      </w:r>
      <w:r w:rsidR="00EB0DF6" w:rsidRPr="00A728FE">
        <w:rPr>
          <w:rFonts w:ascii="Arial" w:hAnsi="Arial" w:cs="Arial"/>
          <w:sz w:val="18"/>
          <w:szCs w:val="18"/>
        </w:rPr>
        <w:t>dni, od oddaje posameznega sukcesivnega naro</w:t>
      </w:r>
      <w:r w:rsidR="00EB0DF6" w:rsidRPr="00A728FE">
        <w:rPr>
          <w:rFonts w:ascii="Arial" w:hAnsi="Arial" w:cs="Arial" w:hint="eastAsia"/>
          <w:sz w:val="18"/>
          <w:szCs w:val="18"/>
        </w:rPr>
        <w:t>č</w:t>
      </w:r>
      <w:r w:rsidR="00EB0DF6" w:rsidRPr="00A728FE">
        <w:rPr>
          <w:rFonts w:ascii="Arial" w:hAnsi="Arial" w:cs="Arial"/>
          <w:sz w:val="18"/>
          <w:szCs w:val="18"/>
        </w:rPr>
        <w:t>ila do opravljene storitve</w:t>
      </w:r>
      <w:r w:rsidR="0066744D" w:rsidRPr="00A728FE">
        <w:rPr>
          <w:rFonts w:ascii="Arial" w:hAnsi="Arial" w:cs="Arial"/>
          <w:sz w:val="18"/>
          <w:szCs w:val="18"/>
        </w:rPr>
        <w:t xml:space="preserve">, </w:t>
      </w:r>
      <w:r w:rsidR="00A728FE" w:rsidRPr="00A728FE">
        <w:rPr>
          <w:rFonts w:ascii="Arial" w:hAnsi="Arial" w:cs="Arial"/>
          <w:sz w:val="18"/>
          <w:szCs w:val="18"/>
        </w:rPr>
        <w:t>in sicer za posamezni sklop oziroma vrsto naro</w:t>
      </w:r>
      <w:r w:rsidR="00A728FE" w:rsidRPr="00A728FE">
        <w:rPr>
          <w:rFonts w:ascii="Arial" w:hAnsi="Arial" w:cs="Arial" w:hint="eastAsia"/>
          <w:sz w:val="18"/>
          <w:szCs w:val="18"/>
        </w:rPr>
        <w:t>č</w:t>
      </w:r>
      <w:r w:rsidR="00A728FE" w:rsidRPr="00A728FE">
        <w:rPr>
          <w:rFonts w:ascii="Arial" w:hAnsi="Arial" w:cs="Arial"/>
          <w:sz w:val="18"/>
          <w:szCs w:val="18"/>
        </w:rPr>
        <w:t>ila, kot je dolo</w:t>
      </w:r>
      <w:r w:rsidR="00A728FE" w:rsidRPr="00A728FE">
        <w:rPr>
          <w:rFonts w:ascii="Arial" w:hAnsi="Arial" w:cs="Arial" w:hint="eastAsia"/>
          <w:sz w:val="18"/>
          <w:szCs w:val="18"/>
        </w:rPr>
        <w:t>č</w:t>
      </w:r>
      <w:r w:rsidR="00A728FE" w:rsidRPr="00A728FE">
        <w:rPr>
          <w:rFonts w:ascii="Arial" w:hAnsi="Arial" w:cs="Arial"/>
          <w:sz w:val="18"/>
          <w:szCs w:val="18"/>
        </w:rPr>
        <w:t>eno v tehni</w:t>
      </w:r>
      <w:r w:rsidR="00A728FE" w:rsidRPr="00A728FE">
        <w:rPr>
          <w:rFonts w:ascii="Arial" w:hAnsi="Arial" w:cs="Arial" w:hint="eastAsia"/>
          <w:sz w:val="18"/>
          <w:szCs w:val="18"/>
        </w:rPr>
        <w:t>č</w:t>
      </w:r>
      <w:r w:rsidR="008504E5">
        <w:rPr>
          <w:rFonts w:ascii="Arial" w:hAnsi="Arial" w:cs="Arial"/>
          <w:sz w:val="18"/>
          <w:szCs w:val="18"/>
        </w:rPr>
        <w:t>nih specifikacijah;</w:t>
      </w:r>
    </w:p>
    <w:p w:rsidR="000B05AE" w:rsidRPr="002707DB" w:rsidRDefault="00EB0DF6" w:rsidP="00C31777">
      <w:pPr>
        <w:pStyle w:val="Odstavekseznama"/>
        <w:numPr>
          <w:ilvl w:val="0"/>
          <w:numId w:val="5"/>
        </w:numPr>
        <w:tabs>
          <w:tab w:val="left" w:pos="426"/>
        </w:tabs>
        <w:spacing w:before="60" w:after="60"/>
        <w:ind w:left="284" w:hanging="284"/>
        <w:rPr>
          <w:rFonts w:ascii="Arial" w:hAnsi="Arial" w:cs="Arial"/>
          <w:sz w:val="18"/>
          <w:szCs w:val="18"/>
        </w:rPr>
      </w:pPr>
      <w:r>
        <w:rPr>
          <w:rFonts w:ascii="Arial" w:hAnsi="Arial" w:cs="Arial"/>
          <w:sz w:val="18"/>
          <w:szCs w:val="18"/>
        </w:rPr>
        <w:t>naročnik</w:t>
      </w:r>
      <w:r w:rsidR="000B05AE" w:rsidRPr="002707DB">
        <w:rPr>
          <w:rFonts w:ascii="Arial" w:hAnsi="Arial" w:cs="Arial"/>
          <w:sz w:val="18"/>
          <w:szCs w:val="18"/>
        </w:rPr>
        <w:t xml:space="preserve"> ugotovi, da izvajalec dela nekvalitetno in v nasprotju s </w:t>
      </w:r>
      <w:r>
        <w:rPr>
          <w:rFonts w:ascii="Arial" w:hAnsi="Arial" w:cs="Arial"/>
          <w:sz w:val="18"/>
          <w:szCs w:val="18"/>
        </w:rPr>
        <w:t>tehničnimi specifikacijami</w:t>
      </w:r>
      <w:r w:rsidR="000B05AE" w:rsidRPr="002707DB">
        <w:rPr>
          <w:rFonts w:ascii="Arial" w:hAnsi="Arial" w:cs="Arial"/>
          <w:sz w:val="18"/>
          <w:szCs w:val="18"/>
        </w:rPr>
        <w:t>;</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izvajalec brez soglasja naročnika odda dela podizvajalcem, ki niso bili navedeni v ponudbi;</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izvajalec krši obvezno</w:t>
      </w:r>
      <w:r w:rsidR="00EB0DF6">
        <w:rPr>
          <w:rFonts w:ascii="Arial" w:hAnsi="Arial" w:cs="Arial"/>
          <w:sz w:val="18"/>
          <w:szCs w:val="18"/>
        </w:rPr>
        <w:t>sti, dogovorjene v tej pogodbi;</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javno naročilo je bilo bistveno spremenjeno, kar terja nov postopek javnega naročanja;</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361C29"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CA3268" w:rsidRPr="002707DB" w:rsidRDefault="00CA3268" w:rsidP="00CA3268">
      <w:pPr>
        <w:pStyle w:val="Odstavekseznama"/>
        <w:tabs>
          <w:tab w:val="left" w:pos="426"/>
        </w:tabs>
        <w:spacing w:before="60" w:after="60"/>
        <w:ind w:left="284"/>
        <w:rPr>
          <w:rFonts w:ascii="Arial" w:hAnsi="Arial" w:cs="Arial"/>
          <w:sz w:val="18"/>
          <w:szCs w:val="18"/>
        </w:rPr>
      </w:pPr>
    </w:p>
    <w:p w:rsidR="000B05AE" w:rsidRPr="002707DB" w:rsidRDefault="000B05AE" w:rsidP="0042001F">
      <w:pPr>
        <w:pStyle w:val="Odstavekseznama"/>
        <w:numPr>
          <w:ilvl w:val="0"/>
          <w:numId w:val="45"/>
        </w:numPr>
        <w:tabs>
          <w:tab w:val="left" w:pos="426"/>
        </w:tabs>
        <w:spacing w:before="240" w:after="120"/>
        <w:ind w:left="0" w:hanging="284"/>
        <w:contextualSpacing w:val="0"/>
        <w:jc w:val="center"/>
        <w:rPr>
          <w:rFonts w:ascii="Arial" w:hAnsi="Arial" w:cs="Arial"/>
          <w:sz w:val="18"/>
          <w:szCs w:val="18"/>
        </w:rPr>
      </w:pPr>
      <w:r w:rsidRPr="002707DB">
        <w:rPr>
          <w:rFonts w:ascii="Arial" w:hAnsi="Arial" w:cs="Arial"/>
          <w:sz w:val="18"/>
          <w:szCs w:val="18"/>
        </w:rPr>
        <w:t>člen</w:t>
      </w:r>
    </w:p>
    <w:p w:rsidR="000B05AE" w:rsidRPr="002707DB" w:rsidRDefault="000B05AE" w:rsidP="00124F11">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120"/>
        <w:jc w:val="both"/>
        <w:textAlignment w:val="baseline"/>
        <w:rPr>
          <w:rFonts w:ascii="Arial" w:hAnsi="Arial" w:cs="Arial"/>
          <w:sz w:val="18"/>
          <w:szCs w:val="18"/>
          <w:lang w:eastAsia="ar-SA"/>
        </w:rPr>
      </w:pPr>
      <w:r w:rsidRPr="002707DB">
        <w:rPr>
          <w:rFonts w:ascii="Arial" w:hAnsi="Arial" w:cs="Arial"/>
          <w:sz w:val="18"/>
          <w:szCs w:val="18"/>
          <w:lang w:eastAsia="ar-SA"/>
        </w:rPr>
        <w:t>V primeru odstopa od pogodbe iz zgoraj navedenih razlogov, naročnik ustavi vsa plačila izvajalcu do ugotovitve nastale škode, ki jo je dolžan izvajalec plačati.</w:t>
      </w:r>
    </w:p>
    <w:p w:rsidR="000B05AE" w:rsidRPr="002707DB" w:rsidRDefault="000B05AE" w:rsidP="00124F11">
      <w:pPr>
        <w:tabs>
          <w:tab w:val="left" w:pos="426"/>
        </w:tabs>
        <w:spacing w:after="120"/>
        <w:rPr>
          <w:rFonts w:ascii="Arial" w:hAnsi="Arial" w:cs="Arial"/>
          <w:sz w:val="18"/>
          <w:szCs w:val="18"/>
        </w:rPr>
      </w:pPr>
      <w:r w:rsidRPr="002707DB">
        <w:rPr>
          <w:rFonts w:ascii="Arial" w:hAnsi="Arial" w:cs="Arial"/>
          <w:sz w:val="18"/>
          <w:szCs w:val="18"/>
        </w:rPr>
        <w:t>Odstop od pogodbe učinkuje z dnem, ko izvajalec prejme pisno izjavo naročnika o odstopu.</w:t>
      </w:r>
    </w:p>
    <w:p w:rsidR="000B05AE" w:rsidRPr="002707DB" w:rsidRDefault="000B05AE" w:rsidP="00124F11">
      <w:pPr>
        <w:tabs>
          <w:tab w:val="left" w:pos="426"/>
        </w:tabs>
        <w:spacing w:before="120" w:after="120"/>
        <w:jc w:val="both"/>
        <w:rPr>
          <w:rFonts w:ascii="Arial" w:hAnsi="Arial" w:cs="Arial"/>
          <w:sz w:val="18"/>
          <w:szCs w:val="18"/>
        </w:rPr>
      </w:pPr>
      <w:r w:rsidRPr="002707DB">
        <w:rPr>
          <w:rFonts w:ascii="Arial" w:hAnsi="Arial" w:cs="Arial"/>
          <w:sz w:val="18"/>
          <w:szCs w:val="18"/>
        </w:rPr>
        <w:t>Naročnik bo istočasno z odstopom od pogodbe pričel s postopki za unovčenje zavarovanja za dobro izvedbo pogodbenih obveznosti.</w:t>
      </w:r>
    </w:p>
    <w:p w:rsidR="00E93EA6" w:rsidRPr="00702CF6" w:rsidRDefault="000B05AE" w:rsidP="00702CF6">
      <w:pPr>
        <w:tabs>
          <w:tab w:val="left" w:pos="426"/>
        </w:tabs>
        <w:spacing w:after="120"/>
        <w:jc w:val="both"/>
        <w:rPr>
          <w:rFonts w:ascii="Arial" w:hAnsi="Arial" w:cs="Arial"/>
          <w:sz w:val="18"/>
          <w:szCs w:val="18"/>
        </w:rPr>
      </w:pPr>
      <w:r w:rsidRPr="002707DB">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w:t>
      </w:r>
      <w:r w:rsidR="00702CF6">
        <w:rPr>
          <w:rFonts w:ascii="Arial" w:hAnsi="Arial" w:cs="Arial"/>
          <w:sz w:val="18"/>
          <w:szCs w:val="18"/>
        </w:rPr>
        <w:t>ila ali njegovega podizvajalca.</w:t>
      </w:r>
    </w:p>
    <w:p w:rsidR="00E93EA6" w:rsidRPr="002707DB" w:rsidRDefault="00E93EA6" w:rsidP="00124F11">
      <w:pPr>
        <w:tabs>
          <w:tab w:val="left" w:pos="426"/>
        </w:tabs>
        <w:autoSpaceDE w:val="0"/>
        <w:autoSpaceDN w:val="0"/>
        <w:adjustRightInd w:val="0"/>
        <w:spacing w:after="120"/>
        <w:jc w:val="both"/>
        <w:rPr>
          <w:rFonts w:ascii="Arial" w:hAnsi="Arial" w:cs="Arial"/>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PODIZVAJALCI</w:t>
      </w:r>
    </w:p>
    <w:p w:rsidR="00585AC8" w:rsidRPr="002707DB" w:rsidRDefault="00585AC8" w:rsidP="0042001F">
      <w:pPr>
        <w:pStyle w:val="Odstavekseznama"/>
        <w:numPr>
          <w:ilvl w:val="0"/>
          <w:numId w:val="45"/>
        </w:numPr>
        <w:tabs>
          <w:tab w:val="left" w:pos="426"/>
        </w:tabs>
        <w:spacing w:before="240" w:after="120"/>
        <w:rPr>
          <w:rFonts w:ascii="Arial" w:hAnsi="Arial" w:cs="Arial"/>
          <w:sz w:val="18"/>
          <w:szCs w:val="18"/>
        </w:rPr>
      </w:pPr>
      <w:r w:rsidRPr="002707DB">
        <w:rPr>
          <w:rFonts w:ascii="Arial" w:hAnsi="Arial" w:cs="Arial"/>
          <w:sz w:val="18"/>
          <w:szCs w:val="18"/>
        </w:rPr>
        <w:t>člen</w:t>
      </w:r>
    </w:p>
    <w:p w:rsidR="004D47FB" w:rsidRPr="002707DB" w:rsidRDefault="004D47FB" w:rsidP="00124F11">
      <w:pPr>
        <w:tabs>
          <w:tab w:val="left" w:pos="426"/>
        </w:tabs>
        <w:spacing w:after="120"/>
        <w:jc w:val="both"/>
        <w:rPr>
          <w:rFonts w:ascii="Arial" w:hAnsi="Arial" w:cs="Arial"/>
          <w:sz w:val="18"/>
          <w:szCs w:val="18"/>
        </w:rPr>
      </w:pPr>
      <w:r w:rsidRPr="002707DB">
        <w:rPr>
          <w:rFonts w:ascii="Arial" w:hAnsi="Arial" w:cs="Arial"/>
          <w:sz w:val="18"/>
          <w:szCs w:val="18"/>
        </w:rPr>
        <w:t>Izvajalec je dolžan vsa dela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dela po tej pogodbi.</w:t>
      </w:r>
    </w:p>
    <w:p w:rsidR="004D47FB" w:rsidRPr="002707DB" w:rsidRDefault="004D47FB" w:rsidP="009B340E">
      <w:pPr>
        <w:tabs>
          <w:tab w:val="left" w:pos="426"/>
        </w:tabs>
        <w:spacing w:after="60"/>
        <w:jc w:val="both"/>
        <w:rPr>
          <w:rFonts w:ascii="Arial" w:hAnsi="Arial" w:cs="Arial"/>
          <w:sz w:val="18"/>
          <w:szCs w:val="18"/>
        </w:rPr>
      </w:pPr>
      <w:r w:rsidRPr="002707DB">
        <w:rPr>
          <w:rFonts w:ascii="Arial" w:hAnsi="Arial" w:cs="Arial"/>
          <w:sz w:val="18"/>
          <w:szCs w:val="18"/>
        </w:rPr>
        <w:t>V primeru, da naročnik da soglasje za vključitev podizvajalca v dela po tej pogodbi, mora izvajalec pred podpisom aneksa k tej pogodbi izročiti naročniku:</w:t>
      </w:r>
    </w:p>
    <w:p w:rsidR="004D47FB" w:rsidRPr="002707DB" w:rsidRDefault="004D47FB" w:rsidP="00C31777">
      <w:pPr>
        <w:pStyle w:val="Odstavekseznama"/>
        <w:numPr>
          <w:ilvl w:val="0"/>
          <w:numId w:val="4"/>
        </w:numPr>
        <w:tabs>
          <w:tab w:val="left" w:pos="426"/>
        </w:tabs>
        <w:spacing w:before="60" w:after="60"/>
        <w:ind w:left="284" w:hanging="284"/>
        <w:jc w:val="both"/>
        <w:rPr>
          <w:rFonts w:ascii="Arial" w:hAnsi="Arial" w:cs="Arial"/>
          <w:sz w:val="18"/>
          <w:szCs w:val="18"/>
        </w:rPr>
      </w:pPr>
      <w:r w:rsidRPr="002707DB">
        <w:rPr>
          <w:rFonts w:ascii="Arial" w:hAnsi="Arial" w:cs="Arial"/>
          <w:sz w:val="18"/>
          <w:szCs w:val="18"/>
        </w:rPr>
        <w:t>podatke o podizvajalcu (naziv, polni naslov, matično številko, davčno številko in transakcijski račun)</w:t>
      </w:r>
    </w:p>
    <w:p w:rsidR="004D47FB" w:rsidRPr="002707DB" w:rsidRDefault="004D47FB" w:rsidP="00C31777">
      <w:pPr>
        <w:pStyle w:val="Odstavekseznama"/>
        <w:numPr>
          <w:ilvl w:val="0"/>
          <w:numId w:val="4"/>
        </w:numPr>
        <w:tabs>
          <w:tab w:val="left" w:pos="426"/>
        </w:tabs>
        <w:spacing w:before="60" w:after="60"/>
        <w:ind w:left="284" w:hanging="284"/>
        <w:jc w:val="both"/>
        <w:rPr>
          <w:rFonts w:ascii="Arial" w:hAnsi="Arial" w:cs="Arial"/>
          <w:sz w:val="18"/>
          <w:szCs w:val="18"/>
        </w:rPr>
      </w:pPr>
      <w:r w:rsidRPr="002707DB">
        <w:rPr>
          <w:rFonts w:ascii="Arial" w:hAnsi="Arial" w:cs="Arial"/>
          <w:sz w:val="18"/>
          <w:szCs w:val="18"/>
        </w:rPr>
        <w:t>podatki o vrsti del, ki jih bo izvedel podizvajalec</w:t>
      </w:r>
    </w:p>
    <w:p w:rsidR="004D47FB" w:rsidRPr="002707DB" w:rsidRDefault="004D47FB" w:rsidP="00C31777">
      <w:pPr>
        <w:pStyle w:val="Odstavekseznama"/>
        <w:numPr>
          <w:ilvl w:val="0"/>
          <w:numId w:val="4"/>
        </w:numPr>
        <w:tabs>
          <w:tab w:val="left" w:pos="426"/>
        </w:tabs>
        <w:spacing w:before="60" w:after="60"/>
        <w:ind w:left="284" w:hanging="284"/>
        <w:jc w:val="both"/>
        <w:rPr>
          <w:rFonts w:ascii="Arial" w:hAnsi="Arial" w:cs="Arial"/>
          <w:sz w:val="18"/>
          <w:szCs w:val="18"/>
        </w:rPr>
      </w:pPr>
      <w:r w:rsidRPr="002707DB">
        <w:rPr>
          <w:rFonts w:ascii="Arial" w:hAnsi="Arial" w:cs="Arial"/>
          <w:sz w:val="18"/>
          <w:szCs w:val="18"/>
        </w:rPr>
        <w:t>podatke o predmetu, količini in vrednosti del in rok izvedbe teh del</w:t>
      </w:r>
    </w:p>
    <w:p w:rsidR="004D47FB" w:rsidRPr="002707DB" w:rsidRDefault="004D47FB" w:rsidP="00C31777">
      <w:pPr>
        <w:pStyle w:val="Odstavekseznama"/>
        <w:numPr>
          <w:ilvl w:val="0"/>
          <w:numId w:val="4"/>
        </w:numPr>
        <w:tabs>
          <w:tab w:val="left" w:pos="426"/>
        </w:tabs>
        <w:spacing w:before="60" w:after="240"/>
        <w:ind w:left="284" w:hanging="284"/>
        <w:jc w:val="both"/>
        <w:rPr>
          <w:rFonts w:ascii="Arial" w:hAnsi="Arial" w:cs="Arial"/>
          <w:sz w:val="18"/>
          <w:szCs w:val="18"/>
        </w:rPr>
      </w:pPr>
      <w:r w:rsidRPr="002707DB">
        <w:rPr>
          <w:rFonts w:ascii="Arial" w:hAnsi="Arial" w:cs="Arial"/>
          <w:sz w:val="18"/>
          <w:szCs w:val="18"/>
        </w:rPr>
        <w:t>morebitno zahtevo podizvajalca za neposredno plačilo.</w:t>
      </w:r>
    </w:p>
    <w:p w:rsidR="004D47FB" w:rsidRDefault="004D47FB" w:rsidP="00124F11">
      <w:pPr>
        <w:tabs>
          <w:tab w:val="left" w:pos="426"/>
        </w:tabs>
        <w:spacing w:after="120"/>
        <w:jc w:val="both"/>
        <w:rPr>
          <w:rFonts w:ascii="Arial" w:hAnsi="Arial" w:cs="Arial"/>
          <w:sz w:val="18"/>
          <w:szCs w:val="18"/>
        </w:rPr>
      </w:pPr>
      <w:r w:rsidRPr="002707DB">
        <w:rPr>
          <w:rFonts w:ascii="Arial" w:hAnsi="Arial" w:cs="Arial"/>
          <w:sz w:val="18"/>
          <w:szCs w:val="18"/>
        </w:rPr>
        <w:t>Izvajalec se obvezuje, da se bo z aneksom iz prejšnjega odstavka tega člena zavezal, da bo pogodbe o odstopu terjatev po tej pogodbi sklepal samo s soglasjem naročnika.</w:t>
      </w:r>
    </w:p>
    <w:p w:rsidR="008504E5" w:rsidRPr="002707DB" w:rsidRDefault="008504E5" w:rsidP="00124F11">
      <w:pPr>
        <w:tabs>
          <w:tab w:val="left" w:pos="426"/>
        </w:tabs>
        <w:spacing w:after="120"/>
        <w:jc w:val="both"/>
        <w:rPr>
          <w:rFonts w:ascii="Arial" w:hAnsi="Arial" w:cs="Arial"/>
          <w:sz w:val="18"/>
          <w:szCs w:val="18"/>
        </w:rPr>
      </w:pPr>
    </w:p>
    <w:p w:rsidR="0043210C" w:rsidRPr="002707DB" w:rsidRDefault="0043210C" w:rsidP="005146A2">
      <w:pPr>
        <w:tabs>
          <w:tab w:val="left" w:pos="426"/>
        </w:tabs>
        <w:spacing w:after="120"/>
        <w:jc w:val="center"/>
        <w:rPr>
          <w:rFonts w:ascii="Arial" w:hAnsi="Arial" w:cs="Arial"/>
          <w:sz w:val="18"/>
          <w:szCs w:val="18"/>
        </w:rPr>
      </w:pPr>
    </w:p>
    <w:p w:rsidR="0043210C" w:rsidRPr="005146A2" w:rsidRDefault="0043210C" w:rsidP="0042001F">
      <w:pPr>
        <w:pStyle w:val="Odstavekseznama"/>
        <w:numPr>
          <w:ilvl w:val="0"/>
          <w:numId w:val="45"/>
        </w:numPr>
        <w:tabs>
          <w:tab w:val="left" w:pos="426"/>
        </w:tabs>
        <w:spacing w:after="120"/>
        <w:jc w:val="both"/>
        <w:rPr>
          <w:rFonts w:ascii="Arial" w:hAnsi="Arial" w:cs="Arial"/>
          <w:sz w:val="18"/>
          <w:szCs w:val="18"/>
        </w:rPr>
      </w:pPr>
      <w:r w:rsidRPr="005146A2">
        <w:rPr>
          <w:rFonts w:ascii="Arial" w:hAnsi="Arial" w:cs="Arial"/>
          <w:sz w:val="18"/>
          <w:szCs w:val="18"/>
        </w:rPr>
        <w:t>člen</w:t>
      </w:r>
    </w:p>
    <w:p w:rsidR="00585AC8" w:rsidRPr="002707DB" w:rsidRDefault="00585AC8" w:rsidP="009B340E">
      <w:pPr>
        <w:tabs>
          <w:tab w:val="left" w:pos="426"/>
        </w:tabs>
        <w:spacing w:after="60"/>
        <w:jc w:val="both"/>
        <w:rPr>
          <w:rFonts w:ascii="Arial" w:hAnsi="Arial" w:cs="Arial"/>
          <w:sz w:val="18"/>
          <w:szCs w:val="18"/>
        </w:rPr>
      </w:pPr>
      <w:r w:rsidRPr="002707DB">
        <w:rPr>
          <w:rFonts w:ascii="Arial" w:hAnsi="Arial" w:cs="Arial"/>
          <w:sz w:val="18"/>
          <w:szCs w:val="18"/>
        </w:rPr>
        <w:t>Podatki o podizvajalcih: </w:t>
      </w:r>
    </w:p>
    <w:tbl>
      <w:tblPr>
        <w:tblW w:w="9630"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69"/>
        <w:gridCol w:w="2268"/>
        <w:gridCol w:w="2693"/>
      </w:tblGrid>
      <w:tr w:rsidR="00585AC8" w:rsidRPr="002707DB" w:rsidTr="006C7DC7">
        <w:tc>
          <w:tcPr>
            <w:tcW w:w="4669"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0" w:line="240" w:lineRule="auto"/>
              <w:jc w:val="both"/>
              <w:textAlignment w:val="center"/>
              <w:rPr>
                <w:rFonts w:ascii="Arial" w:hAnsi="Arial" w:cs="Arial"/>
                <w:sz w:val="18"/>
                <w:szCs w:val="18"/>
              </w:rPr>
            </w:pPr>
            <w:r w:rsidRPr="002707DB">
              <w:rPr>
                <w:rFonts w:ascii="Arial" w:hAnsi="Arial" w:cs="Arial"/>
                <w:position w:val="-2"/>
                <w:sz w:val="18"/>
                <w:szCs w:val="18"/>
              </w:rPr>
              <w:t>Podatki o podizvajalcu</w:t>
            </w:r>
          </w:p>
          <w:p w:rsidR="00585AC8" w:rsidRPr="002707DB" w:rsidRDefault="00585AC8" w:rsidP="006C7DC7">
            <w:pPr>
              <w:tabs>
                <w:tab w:val="left" w:pos="426"/>
              </w:tabs>
              <w:spacing w:after="60" w:line="240" w:lineRule="auto"/>
              <w:jc w:val="both"/>
              <w:textAlignment w:val="center"/>
              <w:rPr>
                <w:rFonts w:ascii="Arial" w:hAnsi="Arial" w:cs="Arial"/>
                <w:sz w:val="18"/>
                <w:szCs w:val="18"/>
              </w:rPr>
            </w:pPr>
            <w:r w:rsidRPr="002707DB">
              <w:rPr>
                <w:rFonts w:ascii="Arial" w:hAnsi="Arial" w:cs="Arial"/>
                <w:position w:val="-2"/>
                <w:sz w:val="18"/>
                <w:szCs w:val="18"/>
              </w:rPr>
              <w:t>(naziv, polni naslov, matična številka, davčna številka in transakcijski račun, zakoniti zastopnik)</w:t>
            </w:r>
          </w:p>
        </w:tc>
        <w:tc>
          <w:tcPr>
            <w:tcW w:w="226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jc w:val="both"/>
              <w:textAlignment w:val="center"/>
              <w:rPr>
                <w:rFonts w:ascii="Arial" w:hAnsi="Arial" w:cs="Arial"/>
                <w:sz w:val="18"/>
                <w:szCs w:val="18"/>
              </w:rPr>
            </w:pPr>
            <w:r w:rsidRPr="002707DB">
              <w:rPr>
                <w:rFonts w:ascii="Arial" w:hAnsi="Arial" w:cs="Arial"/>
                <w:position w:val="-2"/>
                <w:sz w:val="18"/>
                <w:szCs w:val="18"/>
              </w:rPr>
              <w:t>Vsaka vrsta del, ki jih bo izvedel podizvajalec</w:t>
            </w:r>
          </w:p>
        </w:tc>
        <w:tc>
          <w:tcPr>
            <w:tcW w:w="269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jc w:val="both"/>
              <w:textAlignment w:val="center"/>
              <w:rPr>
                <w:rFonts w:ascii="Arial" w:hAnsi="Arial" w:cs="Arial"/>
                <w:sz w:val="18"/>
                <w:szCs w:val="18"/>
              </w:rPr>
            </w:pPr>
            <w:r w:rsidRPr="002707DB">
              <w:rPr>
                <w:rFonts w:ascii="Arial" w:hAnsi="Arial" w:cs="Arial"/>
                <w:position w:val="-2"/>
                <w:sz w:val="18"/>
                <w:szCs w:val="18"/>
              </w:rPr>
              <w:t>Vrednost del podizvajalca ali % glede na skupno pogodbeno vrednost</w:t>
            </w:r>
          </w:p>
        </w:tc>
      </w:tr>
      <w:tr w:rsidR="00585AC8" w:rsidRPr="002707DB" w:rsidTr="006C7DC7">
        <w:tc>
          <w:tcPr>
            <w:tcW w:w="4669"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rPr>
                <w:rFonts w:ascii="Arial" w:hAnsi="Arial" w:cs="Arial"/>
                <w:sz w:val="18"/>
                <w:szCs w:val="18"/>
              </w:rPr>
            </w:pPr>
          </w:p>
          <w:p w:rsidR="00AB2FA2" w:rsidRPr="002707DB" w:rsidRDefault="00AB2FA2" w:rsidP="006C7DC7">
            <w:pPr>
              <w:tabs>
                <w:tab w:val="left" w:pos="426"/>
              </w:tabs>
              <w:spacing w:before="60" w:after="60" w:line="240" w:lineRule="auto"/>
              <w:rPr>
                <w:rFonts w:ascii="Arial" w:hAnsi="Arial" w:cs="Arial"/>
                <w:sz w:val="18"/>
                <w:szCs w:val="18"/>
              </w:rPr>
            </w:pPr>
          </w:p>
          <w:p w:rsidR="00DD3F15" w:rsidRPr="002707DB" w:rsidRDefault="00DD3F15" w:rsidP="006C7DC7">
            <w:pPr>
              <w:tabs>
                <w:tab w:val="left" w:pos="426"/>
              </w:tabs>
              <w:spacing w:before="60" w:after="60" w:line="240" w:lineRule="auto"/>
              <w:rPr>
                <w:rFonts w:ascii="Arial" w:hAnsi="Arial" w:cs="Arial"/>
                <w:sz w:val="18"/>
                <w:szCs w:val="18"/>
              </w:rPr>
            </w:pPr>
          </w:p>
          <w:p w:rsidR="00DD3F15" w:rsidRPr="002707DB" w:rsidRDefault="00DD3F15" w:rsidP="006C7DC7">
            <w:pPr>
              <w:tabs>
                <w:tab w:val="left" w:pos="426"/>
              </w:tabs>
              <w:spacing w:before="60" w:after="60" w:line="240" w:lineRule="auto"/>
              <w:rPr>
                <w:rFonts w:ascii="Arial" w:hAnsi="Arial" w:cs="Arial"/>
                <w:sz w:val="18"/>
                <w:szCs w:val="18"/>
              </w:rPr>
            </w:pPr>
          </w:p>
          <w:p w:rsidR="00AB2FA2" w:rsidRPr="002707DB" w:rsidRDefault="00AB2FA2" w:rsidP="006C7DC7">
            <w:pPr>
              <w:tabs>
                <w:tab w:val="left" w:pos="426"/>
              </w:tabs>
              <w:spacing w:before="60" w:after="60" w:line="240" w:lineRule="auto"/>
              <w:rPr>
                <w:rFonts w:ascii="Arial" w:hAnsi="Arial" w:cs="Arial"/>
                <w:sz w:val="18"/>
                <w:szCs w:val="18"/>
              </w:rPr>
            </w:pPr>
          </w:p>
        </w:tc>
        <w:tc>
          <w:tcPr>
            <w:tcW w:w="226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rPr>
                <w:rFonts w:ascii="Arial" w:hAnsi="Arial" w:cs="Arial"/>
                <w:sz w:val="18"/>
                <w:szCs w:val="18"/>
              </w:rPr>
            </w:pPr>
          </w:p>
        </w:tc>
        <w:tc>
          <w:tcPr>
            <w:tcW w:w="269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rPr>
                <w:rFonts w:ascii="Arial" w:hAnsi="Arial" w:cs="Arial"/>
                <w:sz w:val="18"/>
                <w:szCs w:val="18"/>
              </w:rPr>
            </w:pPr>
          </w:p>
        </w:tc>
      </w:tr>
    </w:tbl>
    <w:p w:rsidR="0043210C" w:rsidRPr="002707DB" w:rsidRDefault="0043210C" w:rsidP="00124F11">
      <w:pPr>
        <w:tabs>
          <w:tab w:val="left" w:pos="426"/>
        </w:tabs>
        <w:spacing w:after="120"/>
        <w:jc w:val="both"/>
        <w:rPr>
          <w:rFonts w:ascii="Arial" w:hAnsi="Arial" w:cs="Arial"/>
          <w:sz w:val="18"/>
          <w:szCs w:val="18"/>
        </w:rPr>
      </w:pP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585AC8" w:rsidRPr="002707DB" w:rsidRDefault="00585AC8" w:rsidP="009B340E">
      <w:pPr>
        <w:tabs>
          <w:tab w:val="left" w:pos="426"/>
        </w:tabs>
        <w:spacing w:after="60"/>
        <w:jc w:val="both"/>
        <w:rPr>
          <w:rFonts w:ascii="Arial" w:hAnsi="Arial" w:cs="Arial"/>
          <w:sz w:val="18"/>
          <w:szCs w:val="18"/>
        </w:rPr>
      </w:pPr>
      <w:r w:rsidRPr="002707DB">
        <w:rPr>
          <w:rFonts w:ascii="Arial" w:hAnsi="Arial" w:cs="Arial"/>
          <w:sz w:val="18"/>
          <w:szCs w:val="18"/>
        </w:rPr>
        <w:t>V kolikor bo podizvajalec v skladu in na način, določen v drugem in tretjem odstavku 94. člena ZJN-3 zahteval neposredna plačila, se šteje, da:</w:t>
      </w:r>
    </w:p>
    <w:p w:rsidR="00585AC8" w:rsidRPr="002707DB" w:rsidRDefault="00585AC8" w:rsidP="00C31777">
      <w:pPr>
        <w:pStyle w:val="Odstavekseznama"/>
        <w:numPr>
          <w:ilvl w:val="0"/>
          <w:numId w:val="4"/>
        </w:numPr>
        <w:tabs>
          <w:tab w:val="left" w:pos="426"/>
        </w:tabs>
        <w:spacing w:before="120" w:after="0"/>
        <w:ind w:left="284"/>
        <w:jc w:val="both"/>
        <w:rPr>
          <w:rFonts w:ascii="Arial" w:hAnsi="Arial" w:cs="Arial"/>
          <w:sz w:val="18"/>
          <w:szCs w:val="18"/>
        </w:rPr>
      </w:pPr>
      <w:r w:rsidRPr="002707DB">
        <w:rPr>
          <w:rFonts w:ascii="Arial" w:hAnsi="Arial" w:cs="Arial"/>
          <w:sz w:val="18"/>
          <w:szCs w:val="18"/>
        </w:rPr>
        <w:t>glavni izvajalec s podpisom te pogodbe pooblašča naročnika, da na podlagi potrjenega računa s strani glavnega izvajalca neposredno plačuje podizvajalcu,</w:t>
      </w:r>
    </w:p>
    <w:p w:rsidR="00585AC8" w:rsidRPr="002707DB" w:rsidRDefault="00585AC8" w:rsidP="00C31777">
      <w:pPr>
        <w:pStyle w:val="Odstavekseznama"/>
        <w:numPr>
          <w:ilvl w:val="0"/>
          <w:numId w:val="4"/>
        </w:numPr>
        <w:tabs>
          <w:tab w:val="left" w:pos="426"/>
        </w:tabs>
        <w:spacing w:before="225" w:after="225"/>
        <w:ind w:left="284"/>
        <w:jc w:val="both"/>
        <w:rPr>
          <w:rFonts w:ascii="Arial" w:hAnsi="Arial" w:cs="Arial"/>
          <w:sz w:val="18"/>
          <w:szCs w:val="18"/>
        </w:rPr>
      </w:pPr>
      <w:r w:rsidRPr="002707DB">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rsidR="00585AC8" w:rsidRPr="002707DB" w:rsidRDefault="00585AC8" w:rsidP="00C31777">
      <w:pPr>
        <w:pStyle w:val="Odstavekseznama"/>
        <w:numPr>
          <w:ilvl w:val="0"/>
          <w:numId w:val="4"/>
        </w:numPr>
        <w:tabs>
          <w:tab w:val="left" w:pos="426"/>
        </w:tabs>
        <w:spacing w:after="240"/>
        <w:ind w:left="284"/>
        <w:jc w:val="both"/>
        <w:rPr>
          <w:rFonts w:ascii="Arial" w:hAnsi="Arial" w:cs="Arial"/>
          <w:sz w:val="18"/>
          <w:szCs w:val="18"/>
        </w:rPr>
      </w:pPr>
      <w:r w:rsidRPr="002707DB">
        <w:rPr>
          <w:rFonts w:ascii="Arial" w:hAnsi="Arial" w:cs="Arial"/>
          <w:sz w:val="18"/>
          <w:szCs w:val="18"/>
        </w:rPr>
        <w:t>glavni izvajalec svojemu računu priložiti račun podizvajalca, ki ga je predhodno potrdil.</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Zgolj ob izpolnitvi vseh pogojev iz predhodnega odstavka, je naročnik obvezan izvršiti neposredno plačilo podizvajalcu. </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585AC8" w:rsidRPr="002707DB" w:rsidRDefault="00585AC8" w:rsidP="00124F11">
      <w:pPr>
        <w:shd w:val="clear" w:color="auto" w:fill="FFFFFF"/>
        <w:tabs>
          <w:tab w:val="left" w:pos="426"/>
        </w:tabs>
        <w:spacing w:after="120"/>
        <w:jc w:val="both"/>
        <w:rPr>
          <w:rFonts w:ascii="Arial" w:hAnsi="Arial" w:cs="Arial"/>
          <w:sz w:val="18"/>
          <w:szCs w:val="18"/>
          <w:lang w:eastAsia="sl-SI"/>
        </w:rPr>
      </w:pPr>
      <w:r w:rsidRPr="002707DB">
        <w:rPr>
          <w:rFonts w:ascii="Arial" w:hAnsi="Arial" w:cs="Arial"/>
          <w:sz w:val="18"/>
          <w:szCs w:val="18"/>
          <w:lang w:eastAsia="sl-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585AC8" w:rsidRPr="002707DB" w:rsidRDefault="00585AC8" w:rsidP="00124F11">
      <w:pPr>
        <w:shd w:val="clear" w:color="auto" w:fill="FFFFFF"/>
        <w:tabs>
          <w:tab w:val="left" w:pos="426"/>
        </w:tabs>
        <w:spacing w:after="120"/>
        <w:jc w:val="both"/>
        <w:rPr>
          <w:rFonts w:ascii="Arial" w:hAnsi="Arial" w:cs="Arial"/>
          <w:sz w:val="18"/>
          <w:szCs w:val="18"/>
          <w:lang w:eastAsia="sl-SI"/>
        </w:rPr>
      </w:pPr>
      <w:r w:rsidRPr="002707DB">
        <w:rPr>
          <w:rFonts w:ascii="Arial" w:hAnsi="Arial" w:cs="Arial"/>
          <w:sz w:val="18"/>
          <w:szCs w:val="18"/>
          <w:lang w:eastAsia="sl-SI"/>
        </w:rPr>
        <w:lastRenderedPageBreak/>
        <w:t>Naročnik bo zavrnil vsakega podizvajalca, če zanj obstajajo razlogi za izključitev iz prvega, drugega ali četrtega odstavka 75.</w:t>
      </w:r>
      <w:r w:rsidR="00DF27E8" w:rsidRPr="002707DB">
        <w:rPr>
          <w:rFonts w:ascii="Arial" w:hAnsi="Arial" w:cs="Arial"/>
          <w:sz w:val="18"/>
          <w:szCs w:val="18"/>
          <w:lang w:eastAsia="sl-SI"/>
        </w:rPr>
        <w:t xml:space="preserve"> </w:t>
      </w:r>
      <w:r w:rsidRPr="002707DB">
        <w:rPr>
          <w:rFonts w:ascii="Arial" w:hAnsi="Arial" w:cs="Arial"/>
          <w:sz w:val="18"/>
          <w:szCs w:val="18"/>
          <w:lang w:eastAsia="sl-SI"/>
        </w:rPr>
        <w:t>člena ZJN-3, razen v primeru iz tretjega odstavka 75.</w:t>
      </w:r>
      <w:r w:rsidR="00DF27E8" w:rsidRPr="002707DB">
        <w:rPr>
          <w:rFonts w:ascii="Arial" w:hAnsi="Arial" w:cs="Arial"/>
          <w:sz w:val="18"/>
          <w:szCs w:val="18"/>
          <w:lang w:eastAsia="sl-SI"/>
        </w:rPr>
        <w:t xml:space="preserve"> </w:t>
      </w:r>
      <w:r w:rsidRPr="002707DB">
        <w:rPr>
          <w:rFonts w:ascii="Arial" w:hAnsi="Arial" w:cs="Arial"/>
          <w:sz w:val="18"/>
          <w:szCs w:val="18"/>
          <w:lang w:eastAsia="sl-SI"/>
        </w:rPr>
        <w:t>člena ZJN-3, lahko pa zavrne vsakega podizvajalca tudi, če zanj obstajajo razlogi za izkl</w:t>
      </w:r>
      <w:r w:rsidR="00DF27E8" w:rsidRPr="002707DB">
        <w:rPr>
          <w:rFonts w:ascii="Arial" w:hAnsi="Arial" w:cs="Arial"/>
          <w:sz w:val="18"/>
          <w:szCs w:val="18"/>
          <w:lang w:eastAsia="sl-SI"/>
        </w:rPr>
        <w:t xml:space="preserve">jučitev iz šestega odstavka 75. </w:t>
      </w:r>
      <w:r w:rsidRPr="002707DB">
        <w:rPr>
          <w:rFonts w:ascii="Arial" w:hAnsi="Arial" w:cs="Arial"/>
          <w:sz w:val="18"/>
          <w:szCs w:val="18"/>
          <w:lang w:eastAsia="sl-SI"/>
        </w:rPr>
        <w:t>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585AC8" w:rsidRPr="002707DB" w:rsidRDefault="00585AC8" w:rsidP="00124F11">
      <w:pPr>
        <w:shd w:val="clear" w:color="auto" w:fill="FFFFFF"/>
        <w:tabs>
          <w:tab w:val="left" w:pos="426"/>
        </w:tabs>
        <w:spacing w:after="120"/>
        <w:jc w:val="both"/>
        <w:rPr>
          <w:rFonts w:ascii="Arial" w:hAnsi="Arial" w:cs="Arial"/>
          <w:sz w:val="18"/>
          <w:szCs w:val="18"/>
          <w:lang w:eastAsia="sl-SI"/>
        </w:rPr>
      </w:pPr>
      <w:r w:rsidRPr="002707DB">
        <w:rPr>
          <w:rFonts w:ascii="Arial" w:hAnsi="Arial" w:cs="Arial"/>
          <w:sz w:val="18"/>
          <w:szCs w:val="18"/>
          <w:shd w:val="clear" w:color="auto" w:fill="FFFFFF"/>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gradnje ali storitve oziroma dobavljeno blago, neposredno povezano s predmetom javnega naročila.</w:t>
      </w:r>
    </w:p>
    <w:p w:rsidR="00464AB1" w:rsidRPr="005146A2" w:rsidRDefault="00585AC8" w:rsidP="005146A2">
      <w:pPr>
        <w:tabs>
          <w:tab w:val="left" w:pos="426"/>
        </w:tabs>
        <w:autoSpaceDE w:val="0"/>
        <w:autoSpaceDN w:val="0"/>
        <w:adjustRightInd w:val="0"/>
        <w:spacing w:before="120" w:after="120"/>
        <w:rPr>
          <w:rFonts w:ascii="Arial" w:hAnsi="Arial" w:cs="Arial"/>
          <w:b/>
          <w:i/>
          <w:sz w:val="18"/>
          <w:szCs w:val="18"/>
        </w:rPr>
      </w:pPr>
      <w:r w:rsidRPr="002707DB">
        <w:rPr>
          <w:rFonts w:ascii="Arial" w:hAnsi="Arial" w:cs="Arial"/>
          <w:b/>
          <w:i/>
          <w:sz w:val="18"/>
          <w:szCs w:val="18"/>
        </w:rPr>
        <w:t>(člen se uporabi le v primeru, da bo izvajalec iz</w:t>
      </w:r>
      <w:r w:rsidR="00DD3F15" w:rsidRPr="002707DB">
        <w:rPr>
          <w:rFonts w:ascii="Arial" w:hAnsi="Arial" w:cs="Arial"/>
          <w:b/>
          <w:i/>
          <w:sz w:val="18"/>
          <w:szCs w:val="18"/>
        </w:rPr>
        <w:t>vedel naročilo s podizvajalcem)</w:t>
      </w: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KONČNE DOLOČBE</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9B340E">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hAnsi="Arial" w:cs="Arial"/>
          <w:sz w:val="18"/>
          <w:szCs w:val="18"/>
        </w:rPr>
      </w:pPr>
      <w:r w:rsidRPr="002707DB">
        <w:rPr>
          <w:rFonts w:ascii="Arial" w:hAnsi="Arial" w:cs="Arial"/>
          <w:sz w:val="18"/>
          <w:szCs w:val="18"/>
        </w:rPr>
        <w:t>Pogodba je nična, v kolikor kdo v imenu ali na račun izvajalca predstavniku ali posredniku naročnika obljubi, ponudi ali da kakšno nedovoljeno korist za:</w:t>
      </w:r>
    </w:p>
    <w:p w:rsidR="00585AC8" w:rsidRPr="002707DB" w:rsidRDefault="00585AC8" w:rsidP="00C31777">
      <w:pPr>
        <w:pStyle w:val="Odstavekseznama"/>
        <w:numPr>
          <w:ilvl w:val="0"/>
          <w:numId w:val="4"/>
        </w:numPr>
        <w:tabs>
          <w:tab w:val="left" w:pos="426"/>
        </w:tabs>
        <w:spacing w:before="60" w:after="6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pridobitev posla ali </w:t>
      </w:r>
    </w:p>
    <w:p w:rsidR="00585AC8" w:rsidRPr="002707DB" w:rsidRDefault="00585AC8" w:rsidP="00C31777">
      <w:pPr>
        <w:pStyle w:val="Odstavekseznama"/>
        <w:numPr>
          <w:ilvl w:val="0"/>
          <w:numId w:val="4"/>
        </w:numPr>
        <w:tabs>
          <w:tab w:val="left" w:pos="426"/>
        </w:tabs>
        <w:spacing w:before="60" w:after="6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za sklenitev posla pod ugodnejšimi pogoji ali </w:t>
      </w:r>
    </w:p>
    <w:p w:rsidR="00585AC8" w:rsidRPr="002707DB" w:rsidRDefault="00585AC8" w:rsidP="00C31777">
      <w:pPr>
        <w:pStyle w:val="Odstavekseznama"/>
        <w:numPr>
          <w:ilvl w:val="0"/>
          <w:numId w:val="4"/>
        </w:numPr>
        <w:tabs>
          <w:tab w:val="left" w:pos="426"/>
        </w:tabs>
        <w:spacing w:before="60" w:after="6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za opustitev dolžnega nadzora nad izvajanjem pogodbenih obveznosti ali </w:t>
      </w:r>
    </w:p>
    <w:p w:rsidR="00585AC8" w:rsidRPr="002707DB" w:rsidRDefault="00585AC8" w:rsidP="00C31777">
      <w:pPr>
        <w:pStyle w:val="Odstavekseznama"/>
        <w:numPr>
          <w:ilvl w:val="0"/>
          <w:numId w:val="4"/>
        </w:numPr>
        <w:tabs>
          <w:tab w:val="left" w:pos="426"/>
        </w:tabs>
        <w:spacing w:before="60" w:after="24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18"/>
          <w:szCs w:val="18"/>
        </w:rPr>
      </w:pPr>
      <w:r w:rsidRPr="002707DB">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V kolikor to ne bo  mogoče, je za reševanje sporov pristojno stvarno in krajevno pristojno sodišče.</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Pogodbeni stranki se zavezujeta, da bosta v morebitnem sodnem sporu iz te pogodbe, soglašali  s predložitvijo spora v mediacijo.</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Kakršne koli spremembe te pogodbe so možne le s sklenitvijo aneksa k tej pogodbi in le izjemoma, vedno pa ob soglasju obeh pogodbenih strank.</w:t>
      </w:r>
    </w:p>
    <w:p w:rsidR="00C203A4" w:rsidRPr="002707DB" w:rsidRDefault="00C203A4" w:rsidP="00124F11">
      <w:pPr>
        <w:tabs>
          <w:tab w:val="left" w:pos="426"/>
        </w:tabs>
        <w:autoSpaceDE w:val="0"/>
        <w:autoSpaceDN w:val="0"/>
        <w:adjustRightInd w:val="0"/>
        <w:spacing w:after="120"/>
        <w:jc w:val="both"/>
        <w:rPr>
          <w:rFonts w:ascii="Arial" w:hAnsi="Arial" w:cs="Arial"/>
          <w:sz w:val="18"/>
          <w:szCs w:val="18"/>
        </w:rPr>
      </w:pPr>
    </w:p>
    <w:p w:rsidR="00585AC8" w:rsidRPr="002707DB" w:rsidRDefault="00585AC8" w:rsidP="0042001F">
      <w:pPr>
        <w:pStyle w:val="Odstavekseznama"/>
        <w:numPr>
          <w:ilvl w:val="0"/>
          <w:numId w:val="45"/>
        </w:numPr>
        <w:tabs>
          <w:tab w:val="left" w:pos="426"/>
        </w:tabs>
        <w:spacing w:before="240" w:after="120"/>
        <w:ind w:left="0" w:hanging="284"/>
        <w:contextualSpacing w:val="0"/>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Ta pogodba je sestavljena v 3 enakih izvodih in prične veljati, ko jo podpišeta predstavnika obeh pogodbenih strank in ko izvajalec naročniku izroči ustrezno finančno zavarovanje za dobro izvedbo pogodbenih obveznosti. </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Naročnik prejme dva (2), izvajalec pa en (1) izvod te pogodbe.</w:t>
      </w:r>
    </w:p>
    <w:p w:rsidR="00C203A4" w:rsidRPr="002707DB" w:rsidRDefault="00C203A4" w:rsidP="009B340E">
      <w:pPr>
        <w:tabs>
          <w:tab w:val="left" w:pos="426"/>
        </w:tabs>
        <w:autoSpaceDE w:val="0"/>
        <w:autoSpaceDN w:val="0"/>
        <w:adjustRightInd w:val="0"/>
        <w:jc w:val="both"/>
        <w:rPr>
          <w:rFonts w:ascii="Arial" w:hAnsi="Arial" w:cs="Arial"/>
          <w:sz w:val="18"/>
          <w:szCs w:val="18"/>
        </w:rPr>
      </w:pPr>
    </w:p>
    <w:p w:rsidR="00361C29" w:rsidRPr="002707DB" w:rsidRDefault="00361C29" w:rsidP="009B340E">
      <w:pPr>
        <w:tabs>
          <w:tab w:val="left" w:pos="426"/>
        </w:tabs>
        <w:autoSpaceDE w:val="0"/>
        <w:autoSpaceDN w:val="0"/>
        <w:adjustRightInd w:val="0"/>
        <w:jc w:val="both"/>
        <w:rPr>
          <w:rFonts w:ascii="Arial" w:hAnsi="Arial" w:cs="Arial"/>
          <w:sz w:val="18"/>
          <w:szCs w:val="18"/>
        </w:rPr>
      </w:pPr>
      <w:r w:rsidRPr="002707DB">
        <w:rPr>
          <w:rFonts w:ascii="Arial" w:hAnsi="Arial" w:cs="Arial"/>
          <w:sz w:val="18"/>
          <w:szCs w:val="18"/>
        </w:rPr>
        <w:t xml:space="preserve">Številka: </w:t>
      </w:r>
      <w:r w:rsidR="00CA2015" w:rsidRPr="00CA2015">
        <w:rPr>
          <w:rFonts w:ascii="Arial" w:hAnsi="Arial" w:cs="Arial"/>
          <w:sz w:val="18"/>
        </w:rPr>
        <w:t>JN-</w:t>
      </w:r>
      <w:r w:rsidR="00165A7F" w:rsidRPr="00165A7F">
        <w:rPr>
          <w:rFonts w:ascii="Arial" w:hAnsi="Arial" w:cs="Arial"/>
          <w:sz w:val="18"/>
        </w:rPr>
        <w:t>0152</w:t>
      </w:r>
      <w:r w:rsidR="00CA2015" w:rsidRPr="00CA2015">
        <w:rPr>
          <w:rFonts w:ascii="Arial" w:hAnsi="Arial" w:cs="Arial"/>
          <w:sz w:val="18"/>
        </w:rPr>
        <w:t>/2018</w:t>
      </w:r>
    </w:p>
    <w:p w:rsidR="00620F09" w:rsidRPr="002707DB" w:rsidRDefault="00620F09" w:rsidP="00124F11">
      <w:pPr>
        <w:tabs>
          <w:tab w:val="left" w:pos="426"/>
        </w:tabs>
        <w:jc w:val="both"/>
        <w:rPr>
          <w:rFonts w:ascii="Arial" w:hAnsi="Arial" w:cs="Arial"/>
          <w:sz w:val="18"/>
          <w:szCs w:val="18"/>
        </w:rPr>
      </w:pPr>
    </w:p>
    <w:p w:rsidR="00361C29" w:rsidRPr="002707DB" w:rsidRDefault="00361C29" w:rsidP="00124F11">
      <w:pPr>
        <w:tabs>
          <w:tab w:val="left" w:pos="426"/>
        </w:tabs>
        <w:jc w:val="both"/>
        <w:rPr>
          <w:rFonts w:ascii="Arial" w:hAnsi="Arial" w:cs="Arial"/>
          <w:sz w:val="18"/>
          <w:szCs w:val="18"/>
        </w:rPr>
      </w:pPr>
      <w:r w:rsidRPr="002707DB">
        <w:rPr>
          <w:rFonts w:ascii="Arial" w:hAnsi="Arial" w:cs="Arial"/>
          <w:sz w:val="18"/>
          <w:szCs w:val="18"/>
        </w:rPr>
        <w:t>V _______, __________________________</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V Velenju, __________________</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p>
    <w:p w:rsidR="00361C29" w:rsidRPr="002707DB" w:rsidRDefault="00361C29" w:rsidP="00124F11">
      <w:pPr>
        <w:tabs>
          <w:tab w:val="left" w:pos="426"/>
        </w:tabs>
        <w:jc w:val="both"/>
        <w:rPr>
          <w:rFonts w:ascii="Arial" w:hAnsi="Arial" w:cs="Arial"/>
          <w:sz w:val="18"/>
          <w:szCs w:val="18"/>
        </w:rPr>
      </w:pPr>
    </w:p>
    <w:p w:rsidR="00361C29" w:rsidRPr="002707DB" w:rsidRDefault="00361C29" w:rsidP="00124F11">
      <w:pPr>
        <w:tabs>
          <w:tab w:val="left" w:pos="426"/>
        </w:tabs>
        <w:rPr>
          <w:rFonts w:ascii="Arial" w:hAnsi="Arial" w:cs="Arial"/>
          <w:sz w:val="18"/>
          <w:szCs w:val="18"/>
        </w:rPr>
      </w:pPr>
      <w:r w:rsidRPr="002707DB">
        <w:rPr>
          <w:rFonts w:ascii="Arial" w:hAnsi="Arial" w:cs="Arial"/>
          <w:sz w:val="18"/>
          <w:szCs w:val="18"/>
        </w:rPr>
        <w:t>IZVAJALEC</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 xml:space="preserve">NAROČNIK </w:t>
      </w:r>
    </w:p>
    <w:p w:rsidR="00361C29" w:rsidRPr="002707DB" w:rsidRDefault="00361C29" w:rsidP="00124F11">
      <w:pPr>
        <w:tabs>
          <w:tab w:val="left" w:pos="426"/>
        </w:tabs>
        <w:rPr>
          <w:rFonts w:ascii="Arial" w:hAnsi="Arial" w:cs="Arial"/>
          <w:sz w:val="18"/>
          <w:szCs w:val="18"/>
        </w:rPr>
      </w:pPr>
      <w:r w:rsidRPr="002707DB">
        <w:rPr>
          <w:rFonts w:ascii="Arial" w:hAnsi="Arial" w:cs="Arial"/>
          <w:sz w:val="18"/>
          <w:szCs w:val="18"/>
        </w:rPr>
        <w:t>________________________</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00A96B6A" w:rsidRPr="002707DB">
        <w:rPr>
          <w:rFonts w:ascii="Arial" w:hAnsi="Arial" w:cs="Arial"/>
          <w:sz w:val="18"/>
          <w:szCs w:val="18"/>
        </w:rPr>
        <w:t>MESTNA OBČINA VELENJE</w:t>
      </w:r>
    </w:p>
    <w:p w:rsidR="00464AB1" w:rsidRPr="002707DB" w:rsidRDefault="00464AB1" w:rsidP="00124F11">
      <w:pPr>
        <w:tabs>
          <w:tab w:val="left" w:pos="426"/>
        </w:tabs>
        <w:rPr>
          <w:rFonts w:ascii="Arial" w:hAnsi="Arial" w:cs="Arial"/>
          <w:sz w:val="18"/>
          <w:szCs w:val="18"/>
        </w:rPr>
      </w:pPr>
    </w:p>
    <w:p w:rsidR="00361C29" w:rsidRPr="002707DB" w:rsidRDefault="00361C29" w:rsidP="00124F11">
      <w:pPr>
        <w:tabs>
          <w:tab w:val="left" w:pos="426"/>
        </w:tabs>
        <w:rPr>
          <w:rFonts w:ascii="Arial" w:hAnsi="Arial" w:cs="Arial"/>
          <w:sz w:val="18"/>
          <w:szCs w:val="18"/>
        </w:rPr>
      </w:pPr>
      <w:r w:rsidRPr="002707DB">
        <w:rPr>
          <w:rFonts w:ascii="Arial" w:hAnsi="Arial" w:cs="Arial"/>
          <w:sz w:val="18"/>
          <w:szCs w:val="18"/>
        </w:rPr>
        <w:t>________________________, direktor</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00C3480B" w:rsidRPr="002707DB">
        <w:rPr>
          <w:rFonts w:ascii="Arial" w:hAnsi="Arial" w:cs="Arial"/>
          <w:sz w:val="18"/>
          <w:szCs w:val="18"/>
        </w:rPr>
        <w:t xml:space="preserve">         </w:t>
      </w:r>
      <w:r w:rsidR="00A96B6A" w:rsidRPr="002707DB">
        <w:rPr>
          <w:rFonts w:ascii="Arial" w:hAnsi="Arial" w:cs="Arial"/>
          <w:sz w:val="18"/>
          <w:szCs w:val="18"/>
        </w:rPr>
        <w:t>Bojan KONTIČ, župan</w:t>
      </w:r>
    </w:p>
    <w:p w:rsidR="007C3B12" w:rsidRPr="002707DB" w:rsidRDefault="007C3B12"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361C29" w:rsidRPr="002707DB" w:rsidRDefault="00361C29" w:rsidP="00124F11">
      <w:pPr>
        <w:pStyle w:val="Glava"/>
        <w:tabs>
          <w:tab w:val="left" w:pos="426"/>
        </w:tabs>
        <w:spacing w:after="60"/>
        <w:jc w:val="both"/>
        <w:rPr>
          <w:rFonts w:ascii="Arial" w:hAnsi="Arial" w:cs="Arial"/>
          <w:bCs/>
          <w:sz w:val="18"/>
          <w:szCs w:val="18"/>
        </w:rPr>
      </w:pPr>
      <w:r w:rsidRPr="002707DB">
        <w:rPr>
          <w:rFonts w:ascii="Arial" w:hAnsi="Arial" w:cs="Arial"/>
          <w:bCs/>
          <w:sz w:val="18"/>
          <w:szCs w:val="18"/>
        </w:rPr>
        <w:t>Priloga:</w:t>
      </w:r>
    </w:p>
    <w:p w:rsidR="005A51CE" w:rsidRDefault="00361C29" w:rsidP="00124F11">
      <w:pPr>
        <w:pStyle w:val="Glava"/>
        <w:tabs>
          <w:tab w:val="clear" w:pos="4536"/>
          <w:tab w:val="clear" w:pos="9072"/>
          <w:tab w:val="left" w:pos="426"/>
        </w:tabs>
        <w:jc w:val="both"/>
        <w:rPr>
          <w:rFonts w:ascii="Arial" w:hAnsi="Arial" w:cs="Arial"/>
          <w:bCs/>
          <w:sz w:val="18"/>
          <w:szCs w:val="18"/>
        </w:rPr>
      </w:pPr>
      <w:r w:rsidRPr="002707DB">
        <w:rPr>
          <w:rFonts w:ascii="Arial" w:hAnsi="Arial" w:cs="Arial"/>
          <w:bCs/>
          <w:sz w:val="18"/>
          <w:szCs w:val="18"/>
        </w:rPr>
        <w:t xml:space="preserve">Ponudba ponudnika št. </w:t>
      </w:r>
      <w:r w:rsidR="007C3B12" w:rsidRPr="002707DB">
        <w:rPr>
          <w:rFonts w:ascii="Arial" w:hAnsi="Arial" w:cs="Arial"/>
          <w:bCs/>
          <w:sz w:val="18"/>
          <w:szCs w:val="18"/>
        </w:rPr>
        <w:t>______________________</w:t>
      </w:r>
      <w:r w:rsidRPr="002707DB">
        <w:rPr>
          <w:rFonts w:ascii="Arial" w:hAnsi="Arial" w:cs="Arial"/>
          <w:bCs/>
          <w:sz w:val="18"/>
          <w:szCs w:val="18"/>
        </w:rPr>
        <w:t xml:space="preserve"> z dne </w:t>
      </w:r>
      <w:r w:rsidR="007C3B12" w:rsidRPr="002707DB">
        <w:rPr>
          <w:rFonts w:ascii="Arial" w:hAnsi="Arial" w:cs="Arial"/>
          <w:bCs/>
          <w:sz w:val="18"/>
          <w:szCs w:val="18"/>
        </w:rPr>
        <w:t>______________</w:t>
      </w: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444337" w:rsidRDefault="00444337" w:rsidP="00C76E9F">
      <w:pPr>
        <w:spacing w:after="0"/>
        <w:jc w:val="right"/>
        <w:rPr>
          <w:rFonts w:ascii="Arial" w:hAnsi="Arial" w:cs="Arial"/>
          <w:i/>
          <w:sz w:val="18"/>
          <w:szCs w:val="18"/>
        </w:rPr>
      </w:pPr>
    </w:p>
    <w:p w:rsidR="00444337" w:rsidRDefault="00444337" w:rsidP="00C76E9F">
      <w:pPr>
        <w:spacing w:after="0"/>
        <w:jc w:val="right"/>
        <w:rPr>
          <w:rFonts w:ascii="Arial" w:hAnsi="Arial" w:cs="Arial"/>
          <w:i/>
          <w:sz w:val="18"/>
          <w:szCs w:val="18"/>
        </w:rPr>
      </w:pPr>
    </w:p>
    <w:p w:rsidR="00444337" w:rsidRDefault="00444337" w:rsidP="00C76E9F">
      <w:pPr>
        <w:spacing w:after="0"/>
        <w:jc w:val="right"/>
        <w:rPr>
          <w:rFonts w:ascii="Arial" w:hAnsi="Arial" w:cs="Arial"/>
          <w:i/>
          <w:sz w:val="18"/>
          <w:szCs w:val="18"/>
        </w:rPr>
      </w:pPr>
    </w:p>
    <w:p w:rsidR="0066744D" w:rsidRDefault="0066744D" w:rsidP="008504E5">
      <w:pPr>
        <w:spacing w:after="0"/>
        <w:jc w:val="center"/>
        <w:rPr>
          <w:rFonts w:ascii="Arial" w:hAnsi="Arial" w:cs="Arial"/>
          <w:i/>
          <w:sz w:val="18"/>
          <w:szCs w:val="18"/>
        </w:rPr>
      </w:pPr>
    </w:p>
    <w:p w:rsidR="0066744D" w:rsidRDefault="0066744D"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C76E9F" w:rsidRPr="002B0ABD" w:rsidRDefault="00C76E9F" w:rsidP="00C76E9F">
      <w:pPr>
        <w:spacing w:after="0"/>
        <w:jc w:val="right"/>
        <w:rPr>
          <w:rFonts w:ascii="Arial" w:hAnsi="Arial" w:cs="Arial"/>
          <w:i/>
          <w:sz w:val="18"/>
          <w:szCs w:val="18"/>
        </w:rPr>
      </w:pPr>
      <w:r w:rsidRPr="004948A4">
        <w:rPr>
          <w:rFonts w:ascii="Arial" w:hAnsi="Arial" w:cs="Arial"/>
          <w:i/>
          <w:sz w:val="18"/>
          <w:szCs w:val="18"/>
        </w:rPr>
        <w:lastRenderedPageBreak/>
        <w:t xml:space="preserve">Obrazec št: </w:t>
      </w:r>
      <w:r w:rsidR="0035390E">
        <w:rPr>
          <w:rFonts w:ascii="Arial" w:hAnsi="Arial" w:cs="Arial"/>
          <w:i/>
          <w:sz w:val="18"/>
          <w:szCs w:val="18"/>
        </w:rPr>
        <w:t>15</w:t>
      </w:r>
    </w:p>
    <w:p w:rsidR="00C76E9F" w:rsidRPr="00AE2645" w:rsidRDefault="00C76E9F" w:rsidP="00C76E9F">
      <w:pPr>
        <w:pStyle w:val="Naslov2"/>
        <w:jc w:val="center"/>
        <w:rPr>
          <w:rFonts w:ascii="Arial" w:hAnsi="Arial" w:cs="Arial"/>
          <w:sz w:val="28"/>
          <w:szCs w:val="28"/>
        </w:rPr>
      </w:pPr>
      <w:bookmarkStart w:id="65" w:name="_Toc471718451"/>
      <w:bookmarkStart w:id="66" w:name="_Toc505257577"/>
      <w:r w:rsidRPr="00AE2645">
        <w:rPr>
          <w:rFonts w:ascii="Arial" w:hAnsi="Arial" w:cs="Arial"/>
          <w:sz w:val="28"/>
          <w:szCs w:val="28"/>
        </w:rPr>
        <w:t>PREDRAČUN</w:t>
      </w:r>
      <w:bookmarkEnd w:id="65"/>
      <w:r w:rsidR="00BA36A0">
        <w:rPr>
          <w:rFonts w:ascii="Arial" w:hAnsi="Arial" w:cs="Arial"/>
          <w:sz w:val="28"/>
          <w:szCs w:val="28"/>
        </w:rPr>
        <w:t xml:space="preserve"> S TEHNIČNIMI SPECIFIKACIJAMI</w:t>
      </w:r>
      <w:bookmarkEnd w:id="66"/>
    </w:p>
    <w:p w:rsidR="00C76E9F" w:rsidRDefault="00C76E9F" w:rsidP="00C76E9F">
      <w:pPr>
        <w:pStyle w:val="Telobesedila21"/>
        <w:rPr>
          <w:rFonts w:ascii="Arial" w:hAnsi="Arial" w:cs="Arial"/>
          <w:sz w:val="28"/>
          <w:szCs w:val="24"/>
          <w:u w:val="single"/>
        </w:rPr>
      </w:pPr>
    </w:p>
    <w:p w:rsidR="00C76E9F" w:rsidRDefault="00C76E9F" w:rsidP="00C76E9F">
      <w:pPr>
        <w:pStyle w:val="Telobesedila21"/>
        <w:jc w:val="left"/>
        <w:rPr>
          <w:rFonts w:ascii="Arial" w:hAnsi="Arial" w:cs="Arial"/>
          <w:b w:val="0"/>
          <w:szCs w:val="24"/>
        </w:rPr>
      </w:pPr>
    </w:p>
    <w:p w:rsidR="00C76E9F" w:rsidRPr="001D30BF" w:rsidRDefault="00C76E9F" w:rsidP="00C76E9F">
      <w:pPr>
        <w:pStyle w:val="Telobesedila21"/>
        <w:jc w:val="left"/>
        <w:rPr>
          <w:rFonts w:ascii="Arial" w:hAnsi="Arial" w:cs="Arial"/>
          <w:b w:val="0"/>
          <w:szCs w:val="24"/>
        </w:rPr>
      </w:pPr>
      <w:r w:rsidRPr="001D30BF">
        <w:rPr>
          <w:rFonts w:ascii="Arial" w:hAnsi="Arial" w:cs="Arial"/>
          <w:b w:val="0"/>
          <w:szCs w:val="24"/>
        </w:rPr>
        <w:t>NAVODILA ZA IZPOLNITEV OBRAZCEV PONUDBENEGA PREDRAČUNA</w:t>
      </w:r>
      <w:r w:rsidR="00BA36A0">
        <w:rPr>
          <w:rFonts w:ascii="Arial" w:hAnsi="Arial" w:cs="Arial"/>
          <w:b w:val="0"/>
          <w:szCs w:val="24"/>
        </w:rPr>
        <w:t xml:space="preserve"> S TEHNIČNIMI SPECIFIKACIJAMI</w:t>
      </w:r>
    </w:p>
    <w:p w:rsidR="00C76E9F" w:rsidRPr="007A2B93" w:rsidRDefault="00C76E9F" w:rsidP="00C76E9F">
      <w:pPr>
        <w:jc w:val="both"/>
        <w:rPr>
          <w:rFonts w:ascii="Arial" w:hAnsi="Arial" w:cs="Arial"/>
          <w:sz w:val="18"/>
        </w:rPr>
      </w:pPr>
    </w:p>
    <w:p w:rsidR="00C76E9F" w:rsidRPr="007A2B93" w:rsidRDefault="00C76E9F" w:rsidP="00C76E9F">
      <w:pPr>
        <w:jc w:val="both"/>
        <w:rPr>
          <w:rFonts w:ascii="Arial" w:hAnsi="Arial" w:cs="Arial"/>
          <w:sz w:val="18"/>
        </w:rPr>
      </w:pPr>
      <w:r w:rsidRPr="007A2B93">
        <w:rPr>
          <w:rFonts w:ascii="Arial" w:hAnsi="Arial" w:cs="Arial"/>
          <w:sz w:val="18"/>
        </w:rPr>
        <w:t>Predračun za predmet javnega naročila mora biti izpolnjen na priloženem obrazcu.</w:t>
      </w:r>
    </w:p>
    <w:p w:rsidR="00C76E9F" w:rsidRPr="007A2B93" w:rsidRDefault="00C76E9F" w:rsidP="00C76E9F">
      <w:pPr>
        <w:jc w:val="both"/>
        <w:rPr>
          <w:rFonts w:ascii="Arial" w:hAnsi="Arial" w:cs="Arial"/>
          <w:sz w:val="18"/>
        </w:rPr>
      </w:pPr>
      <w:r w:rsidRPr="007A2B93">
        <w:rPr>
          <w:rFonts w:ascii="Arial" w:hAnsi="Arial" w:cs="Arial"/>
          <w:sz w:val="18"/>
        </w:rPr>
        <w:t>Ponudnik sestavi ponudbeni predračun  tako, da v obrazec iz priloge vnese:</w:t>
      </w:r>
    </w:p>
    <w:p w:rsidR="00C76E9F" w:rsidRPr="007A2B93" w:rsidRDefault="00C76E9F" w:rsidP="0042001F">
      <w:pPr>
        <w:numPr>
          <w:ilvl w:val="0"/>
          <w:numId w:val="22"/>
        </w:numPr>
        <w:spacing w:after="0" w:line="240" w:lineRule="auto"/>
        <w:jc w:val="both"/>
        <w:rPr>
          <w:rFonts w:ascii="Arial" w:hAnsi="Arial" w:cs="Arial"/>
          <w:sz w:val="18"/>
        </w:rPr>
      </w:pPr>
      <w:r w:rsidRPr="007A2B93">
        <w:rPr>
          <w:rFonts w:ascii="Arial" w:hAnsi="Arial" w:cs="Arial"/>
          <w:sz w:val="18"/>
        </w:rPr>
        <w:t>cene na enoto dela in materiala;</w:t>
      </w:r>
    </w:p>
    <w:p w:rsidR="00C76E9F" w:rsidRPr="007A2B93" w:rsidRDefault="00C76E9F" w:rsidP="0042001F">
      <w:pPr>
        <w:numPr>
          <w:ilvl w:val="0"/>
          <w:numId w:val="22"/>
        </w:numPr>
        <w:spacing w:after="0" w:line="240" w:lineRule="auto"/>
        <w:jc w:val="both"/>
        <w:rPr>
          <w:rFonts w:ascii="Arial" w:hAnsi="Arial" w:cs="Arial"/>
          <w:sz w:val="18"/>
        </w:rPr>
      </w:pPr>
      <w:r w:rsidRPr="007A2B93">
        <w:rPr>
          <w:rFonts w:ascii="Arial" w:hAnsi="Arial" w:cs="Arial"/>
          <w:sz w:val="18"/>
        </w:rPr>
        <w:t>izračunano skupno ceno postavke;</w:t>
      </w:r>
    </w:p>
    <w:p w:rsidR="00C76E9F" w:rsidRDefault="00C76E9F" w:rsidP="0042001F">
      <w:pPr>
        <w:numPr>
          <w:ilvl w:val="0"/>
          <w:numId w:val="22"/>
        </w:numPr>
        <w:spacing w:after="0" w:line="240" w:lineRule="auto"/>
        <w:jc w:val="both"/>
        <w:rPr>
          <w:rFonts w:ascii="Arial" w:hAnsi="Arial" w:cs="Arial"/>
          <w:sz w:val="18"/>
        </w:rPr>
      </w:pPr>
      <w:r w:rsidRPr="007A2B93">
        <w:rPr>
          <w:rFonts w:ascii="Arial" w:hAnsi="Arial" w:cs="Arial"/>
          <w:sz w:val="18"/>
        </w:rPr>
        <w:t>izkazano skupno vrednost vseh del brez DDV  in z DDV.</w:t>
      </w:r>
    </w:p>
    <w:p w:rsidR="0066744D" w:rsidRPr="0066744D" w:rsidRDefault="0066744D" w:rsidP="0066744D">
      <w:pPr>
        <w:spacing w:after="0" w:line="240" w:lineRule="auto"/>
        <w:ind w:left="720"/>
        <w:jc w:val="both"/>
        <w:rPr>
          <w:rFonts w:ascii="Arial" w:hAnsi="Arial" w:cs="Arial"/>
          <w:sz w:val="18"/>
        </w:rPr>
      </w:pPr>
    </w:p>
    <w:p w:rsidR="00C76E9F" w:rsidRPr="007A2B93" w:rsidRDefault="00C76E9F" w:rsidP="00C76E9F">
      <w:pPr>
        <w:jc w:val="both"/>
        <w:rPr>
          <w:rFonts w:ascii="Arial" w:hAnsi="Arial" w:cs="Arial"/>
          <w:sz w:val="18"/>
        </w:rPr>
      </w:pPr>
      <w:r w:rsidRPr="007A2B93">
        <w:rPr>
          <w:rFonts w:ascii="Arial" w:hAnsi="Arial" w:cs="Arial"/>
          <w:sz w:val="18"/>
        </w:rPr>
        <w:t xml:space="preserve">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vkalkulirati v ceno za enoto. </w:t>
      </w:r>
      <w:r w:rsidR="0066744D">
        <w:rPr>
          <w:rFonts w:ascii="Arial" w:hAnsi="Arial" w:cs="Arial"/>
          <w:sz w:val="18"/>
        </w:rPr>
        <w:t xml:space="preserve"> </w:t>
      </w:r>
    </w:p>
    <w:p w:rsidR="00C76E9F" w:rsidRDefault="00C97849" w:rsidP="00C76E9F">
      <w:pPr>
        <w:jc w:val="both"/>
        <w:rPr>
          <w:rFonts w:ascii="Arial" w:hAnsi="Arial" w:cs="Arial"/>
          <w:b/>
          <w:sz w:val="18"/>
        </w:rPr>
      </w:pPr>
      <w:r w:rsidRPr="00C97849">
        <w:rPr>
          <w:rFonts w:ascii="Arial" w:hAnsi="Arial" w:cs="Arial"/>
          <w:b/>
          <w:sz w:val="18"/>
        </w:rPr>
        <w:t>Ponudnik izpolni predračun samo v delu, ki se nanaša na sklop oziroma sklope za katerega (katere) oddaja ponudbo.</w:t>
      </w:r>
      <w:r>
        <w:rPr>
          <w:rFonts w:ascii="Arial" w:hAnsi="Arial" w:cs="Arial"/>
          <w:b/>
          <w:sz w:val="18"/>
        </w:rPr>
        <w:t xml:space="preserve"> </w:t>
      </w:r>
    </w:p>
    <w:p w:rsidR="00C97849" w:rsidRPr="00C97849" w:rsidRDefault="00C97849" w:rsidP="00C97849">
      <w:pPr>
        <w:jc w:val="both"/>
        <w:rPr>
          <w:rFonts w:ascii="Arial" w:hAnsi="Arial" w:cs="Arial"/>
          <w:b/>
          <w:sz w:val="18"/>
        </w:rPr>
      </w:pPr>
      <w:r>
        <w:rPr>
          <w:rFonts w:ascii="Arial" w:hAnsi="Arial" w:cs="Arial"/>
          <w:b/>
          <w:sz w:val="18"/>
        </w:rPr>
        <w:t>Kot skupno vrednost v EUR brez DDV, vrednost DDV in skupno</w:t>
      </w:r>
      <w:r w:rsidRPr="00C97849">
        <w:rPr>
          <w:rFonts w:ascii="Arial" w:hAnsi="Arial" w:cs="Arial"/>
          <w:b/>
          <w:sz w:val="18"/>
        </w:rPr>
        <w:t xml:space="preserve"> vrednost v EUR z DDV</w:t>
      </w:r>
      <w:r>
        <w:rPr>
          <w:rFonts w:ascii="Arial" w:hAnsi="Arial" w:cs="Arial"/>
          <w:b/>
          <w:sz w:val="18"/>
        </w:rPr>
        <w:t xml:space="preserve"> ponudnik navede skupno vrednost vseh sklopov, za katere oddaja ponudbo.</w:t>
      </w:r>
    </w:p>
    <w:p w:rsidR="00C76E9F" w:rsidRPr="001D30BF" w:rsidRDefault="00C76E9F" w:rsidP="00C76E9F">
      <w:pPr>
        <w:jc w:val="both"/>
        <w:rPr>
          <w:rFonts w:ascii="Arial" w:hAnsi="Arial" w:cs="Arial"/>
          <w:sz w:val="20"/>
        </w:rPr>
      </w:pPr>
    </w:p>
    <w:p w:rsidR="00C76E9F" w:rsidRPr="0078081C" w:rsidRDefault="00C76E9F" w:rsidP="00C76E9F">
      <w:pPr>
        <w:jc w:val="both"/>
      </w:pPr>
    </w:p>
    <w:p w:rsidR="00C76E9F" w:rsidRPr="0078081C" w:rsidRDefault="00C76E9F" w:rsidP="00C76E9F">
      <w:pPr>
        <w:jc w:val="both"/>
      </w:pPr>
    </w:p>
    <w:p w:rsidR="00C76E9F" w:rsidRPr="0078081C" w:rsidRDefault="00C76E9F" w:rsidP="00C76E9F">
      <w:pPr>
        <w:jc w:val="both"/>
      </w:pPr>
    </w:p>
    <w:p w:rsidR="00C76E9F" w:rsidRPr="0078081C" w:rsidRDefault="00C76E9F" w:rsidP="00C76E9F">
      <w:pPr>
        <w:jc w:val="both"/>
      </w:pPr>
    </w:p>
    <w:p w:rsidR="00C76E9F" w:rsidRPr="0078081C"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B90CA6" w:rsidRPr="0078081C" w:rsidRDefault="00B90CA6" w:rsidP="00C76E9F">
      <w:pPr>
        <w:jc w:val="both"/>
      </w:pPr>
    </w:p>
    <w:p w:rsidR="00B90CA6" w:rsidRDefault="00B90CA6" w:rsidP="00C76E9F">
      <w:pPr>
        <w:jc w:val="both"/>
        <w:rPr>
          <w:rFonts w:ascii="Arial" w:hAnsi="Arial" w:cs="Arial"/>
          <w:sz w:val="20"/>
          <w:szCs w:val="20"/>
        </w:rPr>
        <w:sectPr w:rsidR="00B90CA6" w:rsidSect="000A6235">
          <w:pgSz w:w="11906" w:h="16838"/>
          <w:pgMar w:top="1418" w:right="1133" w:bottom="1418" w:left="1134" w:header="567" w:footer="680" w:gutter="0"/>
          <w:cols w:space="708"/>
          <w:docGrid w:linePitch="360"/>
        </w:sectPr>
      </w:pPr>
    </w:p>
    <w:p w:rsidR="00C76E9F" w:rsidRDefault="00C76E9F" w:rsidP="00C76E9F">
      <w:pPr>
        <w:jc w:val="both"/>
        <w:rPr>
          <w:rFonts w:ascii="Arial" w:hAnsi="Arial" w:cs="Arial"/>
          <w:b/>
          <w:sz w:val="20"/>
          <w:szCs w:val="20"/>
        </w:rPr>
      </w:pPr>
      <w:r w:rsidRPr="001D30BF">
        <w:rPr>
          <w:rFonts w:ascii="Arial" w:hAnsi="Arial" w:cs="Arial"/>
          <w:sz w:val="20"/>
          <w:szCs w:val="20"/>
        </w:rPr>
        <w:lastRenderedPageBreak/>
        <w:t>Ponudnik:</w:t>
      </w:r>
      <w:r w:rsidRPr="001D30BF">
        <w:rPr>
          <w:rFonts w:ascii="Arial" w:hAnsi="Arial" w:cs="Arial"/>
          <w:b/>
          <w:sz w:val="20"/>
          <w:szCs w:val="20"/>
        </w:rPr>
        <w:t xml:space="preserve"> ____________________________________________________________________</w:t>
      </w:r>
    </w:p>
    <w:p w:rsidR="00102BCF" w:rsidRPr="001D30BF" w:rsidRDefault="00102BCF" w:rsidP="00C76E9F">
      <w:pPr>
        <w:jc w:val="both"/>
        <w:rPr>
          <w:rFonts w:ascii="Arial" w:hAnsi="Arial" w:cs="Arial"/>
          <w:sz w:val="20"/>
          <w:szCs w:val="20"/>
        </w:rPr>
      </w:pPr>
    </w:p>
    <w:p w:rsidR="00C76E9F" w:rsidRPr="001D30BF" w:rsidRDefault="00BA36A0" w:rsidP="00C76E9F">
      <w:pPr>
        <w:pStyle w:val="Naslov"/>
        <w:rPr>
          <w:b/>
          <w:sz w:val="24"/>
        </w:rPr>
      </w:pPr>
      <w:r>
        <w:rPr>
          <w:sz w:val="24"/>
        </w:rPr>
        <w:t>PRED</w:t>
      </w:r>
      <w:r w:rsidR="00C76E9F" w:rsidRPr="001D30BF">
        <w:rPr>
          <w:sz w:val="24"/>
        </w:rPr>
        <w:t>R</w:t>
      </w:r>
      <w:r>
        <w:rPr>
          <w:sz w:val="24"/>
        </w:rPr>
        <w:t>AČU</w:t>
      </w:r>
      <w:r w:rsidR="00C76E9F" w:rsidRPr="001D30BF">
        <w:rPr>
          <w:sz w:val="24"/>
        </w:rPr>
        <w:t>N</w:t>
      </w:r>
      <w:r>
        <w:rPr>
          <w:sz w:val="24"/>
        </w:rPr>
        <w:t xml:space="preserve">  S TEHNIČNIMI SPECIFIKACIJAMI</w:t>
      </w:r>
      <w:r w:rsidR="00C76E9F" w:rsidRPr="001D30BF">
        <w:rPr>
          <w:sz w:val="24"/>
        </w:rPr>
        <w:t xml:space="preserve">  št. </w:t>
      </w:r>
      <w:r w:rsidR="00C76E9F" w:rsidRPr="001D30BF">
        <w:rPr>
          <w:b/>
          <w:sz w:val="24"/>
        </w:rPr>
        <w:t>____________________</w:t>
      </w:r>
    </w:p>
    <w:p w:rsidR="00B90CA6" w:rsidRDefault="00B90CA6">
      <w:pPr>
        <w:spacing w:after="0" w:line="240" w:lineRule="auto"/>
        <w:rPr>
          <w:rFonts w:ascii="Arial" w:hAnsi="Arial" w:cs="Arial"/>
          <w:color w:val="000000"/>
          <w:sz w:val="20"/>
          <w:szCs w:val="20"/>
        </w:rPr>
      </w:pPr>
    </w:p>
    <w:tbl>
      <w:tblPr>
        <w:tblW w:w="14320" w:type="dxa"/>
        <w:tblInd w:w="55" w:type="dxa"/>
        <w:tblCellMar>
          <w:left w:w="70" w:type="dxa"/>
          <w:right w:w="70" w:type="dxa"/>
        </w:tblCellMar>
        <w:tblLook w:val="04A0" w:firstRow="1" w:lastRow="0" w:firstColumn="1" w:lastColumn="0" w:noHBand="0" w:noVBand="1"/>
      </w:tblPr>
      <w:tblGrid>
        <w:gridCol w:w="2374"/>
        <w:gridCol w:w="1964"/>
        <w:gridCol w:w="2307"/>
        <w:gridCol w:w="1334"/>
        <w:gridCol w:w="1872"/>
        <w:gridCol w:w="800"/>
        <w:gridCol w:w="1124"/>
        <w:gridCol w:w="2545"/>
      </w:tblGrid>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1: Večstranske enobarvne tiskovine z barvno naslovnico</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1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1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1.1: GLASILO SVETA MOV</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24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single" w:sz="4"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pokončno, 3. zvezki</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x 170, 1/1</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60-80 g/m2, pisarniški</w:t>
            </w:r>
          </w:p>
        </w:tc>
        <w:tc>
          <w:tcPr>
            <w:tcW w:w="1334" w:type="dxa"/>
            <w:tcBorders>
              <w:top w:val="nil"/>
              <w:left w:val="nil"/>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Lepljeno</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6"/>
                <w:szCs w:val="16"/>
                <w:lang w:eastAsia="sl-SI"/>
              </w:rPr>
            </w:pPr>
            <w:r w:rsidRPr="00102BCF">
              <w:rPr>
                <w:rFonts w:ascii="Calibri" w:eastAsia="Times New Roman" w:hAnsi="Calibri" w:cs="Calibri"/>
                <w:color w:val="000000"/>
                <w:sz w:val="16"/>
                <w:szCs w:val="16"/>
                <w:lang w:eastAsia="sl-SI"/>
              </w:rPr>
              <w:t>3 x 150-200 g/m2, 4/0</w:t>
            </w:r>
          </w:p>
        </w:tc>
        <w:tc>
          <w:tcPr>
            <w:tcW w:w="800"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x 85</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10x</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Kuvertiranje, naslavljanje</w:t>
            </w:r>
          </w:p>
        </w:tc>
      </w:tr>
      <w:tr w:rsidR="00102BCF" w:rsidRPr="00102BCF" w:rsidTr="00102BCF">
        <w:trPr>
          <w:trHeight w:val="300"/>
        </w:trPr>
        <w:tc>
          <w:tcPr>
            <w:tcW w:w="2374" w:type="dxa"/>
            <w:tcBorders>
              <w:top w:val="nil"/>
              <w:left w:val="single" w:sz="8" w:space="0" w:color="auto"/>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c>
          <w:tcPr>
            <w:tcW w:w="1964"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307"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nil"/>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p>
        </w:tc>
        <w:tc>
          <w:tcPr>
            <w:tcW w:w="1872"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 ur z dostavo na pošto</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 z naslovi, škatle</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1.2: URADNI VESTNIK MOV</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pokončno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 1/1</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60-80 g/m2, pisarniški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Lepljeno</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80 g/m2, 4/1</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17 x</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29 x</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Kuvertiranje, naslavljanje</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 ur z dostavo na pošto</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 z naslovi</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lastRenderedPageBreak/>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 xml:space="preserve">SKLOP 2:  Barvne enolistne tiskovine </w:t>
            </w:r>
            <w:r w:rsidRPr="00102BCF">
              <w:rPr>
                <w:rFonts w:ascii="Calibri" w:eastAsia="Times New Roman" w:hAnsi="Calibri" w:cs="Calibri"/>
                <w:i/>
                <w:iCs/>
                <w:color w:val="FF0000"/>
                <w:sz w:val="24"/>
                <w:szCs w:val="24"/>
                <w:lang w:eastAsia="sl-SI"/>
              </w:rPr>
              <w:t>(zgibanke, letaki in plakati do formata A0)</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2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2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2.1: ZGIBANKA SVETNIŠKE SKUPINE</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zgiban v A5 pokončno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90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Zgibano v A5</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6"/>
                <w:szCs w:val="16"/>
                <w:lang w:eastAsia="sl-SI"/>
              </w:rPr>
            </w:pPr>
            <w:r w:rsidRPr="00102BCF">
              <w:rPr>
                <w:rFonts w:ascii="Calibri" w:eastAsia="Times New Roman" w:hAnsi="Calibri" w:cs="Calibri"/>
                <w:color w:val="000000"/>
                <w:sz w:val="16"/>
                <w:szCs w:val="16"/>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xml:space="preserve">Pošta Velenje </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2.2: ZGIBANKA SVETNIŠKE SKUPINE SMC</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zgiban v A5</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Zgibano v A5</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3 - 8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tcBorders>
              <w:top w:val="single" w:sz="8" w:space="0" w:color="auto"/>
              <w:left w:val="nil"/>
              <w:bottom w:val="single" w:sz="8" w:space="0" w:color="000000"/>
              <w:right w:val="nil"/>
            </w:tcBorders>
            <w:shd w:val="clear" w:color="000000" w:fill="E2EFDA"/>
            <w:noWrap/>
            <w:vAlign w:val="bottom"/>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lastRenderedPageBreak/>
              <w:t>Enota 2.3: ZGIBANKA SVETNIŠKE SKUPINE DeSUS</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zgiban v amerikanko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Zgibano v amerikanko, oblikovanje zgibanke</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3 - 8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6"/>
                <w:szCs w:val="16"/>
                <w:lang w:eastAsia="sl-SI"/>
              </w:rPr>
            </w:pPr>
            <w:r w:rsidRPr="00102BCF">
              <w:rPr>
                <w:rFonts w:ascii="Calibri" w:eastAsia="Times New Roman" w:hAnsi="Calibri" w:cs="Calibri"/>
                <w:color w:val="000000"/>
                <w:sz w:val="16"/>
                <w:szCs w:val="16"/>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2.4: LETAK "Medgeneracijski festival"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A5</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150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1500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3 - 7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Enota2.5: ZGIBANKA "eGUTS"</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21 x 60 cm, 5x zgiban</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5x zgibano v 10x21 cm</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lastRenderedPageBreak/>
              <w:t>Enota 2.6: ZGIBANKA "SmartComm"</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21 x 60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5x zgibano v 10x21 cm</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2.7: ZGIBANKA "AED defibrilatorji v MOV"</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 x 60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11.000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2x zgibano v 20x30 cm</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3: Revije in brošure</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3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3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3.1: REVIJA "RAZVOJ" </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pokončno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72,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Mehka vezava</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250 g/m2, 4/4, lak</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14.000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Mat plastika ovitka, lak</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lastRenderedPageBreak/>
              <w:t>Enota 3.2: TISKOVINA "OBČINSKI PRAZNIK"</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72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11,2 x 15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70,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140 g/m2, brezlesni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Spirala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350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14.000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Vezava s spiralo, mat plastika platnice, izsek platnice</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b/>
                <w:bCs/>
                <w:color w:val="FF0000"/>
                <w:lang w:eastAsia="sl-SI"/>
              </w:rPr>
            </w:pPr>
            <w:r w:rsidRPr="00102BCF">
              <w:rPr>
                <w:rFonts w:ascii="Calibri" w:eastAsia="Times New Roman" w:hAnsi="Calibri" w:cs="Calibri"/>
                <w:b/>
                <w:bCs/>
                <w:color w:val="FF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3.3: BROŠURA "INVEST IN VELENJE", 4 jezikovne mutacije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nil"/>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nil"/>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nil"/>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lastRenderedPageBreak/>
              <w:t>SKLOP 4: Veliko zunanje oglaševanje</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4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4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4.1: BILBOARD PLAKAT</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400 x 300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Standardni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tcBorders>
              <w:top w:val="single" w:sz="8" w:space="0" w:color="auto"/>
              <w:left w:val="nil"/>
              <w:bottom w:val="single" w:sz="8" w:space="0" w:color="000000"/>
              <w:right w:val="nil"/>
            </w:tcBorders>
            <w:shd w:val="clear" w:color="000000" w:fill="E2EFDA"/>
            <w:noWrap/>
            <w:vAlign w:val="bottom"/>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4.2: SUPREME PLAKAT</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200 x 140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Standardni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w:t>
            </w:r>
          </w:p>
        </w:tc>
        <w:tc>
          <w:tcPr>
            <w:tcW w:w="112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2374"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1964"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2307"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1334" w:type="dxa"/>
            <w:tcBorders>
              <w:top w:val="nil"/>
              <w:left w:val="nil"/>
              <w:bottom w:val="single" w:sz="8" w:space="0" w:color="auto"/>
              <w:right w:val="nil"/>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800"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1124"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2545" w:type="dxa"/>
            <w:tcBorders>
              <w:top w:val="nil"/>
              <w:left w:val="nil"/>
              <w:bottom w:val="single" w:sz="8" w:space="0" w:color="auto"/>
              <w:right w:val="nil"/>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4.3: OGLASNI PANO "CESTA TALCEV"</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280 x 295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Standardni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6</w:t>
            </w:r>
          </w:p>
        </w:tc>
        <w:tc>
          <w:tcPr>
            <w:tcW w:w="2545" w:type="dxa"/>
            <w:tcBorders>
              <w:top w:val="nil"/>
              <w:left w:val="nil"/>
              <w:bottom w:val="single" w:sz="4"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lastRenderedPageBreak/>
              <w:t>SKLOP 5: Unikatni tisk na cerado, PVC</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5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5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5.1: A PANO PROMENADA</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330 x 120 cm</w:t>
            </w:r>
          </w:p>
        </w:tc>
        <w:tc>
          <w:tcPr>
            <w:tcW w:w="196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w:t>
            </w:r>
          </w:p>
        </w:tc>
        <w:tc>
          <w:tcPr>
            <w:tcW w:w="112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5.2: PLAKATI GALERIJE NA PROSTEM</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122 x 195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Cerada</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13</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x žep/plakat, montaža</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5.3: CESTNI TRANSPARENT</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 x 800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Cerada</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xml:space="preserve">2 x žep po višini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PGD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lastRenderedPageBreak/>
              <w:t xml:space="preserve">Enota 5.4: TRANSPARENT ZA OZADJE ODRA </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Tiskane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 x 220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Cerada</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Rinke zgoraj, izrez iz srebrne ogledalne folije</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b/>
                <w:bCs/>
                <w:color w:val="FF0000"/>
                <w:lang w:eastAsia="sl-SI"/>
              </w:rPr>
            </w:pPr>
            <w:r w:rsidRPr="00102BCF">
              <w:rPr>
                <w:rFonts w:ascii="Calibri" w:eastAsia="Times New Roman" w:hAnsi="Calibri" w:cs="Calibri"/>
                <w:b/>
                <w:bCs/>
                <w:color w:val="FF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15"/>
        </w:trPr>
        <w:tc>
          <w:tcPr>
            <w:tcW w:w="4338" w:type="dxa"/>
            <w:gridSpan w:val="2"/>
            <w:tcBorders>
              <w:top w:val="single" w:sz="8" w:space="0" w:color="auto"/>
              <w:left w:val="single" w:sz="8" w:space="0" w:color="auto"/>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5.5: TISKANJE NALEPK - PVC</w:t>
            </w:r>
          </w:p>
        </w:tc>
        <w:tc>
          <w:tcPr>
            <w:tcW w:w="2307"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8" w:space="0" w:color="auto"/>
              <w:right w:val="single" w:sz="8" w:space="0" w:color="auto"/>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15"/>
        </w:trPr>
        <w:tc>
          <w:tcPr>
            <w:tcW w:w="237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 x 50 cm</w:t>
            </w:r>
          </w:p>
        </w:tc>
        <w:tc>
          <w:tcPr>
            <w:tcW w:w="196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 NALEPKA</w:t>
            </w:r>
          </w:p>
        </w:tc>
        <w:tc>
          <w:tcPr>
            <w:tcW w:w="133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w:t>
            </w:r>
          </w:p>
        </w:tc>
        <w:tc>
          <w:tcPr>
            <w:tcW w:w="11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20</w:t>
            </w:r>
          </w:p>
        </w:tc>
        <w:tc>
          <w:tcPr>
            <w:tcW w:w="254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Izrez v obliko</w:t>
            </w:r>
          </w:p>
        </w:tc>
      </w:tr>
      <w:tr w:rsidR="00102BCF" w:rsidRPr="00102BCF" w:rsidTr="00102BCF">
        <w:trPr>
          <w:trHeight w:val="315"/>
        </w:trPr>
        <w:tc>
          <w:tcPr>
            <w:tcW w:w="1432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15"/>
        </w:trPr>
        <w:tc>
          <w:tcPr>
            <w:tcW w:w="237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8" w:space="0" w:color="auto"/>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8" w:space="0" w:color="auto"/>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8" w:space="0" w:color="auto"/>
              <w:left w:val="nil"/>
              <w:bottom w:val="single" w:sz="8" w:space="0" w:color="auto"/>
              <w:right w:val="single" w:sz="8" w:space="0" w:color="000000"/>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8" w:space="0" w:color="auto"/>
              <w:left w:val="nil"/>
              <w:bottom w:val="single" w:sz="8" w:space="0" w:color="auto"/>
              <w:right w:val="single" w:sz="8" w:space="0" w:color="000000"/>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00"/>
        </w:trPr>
        <w:tc>
          <w:tcPr>
            <w:tcW w:w="2374" w:type="dxa"/>
            <w:tcBorders>
              <w:top w:val="nil"/>
              <w:left w:val="single" w:sz="8" w:space="0" w:color="auto"/>
              <w:bottom w:val="single" w:sz="8" w:space="0" w:color="auto"/>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sz w:val="18"/>
                <w:szCs w:val="18"/>
                <w:lang w:eastAsia="sl-SI"/>
              </w:rPr>
            </w:pPr>
            <w:r w:rsidRPr="00102BCF">
              <w:rPr>
                <w:rFonts w:ascii="Calibri" w:eastAsia="Times New Roman" w:hAnsi="Calibri" w:cs="Calibri"/>
                <w:sz w:val="18"/>
                <w:szCs w:val="18"/>
                <w:lang w:eastAsia="sl-SI"/>
              </w:rPr>
              <w:t>MOV</w:t>
            </w:r>
          </w:p>
        </w:tc>
        <w:tc>
          <w:tcPr>
            <w:tcW w:w="1334" w:type="dxa"/>
            <w:vMerge/>
            <w:tcBorders>
              <w:top w:val="nil"/>
              <w:left w:val="single" w:sz="8" w:space="0" w:color="auto"/>
              <w:bottom w:val="single" w:sz="8" w:space="0" w:color="000000"/>
              <w:right w:val="single" w:sz="8"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single" w:sz="4" w:space="0" w:color="auto"/>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18"/>
                <w:szCs w:val="18"/>
                <w:lang w:eastAsia="sl-SI"/>
              </w:rPr>
            </w:pPr>
            <w:r w:rsidRPr="00102BCF">
              <w:rPr>
                <w:rFonts w:ascii="Calibri" w:eastAsia="Times New Roman" w:hAnsi="Calibri" w:cs="Calibri"/>
                <w:b/>
                <w:bCs/>
                <w:color w:val="FF0000"/>
                <w:sz w:val="18"/>
                <w:szCs w:val="18"/>
                <w:lang w:eastAsia="sl-SI"/>
              </w:rPr>
              <w:t> </w:t>
            </w:r>
          </w:p>
        </w:tc>
        <w:tc>
          <w:tcPr>
            <w:tcW w:w="3669" w:type="dxa"/>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00"/>
        </w:trPr>
        <w:tc>
          <w:tcPr>
            <w:tcW w:w="14320" w:type="dxa"/>
            <w:gridSpan w:val="8"/>
            <w:tcBorders>
              <w:top w:val="nil"/>
              <w:left w:val="single" w:sz="8" w:space="0" w:color="auto"/>
              <w:bottom w:val="single" w:sz="8" w:space="0" w:color="auto"/>
              <w:right w:val="single" w:sz="8" w:space="0" w:color="000000"/>
            </w:tcBorders>
            <w:shd w:val="clear" w:color="000000" w:fill="FCE4D6"/>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D9496D">
        <w:trPr>
          <w:trHeight w:val="30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center"/>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D9496D" w:rsidRPr="00102BCF" w:rsidTr="00D9496D">
        <w:trPr>
          <w:trHeight w:val="315"/>
        </w:trPr>
        <w:tc>
          <w:tcPr>
            <w:tcW w:w="14320" w:type="dxa"/>
            <w:gridSpan w:val="8"/>
            <w:tcBorders>
              <w:top w:val="single" w:sz="8" w:space="0" w:color="auto"/>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102BCF" w:rsidRPr="00102BCF" w:rsidTr="00D9496D">
        <w:trPr>
          <w:trHeight w:val="315"/>
        </w:trPr>
        <w:tc>
          <w:tcPr>
            <w:tcW w:w="14320" w:type="dxa"/>
            <w:gridSpan w:val="8"/>
            <w:tcBorders>
              <w:left w:val="nil"/>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D9496D">
        <w:trPr>
          <w:trHeight w:val="342"/>
        </w:trPr>
        <w:tc>
          <w:tcPr>
            <w:tcW w:w="14320" w:type="dxa"/>
            <w:gridSpan w:val="8"/>
            <w:vMerge w:val="restart"/>
            <w:tcBorders>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lastRenderedPageBreak/>
              <w:t>SKLOP 6: Vabila in dopisi</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6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6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2374" w:type="dxa"/>
            <w:tcBorders>
              <w:top w:val="nil"/>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6.1: VABILA</w:t>
            </w:r>
          </w:p>
        </w:tc>
        <w:tc>
          <w:tcPr>
            <w:tcW w:w="196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40,5 x 21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Olin</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1200</w:t>
            </w:r>
          </w:p>
        </w:tc>
        <w:tc>
          <w:tcPr>
            <w:tcW w:w="112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xml:space="preserve"> 2 x zgibano, kliše 3 x 3 cm, srebrn folijatisk</w:t>
            </w:r>
          </w:p>
        </w:tc>
      </w:tr>
      <w:tr w:rsidR="00102BCF" w:rsidRPr="00102BCF" w:rsidTr="00102BCF">
        <w:trPr>
          <w:trHeight w:val="300"/>
        </w:trPr>
        <w:tc>
          <w:tcPr>
            <w:tcW w:w="14320" w:type="dxa"/>
            <w:gridSpan w:val="8"/>
            <w:tcBorders>
              <w:top w:val="single" w:sz="4" w:space="0" w:color="auto"/>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b/>
                <w:bCs/>
                <w:color w:val="FF0000"/>
                <w:lang w:eastAsia="sl-SI"/>
              </w:rPr>
            </w:pPr>
            <w:r w:rsidRPr="00102BCF">
              <w:rPr>
                <w:rFonts w:ascii="Calibri" w:eastAsia="Times New Roman" w:hAnsi="Calibri" w:cs="Calibri"/>
                <w:b/>
                <w:bCs/>
                <w:color w:val="FF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6.2: ŽUPANOV DOPIS</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0/0</w:t>
            </w:r>
          </w:p>
        </w:tc>
        <w:tc>
          <w:tcPr>
            <w:tcW w:w="2307" w:type="dxa"/>
            <w:tcBorders>
              <w:top w:val="nil"/>
              <w:left w:val="nil"/>
              <w:bottom w:val="single" w:sz="4" w:space="0" w:color="auto"/>
              <w:right w:val="single" w:sz="4"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 g/m2 conqueror, barva Oyster</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kliše za srebrn folijatisk ( 6 x 2 cm)</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bl>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sectPr w:rsidR="001D6553" w:rsidSect="00B90CA6">
          <w:pgSz w:w="16838" w:h="11906" w:orient="landscape"/>
          <w:pgMar w:top="1134" w:right="1418" w:bottom="1134" w:left="1418" w:header="567" w:footer="680" w:gutter="0"/>
          <w:cols w:space="708"/>
          <w:docGrid w:linePitch="360"/>
        </w:sectPr>
      </w:pPr>
    </w:p>
    <w:p w:rsidR="00444337" w:rsidRDefault="00444337"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444337" w:rsidRDefault="00444337" w:rsidP="00C76E9F">
      <w:pPr>
        <w:widowControl w:val="0"/>
        <w:tabs>
          <w:tab w:val="left" w:pos="5580"/>
        </w:tabs>
        <w:autoSpaceDE w:val="0"/>
        <w:autoSpaceDN w:val="0"/>
        <w:adjustRightInd w:val="0"/>
        <w:spacing w:before="48"/>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4530"/>
        <w:gridCol w:w="4530"/>
      </w:tblGrid>
      <w:tr w:rsidR="00C76E9F" w:rsidRPr="0035390E" w:rsidTr="00C76E9F">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r w:rsidRPr="0035390E">
              <w:rPr>
                <w:rFonts w:ascii="Arial" w:hAnsi="Arial" w:cs="Arial"/>
                <w:color w:val="000000"/>
                <w:sz w:val="18"/>
                <w:szCs w:val="20"/>
              </w:rPr>
              <w:t>Skupna vrednost v EUR brez DDV</w:t>
            </w:r>
          </w:p>
        </w:tc>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p>
        </w:tc>
      </w:tr>
      <w:tr w:rsidR="00C76E9F" w:rsidRPr="0035390E" w:rsidTr="00C76E9F">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r w:rsidRPr="0035390E">
              <w:rPr>
                <w:rFonts w:ascii="Arial" w:hAnsi="Arial" w:cs="Arial"/>
                <w:color w:val="000000"/>
                <w:sz w:val="18"/>
                <w:szCs w:val="20"/>
              </w:rPr>
              <w:t>Vrednost DDV</w:t>
            </w:r>
          </w:p>
        </w:tc>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p>
        </w:tc>
      </w:tr>
      <w:tr w:rsidR="00C76E9F" w:rsidRPr="0035390E" w:rsidTr="00C76E9F">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r w:rsidRPr="0035390E">
              <w:rPr>
                <w:rFonts w:ascii="Arial" w:hAnsi="Arial" w:cs="Arial"/>
                <w:color w:val="000000"/>
                <w:sz w:val="18"/>
                <w:szCs w:val="20"/>
              </w:rPr>
              <w:t>Skupna vrednost v EUR z DDV</w:t>
            </w:r>
          </w:p>
        </w:tc>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p>
        </w:tc>
      </w:tr>
    </w:tbl>
    <w:p w:rsidR="0035390E" w:rsidRDefault="0035390E" w:rsidP="00C76E9F">
      <w:pPr>
        <w:spacing w:after="0" w:line="240" w:lineRule="auto"/>
        <w:jc w:val="both"/>
        <w:rPr>
          <w:rFonts w:ascii="Arial" w:hAnsi="Arial" w:cs="Arial"/>
          <w:color w:val="000000"/>
          <w:sz w:val="20"/>
          <w:szCs w:val="20"/>
        </w:rPr>
      </w:pPr>
    </w:p>
    <w:p w:rsidR="00C76E9F" w:rsidRPr="004C0418" w:rsidRDefault="00C76E9F" w:rsidP="00C76E9F">
      <w:pPr>
        <w:spacing w:after="0" w:line="240" w:lineRule="auto"/>
        <w:jc w:val="both"/>
        <w:rPr>
          <w:rFonts w:ascii="Arial" w:eastAsia="Times New Roman" w:hAnsi="Arial" w:cs="Arial"/>
          <w:sz w:val="18"/>
          <w:szCs w:val="18"/>
          <w:lang w:eastAsia="sl-SI"/>
        </w:rPr>
      </w:pPr>
      <w:r w:rsidRPr="004C0418">
        <w:rPr>
          <w:rFonts w:ascii="Arial" w:eastAsia="Times New Roman" w:hAnsi="Arial" w:cs="Arial"/>
          <w:sz w:val="18"/>
          <w:szCs w:val="18"/>
          <w:lang w:eastAsia="sl-SI"/>
        </w:rPr>
        <w:t>Ponudbene cene so fiksne in nespremenljive ves čas trajanja pogodbe in vključujejo vse stroške, ki bi lahko kakorkoli vplivali na ceno opravljene storit</w:t>
      </w:r>
      <w:r>
        <w:rPr>
          <w:rFonts w:ascii="Arial" w:eastAsia="Times New Roman" w:hAnsi="Arial" w:cs="Arial"/>
          <w:sz w:val="18"/>
          <w:szCs w:val="18"/>
          <w:lang w:eastAsia="sl-SI"/>
        </w:rPr>
        <w:t>e</w:t>
      </w:r>
      <w:r w:rsidRPr="004C0418">
        <w:rPr>
          <w:rFonts w:ascii="Arial" w:eastAsia="Times New Roman" w:hAnsi="Arial" w:cs="Arial"/>
          <w:sz w:val="18"/>
          <w:szCs w:val="18"/>
          <w:lang w:eastAsia="sl-SI"/>
        </w:rPr>
        <w:t>v (s</w:t>
      </w:r>
      <w:r w:rsidR="0035390E">
        <w:rPr>
          <w:rFonts w:ascii="Arial" w:eastAsia="Times New Roman" w:hAnsi="Arial" w:cs="Arial"/>
          <w:sz w:val="18"/>
          <w:szCs w:val="18"/>
          <w:lang w:eastAsia="sl-SI"/>
        </w:rPr>
        <w:t>toritev, material, dostava) ipd</w:t>
      </w:r>
      <w:r w:rsidRPr="004C0418">
        <w:rPr>
          <w:rFonts w:ascii="Arial" w:eastAsia="Times New Roman" w:hAnsi="Arial" w:cs="Arial"/>
          <w:sz w:val="18"/>
          <w:szCs w:val="18"/>
          <w:lang w:eastAsia="sl-SI"/>
        </w:rPr>
        <w:t>. Naročnik drugih stroškov ne bo priznal niti ne plačal.</w:t>
      </w:r>
    </w:p>
    <w:p w:rsidR="0035390E" w:rsidRDefault="0035390E" w:rsidP="0035390E">
      <w:pPr>
        <w:spacing w:after="0" w:line="240" w:lineRule="auto"/>
        <w:jc w:val="both"/>
        <w:rPr>
          <w:rFonts w:ascii="Arial" w:eastAsia="Times New Roman" w:hAnsi="Arial" w:cs="Arial"/>
          <w:sz w:val="18"/>
          <w:szCs w:val="18"/>
          <w:lang w:eastAsia="sl-SI"/>
        </w:rPr>
      </w:pPr>
    </w:p>
    <w:p w:rsidR="00C76E9F" w:rsidRDefault="00C76E9F" w:rsidP="0035390E">
      <w:pPr>
        <w:spacing w:after="0" w:line="240" w:lineRule="auto"/>
        <w:jc w:val="both"/>
        <w:rPr>
          <w:rFonts w:ascii="Arial" w:eastAsia="Times New Roman" w:hAnsi="Arial" w:cs="Arial"/>
          <w:sz w:val="18"/>
          <w:szCs w:val="18"/>
          <w:lang w:eastAsia="sl-SI"/>
        </w:rPr>
      </w:pPr>
      <w:r w:rsidRPr="004C0418">
        <w:rPr>
          <w:rFonts w:ascii="Arial" w:eastAsia="Times New Roman" w:hAnsi="Arial" w:cs="Arial"/>
          <w:sz w:val="18"/>
          <w:szCs w:val="18"/>
          <w:lang w:eastAsia="sl-SI"/>
        </w:rPr>
        <w:t>Strinjamo se, da naročnik ni zavezan sprejeti nobene od ponudb, ki jih je prejel, ter da v primeru odstopa naročnika od oddaje javnega naročila ponudniku ne bodo povrnjeni nobeni str</w:t>
      </w:r>
      <w:r w:rsidR="0035390E">
        <w:rPr>
          <w:rFonts w:ascii="Arial" w:eastAsia="Times New Roman" w:hAnsi="Arial" w:cs="Arial"/>
          <w:sz w:val="18"/>
          <w:szCs w:val="18"/>
          <w:lang w:eastAsia="sl-SI"/>
        </w:rPr>
        <w:t>oški v zvezi z izdelavo ponudb.</w:t>
      </w:r>
    </w:p>
    <w:p w:rsidR="0035390E" w:rsidRPr="0035390E" w:rsidRDefault="0035390E" w:rsidP="0035390E">
      <w:pPr>
        <w:spacing w:after="0" w:line="240" w:lineRule="auto"/>
        <w:jc w:val="both"/>
        <w:rPr>
          <w:rFonts w:ascii="Arial" w:eastAsia="Times New Roman" w:hAnsi="Arial" w:cs="Arial"/>
          <w:sz w:val="18"/>
          <w:szCs w:val="18"/>
          <w:lang w:eastAsia="sl-SI"/>
        </w:rPr>
      </w:pPr>
    </w:p>
    <w:tbl>
      <w:tblPr>
        <w:tblW w:w="5000" w:type="pct"/>
        <w:tblLook w:val="04A0" w:firstRow="1" w:lastRow="0" w:firstColumn="1" w:lastColumn="0" w:noHBand="0" w:noVBand="1"/>
      </w:tblPr>
      <w:tblGrid>
        <w:gridCol w:w="4927"/>
        <w:gridCol w:w="4927"/>
      </w:tblGrid>
      <w:tr w:rsidR="0035390E" w:rsidRPr="002707DB" w:rsidTr="0035390E">
        <w:tc>
          <w:tcPr>
            <w:tcW w:w="2500" w:type="pct"/>
            <w:shd w:val="clear" w:color="auto" w:fill="auto"/>
            <w:hideMark/>
          </w:tcPr>
          <w:p w:rsidR="0035390E" w:rsidRPr="002707DB" w:rsidRDefault="0035390E" w:rsidP="0035390E">
            <w:pPr>
              <w:tabs>
                <w:tab w:val="left" w:pos="426"/>
              </w:tabs>
              <w:spacing w:after="0" w:line="240" w:lineRule="auto"/>
              <w:rPr>
                <w:rFonts w:ascii="Arial" w:hAnsi="Arial" w:cs="Arial"/>
                <w:color w:val="000000"/>
                <w:position w:val="-2"/>
                <w:sz w:val="18"/>
                <w:szCs w:val="18"/>
              </w:rPr>
            </w:pPr>
          </w:p>
          <w:p w:rsidR="0035390E" w:rsidRPr="002707DB" w:rsidRDefault="0035390E" w:rsidP="0035390E">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35390E" w:rsidRPr="002707DB" w:rsidRDefault="0035390E" w:rsidP="0035390E">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35390E" w:rsidRPr="002707DB" w:rsidTr="0035390E">
        <w:tc>
          <w:tcPr>
            <w:tcW w:w="2500" w:type="pct"/>
            <w:shd w:val="clear" w:color="auto" w:fill="auto"/>
            <w:hideMark/>
          </w:tcPr>
          <w:p w:rsidR="0035390E" w:rsidRPr="002707DB" w:rsidRDefault="0035390E" w:rsidP="0035390E">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35390E" w:rsidRPr="002707DB" w:rsidRDefault="0035390E" w:rsidP="0035390E">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35390E" w:rsidRPr="002707DB" w:rsidRDefault="0035390E" w:rsidP="0035390E">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sectPr w:rsidR="001D6553" w:rsidSect="001D6553">
      <w:pgSz w:w="11906" w:h="16838"/>
      <w:pgMar w:top="1418" w:right="1134" w:bottom="1418"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FB" w:rsidRDefault="00F515FB" w:rsidP="006975C6">
      <w:pPr>
        <w:spacing w:after="0" w:line="240" w:lineRule="auto"/>
      </w:pPr>
      <w:r>
        <w:separator/>
      </w:r>
    </w:p>
  </w:endnote>
  <w:endnote w:type="continuationSeparator" w:id="0">
    <w:p w:rsidR="00F515FB" w:rsidRDefault="00F515FB"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4DDA">
      <w:rPr>
        <w:rFonts w:ascii="Arial" w:hAnsi="Arial" w:cs="Arial"/>
        <w:bCs/>
        <w:noProof/>
        <w:sz w:val="16"/>
        <w:szCs w:val="16"/>
      </w:rPr>
      <w:t>33</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4DDA">
      <w:rPr>
        <w:rFonts w:ascii="Arial" w:hAnsi="Arial" w:cs="Arial"/>
        <w:bCs/>
        <w:noProof/>
        <w:sz w:val="16"/>
        <w:szCs w:val="16"/>
      </w:rPr>
      <w:t>58</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4DDA">
      <w:rPr>
        <w:rFonts w:ascii="Arial" w:hAnsi="Arial" w:cs="Arial"/>
        <w:bCs/>
        <w:noProof/>
        <w:sz w:val="16"/>
        <w:szCs w:val="16"/>
      </w:rPr>
      <w:t>34</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4DDA">
      <w:rPr>
        <w:rFonts w:ascii="Arial" w:hAnsi="Arial" w:cs="Arial"/>
        <w:bCs/>
        <w:noProof/>
        <w:sz w:val="16"/>
        <w:szCs w:val="16"/>
      </w:rPr>
      <w:t>58</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4DDA">
      <w:rPr>
        <w:rFonts w:ascii="Arial" w:hAnsi="Arial" w:cs="Arial"/>
        <w:bCs/>
        <w:noProof/>
        <w:sz w:val="16"/>
        <w:szCs w:val="16"/>
      </w:rPr>
      <w:t>36</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4DDA">
      <w:rPr>
        <w:rFonts w:ascii="Arial" w:hAnsi="Arial" w:cs="Arial"/>
        <w:bCs/>
        <w:noProof/>
        <w:sz w:val="16"/>
        <w:szCs w:val="16"/>
      </w:rPr>
      <w:t>58</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4DDA">
      <w:rPr>
        <w:rFonts w:ascii="Arial" w:hAnsi="Arial" w:cs="Arial"/>
        <w:bCs/>
        <w:noProof/>
        <w:sz w:val="16"/>
        <w:szCs w:val="16"/>
      </w:rPr>
      <w:t>11</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p>
  <w:p w:rsidR="00102BCF" w:rsidRDefault="00102BCF"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4DDA">
      <w:rPr>
        <w:rFonts w:ascii="Arial" w:hAnsi="Arial" w:cs="Arial"/>
        <w:bCs/>
        <w:noProof/>
        <w:sz w:val="16"/>
        <w:szCs w:val="16"/>
      </w:rPr>
      <w:t>18</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p>
  <w:p w:rsidR="00102BCF" w:rsidRDefault="00102BCF"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4DDA">
      <w:rPr>
        <w:rFonts w:ascii="Arial" w:hAnsi="Arial" w:cs="Arial"/>
        <w:bCs/>
        <w:noProof/>
        <w:sz w:val="16"/>
        <w:szCs w:val="16"/>
      </w:rPr>
      <w:t>24</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4DDA">
      <w:rPr>
        <w:rFonts w:ascii="Arial" w:hAnsi="Arial" w:cs="Arial"/>
        <w:bCs/>
        <w:noProof/>
        <w:sz w:val="16"/>
        <w:szCs w:val="16"/>
      </w:rPr>
      <w:t>26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4DDA">
      <w:rPr>
        <w:rFonts w:ascii="Arial" w:hAnsi="Arial" w:cs="Arial"/>
        <w:bCs/>
        <w:noProof/>
        <w:sz w:val="16"/>
        <w:szCs w:val="16"/>
      </w:rPr>
      <w:t>29</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4DDA">
      <w:rPr>
        <w:rFonts w:ascii="Arial" w:hAnsi="Arial" w:cs="Arial"/>
        <w:bCs/>
        <w:noProof/>
        <w:sz w:val="16"/>
        <w:szCs w:val="16"/>
      </w:rPr>
      <w:t>58</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897151" w:rsidRDefault="00102BCF">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4DDA">
      <w:rPr>
        <w:rFonts w:ascii="Arial" w:hAnsi="Arial" w:cs="Arial"/>
        <w:bCs/>
        <w:noProof/>
        <w:sz w:val="16"/>
        <w:szCs w:val="16"/>
      </w:rPr>
      <w:t>30</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4DDA">
      <w:rPr>
        <w:rFonts w:ascii="Arial" w:hAnsi="Arial" w:cs="Arial"/>
        <w:bCs/>
        <w:noProof/>
        <w:sz w:val="16"/>
        <w:szCs w:val="16"/>
      </w:rPr>
      <w:t>58</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897151" w:rsidRDefault="00102BCF">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4DDA">
      <w:rPr>
        <w:rFonts w:ascii="Arial" w:hAnsi="Arial" w:cs="Arial"/>
        <w:bCs/>
        <w:noProof/>
        <w:sz w:val="16"/>
        <w:szCs w:val="16"/>
      </w:rPr>
      <w:t>31</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4DDA">
      <w:rPr>
        <w:rFonts w:ascii="Arial" w:hAnsi="Arial" w:cs="Arial"/>
        <w:bCs/>
        <w:noProof/>
        <w:sz w:val="16"/>
        <w:szCs w:val="16"/>
      </w:rPr>
      <w:t>58</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FB" w:rsidRDefault="00F515FB" w:rsidP="006975C6">
      <w:pPr>
        <w:spacing w:after="0" w:line="240" w:lineRule="auto"/>
      </w:pPr>
      <w:r>
        <w:separator/>
      </w:r>
    </w:p>
  </w:footnote>
  <w:footnote w:type="continuationSeparator" w:id="0">
    <w:p w:rsidR="00F515FB" w:rsidRDefault="00F515FB"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1"/>
      <w:gridCol w:w="3361"/>
      <w:gridCol w:w="4209"/>
    </w:tblGrid>
    <w:tr w:rsidR="00102BCF" w:rsidRPr="006C7DC7" w:rsidTr="00633F40">
      <w:trPr>
        <w:trHeight w:val="1268"/>
      </w:trPr>
      <w:tc>
        <w:tcPr>
          <w:tcW w:w="851" w:type="dxa"/>
        </w:tcPr>
        <w:p w:rsidR="00102BCF" w:rsidRPr="006C7DC7" w:rsidRDefault="00102BCF" w:rsidP="00633F40">
          <w:pPr>
            <w:pStyle w:val="Glava"/>
            <w:ind w:right="147"/>
            <w:rPr>
              <w:rFonts w:ascii="Arial" w:hAnsi="Arial" w:cs="Arial"/>
              <w:b/>
              <w:color w:val="000000"/>
            </w:rPr>
          </w:pPr>
          <w:r>
            <w:rPr>
              <w:noProof/>
              <w:lang w:eastAsia="sl-SI"/>
            </w:rPr>
            <w:drawing>
              <wp:anchor distT="0" distB="0" distL="114300" distR="114300" simplePos="0" relativeHeight="251657216" behindDoc="0" locked="0" layoutInCell="1" allowOverlap="1" wp14:anchorId="64104A7E" wp14:editId="6006C267">
                <wp:simplePos x="0" y="0"/>
                <wp:positionH relativeFrom="page">
                  <wp:posOffset>-520700</wp:posOffset>
                </wp:positionH>
                <wp:positionV relativeFrom="paragraph">
                  <wp:posOffset>-3810</wp:posOffset>
                </wp:positionV>
                <wp:extent cx="989965" cy="720090"/>
                <wp:effectExtent l="0" t="0" r="0" b="0"/>
                <wp:wrapNone/>
                <wp:docPr id="6"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1" w:type="dxa"/>
        </w:tcPr>
        <w:p w:rsidR="00102BCF" w:rsidRPr="006C7DC7" w:rsidRDefault="00102BCF" w:rsidP="003C256D">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102BCF" w:rsidRPr="006C7DC7" w:rsidRDefault="00102BCF" w:rsidP="003C256D">
          <w:pPr>
            <w:pStyle w:val="Glava"/>
            <w:rPr>
              <w:rFonts w:ascii="Arial" w:hAnsi="Arial" w:cs="Arial"/>
              <w:color w:val="000000"/>
              <w:sz w:val="16"/>
              <w:szCs w:val="16"/>
            </w:rPr>
          </w:pPr>
          <w:r w:rsidRPr="006C7DC7">
            <w:rPr>
              <w:rFonts w:ascii="Arial" w:hAnsi="Arial" w:cs="Arial"/>
              <w:color w:val="000000"/>
              <w:sz w:val="16"/>
              <w:szCs w:val="16"/>
            </w:rPr>
            <w:t>Titov trg 1</w:t>
          </w:r>
        </w:p>
        <w:p w:rsidR="00102BCF" w:rsidRPr="006C7DC7" w:rsidRDefault="00102BCF" w:rsidP="003C256D">
          <w:pPr>
            <w:pStyle w:val="Glava"/>
            <w:rPr>
              <w:rFonts w:ascii="Arial" w:hAnsi="Arial" w:cs="Arial"/>
              <w:color w:val="000000"/>
              <w:sz w:val="16"/>
              <w:szCs w:val="16"/>
            </w:rPr>
          </w:pPr>
          <w:r w:rsidRPr="006C7DC7">
            <w:rPr>
              <w:rFonts w:ascii="Arial" w:hAnsi="Arial" w:cs="Arial"/>
              <w:color w:val="000000"/>
              <w:sz w:val="16"/>
              <w:szCs w:val="16"/>
            </w:rPr>
            <w:t>3320 Velenje</w:t>
          </w:r>
        </w:p>
        <w:p w:rsidR="00102BCF" w:rsidRPr="006C7DC7" w:rsidRDefault="00102BCF" w:rsidP="003C256D">
          <w:pPr>
            <w:pStyle w:val="Glava"/>
            <w:rPr>
              <w:rFonts w:ascii="Arial" w:hAnsi="Arial" w:cs="Arial"/>
              <w:color w:val="000000"/>
              <w:sz w:val="16"/>
              <w:szCs w:val="16"/>
            </w:rPr>
          </w:pPr>
          <w:r w:rsidRPr="006C7DC7">
            <w:rPr>
              <w:rFonts w:ascii="Arial" w:hAnsi="Arial" w:cs="Arial"/>
              <w:color w:val="000000"/>
              <w:sz w:val="16"/>
              <w:szCs w:val="16"/>
            </w:rPr>
            <w:t>Splet: http://www.velenje.si</w:t>
          </w:r>
        </w:p>
        <w:p w:rsidR="00102BCF" w:rsidRPr="006C7DC7" w:rsidRDefault="00102BCF" w:rsidP="003C256D">
          <w:pPr>
            <w:pStyle w:val="Glava"/>
            <w:rPr>
              <w:rFonts w:ascii="Arial" w:hAnsi="Arial" w:cs="Arial"/>
              <w:b/>
              <w:color w:val="000000"/>
            </w:rPr>
          </w:pPr>
        </w:p>
      </w:tc>
      <w:tc>
        <w:tcPr>
          <w:tcW w:w="4209" w:type="dxa"/>
        </w:tcPr>
        <w:p w:rsidR="00102BCF" w:rsidRPr="006C7DC7" w:rsidRDefault="00102BCF" w:rsidP="003C256D">
          <w:pPr>
            <w:pStyle w:val="Glava"/>
            <w:rPr>
              <w:rFonts w:ascii="Arial" w:hAnsi="Arial" w:cs="Arial"/>
              <w:b/>
              <w:color w:val="000000"/>
            </w:rPr>
          </w:pPr>
          <w:r>
            <w:rPr>
              <w:noProof/>
              <w:lang w:eastAsia="sl-SI"/>
            </w:rPr>
            <w:drawing>
              <wp:anchor distT="0" distB="0" distL="114300" distR="114300" simplePos="0" relativeHeight="251658240" behindDoc="0" locked="0" layoutInCell="1" allowOverlap="1" wp14:anchorId="7E5CC234" wp14:editId="47934E75">
                <wp:simplePos x="0" y="0"/>
                <wp:positionH relativeFrom="column">
                  <wp:posOffset>54610</wp:posOffset>
                </wp:positionH>
                <wp:positionV relativeFrom="paragraph">
                  <wp:posOffset>-3175</wp:posOffset>
                </wp:positionV>
                <wp:extent cx="2535555" cy="767080"/>
                <wp:effectExtent l="0" t="0" r="0" b="0"/>
                <wp:wrapNone/>
                <wp:docPr id="5"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55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02BCF" w:rsidRDefault="00102B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1"/>
      <w:gridCol w:w="3361"/>
      <w:gridCol w:w="4209"/>
    </w:tblGrid>
    <w:tr w:rsidR="00102BCF" w:rsidRPr="006C7DC7" w:rsidTr="00633F40">
      <w:trPr>
        <w:trHeight w:val="1268"/>
      </w:trPr>
      <w:tc>
        <w:tcPr>
          <w:tcW w:w="851" w:type="dxa"/>
        </w:tcPr>
        <w:p w:rsidR="00102BCF" w:rsidRPr="006C7DC7" w:rsidRDefault="00102BCF" w:rsidP="006347C3">
          <w:pPr>
            <w:pStyle w:val="Glava"/>
            <w:rPr>
              <w:rFonts w:ascii="Arial" w:hAnsi="Arial" w:cs="Arial"/>
              <w:b/>
              <w:color w:val="000000"/>
            </w:rPr>
          </w:pPr>
          <w:r>
            <w:rPr>
              <w:noProof/>
              <w:lang w:eastAsia="sl-SI"/>
            </w:rPr>
            <w:drawing>
              <wp:anchor distT="0" distB="0" distL="114300" distR="114300" simplePos="0" relativeHeight="251656192" behindDoc="0" locked="0" layoutInCell="1" allowOverlap="1" wp14:anchorId="1F48E833" wp14:editId="4B00A493">
                <wp:simplePos x="0" y="0"/>
                <wp:positionH relativeFrom="page">
                  <wp:posOffset>-523240</wp:posOffset>
                </wp:positionH>
                <wp:positionV relativeFrom="paragraph">
                  <wp:posOffset>-3810</wp:posOffset>
                </wp:positionV>
                <wp:extent cx="989965" cy="720090"/>
                <wp:effectExtent l="0" t="0" r="0" b="0"/>
                <wp:wrapNone/>
                <wp:docPr id="4"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1" w:type="dxa"/>
        </w:tcPr>
        <w:p w:rsidR="00102BCF" w:rsidRPr="006C7DC7" w:rsidRDefault="00102BCF" w:rsidP="00FB3258">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Titov trg 1</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3320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Splet: http://www.velenje.si</w:t>
          </w:r>
        </w:p>
        <w:p w:rsidR="00102BCF" w:rsidRPr="006C7DC7" w:rsidRDefault="00102BCF" w:rsidP="00FB3258">
          <w:pPr>
            <w:pStyle w:val="Glava"/>
            <w:rPr>
              <w:rFonts w:ascii="Arial" w:hAnsi="Arial" w:cs="Arial"/>
              <w:b/>
              <w:color w:val="000000"/>
            </w:rPr>
          </w:pPr>
        </w:p>
      </w:tc>
      <w:tc>
        <w:tcPr>
          <w:tcW w:w="4209" w:type="dxa"/>
        </w:tcPr>
        <w:p w:rsidR="00102BCF" w:rsidRPr="006C7DC7" w:rsidRDefault="00102BCF" w:rsidP="00B93434">
          <w:pPr>
            <w:pStyle w:val="Glava"/>
            <w:rPr>
              <w:rFonts w:ascii="Arial" w:hAnsi="Arial" w:cs="Arial"/>
              <w:b/>
              <w:color w:val="000000"/>
            </w:rPr>
          </w:pPr>
          <w:r w:rsidRPr="006C7DC7">
            <w:rPr>
              <w:rFonts w:ascii="Arial" w:hAnsi="Arial" w:cs="Arial"/>
              <w:b/>
              <w:noProof/>
              <w:color w:val="000000"/>
              <w:lang w:eastAsia="sl-SI"/>
            </w:rPr>
            <w:drawing>
              <wp:inline distT="0" distB="0" distL="0" distR="0" wp14:anchorId="72B67025" wp14:editId="5BF925FD">
                <wp:extent cx="2529840" cy="769620"/>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9840" cy="769620"/>
                        </a:xfrm>
                        <a:prstGeom prst="rect">
                          <a:avLst/>
                        </a:prstGeom>
                        <a:noFill/>
                        <a:ln>
                          <a:noFill/>
                        </a:ln>
                      </pic:spPr>
                    </pic:pic>
                  </a:graphicData>
                </a:graphic>
              </wp:inline>
            </w:drawing>
          </w:r>
        </w:p>
      </w:tc>
    </w:tr>
  </w:tbl>
  <w:p w:rsidR="00102BCF" w:rsidRPr="006F1DA5" w:rsidRDefault="00102BCF"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1" w:type="dxa"/>
      <w:tblLook w:val="04A0" w:firstRow="1" w:lastRow="0" w:firstColumn="1" w:lastColumn="0" w:noHBand="0" w:noVBand="1"/>
    </w:tblPr>
    <w:tblGrid>
      <w:gridCol w:w="851"/>
      <w:gridCol w:w="3271"/>
      <w:gridCol w:w="4209"/>
    </w:tblGrid>
    <w:tr w:rsidR="00102BCF" w:rsidRPr="006C7DC7" w:rsidTr="000578B7">
      <w:trPr>
        <w:trHeight w:val="1268"/>
      </w:trPr>
      <w:tc>
        <w:tcPr>
          <w:tcW w:w="851" w:type="dxa"/>
        </w:tcPr>
        <w:p w:rsidR="00102BCF" w:rsidRPr="006C7DC7" w:rsidRDefault="00102BCF" w:rsidP="000578B7">
          <w:pPr>
            <w:pStyle w:val="Glava"/>
            <w:ind w:right="597"/>
            <w:rPr>
              <w:rFonts w:ascii="Arial" w:hAnsi="Arial" w:cs="Arial"/>
              <w:b/>
              <w:color w:val="000000"/>
            </w:rPr>
          </w:pPr>
          <w:r>
            <w:rPr>
              <w:noProof/>
              <w:lang w:eastAsia="sl-SI"/>
            </w:rPr>
            <w:drawing>
              <wp:anchor distT="0" distB="0" distL="114300" distR="114300" simplePos="0" relativeHeight="251655168" behindDoc="0" locked="0" layoutInCell="1" allowOverlap="1" wp14:anchorId="00334024" wp14:editId="493067C4">
                <wp:simplePos x="0" y="0"/>
                <wp:positionH relativeFrom="page">
                  <wp:posOffset>-518160</wp:posOffset>
                </wp:positionH>
                <wp:positionV relativeFrom="paragraph">
                  <wp:posOffset>-3810</wp:posOffset>
                </wp:positionV>
                <wp:extent cx="989965" cy="720090"/>
                <wp:effectExtent l="0" t="0" r="0" b="0"/>
                <wp:wrapNone/>
                <wp:docPr id="1"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1" w:type="dxa"/>
        </w:tcPr>
        <w:p w:rsidR="00102BCF" w:rsidRPr="006C7DC7" w:rsidRDefault="00102BCF" w:rsidP="00FB3258">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Titov trg 1</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3320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Splet: http://www.velenje.si</w:t>
          </w:r>
        </w:p>
      </w:tc>
      <w:tc>
        <w:tcPr>
          <w:tcW w:w="4209" w:type="dxa"/>
        </w:tcPr>
        <w:p w:rsidR="00102BCF" w:rsidRPr="006C7DC7" w:rsidRDefault="00102BCF" w:rsidP="00B93434">
          <w:pPr>
            <w:pStyle w:val="Glava"/>
            <w:rPr>
              <w:rFonts w:ascii="Arial" w:hAnsi="Arial" w:cs="Arial"/>
              <w:b/>
              <w:color w:val="000000"/>
            </w:rPr>
          </w:pPr>
          <w:r w:rsidRPr="006C7DC7">
            <w:rPr>
              <w:rFonts w:ascii="Arial" w:hAnsi="Arial" w:cs="Arial"/>
              <w:b/>
              <w:noProof/>
              <w:color w:val="000000"/>
              <w:lang w:eastAsia="sl-SI"/>
            </w:rPr>
            <w:drawing>
              <wp:inline distT="0" distB="0" distL="0" distR="0" wp14:anchorId="61099701" wp14:editId="47F2F08F">
                <wp:extent cx="2529840" cy="769620"/>
                <wp:effectExtent l="0" t="0" r="0" b="0"/>
                <wp:docPr id="3"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9840" cy="769620"/>
                        </a:xfrm>
                        <a:prstGeom prst="rect">
                          <a:avLst/>
                        </a:prstGeom>
                        <a:noFill/>
                        <a:ln>
                          <a:noFill/>
                        </a:ln>
                      </pic:spPr>
                    </pic:pic>
                  </a:graphicData>
                </a:graphic>
              </wp:inline>
            </w:drawing>
          </w:r>
        </w:p>
      </w:tc>
    </w:tr>
  </w:tbl>
  <w:p w:rsidR="00102BCF" w:rsidRPr="006F1DA5" w:rsidRDefault="00102BCF"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nsid w:val="07B26041"/>
    <w:multiLevelType w:val="hybridMultilevel"/>
    <w:tmpl w:val="30D23630"/>
    <w:lvl w:ilvl="0" w:tplc="FE84DA52">
      <w:start w:val="15"/>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E11D75"/>
    <w:multiLevelType w:val="hybridMultilevel"/>
    <w:tmpl w:val="751E8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E53E51"/>
    <w:multiLevelType w:val="hybridMultilevel"/>
    <w:tmpl w:val="EA241B6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
    <w:nsid w:val="0C50096E"/>
    <w:multiLevelType w:val="hybridMultilevel"/>
    <w:tmpl w:val="D102CE28"/>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nsid w:val="1B4258BF"/>
    <w:multiLevelType w:val="hybridMultilevel"/>
    <w:tmpl w:val="B34ACE2A"/>
    <w:lvl w:ilvl="0" w:tplc="9C2E1BB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nsid w:val="226C4E62"/>
    <w:multiLevelType w:val="hybridMultilevel"/>
    <w:tmpl w:val="88E2CEC0"/>
    <w:lvl w:ilvl="0" w:tplc="511C377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39C47A6"/>
    <w:multiLevelType w:val="hybridMultilevel"/>
    <w:tmpl w:val="D6FC28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8672639"/>
    <w:multiLevelType w:val="hybridMultilevel"/>
    <w:tmpl w:val="0EEA9FB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nsid w:val="29EC6B8C"/>
    <w:multiLevelType w:val="hybridMultilevel"/>
    <w:tmpl w:val="75D877E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0">
    <w:nsid w:val="2F3839D2"/>
    <w:multiLevelType w:val="hybridMultilevel"/>
    <w:tmpl w:val="EA7C2336"/>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nsid w:val="3B020DAC"/>
    <w:multiLevelType w:val="hybridMultilevel"/>
    <w:tmpl w:val="732E1F74"/>
    <w:lvl w:ilvl="0" w:tplc="9C2E1BBC">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7">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8">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9">
    <w:nsid w:val="45575844"/>
    <w:multiLevelType w:val="hybridMultilevel"/>
    <w:tmpl w:val="6318EA1C"/>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31">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nsid w:val="4AC66486"/>
    <w:multiLevelType w:val="hybridMultilevel"/>
    <w:tmpl w:val="55DE824A"/>
    <w:lvl w:ilvl="0" w:tplc="AC04C298">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B3A4400"/>
    <w:multiLevelType w:val="hybridMultilevel"/>
    <w:tmpl w:val="FC6C8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B5C5883"/>
    <w:multiLevelType w:val="hybridMultilevel"/>
    <w:tmpl w:val="D9820196"/>
    <w:lvl w:ilvl="0" w:tplc="35C63D24">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7">
    <w:nsid w:val="535E7E36"/>
    <w:multiLevelType w:val="hybridMultilevel"/>
    <w:tmpl w:val="48741CE0"/>
    <w:lvl w:ilvl="0" w:tplc="9C2E1BBC">
      <w:start w:val="1"/>
      <w:numFmt w:val="bullet"/>
      <w:lvlText w:val=""/>
      <w:lvlJc w:val="left"/>
      <w:pPr>
        <w:ind w:left="720" w:hanging="360"/>
      </w:pPr>
      <w:rPr>
        <w:rFonts w:ascii="Symbol" w:hAnsi="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38">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9">
    <w:nsid w:val="57202DFB"/>
    <w:multiLevelType w:val="hybridMultilevel"/>
    <w:tmpl w:val="42C4DDBC"/>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741201D"/>
    <w:multiLevelType w:val="hybridMultilevel"/>
    <w:tmpl w:val="3B7A0E70"/>
    <w:lvl w:ilvl="0" w:tplc="AC04C298">
      <w:start w:val="3"/>
      <w:numFmt w:val="bullet"/>
      <w:lvlText w:val="-"/>
      <w:lvlJc w:val="left"/>
      <w:pPr>
        <w:ind w:left="644" w:hanging="360"/>
      </w:pPr>
      <w:rPr>
        <w:rFonts w:ascii="Arial" w:eastAsiaTheme="minorHAns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1">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nsid w:val="58FF7205"/>
    <w:multiLevelType w:val="hybridMultilevel"/>
    <w:tmpl w:val="E4A2AA6E"/>
    <w:lvl w:ilvl="0" w:tplc="9C2E1BBC">
      <w:start w:val="1"/>
      <w:numFmt w:val="bullet"/>
      <w:lvlText w:val=""/>
      <w:lvlJc w:val="left"/>
      <w:pPr>
        <w:ind w:left="720" w:hanging="360"/>
      </w:pPr>
      <w:rPr>
        <w:rFonts w:ascii="Symbol" w:hAnsi="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43">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45">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nsid w:val="6D11033E"/>
    <w:multiLevelType w:val="hybridMultilevel"/>
    <w:tmpl w:val="043E1386"/>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D1454ED"/>
    <w:multiLevelType w:val="hybridMultilevel"/>
    <w:tmpl w:val="BCEEB15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2">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53">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54">
    <w:nsid w:val="7B5E24A0"/>
    <w:multiLevelType w:val="hybridMultilevel"/>
    <w:tmpl w:val="70EA21D4"/>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3"/>
  </w:num>
  <w:num w:numId="2">
    <w:abstractNumId w:val="26"/>
  </w:num>
  <w:num w:numId="3">
    <w:abstractNumId w:val="54"/>
  </w:num>
  <w:num w:numId="4">
    <w:abstractNumId w:val="18"/>
  </w:num>
  <w:num w:numId="5">
    <w:abstractNumId w:val="5"/>
  </w:num>
  <w:num w:numId="6">
    <w:abstractNumId w:val="19"/>
  </w:num>
  <w:num w:numId="7">
    <w:abstractNumId w:val="44"/>
  </w:num>
  <w:num w:numId="8">
    <w:abstractNumId w:val="24"/>
  </w:num>
  <w:num w:numId="9">
    <w:abstractNumId w:val="48"/>
  </w:num>
  <w:num w:numId="10">
    <w:abstractNumId w:val="16"/>
  </w:num>
  <w:num w:numId="11">
    <w:abstractNumId w:val="11"/>
  </w:num>
  <w:num w:numId="12">
    <w:abstractNumId w:val="37"/>
  </w:num>
  <w:num w:numId="13">
    <w:abstractNumId w:val="42"/>
  </w:num>
  <w:num w:numId="14">
    <w:abstractNumId w:val="4"/>
  </w:num>
  <w:num w:numId="15">
    <w:abstractNumId w:val="28"/>
  </w:num>
  <w:num w:numId="16">
    <w:abstractNumId w:val="13"/>
  </w:num>
  <w:num w:numId="17">
    <w:abstractNumId w:val="35"/>
  </w:num>
  <w:num w:numId="18">
    <w:abstractNumId w:val="3"/>
  </w:num>
  <w:num w:numId="19">
    <w:abstractNumId w:val="7"/>
  </w:num>
  <w:num w:numId="20">
    <w:abstractNumId w:val="27"/>
  </w:num>
  <w:num w:numId="21">
    <w:abstractNumId w:val="22"/>
  </w:num>
  <w:num w:numId="22">
    <w:abstractNumId w:val="15"/>
  </w:num>
  <w:num w:numId="23">
    <w:abstractNumId w:val="52"/>
  </w:num>
  <w:num w:numId="24">
    <w:abstractNumId w:val="12"/>
  </w:num>
  <w:num w:numId="25">
    <w:abstractNumId w:val="31"/>
  </w:num>
  <w:num w:numId="26">
    <w:abstractNumId w:val="9"/>
  </w:num>
  <w:num w:numId="27">
    <w:abstractNumId w:val="21"/>
  </w:num>
  <w:num w:numId="28">
    <w:abstractNumId w:val="41"/>
  </w:num>
  <w:num w:numId="29">
    <w:abstractNumId w:val="32"/>
  </w:num>
  <w:num w:numId="30">
    <w:abstractNumId w:val="30"/>
  </w:num>
  <w:num w:numId="31">
    <w:abstractNumId w:val="25"/>
  </w:num>
  <w:num w:numId="32">
    <w:abstractNumId w:val="49"/>
  </w:num>
  <w:num w:numId="33">
    <w:abstractNumId w:val="51"/>
  </w:num>
  <w:num w:numId="34">
    <w:abstractNumId w:val="17"/>
  </w:num>
  <w:num w:numId="35">
    <w:abstractNumId w:val="46"/>
  </w:num>
  <w:num w:numId="36">
    <w:abstractNumId w:val="6"/>
  </w:num>
  <w:num w:numId="37">
    <w:abstractNumId w:val="10"/>
  </w:num>
  <w:num w:numId="38">
    <w:abstractNumId w:val="43"/>
  </w:num>
  <w:num w:numId="39">
    <w:abstractNumId w:val="8"/>
  </w:num>
  <w:num w:numId="40">
    <w:abstractNumId w:val="23"/>
  </w:num>
  <w:num w:numId="41">
    <w:abstractNumId w:val="45"/>
  </w:num>
  <w:num w:numId="42">
    <w:abstractNumId w:val="36"/>
  </w:num>
  <w:num w:numId="43">
    <w:abstractNumId w:val="2"/>
  </w:num>
  <w:num w:numId="44">
    <w:abstractNumId w:val="38"/>
  </w:num>
  <w:num w:numId="45">
    <w:abstractNumId w:val="14"/>
  </w:num>
  <w:num w:numId="46">
    <w:abstractNumId w:val="50"/>
  </w:num>
  <w:num w:numId="47">
    <w:abstractNumId w:val="39"/>
  </w:num>
  <w:num w:numId="48">
    <w:abstractNumId w:val="29"/>
  </w:num>
  <w:num w:numId="49">
    <w:abstractNumId w:val="47"/>
  </w:num>
  <w:num w:numId="50">
    <w:abstractNumId w:val="33"/>
  </w:num>
  <w:num w:numId="51">
    <w:abstractNumId w:val="20"/>
  </w:num>
  <w:num w:numId="52">
    <w:abstractNumId w:val="40"/>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03697"/>
    <w:rsid w:val="000069B6"/>
    <w:rsid w:val="00015A5C"/>
    <w:rsid w:val="00015B3C"/>
    <w:rsid w:val="000173C5"/>
    <w:rsid w:val="00021212"/>
    <w:rsid w:val="0002194A"/>
    <w:rsid w:val="00023A4A"/>
    <w:rsid w:val="0002757C"/>
    <w:rsid w:val="00027F41"/>
    <w:rsid w:val="00031DFA"/>
    <w:rsid w:val="00032D09"/>
    <w:rsid w:val="0003749B"/>
    <w:rsid w:val="00037A49"/>
    <w:rsid w:val="00043DDE"/>
    <w:rsid w:val="000505DF"/>
    <w:rsid w:val="00056224"/>
    <w:rsid w:val="000578B7"/>
    <w:rsid w:val="0006258A"/>
    <w:rsid w:val="00063586"/>
    <w:rsid w:val="00063CCF"/>
    <w:rsid w:val="00064C78"/>
    <w:rsid w:val="00073542"/>
    <w:rsid w:val="000750CA"/>
    <w:rsid w:val="00081B2A"/>
    <w:rsid w:val="000836FC"/>
    <w:rsid w:val="0008515E"/>
    <w:rsid w:val="00087D59"/>
    <w:rsid w:val="0009274F"/>
    <w:rsid w:val="00092E63"/>
    <w:rsid w:val="00093D85"/>
    <w:rsid w:val="0009498C"/>
    <w:rsid w:val="00097F4A"/>
    <w:rsid w:val="000A1ECE"/>
    <w:rsid w:val="000A6235"/>
    <w:rsid w:val="000B05AE"/>
    <w:rsid w:val="000C15DB"/>
    <w:rsid w:val="000C5527"/>
    <w:rsid w:val="000C630F"/>
    <w:rsid w:val="000C6C14"/>
    <w:rsid w:val="000D18A2"/>
    <w:rsid w:val="000D28AD"/>
    <w:rsid w:val="000D7D08"/>
    <w:rsid w:val="000E56E1"/>
    <w:rsid w:val="000E5CD9"/>
    <w:rsid w:val="000E7128"/>
    <w:rsid w:val="000E76C6"/>
    <w:rsid w:val="000F0531"/>
    <w:rsid w:val="000F1CED"/>
    <w:rsid w:val="000F1E98"/>
    <w:rsid w:val="000F2748"/>
    <w:rsid w:val="000F34E9"/>
    <w:rsid w:val="000F588F"/>
    <w:rsid w:val="000F773B"/>
    <w:rsid w:val="000F7A59"/>
    <w:rsid w:val="001014C0"/>
    <w:rsid w:val="00102BCF"/>
    <w:rsid w:val="00104F1E"/>
    <w:rsid w:val="00105F37"/>
    <w:rsid w:val="00114F08"/>
    <w:rsid w:val="00115E26"/>
    <w:rsid w:val="001162BE"/>
    <w:rsid w:val="001175A4"/>
    <w:rsid w:val="00123575"/>
    <w:rsid w:val="00124F11"/>
    <w:rsid w:val="00125CF9"/>
    <w:rsid w:val="00126F30"/>
    <w:rsid w:val="00127127"/>
    <w:rsid w:val="00134892"/>
    <w:rsid w:val="001373E9"/>
    <w:rsid w:val="001405B9"/>
    <w:rsid w:val="00140A96"/>
    <w:rsid w:val="00145BDA"/>
    <w:rsid w:val="00146075"/>
    <w:rsid w:val="00160B70"/>
    <w:rsid w:val="001621FE"/>
    <w:rsid w:val="00162ACE"/>
    <w:rsid w:val="00163297"/>
    <w:rsid w:val="001646C7"/>
    <w:rsid w:val="00165A7F"/>
    <w:rsid w:val="00166E2B"/>
    <w:rsid w:val="001672C3"/>
    <w:rsid w:val="00171D79"/>
    <w:rsid w:val="001741DC"/>
    <w:rsid w:val="001821E1"/>
    <w:rsid w:val="00184A80"/>
    <w:rsid w:val="001851DB"/>
    <w:rsid w:val="00185C34"/>
    <w:rsid w:val="00187963"/>
    <w:rsid w:val="00193D50"/>
    <w:rsid w:val="001945B4"/>
    <w:rsid w:val="001A0D28"/>
    <w:rsid w:val="001A0D94"/>
    <w:rsid w:val="001A118F"/>
    <w:rsid w:val="001A6232"/>
    <w:rsid w:val="001B0865"/>
    <w:rsid w:val="001B0964"/>
    <w:rsid w:val="001B1308"/>
    <w:rsid w:val="001B184E"/>
    <w:rsid w:val="001B2DAF"/>
    <w:rsid w:val="001B34E2"/>
    <w:rsid w:val="001B3864"/>
    <w:rsid w:val="001B5556"/>
    <w:rsid w:val="001B57D7"/>
    <w:rsid w:val="001C06EC"/>
    <w:rsid w:val="001C2BDE"/>
    <w:rsid w:val="001C62F3"/>
    <w:rsid w:val="001C674F"/>
    <w:rsid w:val="001D6553"/>
    <w:rsid w:val="001D7347"/>
    <w:rsid w:val="001E03A8"/>
    <w:rsid w:val="001E229D"/>
    <w:rsid w:val="001E2FDE"/>
    <w:rsid w:val="001E3EBD"/>
    <w:rsid w:val="001E4B0F"/>
    <w:rsid w:val="001E640C"/>
    <w:rsid w:val="001E6453"/>
    <w:rsid w:val="002026D2"/>
    <w:rsid w:val="00204EDB"/>
    <w:rsid w:val="00211251"/>
    <w:rsid w:val="00212217"/>
    <w:rsid w:val="002251D3"/>
    <w:rsid w:val="00225564"/>
    <w:rsid w:val="002262AF"/>
    <w:rsid w:val="002523F4"/>
    <w:rsid w:val="00255484"/>
    <w:rsid w:val="00256228"/>
    <w:rsid w:val="002634AA"/>
    <w:rsid w:val="00267814"/>
    <w:rsid w:val="002707DB"/>
    <w:rsid w:val="002771E5"/>
    <w:rsid w:val="00280D71"/>
    <w:rsid w:val="002834D9"/>
    <w:rsid w:val="00294435"/>
    <w:rsid w:val="00296D0E"/>
    <w:rsid w:val="002A02FA"/>
    <w:rsid w:val="002A1FD4"/>
    <w:rsid w:val="002B2BFC"/>
    <w:rsid w:val="002B5887"/>
    <w:rsid w:val="002C1BEC"/>
    <w:rsid w:val="002C362B"/>
    <w:rsid w:val="002D58B5"/>
    <w:rsid w:val="002E1B5B"/>
    <w:rsid w:val="002F0DD5"/>
    <w:rsid w:val="002F14D7"/>
    <w:rsid w:val="002F1B80"/>
    <w:rsid w:val="002F2A58"/>
    <w:rsid w:val="002F2F30"/>
    <w:rsid w:val="002F4681"/>
    <w:rsid w:val="002F4DE2"/>
    <w:rsid w:val="00305048"/>
    <w:rsid w:val="00313BB0"/>
    <w:rsid w:val="00315DBB"/>
    <w:rsid w:val="00321C90"/>
    <w:rsid w:val="00324352"/>
    <w:rsid w:val="0032555E"/>
    <w:rsid w:val="0033249E"/>
    <w:rsid w:val="00333D0A"/>
    <w:rsid w:val="00337E4D"/>
    <w:rsid w:val="00343395"/>
    <w:rsid w:val="003433E4"/>
    <w:rsid w:val="00343DD9"/>
    <w:rsid w:val="00344D03"/>
    <w:rsid w:val="0035056F"/>
    <w:rsid w:val="00352DF6"/>
    <w:rsid w:val="0035390E"/>
    <w:rsid w:val="00353ACA"/>
    <w:rsid w:val="00356654"/>
    <w:rsid w:val="00361C29"/>
    <w:rsid w:val="00366381"/>
    <w:rsid w:val="003703C2"/>
    <w:rsid w:val="003707E9"/>
    <w:rsid w:val="00371119"/>
    <w:rsid w:val="00374342"/>
    <w:rsid w:val="00375F35"/>
    <w:rsid w:val="00381577"/>
    <w:rsid w:val="00385FE9"/>
    <w:rsid w:val="00387D11"/>
    <w:rsid w:val="0039174D"/>
    <w:rsid w:val="003962C5"/>
    <w:rsid w:val="003965FD"/>
    <w:rsid w:val="003A03EF"/>
    <w:rsid w:val="003A13C7"/>
    <w:rsid w:val="003A1AA2"/>
    <w:rsid w:val="003A373A"/>
    <w:rsid w:val="003B2CEB"/>
    <w:rsid w:val="003B6806"/>
    <w:rsid w:val="003C0DBC"/>
    <w:rsid w:val="003C1269"/>
    <w:rsid w:val="003C130B"/>
    <w:rsid w:val="003C256D"/>
    <w:rsid w:val="003C3710"/>
    <w:rsid w:val="003C495E"/>
    <w:rsid w:val="003C63B3"/>
    <w:rsid w:val="003C6CCD"/>
    <w:rsid w:val="003D0E30"/>
    <w:rsid w:val="003D301D"/>
    <w:rsid w:val="003D4554"/>
    <w:rsid w:val="003D5C70"/>
    <w:rsid w:val="003E6E2C"/>
    <w:rsid w:val="003E7080"/>
    <w:rsid w:val="003E7DE4"/>
    <w:rsid w:val="003F2FCB"/>
    <w:rsid w:val="003F33D2"/>
    <w:rsid w:val="00413341"/>
    <w:rsid w:val="0041372F"/>
    <w:rsid w:val="004145AA"/>
    <w:rsid w:val="004156BB"/>
    <w:rsid w:val="00415E10"/>
    <w:rsid w:val="0042001F"/>
    <w:rsid w:val="0043210C"/>
    <w:rsid w:val="00433067"/>
    <w:rsid w:val="00433F6D"/>
    <w:rsid w:val="00434C6D"/>
    <w:rsid w:val="00440BB8"/>
    <w:rsid w:val="00444337"/>
    <w:rsid w:val="004463E9"/>
    <w:rsid w:val="00450663"/>
    <w:rsid w:val="00453546"/>
    <w:rsid w:val="0045776C"/>
    <w:rsid w:val="00464AB1"/>
    <w:rsid w:val="004702FB"/>
    <w:rsid w:val="004709B3"/>
    <w:rsid w:val="00471503"/>
    <w:rsid w:val="00473525"/>
    <w:rsid w:val="004757D4"/>
    <w:rsid w:val="00483053"/>
    <w:rsid w:val="0049479E"/>
    <w:rsid w:val="0049624F"/>
    <w:rsid w:val="004A1176"/>
    <w:rsid w:val="004A227C"/>
    <w:rsid w:val="004A7915"/>
    <w:rsid w:val="004B26DD"/>
    <w:rsid w:val="004B2874"/>
    <w:rsid w:val="004B472B"/>
    <w:rsid w:val="004B6BF7"/>
    <w:rsid w:val="004C1B80"/>
    <w:rsid w:val="004C1F82"/>
    <w:rsid w:val="004C6B88"/>
    <w:rsid w:val="004D0858"/>
    <w:rsid w:val="004D0925"/>
    <w:rsid w:val="004D104B"/>
    <w:rsid w:val="004D2F9F"/>
    <w:rsid w:val="004D3704"/>
    <w:rsid w:val="004D46BB"/>
    <w:rsid w:val="004D47FB"/>
    <w:rsid w:val="004D7A63"/>
    <w:rsid w:val="004E222E"/>
    <w:rsid w:val="004E2CF7"/>
    <w:rsid w:val="004E59DC"/>
    <w:rsid w:val="004F2927"/>
    <w:rsid w:val="00501FC8"/>
    <w:rsid w:val="00504CB7"/>
    <w:rsid w:val="00504D33"/>
    <w:rsid w:val="00505F62"/>
    <w:rsid w:val="005129CF"/>
    <w:rsid w:val="00512B67"/>
    <w:rsid w:val="005146A2"/>
    <w:rsid w:val="005151CB"/>
    <w:rsid w:val="00520CDD"/>
    <w:rsid w:val="0052142A"/>
    <w:rsid w:val="00533D88"/>
    <w:rsid w:val="0053510E"/>
    <w:rsid w:val="00537856"/>
    <w:rsid w:val="005423BF"/>
    <w:rsid w:val="005426E4"/>
    <w:rsid w:val="00542DAE"/>
    <w:rsid w:val="00543BE2"/>
    <w:rsid w:val="005441AA"/>
    <w:rsid w:val="00545BD3"/>
    <w:rsid w:val="00545DE0"/>
    <w:rsid w:val="00550026"/>
    <w:rsid w:val="0055067B"/>
    <w:rsid w:val="00552C34"/>
    <w:rsid w:val="005556C7"/>
    <w:rsid w:val="005557A8"/>
    <w:rsid w:val="005578CD"/>
    <w:rsid w:val="00557B14"/>
    <w:rsid w:val="005623A5"/>
    <w:rsid w:val="00564690"/>
    <w:rsid w:val="00564DDA"/>
    <w:rsid w:val="00565538"/>
    <w:rsid w:val="00570254"/>
    <w:rsid w:val="00574275"/>
    <w:rsid w:val="00574FF5"/>
    <w:rsid w:val="00584705"/>
    <w:rsid w:val="00585AC8"/>
    <w:rsid w:val="005975EC"/>
    <w:rsid w:val="005A51CE"/>
    <w:rsid w:val="005B4C34"/>
    <w:rsid w:val="005B5AF6"/>
    <w:rsid w:val="005B6195"/>
    <w:rsid w:val="005C4B3B"/>
    <w:rsid w:val="005D1C0C"/>
    <w:rsid w:val="005D7059"/>
    <w:rsid w:val="005E227B"/>
    <w:rsid w:val="005E3357"/>
    <w:rsid w:val="005E4D47"/>
    <w:rsid w:val="005F08ED"/>
    <w:rsid w:val="005F0C58"/>
    <w:rsid w:val="005F6686"/>
    <w:rsid w:val="005F6A15"/>
    <w:rsid w:val="00600103"/>
    <w:rsid w:val="00606EA1"/>
    <w:rsid w:val="0061017D"/>
    <w:rsid w:val="00614560"/>
    <w:rsid w:val="00620F09"/>
    <w:rsid w:val="006212D1"/>
    <w:rsid w:val="006217C4"/>
    <w:rsid w:val="0062496A"/>
    <w:rsid w:val="00625593"/>
    <w:rsid w:val="006335C7"/>
    <w:rsid w:val="00633F40"/>
    <w:rsid w:val="006347C3"/>
    <w:rsid w:val="00634E47"/>
    <w:rsid w:val="00636EFA"/>
    <w:rsid w:val="006425E5"/>
    <w:rsid w:val="006447A1"/>
    <w:rsid w:val="00652430"/>
    <w:rsid w:val="00652834"/>
    <w:rsid w:val="00653140"/>
    <w:rsid w:val="00660827"/>
    <w:rsid w:val="00665454"/>
    <w:rsid w:val="0066744D"/>
    <w:rsid w:val="00673F39"/>
    <w:rsid w:val="00674F94"/>
    <w:rsid w:val="00677A9C"/>
    <w:rsid w:val="006805EC"/>
    <w:rsid w:val="006831E2"/>
    <w:rsid w:val="006850AD"/>
    <w:rsid w:val="006863A8"/>
    <w:rsid w:val="0069342D"/>
    <w:rsid w:val="00694B2E"/>
    <w:rsid w:val="00694EF2"/>
    <w:rsid w:val="006975C6"/>
    <w:rsid w:val="0069778C"/>
    <w:rsid w:val="006A0F6F"/>
    <w:rsid w:val="006A1FDA"/>
    <w:rsid w:val="006A5918"/>
    <w:rsid w:val="006B2936"/>
    <w:rsid w:val="006B43C7"/>
    <w:rsid w:val="006B4750"/>
    <w:rsid w:val="006B5169"/>
    <w:rsid w:val="006C201D"/>
    <w:rsid w:val="006C2740"/>
    <w:rsid w:val="006C3803"/>
    <w:rsid w:val="006C7DC7"/>
    <w:rsid w:val="006D1557"/>
    <w:rsid w:val="006D28A6"/>
    <w:rsid w:val="006D3971"/>
    <w:rsid w:val="006D4139"/>
    <w:rsid w:val="006D6132"/>
    <w:rsid w:val="006D71B6"/>
    <w:rsid w:val="006F1D89"/>
    <w:rsid w:val="006F1DA5"/>
    <w:rsid w:val="006F3205"/>
    <w:rsid w:val="006F42C3"/>
    <w:rsid w:val="006F4752"/>
    <w:rsid w:val="00700675"/>
    <w:rsid w:val="00702CF6"/>
    <w:rsid w:val="007109D5"/>
    <w:rsid w:val="00711F01"/>
    <w:rsid w:val="00713515"/>
    <w:rsid w:val="0071404E"/>
    <w:rsid w:val="007149A9"/>
    <w:rsid w:val="00722647"/>
    <w:rsid w:val="00722C41"/>
    <w:rsid w:val="00723088"/>
    <w:rsid w:val="007309C6"/>
    <w:rsid w:val="0073142B"/>
    <w:rsid w:val="007337B7"/>
    <w:rsid w:val="007423BD"/>
    <w:rsid w:val="007425D4"/>
    <w:rsid w:val="00742EE5"/>
    <w:rsid w:val="00745467"/>
    <w:rsid w:val="00750859"/>
    <w:rsid w:val="00760FDF"/>
    <w:rsid w:val="00761C53"/>
    <w:rsid w:val="00762BF6"/>
    <w:rsid w:val="00762F36"/>
    <w:rsid w:val="00765C4F"/>
    <w:rsid w:val="00765E40"/>
    <w:rsid w:val="007715F8"/>
    <w:rsid w:val="00772020"/>
    <w:rsid w:val="00780CBE"/>
    <w:rsid w:val="00781500"/>
    <w:rsid w:val="0078283C"/>
    <w:rsid w:val="00782CE7"/>
    <w:rsid w:val="007830CC"/>
    <w:rsid w:val="00785F39"/>
    <w:rsid w:val="00790916"/>
    <w:rsid w:val="00794122"/>
    <w:rsid w:val="007A02C8"/>
    <w:rsid w:val="007A343F"/>
    <w:rsid w:val="007B4D13"/>
    <w:rsid w:val="007B5EA2"/>
    <w:rsid w:val="007C00F0"/>
    <w:rsid w:val="007C30C3"/>
    <w:rsid w:val="007C3B12"/>
    <w:rsid w:val="007C3EA0"/>
    <w:rsid w:val="007D1B68"/>
    <w:rsid w:val="007D2532"/>
    <w:rsid w:val="007D6FB3"/>
    <w:rsid w:val="007E0E83"/>
    <w:rsid w:val="007E1A63"/>
    <w:rsid w:val="007E1BA4"/>
    <w:rsid w:val="007E280C"/>
    <w:rsid w:val="007E2F0D"/>
    <w:rsid w:val="007E6A1B"/>
    <w:rsid w:val="007E6C40"/>
    <w:rsid w:val="007F21C6"/>
    <w:rsid w:val="007F4821"/>
    <w:rsid w:val="007F63DE"/>
    <w:rsid w:val="007F6CA5"/>
    <w:rsid w:val="00801BDB"/>
    <w:rsid w:val="00802F0A"/>
    <w:rsid w:val="00804550"/>
    <w:rsid w:val="00815AE0"/>
    <w:rsid w:val="00816944"/>
    <w:rsid w:val="008235B1"/>
    <w:rsid w:val="00825077"/>
    <w:rsid w:val="00826A87"/>
    <w:rsid w:val="008278F5"/>
    <w:rsid w:val="0083145C"/>
    <w:rsid w:val="00831499"/>
    <w:rsid w:val="00833D5B"/>
    <w:rsid w:val="00835C5E"/>
    <w:rsid w:val="0083626C"/>
    <w:rsid w:val="008363BC"/>
    <w:rsid w:val="008456FA"/>
    <w:rsid w:val="0084710A"/>
    <w:rsid w:val="008504E5"/>
    <w:rsid w:val="0085079A"/>
    <w:rsid w:val="00852D13"/>
    <w:rsid w:val="00855813"/>
    <w:rsid w:val="00857268"/>
    <w:rsid w:val="00860480"/>
    <w:rsid w:val="00862653"/>
    <w:rsid w:val="00862CA1"/>
    <w:rsid w:val="00863E7E"/>
    <w:rsid w:val="008674DC"/>
    <w:rsid w:val="00867982"/>
    <w:rsid w:val="00884A01"/>
    <w:rsid w:val="008901E1"/>
    <w:rsid w:val="0089079F"/>
    <w:rsid w:val="00897151"/>
    <w:rsid w:val="00897B83"/>
    <w:rsid w:val="008A3369"/>
    <w:rsid w:val="008A5722"/>
    <w:rsid w:val="008A6F5B"/>
    <w:rsid w:val="008B61B5"/>
    <w:rsid w:val="008B72CE"/>
    <w:rsid w:val="008B7B3C"/>
    <w:rsid w:val="008C5FAE"/>
    <w:rsid w:val="008C74E1"/>
    <w:rsid w:val="008E45CC"/>
    <w:rsid w:val="008F2C5D"/>
    <w:rsid w:val="00904162"/>
    <w:rsid w:val="00911057"/>
    <w:rsid w:val="009170C5"/>
    <w:rsid w:val="00917EE4"/>
    <w:rsid w:val="00922CB9"/>
    <w:rsid w:val="00924FA6"/>
    <w:rsid w:val="00930868"/>
    <w:rsid w:val="00931CF4"/>
    <w:rsid w:val="0093243C"/>
    <w:rsid w:val="00932E67"/>
    <w:rsid w:val="00936E5C"/>
    <w:rsid w:val="00941FBE"/>
    <w:rsid w:val="009427F1"/>
    <w:rsid w:val="00943CFD"/>
    <w:rsid w:val="00945B2C"/>
    <w:rsid w:val="00945D47"/>
    <w:rsid w:val="009464BA"/>
    <w:rsid w:val="00953802"/>
    <w:rsid w:val="00960022"/>
    <w:rsid w:val="00960412"/>
    <w:rsid w:val="00960B2C"/>
    <w:rsid w:val="0096333A"/>
    <w:rsid w:val="009648A2"/>
    <w:rsid w:val="0097617D"/>
    <w:rsid w:val="009816A6"/>
    <w:rsid w:val="00982244"/>
    <w:rsid w:val="00985720"/>
    <w:rsid w:val="00994768"/>
    <w:rsid w:val="00996920"/>
    <w:rsid w:val="0099759C"/>
    <w:rsid w:val="009A00BD"/>
    <w:rsid w:val="009A1BF0"/>
    <w:rsid w:val="009A4B4A"/>
    <w:rsid w:val="009A577A"/>
    <w:rsid w:val="009A6023"/>
    <w:rsid w:val="009A60C6"/>
    <w:rsid w:val="009A6D5E"/>
    <w:rsid w:val="009B2414"/>
    <w:rsid w:val="009B340E"/>
    <w:rsid w:val="009B54B3"/>
    <w:rsid w:val="009C0BB2"/>
    <w:rsid w:val="009C7878"/>
    <w:rsid w:val="009D133E"/>
    <w:rsid w:val="009D302B"/>
    <w:rsid w:val="009D3D7A"/>
    <w:rsid w:val="009D6169"/>
    <w:rsid w:val="009D62B7"/>
    <w:rsid w:val="009E0464"/>
    <w:rsid w:val="009E3EA1"/>
    <w:rsid w:val="009F2DC5"/>
    <w:rsid w:val="009F41F8"/>
    <w:rsid w:val="00A001AA"/>
    <w:rsid w:val="00A01EE3"/>
    <w:rsid w:val="00A051AE"/>
    <w:rsid w:val="00A05A14"/>
    <w:rsid w:val="00A067A2"/>
    <w:rsid w:val="00A23184"/>
    <w:rsid w:val="00A24D35"/>
    <w:rsid w:val="00A332AA"/>
    <w:rsid w:val="00A52459"/>
    <w:rsid w:val="00A525B5"/>
    <w:rsid w:val="00A5468F"/>
    <w:rsid w:val="00A55B03"/>
    <w:rsid w:val="00A61409"/>
    <w:rsid w:val="00A636D1"/>
    <w:rsid w:val="00A70459"/>
    <w:rsid w:val="00A728FE"/>
    <w:rsid w:val="00A7582C"/>
    <w:rsid w:val="00A806EA"/>
    <w:rsid w:val="00A82D12"/>
    <w:rsid w:val="00A8383F"/>
    <w:rsid w:val="00A86347"/>
    <w:rsid w:val="00A86716"/>
    <w:rsid w:val="00A94279"/>
    <w:rsid w:val="00A94550"/>
    <w:rsid w:val="00A96B6A"/>
    <w:rsid w:val="00AA0829"/>
    <w:rsid w:val="00AA2475"/>
    <w:rsid w:val="00AA2AC5"/>
    <w:rsid w:val="00AA2E49"/>
    <w:rsid w:val="00AA4150"/>
    <w:rsid w:val="00AA42DE"/>
    <w:rsid w:val="00AB2ABE"/>
    <w:rsid w:val="00AB2FA2"/>
    <w:rsid w:val="00AB4627"/>
    <w:rsid w:val="00AB588C"/>
    <w:rsid w:val="00AC0291"/>
    <w:rsid w:val="00AC27E7"/>
    <w:rsid w:val="00AD376F"/>
    <w:rsid w:val="00AD5D5A"/>
    <w:rsid w:val="00AE15CD"/>
    <w:rsid w:val="00AE2B07"/>
    <w:rsid w:val="00AE3EE6"/>
    <w:rsid w:val="00AF06AB"/>
    <w:rsid w:val="00AF3DB2"/>
    <w:rsid w:val="00AF65BC"/>
    <w:rsid w:val="00AF7FB0"/>
    <w:rsid w:val="00B003D2"/>
    <w:rsid w:val="00B03E08"/>
    <w:rsid w:val="00B05771"/>
    <w:rsid w:val="00B06F77"/>
    <w:rsid w:val="00B07382"/>
    <w:rsid w:val="00B07F5E"/>
    <w:rsid w:val="00B1008E"/>
    <w:rsid w:val="00B10808"/>
    <w:rsid w:val="00B110E1"/>
    <w:rsid w:val="00B15224"/>
    <w:rsid w:val="00B169F3"/>
    <w:rsid w:val="00B176FA"/>
    <w:rsid w:val="00B17BB4"/>
    <w:rsid w:val="00B2101E"/>
    <w:rsid w:val="00B21F7A"/>
    <w:rsid w:val="00B23F8A"/>
    <w:rsid w:val="00B30581"/>
    <w:rsid w:val="00B319E5"/>
    <w:rsid w:val="00B367A7"/>
    <w:rsid w:val="00B37905"/>
    <w:rsid w:val="00B40EE3"/>
    <w:rsid w:val="00B436E6"/>
    <w:rsid w:val="00B461D1"/>
    <w:rsid w:val="00B5180F"/>
    <w:rsid w:val="00B52A9E"/>
    <w:rsid w:val="00B545C1"/>
    <w:rsid w:val="00B601E2"/>
    <w:rsid w:val="00B6078F"/>
    <w:rsid w:val="00B62C44"/>
    <w:rsid w:val="00B656F7"/>
    <w:rsid w:val="00B66E71"/>
    <w:rsid w:val="00B67214"/>
    <w:rsid w:val="00B71CC6"/>
    <w:rsid w:val="00B757D1"/>
    <w:rsid w:val="00B75915"/>
    <w:rsid w:val="00B77372"/>
    <w:rsid w:val="00B81D5B"/>
    <w:rsid w:val="00B90CA6"/>
    <w:rsid w:val="00B93434"/>
    <w:rsid w:val="00B945CE"/>
    <w:rsid w:val="00BA36A0"/>
    <w:rsid w:val="00BA473F"/>
    <w:rsid w:val="00BA53DA"/>
    <w:rsid w:val="00BB2FFF"/>
    <w:rsid w:val="00BB44CB"/>
    <w:rsid w:val="00BC026B"/>
    <w:rsid w:val="00BC2D61"/>
    <w:rsid w:val="00BC4462"/>
    <w:rsid w:val="00BD75CE"/>
    <w:rsid w:val="00BD7EF4"/>
    <w:rsid w:val="00BE4CA9"/>
    <w:rsid w:val="00C02EF0"/>
    <w:rsid w:val="00C064F9"/>
    <w:rsid w:val="00C125C6"/>
    <w:rsid w:val="00C125FF"/>
    <w:rsid w:val="00C14A2D"/>
    <w:rsid w:val="00C15377"/>
    <w:rsid w:val="00C163BC"/>
    <w:rsid w:val="00C203A4"/>
    <w:rsid w:val="00C20C0A"/>
    <w:rsid w:val="00C22804"/>
    <w:rsid w:val="00C24613"/>
    <w:rsid w:val="00C315C9"/>
    <w:rsid w:val="00C31777"/>
    <w:rsid w:val="00C3242A"/>
    <w:rsid w:val="00C33D28"/>
    <w:rsid w:val="00C3480B"/>
    <w:rsid w:val="00C4157D"/>
    <w:rsid w:val="00C475D0"/>
    <w:rsid w:val="00C4793C"/>
    <w:rsid w:val="00C53430"/>
    <w:rsid w:val="00C554D2"/>
    <w:rsid w:val="00C56DF3"/>
    <w:rsid w:val="00C65A33"/>
    <w:rsid w:val="00C71BB5"/>
    <w:rsid w:val="00C7306F"/>
    <w:rsid w:val="00C734FB"/>
    <w:rsid w:val="00C76E9F"/>
    <w:rsid w:val="00C879AB"/>
    <w:rsid w:val="00C94924"/>
    <w:rsid w:val="00C95C71"/>
    <w:rsid w:val="00C976EA"/>
    <w:rsid w:val="00C97849"/>
    <w:rsid w:val="00CA2015"/>
    <w:rsid w:val="00CA3268"/>
    <w:rsid w:val="00CA3B80"/>
    <w:rsid w:val="00CB130A"/>
    <w:rsid w:val="00CB4405"/>
    <w:rsid w:val="00CD29C1"/>
    <w:rsid w:val="00CD30A4"/>
    <w:rsid w:val="00CD3663"/>
    <w:rsid w:val="00CD406C"/>
    <w:rsid w:val="00CD68BC"/>
    <w:rsid w:val="00CD6CE0"/>
    <w:rsid w:val="00CD6E25"/>
    <w:rsid w:val="00CE05C2"/>
    <w:rsid w:val="00CE1F2A"/>
    <w:rsid w:val="00CE3F81"/>
    <w:rsid w:val="00D05591"/>
    <w:rsid w:val="00D17B70"/>
    <w:rsid w:val="00D251E1"/>
    <w:rsid w:val="00D2635E"/>
    <w:rsid w:val="00D35366"/>
    <w:rsid w:val="00D3691F"/>
    <w:rsid w:val="00D379CF"/>
    <w:rsid w:val="00D40DB4"/>
    <w:rsid w:val="00D434D1"/>
    <w:rsid w:val="00D451E8"/>
    <w:rsid w:val="00D455A4"/>
    <w:rsid w:val="00D5184E"/>
    <w:rsid w:val="00D521CC"/>
    <w:rsid w:val="00D52D4B"/>
    <w:rsid w:val="00D60A0B"/>
    <w:rsid w:val="00D660B9"/>
    <w:rsid w:val="00D7467F"/>
    <w:rsid w:val="00D74CF7"/>
    <w:rsid w:val="00D74E15"/>
    <w:rsid w:val="00D769B1"/>
    <w:rsid w:val="00D84910"/>
    <w:rsid w:val="00D8608B"/>
    <w:rsid w:val="00D90115"/>
    <w:rsid w:val="00D931BF"/>
    <w:rsid w:val="00D9496D"/>
    <w:rsid w:val="00D94CB1"/>
    <w:rsid w:val="00DA2B28"/>
    <w:rsid w:val="00DA373A"/>
    <w:rsid w:val="00DB089E"/>
    <w:rsid w:val="00DB42DD"/>
    <w:rsid w:val="00DB4F7A"/>
    <w:rsid w:val="00DC5209"/>
    <w:rsid w:val="00DC724E"/>
    <w:rsid w:val="00DD2FA1"/>
    <w:rsid w:val="00DD3231"/>
    <w:rsid w:val="00DD3F15"/>
    <w:rsid w:val="00DD5ADD"/>
    <w:rsid w:val="00DD76CF"/>
    <w:rsid w:val="00DD7870"/>
    <w:rsid w:val="00DE3977"/>
    <w:rsid w:val="00DE4167"/>
    <w:rsid w:val="00DE61E8"/>
    <w:rsid w:val="00DE6436"/>
    <w:rsid w:val="00DF0C2B"/>
    <w:rsid w:val="00DF1FDB"/>
    <w:rsid w:val="00DF27E8"/>
    <w:rsid w:val="00DF40DE"/>
    <w:rsid w:val="00DF57D8"/>
    <w:rsid w:val="00DF5B25"/>
    <w:rsid w:val="00E03828"/>
    <w:rsid w:val="00E06840"/>
    <w:rsid w:val="00E07D90"/>
    <w:rsid w:val="00E14C69"/>
    <w:rsid w:val="00E156FF"/>
    <w:rsid w:val="00E15C5A"/>
    <w:rsid w:val="00E1639E"/>
    <w:rsid w:val="00E20909"/>
    <w:rsid w:val="00E23FDF"/>
    <w:rsid w:val="00E27870"/>
    <w:rsid w:val="00E33E6D"/>
    <w:rsid w:val="00E40231"/>
    <w:rsid w:val="00E46767"/>
    <w:rsid w:val="00E549CA"/>
    <w:rsid w:val="00E55B9D"/>
    <w:rsid w:val="00E5702A"/>
    <w:rsid w:val="00E627DD"/>
    <w:rsid w:val="00E63E4F"/>
    <w:rsid w:val="00E67B3C"/>
    <w:rsid w:val="00E7054C"/>
    <w:rsid w:val="00E746CF"/>
    <w:rsid w:val="00E77650"/>
    <w:rsid w:val="00E77D29"/>
    <w:rsid w:val="00E81974"/>
    <w:rsid w:val="00E82353"/>
    <w:rsid w:val="00E86996"/>
    <w:rsid w:val="00E925FE"/>
    <w:rsid w:val="00E93EA6"/>
    <w:rsid w:val="00EA5C42"/>
    <w:rsid w:val="00EB0DF6"/>
    <w:rsid w:val="00ED0894"/>
    <w:rsid w:val="00ED0E46"/>
    <w:rsid w:val="00ED3423"/>
    <w:rsid w:val="00ED41BC"/>
    <w:rsid w:val="00ED6447"/>
    <w:rsid w:val="00EF3AE5"/>
    <w:rsid w:val="00EF4E39"/>
    <w:rsid w:val="00EF7969"/>
    <w:rsid w:val="00F0349C"/>
    <w:rsid w:val="00F05645"/>
    <w:rsid w:val="00F05A13"/>
    <w:rsid w:val="00F07371"/>
    <w:rsid w:val="00F07F34"/>
    <w:rsid w:val="00F11B77"/>
    <w:rsid w:val="00F1435C"/>
    <w:rsid w:val="00F2486E"/>
    <w:rsid w:val="00F25CFE"/>
    <w:rsid w:val="00F302AF"/>
    <w:rsid w:val="00F3207A"/>
    <w:rsid w:val="00F332B5"/>
    <w:rsid w:val="00F33339"/>
    <w:rsid w:val="00F3480B"/>
    <w:rsid w:val="00F40D61"/>
    <w:rsid w:val="00F434DF"/>
    <w:rsid w:val="00F515FB"/>
    <w:rsid w:val="00F532D4"/>
    <w:rsid w:val="00F56656"/>
    <w:rsid w:val="00F57517"/>
    <w:rsid w:val="00F623BF"/>
    <w:rsid w:val="00F67C0B"/>
    <w:rsid w:val="00F759E0"/>
    <w:rsid w:val="00F83745"/>
    <w:rsid w:val="00F84D6B"/>
    <w:rsid w:val="00F851F3"/>
    <w:rsid w:val="00FA02BF"/>
    <w:rsid w:val="00FA0692"/>
    <w:rsid w:val="00FA3A46"/>
    <w:rsid w:val="00FA60F5"/>
    <w:rsid w:val="00FA6F81"/>
    <w:rsid w:val="00FB10B4"/>
    <w:rsid w:val="00FB3235"/>
    <w:rsid w:val="00FB3258"/>
    <w:rsid w:val="00FB65B5"/>
    <w:rsid w:val="00FB7206"/>
    <w:rsid w:val="00FC1153"/>
    <w:rsid w:val="00FC164E"/>
    <w:rsid w:val="00FC188E"/>
    <w:rsid w:val="00FC2646"/>
    <w:rsid w:val="00FC2EAE"/>
    <w:rsid w:val="00FC53EA"/>
    <w:rsid w:val="00FC7927"/>
    <w:rsid w:val="00FD1395"/>
    <w:rsid w:val="00FD2554"/>
    <w:rsid w:val="00FD2770"/>
    <w:rsid w:val="00FD355C"/>
    <w:rsid w:val="00FE157C"/>
    <w:rsid w:val="00FE177E"/>
    <w:rsid w:val="00FE24A3"/>
    <w:rsid w:val="00FE2A8E"/>
    <w:rsid w:val="00FE7328"/>
    <w:rsid w:val="00FF7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F7A59"/>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unhideWhenUsed/>
    <w:qFormat/>
    <w:rsid w:val="00063CCF"/>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C76E9F"/>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semiHidden/>
    <w:unhideWhenUsed/>
    <w:qFormat/>
    <w:rsid w:val="00C76E9F"/>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C76E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76E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uiPriority w:val="99"/>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uiPriority w:val="99"/>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uiPriority w:val="99"/>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rsid w:val="00063CCF"/>
    <w:rPr>
      <w:rFonts w:ascii="Calibri Light" w:eastAsia="Times New Roman" w:hAnsi="Calibri Light" w:cs="Times New Roman"/>
      <w:b/>
      <w:bCs/>
      <w:sz w:val="26"/>
      <w:szCs w:val="26"/>
      <w:lang w:val="sl-SI"/>
    </w:rPr>
  </w:style>
  <w:style w:type="paragraph" w:customStyle="1" w:styleId="4-Besedilo">
    <w:name w:val="4-Besedilo"/>
    <w:basedOn w:val="Navaden"/>
    <w:link w:val="4-BesediloChar"/>
    <w:qFormat/>
    <w:rsid w:val="00C95C71"/>
    <w:pPr>
      <w:spacing w:after="100" w:line="260" w:lineRule="exact"/>
      <w:ind w:left="142"/>
      <w:jc w:val="both"/>
    </w:pPr>
    <w:rPr>
      <w:rFonts w:ascii="Arial" w:hAnsi="Arial"/>
      <w:sz w:val="20"/>
    </w:rPr>
  </w:style>
  <w:style w:type="character" w:customStyle="1" w:styleId="4-BesediloChar">
    <w:name w:val="4-Besedilo Char"/>
    <w:link w:val="4-Besedilo"/>
    <w:rsid w:val="00C95C71"/>
    <w:rPr>
      <w:rFonts w:ascii="Arial" w:hAnsi="Arial"/>
      <w:szCs w:val="22"/>
      <w:lang w:eastAsia="en-US"/>
    </w:rPr>
  </w:style>
  <w:style w:type="paragraph" w:styleId="NaslovTOC">
    <w:name w:val="TOC Heading"/>
    <w:basedOn w:val="Naslov1"/>
    <w:next w:val="Navaden"/>
    <w:uiPriority w:val="39"/>
    <w:unhideWhenUsed/>
    <w:qFormat/>
    <w:rsid w:val="00652834"/>
    <w:pPr>
      <w:spacing w:before="480"/>
      <w:outlineLvl w:val="9"/>
    </w:pPr>
    <w:rPr>
      <w:rFonts w:asciiTheme="majorHAnsi" w:eastAsiaTheme="majorEastAsia" w:hAnsiTheme="majorHAnsi" w:cstheme="majorBidi"/>
      <w:color w:val="2E74B5" w:themeColor="accent1" w:themeShade="BF"/>
      <w:sz w:val="28"/>
      <w:lang w:eastAsia="sl-SI"/>
    </w:rPr>
  </w:style>
  <w:style w:type="paragraph" w:styleId="Kazalovsebine2">
    <w:name w:val="toc 2"/>
    <w:basedOn w:val="Navaden"/>
    <w:next w:val="Navaden"/>
    <w:autoRedefine/>
    <w:uiPriority w:val="39"/>
    <w:unhideWhenUsed/>
    <w:qFormat/>
    <w:rsid w:val="00652834"/>
    <w:pPr>
      <w:spacing w:after="100"/>
      <w:ind w:left="220"/>
    </w:pPr>
    <w:rPr>
      <w:rFonts w:asciiTheme="minorHAnsi" w:eastAsiaTheme="minorEastAsia" w:hAnsiTheme="minorHAnsi" w:cstheme="minorBidi"/>
      <w:lang w:eastAsia="sl-SI"/>
    </w:rPr>
  </w:style>
  <w:style w:type="paragraph" w:styleId="Kazalovsebine1">
    <w:name w:val="toc 1"/>
    <w:basedOn w:val="Navaden"/>
    <w:next w:val="Navaden"/>
    <w:autoRedefine/>
    <w:uiPriority w:val="39"/>
    <w:unhideWhenUsed/>
    <w:qFormat/>
    <w:rsid w:val="00652834"/>
    <w:pPr>
      <w:tabs>
        <w:tab w:val="right" w:leader="dot" w:pos="9629"/>
      </w:tabs>
      <w:spacing w:after="100"/>
      <w:jc w:val="center"/>
    </w:pPr>
    <w:rPr>
      <w:rFonts w:ascii="Arial" w:eastAsiaTheme="minorEastAsia" w:hAnsi="Arial" w:cs="Arial"/>
      <w:b/>
      <w:lang w:eastAsia="sl-SI"/>
    </w:rPr>
  </w:style>
  <w:style w:type="paragraph" w:styleId="Kazalovsebine3">
    <w:name w:val="toc 3"/>
    <w:basedOn w:val="Navaden"/>
    <w:next w:val="Navaden"/>
    <w:autoRedefine/>
    <w:uiPriority w:val="39"/>
    <w:unhideWhenUsed/>
    <w:qFormat/>
    <w:rsid w:val="00652834"/>
    <w:pPr>
      <w:spacing w:after="100"/>
      <w:ind w:left="440"/>
    </w:pPr>
    <w:rPr>
      <w:rFonts w:asciiTheme="minorHAnsi" w:eastAsiaTheme="minorEastAsia" w:hAnsiTheme="minorHAnsi" w:cstheme="minorBidi"/>
      <w:lang w:eastAsia="sl-SI"/>
    </w:rPr>
  </w:style>
  <w:style w:type="character" w:customStyle="1" w:styleId="Naslov4Znak">
    <w:name w:val="Naslov 4 Znak"/>
    <w:basedOn w:val="Privzetapisavaodstavka"/>
    <w:link w:val="Naslov4"/>
    <w:uiPriority w:val="9"/>
    <w:semiHidden/>
    <w:rsid w:val="00C76E9F"/>
    <w:rPr>
      <w:rFonts w:asciiTheme="majorHAnsi" w:eastAsiaTheme="majorEastAsia" w:hAnsiTheme="majorHAnsi" w:cstheme="majorBidi"/>
      <w:b/>
      <w:bCs/>
      <w:i/>
      <w:iCs/>
      <w:color w:val="5B9BD5" w:themeColor="accent1"/>
      <w:sz w:val="22"/>
      <w:szCs w:val="22"/>
      <w:lang w:eastAsia="en-US"/>
    </w:rPr>
  </w:style>
  <w:style w:type="character" w:customStyle="1" w:styleId="Naslov5Znak">
    <w:name w:val="Naslov 5 Znak"/>
    <w:basedOn w:val="Privzetapisavaodstavka"/>
    <w:link w:val="Naslov5"/>
    <w:uiPriority w:val="9"/>
    <w:semiHidden/>
    <w:rsid w:val="00C76E9F"/>
    <w:rPr>
      <w:rFonts w:asciiTheme="majorHAnsi" w:eastAsiaTheme="majorEastAsia" w:hAnsiTheme="majorHAnsi" w:cstheme="majorBidi"/>
      <w:color w:val="1F4D78" w:themeColor="accent1" w:themeShade="7F"/>
      <w:sz w:val="22"/>
      <w:szCs w:val="22"/>
      <w:lang w:eastAsia="en-US"/>
    </w:rPr>
  </w:style>
  <w:style w:type="character" w:customStyle="1" w:styleId="Naslov7Znak">
    <w:name w:val="Naslov 7 Znak"/>
    <w:basedOn w:val="Privzetapisavaodstavka"/>
    <w:link w:val="Naslov7"/>
    <w:uiPriority w:val="9"/>
    <w:semiHidden/>
    <w:rsid w:val="00C76E9F"/>
    <w:rPr>
      <w:rFonts w:asciiTheme="majorHAnsi" w:eastAsiaTheme="majorEastAsia" w:hAnsiTheme="majorHAnsi" w:cstheme="majorBidi"/>
      <w:i/>
      <w:iCs/>
      <w:color w:val="404040" w:themeColor="text1" w:themeTint="BF"/>
      <w:sz w:val="22"/>
      <w:szCs w:val="22"/>
      <w:lang w:eastAsia="en-US"/>
    </w:rPr>
  </w:style>
  <w:style w:type="character" w:customStyle="1" w:styleId="Naslov8Znak">
    <w:name w:val="Naslov 8 Znak"/>
    <w:basedOn w:val="Privzetapisavaodstavka"/>
    <w:link w:val="Naslov8"/>
    <w:uiPriority w:val="9"/>
    <w:semiHidden/>
    <w:rsid w:val="00C76E9F"/>
    <w:rPr>
      <w:rFonts w:asciiTheme="majorHAnsi" w:eastAsiaTheme="majorEastAsia" w:hAnsiTheme="majorHAnsi" w:cstheme="majorBidi"/>
      <w:color w:val="404040" w:themeColor="text1" w:themeTint="BF"/>
      <w:lang w:eastAsia="en-US"/>
    </w:rPr>
  </w:style>
  <w:style w:type="character" w:customStyle="1" w:styleId="annotationreferencePHPDOCX1">
    <w:name w:val="annotation reference PHPDOCX1"/>
    <w:basedOn w:val="DefaultParagraphFontPHPDOCX"/>
    <w:uiPriority w:val="99"/>
    <w:semiHidden/>
    <w:unhideWhenUsed/>
    <w:rsid w:val="00C76E9F"/>
    <w:rPr>
      <w:sz w:val="16"/>
      <w:szCs w:val="16"/>
    </w:rPr>
  </w:style>
  <w:style w:type="paragraph" w:customStyle="1" w:styleId="annotationtextPHPDOCX1">
    <w:name w:val="annotation text PHPDOCX1"/>
    <w:basedOn w:val="Navaden"/>
    <w:uiPriority w:val="99"/>
    <w:semiHidden/>
    <w:unhideWhenUsed/>
    <w:rsid w:val="00C76E9F"/>
    <w:pPr>
      <w:spacing w:line="240" w:lineRule="auto"/>
    </w:pPr>
    <w:rPr>
      <w:rFonts w:eastAsiaTheme="minorHAnsi" w:cstheme="minorBidi"/>
      <w:sz w:val="20"/>
      <w:szCs w:val="20"/>
    </w:rPr>
  </w:style>
  <w:style w:type="paragraph" w:customStyle="1" w:styleId="annotationsubjectPHPDOCX1">
    <w:name w:val="annotation subject PHPDOCX1"/>
    <w:basedOn w:val="annotationtextPHPDOCX1"/>
    <w:next w:val="annotationtextPHPDOCX1"/>
    <w:uiPriority w:val="99"/>
    <w:semiHidden/>
    <w:unhideWhenUsed/>
    <w:rsid w:val="00C76E9F"/>
    <w:rPr>
      <w:b/>
      <w:bCs/>
    </w:rPr>
  </w:style>
  <w:style w:type="paragraph" w:customStyle="1" w:styleId="BESEDILO">
    <w:name w:val="BESEDILO"/>
    <w:link w:val="BESEDILOZnak"/>
    <w:rsid w:val="00C76E9F"/>
    <w:pPr>
      <w:keepLines/>
      <w:widowControl w:val="0"/>
      <w:pBdr>
        <w:top w:val="nil"/>
        <w:left w:val="nil"/>
        <w:bottom w:val="nil"/>
        <w:right w:val="nil"/>
        <w:between w:val="nil"/>
        <w:bar w:val="nil"/>
      </w:pBdr>
      <w:tabs>
        <w:tab w:val="left" w:pos="2155"/>
      </w:tabs>
      <w:jc w:val="both"/>
    </w:pPr>
    <w:rPr>
      <w:rFonts w:ascii="Arial" w:eastAsia="Arial" w:hAnsi="Arial" w:cs="Arial"/>
      <w:color w:val="000000"/>
      <w:kern w:val="16"/>
      <w:u w:color="000000"/>
      <w:bdr w:val="nil"/>
    </w:rPr>
  </w:style>
  <w:style w:type="character" w:customStyle="1" w:styleId="BESEDILOZnak">
    <w:name w:val="BESEDILO Znak"/>
    <w:link w:val="BESEDILO"/>
    <w:locked/>
    <w:rsid w:val="00C76E9F"/>
    <w:rPr>
      <w:rFonts w:ascii="Arial" w:eastAsia="Arial" w:hAnsi="Arial" w:cs="Arial"/>
      <w:color w:val="000000"/>
      <w:kern w:val="16"/>
      <w:u w:color="000000"/>
      <w:bdr w:val="nil"/>
    </w:rPr>
  </w:style>
  <w:style w:type="paragraph" w:styleId="Telobesedila3">
    <w:name w:val="Body Text 3"/>
    <w:basedOn w:val="Navaden"/>
    <w:link w:val="Telobesedila3Znak"/>
    <w:uiPriority w:val="99"/>
    <w:unhideWhenUsed/>
    <w:rsid w:val="00C76E9F"/>
    <w:pPr>
      <w:spacing w:after="120"/>
    </w:pPr>
    <w:rPr>
      <w:rFonts w:eastAsiaTheme="minorHAnsi" w:cstheme="minorBidi"/>
      <w:sz w:val="16"/>
      <w:szCs w:val="16"/>
    </w:rPr>
  </w:style>
  <w:style w:type="character" w:customStyle="1" w:styleId="Telobesedila3Znak">
    <w:name w:val="Telo besedila 3 Znak"/>
    <w:basedOn w:val="Privzetapisavaodstavka"/>
    <w:link w:val="Telobesedila3"/>
    <w:uiPriority w:val="99"/>
    <w:rsid w:val="00C76E9F"/>
    <w:rPr>
      <w:rFonts w:ascii="Helvetica" w:eastAsiaTheme="minorHAnsi" w:hAnsi="Helvetica" w:cstheme="minorBidi"/>
      <w:sz w:val="16"/>
      <w:szCs w:val="16"/>
      <w:lang w:eastAsia="en-US"/>
    </w:rPr>
  </w:style>
  <w:style w:type="paragraph" w:customStyle="1" w:styleId="Zoran2">
    <w:name w:val="Zoran 2"/>
    <w:basedOn w:val="Naslov2"/>
    <w:rsid w:val="00C76E9F"/>
    <w:pPr>
      <w:keepLines w:val="0"/>
      <w:numPr>
        <w:numId w:val="20"/>
      </w:numPr>
      <w:spacing w:before="0" w:line="240" w:lineRule="auto"/>
      <w:jc w:val="both"/>
    </w:pPr>
    <w:rPr>
      <w:rFonts w:ascii="Arial" w:hAnsi="Arial" w:cs="Arial"/>
      <w:iCs/>
      <w:szCs w:val="22"/>
      <w:lang w:eastAsia="sl-SI"/>
    </w:rPr>
  </w:style>
  <w:style w:type="paragraph" w:customStyle="1" w:styleId="slogzapogodbo">
    <w:name w:val="slog za pogodbo"/>
    <w:rsid w:val="00C76E9F"/>
    <w:pPr>
      <w:tabs>
        <w:tab w:val="num" w:pos="360"/>
      </w:tabs>
    </w:pPr>
    <w:rPr>
      <w:rFonts w:ascii="Arial" w:eastAsia="Times New Roman" w:hAnsi="Arial"/>
      <w:b/>
      <w:sz w:val="24"/>
    </w:rPr>
  </w:style>
  <w:style w:type="paragraph" w:styleId="Telobesedila2">
    <w:name w:val="Body Text 2"/>
    <w:basedOn w:val="Navaden"/>
    <w:link w:val="Telobesedila2Znak"/>
    <w:uiPriority w:val="99"/>
    <w:unhideWhenUsed/>
    <w:rsid w:val="00C76E9F"/>
    <w:pPr>
      <w:spacing w:after="120" w:line="480" w:lineRule="auto"/>
    </w:pPr>
    <w:rPr>
      <w:rFonts w:eastAsiaTheme="minorHAnsi" w:cstheme="minorBidi"/>
    </w:rPr>
  </w:style>
  <w:style w:type="character" w:customStyle="1" w:styleId="Telobesedila2Znak">
    <w:name w:val="Telo besedila 2 Znak"/>
    <w:basedOn w:val="Privzetapisavaodstavka"/>
    <w:link w:val="Telobesedila2"/>
    <w:uiPriority w:val="99"/>
    <w:rsid w:val="00C76E9F"/>
    <w:rPr>
      <w:rFonts w:ascii="Helvetica" w:eastAsiaTheme="minorHAnsi" w:hAnsi="Helvetica" w:cstheme="minorBidi"/>
      <w:sz w:val="22"/>
      <w:szCs w:val="22"/>
      <w:lang w:eastAsia="en-US"/>
    </w:rPr>
  </w:style>
  <w:style w:type="paragraph" w:customStyle="1" w:styleId="CM4">
    <w:name w:val="CM4"/>
    <w:basedOn w:val="Navaden"/>
    <w:next w:val="Navaden"/>
    <w:uiPriority w:val="99"/>
    <w:rsid w:val="00C76E9F"/>
    <w:pPr>
      <w:autoSpaceDE w:val="0"/>
      <w:autoSpaceDN w:val="0"/>
      <w:adjustRightInd w:val="0"/>
      <w:spacing w:after="0" w:line="240" w:lineRule="auto"/>
    </w:pPr>
    <w:rPr>
      <w:rFonts w:ascii="EUAlbertina" w:hAnsi="EUAlbertina"/>
      <w:sz w:val="24"/>
      <w:szCs w:val="24"/>
    </w:rPr>
  </w:style>
  <w:style w:type="paragraph" w:styleId="Navadensplet">
    <w:name w:val="Normal (Web)"/>
    <w:basedOn w:val="Navaden"/>
    <w:uiPriority w:val="99"/>
    <w:unhideWhenUsed/>
    <w:rsid w:val="00C76E9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2MK">
    <w:name w:val="Naslov 2 MK"/>
    <w:basedOn w:val="Navaden"/>
    <w:rsid w:val="00C76E9F"/>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C76E9F"/>
    <w:pPr>
      <w:pBdr>
        <w:top w:val="nil"/>
        <w:left w:val="nil"/>
        <w:bottom w:val="nil"/>
        <w:right w:val="nil"/>
        <w:between w:val="nil"/>
        <w:bar w:val="nil"/>
      </w:pBdr>
      <w:jc w:val="center"/>
    </w:pPr>
    <w:rPr>
      <w:rFonts w:ascii="Arial" w:eastAsia="Arial" w:hAnsi="Arial" w:cs="Arial"/>
      <w:color w:val="000000"/>
      <w:sz w:val="32"/>
      <w:szCs w:val="32"/>
      <w:u w:color="000000"/>
      <w:bdr w:val="nil"/>
    </w:rPr>
  </w:style>
  <w:style w:type="numbering" w:customStyle="1" w:styleId="List21">
    <w:name w:val="List 21"/>
    <w:basedOn w:val="Brezseznama"/>
    <w:rsid w:val="00C76E9F"/>
    <w:pPr>
      <w:numPr>
        <w:numId w:val="21"/>
      </w:numPr>
    </w:pPr>
  </w:style>
  <w:style w:type="paragraph" w:customStyle="1" w:styleId="Telobesedila31">
    <w:name w:val="Telo besedila 3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Telobesedila21">
    <w:name w:val="Telo besedila 2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b/>
      <w:sz w:val="24"/>
      <w:szCs w:val="20"/>
      <w:lang w:eastAsia="sl-SI"/>
    </w:rPr>
  </w:style>
  <w:style w:type="numbering" w:customStyle="1" w:styleId="List60">
    <w:name w:val="List 60"/>
    <w:basedOn w:val="Brezseznama"/>
    <w:rsid w:val="00C76E9F"/>
    <w:pPr>
      <w:numPr>
        <w:numId w:val="23"/>
      </w:numPr>
    </w:pPr>
  </w:style>
  <w:style w:type="numbering" w:customStyle="1" w:styleId="List61">
    <w:name w:val="List 61"/>
    <w:basedOn w:val="Brezseznama"/>
    <w:rsid w:val="00C76E9F"/>
    <w:pPr>
      <w:numPr>
        <w:numId w:val="44"/>
      </w:numPr>
    </w:pPr>
  </w:style>
  <w:style w:type="numbering" w:customStyle="1" w:styleId="List62">
    <w:name w:val="List 62"/>
    <w:basedOn w:val="Brezseznama"/>
    <w:rsid w:val="00C76E9F"/>
    <w:pPr>
      <w:numPr>
        <w:numId w:val="24"/>
      </w:numPr>
    </w:pPr>
  </w:style>
  <w:style w:type="numbering" w:customStyle="1" w:styleId="List63">
    <w:name w:val="List 63"/>
    <w:basedOn w:val="Brezseznama"/>
    <w:rsid w:val="00C76E9F"/>
    <w:pPr>
      <w:numPr>
        <w:numId w:val="25"/>
      </w:numPr>
    </w:pPr>
  </w:style>
  <w:style w:type="numbering" w:customStyle="1" w:styleId="List64">
    <w:name w:val="List 64"/>
    <w:basedOn w:val="Brezseznama"/>
    <w:rsid w:val="00C76E9F"/>
    <w:pPr>
      <w:numPr>
        <w:numId w:val="26"/>
      </w:numPr>
    </w:pPr>
  </w:style>
  <w:style w:type="numbering" w:customStyle="1" w:styleId="List65">
    <w:name w:val="List 65"/>
    <w:basedOn w:val="Brezseznama"/>
    <w:rsid w:val="00C76E9F"/>
    <w:pPr>
      <w:numPr>
        <w:numId w:val="27"/>
      </w:numPr>
    </w:pPr>
  </w:style>
  <w:style w:type="numbering" w:customStyle="1" w:styleId="List66">
    <w:name w:val="List 66"/>
    <w:basedOn w:val="Brezseznama"/>
    <w:rsid w:val="00C76E9F"/>
    <w:pPr>
      <w:numPr>
        <w:numId w:val="28"/>
      </w:numPr>
    </w:pPr>
  </w:style>
  <w:style w:type="numbering" w:customStyle="1" w:styleId="List67">
    <w:name w:val="List 67"/>
    <w:basedOn w:val="Brezseznama"/>
    <w:rsid w:val="00C76E9F"/>
    <w:pPr>
      <w:numPr>
        <w:numId w:val="29"/>
      </w:numPr>
    </w:pPr>
  </w:style>
  <w:style w:type="numbering" w:customStyle="1" w:styleId="List68">
    <w:name w:val="List 68"/>
    <w:basedOn w:val="Brezseznama"/>
    <w:rsid w:val="00C76E9F"/>
    <w:pPr>
      <w:numPr>
        <w:numId w:val="30"/>
      </w:numPr>
    </w:pPr>
  </w:style>
  <w:style w:type="numbering" w:customStyle="1" w:styleId="List69">
    <w:name w:val="List 69"/>
    <w:basedOn w:val="Brezseznama"/>
    <w:rsid w:val="00C76E9F"/>
    <w:pPr>
      <w:numPr>
        <w:numId w:val="31"/>
      </w:numPr>
    </w:pPr>
  </w:style>
  <w:style w:type="numbering" w:customStyle="1" w:styleId="List70">
    <w:name w:val="List 70"/>
    <w:basedOn w:val="Brezseznama"/>
    <w:rsid w:val="00C76E9F"/>
    <w:pPr>
      <w:numPr>
        <w:numId w:val="32"/>
      </w:numPr>
    </w:pPr>
  </w:style>
  <w:style w:type="numbering" w:customStyle="1" w:styleId="List71">
    <w:name w:val="List 71"/>
    <w:basedOn w:val="Brezseznama"/>
    <w:rsid w:val="00C76E9F"/>
    <w:pPr>
      <w:numPr>
        <w:numId w:val="33"/>
      </w:numPr>
    </w:pPr>
  </w:style>
  <w:style w:type="numbering" w:customStyle="1" w:styleId="List72">
    <w:name w:val="List 72"/>
    <w:basedOn w:val="Brezseznama"/>
    <w:rsid w:val="00C76E9F"/>
    <w:pPr>
      <w:numPr>
        <w:numId w:val="34"/>
      </w:numPr>
    </w:pPr>
  </w:style>
  <w:style w:type="numbering" w:customStyle="1" w:styleId="List73">
    <w:name w:val="List 73"/>
    <w:basedOn w:val="Brezseznama"/>
    <w:rsid w:val="00C76E9F"/>
    <w:pPr>
      <w:numPr>
        <w:numId w:val="35"/>
      </w:numPr>
    </w:pPr>
  </w:style>
  <w:style w:type="numbering" w:customStyle="1" w:styleId="List74">
    <w:name w:val="List 74"/>
    <w:basedOn w:val="Brezseznama"/>
    <w:rsid w:val="00C76E9F"/>
    <w:pPr>
      <w:numPr>
        <w:numId w:val="36"/>
      </w:numPr>
    </w:pPr>
  </w:style>
  <w:style w:type="numbering" w:customStyle="1" w:styleId="List75">
    <w:name w:val="List 75"/>
    <w:basedOn w:val="Brezseznama"/>
    <w:rsid w:val="00C76E9F"/>
    <w:pPr>
      <w:numPr>
        <w:numId w:val="37"/>
      </w:numPr>
    </w:pPr>
  </w:style>
  <w:style w:type="numbering" w:customStyle="1" w:styleId="List76">
    <w:name w:val="List 76"/>
    <w:basedOn w:val="Brezseznama"/>
    <w:rsid w:val="00C76E9F"/>
    <w:pPr>
      <w:numPr>
        <w:numId w:val="38"/>
      </w:numPr>
    </w:pPr>
  </w:style>
  <w:style w:type="numbering" w:customStyle="1" w:styleId="List77">
    <w:name w:val="List 77"/>
    <w:basedOn w:val="Brezseznama"/>
    <w:rsid w:val="00C76E9F"/>
    <w:pPr>
      <w:numPr>
        <w:numId w:val="39"/>
      </w:numPr>
    </w:pPr>
  </w:style>
  <w:style w:type="numbering" w:customStyle="1" w:styleId="List78">
    <w:name w:val="List 78"/>
    <w:basedOn w:val="Brezseznama"/>
    <w:rsid w:val="00C76E9F"/>
    <w:pPr>
      <w:numPr>
        <w:numId w:val="40"/>
      </w:numPr>
    </w:pPr>
  </w:style>
  <w:style w:type="numbering" w:customStyle="1" w:styleId="List79">
    <w:name w:val="List 79"/>
    <w:basedOn w:val="Brezseznama"/>
    <w:rsid w:val="00C76E9F"/>
    <w:pPr>
      <w:numPr>
        <w:numId w:val="41"/>
      </w:numPr>
    </w:pPr>
  </w:style>
  <w:style w:type="numbering" w:customStyle="1" w:styleId="List80">
    <w:name w:val="List 80"/>
    <w:basedOn w:val="Brezseznama"/>
    <w:rsid w:val="00C76E9F"/>
    <w:pPr>
      <w:numPr>
        <w:numId w:val="42"/>
      </w:numPr>
    </w:pPr>
  </w:style>
  <w:style w:type="numbering" w:customStyle="1" w:styleId="List81">
    <w:name w:val="List 81"/>
    <w:basedOn w:val="Brezseznama"/>
    <w:rsid w:val="00C76E9F"/>
    <w:pPr>
      <w:numPr>
        <w:numId w:val="43"/>
      </w:numPr>
    </w:pPr>
  </w:style>
  <w:style w:type="numbering" w:customStyle="1" w:styleId="Brezseznama1">
    <w:name w:val="Brez seznama1"/>
    <w:next w:val="Brezseznama"/>
    <w:uiPriority w:val="99"/>
    <w:semiHidden/>
    <w:unhideWhenUsed/>
    <w:rsid w:val="00C76E9F"/>
  </w:style>
  <w:style w:type="character" w:styleId="SledenaHiperpovezava">
    <w:name w:val="FollowedHyperlink"/>
    <w:basedOn w:val="Privzetapisavaodstavka"/>
    <w:uiPriority w:val="99"/>
    <w:semiHidden/>
    <w:unhideWhenUsed/>
    <w:rsid w:val="00C76E9F"/>
    <w:rPr>
      <w:color w:val="800080"/>
      <w:u w:val="single"/>
    </w:rPr>
  </w:style>
  <w:style w:type="paragraph" w:customStyle="1" w:styleId="font5">
    <w:name w:val="font5"/>
    <w:basedOn w:val="Navaden"/>
    <w:rsid w:val="00C76E9F"/>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C76E9F"/>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C76E9F"/>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6">
    <w:name w:val="xl6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7">
    <w:name w:val="xl67"/>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8">
    <w:name w:val="xl68"/>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69">
    <w:name w:val="xl6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0">
    <w:name w:val="xl7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71">
    <w:name w:val="xl7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2">
    <w:name w:val="xl7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3">
    <w:name w:val="xl73"/>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4">
    <w:name w:val="xl7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5">
    <w:name w:val="xl75"/>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6">
    <w:name w:val="xl7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7">
    <w:name w:val="xl77"/>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78">
    <w:name w:val="xl78"/>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9">
    <w:name w:val="xl7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0">
    <w:name w:val="xl8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1">
    <w:name w:val="xl81"/>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2">
    <w:name w:val="xl82"/>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3">
    <w:name w:val="xl8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84">
    <w:name w:val="xl8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5">
    <w:name w:val="xl85"/>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6">
    <w:name w:val="xl8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7">
    <w:name w:val="xl87"/>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8">
    <w:name w:val="xl88"/>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9">
    <w:name w:val="xl89"/>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90">
    <w:name w:val="xl90"/>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1">
    <w:name w:val="xl91"/>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lang w:eastAsia="sl-SI"/>
    </w:rPr>
  </w:style>
  <w:style w:type="paragraph" w:customStyle="1" w:styleId="xl92">
    <w:name w:val="xl92"/>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993300"/>
      <w:sz w:val="24"/>
      <w:szCs w:val="24"/>
      <w:lang w:eastAsia="sl-SI"/>
    </w:rPr>
  </w:style>
  <w:style w:type="paragraph" w:customStyle="1" w:styleId="xl93">
    <w:name w:val="xl93"/>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4">
    <w:name w:val="xl9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95">
    <w:name w:val="xl9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6">
    <w:name w:val="xl9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7">
    <w:name w:val="xl97"/>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8">
    <w:name w:val="xl98"/>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9">
    <w:name w:val="xl99"/>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0">
    <w:name w:val="xl100"/>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1">
    <w:name w:val="xl101"/>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2">
    <w:name w:val="xl102"/>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3">
    <w:name w:val="xl103"/>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4">
    <w:name w:val="xl10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5">
    <w:name w:val="xl10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6">
    <w:name w:val="xl106"/>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7">
    <w:name w:val="xl107"/>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8">
    <w:name w:val="xl108"/>
    <w:basedOn w:val="Navaden"/>
    <w:rsid w:val="00C76E9F"/>
    <w:pPr>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09">
    <w:name w:val="xl109"/>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0">
    <w:name w:val="xl11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18"/>
      <w:szCs w:val="18"/>
      <w:lang w:eastAsia="sl-SI"/>
    </w:rPr>
  </w:style>
  <w:style w:type="paragraph" w:customStyle="1" w:styleId="xl111">
    <w:name w:val="xl11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2">
    <w:name w:val="xl11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3">
    <w:name w:val="xl11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4">
    <w:name w:val="xl114"/>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5">
    <w:name w:val="xl115"/>
    <w:basedOn w:val="Navaden"/>
    <w:rsid w:val="00C76E9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6">
    <w:name w:val="xl11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7">
    <w:name w:val="xl117"/>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8">
    <w:name w:val="xl118"/>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9">
    <w:name w:val="xl119"/>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20">
    <w:name w:val="xl120"/>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3">
    <w:name w:val="xl63"/>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C76E9F"/>
  </w:style>
  <w:style w:type="paragraph" w:customStyle="1" w:styleId="CharChar1">
    <w:name w:val="Char Char1"/>
    <w:basedOn w:val="Navaden"/>
    <w:rsid w:val="00C71BB5"/>
    <w:pPr>
      <w:spacing w:after="160" w:line="240" w:lineRule="exact"/>
    </w:pPr>
    <w:rPr>
      <w:rFonts w:ascii="Tahoma" w:eastAsia="Times New Roman" w:hAnsi="Tahoma" w:cs="Tahoma"/>
      <w:sz w:val="20"/>
      <w:szCs w:val="20"/>
      <w:lang w:val="en-US"/>
    </w:rPr>
  </w:style>
  <w:style w:type="paragraph" w:customStyle="1" w:styleId="xl121">
    <w:name w:val="xl121"/>
    <w:basedOn w:val="Navaden"/>
    <w:rsid w:val="00DC5209"/>
    <w:pP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2">
    <w:name w:val="xl122"/>
    <w:basedOn w:val="Navaden"/>
    <w:rsid w:val="00DC5209"/>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3">
    <w:name w:val="xl123"/>
    <w:basedOn w:val="Navaden"/>
    <w:rsid w:val="00DC5209"/>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4">
    <w:name w:val="xl124"/>
    <w:basedOn w:val="Navaden"/>
    <w:rsid w:val="00DC5209"/>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5">
    <w:name w:val="xl125"/>
    <w:basedOn w:val="Navaden"/>
    <w:rsid w:val="00DC5209"/>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6">
    <w:name w:val="xl126"/>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27">
    <w:name w:val="xl127"/>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8">
    <w:name w:val="xl128"/>
    <w:basedOn w:val="Navaden"/>
    <w:rsid w:val="00DC5209"/>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29">
    <w:name w:val="xl129"/>
    <w:basedOn w:val="Navaden"/>
    <w:rsid w:val="00DC5209"/>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0">
    <w:name w:val="xl130"/>
    <w:basedOn w:val="Navaden"/>
    <w:rsid w:val="00DC5209"/>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1">
    <w:name w:val="xl131"/>
    <w:basedOn w:val="Navaden"/>
    <w:rsid w:val="00DC52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2">
    <w:name w:val="xl132"/>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3">
    <w:name w:val="xl133"/>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4">
    <w:name w:val="xl134"/>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5">
    <w:name w:val="xl135"/>
    <w:basedOn w:val="Navaden"/>
    <w:rsid w:val="00DC5209"/>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6">
    <w:name w:val="xl136"/>
    <w:basedOn w:val="Navaden"/>
    <w:rsid w:val="00DC5209"/>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7">
    <w:name w:val="xl137"/>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38">
    <w:name w:val="xl138"/>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9">
    <w:name w:val="xl139"/>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40">
    <w:name w:val="xl140"/>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1">
    <w:name w:val="xl141"/>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2">
    <w:name w:val="xl142"/>
    <w:basedOn w:val="Navaden"/>
    <w:rsid w:val="00102B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3">
    <w:name w:val="xl143"/>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4">
    <w:name w:val="xl144"/>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5">
    <w:name w:val="xl145"/>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6">
    <w:name w:val="xl146"/>
    <w:basedOn w:val="Navaden"/>
    <w:rsid w:val="00102BC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7">
    <w:name w:val="xl147"/>
    <w:basedOn w:val="Navaden"/>
    <w:rsid w:val="00102BCF"/>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8">
    <w:name w:val="xl148"/>
    <w:basedOn w:val="Navaden"/>
    <w:rsid w:val="00102BCF"/>
    <w:pPr>
      <w:pBdr>
        <w:top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49">
    <w:name w:val="xl149"/>
    <w:basedOn w:val="Navaden"/>
    <w:rsid w:val="00102BCF"/>
    <w:pPr>
      <w:pBdr>
        <w:top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0">
    <w:name w:val="xl150"/>
    <w:basedOn w:val="Navaden"/>
    <w:rsid w:val="00102BCF"/>
    <w:pPr>
      <w:pBdr>
        <w:lef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1">
    <w:name w:val="xl151"/>
    <w:basedOn w:val="Navaden"/>
    <w:rsid w:val="00102BCF"/>
    <w:pP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2">
    <w:name w:val="xl152"/>
    <w:basedOn w:val="Navaden"/>
    <w:rsid w:val="00102BCF"/>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3">
    <w:name w:val="xl153"/>
    <w:basedOn w:val="Navaden"/>
    <w:rsid w:val="00102BCF"/>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4">
    <w:name w:val="xl154"/>
    <w:basedOn w:val="Navaden"/>
    <w:rsid w:val="00102BCF"/>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5">
    <w:name w:val="xl155"/>
    <w:basedOn w:val="Navaden"/>
    <w:rsid w:val="00102BCF"/>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6">
    <w:name w:val="xl156"/>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7">
    <w:name w:val="xl157"/>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8">
    <w:name w:val="xl158"/>
    <w:basedOn w:val="Navaden"/>
    <w:rsid w:val="00102BC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59">
    <w:name w:val="xl159"/>
    <w:basedOn w:val="Navaden"/>
    <w:rsid w:val="00102BCF"/>
    <w:pPr>
      <w:pBdr>
        <w:top w:val="single" w:sz="4"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0">
    <w:name w:val="xl160"/>
    <w:basedOn w:val="Navaden"/>
    <w:rsid w:val="00102BC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1">
    <w:name w:val="xl161"/>
    <w:basedOn w:val="Navaden"/>
    <w:rsid w:val="00102BCF"/>
    <w:pPr>
      <w:pBdr>
        <w:left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2">
    <w:name w:val="xl162"/>
    <w:basedOn w:val="Navaden"/>
    <w:rsid w:val="00102BCF"/>
    <w:pPr>
      <w:pBdr>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3">
    <w:name w:val="xl163"/>
    <w:basedOn w:val="Navaden"/>
    <w:rsid w:val="00102BCF"/>
    <w:pPr>
      <w:pBdr>
        <w:bottom w:val="single" w:sz="8" w:space="0" w:color="auto"/>
        <w:right w:val="single" w:sz="8" w:space="0" w:color="000000"/>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4">
    <w:name w:val="xl164"/>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5">
    <w:name w:val="xl165"/>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6">
    <w:name w:val="xl166"/>
    <w:basedOn w:val="Navaden"/>
    <w:rsid w:val="00102BCF"/>
    <w:pPr>
      <w:pBdr>
        <w:top w:val="single" w:sz="8" w:space="0" w:color="auto"/>
        <w:bottom w:val="single" w:sz="8" w:space="0" w:color="auto"/>
        <w:right w:val="single" w:sz="8" w:space="0" w:color="000000"/>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7">
    <w:name w:val="xl167"/>
    <w:basedOn w:val="Navaden"/>
    <w:rsid w:val="00102BCF"/>
    <w:pPr>
      <w:pBdr>
        <w:top w:val="single" w:sz="8" w:space="0" w:color="auto"/>
        <w:left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8">
    <w:name w:val="xl168"/>
    <w:basedOn w:val="Navaden"/>
    <w:rsid w:val="00102BCF"/>
    <w:pPr>
      <w:pBdr>
        <w:top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9">
    <w:name w:val="xl169"/>
    <w:basedOn w:val="Navaden"/>
    <w:rsid w:val="00102BC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0">
    <w:name w:val="xl170"/>
    <w:basedOn w:val="Navaden"/>
    <w:rsid w:val="00102BCF"/>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1">
    <w:name w:val="xl171"/>
    <w:basedOn w:val="Navaden"/>
    <w:rsid w:val="00102BCF"/>
    <w:pPr>
      <w:pBdr>
        <w:top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2">
    <w:name w:val="xl172"/>
    <w:basedOn w:val="Navaden"/>
    <w:rsid w:val="00102BC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3">
    <w:name w:val="xl173"/>
    <w:basedOn w:val="Navaden"/>
    <w:rsid w:val="00102BC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4">
    <w:name w:val="xl174"/>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5">
    <w:name w:val="xl175"/>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6">
    <w:name w:val="xl176"/>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7">
    <w:name w:val="xl177"/>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8">
    <w:name w:val="xl178"/>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 w:type="paragraph" w:customStyle="1" w:styleId="xl179">
    <w:name w:val="xl179"/>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F7A59"/>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unhideWhenUsed/>
    <w:qFormat/>
    <w:rsid w:val="00063CCF"/>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C76E9F"/>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semiHidden/>
    <w:unhideWhenUsed/>
    <w:qFormat/>
    <w:rsid w:val="00C76E9F"/>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C76E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76E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uiPriority w:val="99"/>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uiPriority w:val="99"/>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uiPriority w:val="99"/>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rsid w:val="00063CCF"/>
    <w:rPr>
      <w:rFonts w:ascii="Calibri Light" w:eastAsia="Times New Roman" w:hAnsi="Calibri Light" w:cs="Times New Roman"/>
      <w:b/>
      <w:bCs/>
      <w:sz w:val="26"/>
      <w:szCs w:val="26"/>
      <w:lang w:val="sl-SI"/>
    </w:rPr>
  </w:style>
  <w:style w:type="paragraph" w:customStyle="1" w:styleId="4-Besedilo">
    <w:name w:val="4-Besedilo"/>
    <w:basedOn w:val="Navaden"/>
    <w:link w:val="4-BesediloChar"/>
    <w:qFormat/>
    <w:rsid w:val="00C95C71"/>
    <w:pPr>
      <w:spacing w:after="100" w:line="260" w:lineRule="exact"/>
      <w:ind w:left="142"/>
      <w:jc w:val="both"/>
    </w:pPr>
    <w:rPr>
      <w:rFonts w:ascii="Arial" w:hAnsi="Arial"/>
      <w:sz w:val="20"/>
    </w:rPr>
  </w:style>
  <w:style w:type="character" w:customStyle="1" w:styleId="4-BesediloChar">
    <w:name w:val="4-Besedilo Char"/>
    <w:link w:val="4-Besedilo"/>
    <w:rsid w:val="00C95C71"/>
    <w:rPr>
      <w:rFonts w:ascii="Arial" w:hAnsi="Arial"/>
      <w:szCs w:val="22"/>
      <w:lang w:eastAsia="en-US"/>
    </w:rPr>
  </w:style>
  <w:style w:type="paragraph" w:styleId="NaslovTOC">
    <w:name w:val="TOC Heading"/>
    <w:basedOn w:val="Naslov1"/>
    <w:next w:val="Navaden"/>
    <w:uiPriority w:val="39"/>
    <w:unhideWhenUsed/>
    <w:qFormat/>
    <w:rsid w:val="00652834"/>
    <w:pPr>
      <w:spacing w:before="480"/>
      <w:outlineLvl w:val="9"/>
    </w:pPr>
    <w:rPr>
      <w:rFonts w:asciiTheme="majorHAnsi" w:eastAsiaTheme="majorEastAsia" w:hAnsiTheme="majorHAnsi" w:cstheme="majorBidi"/>
      <w:color w:val="2E74B5" w:themeColor="accent1" w:themeShade="BF"/>
      <w:sz w:val="28"/>
      <w:lang w:eastAsia="sl-SI"/>
    </w:rPr>
  </w:style>
  <w:style w:type="paragraph" w:styleId="Kazalovsebine2">
    <w:name w:val="toc 2"/>
    <w:basedOn w:val="Navaden"/>
    <w:next w:val="Navaden"/>
    <w:autoRedefine/>
    <w:uiPriority w:val="39"/>
    <w:unhideWhenUsed/>
    <w:qFormat/>
    <w:rsid w:val="00652834"/>
    <w:pPr>
      <w:spacing w:after="100"/>
      <w:ind w:left="220"/>
    </w:pPr>
    <w:rPr>
      <w:rFonts w:asciiTheme="minorHAnsi" w:eastAsiaTheme="minorEastAsia" w:hAnsiTheme="minorHAnsi" w:cstheme="minorBidi"/>
      <w:lang w:eastAsia="sl-SI"/>
    </w:rPr>
  </w:style>
  <w:style w:type="paragraph" w:styleId="Kazalovsebine1">
    <w:name w:val="toc 1"/>
    <w:basedOn w:val="Navaden"/>
    <w:next w:val="Navaden"/>
    <w:autoRedefine/>
    <w:uiPriority w:val="39"/>
    <w:unhideWhenUsed/>
    <w:qFormat/>
    <w:rsid w:val="00652834"/>
    <w:pPr>
      <w:tabs>
        <w:tab w:val="right" w:leader="dot" w:pos="9629"/>
      </w:tabs>
      <w:spacing w:after="100"/>
      <w:jc w:val="center"/>
    </w:pPr>
    <w:rPr>
      <w:rFonts w:ascii="Arial" w:eastAsiaTheme="minorEastAsia" w:hAnsi="Arial" w:cs="Arial"/>
      <w:b/>
      <w:lang w:eastAsia="sl-SI"/>
    </w:rPr>
  </w:style>
  <w:style w:type="paragraph" w:styleId="Kazalovsebine3">
    <w:name w:val="toc 3"/>
    <w:basedOn w:val="Navaden"/>
    <w:next w:val="Navaden"/>
    <w:autoRedefine/>
    <w:uiPriority w:val="39"/>
    <w:unhideWhenUsed/>
    <w:qFormat/>
    <w:rsid w:val="00652834"/>
    <w:pPr>
      <w:spacing w:after="100"/>
      <w:ind w:left="440"/>
    </w:pPr>
    <w:rPr>
      <w:rFonts w:asciiTheme="minorHAnsi" w:eastAsiaTheme="minorEastAsia" w:hAnsiTheme="minorHAnsi" w:cstheme="minorBidi"/>
      <w:lang w:eastAsia="sl-SI"/>
    </w:rPr>
  </w:style>
  <w:style w:type="character" w:customStyle="1" w:styleId="Naslov4Znak">
    <w:name w:val="Naslov 4 Znak"/>
    <w:basedOn w:val="Privzetapisavaodstavka"/>
    <w:link w:val="Naslov4"/>
    <w:uiPriority w:val="9"/>
    <w:semiHidden/>
    <w:rsid w:val="00C76E9F"/>
    <w:rPr>
      <w:rFonts w:asciiTheme="majorHAnsi" w:eastAsiaTheme="majorEastAsia" w:hAnsiTheme="majorHAnsi" w:cstheme="majorBidi"/>
      <w:b/>
      <w:bCs/>
      <w:i/>
      <w:iCs/>
      <w:color w:val="5B9BD5" w:themeColor="accent1"/>
      <w:sz w:val="22"/>
      <w:szCs w:val="22"/>
      <w:lang w:eastAsia="en-US"/>
    </w:rPr>
  </w:style>
  <w:style w:type="character" w:customStyle="1" w:styleId="Naslov5Znak">
    <w:name w:val="Naslov 5 Znak"/>
    <w:basedOn w:val="Privzetapisavaodstavka"/>
    <w:link w:val="Naslov5"/>
    <w:uiPriority w:val="9"/>
    <w:semiHidden/>
    <w:rsid w:val="00C76E9F"/>
    <w:rPr>
      <w:rFonts w:asciiTheme="majorHAnsi" w:eastAsiaTheme="majorEastAsia" w:hAnsiTheme="majorHAnsi" w:cstheme="majorBidi"/>
      <w:color w:val="1F4D78" w:themeColor="accent1" w:themeShade="7F"/>
      <w:sz w:val="22"/>
      <w:szCs w:val="22"/>
      <w:lang w:eastAsia="en-US"/>
    </w:rPr>
  </w:style>
  <w:style w:type="character" w:customStyle="1" w:styleId="Naslov7Znak">
    <w:name w:val="Naslov 7 Znak"/>
    <w:basedOn w:val="Privzetapisavaodstavka"/>
    <w:link w:val="Naslov7"/>
    <w:uiPriority w:val="9"/>
    <w:semiHidden/>
    <w:rsid w:val="00C76E9F"/>
    <w:rPr>
      <w:rFonts w:asciiTheme="majorHAnsi" w:eastAsiaTheme="majorEastAsia" w:hAnsiTheme="majorHAnsi" w:cstheme="majorBidi"/>
      <w:i/>
      <w:iCs/>
      <w:color w:val="404040" w:themeColor="text1" w:themeTint="BF"/>
      <w:sz w:val="22"/>
      <w:szCs w:val="22"/>
      <w:lang w:eastAsia="en-US"/>
    </w:rPr>
  </w:style>
  <w:style w:type="character" w:customStyle="1" w:styleId="Naslov8Znak">
    <w:name w:val="Naslov 8 Znak"/>
    <w:basedOn w:val="Privzetapisavaodstavka"/>
    <w:link w:val="Naslov8"/>
    <w:uiPriority w:val="9"/>
    <w:semiHidden/>
    <w:rsid w:val="00C76E9F"/>
    <w:rPr>
      <w:rFonts w:asciiTheme="majorHAnsi" w:eastAsiaTheme="majorEastAsia" w:hAnsiTheme="majorHAnsi" w:cstheme="majorBidi"/>
      <w:color w:val="404040" w:themeColor="text1" w:themeTint="BF"/>
      <w:lang w:eastAsia="en-US"/>
    </w:rPr>
  </w:style>
  <w:style w:type="character" w:customStyle="1" w:styleId="annotationreferencePHPDOCX1">
    <w:name w:val="annotation reference PHPDOCX1"/>
    <w:basedOn w:val="DefaultParagraphFontPHPDOCX"/>
    <w:uiPriority w:val="99"/>
    <w:semiHidden/>
    <w:unhideWhenUsed/>
    <w:rsid w:val="00C76E9F"/>
    <w:rPr>
      <w:sz w:val="16"/>
      <w:szCs w:val="16"/>
    </w:rPr>
  </w:style>
  <w:style w:type="paragraph" w:customStyle="1" w:styleId="annotationtextPHPDOCX1">
    <w:name w:val="annotation text PHPDOCX1"/>
    <w:basedOn w:val="Navaden"/>
    <w:uiPriority w:val="99"/>
    <w:semiHidden/>
    <w:unhideWhenUsed/>
    <w:rsid w:val="00C76E9F"/>
    <w:pPr>
      <w:spacing w:line="240" w:lineRule="auto"/>
    </w:pPr>
    <w:rPr>
      <w:rFonts w:eastAsiaTheme="minorHAnsi" w:cstheme="minorBidi"/>
      <w:sz w:val="20"/>
      <w:szCs w:val="20"/>
    </w:rPr>
  </w:style>
  <w:style w:type="paragraph" w:customStyle="1" w:styleId="annotationsubjectPHPDOCX1">
    <w:name w:val="annotation subject PHPDOCX1"/>
    <w:basedOn w:val="annotationtextPHPDOCX1"/>
    <w:next w:val="annotationtextPHPDOCX1"/>
    <w:uiPriority w:val="99"/>
    <w:semiHidden/>
    <w:unhideWhenUsed/>
    <w:rsid w:val="00C76E9F"/>
    <w:rPr>
      <w:b/>
      <w:bCs/>
    </w:rPr>
  </w:style>
  <w:style w:type="paragraph" w:customStyle="1" w:styleId="BESEDILO">
    <w:name w:val="BESEDILO"/>
    <w:link w:val="BESEDILOZnak"/>
    <w:rsid w:val="00C76E9F"/>
    <w:pPr>
      <w:keepLines/>
      <w:widowControl w:val="0"/>
      <w:pBdr>
        <w:top w:val="nil"/>
        <w:left w:val="nil"/>
        <w:bottom w:val="nil"/>
        <w:right w:val="nil"/>
        <w:between w:val="nil"/>
        <w:bar w:val="nil"/>
      </w:pBdr>
      <w:tabs>
        <w:tab w:val="left" w:pos="2155"/>
      </w:tabs>
      <w:jc w:val="both"/>
    </w:pPr>
    <w:rPr>
      <w:rFonts w:ascii="Arial" w:eastAsia="Arial" w:hAnsi="Arial" w:cs="Arial"/>
      <w:color w:val="000000"/>
      <w:kern w:val="16"/>
      <w:u w:color="000000"/>
      <w:bdr w:val="nil"/>
    </w:rPr>
  </w:style>
  <w:style w:type="character" w:customStyle="1" w:styleId="BESEDILOZnak">
    <w:name w:val="BESEDILO Znak"/>
    <w:link w:val="BESEDILO"/>
    <w:locked/>
    <w:rsid w:val="00C76E9F"/>
    <w:rPr>
      <w:rFonts w:ascii="Arial" w:eastAsia="Arial" w:hAnsi="Arial" w:cs="Arial"/>
      <w:color w:val="000000"/>
      <w:kern w:val="16"/>
      <w:u w:color="000000"/>
      <w:bdr w:val="nil"/>
    </w:rPr>
  </w:style>
  <w:style w:type="paragraph" w:styleId="Telobesedila3">
    <w:name w:val="Body Text 3"/>
    <w:basedOn w:val="Navaden"/>
    <w:link w:val="Telobesedila3Znak"/>
    <w:uiPriority w:val="99"/>
    <w:unhideWhenUsed/>
    <w:rsid w:val="00C76E9F"/>
    <w:pPr>
      <w:spacing w:after="120"/>
    </w:pPr>
    <w:rPr>
      <w:rFonts w:eastAsiaTheme="minorHAnsi" w:cstheme="minorBidi"/>
      <w:sz w:val="16"/>
      <w:szCs w:val="16"/>
    </w:rPr>
  </w:style>
  <w:style w:type="character" w:customStyle="1" w:styleId="Telobesedila3Znak">
    <w:name w:val="Telo besedila 3 Znak"/>
    <w:basedOn w:val="Privzetapisavaodstavka"/>
    <w:link w:val="Telobesedila3"/>
    <w:uiPriority w:val="99"/>
    <w:rsid w:val="00C76E9F"/>
    <w:rPr>
      <w:rFonts w:ascii="Helvetica" w:eastAsiaTheme="minorHAnsi" w:hAnsi="Helvetica" w:cstheme="minorBidi"/>
      <w:sz w:val="16"/>
      <w:szCs w:val="16"/>
      <w:lang w:eastAsia="en-US"/>
    </w:rPr>
  </w:style>
  <w:style w:type="paragraph" w:customStyle="1" w:styleId="Zoran2">
    <w:name w:val="Zoran 2"/>
    <w:basedOn w:val="Naslov2"/>
    <w:rsid w:val="00C76E9F"/>
    <w:pPr>
      <w:keepLines w:val="0"/>
      <w:numPr>
        <w:numId w:val="20"/>
      </w:numPr>
      <w:spacing w:before="0" w:line="240" w:lineRule="auto"/>
      <w:jc w:val="both"/>
    </w:pPr>
    <w:rPr>
      <w:rFonts w:ascii="Arial" w:hAnsi="Arial" w:cs="Arial"/>
      <w:iCs/>
      <w:szCs w:val="22"/>
      <w:lang w:eastAsia="sl-SI"/>
    </w:rPr>
  </w:style>
  <w:style w:type="paragraph" w:customStyle="1" w:styleId="slogzapogodbo">
    <w:name w:val="slog za pogodbo"/>
    <w:rsid w:val="00C76E9F"/>
    <w:pPr>
      <w:tabs>
        <w:tab w:val="num" w:pos="360"/>
      </w:tabs>
    </w:pPr>
    <w:rPr>
      <w:rFonts w:ascii="Arial" w:eastAsia="Times New Roman" w:hAnsi="Arial"/>
      <w:b/>
      <w:sz w:val="24"/>
    </w:rPr>
  </w:style>
  <w:style w:type="paragraph" w:styleId="Telobesedila2">
    <w:name w:val="Body Text 2"/>
    <w:basedOn w:val="Navaden"/>
    <w:link w:val="Telobesedila2Znak"/>
    <w:uiPriority w:val="99"/>
    <w:unhideWhenUsed/>
    <w:rsid w:val="00C76E9F"/>
    <w:pPr>
      <w:spacing w:after="120" w:line="480" w:lineRule="auto"/>
    </w:pPr>
    <w:rPr>
      <w:rFonts w:eastAsiaTheme="minorHAnsi" w:cstheme="minorBidi"/>
    </w:rPr>
  </w:style>
  <w:style w:type="character" w:customStyle="1" w:styleId="Telobesedila2Znak">
    <w:name w:val="Telo besedila 2 Znak"/>
    <w:basedOn w:val="Privzetapisavaodstavka"/>
    <w:link w:val="Telobesedila2"/>
    <w:uiPriority w:val="99"/>
    <w:rsid w:val="00C76E9F"/>
    <w:rPr>
      <w:rFonts w:ascii="Helvetica" w:eastAsiaTheme="minorHAnsi" w:hAnsi="Helvetica" w:cstheme="minorBidi"/>
      <w:sz w:val="22"/>
      <w:szCs w:val="22"/>
      <w:lang w:eastAsia="en-US"/>
    </w:rPr>
  </w:style>
  <w:style w:type="paragraph" w:customStyle="1" w:styleId="CM4">
    <w:name w:val="CM4"/>
    <w:basedOn w:val="Navaden"/>
    <w:next w:val="Navaden"/>
    <w:uiPriority w:val="99"/>
    <w:rsid w:val="00C76E9F"/>
    <w:pPr>
      <w:autoSpaceDE w:val="0"/>
      <w:autoSpaceDN w:val="0"/>
      <w:adjustRightInd w:val="0"/>
      <w:spacing w:after="0" w:line="240" w:lineRule="auto"/>
    </w:pPr>
    <w:rPr>
      <w:rFonts w:ascii="EUAlbertina" w:hAnsi="EUAlbertina"/>
      <w:sz w:val="24"/>
      <w:szCs w:val="24"/>
    </w:rPr>
  </w:style>
  <w:style w:type="paragraph" w:styleId="Navadensplet">
    <w:name w:val="Normal (Web)"/>
    <w:basedOn w:val="Navaden"/>
    <w:uiPriority w:val="99"/>
    <w:unhideWhenUsed/>
    <w:rsid w:val="00C76E9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2MK">
    <w:name w:val="Naslov 2 MK"/>
    <w:basedOn w:val="Navaden"/>
    <w:rsid w:val="00C76E9F"/>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C76E9F"/>
    <w:pPr>
      <w:pBdr>
        <w:top w:val="nil"/>
        <w:left w:val="nil"/>
        <w:bottom w:val="nil"/>
        <w:right w:val="nil"/>
        <w:between w:val="nil"/>
        <w:bar w:val="nil"/>
      </w:pBdr>
      <w:jc w:val="center"/>
    </w:pPr>
    <w:rPr>
      <w:rFonts w:ascii="Arial" w:eastAsia="Arial" w:hAnsi="Arial" w:cs="Arial"/>
      <w:color w:val="000000"/>
      <w:sz w:val="32"/>
      <w:szCs w:val="32"/>
      <w:u w:color="000000"/>
      <w:bdr w:val="nil"/>
    </w:rPr>
  </w:style>
  <w:style w:type="numbering" w:customStyle="1" w:styleId="List21">
    <w:name w:val="List 21"/>
    <w:basedOn w:val="Brezseznama"/>
    <w:rsid w:val="00C76E9F"/>
    <w:pPr>
      <w:numPr>
        <w:numId w:val="21"/>
      </w:numPr>
    </w:pPr>
  </w:style>
  <w:style w:type="paragraph" w:customStyle="1" w:styleId="Telobesedila31">
    <w:name w:val="Telo besedila 3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Telobesedila21">
    <w:name w:val="Telo besedila 2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b/>
      <w:sz w:val="24"/>
      <w:szCs w:val="20"/>
      <w:lang w:eastAsia="sl-SI"/>
    </w:rPr>
  </w:style>
  <w:style w:type="numbering" w:customStyle="1" w:styleId="List60">
    <w:name w:val="List 60"/>
    <w:basedOn w:val="Brezseznama"/>
    <w:rsid w:val="00C76E9F"/>
    <w:pPr>
      <w:numPr>
        <w:numId w:val="23"/>
      </w:numPr>
    </w:pPr>
  </w:style>
  <w:style w:type="numbering" w:customStyle="1" w:styleId="List61">
    <w:name w:val="List 61"/>
    <w:basedOn w:val="Brezseznama"/>
    <w:rsid w:val="00C76E9F"/>
    <w:pPr>
      <w:numPr>
        <w:numId w:val="44"/>
      </w:numPr>
    </w:pPr>
  </w:style>
  <w:style w:type="numbering" w:customStyle="1" w:styleId="List62">
    <w:name w:val="List 62"/>
    <w:basedOn w:val="Brezseznama"/>
    <w:rsid w:val="00C76E9F"/>
    <w:pPr>
      <w:numPr>
        <w:numId w:val="24"/>
      </w:numPr>
    </w:pPr>
  </w:style>
  <w:style w:type="numbering" w:customStyle="1" w:styleId="List63">
    <w:name w:val="List 63"/>
    <w:basedOn w:val="Brezseznama"/>
    <w:rsid w:val="00C76E9F"/>
    <w:pPr>
      <w:numPr>
        <w:numId w:val="25"/>
      </w:numPr>
    </w:pPr>
  </w:style>
  <w:style w:type="numbering" w:customStyle="1" w:styleId="List64">
    <w:name w:val="List 64"/>
    <w:basedOn w:val="Brezseznama"/>
    <w:rsid w:val="00C76E9F"/>
    <w:pPr>
      <w:numPr>
        <w:numId w:val="26"/>
      </w:numPr>
    </w:pPr>
  </w:style>
  <w:style w:type="numbering" w:customStyle="1" w:styleId="List65">
    <w:name w:val="List 65"/>
    <w:basedOn w:val="Brezseznama"/>
    <w:rsid w:val="00C76E9F"/>
    <w:pPr>
      <w:numPr>
        <w:numId w:val="27"/>
      </w:numPr>
    </w:pPr>
  </w:style>
  <w:style w:type="numbering" w:customStyle="1" w:styleId="List66">
    <w:name w:val="List 66"/>
    <w:basedOn w:val="Brezseznama"/>
    <w:rsid w:val="00C76E9F"/>
    <w:pPr>
      <w:numPr>
        <w:numId w:val="28"/>
      </w:numPr>
    </w:pPr>
  </w:style>
  <w:style w:type="numbering" w:customStyle="1" w:styleId="List67">
    <w:name w:val="List 67"/>
    <w:basedOn w:val="Brezseznama"/>
    <w:rsid w:val="00C76E9F"/>
    <w:pPr>
      <w:numPr>
        <w:numId w:val="29"/>
      </w:numPr>
    </w:pPr>
  </w:style>
  <w:style w:type="numbering" w:customStyle="1" w:styleId="List68">
    <w:name w:val="List 68"/>
    <w:basedOn w:val="Brezseznama"/>
    <w:rsid w:val="00C76E9F"/>
    <w:pPr>
      <w:numPr>
        <w:numId w:val="30"/>
      </w:numPr>
    </w:pPr>
  </w:style>
  <w:style w:type="numbering" w:customStyle="1" w:styleId="List69">
    <w:name w:val="List 69"/>
    <w:basedOn w:val="Brezseznama"/>
    <w:rsid w:val="00C76E9F"/>
    <w:pPr>
      <w:numPr>
        <w:numId w:val="31"/>
      </w:numPr>
    </w:pPr>
  </w:style>
  <w:style w:type="numbering" w:customStyle="1" w:styleId="List70">
    <w:name w:val="List 70"/>
    <w:basedOn w:val="Brezseznama"/>
    <w:rsid w:val="00C76E9F"/>
    <w:pPr>
      <w:numPr>
        <w:numId w:val="32"/>
      </w:numPr>
    </w:pPr>
  </w:style>
  <w:style w:type="numbering" w:customStyle="1" w:styleId="List71">
    <w:name w:val="List 71"/>
    <w:basedOn w:val="Brezseznama"/>
    <w:rsid w:val="00C76E9F"/>
    <w:pPr>
      <w:numPr>
        <w:numId w:val="33"/>
      </w:numPr>
    </w:pPr>
  </w:style>
  <w:style w:type="numbering" w:customStyle="1" w:styleId="List72">
    <w:name w:val="List 72"/>
    <w:basedOn w:val="Brezseznama"/>
    <w:rsid w:val="00C76E9F"/>
    <w:pPr>
      <w:numPr>
        <w:numId w:val="34"/>
      </w:numPr>
    </w:pPr>
  </w:style>
  <w:style w:type="numbering" w:customStyle="1" w:styleId="List73">
    <w:name w:val="List 73"/>
    <w:basedOn w:val="Brezseznama"/>
    <w:rsid w:val="00C76E9F"/>
    <w:pPr>
      <w:numPr>
        <w:numId w:val="35"/>
      </w:numPr>
    </w:pPr>
  </w:style>
  <w:style w:type="numbering" w:customStyle="1" w:styleId="List74">
    <w:name w:val="List 74"/>
    <w:basedOn w:val="Brezseznama"/>
    <w:rsid w:val="00C76E9F"/>
    <w:pPr>
      <w:numPr>
        <w:numId w:val="36"/>
      </w:numPr>
    </w:pPr>
  </w:style>
  <w:style w:type="numbering" w:customStyle="1" w:styleId="List75">
    <w:name w:val="List 75"/>
    <w:basedOn w:val="Brezseznama"/>
    <w:rsid w:val="00C76E9F"/>
    <w:pPr>
      <w:numPr>
        <w:numId w:val="37"/>
      </w:numPr>
    </w:pPr>
  </w:style>
  <w:style w:type="numbering" w:customStyle="1" w:styleId="List76">
    <w:name w:val="List 76"/>
    <w:basedOn w:val="Brezseznama"/>
    <w:rsid w:val="00C76E9F"/>
    <w:pPr>
      <w:numPr>
        <w:numId w:val="38"/>
      </w:numPr>
    </w:pPr>
  </w:style>
  <w:style w:type="numbering" w:customStyle="1" w:styleId="List77">
    <w:name w:val="List 77"/>
    <w:basedOn w:val="Brezseznama"/>
    <w:rsid w:val="00C76E9F"/>
    <w:pPr>
      <w:numPr>
        <w:numId w:val="39"/>
      </w:numPr>
    </w:pPr>
  </w:style>
  <w:style w:type="numbering" w:customStyle="1" w:styleId="List78">
    <w:name w:val="List 78"/>
    <w:basedOn w:val="Brezseznama"/>
    <w:rsid w:val="00C76E9F"/>
    <w:pPr>
      <w:numPr>
        <w:numId w:val="40"/>
      </w:numPr>
    </w:pPr>
  </w:style>
  <w:style w:type="numbering" w:customStyle="1" w:styleId="List79">
    <w:name w:val="List 79"/>
    <w:basedOn w:val="Brezseznama"/>
    <w:rsid w:val="00C76E9F"/>
    <w:pPr>
      <w:numPr>
        <w:numId w:val="41"/>
      </w:numPr>
    </w:pPr>
  </w:style>
  <w:style w:type="numbering" w:customStyle="1" w:styleId="List80">
    <w:name w:val="List 80"/>
    <w:basedOn w:val="Brezseznama"/>
    <w:rsid w:val="00C76E9F"/>
    <w:pPr>
      <w:numPr>
        <w:numId w:val="42"/>
      </w:numPr>
    </w:pPr>
  </w:style>
  <w:style w:type="numbering" w:customStyle="1" w:styleId="List81">
    <w:name w:val="List 81"/>
    <w:basedOn w:val="Brezseznama"/>
    <w:rsid w:val="00C76E9F"/>
    <w:pPr>
      <w:numPr>
        <w:numId w:val="43"/>
      </w:numPr>
    </w:pPr>
  </w:style>
  <w:style w:type="numbering" w:customStyle="1" w:styleId="Brezseznama1">
    <w:name w:val="Brez seznama1"/>
    <w:next w:val="Brezseznama"/>
    <w:uiPriority w:val="99"/>
    <w:semiHidden/>
    <w:unhideWhenUsed/>
    <w:rsid w:val="00C76E9F"/>
  </w:style>
  <w:style w:type="character" w:styleId="SledenaHiperpovezava">
    <w:name w:val="FollowedHyperlink"/>
    <w:basedOn w:val="Privzetapisavaodstavka"/>
    <w:uiPriority w:val="99"/>
    <w:semiHidden/>
    <w:unhideWhenUsed/>
    <w:rsid w:val="00C76E9F"/>
    <w:rPr>
      <w:color w:val="800080"/>
      <w:u w:val="single"/>
    </w:rPr>
  </w:style>
  <w:style w:type="paragraph" w:customStyle="1" w:styleId="font5">
    <w:name w:val="font5"/>
    <w:basedOn w:val="Navaden"/>
    <w:rsid w:val="00C76E9F"/>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C76E9F"/>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C76E9F"/>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6">
    <w:name w:val="xl6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7">
    <w:name w:val="xl67"/>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8">
    <w:name w:val="xl68"/>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69">
    <w:name w:val="xl6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0">
    <w:name w:val="xl7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71">
    <w:name w:val="xl7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2">
    <w:name w:val="xl7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3">
    <w:name w:val="xl73"/>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4">
    <w:name w:val="xl7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5">
    <w:name w:val="xl75"/>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6">
    <w:name w:val="xl7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7">
    <w:name w:val="xl77"/>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78">
    <w:name w:val="xl78"/>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9">
    <w:name w:val="xl7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0">
    <w:name w:val="xl8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1">
    <w:name w:val="xl81"/>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2">
    <w:name w:val="xl82"/>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3">
    <w:name w:val="xl8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84">
    <w:name w:val="xl8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5">
    <w:name w:val="xl85"/>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6">
    <w:name w:val="xl8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7">
    <w:name w:val="xl87"/>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8">
    <w:name w:val="xl88"/>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9">
    <w:name w:val="xl89"/>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90">
    <w:name w:val="xl90"/>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1">
    <w:name w:val="xl91"/>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lang w:eastAsia="sl-SI"/>
    </w:rPr>
  </w:style>
  <w:style w:type="paragraph" w:customStyle="1" w:styleId="xl92">
    <w:name w:val="xl92"/>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993300"/>
      <w:sz w:val="24"/>
      <w:szCs w:val="24"/>
      <w:lang w:eastAsia="sl-SI"/>
    </w:rPr>
  </w:style>
  <w:style w:type="paragraph" w:customStyle="1" w:styleId="xl93">
    <w:name w:val="xl93"/>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4">
    <w:name w:val="xl9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95">
    <w:name w:val="xl9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6">
    <w:name w:val="xl9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7">
    <w:name w:val="xl97"/>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8">
    <w:name w:val="xl98"/>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9">
    <w:name w:val="xl99"/>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0">
    <w:name w:val="xl100"/>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1">
    <w:name w:val="xl101"/>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2">
    <w:name w:val="xl102"/>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3">
    <w:name w:val="xl103"/>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4">
    <w:name w:val="xl10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5">
    <w:name w:val="xl10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6">
    <w:name w:val="xl106"/>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7">
    <w:name w:val="xl107"/>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8">
    <w:name w:val="xl108"/>
    <w:basedOn w:val="Navaden"/>
    <w:rsid w:val="00C76E9F"/>
    <w:pPr>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09">
    <w:name w:val="xl109"/>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0">
    <w:name w:val="xl11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18"/>
      <w:szCs w:val="18"/>
      <w:lang w:eastAsia="sl-SI"/>
    </w:rPr>
  </w:style>
  <w:style w:type="paragraph" w:customStyle="1" w:styleId="xl111">
    <w:name w:val="xl11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2">
    <w:name w:val="xl11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3">
    <w:name w:val="xl11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4">
    <w:name w:val="xl114"/>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5">
    <w:name w:val="xl115"/>
    <w:basedOn w:val="Navaden"/>
    <w:rsid w:val="00C76E9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6">
    <w:name w:val="xl11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7">
    <w:name w:val="xl117"/>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8">
    <w:name w:val="xl118"/>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9">
    <w:name w:val="xl119"/>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20">
    <w:name w:val="xl120"/>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3">
    <w:name w:val="xl63"/>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C76E9F"/>
  </w:style>
  <w:style w:type="paragraph" w:customStyle="1" w:styleId="CharChar1">
    <w:name w:val="Char Char1"/>
    <w:basedOn w:val="Navaden"/>
    <w:rsid w:val="00C71BB5"/>
    <w:pPr>
      <w:spacing w:after="160" w:line="240" w:lineRule="exact"/>
    </w:pPr>
    <w:rPr>
      <w:rFonts w:ascii="Tahoma" w:eastAsia="Times New Roman" w:hAnsi="Tahoma" w:cs="Tahoma"/>
      <w:sz w:val="20"/>
      <w:szCs w:val="20"/>
      <w:lang w:val="en-US"/>
    </w:rPr>
  </w:style>
  <w:style w:type="paragraph" w:customStyle="1" w:styleId="xl121">
    <w:name w:val="xl121"/>
    <w:basedOn w:val="Navaden"/>
    <w:rsid w:val="00DC5209"/>
    <w:pP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2">
    <w:name w:val="xl122"/>
    <w:basedOn w:val="Navaden"/>
    <w:rsid w:val="00DC5209"/>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3">
    <w:name w:val="xl123"/>
    <w:basedOn w:val="Navaden"/>
    <w:rsid w:val="00DC5209"/>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4">
    <w:name w:val="xl124"/>
    <w:basedOn w:val="Navaden"/>
    <w:rsid w:val="00DC5209"/>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5">
    <w:name w:val="xl125"/>
    <w:basedOn w:val="Navaden"/>
    <w:rsid w:val="00DC5209"/>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6">
    <w:name w:val="xl126"/>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27">
    <w:name w:val="xl127"/>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8">
    <w:name w:val="xl128"/>
    <w:basedOn w:val="Navaden"/>
    <w:rsid w:val="00DC5209"/>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29">
    <w:name w:val="xl129"/>
    <w:basedOn w:val="Navaden"/>
    <w:rsid w:val="00DC5209"/>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0">
    <w:name w:val="xl130"/>
    <w:basedOn w:val="Navaden"/>
    <w:rsid w:val="00DC5209"/>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1">
    <w:name w:val="xl131"/>
    <w:basedOn w:val="Navaden"/>
    <w:rsid w:val="00DC52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2">
    <w:name w:val="xl132"/>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3">
    <w:name w:val="xl133"/>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4">
    <w:name w:val="xl134"/>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5">
    <w:name w:val="xl135"/>
    <w:basedOn w:val="Navaden"/>
    <w:rsid w:val="00DC5209"/>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6">
    <w:name w:val="xl136"/>
    <w:basedOn w:val="Navaden"/>
    <w:rsid w:val="00DC5209"/>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7">
    <w:name w:val="xl137"/>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38">
    <w:name w:val="xl138"/>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9">
    <w:name w:val="xl139"/>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40">
    <w:name w:val="xl140"/>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1">
    <w:name w:val="xl141"/>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2">
    <w:name w:val="xl142"/>
    <w:basedOn w:val="Navaden"/>
    <w:rsid w:val="00102B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3">
    <w:name w:val="xl143"/>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4">
    <w:name w:val="xl144"/>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5">
    <w:name w:val="xl145"/>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6">
    <w:name w:val="xl146"/>
    <w:basedOn w:val="Navaden"/>
    <w:rsid w:val="00102BC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7">
    <w:name w:val="xl147"/>
    <w:basedOn w:val="Navaden"/>
    <w:rsid w:val="00102BCF"/>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8">
    <w:name w:val="xl148"/>
    <w:basedOn w:val="Navaden"/>
    <w:rsid w:val="00102BCF"/>
    <w:pPr>
      <w:pBdr>
        <w:top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49">
    <w:name w:val="xl149"/>
    <w:basedOn w:val="Navaden"/>
    <w:rsid w:val="00102BCF"/>
    <w:pPr>
      <w:pBdr>
        <w:top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0">
    <w:name w:val="xl150"/>
    <w:basedOn w:val="Navaden"/>
    <w:rsid w:val="00102BCF"/>
    <w:pPr>
      <w:pBdr>
        <w:lef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1">
    <w:name w:val="xl151"/>
    <w:basedOn w:val="Navaden"/>
    <w:rsid w:val="00102BCF"/>
    <w:pP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2">
    <w:name w:val="xl152"/>
    <w:basedOn w:val="Navaden"/>
    <w:rsid w:val="00102BCF"/>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3">
    <w:name w:val="xl153"/>
    <w:basedOn w:val="Navaden"/>
    <w:rsid w:val="00102BCF"/>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4">
    <w:name w:val="xl154"/>
    <w:basedOn w:val="Navaden"/>
    <w:rsid w:val="00102BCF"/>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5">
    <w:name w:val="xl155"/>
    <w:basedOn w:val="Navaden"/>
    <w:rsid w:val="00102BCF"/>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6">
    <w:name w:val="xl156"/>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7">
    <w:name w:val="xl157"/>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8">
    <w:name w:val="xl158"/>
    <w:basedOn w:val="Navaden"/>
    <w:rsid w:val="00102BC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59">
    <w:name w:val="xl159"/>
    <w:basedOn w:val="Navaden"/>
    <w:rsid w:val="00102BCF"/>
    <w:pPr>
      <w:pBdr>
        <w:top w:val="single" w:sz="4"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0">
    <w:name w:val="xl160"/>
    <w:basedOn w:val="Navaden"/>
    <w:rsid w:val="00102BC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1">
    <w:name w:val="xl161"/>
    <w:basedOn w:val="Navaden"/>
    <w:rsid w:val="00102BCF"/>
    <w:pPr>
      <w:pBdr>
        <w:left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2">
    <w:name w:val="xl162"/>
    <w:basedOn w:val="Navaden"/>
    <w:rsid w:val="00102BCF"/>
    <w:pPr>
      <w:pBdr>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3">
    <w:name w:val="xl163"/>
    <w:basedOn w:val="Navaden"/>
    <w:rsid w:val="00102BCF"/>
    <w:pPr>
      <w:pBdr>
        <w:bottom w:val="single" w:sz="8" w:space="0" w:color="auto"/>
        <w:right w:val="single" w:sz="8" w:space="0" w:color="000000"/>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4">
    <w:name w:val="xl164"/>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5">
    <w:name w:val="xl165"/>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6">
    <w:name w:val="xl166"/>
    <w:basedOn w:val="Navaden"/>
    <w:rsid w:val="00102BCF"/>
    <w:pPr>
      <w:pBdr>
        <w:top w:val="single" w:sz="8" w:space="0" w:color="auto"/>
        <w:bottom w:val="single" w:sz="8" w:space="0" w:color="auto"/>
        <w:right w:val="single" w:sz="8" w:space="0" w:color="000000"/>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7">
    <w:name w:val="xl167"/>
    <w:basedOn w:val="Navaden"/>
    <w:rsid w:val="00102BCF"/>
    <w:pPr>
      <w:pBdr>
        <w:top w:val="single" w:sz="8" w:space="0" w:color="auto"/>
        <w:left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8">
    <w:name w:val="xl168"/>
    <w:basedOn w:val="Navaden"/>
    <w:rsid w:val="00102BCF"/>
    <w:pPr>
      <w:pBdr>
        <w:top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9">
    <w:name w:val="xl169"/>
    <w:basedOn w:val="Navaden"/>
    <w:rsid w:val="00102BC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0">
    <w:name w:val="xl170"/>
    <w:basedOn w:val="Navaden"/>
    <w:rsid w:val="00102BCF"/>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1">
    <w:name w:val="xl171"/>
    <w:basedOn w:val="Navaden"/>
    <w:rsid w:val="00102BCF"/>
    <w:pPr>
      <w:pBdr>
        <w:top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2">
    <w:name w:val="xl172"/>
    <w:basedOn w:val="Navaden"/>
    <w:rsid w:val="00102BC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3">
    <w:name w:val="xl173"/>
    <w:basedOn w:val="Navaden"/>
    <w:rsid w:val="00102BC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4">
    <w:name w:val="xl174"/>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5">
    <w:name w:val="xl175"/>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6">
    <w:name w:val="xl176"/>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7">
    <w:name w:val="xl177"/>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8">
    <w:name w:val="xl178"/>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 w:type="paragraph" w:customStyle="1" w:styleId="xl179">
    <w:name w:val="xl179"/>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806">
      <w:bodyDiv w:val="1"/>
      <w:marLeft w:val="0"/>
      <w:marRight w:val="0"/>
      <w:marTop w:val="0"/>
      <w:marBottom w:val="0"/>
      <w:divBdr>
        <w:top w:val="none" w:sz="0" w:space="0" w:color="auto"/>
        <w:left w:val="none" w:sz="0" w:space="0" w:color="auto"/>
        <w:bottom w:val="none" w:sz="0" w:space="0" w:color="auto"/>
        <w:right w:val="none" w:sz="0" w:space="0" w:color="auto"/>
      </w:divBdr>
    </w:div>
    <w:div w:id="36585270">
      <w:bodyDiv w:val="1"/>
      <w:marLeft w:val="0"/>
      <w:marRight w:val="0"/>
      <w:marTop w:val="0"/>
      <w:marBottom w:val="0"/>
      <w:divBdr>
        <w:top w:val="none" w:sz="0" w:space="0" w:color="auto"/>
        <w:left w:val="none" w:sz="0" w:space="0" w:color="auto"/>
        <w:bottom w:val="none" w:sz="0" w:space="0" w:color="auto"/>
        <w:right w:val="none" w:sz="0" w:space="0" w:color="auto"/>
      </w:divBdr>
    </w:div>
    <w:div w:id="83572170">
      <w:bodyDiv w:val="1"/>
      <w:marLeft w:val="0"/>
      <w:marRight w:val="0"/>
      <w:marTop w:val="0"/>
      <w:marBottom w:val="0"/>
      <w:divBdr>
        <w:top w:val="none" w:sz="0" w:space="0" w:color="auto"/>
        <w:left w:val="none" w:sz="0" w:space="0" w:color="auto"/>
        <w:bottom w:val="none" w:sz="0" w:space="0" w:color="auto"/>
        <w:right w:val="none" w:sz="0" w:space="0" w:color="auto"/>
      </w:divBdr>
    </w:div>
    <w:div w:id="275914688">
      <w:bodyDiv w:val="1"/>
      <w:marLeft w:val="0"/>
      <w:marRight w:val="0"/>
      <w:marTop w:val="0"/>
      <w:marBottom w:val="0"/>
      <w:divBdr>
        <w:top w:val="none" w:sz="0" w:space="0" w:color="auto"/>
        <w:left w:val="none" w:sz="0" w:space="0" w:color="auto"/>
        <w:bottom w:val="none" w:sz="0" w:space="0" w:color="auto"/>
        <w:right w:val="none" w:sz="0" w:space="0" w:color="auto"/>
      </w:divBdr>
    </w:div>
    <w:div w:id="349794262">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2022103">
      <w:bodyDiv w:val="1"/>
      <w:marLeft w:val="0"/>
      <w:marRight w:val="0"/>
      <w:marTop w:val="0"/>
      <w:marBottom w:val="0"/>
      <w:divBdr>
        <w:top w:val="none" w:sz="0" w:space="0" w:color="auto"/>
        <w:left w:val="none" w:sz="0" w:space="0" w:color="auto"/>
        <w:bottom w:val="none" w:sz="0" w:space="0" w:color="auto"/>
        <w:right w:val="none" w:sz="0" w:space="0" w:color="auto"/>
      </w:divBdr>
    </w:div>
    <w:div w:id="482742417">
      <w:bodyDiv w:val="1"/>
      <w:marLeft w:val="0"/>
      <w:marRight w:val="0"/>
      <w:marTop w:val="0"/>
      <w:marBottom w:val="0"/>
      <w:divBdr>
        <w:top w:val="none" w:sz="0" w:space="0" w:color="auto"/>
        <w:left w:val="none" w:sz="0" w:space="0" w:color="auto"/>
        <w:bottom w:val="none" w:sz="0" w:space="0" w:color="auto"/>
        <w:right w:val="none" w:sz="0" w:space="0" w:color="auto"/>
      </w:divBdr>
    </w:div>
    <w:div w:id="547766160">
      <w:bodyDiv w:val="1"/>
      <w:marLeft w:val="0"/>
      <w:marRight w:val="0"/>
      <w:marTop w:val="0"/>
      <w:marBottom w:val="0"/>
      <w:divBdr>
        <w:top w:val="none" w:sz="0" w:space="0" w:color="auto"/>
        <w:left w:val="none" w:sz="0" w:space="0" w:color="auto"/>
        <w:bottom w:val="none" w:sz="0" w:space="0" w:color="auto"/>
        <w:right w:val="none" w:sz="0" w:space="0" w:color="auto"/>
      </w:divBdr>
    </w:div>
    <w:div w:id="864254021">
      <w:bodyDiv w:val="1"/>
      <w:marLeft w:val="0"/>
      <w:marRight w:val="0"/>
      <w:marTop w:val="0"/>
      <w:marBottom w:val="0"/>
      <w:divBdr>
        <w:top w:val="none" w:sz="0" w:space="0" w:color="auto"/>
        <w:left w:val="none" w:sz="0" w:space="0" w:color="auto"/>
        <w:bottom w:val="none" w:sz="0" w:space="0" w:color="auto"/>
        <w:right w:val="none" w:sz="0" w:space="0" w:color="auto"/>
      </w:divBdr>
    </w:div>
    <w:div w:id="95872769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39961922">
      <w:bodyDiv w:val="1"/>
      <w:marLeft w:val="0"/>
      <w:marRight w:val="0"/>
      <w:marTop w:val="0"/>
      <w:marBottom w:val="0"/>
      <w:divBdr>
        <w:top w:val="none" w:sz="0" w:space="0" w:color="auto"/>
        <w:left w:val="none" w:sz="0" w:space="0" w:color="auto"/>
        <w:bottom w:val="none" w:sz="0" w:space="0" w:color="auto"/>
        <w:right w:val="none" w:sz="0" w:space="0" w:color="auto"/>
      </w:divBdr>
    </w:div>
    <w:div w:id="1178546990">
      <w:bodyDiv w:val="1"/>
      <w:marLeft w:val="0"/>
      <w:marRight w:val="0"/>
      <w:marTop w:val="0"/>
      <w:marBottom w:val="0"/>
      <w:divBdr>
        <w:top w:val="none" w:sz="0" w:space="0" w:color="auto"/>
        <w:left w:val="none" w:sz="0" w:space="0" w:color="auto"/>
        <w:bottom w:val="none" w:sz="0" w:space="0" w:color="auto"/>
        <w:right w:val="none" w:sz="0" w:space="0" w:color="auto"/>
      </w:divBdr>
    </w:div>
    <w:div w:id="1189373186">
      <w:bodyDiv w:val="1"/>
      <w:marLeft w:val="0"/>
      <w:marRight w:val="0"/>
      <w:marTop w:val="0"/>
      <w:marBottom w:val="0"/>
      <w:divBdr>
        <w:top w:val="none" w:sz="0" w:space="0" w:color="auto"/>
        <w:left w:val="none" w:sz="0" w:space="0" w:color="auto"/>
        <w:bottom w:val="none" w:sz="0" w:space="0" w:color="auto"/>
        <w:right w:val="none" w:sz="0" w:space="0" w:color="auto"/>
      </w:divBdr>
    </w:div>
    <w:div w:id="1265530402">
      <w:bodyDiv w:val="1"/>
      <w:marLeft w:val="0"/>
      <w:marRight w:val="0"/>
      <w:marTop w:val="0"/>
      <w:marBottom w:val="0"/>
      <w:divBdr>
        <w:top w:val="none" w:sz="0" w:space="0" w:color="auto"/>
        <w:left w:val="none" w:sz="0" w:space="0" w:color="auto"/>
        <w:bottom w:val="none" w:sz="0" w:space="0" w:color="auto"/>
        <w:right w:val="none" w:sz="0" w:space="0" w:color="auto"/>
      </w:divBdr>
    </w:div>
    <w:div w:id="1583367256">
      <w:bodyDiv w:val="1"/>
      <w:marLeft w:val="0"/>
      <w:marRight w:val="0"/>
      <w:marTop w:val="0"/>
      <w:marBottom w:val="0"/>
      <w:divBdr>
        <w:top w:val="none" w:sz="0" w:space="0" w:color="auto"/>
        <w:left w:val="none" w:sz="0" w:space="0" w:color="auto"/>
        <w:bottom w:val="none" w:sz="0" w:space="0" w:color="auto"/>
        <w:right w:val="none" w:sz="0" w:space="0" w:color="auto"/>
      </w:divBdr>
    </w:div>
    <w:div w:id="1700472977">
      <w:bodyDiv w:val="1"/>
      <w:marLeft w:val="0"/>
      <w:marRight w:val="0"/>
      <w:marTop w:val="0"/>
      <w:marBottom w:val="0"/>
      <w:divBdr>
        <w:top w:val="none" w:sz="0" w:space="0" w:color="auto"/>
        <w:left w:val="none" w:sz="0" w:space="0" w:color="auto"/>
        <w:bottom w:val="none" w:sz="0" w:space="0" w:color="auto"/>
        <w:right w:val="none" w:sz="0" w:space="0" w:color="auto"/>
      </w:divBdr>
    </w:div>
    <w:div w:id="1721130650">
      <w:bodyDiv w:val="1"/>
      <w:marLeft w:val="0"/>
      <w:marRight w:val="0"/>
      <w:marTop w:val="0"/>
      <w:marBottom w:val="0"/>
      <w:divBdr>
        <w:top w:val="none" w:sz="0" w:space="0" w:color="auto"/>
        <w:left w:val="none" w:sz="0" w:space="0" w:color="auto"/>
        <w:bottom w:val="none" w:sz="0" w:space="0" w:color="auto"/>
        <w:right w:val="none" w:sz="0" w:space="0" w:color="auto"/>
      </w:divBdr>
    </w:div>
    <w:div w:id="1851530838">
      <w:bodyDiv w:val="1"/>
      <w:marLeft w:val="0"/>
      <w:marRight w:val="0"/>
      <w:marTop w:val="0"/>
      <w:marBottom w:val="0"/>
      <w:divBdr>
        <w:top w:val="none" w:sz="0" w:space="0" w:color="auto"/>
        <w:left w:val="none" w:sz="0" w:space="0" w:color="auto"/>
        <w:bottom w:val="none" w:sz="0" w:space="0" w:color="auto"/>
        <w:right w:val="none" w:sz="0" w:space="0" w:color="auto"/>
      </w:divBdr>
    </w:div>
    <w:div w:id="1936933470">
      <w:bodyDiv w:val="1"/>
      <w:marLeft w:val="0"/>
      <w:marRight w:val="0"/>
      <w:marTop w:val="0"/>
      <w:marBottom w:val="0"/>
      <w:divBdr>
        <w:top w:val="none" w:sz="0" w:space="0" w:color="auto"/>
        <w:left w:val="none" w:sz="0" w:space="0" w:color="auto"/>
        <w:bottom w:val="none" w:sz="0" w:space="0" w:color="auto"/>
        <w:right w:val="none" w:sz="0" w:space="0" w:color="auto"/>
      </w:divBdr>
    </w:div>
    <w:div w:id="1982538189">
      <w:bodyDiv w:val="1"/>
      <w:marLeft w:val="0"/>
      <w:marRight w:val="0"/>
      <w:marTop w:val="0"/>
      <w:marBottom w:val="0"/>
      <w:divBdr>
        <w:top w:val="none" w:sz="0" w:space="0" w:color="auto"/>
        <w:left w:val="none" w:sz="0" w:space="0" w:color="auto"/>
        <w:bottom w:val="none" w:sz="0" w:space="0" w:color="auto"/>
        <w:right w:val="none" w:sz="0" w:space="0" w:color="auto"/>
      </w:divBdr>
    </w:div>
    <w:div w:id="21270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goran.semecnik@velenje.si" TargetMode="Externa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na.jelicic@velenje.si" TargetMode="Externa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9D52-EAA2-4FA9-B84E-962A3C4B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16672</Words>
  <Characters>95037</Characters>
  <Application>Microsoft Office Word</Application>
  <DocSecurity>0</DocSecurity>
  <Lines>791</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111487</CharactersWithSpaces>
  <SharedDoc>false</SharedDoc>
  <HLinks>
    <vt:vector size="12" baseType="variant">
      <vt:variant>
        <vt:i4>3014733</vt:i4>
      </vt:variant>
      <vt:variant>
        <vt:i4>3</vt:i4>
      </vt:variant>
      <vt:variant>
        <vt:i4>0</vt:i4>
      </vt:variant>
      <vt:variant>
        <vt:i4>5</vt:i4>
      </vt:variant>
      <vt:variant>
        <vt:lpwstr>mailto:andrej.rupreht@velenje.si</vt:lpwstr>
      </vt:variant>
      <vt:variant>
        <vt:lpwstr/>
      </vt:variant>
      <vt:variant>
        <vt:i4>3014733</vt:i4>
      </vt:variant>
      <vt:variant>
        <vt:i4>0</vt:i4>
      </vt:variant>
      <vt:variant>
        <vt:i4>0</vt:i4>
      </vt:variant>
      <vt:variant>
        <vt:i4>5</vt:i4>
      </vt:variant>
      <vt:variant>
        <vt:lpwstr>mailto:andrej.rupreht@velenje.si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Jeličič Vesna</cp:lastModifiedBy>
  <cp:revision>2</cp:revision>
  <cp:lastPrinted>2018-02-01T09:00:00Z</cp:lastPrinted>
  <dcterms:created xsi:type="dcterms:W3CDTF">2018-02-02T12:06:00Z</dcterms:created>
  <dcterms:modified xsi:type="dcterms:W3CDTF">2018-02-02T12:06:00Z</dcterms:modified>
</cp:coreProperties>
</file>