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3.xml" ContentType="application/vnd.openxmlformats-officedocument.wordprocessingml.footer+xml"/>
  <Override PartName="/word/header2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FD" w:rsidRDefault="007874FD"/>
    <w:tbl>
      <w:tblPr>
        <w:tblW w:w="9993" w:type="dxa"/>
        <w:tblLayout w:type="fixed"/>
        <w:tblCellMar>
          <w:left w:w="70" w:type="dxa"/>
          <w:right w:w="70" w:type="dxa"/>
        </w:tblCellMar>
        <w:tblLook w:val="0000" w:firstRow="0" w:lastRow="0" w:firstColumn="0" w:lastColumn="0" w:noHBand="0" w:noVBand="0"/>
      </w:tblPr>
      <w:tblGrid>
        <w:gridCol w:w="6591"/>
        <w:gridCol w:w="3402"/>
      </w:tblGrid>
      <w:tr w:rsidR="004B56FC" w:rsidRPr="005341D7" w:rsidTr="003A3850">
        <w:tc>
          <w:tcPr>
            <w:tcW w:w="6591" w:type="dxa"/>
          </w:tcPr>
          <w:p w:rsidR="004B56FC" w:rsidRPr="005341D7" w:rsidRDefault="004B56FC" w:rsidP="00312DAA">
            <w:pPr>
              <w:tabs>
                <w:tab w:val="left" w:pos="1080"/>
              </w:tabs>
              <w:jc w:val="both"/>
              <w:rPr>
                <w:rFonts w:ascii="Times New Roman" w:hAnsi="Times New Roman"/>
                <w:sz w:val="22"/>
                <w:szCs w:val="22"/>
                <w:lang w:eastAsia="en-US"/>
              </w:rPr>
            </w:pPr>
          </w:p>
        </w:tc>
        <w:tc>
          <w:tcPr>
            <w:tcW w:w="3402" w:type="dxa"/>
          </w:tcPr>
          <w:p w:rsidR="004B56FC" w:rsidRPr="005341D7" w:rsidRDefault="004B56FC" w:rsidP="00312DAA">
            <w:pPr>
              <w:tabs>
                <w:tab w:val="left" w:pos="1080"/>
              </w:tabs>
              <w:jc w:val="both"/>
              <w:rPr>
                <w:rFonts w:ascii="Times New Roman" w:hAnsi="Times New Roman"/>
                <w:b/>
                <w:sz w:val="22"/>
                <w:szCs w:val="22"/>
              </w:rPr>
            </w:pPr>
          </w:p>
        </w:tc>
      </w:tr>
      <w:tr w:rsidR="004B56FC" w:rsidRPr="005341D7" w:rsidTr="003A3850">
        <w:tc>
          <w:tcPr>
            <w:tcW w:w="6591" w:type="dxa"/>
          </w:tcPr>
          <w:p w:rsidR="004B56FC" w:rsidRPr="00E40203" w:rsidRDefault="004B56FC" w:rsidP="00312DAA">
            <w:pPr>
              <w:tabs>
                <w:tab w:val="left" w:pos="1080"/>
              </w:tabs>
              <w:jc w:val="both"/>
              <w:rPr>
                <w:rFonts w:ascii="Times New Roman" w:hAnsi="Times New Roman"/>
                <w:color w:val="000000" w:themeColor="text1"/>
                <w:sz w:val="22"/>
                <w:szCs w:val="22"/>
              </w:rPr>
            </w:pPr>
            <w:r w:rsidRPr="00E40203">
              <w:rPr>
                <w:rFonts w:ascii="Times New Roman" w:hAnsi="Times New Roman"/>
                <w:color w:val="000000" w:themeColor="text1"/>
                <w:sz w:val="22"/>
                <w:szCs w:val="22"/>
              </w:rPr>
              <w:t>Zaporedna številka javnega naročila:</w:t>
            </w:r>
            <w:r w:rsidR="003A3850" w:rsidRPr="0050289E">
              <w:rPr>
                <w:rFonts w:ascii="Times New Roman" w:hAnsi="Times New Roman"/>
                <w:color w:val="000000" w:themeColor="text1"/>
                <w:sz w:val="22"/>
                <w:szCs w:val="22"/>
              </w:rPr>
              <w:t xml:space="preserve"> JNV-1334/2014-POG</w:t>
            </w:r>
          </w:p>
        </w:tc>
        <w:tc>
          <w:tcPr>
            <w:tcW w:w="3402" w:type="dxa"/>
          </w:tcPr>
          <w:p w:rsidR="004B56FC" w:rsidRPr="005341D7" w:rsidRDefault="004B56FC" w:rsidP="00312DAA">
            <w:pPr>
              <w:tabs>
                <w:tab w:val="left" w:pos="1080"/>
              </w:tabs>
              <w:jc w:val="both"/>
              <w:rPr>
                <w:rFonts w:ascii="Times New Roman" w:hAnsi="Times New Roman"/>
                <w:b/>
                <w:sz w:val="22"/>
                <w:szCs w:val="22"/>
              </w:rPr>
            </w:pPr>
          </w:p>
        </w:tc>
      </w:tr>
      <w:tr w:rsidR="004B56FC" w:rsidRPr="005341D7" w:rsidTr="003A3850">
        <w:tc>
          <w:tcPr>
            <w:tcW w:w="6591" w:type="dxa"/>
          </w:tcPr>
          <w:p w:rsidR="004B56FC" w:rsidRPr="00E40203" w:rsidRDefault="004B56FC" w:rsidP="00312DAA">
            <w:pPr>
              <w:tabs>
                <w:tab w:val="left" w:pos="1080"/>
              </w:tabs>
              <w:jc w:val="both"/>
              <w:rPr>
                <w:rFonts w:ascii="Times New Roman" w:hAnsi="Times New Roman"/>
                <w:color w:val="000000" w:themeColor="text1"/>
                <w:sz w:val="22"/>
                <w:szCs w:val="22"/>
              </w:rPr>
            </w:pPr>
            <w:r w:rsidRPr="00E40203">
              <w:rPr>
                <w:rFonts w:ascii="Times New Roman" w:hAnsi="Times New Roman"/>
                <w:color w:val="000000" w:themeColor="text1"/>
                <w:sz w:val="22"/>
                <w:szCs w:val="22"/>
                <w:lang w:eastAsia="en-US"/>
              </w:rPr>
              <w:t>Datum:</w:t>
            </w:r>
            <w:r w:rsidR="00A469B7">
              <w:rPr>
                <w:rFonts w:ascii="Times New Roman" w:hAnsi="Times New Roman"/>
                <w:color w:val="000000" w:themeColor="text1"/>
                <w:sz w:val="22"/>
                <w:szCs w:val="22"/>
                <w:lang w:eastAsia="en-US"/>
              </w:rPr>
              <w:t xml:space="preserve"> 2</w:t>
            </w:r>
            <w:r w:rsidR="006352D8">
              <w:rPr>
                <w:rFonts w:ascii="Times New Roman" w:hAnsi="Times New Roman"/>
                <w:color w:val="000000" w:themeColor="text1"/>
                <w:sz w:val="22"/>
                <w:szCs w:val="22"/>
                <w:lang w:eastAsia="en-US"/>
              </w:rPr>
              <w:t>4</w:t>
            </w:r>
            <w:r w:rsidR="003A3850">
              <w:rPr>
                <w:rFonts w:ascii="Times New Roman" w:hAnsi="Times New Roman"/>
                <w:color w:val="000000" w:themeColor="text1"/>
                <w:sz w:val="22"/>
                <w:szCs w:val="22"/>
                <w:lang w:eastAsia="en-US"/>
              </w:rPr>
              <w:t>. 11. 2014</w:t>
            </w:r>
          </w:p>
        </w:tc>
        <w:tc>
          <w:tcPr>
            <w:tcW w:w="3402" w:type="dxa"/>
          </w:tcPr>
          <w:p w:rsidR="004B56FC" w:rsidRPr="005341D7" w:rsidRDefault="004B56FC" w:rsidP="00312DAA">
            <w:pPr>
              <w:tabs>
                <w:tab w:val="left" w:pos="1080"/>
              </w:tabs>
              <w:jc w:val="both"/>
              <w:rPr>
                <w:rFonts w:ascii="Times New Roman" w:hAnsi="Times New Roman"/>
                <w:b/>
                <w:sz w:val="22"/>
                <w:szCs w:val="22"/>
              </w:rPr>
            </w:pPr>
          </w:p>
        </w:tc>
      </w:tr>
    </w:tbl>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u w:val="single"/>
        </w:rPr>
      </w:pPr>
    </w:p>
    <w:p w:rsidR="004B56FC" w:rsidRPr="005341D7" w:rsidRDefault="004B56FC" w:rsidP="004B56FC">
      <w:pPr>
        <w:jc w:val="both"/>
        <w:rPr>
          <w:rFonts w:ascii="Times New Roman" w:hAnsi="Times New Roman"/>
          <w:sz w:val="22"/>
          <w:szCs w:val="22"/>
        </w:rPr>
      </w:pPr>
    </w:p>
    <w:p w:rsidR="004B56FC" w:rsidRPr="00391EA3" w:rsidRDefault="004B56FC" w:rsidP="004B56FC">
      <w:pPr>
        <w:pStyle w:val="Naslov"/>
        <w:pBdr>
          <w:top w:val="single" w:sz="6" w:space="1" w:color="auto"/>
          <w:left w:val="single" w:sz="6" w:space="4" w:color="auto"/>
          <w:bottom w:val="single" w:sz="6" w:space="1" w:color="auto"/>
          <w:right w:val="single" w:sz="6" w:space="4" w:color="auto"/>
        </w:pBdr>
        <w:shd w:val="pct15" w:color="000000" w:fill="FFFFFF"/>
        <w:rPr>
          <w:rFonts w:ascii="Times New Roman" w:hAnsi="Times New Roman"/>
          <w:sz w:val="28"/>
          <w:szCs w:val="22"/>
        </w:rPr>
      </w:pPr>
    </w:p>
    <w:p w:rsidR="004B56FC" w:rsidRPr="00391EA3" w:rsidRDefault="004B56FC" w:rsidP="004B56FC">
      <w:pPr>
        <w:pStyle w:val="Naslov"/>
        <w:pBdr>
          <w:top w:val="single" w:sz="6" w:space="1" w:color="auto"/>
          <w:left w:val="single" w:sz="6" w:space="4" w:color="auto"/>
          <w:bottom w:val="single" w:sz="6" w:space="1" w:color="auto"/>
          <w:right w:val="single" w:sz="6" w:space="4" w:color="auto"/>
        </w:pBdr>
        <w:shd w:val="pct15" w:color="000000" w:fill="FFFFFF"/>
        <w:rPr>
          <w:rFonts w:ascii="Times New Roman" w:hAnsi="Times New Roman"/>
          <w:sz w:val="28"/>
          <w:szCs w:val="22"/>
          <w:lang w:val="es-ES"/>
        </w:rPr>
      </w:pPr>
      <w:r w:rsidRPr="00391EA3">
        <w:rPr>
          <w:rFonts w:ascii="Times New Roman" w:hAnsi="Times New Roman"/>
          <w:sz w:val="28"/>
          <w:szCs w:val="22"/>
        </w:rPr>
        <w:t>RAZPISNA DOKUMENTACIJA</w:t>
      </w:r>
    </w:p>
    <w:p w:rsidR="004B56FC" w:rsidRPr="00391EA3" w:rsidRDefault="004B56FC" w:rsidP="004B56FC">
      <w:pPr>
        <w:pStyle w:val="Naslov"/>
        <w:pBdr>
          <w:top w:val="single" w:sz="6" w:space="1" w:color="auto"/>
          <w:left w:val="single" w:sz="6" w:space="4" w:color="auto"/>
          <w:bottom w:val="single" w:sz="6" w:space="1" w:color="auto"/>
          <w:right w:val="single" w:sz="6" w:space="4" w:color="auto"/>
        </w:pBdr>
        <w:shd w:val="pct15" w:color="000000" w:fill="FFFFFF"/>
        <w:rPr>
          <w:rFonts w:ascii="Times New Roman" w:hAnsi="Times New Roman"/>
          <w:sz w:val="28"/>
          <w:szCs w:val="22"/>
          <w:lang w:val="es-ES"/>
        </w:rPr>
      </w:pPr>
      <w:r w:rsidRPr="00391EA3">
        <w:rPr>
          <w:rFonts w:ascii="Times New Roman" w:hAnsi="Times New Roman"/>
          <w:sz w:val="28"/>
          <w:szCs w:val="22"/>
          <w:lang w:val="es-ES"/>
        </w:rPr>
        <w:t>ZA ODDAJO JAVNEGA NAROČILA</w:t>
      </w:r>
    </w:p>
    <w:p w:rsidR="004B56FC" w:rsidRPr="005341D7" w:rsidRDefault="004B56FC" w:rsidP="004B56FC">
      <w:pPr>
        <w:pStyle w:val="Naslov"/>
        <w:pBdr>
          <w:top w:val="single" w:sz="6" w:space="1" w:color="auto"/>
          <w:left w:val="single" w:sz="6" w:space="4" w:color="auto"/>
          <w:bottom w:val="single" w:sz="6" w:space="1" w:color="auto"/>
          <w:right w:val="single" w:sz="6" w:space="4" w:color="auto"/>
        </w:pBdr>
        <w:shd w:val="pct15" w:color="000000" w:fill="FFFFFF"/>
        <w:jc w:val="both"/>
        <w:rPr>
          <w:rFonts w:ascii="Times New Roman" w:hAnsi="Times New Roman"/>
          <w:sz w:val="22"/>
          <w:szCs w:val="22"/>
          <w:lang w:val="es-ES"/>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jc w:val="both"/>
        <w:rPr>
          <w:rFonts w:ascii="Times New Roman" w:hAnsi="Times New Roman"/>
          <w:sz w:val="22"/>
          <w:szCs w:val="22"/>
        </w:rPr>
      </w:pPr>
    </w:p>
    <w:p w:rsidR="004B56FC" w:rsidRPr="005341D7" w:rsidRDefault="004B56FC" w:rsidP="004B56FC">
      <w:pPr>
        <w:pStyle w:val="BESEDILO"/>
        <w:rPr>
          <w:rFonts w:ascii="Times New Roman" w:hAnsi="Times New Roman" w:cs="Times New Roman"/>
          <w:sz w:val="22"/>
          <w:szCs w:val="22"/>
        </w:rPr>
      </w:pPr>
      <w:r w:rsidRPr="005341D7">
        <w:rPr>
          <w:rFonts w:ascii="Times New Roman" w:hAnsi="Times New Roman" w:cs="Times New Roman"/>
          <w:sz w:val="22"/>
          <w:szCs w:val="22"/>
        </w:rPr>
        <w:t>Predmet javnega naročila:</w:t>
      </w:r>
    </w:p>
    <w:p w:rsidR="004B56FC" w:rsidRPr="005341D7" w:rsidRDefault="004B56FC" w:rsidP="004B56FC">
      <w:pPr>
        <w:pStyle w:val="BESEDILO"/>
        <w:rPr>
          <w:rFonts w:ascii="Times New Roman" w:hAnsi="Times New Roman" w:cs="Times New Roman"/>
          <w:sz w:val="22"/>
          <w:szCs w:val="22"/>
        </w:rPr>
      </w:pPr>
    </w:p>
    <w:p w:rsidR="004B56FC" w:rsidRPr="005341D7" w:rsidRDefault="004B56FC" w:rsidP="004B56FC">
      <w:pPr>
        <w:pStyle w:val="BESEDILO"/>
        <w:rPr>
          <w:rFonts w:ascii="Times New Roman" w:hAnsi="Times New Roman" w:cs="Times New Roman"/>
          <w:sz w:val="22"/>
          <w:szCs w:val="22"/>
        </w:rPr>
      </w:pPr>
    </w:p>
    <w:p w:rsidR="004B56FC" w:rsidRPr="005341D7" w:rsidRDefault="004B56FC" w:rsidP="004B56FC">
      <w:pPr>
        <w:pStyle w:val="BESEDILO"/>
        <w:rPr>
          <w:rFonts w:ascii="Times New Roman" w:hAnsi="Times New Roman" w:cs="Times New Roman"/>
          <w:sz w:val="22"/>
          <w:szCs w:val="22"/>
        </w:rPr>
      </w:pPr>
    </w:p>
    <w:p w:rsidR="004B56FC" w:rsidRPr="005341D7" w:rsidRDefault="004B56FC" w:rsidP="004B56FC">
      <w:pPr>
        <w:pStyle w:val="BESEDILO"/>
        <w:rPr>
          <w:rFonts w:ascii="Times New Roman" w:hAnsi="Times New Roman" w:cs="Times New Roman"/>
          <w:sz w:val="22"/>
          <w:szCs w:val="22"/>
        </w:rPr>
      </w:pPr>
    </w:p>
    <w:p w:rsidR="004B56FC" w:rsidRDefault="004B56FC" w:rsidP="004B56FC">
      <w:pPr>
        <w:jc w:val="center"/>
        <w:rPr>
          <w:rFonts w:ascii="Times New Roman" w:hAnsi="Times New Roman"/>
          <w:b/>
          <w:sz w:val="22"/>
          <w:szCs w:val="22"/>
        </w:rPr>
      </w:pPr>
      <w:r w:rsidRPr="005341D7">
        <w:rPr>
          <w:rFonts w:ascii="Times New Roman" w:hAnsi="Times New Roman"/>
          <w:b/>
          <w:sz w:val="22"/>
          <w:szCs w:val="22"/>
        </w:rPr>
        <w:t xml:space="preserve">Oddaja javnega </w:t>
      </w:r>
      <w:r w:rsidRPr="004B56FC">
        <w:rPr>
          <w:rFonts w:ascii="Times New Roman" w:hAnsi="Times New Roman"/>
          <w:b/>
          <w:sz w:val="22"/>
          <w:szCs w:val="22"/>
        </w:rPr>
        <w:t>naročila po odprtem postopku</w:t>
      </w:r>
    </w:p>
    <w:p w:rsidR="004B56FC" w:rsidRPr="005341D7" w:rsidRDefault="004B56FC" w:rsidP="004B56FC">
      <w:pPr>
        <w:jc w:val="center"/>
        <w:rPr>
          <w:rFonts w:ascii="Times New Roman" w:hAnsi="Times New Roman"/>
          <w:b/>
          <w:sz w:val="22"/>
          <w:szCs w:val="22"/>
        </w:rPr>
      </w:pPr>
    </w:p>
    <w:p w:rsidR="003A3850" w:rsidRPr="005341D7" w:rsidRDefault="003A3850" w:rsidP="003A3850">
      <w:pPr>
        <w:jc w:val="center"/>
        <w:rPr>
          <w:rFonts w:ascii="Times New Roman" w:hAnsi="Times New Roman"/>
          <w:b/>
          <w:sz w:val="22"/>
          <w:szCs w:val="22"/>
        </w:rPr>
      </w:pPr>
      <w:r w:rsidRPr="00391EA3">
        <w:rPr>
          <w:rFonts w:ascii="Times New Roman" w:hAnsi="Times New Roman"/>
          <w:b/>
          <w:sz w:val="28"/>
          <w:szCs w:val="22"/>
        </w:rPr>
        <w:t>Opravljanje storitev prehrane za potrebe uporabnikov Zavetišča za brezdomce in socialno ogrožene občane</w:t>
      </w:r>
      <w:r>
        <w:rPr>
          <w:rFonts w:ascii="Times New Roman" w:hAnsi="Times New Roman"/>
          <w:b/>
          <w:sz w:val="28"/>
          <w:szCs w:val="22"/>
        </w:rPr>
        <w:t xml:space="preserve"> Mestne občine Velenje za obdobje od 1. 1. 2015 do 31. 12. 2015, pri kateri ponudnik uporabi del živil, pridelanih na ekološki način</w:t>
      </w:r>
    </w:p>
    <w:p w:rsidR="004B56FC" w:rsidRPr="005341D7" w:rsidRDefault="004B56FC" w:rsidP="004B56FC">
      <w:pPr>
        <w:jc w:val="both"/>
        <w:rPr>
          <w:rFonts w:ascii="Times New Roman" w:hAnsi="Times New Roman"/>
          <w:sz w:val="22"/>
          <w:szCs w:val="22"/>
        </w:rPr>
      </w:pPr>
    </w:p>
    <w:p w:rsidR="004B56FC" w:rsidRDefault="004B56FC" w:rsidP="004B56FC">
      <w:pPr>
        <w:jc w:val="both"/>
        <w:rPr>
          <w:rFonts w:ascii="Times New Roman" w:hAnsi="Times New Roman"/>
          <w:sz w:val="22"/>
          <w:szCs w:val="22"/>
        </w:rPr>
      </w:pPr>
    </w:p>
    <w:p w:rsidR="004B56FC" w:rsidRDefault="004B56FC" w:rsidP="004B56FC">
      <w:pPr>
        <w:jc w:val="both"/>
        <w:rPr>
          <w:rFonts w:ascii="Times New Roman" w:hAnsi="Times New Roman"/>
          <w:sz w:val="22"/>
          <w:szCs w:val="22"/>
        </w:rPr>
      </w:pPr>
    </w:p>
    <w:p w:rsidR="004B56FC" w:rsidRPr="00937266" w:rsidRDefault="004B56FC" w:rsidP="004B56FC">
      <w:pPr>
        <w:pStyle w:val="Telobesedila"/>
        <w:rPr>
          <w:rFonts w:ascii="Times New Roman" w:hAnsi="Times New Roman"/>
          <w:sz w:val="22"/>
          <w:szCs w:val="22"/>
          <w:highlight w:val="cyan"/>
        </w:rPr>
      </w:pPr>
    </w:p>
    <w:p w:rsidR="004B56FC" w:rsidRDefault="004B56FC" w:rsidP="004B56FC">
      <w:pPr>
        <w:pStyle w:val="Telobesedila"/>
        <w:rPr>
          <w:rFonts w:ascii="Times New Roman" w:hAnsi="Times New Roman"/>
          <w:sz w:val="22"/>
          <w:szCs w:val="22"/>
        </w:rPr>
      </w:pPr>
    </w:p>
    <w:p w:rsidR="00C37D46" w:rsidRPr="004D26D1" w:rsidRDefault="00C37D46" w:rsidP="00C37D46">
      <w:pPr>
        <w:jc w:val="both"/>
        <w:rPr>
          <w:rFonts w:ascii="Times New Roman" w:hAnsi="Times New Roman"/>
          <w:color w:val="FF0000"/>
          <w:sz w:val="22"/>
          <w:szCs w:val="22"/>
        </w:rPr>
      </w:pPr>
      <w:r w:rsidRPr="003A3850">
        <w:rPr>
          <w:rFonts w:ascii="Times New Roman" w:hAnsi="Times New Roman"/>
          <w:color w:val="000000" w:themeColor="text1"/>
          <w:sz w:val="22"/>
          <w:szCs w:val="22"/>
        </w:rPr>
        <w:t>Številka javnega naročila:</w:t>
      </w:r>
      <w:r w:rsidR="003A3850" w:rsidRPr="003A3850">
        <w:rPr>
          <w:rFonts w:ascii="Times New Roman" w:hAnsi="Times New Roman"/>
          <w:color w:val="000000" w:themeColor="text1"/>
          <w:sz w:val="22"/>
          <w:szCs w:val="22"/>
        </w:rPr>
        <w:t xml:space="preserve"> </w:t>
      </w:r>
      <w:r w:rsidR="003A3850" w:rsidRPr="0050289E">
        <w:rPr>
          <w:rFonts w:ascii="Times New Roman" w:hAnsi="Times New Roman"/>
          <w:color w:val="000000" w:themeColor="text1"/>
          <w:sz w:val="22"/>
          <w:szCs w:val="22"/>
        </w:rPr>
        <w:t>JNV-1334/2014-POG</w:t>
      </w:r>
    </w:p>
    <w:p w:rsidR="00C37D46" w:rsidRDefault="00C37D46" w:rsidP="004B56FC">
      <w:pPr>
        <w:pStyle w:val="Telobesedila"/>
        <w:rPr>
          <w:rFonts w:ascii="Times New Roman" w:hAnsi="Times New Roman"/>
          <w:sz w:val="22"/>
          <w:szCs w:val="22"/>
        </w:rPr>
      </w:pPr>
    </w:p>
    <w:p w:rsidR="00C37D46" w:rsidRDefault="00C37D46" w:rsidP="004B56FC">
      <w:pPr>
        <w:pStyle w:val="Telobesedila"/>
        <w:rPr>
          <w:rFonts w:ascii="Times New Roman" w:hAnsi="Times New Roman"/>
          <w:sz w:val="22"/>
          <w:szCs w:val="22"/>
        </w:rPr>
      </w:pPr>
    </w:p>
    <w:p w:rsidR="00C37D46" w:rsidRDefault="00C37D46" w:rsidP="004B56FC">
      <w:pPr>
        <w:pStyle w:val="Telobesedila"/>
        <w:rPr>
          <w:rFonts w:ascii="Times New Roman" w:hAnsi="Times New Roman"/>
          <w:sz w:val="22"/>
          <w:szCs w:val="22"/>
        </w:rPr>
      </w:pPr>
    </w:p>
    <w:p w:rsidR="00C37D46" w:rsidRDefault="00C37D46" w:rsidP="004B56FC">
      <w:pPr>
        <w:pStyle w:val="Telobesedila"/>
        <w:rPr>
          <w:rFonts w:ascii="Times New Roman" w:hAnsi="Times New Roman"/>
          <w:sz w:val="22"/>
          <w:szCs w:val="22"/>
        </w:rPr>
      </w:pPr>
    </w:p>
    <w:p w:rsidR="00C37D46" w:rsidRDefault="00C37D46" w:rsidP="004B56FC">
      <w:pPr>
        <w:pStyle w:val="Telobesedila"/>
        <w:rPr>
          <w:rFonts w:ascii="Times New Roman" w:hAnsi="Times New Roman"/>
          <w:sz w:val="22"/>
          <w:szCs w:val="22"/>
        </w:rPr>
      </w:pPr>
    </w:p>
    <w:p w:rsidR="00C37D46" w:rsidRDefault="00C37D46" w:rsidP="004B56FC">
      <w:pPr>
        <w:pStyle w:val="Telobesedila"/>
        <w:rPr>
          <w:rFonts w:ascii="Times New Roman" w:hAnsi="Times New Roman"/>
          <w:sz w:val="22"/>
          <w:szCs w:val="22"/>
        </w:rPr>
      </w:pPr>
    </w:p>
    <w:p w:rsidR="00C37D46" w:rsidRDefault="00C37D46" w:rsidP="004B56FC">
      <w:pPr>
        <w:pStyle w:val="Telobesedila"/>
        <w:rPr>
          <w:rFonts w:ascii="Times New Roman" w:hAnsi="Times New Roman"/>
          <w:sz w:val="22"/>
          <w:szCs w:val="22"/>
        </w:rPr>
      </w:pPr>
    </w:p>
    <w:p w:rsidR="00C37D46" w:rsidRDefault="00C37D46" w:rsidP="004B56FC">
      <w:pPr>
        <w:pStyle w:val="Telobesedila"/>
        <w:rPr>
          <w:rFonts w:ascii="Times New Roman" w:hAnsi="Times New Roman"/>
          <w:sz w:val="22"/>
          <w:szCs w:val="22"/>
        </w:rPr>
      </w:pPr>
    </w:p>
    <w:p w:rsidR="00C37D46" w:rsidRDefault="00C37D46" w:rsidP="004B56FC">
      <w:pPr>
        <w:pStyle w:val="Telobesedila"/>
        <w:rPr>
          <w:rFonts w:ascii="Times New Roman" w:hAnsi="Times New Roman"/>
          <w:sz w:val="22"/>
          <w:szCs w:val="22"/>
        </w:rPr>
      </w:pPr>
    </w:p>
    <w:p w:rsidR="00C37D46" w:rsidRDefault="00C37D46" w:rsidP="004B56FC">
      <w:pPr>
        <w:pStyle w:val="Telobesedila"/>
        <w:rPr>
          <w:rFonts w:ascii="Times New Roman" w:hAnsi="Times New Roman"/>
          <w:sz w:val="22"/>
          <w:szCs w:val="22"/>
        </w:rPr>
      </w:pPr>
    </w:p>
    <w:p w:rsidR="00C37D46" w:rsidRDefault="00C37D46" w:rsidP="004B56FC">
      <w:pPr>
        <w:pStyle w:val="Telobesedila"/>
        <w:rPr>
          <w:rFonts w:ascii="Times New Roman" w:hAnsi="Times New Roman"/>
          <w:sz w:val="22"/>
          <w:szCs w:val="22"/>
        </w:rPr>
      </w:pPr>
    </w:p>
    <w:p w:rsidR="00831185" w:rsidRDefault="00831185" w:rsidP="004B56FC">
      <w:pPr>
        <w:pStyle w:val="Telobesedila"/>
        <w:rPr>
          <w:rFonts w:ascii="Times New Roman" w:hAnsi="Times New Roman"/>
          <w:sz w:val="22"/>
          <w:szCs w:val="22"/>
        </w:rPr>
      </w:pPr>
    </w:p>
    <w:p w:rsidR="006D62B0" w:rsidRPr="000F6DBA" w:rsidRDefault="006D62B0" w:rsidP="00937266">
      <w:pPr>
        <w:jc w:val="center"/>
        <w:rPr>
          <w:rFonts w:ascii="Times New Roman" w:hAnsi="Times New Roman"/>
          <w:b/>
          <w:sz w:val="22"/>
          <w:szCs w:val="22"/>
        </w:rPr>
      </w:pPr>
      <w:r w:rsidRPr="00015121">
        <w:rPr>
          <w:rFonts w:ascii="Times New Roman" w:hAnsi="Times New Roman"/>
          <w:b/>
          <w:sz w:val="24"/>
          <w:szCs w:val="22"/>
        </w:rPr>
        <w:lastRenderedPageBreak/>
        <w:t>POVABILO  K  ODDAJI  PONUDBE</w:t>
      </w:r>
    </w:p>
    <w:p w:rsidR="006D62B0" w:rsidRPr="005341D7" w:rsidRDefault="006D62B0" w:rsidP="007C3797">
      <w:pPr>
        <w:jc w:val="both"/>
        <w:rPr>
          <w:rFonts w:ascii="Times New Roman" w:hAnsi="Times New Roman"/>
          <w:sz w:val="22"/>
          <w:szCs w:val="22"/>
        </w:rPr>
      </w:pPr>
    </w:p>
    <w:p w:rsidR="007B29EF" w:rsidRPr="005341D7" w:rsidRDefault="003A2A84" w:rsidP="007C3797">
      <w:pPr>
        <w:jc w:val="both"/>
        <w:rPr>
          <w:rFonts w:ascii="Times New Roman" w:hAnsi="Times New Roman"/>
          <w:sz w:val="22"/>
          <w:szCs w:val="22"/>
        </w:rPr>
      </w:pPr>
      <w:r>
        <w:rPr>
          <w:rFonts w:ascii="Times New Roman" w:hAnsi="Times New Roman"/>
          <w:sz w:val="22"/>
          <w:szCs w:val="22"/>
        </w:rPr>
        <w:t xml:space="preserve">Predmet javnega naročila: </w:t>
      </w:r>
      <w:r w:rsidR="007B29EF" w:rsidRPr="005341D7">
        <w:rPr>
          <w:rFonts w:ascii="Times New Roman" w:hAnsi="Times New Roman"/>
          <w:sz w:val="22"/>
          <w:szCs w:val="22"/>
        </w:rPr>
        <w:t>Opravljanje storitev prehrane za potrebe uporabnikov Zavetišča za brezdomce in socialno ogrožene občane</w:t>
      </w:r>
      <w:r w:rsidR="008B1616">
        <w:rPr>
          <w:rFonts w:ascii="Times New Roman" w:hAnsi="Times New Roman"/>
          <w:sz w:val="22"/>
          <w:szCs w:val="22"/>
        </w:rPr>
        <w:t xml:space="preserve"> Mestne občine Velenje</w:t>
      </w:r>
      <w:r w:rsidR="00D87AE2">
        <w:rPr>
          <w:rFonts w:ascii="Times New Roman" w:hAnsi="Times New Roman"/>
          <w:sz w:val="22"/>
          <w:szCs w:val="22"/>
        </w:rPr>
        <w:t xml:space="preserve"> </w:t>
      </w:r>
      <w:r w:rsidR="00C40F06">
        <w:rPr>
          <w:rFonts w:ascii="Times New Roman" w:hAnsi="Times New Roman"/>
          <w:sz w:val="22"/>
          <w:szCs w:val="22"/>
        </w:rPr>
        <w:t xml:space="preserve">za </w:t>
      </w:r>
      <w:r w:rsidR="00A47379">
        <w:rPr>
          <w:rFonts w:ascii="Times New Roman" w:hAnsi="Times New Roman"/>
          <w:sz w:val="22"/>
          <w:szCs w:val="22"/>
        </w:rPr>
        <w:t>obdobje od 1. 1. 2015 do 31. 12. 2015</w:t>
      </w:r>
      <w:r w:rsidR="008243E7">
        <w:rPr>
          <w:rFonts w:ascii="Times New Roman" w:hAnsi="Times New Roman"/>
          <w:sz w:val="22"/>
          <w:szCs w:val="22"/>
        </w:rPr>
        <w:t>,</w:t>
      </w:r>
      <w:r w:rsidR="00675CEE">
        <w:rPr>
          <w:rFonts w:ascii="Times New Roman" w:hAnsi="Times New Roman"/>
          <w:sz w:val="22"/>
          <w:szCs w:val="22"/>
        </w:rPr>
        <w:t xml:space="preserve"> </w:t>
      </w:r>
      <w:r w:rsidR="00D87AE2">
        <w:rPr>
          <w:rFonts w:ascii="Times New Roman" w:hAnsi="Times New Roman"/>
          <w:sz w:val="22"/>
          <w:szCs w:val="22"/>
        </w:rPr>
        <w:t>pri kateri ponudnik uporabi del živil, pridelanih na ekološki način</w:t>
      </w:r>
      <w:r w:rsidR="00C40F06">
        <w:rPr>
          <w:rFonts w:ascii="Times New Roman" w:hAnsi="Times New Roman"/>
          <w:sz w:val="22"/>
          <w:szCs w:val="22"/>
        </w:rPr>
        <w:t>.</w:t>
      </w:r>
    </w:p>
    <w:p w:rsidR="006D62B0" w:rsidRPr="005341D7" w:rsidRDefault="006D62B0" w:rsidP="007C3797">
      <w:pPr>
        <w:ind w:left="2700" w:hanging="2700"/>
        <w:jc w:val="both"/>
        <w:rPr>
          <w:rFonts w:ascii="Times New Roman" w:hAnsi="Times New Roman"/>
          <w:sz w:val="22"/>
          <w:szCs w:val="22"/>
        </w:rPr>
      </w:pPr>
    </w:p>
    <w:p w:rsidR="00E05A36" w:rsidRDefault="006D62B0" w:rsidP="007C3797">
      <w:pPr>
        <w:jc w:val="both"/>
        <w:rPr>
          <w:rFonts w:ascii="Times New Roman" w:hAnsi="Times New Roman"/>
          <w:sz w:val="22"/>
          <w:szCs w:val="22"/>
        </w:rPr>
      </w:pPr>
      <w:r w:rsidRPr="005341D7">
        <w:rPr>
          <w:rFonts w:ascii="Times New Roman" w:hAnsi="Times New Roman"/>
          <w:sz w:val="22"/>
          <w:szCs w:val="22"/>
        </w:rPr>
        <w:t xml:space="preserve">Vrsta postopka: </w:t>
      </w:r>
      <w:r w:rsidR="006A11B2">
        <w:rPr>
          <w:rFonts w:ascii="Times New Roman" w:hAnsi="Times New Roman"/>
          <w:sz w:val="22"/>
          <w:szCs w:val="22"/>
        </w:rPr>
        <w:t>Odprti postopek</w:t>
      </w:r>
      <w:r w:rsidR="00164E8E">
        <w:rPr>
          <w:rFonts w:ascii="Times New Roman" w:hAnsi="Times New Roman"/>
          <w:sz w:val="22"/>
          <w:szCs w:val="22"/>
        </w:rPr>
        <w:t>.</w:t>
      </w:r>
    </w:p>
    <w:p w:rsidR="006D62B0" w:rsidRPr="00D30AEE" w:rsidRDefault="007B29EF" w:rsidP="007C3797">
      <w:pPr>
        <w:jc w:val="both"/>
        <w:rPr>
          <w:rFonts w:ascii="Times New Roman" w:hAnsi="Times New Roman"/>
          <w:strike/>
          <w:sz w:val="22"/>
          <w:szCs w:val="22"/>
        </w:rPr>
      </w:pPr>
      <w:r w:rsidRPr="005341D7">
        <w:rPr>
          <w:rFonts w:ascii="Times New Roman" w:hAnsi="Times New Roman"/>
          <w:sz w:val="22"/>
          <w:szCs w:val="22"/>
        </w:rPr>
        <w:t xml:space="preserve"> </w:t>
      </w:r>
    </w:p>
    <w:p w:rsidR="006D62B0" w:rsidRPr="00742D5D" w:rsidRDefault="006D62B0" w:rsidP="007C3797">
      <w:pPr>
        <w:jc w:val="both"/>
        <w:rPr>
          <w:rFonts w:ascii="Times New Roman" w:hAnsi="Times New Roman"/>
          <w:color w:val="000000" w:themeColor="text1"/>
          <w:sz w:val="22"/>
          <w:szCs w:val="22"/>
        </w:rPr>
      </w:pPr>
      <w:r w:rsidRPr="005341D7">
        <w:rPr>
          <w:rFonts w:ascii="Times New Roman" w:hAnsi="Times New Roman"/>
          <w:sz w:val="22"/>
          <w:szCs w:val="22"/>
        </w:rPr>
        <w:t xml:space="preserve">Rok za predložitev ponudb je do </w:t>
      </w:r>
      <w:r w:rsidRPr="00804E14">
        <w:rPr>
          <w:rFonts w:ascii="Times New Roman" w:hAnsi="Times New Roman"/>
          <w:color w:val="000000" w:themeColor="text1"/>
          <w:sz w:val="22"/>
          <w:szCs w:val="22"/>
        </w:rPr>
        <w:t xml:space="preserve">dne  </w:t>
      </w:r>
      <w:r w:rsidR="006352D8">
        <w:rPr>
          <w:rFonts w:ascii="Times New Roman" w:hAnsi="Times New Roman"/>
          <w:color w:val="000000" w:themeColor="text1"/>
          <w:sz w:val="22"/>
          <w:szCs w:val="22"/>
        </w:rPr>
        <w:t>8</w:t>
      </w:r>
      <w:r w:rsidR="007B29EF" w:rsidRPr="00742D5D">
        <w:rPr>
          <w:rFonts w:ascii="Times New Roman" w:hAnsi="Times New Roman"/>
          <w:color w:val="000000" w:themeColor="text1"/>
          <w:sz w:val="22"/>
          <w:szCs w:val="22"/>
        </w:rPr>
        <w:t>.</w:t>
      </w:r>
      <w:r w:rsidR="0093071A" w:rsidRPr="00742D5D">
        <w:rPr>
          <w:rFonts w:ascii="Times New Roman" w:hAnsi="Times New Roman"/>
          <w:color w:val="000000" w:themeColor="text1"/>
          <w:sz w:val="22"/>
          <w:szCs w:val="22"/>
        </w:rPr>
        <w:t xml:space="preserve"> </w:t>
      </w:r>
      <w:r w:rsidR="00FF3497" w:rsidRPr="00742D5D">
        <w:rPr>
          <w:rFonts w:ascii="Times New Roman" w:hAnsi="Times New Roman"/>
          <w:color w:val="000000" w:themeColor="text1"/>
          <w:sz w:val="22"/>
          <w:szCs w:val="22"/>
        </w:rPr>
        <w:t>12</w:t>
      </w:r>
      <w:r w:rsidR="007B29EF" w:rsidRPr="00742D5D">
        <w:rPr>
          <w:rFonts w:ascii="Times New Roman" w:hAnsi="Times New Roman"/>
          <w:color w:val="000000" w:themeColor="text1"/>
          <w:sz w:val="22"/>
          <w:szCs w:val="22"/>
        </w:rPr>
        <w:t>.</w:t>
      </w:r>
      <w:r w:rsidR="0093071A" w:rsidRPr="00742D5D">
        <w:rPr>
          <w:rFonts w:ascii="Times New Roman" w:hAnsi="Times New Roman"/>
          <w:color w:val="000000" w:themeColor="text1"/>
          <w:sz w:val="22"/>
          <w:szCs w:val="22"/>
        </w:rPr>
        <w:t xml:space="preserve"> 2014</w:t>
      </w:r>
      <w:r w:rsidRPr="00742D5D">
        <w:rPr>
          <w:rFonts w:ascii="Times New Roman" w:hAnsi="Times New Roman"/>
          <w:color w:val="000000" w:themeColor="text1"/>
          <w:sz w:val="22"/>
          <w:szCs w:val="22"/>
        </w:rPr>
        <w:t xml:space="preserve"> do </w:t>
      </w:r>
      <w:r w:rsidR="00001D70" w:rsidRPr="00742D5D">
        <w:rPr>
          <w:rFonts w:ascii="Times New Roman" w:hAnsi="Times New Roman"/>
          <w:color w:val="000000" w:themeColor="text1"/>
          <w:sz w:val="22"/>
          <w:szCs w:val="22"/>
        </w:rPr>
        <w:t>9.</w:t>
      </w:r>
      <w:r w:rsidR="00260527" w:rsidRPr="00742D5D">
        <w:rPr>
          <w:rFonts w:ascii="Times New Roman" w:hAnsi="Times New Roman"/>
          <w:color w:val="000000" w:themeColor="text1"/>
          <w:sz w:val="22"/>
          <w:szCs w:val="22"/>
        </w:rPr>
        <w:t>00</w:t>
      </w:r>
      <w:r w:rsidRPr="00742D5D">
        <w:rPr>
          <w:rFonts w:ascii="Times New Roman" w:hAnsi="Times New Roman"/>
          <w:color w:val="000000" w:themeColor="text1"/>
          <w:sz w:val="22"/>
          <w:szCs w:val="22"/>
        </w:rPr>
        <w:t xml:space="preserve"> ure. </w:t>
      </w:r>
    </w:p>
    <w:p w:rsidR="006D62B0" w:rsidRPr="005341D7" w:rsidRDefault="006D62B0" w:rsidP="007C3797">
      <w:pPr>
        <w:jc w:val="both"/>
        <w:rPr>
          <w:rFonts w:ascii="Times New Roman" w:hAnsi="Times New Roman"/>
          <w:b/>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Naročnik vabi vse zainteresirane in usposobljene ponudnike, da skladno z razpisnimi pogoji oddajo svojo ponudbo.</w:t>
      </w:r>
    </w:p>
    <w:p w:rsidR="006D62B0" w:rsidRPr="00872790" w:rsidRDefault="006D62B0" w:rsidP="007C3797">
      <w:pPr>
        <w:jc w:val="both"/>
        <w:rPr>
          <w:rFonts w:ascii="Times New Roman" w:hAnsi="Times New Roman"/>
          <w:strike/>
          <w:sz w:val="22"/>
          <w:szCs w:val="22"/>
        </w:rPr>
      </w:pPr>
    </w:p>
    <w:p w:rsidR="007B29EF" w:rsidRPr="005341D7" w:rsidRDefault="00872790" w:rsidP="00355EE6">
      <w:pPr>
        <w:ind w:left="2268" w:hanging="2268"/>
        <w:jc w:val="both"/>
        <w:rPr>
          <w:rFonts w:ascii="Times New Roman" w:hAnsi="Times New Roman"/>
          <w:sz w:val="22"/>
          <w:szCs w:val="22"/>
        </w:rPr>
      </w:pPr>
      <w:bookmarkStart w:id="0" w:name="specifikacija"/>
      <w:bookmarkEnd w:id="0"/>
      <w:r w:rsidRPr="003B4EEC">
        <w:rPr>
          <w:rFonts w:ascii="Times New Roman" w:hAnsi="Times New Roman"/>
          <w:sz w:val="22"/>
          <w:szCs w:val="22"/>
        </w:rPr>
        <w:t>Predmet naročila</w:t>
      </w:r>
      <w:r w:rsidR="00867F38" w:rsidRPr="003B4EEC">
        <w:rPr>
          <w:rFonts w:ascii="Times New Roman" w:hAnsi="Times New Roman"/>
          <w:sz w:val="22"/>
          <w:szCs w:val="22"/>
        </w:rPr>
        <w:t>:</w:t>
      </w:r>
      <w:r w:rsidR="00867F38">
        <w:rPr>
          <w:rFonts w:ascii="Times New Roman" w:hAnsi="Times New Roman"/>
          <w:sz w:val="22"/>
          <w:szCs w:val="22"/>
        </w:rPr>
        <w:t xml:space="preserve"> </w:t>
      </w:r>
    </w:p>
    <w:p w:rsidR="00866C9D" w:rsidRDefault="006D62B0" w:rsidP="006A11B2">
      <w:pPr>
        <w:jc w:val="both"/>
        <w:rPr>
          <w:rFonts w:ascii="Times New Roman" w:hAnsi="Times New Roman"/>
          <w:sz w:val="22"/>
          <w:szCs w:val="22"/>
        </w:rPr>
      </w:pPr>
      <w:r w:rsidRPr="005341D7">
        <w:rPr>
          <w:rFonts w:ascii="Times New Roman" w:hAnsi="Times New Roman"/>
          <w:sz w:val="22"/>
          <w:szCs w:val="22"/>
        </w:rPr>
        <w:t xml:space="preserve">Opravljanje storitev prehrane za potrebe </w:t>
      </w:r>
      <w:r w:rsidR="007B29EF" w:rsidRPr="005341D7">
        <w:rPr>
          <w:rFonts w:ascii="Times New Roman" w:hAnsi="Times New Roman"/>
          <w:sz w:val="22"/>
          <w:szCs w:val="22"/>
        </w:rPr>
        <w:t xml:space="preserve">uporabnikov Zavetišča za brezdomce in socialno ogrožene občane </w:t>
      </w:r>
      <w:r w:rsidR="00C40F06">
        <w:rPr>
          <w:rFonts w:ascii="Times New Roman" w:hAnsi="Times New Roman"/>
          <w:sz w:val="22"/>
          <w:szCs w:val="22"/>
        </w:rPr>
        <w:t>Me</w:t>
      </w:r>
      <w:r w:rsidR="004B2154">
        <w:rPr>
          <w:rFonts w:ascii="Times New Roman" w:hAnsi="Times New Roman"/>
          <w:sz w:val="22"/>
          <w:szCs w:val="22"/>
        </w:rPr>
        <w:t>stne občine Velenje</w:t>
      </w:r>
      <w:r w:rsidR="0066516C">
        <w:rPr>
          <w:rFonts w:ascii="Times New Roman" w:hAnsi="Times New Roman"/>
          <w:sz w:val="22"/>
          <w:szCs w:val="22"/>
        </w:rPr>
        <w:t xml:space="preserve"> za obd</w:t>
      </w:r>
      <w:r w:rsidR="008A5AE2">
        <w:rPr>
          <w:rFonts w:ascii="Times New Roman" w:hAnsi="Times New Roman"/>
          <w:sz w:val="22"/>
          <w:szCs w:val="22"/>
        </w:rPr>
        <w:t>obje 1. 1. 2015 do 31. 12. 2015,</w:t>
      </w:r>
      <w:r w:rsidR="00C40F06">
        <w:rPr>
          <w:rFonts w:ascii="Times New Roman" w:hAnsi="Times New Roman"/>
          <w:sz w:val="22"/>
          <w:szCs w:val="22"/>
        </w:rPr>
        <w:t xml:space="preserve"> pri kateri ponudnik uporabi del živil, pridelanih na ekološki način</w:t>
      </w:r>
      <w:r w:rsidR="008A5AE2">
        <w:rPr>
          <w:rFonts w:ascii="Times New Roman" w:hAnsi="Times New Roman"/>
          <w:sz w:val="22"/>
          <w:szCs w:val="22"/>
        </w:rPr>
        <w:t>.</w:t>
      </w:r>
      <w:r w:rsidRPr="005341D7">
        <w:rPr>
          <w:rFonts w:ascii="Times New Roman" w:hAnsi="Times New Roman"/>
          <w:sz w:val="22"/>
          <w:szCs w:val="22"/>
        </w:rPr>
        <w:t xml:space="preserve"> </w:t>
      </w:r>
      <w:r w:rsidR="008A5AE2">
        <w:rPr>
          <w:rFonts w:ascii="Times New Roman" w:hAnsi="Times New Roman"/>
          <w:sz w:val="22"/>
          <w:szCs w:val="22"/>
        </w:rPr>
        <w:t xml:space="preserve">Storitev </w:t>
      </w:r>
      <w:r w:rsidR="00F87D87">
        <w:rPr>
          <w:rFonts w:ascii="Times New Roman" w:hAnsi="Times New Roman"/>
          <w:sz w:val="22"/>
          <w:szCs w:val="22"/>
        </w:rPr>
        <w:t xml:space="preserve">mora </w:t>
      </w:r>
      <w:r w:rsidRPr="005341D7">
        <w:rPr>
          <w:rFonts w:ascii="Times New Roman" w:hAnsi="Times New Roman"/>
          <w:sz w:val="22"/>
          <w:szCs w:val="22"/>
        </w:rPr>
        <w:t>potekati dnevno, in sicer en topel obrok dnevno</w:t>
      </w:r>
      <w:r w:rsidR="006A11B2">
        <w:rPr>
          <w:rFonts w:ascii="Times New Roman" w:hAnsi="Times New Roman"/>
          <w:sz w:val="22"/>
          <w:szCs w:val="22"/>
        </w:rPr>
        <w:t xml:space="preserve"> za socialno ogrožene občane Mestne občine Velenje in </w:t>
      </w:r>
      <w:r w:rsidR="006C104C">
        <w:rPr>
          <w:rFonts w:ascii="Times New Roman" w:hAnsi="Times New Roman"/>
          <w:sz w:val="22"/>
          <w:szCs w:val="22"/>
        </w:rPr>
        <w:t xml:space="preserve">trije obroki dnevno za </w:t>
      </w:r>
      <w:r w:rsidR="006A11B2">
        <w:rPr>
          <w:rFonts w:ascii="Times New Roman" w:hAnsi="Times New Roman"/>
          <w:sz w:val="22"/>
          <w:szCs w:val="22"/>
        </w:rPr>
        <w:t xml:space="preserve">uporabnike </w:t>
      </w:r>
      <w:r w:rsidR="00997AF6">
        <w:rPr>
          <w:rFonts w:ascii="Times New Roman" w:hAnsi="Times New Roman"/>
          <w:sz w:val="22"/>
          <w:szCs w:val="22"/>
        </w:rPr>
        <w:t>z</w:t>
      </w:r>
      <w:r w:rsidR="006A11B2">
        <w:rPr>
          <w:rFonts w:ascii="Times New Roman" w:hAnsi="Times New Roman"/>
          <w:sz w:val="22"/>
          <w:szCs w:val="22"/>
        </w:rPr>
        <w:t>avetišča za brezdomce</w:t>
      </w:r>
      <w:r w:rsidR="006C104C">
        <w:rPr>
          <w:rFonts w:ascii="Times New Roman" w:hAnsi="Times New Roman"/>
          <w:sz w:val="22"/>
          <w:szCs w:val="22"/>
        </w:rPr>
        <w:t xml:space="preserve"> (zajtrk, kosilo – topli obrok in večerja).</w:t>
      </w:r>
      <w:r w:rsidR="006A11B2">
        <w:rPr>
          <w:rFonts w:ascii="Times New Roman" w:hAnsi="Times New Roman"/>
          <w:sz w:val="22"/>
          <w:szCs w:val="22"/>
        </w:rPr>
        <w:t xml:space="preserve"> </w:t>
      </w:r>
      <w:r w:rsidR="006C104C">
        <w:rPr>
          <w:rFonts w:ascii="Times New Roman" w:hAnsi="Times New Roman"/>
          <w:sz w:val="22"/>
          <w:szCs w:val="22"/>
        </w:rPr>
        <w:t xml:space="preserve"> </w:t>
      </w:r>
    </w:p>
    <w:p w:rsidR="00866C9D" w:rsidRDefault="00866C9D" w:rsidP="006A11B2">
      <w:pPr>
        <w:jc w:val="both"/>
        <w:rPr>
          <w:rFonts w:ascii="Times New Roman" w:hAnsi="Times New Roman"/>
          <w:sz w:val="22"/>
          <w:szCs w:val="22"/>
        </w:rPr>
      </w:pPr>
    </w:p>
    <w:p w:rsidR="00866C9D" w:rsidRPr="0066516C" w:rsidRDefault="006A11B2" w:rsidP="006A11B2">
      <w:pPr>
        <w:jc w:val="both"/>
        <w:rPr>
          <w:rFonts w:ascii="Times New Roman" w:hAnsi="Times New Roman"/>
          <w:color w:val="000000" w:themeColor="text1"/>
          <w:sz w:val="22"/>
          <w:szCs w:val="22"/>
        </w:rPr>
      </w:pPr>
      <w:r w:rsidRPr="0066516C">
        <w:rPr>
          <w:rFonts w:ascii="Times New Roman" w:hAnsi="Times New Roman"/>
          <w:color w:val="000000" w:themeColor="text1"/>
          <w:sz w:val="22"/>
          <w:szCs w:val="22"/>
        </w:rPr>
        <w:t xml:space="preserve">Razdeljevanje </w:t>
      </w:r>
      <w:r w:rsidR="0066516C" w:rsidRPr="0066516C">
        <w:rPr>
          <w:rFonts w:ascii="Times New Roman" w:hAnsi="Times New Roman"/>
          <w:color w:val="000000" w:themeColor="text1"/>
          <w:sz w:val="22"/>
          <w:szCs w:val="22"/>
        </w:rPr>
        <w:t xml:space="preserve">obrokov </w:t>
      </w:r>
      <w:r w:rsidR="000E5F2D">
        <w:rPr>
          <w:rFonts w:ascii="Times New Roman" w:hAnsi="Times New Roman"/>
          <w:color w:val="000000" w:themeColor="text1"/>
          <w:sz w:val="22"/>
          <w:szCs w:val="22"/>
        </w:rPr>
        <w:t xml:space="preserve">mora </w:t>
      </w:r>
      <w:r w:rsidR="0066516C" w:rsidRPr="0066516C">
        <w:rPr>
          <w:rFonts w:ascii="Times New Roman" w:hAnsi="Times New Roman"/>
          <w:color w:val="000000" w:themeColor="text1"/>
          <w:sz w:val="22"/>
          <w:szCs w:val="22"/>
        </w:rPr>
        <w:t>poteka</w:t>
      </w:r>
      <w:r w:rsidR="000E5F2D">
        <w:rPr>
          <w:rFonts w:ascii="Times New Roman" w:hAnsi="Times New Roman"/>
          <w:color w:val="000000" w:themeColor="text1"/>
          <w:sz w:val="22"/>
          <w:szCs w:val="22"/>
        </w:rPr>
        <w:t>ti</w:t>
      </w:r>
      <w:r w:rsidR="0066516C" w:rsidRPr="0066516C">
        <w:rPr>
          <w:rFonts w:ascii="Times New Roman" w:hAnsi="Times New Roman"/>
          <w:color w:val="000000" w:themeColor="text1"/>
          <w:sz w:val="22"/>
          <w:szCs w:val="22"/>
        </w:rPr>
        <w:t xml:space="preserve"> med 11.30 in 14.00</w:t>
      </w:r>
      <w:r w:rsidR="00C64955">
        <w:rPr>
          <w:rFonts w:ascii="Times New Roman" w:hAnsi="Times New Roman"/>
          <w:color w:val="000000" w:themeColor="text1"/>
          <w:sz w:val="22"/>
          <w:szCs w:val="22"/>
        </w:rPr>
        <w:t xml:space="preserve"> uro</w:t>
      </w:r>
      <w:r w:rsidR="00B007E1" w:rsidRPr="0066516C">
        <w:rPr>
          <w:rFonts w:ascii="Times New Roman" w:hAnsi="Times New Roman"/>
          <w:color w:val="000000" w:themeColor="text1"/>
          <w:sz w:val="22"/>
          <w:szCs w:val="22"/>
        </w:rPr>
        <w:t xml:space="preserve">, </w:t>
      </w:r>
      <w:r w:rsidR="008C756E" w:rsidRPr="0066516C">
        <w:rPr>
          <w:rFonts w:ascii="Times New Roman" w:hAnsi="Times New Roman"/>
          <w:color w:val="000000" w:themeColor="text1"/>
          <w:sz w:val="22"/>
          <w:szCs w:val="22"/>
        </w:rPr>
        <w:t xml:space="preserve">in sicer </w:t>
      </w:r>
      <w:r w:rsidR="004D3BE2" w:rsidRPr="0066516C">
        <w:rPr>
          <w:rFonts w:ascii="Times New Roman" w:hAnsi="Times New Roman"/>
          <w:color w:val="000000" w:themeColor="text1"/>
          <w:sz w:val="22"/>
          <w:szCs w:val="22"/>
        </w:rPr>
        <w:t xml:space="preserve">vse dni v </w:t>
      </w:r>
      <w:r w:rsidR="008C756E" w:rsidRPr="0066516C">
        <w:rPr>
          <w:rFonts w:ascii="Times New Roman" w:hAnsi="Times New Roman"/>
          <w:color w:val="000000" w:themeColor="text1"/>
          <w:sz w:val="22"/>
          <w:szCs w:val="22"/>
        </w:rPr>
        <w:t>letu</w:t>
      </w:r>
      <w:r w:rsidR="00D86FE1" w:rsidRPr="0066516C">
        <w:rPr>
          <w:rFonts w:ascii="Times New Roman" w:hAnsi="Times New Roman"/>
          <w:color w:val="000000" w:themeColor="text1"/>
          <w:sz w:val="22"/>
          <w:szCs w:val="22"/>
        </w:rPr>
        <w:t>,</w:t>
      </w:r>
      <w:r w:rsidR="008C756E" w:rsidRPr="0066516C">
        <w:rPr>
          <w:rFonts w:ascii="Times New Roman" w:hAnsi="Times New Roman"/>
          <w:color w:val="000000" w:themeColor="text1"/>
          <w:sz w:val="22"/>
          <w:szCs w:val="22"/>
        </w:rPr>
        <w:t xml:space="preserve"> </w:t>
      </w:r>
      <w:r w:rsidRPr="0066516C">
        <w:rPr>
          <w:rFonts w:ascii="Times New Roman" w:hAnsi="Times New Roman"/>
          <w:color w:val="000000" w:themeColor="text1"/>
          <w:sz w:val="22"/>
          <w:szCs w:val="22"/>
        </w:rPr>
        <w:t>za</w:t>
      </w:r>
      <w:r w:rsidR="00F96F91" w:rsidRPr="0066516C">
        <w:rPr>
          <w:rFonts w:ascii="Times New Roman" w:hAnsi="Times New Roman"/>
          <w:color w:val="000000" w:themeColor="text1"/>
          <w:sz w:val="22"/>
          <w:szCs w:val="22"/>
        </w:rPr>
        <w:t xml:space="preserve"> obdobje</w:t>
      </w:r>
      <w:r w:rsidR="006D62B0" w:rsidRPr="0066516C">
        <w:rPr>
          <w:rFonts w:ascii="Times New Roman" w:hAnsi="Times New Roman"/>
          <w:color w:val="000000" w:themeColor="text1"/>
          <w:sz w:val="22"/>
          <w:szCs w:val="22"/>
        </w:rPr>
        <w:t xml:space="preserve"> od 1.</w:t>
      </w:r>
      <w:r w:rsidR="00355EE6" w:rsidRPr="0066516C">
        <w:rPr>
          <w:rFonts w:ascii="Times New Roman" w:hAnsi="Times New Roman"/>
          <w:color w:val="000000" w:themeColor="text1"/>
          <w:sz w:val="22"/>
          <w:szCs w:val="22"/>
        </w:rPr>
        <w:t xml:space="preserve"> </w:t>
      </w:r>
      <w:r w:rsidR="006D62B0" w:rsidRPr="0066516C">
        <w:rPr>
          <w:rFonts w:ascii="Times New Roman" w:hAnsi="Times New Roman"/>
          <w:color w:val="000000" w:themeColor="text1"/>
          <w:sz w:val="22"/>
          <w:szCs w:val="22"/>
        </w:rPr>
        <w:t>1.</w:t>
      </w:r>
      <w:r w:rsidR="00355EE6" w:rsidRPr="0066516C">
        <w:rPr>
          <w:rFonts w:ascii="Times New Roman" w:hAnsi="Times New Roman"/>
          <w:color w:val="000000" w:themeColor="text1"/>
          <w:sz w:val="22"/>
          <w:szCs w:val="22"/>
        </w:rPr>
        <w:t xml:space="preserve"> </w:t>
      </w:r>
      <w:r w:rsidR="006D62B0" w:rsidRPr="0066516C">
        <w:rPr>
          <w:rFonts w:ascii="Times New Roman" w:hAnsi="Times New Roman"/>
          <w:color w:val="000000" w:themeColor="text1"/>
          <w:sz w:val="22"/>
          <w:szCs w:val="22"/>
        </w:rPr>
        <w:t>201</w:t>
      </w:r>
      <w:r w:rsidR="004B2154" w:rsidRPr="0066516C">
        <w:rPr>
          <w:rFonts w:ascii="Times New Roman" w:hAnsi="Times New Roman"/>
          <w:color w:val="000000" w:themeColor="text1"/>
          <w:sz w:val="22"/>
          <w:szCs w:val="22"/>
        </w:rPr>
        <w:t>5</w:t>
      </w:r>
      <w:r w:rsidR="006D62B0" w:rsidRPr="0066516C">
        <w:rPr>
          <w:rFonts w:ascii="Times New Roman" w:hAnsi="Times New Roman"/>
          <w:color w:val="000000" w:themeColor="text1"/>
          <w:sz w:val="22"/>
          <w:szCs w:val="22"/>
        </w:rPr>
        <w:t xml:space="preserve"> do 3</w:t>
      </w:r>
      <w:r w:rsidR="007B29EF" w:rsidRPr="0066516C">
        <w:rPr>
          <w:rFonts w:ascii="Times New Roman" w:hAnsi="Times New Roman"/>
          <w:color w:val="000000" w:themeColor="text1"/>
          <w:sz w:val="22"/>
          <w:szCs w:val="22"/>
        </w:rPr>
        <w:t>1.</w:t>
      </w:r>
      <w:r w:rsidR="00355EE6" w:rsidRPr="0066516C">
        <w:rPr>
          <w:rFonts w:ascii="Times New Roman" w:hAnsi="Times New Roman"/>
          <w:color w:val="000000" w:themeColor="text1"/>
          <w:sz w:val="22"/>
          <w:szCs w:val="22"/>
        </w:rPr>
        <w:t xml:space="preserve"> </w:t>
      </w:r>
      <w:r w:rsidR="007B29EF" w:rsidRPr="0066516C">
        <w:rPr>
          <w:rFonts w:ascii="Times New Roman" w:hAnsi="Times New Roman"/>
          <w:color w:val="000000" w:themeColor="text1"/>
          <w:sz w:val="22"/>
          <w:szCs w:val="22"/>
        </w:rPr>
        <w:t>12</w:t>
      </w:r>
      <w:r w:rsidR="006D62B0" w:rsidRPr="0066516C">
        <w:rPr>
          <w:rFonts w:ascii="Times New Roman" w:hAnsi="Times New Roman"/>
          <w:color w:val="000000" w:themeColor="text1"/>
          <w:sz w:val="22"/>
          <w:szCs w:val="22"/>
        </w:rPr>
        <w:t>.</w:t>
      </w:r>
      <w:r w:rsidR="00355EE6" w:rsidRPr="0066516C">
        <w:rPr>
          <w:rFonts w:ascii="Times New Roman" w:hAnsi="Times New Roman"/>
          <w:color w:val="000000" w:themeColor="text1"/>
          <w:sz w:val="22"/>
          <w:szCs w:val="22"/>
        </w:rPr>
        <w:t xml:space="preserve"> </w:t>
      </w:r>
      <w:r w:rsidR="006D62B0" w:rsidRPr="0066516C">
        <w:rPr>
          <w:rFonts w:ascii="Times New Roman" w:hAnsi="Times New Roman"/>
          <w:color w:val="000000" w:themeColor="text1"/>
          <w:sz w:val="22"/>
          <w:szCs w:val="22"/>
        </w:rPr>
        <w:t>201</w:t>
      </w:r>
      <w:r w:rsidR="0066516C" w:rsidRPr="0066516C">
        <w:rPr>
          <w:rFonts w:ascii="Times New Roman" w:hAnsi="Times New Roman"/>
          <w:color w:val="000000" w:themeColor="text1"/>
          <w:sz w:val="22"/>
          <w:szCs w:val="22"/>
        </w:rPr>
        <w:t>5</w:t>
      </w:r>
      <w:r w:rsidR="006D62B0" w:rsidRPr="0066516C">
        <w:rPr>
          <w:rFonts w:ascii="Times New Roman" w:hAnsi="Times New Roman"/>
          <w:color w:val="000000" w:themeColor="text1"/>
          <w:sz w:val="22"/>
          <w:szCs w:val="22"/>
        </w:rPr>
        <w:t xml:space="preserve">. </w:t>
      </w:r>
    </w:p>
    <w:p w:rsidR="00866C9D" w:rsidRPr="00005FD5" w:rsidRDefault="00866C9D" w:rsidP="006A11B2">
      <w:pPr>
        <w:jc w:val="both"/>
        <w:rPr>
          <w:rFonts w:ascii="Times New Roman" w:hAnsi="Times New Roman"/>
          <w:sz w:val="22"/>
          <w:szCs w:val="22"/>
          <w:highlight w:val="cyan"/>
        </w:rPr>
      </w:pPr>
    </w:p>
    <w:p w:rsidR="00866C9D" w:rsidRDefault="006D62B0" w:rsidP="006A11B2">
      <w:pPr>
        <w:jc w:val="both"/>
        <w:rPr>
          <w:rFonts w:ascii="Times New Roman" w:hAnsi="Times New Roman"/>
          <w:sz w:val="22"/>
          <w:szCs w:val="22"/>
        </w:rPr>
      </w:pPr>
      <w:r w:rsidRPr="00EA62B7">
        <w:rPr>
          <w:rFonts w:ascii="Times New Roman" w:hAnsi="Times New Roman"/>
          <w:sz w:val="22"/>
          <w:szCs w:val="22"/>
        </w:rPr>
        <w:t xml:space="preserve">Dnevno </w:t>
      </w:r>
      <w:r w:rsidR="009D2E77">
        <w:rPr>
          <w:rFonts w:ascii="Times New Roman" w:hAnsi="Times New Roman"/>
          <w:sz w:val="22"/>
          <w:szCs w:val="22"/>
        </w:rPr>
        <w:t xml:space="preserve">se </w:t>
      </w:r>
      <w:r w:rsidRPr="00EA62B7">
        <w:rPr>
          <w:rFonts w:ascii="Times New Roman" w:hAnsi="Times New Roman"/>
          <w:sz w:val="22"/>
          <w:szCs w:val="22"/>
        </w:rPr>
        <w:t xml:space="preserve">mora pripraviti </w:t>
      </w:r>
      <w:r w:rsidR="00C64955">
        <w:rPr>
          <w:rFonts w:ascii="Times New Roman" w:hAnsi="Times New Roman"/>
          <w:sz w:val="22"/>
          <w:szCs w:val="22"/>
        </w:rPr>
        <w:t>približno</w:t>
      </w:r>
      <w:r w:rsidRPr="00EA62B7">
        <w:rPr>
          <w:rFonts w:ascii="Times New Roman" w:hAnsi="Times New Roman"/>
          <w:sz w:val="22"/>
          <w:szCs w:val="22"/>
        </w:rPr>
        <w:t xml:space="preserve"> </w:t>
      </w:r>
      <w:r w:rsidR="004B2154" w:rsidRPr="00EA62B7">
        <w:rPr>
          <w:rFonts w:ascii="Times New Roman" w:hAnsi="Times New Roman"/>
          <w:sz w:val="22"/>
          <w:szCs w:val="22"/>
        </w:rPr>
        <w:t>100</w:t>
      </w:r>
      <w:r w:rsidRPr="00EA62B7">
        <w:rPr>
          <w:rFonts w:ascii="Times New Roman" w:hAnsi="Times New Roman"/>
          <w:sz w:val="22"/>
          <w:szCs w:val="22"/>
        </w:rPr>
        <w:t xml:space="preserve"> obrokov</w:t>
      </w:r>
      <w:r w:rsidR="005F6C80" w:rsidRPr="00EA62B7">
        <w:rPr>
          <w:rFonts w:ascii="Times New Roman" w:hAnsi="Times New Roman"/>
          <w:sz w:val="22"/>
          <w:szCs w:val="22"/>
        </w:rPr>
        <w:t xml:space="preserve"> (</w:t>
      </w:r>
      <w:r w:rsidR="00C64955">
        <w:rPr>
          <w:rFonts w:ascii="Times New Roman" w:hAnsi="Times New Roman"/>
          <w:sz w:val="22"/>
          <w:szCs w:val="22"/>
        </w:rPr>
        <w:t>približno</w:t>
      </w:r>
      <w:r w:rsidR="005F6C80" w:rsidRPr="00EA62B7">
        <w:rPr>
          <w:rFonts w:ascii="Times New Roman" w:hAnsi="Times New Roman"/>
          <w:sz w:val="22"/>
          <w:szCs w:val="22"/>
        </w:rPr>
        <w:t xml:space="preserve"> 70 toplih in </w:t>
      </w:r>
      <w:r w:rsidR="00C64955">
        <w:rPr>
          <w:rFonts w:ascii="Times New Roman" w:hAnsi="Times New Roman"/>
          <w:sz w:val="22"/>
          <w:szCs w:val="22"/>
        </w:rPr>
        <w:t xml:space="preserve">približno </w:t>
      </w:r>
      <w:r w:rsidR="005F6C80" w:rsidRPr="00EA62B7">
        <w:rPr>
          <w:rFonts w:ascii="Times New Roman" w:hAnsi="Times New Roman"/>
          <w:sz w:val="22"/>
          <w:szCs w:val="22"/>
        </w:rPr>
        <w:t xml:space="preserve">30 hladnih obrokov) </w:t>
      </w:r>
      <w:r w:rsidRPr="00EA62B7">
        <w:rPr>
          <w:rFonts w:ascii="Times New Roman" w:hAnsi="Times New Roman"/>
          <w:sz w:val="22"/>
          <w:szCs w:val="22"/>
        </w:rPr>
        <w:t>in jih razdeljevati v prostorih</w:t>
      </w:r>
      <w:r w:rsidR="005A40EE">
        <w:rPr>
          <w:rFonts w:ascii="Times New Roman" w:hAnsi="Times New Roman"/>
          <w:sz w:val="22"/>
          <w:szCs w:val="22"/>
        </w:rPr>
        <w:t xml:space="preserve"> na območju M</w:t>
      </w:r>
      <w:r w:rsidR="00C734AF" w:rsidRPr="00EA62B7">
        <w:rPr>
          <w:rFonts w:ascii="Times New Roman" w:hAnsi="Times New Roman"/>
          <w:sz w:val="22"/>
          <w:szCs w:val="22"/>
        </w:rPr>
        <w:t xml:space="preserve">estne občine Velenje, ki </w:t>
      </w:r>
      <w:r w:rsidR="00EA62B7" w:rsidRPr="00EA62B7">
        <w:rPr>
          <w:rFonts w:ascii="Times New Roman" w:hAnsi="Times New Roman"/>
          <w:sz w:val="22"/>
          <w:szCs w:val="22"/>
        </w:rPr>
        <w:t>jih</w:t>
      </w:r>
      <w:r w:rsidR="00C734AF" w:rsidRPr="00EA62B7">
        <w:rPr>
          <w:rFonts w:ascii="Times New Roman" w:hAnsi="Times New Roman"/>
          <w:sz w:val="22"/>
          <w:szCs w:val="22"/>
        </w:rPr>
        <w:t xml:space="preserve"> zagotovi </w:t>
      </w:r>
      <w:r w:rsidR="00EB126C">
        <w:rPr>
          <w:rFonts w:ascii="Times New Roman" w:hAnsi="Times New Roman"/>
          <w:sz w:val="22"/>
          <w:szCs w:val="22"/>
        </w:rPr>
        <w:t>ponudnik</w:t>
      </w:r>
      <w:r w:rsidR="00C734AF" w:rsidRPr="00EA62B7">
        <w:rPr>
          <w:rFonts w:ascii="Times New Roman" w:hAnsi="Times New Roman"/>
          <w:sz w:val="22"/>
          <w:szCs w:val="22"/>
        </w:rPr>
        <w:t>.</w:t>
      </w:r>
      <w:r w:rsidR="003B4EEC">
        <w:rPr>
          <w:rFonts w:ascii="Times New Roman" w:hAnsi="Times New Roman"/>
          <w:sz w:val="22"/>
          <w:szCs w:val="22"/>
        </w:rPr>
        <w:t xml:space="preserve"> </w:t>
      </w:r>
    </w:p>
    <w:p w:rsidR="00C734AF" w:rsidRDefault="00C734AF" w:rsidP="006A11B2">
      <w:pPr>
        <w:jc w:val="both"/>
        <w:rPr>
          <w:rFonts w:ascii="Times New Roman" w:hAnsi="Times New Roman"/>
          <w:sz w:val="22"/>
          <w:szCs w:val="22"/>
        </w:rPr>
      </w:pPr>
    </w:p>
    <w:p w:rsidR="008C756E" w:rsidRPr="00877B93" w:rsidRDefault="006D62B0" w:rsidP="006A11B2">
      <w:pPr>
        <w:jc w:val="both"/>
        <w:rPr>
          <w:rFonts w:ascii="Times New Roman" w:hAnsi="Times New Roman"/>
          <w:color w:val="000000" w:themeColor="text1"/>
          <w:sz w:val="22"/>
          <w:szCs w:val="22"/>
        </w:rPr>
      </w:pPr>
      <w:r w:rsidRPr="005341D7">
        <w:rPr>
          <w:rFonts w:ascii="Times New Roman" w:hAnsi="Times New Roman"/>
          <w:sz w:val="22"/>
          <w:szCs w:val="22"/>
        </w:rPr>
        <w:t xml:space="preserve">Število upravičencev do obroka hrane se mesečno spreminja in je odvisno od števila izdanih potrdil </w:t>
      </w:r>
      <w:r w:rsidR="007B29EF" w:rsidRPr="005341D7">
        <w:rPr>
          <w:rFonts w:ascii="Times New Roman" w:hAnsi="Times New Roman"/>
          <w:sz w:val="22"/>
          <w:szCs w:val="22"/>
        </w:rPr>
        <w:t xml:space="preserve">Mestne občine </w:t>
      </w:r>
      <w:r w:rsidRPr="005341D7">
        <w:rPr>
          <w:rFonts w:ascii="Times New Roman" w:hAnsi="Times New Roman"/>
          <w:sz w:val="22"/>
          <w:szCs w:val="22"/>
        </w:rPr>
        <w:t xml:space="preserve">Velenje, ki ugotavlja upravičenost občanov Mestne občine Velenje do </w:t>
      </w:r>
      <w:r w:rsidR="00EC0E45" w:rsidRPr="005341D7">
        <w:rPr>
          <w:rFonts w:ascii="Times New Roman" w:hAnsi="Times New Roman"/>
          <w:sz w:val="22"/>
          <w:szCs w:val="22"/>
        </w:rPr>
        <w:t>te storitve</w:t>
      </w:r>
      <w:r w:rsidRPr="005341D7">
        <w:rPr>
          <w:rFonts w:ascii="Times New Roman" w:hAnsi="Times New Roman"/>
          <w:sz w:val="22"/>
          <w:szCs w:val="22"/>
        </w:rPr>
        <w:t xml:space="preserve">. </w:t>
      </w:r>
      <w:r w:rsidR="006A11B2" w:rsidRPr="00877B93">
        <w:rPr>
          <w:rFonts w:ascii="Times New Roman" w:hAnsi="Times New Roman"/>
          <w:color w:val="000000" w:themeColor="text1"/>
          <w:sz w:val="22"/>
          <w:szCs w:val="22"/>
        </w:rPr>
        <w:t>Mednje sodijo predvsem: prejemniki denarne socialne pomoči, upokojeni z nizkimi pokojninami, osebe z nizkimi prihodki s spremljajočimi oviranostmi (zdravstvene težave, invalidnost, dolgotrajna bolezen, uporabniki s težavami v duševnem zdravju, zasvojeni) in socialno ogrožene družine z nizkimi prihodki, na priporočilo pristojnega centra za socialno delo.</w:t>
      </w:r>
    </w:p>
    <w:p w:rsidR="006A11B2" w:rsidRDefault="006A11B2" w:rsidP="007C3797">
      <w:pPr>
        <w:jc w:val="both"/>
        <w:rPr>
          <w:rFonts w:ascii="Times New Roman" w:hAnsi="Times New Roman"/>
          <w:sz w:val="22"/>
          <w:szCs w:val="22"/>
        </w:rPr>
      </w:pPr>
    </w:p>
    <w:p w:rsidR="0032256F" w:rsidRDefault="00F779BB" w:rsidP="00C51E63">
      <w:pPr>
        <w:jc w:val="both"/>
        <w:rPr>
          <w:rFonts w:ascii="Times New Roman" w:hAnsi="Times New Roman"/>
          <w:sz w:val="22"/>
          <w:szCs w:val="22"/>
        </w:rPr>
      </w:pPr>
      <w:r>
        <w:rPr>
          <w:rFonts w:ascii="Times New Roman" w:hAnsi="Times New Roman"/>
          <w:sz w:val="22"/>
          <w:szCs w:val="22"/>
        </w:rPr>
        <w:t>R</w:t>
      </w:r>
      <w:r w:rsidRPr="00F779BB">
        <w:rPr>
          <w:rFonts w:ascii="Times New Roman" w:hAnsi="Times New Roman"/>
          <w:sz w:val="22"/>
          <w:szCs w:val="22"/>
        </w:rPr>
        <w:t>azdeljevanje toplih obrokov</w:t>
      </w:r>
      <w:r>
        <w:rPr>
          <w:rFonts w:ascii="Times New Roman" w:hAnsi="Times New Roman"/>
          <w:sz w:val="22"/>
          <w:szCs w:val="22"/>
        </w:rPr>
        <w:t xml:space="preserve"> </w:t>
      </w:r>
      <w:r w:rsidR="005A132B">
        <w:rPr>
          <w:rFonts w:ascii="Times New Roman" w:hAnsi="Times New Roman"/>
          <w:sz w:val="22"/>
          <w:szCs w:val="22"/>
        </w:rPr>
        <w:t>je treba izvajati</w:t>
      </w:r>
      <w:r w:rsidR="00C51E63">
        <w:rPr>
          <w:rFonts w:ascii="Times New Roman" w:hAnsi="Times New Roman"/>
          <w:sz w:val="22"/>
          <w:szCs w:val="22"/>
        </w:rPr>
        <w:t xml:space="preserve"> </w:t>
      </w:r>
      <w:r w:rsidRPr="00C51E63">
        <w:rPr>
          <w:rFonts w:ascii="Times New Roman" w:hAnsi="Times New Roman"/>
          <w:sz w:val="22"/>
          <w:szCs w:val="22"/>
        </w:rPr>
        <w:t>skladno z veljavnimi zdravstvenimi, sanitarnimi in varstvenimi predpisi, ki bodo zagotavljali ohranitev kakovosti in z</w:t>
      </w:r>
      <w:r w:rsidR="00C51E63">
        <w:rPr>
          <w:rFonts w:ascii="Times New Roman" w:hAnsi="Times New Roman"/>
          <w:sz w:val="22"/>
          <w:szCs w:val="22"/>
        </w:rPr>
        <w:t>dravstvene neoporečnosti živil.</w:t>
      </w:r>
    </w:p>
    <w:p w:rsidR="00C51E63" w:rsidRDefault="00C51E63" w:rsidP="00C51E63">
      <w:pPr>
        <w:jc w:val="both"/>
        <w:rPr>
          <w:rFonts w:ascii="Times New Roman" w:hAnsi="Times New Roman"/>
          <w:sz w:val="22"/>
          <w:szCs w:val="22"/>
        </w:rPr>
      </w:pPr>
    </w:p>
    <w:p w:rsidR="00123236" w:rsidRDefault="00071137" w:rsidP="00071137">
      <w:pPr>
        <w:jc w:val="both"/>
        <w:rPr>
          <w:rFonts w:ascii="Times New Roman" w:hAnsi="Times New Roman"/>
          <w:color w:val="000000" w:themeColor="text1"/>
          <w:sz w:val="22"/>
          <w:szCs w:val="22"/>
        </w:rPr>
      </w:pPr>
      <w:r>
        <w:rPr>
          <w:rFonts w:ascii="Times New Roman" w:hAnsi="Times New Roman"/>
          <w:sz w:val="22"/>
          <w:szCs w:val="22"/>
        </w:rPr>
        <w:t xml:space="preserve">Ponudnik mora zagotavljati ustrezno raznoliko sestavo obrokov. </w:t>
      </w:r>
      <w:r w:rsidR="00C51E63">
        <w:rPr>
          <w:rFonts w:ascii="Times New Roman" w:hAnsi="Times New Roman"/>
          <w:sz w:val="22"/>
          <w:szCs w:val="22"/>
        </w:rPr>
        <w:t>Kalorična vrednost posameznega obroka</w:t>
      </w:r>
      <w:r>
        <w:rPr>
          <w:rFonts w:ascii="Times New Roman" w:hAnsi="Times New Roman"/>
          <w:sz w:val="22"/>
          <w:szCs w:val="22"/>
        </w:rPr>
        <w:t xml:space="preserve"> mora znašati od </w:t>
      </w:r>
      <w:r w:rsidRPr="00071137">
        <w:rPr>
          <w:rFonts w:ascii="Times New Roman" w:hAnsi="Times New Roman"/>
          <w:color w:val="000000" w:themeColor="text1"/>
          <w:sz w:val="22"/>
          <w:szCs w:val="22"/>
        </w:rPr>
        <w:t>1</w:t>
      </w:r>
      <w:r w:rsidR="00F779BB" w:rsidRPr="00071137">
        <w:rPr>
          <w:rFonts w:ascii="Times New Roman" w:hAnsi="Times New Roman"/>
          <w:color w:val="000000" w:themeColor="text1"/>
          <w:sz w:val="22"/>
          <w:szCs w:val="22"/>
        </w:rPr>
        <w:t>800 do 2000 kcal/dnevno</w:t>
      </w:r>
      <w:r w:rsidR="00B86B28" w:rsidRPr="00071137">
        <w:rPr>
          <w:rFonts w:ascii="Times New Roman" w:hAnsi="Times New Roman"/>
          <w:color w:val="000000" w:themeColor="text1"/>
          <w:sz w:val="22"/>
          <w:szCs w:val="22"/>
        </w:rPr>
        <w:t>, pri čemer mora biti obrok</w:t>
      </w:r>
      <w:r>
        <w:rPr>
          <w:rFonts w:ascii="Times New Roman" w:hAnsi="Times New Roman"/>
          <w:color w:val="000000" w:themeColor="text1"/>
          <w:sz w:val="22"/>
          <w:szCs w:val="22"/>
        </w:rPr>
        <w:t xml:space="preserve"> - kosilo kuhan in topel</w:t>
      </w:r>
      <w:r w:rsidR="00EF4868">
        <w:rPr>
          <w:rFonts w:ascii="Times New Roman" w:hAnsi="Times New Roman"/>
          <w:color w:val="000000" w:themeColor="text1"/>
          <w:sz w:val="22"/>
          <w:szCs w:val="22"/>
        </w:rPr>
        <w:t>,</w:t>
      </w:r>
      <w:r w:rsidR="00EF4868" w:rsidRPr="00EF4868">
        <w:t xml:space="preserve"> </w:t>
      </w:r>
      <w:r w:rsidR="00EF4868" w:rsidRPr="00EF4868">
        <w:rPr>
          <w:rFonts w:ascii="Times New Roman" w:hAnsi="Times New Roman"/>
          <w:color w:val="000000" w:themeColor="text1"/>
          <w:sz w:val="22"/>
          <w:szCs w:val="22"/>
        </w:rPr>
        <w:t>prav tako pa je potrebno upoštevati dietične potrebe posameznih upravičencev (npr. želodčni, ledvični in črevesni bolniki, huda sladkorna obolenja, alergije na gluten,…), na podlagi ustreznih zdravniških potrdil.</w:t>
      </w:r>
    </w:p>
    <w:p w:rsidR="00071137" w:rsidRPr="00071137" w:rsidRDefault="00071137" w:rsidP="00071137">
      <w:pPr>
        <w:jc w:val="both"/>
        <w:rPr>
          <w:rFonts w:ascii="Times New Roman" w:hAnsi="Times New Roman"/>
          <w:sz w:val="22"/>
          <w:szCs w:val="22"/>
        </w:rPr>
      </w:pPr>
    </w:p>
    <w:p w:rsidR="00EF4868" w:rsidRPr="003D0DB2" w:rsidRDefault="00EF4868" w:rsidP="003D0DB2">
      <w:pPr>
        <w:jc w:val="both"/>
        <w:rPr>
          <w:rFonts w:ascii="Times New Roman" w:hAnsi="Times New Roman"/>
          <w:color w:val="000000" w:themeColor="text1"/>
          <w:sz w:val="22"/>
          <w:szCs w:val="22"/>
        </w:rPr>
      </w:pPr>
      <w:r>
        <w:rPr>
          <w:rFonts w:ascii="Times New Roman" w:hAnsi="Times New Roman"/>
          <w:color w:val="000000" w:themeColor="text1"/>
          <w:sz w:val="22"/>
          <w:szCs w:val="22"/>
        </w:rPr>
        <w:t>Poleg kosila mora ponudnik zagotavljat</w:t>
      </w:r>
      <w:r w:rsidR="00A00930">
        <w:rPr>
          <w:rFonts w:ascii="Times New Roman" w:hAnsi="Times New Roman"/>
          <w:color w:val="000000" w:themeColor="text1"/>
          <w:sz w:val="22"/>
          <w:szCs w:val="22"/>
        </w:rPr>
        <w:t>i</w:t>
      </w:r>
      <w:r>
        <w:rPr>
          <w:rFonts w:ascii="Times New Roman" w:hAnsi="Times New Roman"/>
          <w:color w:val="000000" w:themeColor="text1"/>
          <w:sz w:val="22"/>
          <w:szCs w:val="22"/>
        </w:rPr>
        <w:t xml:space="preserve"> tudi dva hladna obroka</w:t>
      </w:r>
      <w:r w:rsidR="00F53D69">
        <w:rPr>
          <w:rFonts w:ascii="Times New Roman" w:hAnsi="Times New Roman"/>
          <w:color w:val="000000" w:themeColor="text1"/>
          <w:sz w:val="22"/>
          <w:szCs w:val="22"/>
        </w:rPr>
        <w:t xml:space="preserve"> za uporabnike </w:t>
      </w:r>
      <w:r w:rsidR="00997AF6">
        <w:rPr>
          <w:rFonts w:ascii="Times New Roman" w:hAnsi="Times New Roman"/>
          <w:color w:val="000000" w:themeColor="text1"/>
          <w:sz w:val="22"/>
          <w:szCs w:val="22"/>
        </w:rPr>
        <w:t>z</w:t>
      </w:r>
      <w:r w:rsidR="00F53D69">
        <w:rPr>
          <w:rFonts w:ascii="Times New Roman" w:hAnsi="Times New Roman"/>
          <w:color w:val="000000" w:themeColor="text1"/>
          <w:sz w:val="22"/>
          <w:szCs w:val="22"/>
        </w:rPr>
        <w:t>avetišča za brezdomce</w:t>
      </w:r>
      <w:r w:rsidR="003D0DB2">
        <w:rPr>
          <w:rFonts w:ascii="Times New Roman" w:hAnsi="Times New Roman"/>
          <w:color w:val="000000" w:themeColor="text1"/>
          <w:sz w:val="22"/>
          <w:szCs w:val="22"/>
        </w:rPr>
        <w:t xml:space="preserve"> in sicer </w:t>
      </w:r>
      <w:r w:rsidRPr="003D0DB2">
        <w:rPr>
          <w:rFonts w:ascii="Times New Roman" w:hAnsi="Times New Roman"/>
          <w:color w:val="000000" w:themeColor="text1"/>
          <w:sz w:val="22"/>
          <w:szCs w:val="22"/>
        </w:rPr>
        <w:t>k</w:t>
      </w:r>
      <w:r w:rsidR="00B86B28" w:rsidRPr="003D0DB2">
        <w:rPr>
          <w:rFonts w:ascii="Times New Roman" w:hAnsi="Times New Roman"/>
          <w:color w:val="000000" w:themeColor="text1"/>
          <w:sz w:val="22"/>
          <w:szCs w:val="22"/>
        </w:rPr>
        <w:t>aloričnost hladnih obrokov – zajtrk</w:t>
      </w:r>
      <w:r w:rsidR="003B3F79" w:rsidRPr="003D0DB2">
        <w:rPr>
          <w:rFonts w:ascii="Times New Roman" w:hAnsi="Times New Roman"/>
          <w:color w:val="000000" w:themeColor="text1"/>
          <w:sz w:val="22"/>
          <w:szCs w:val="22"/>
        </w:rPr>
        <w:t xml:space="preserve"> </w:t>
      </w:r>
      <w:r w:rsidR="00350FA9" w:rsidRPr="003D0DB2">
        <w:rPr>
          <w:rFonts w:ascii="Times New Roman" w:hAnsi="Times New Roman"/>
          <w:color w:val="000000" w:themeColor="text1"/>
          <w:sz w:val="22"/>
          <w:szCs w:val="22"/>
        </w:rPr>
        <w:t xml:space="preserve">v kalorični vrednosti do 500 kcal/dnevno </w:t>
      </w:r>
      <w:r w:rsidR="003B3F79" w:rsidRPr="003D0DB2">
        <w:rPr>
          <w:rFonts w:ascii="Times New Roman" w:hAnsi="Times New Roman"/>
          <w:color w:val="000000" w:themeColor="text1"/>
          <w:sz w:val="22"/>
          <w:szCs w:val="22"/>
        </w:rPr>
        <w:t>in večerja</w:t>
      </w:r>
      <w:r w:rsidR="00B86B28" w:rsidRPr="003D0DB2">
        <w:rPr>
          <w:rFonts w:ascii="Times New Roman" w:hAnsi="Times New Roman"/>
          <w:color w:val="000000" w:themeColor="text1"/>
          <w:sz w:val="22"/>
          <w:szCs w:val="22"/>
        </w:rPr>
        <w:t xml:space="preserve"> v kalorični vrednosti do </w:t>
      </w:r>
      <w:r w:rsidR="00350FA9" w:rsidRPr="003D0DB2">
        <w:rPr>
          <w:rFonts w:ascii="Times New Roman" w:hAnsi="Times New Roman"/>
          <w:color w:val="000000" w:themeColor="text1"/>
          <w:sz w:val="22"/>
          <w:szCs w:val="22"/>
        </w:rPr>
        <w:t>3</w:t>
      </w:r>
      <w:r w:rsidR="00B86B28" w:rsidRPr="003D0DB2">
        <w:rPr>
          <w:rFonts w:ascii="Times New Roman" w:hAnsi="Times New Roman"/>
          <w:color w:val="000000" w:themeColor="text1"/>
          <w:sz w:val="22"/>
          <w:szCs w:val="22"/>
        </w:rPr>
        <w:t>00 kcal/dnevno</w:t>
      </w:r>
      <w:r w:rsidRPr="003D0DB2">
        <w:rPr>
          <w:rFonts w:ascii="Times New Roman" w:hAnsi="Times New Roman"/>
          <w:color w:val="000000" w:themeColor="text1"/>
          <w:sz w:val="22"/>
          <w:szCs w:val="22"/>
        </w:rPr>
        <w:t>.</w:t>
      </w:r>
    </w:p>
    <w:p w:rsidR="00877B93" w:rsidRPr="00EF4868" w:rsidRDefault="00F779BB" w:rsidP="00EF4868">
      <w:pPr>
        <w:pStyle w:val="Odstavekseznama"/>
        <w:ind w:left="720"/>
        <w:jc w:val="both"/>
        <w:rPr>
          <w:rFonts w:ascii="Times New Roman" w:hAnsi="Times New Roman"/>
          <w:sz w:val="22"/>
          <w:szCs w:val="22"/>
        </w:rPr>
      </w:pPr>
      <w:r w:rsidRPr="00EF4868">
        <w:rPr>
          <w:rFonts w:ascii="Times New Roman" w:hAnsi="Times New Roman"/>
          <w:color w:val="000000" w:themeColor="text1"/>
          <w:sz w:val="22"/>
          <w:szCs w:val="22"/>
        </w:rPr>
        <w:t xml:space="preserve"> </w:t>
      </w:r>
    </w:p>
    <w:p w:rsidR="00C41017" w:rsidRDefault="007A3A05" w:rsidP="00C41017">
      <w:pPr>
        <w:pStyle w:val="Naslov"/>
        <w:jc w:val="both"/>
        <w:rPr>
          <w:rFonts w:ascii="Times New Roman" w:eastAsia="GFMIHF+ArialMT" w:hAnsi="Times New Roman"/>
          <w:b w:val="0"/>
          <w:color w:val="000000"/>
          <w:sz w:val="22"/>
          <w:szCs w:val="22"/>
        </w:rPr>
      </w:pPr>
      <w:r w:rsidRPr="00BA4A29">
        <w:rPr>
          <w:rFonts w:ascii="Times New Roman" w:eastAsia="GFMIHF+ArialMT" w:hAnsi="Times New Roman"/>
          <w:b w:val="0"/>
          <w:color w:val="000000"/>
          <w:sz w:val="22"/>
          <w:szCs w:val="22"/>
        </w:rPr>
        <w:t xml:space="preserve">Storitve </w:t>
      </w:r>
      <w:r w:rsidR="000E5F2D">
        <w:rPr>
          <w:rFonts w:ascii="Times New Roman" w:eastAsia="GFMIHF+ArialMT" w:hAnsi="Times New Roman"/>
          <w:b w:val="0"/>
          <w:color w:val="000000"/>
          <w:sz w:val="22"/>
          <w:szCs w:val="22"/>
        </w:rPr>
        <w:t>je treba izvajati</w:t>
      </w:r>
      <w:r w:rsidRPr="00BA4A29">
        <w:rPr>
          <w:rFonts w:ascii="Times New Roman" w:eastAsia="GFMIHF+ArialMT" w:hAnsi="Times New Roman"/>
          <w:b w:val="0"/>
          <w:color w:val="000000"/>
          <w:sz w:val="22"/>
          <w:szCs w:val="22"/>
        </w:rPr>
        <w:t xml:space="preserve"> na okolju prijazen nač</w:t>
      </w:r>
      <w:r w:rsidR="001E3461" w:rsidRPr="00BA4A29">
        <w:rPr>
          <w:rFonts w:ascii="Times New Roman" w:eastAsia="GFMIHF+ArialMT" w:hAnsi="Times New Roman"/>
          <w:b w:val="0"/>
          <w:color w:val="000000"/>
          <w:sz w:val="22"/>
          <w:szCs w:val="22"/>
        </w:rPr>
        <w:t>in, tako da je</w:t>
      </w:r>
      <w:r w:rsidRPr="00BA4A29">
        <w:rPr>
          <w:rFonts w:ascii="Times New Roman" w:eastAsia="GFMIHF+ArialMT" w:hAnsi="Times New Roman"/>
          <w:b w:val="0"/>
          <w:color w:val="000000"/>
          <w:sz w:val="22"/>
          <w:szCs w:val="22"/>
        </w:rPr>
        <w:t xml:space="preserve"> </w:t>
      </w:r>
      <w:r w:rsidR="00761D15">
        <w:rPr>
          <w:rFonts w:ascii="Times New Roman" w:eastAsia="GFMIHF+ArialMT" w:hAnsi="Times New Roman"/>
          <w:b w:val="0"/>
          <w:color w:val="000000"/>
          <w:sz w:val="22"/>
          <w:szCs w:val="22"/>
        </w:rPr>
        <w:t>5 %</w:t>
      </w:r>
      <w:r w:rsidR="00346A35" w:rsidRPr="00BA4A29">
        <w:rPr>
          <w:rFonts w:ascii="Times New Roman" w:eastAsia="GFMIHF+ArialMT" w:hAnsi="Times New Roman"/>
          <w:b w:val="0"/>
          <w:color w:val="000000"/>
          <w:sz w:val="22"/>
          <w:szCs w:val="22"/>
        </w:rPr>
        <w:t xml:space="preserve"> živil</w:t>
      </w:r>
      <w:r w:rsidR="006543AE" w:rsidRPr="00BA4A29">
        <w:rPr>
          <w:rFonts w:ascii="Times New Roman" w:eastAsia="GFMIHF+ArialMT" w:hAnsi="Times New Roman"/>
          <w:b w:val="0"/>
          <w:color w:val="000000"/>
          <w:sz w:val="22"/>
          <w:szCs w:val="22"/>
        </w:rPr>
        <w:t>, ki jih ponudnik uporabi pri izvajanju storitve, pridelanih na ekološki način, kot ga določajo Uredba (ES) št. 834/2007, Uredba Komisije (ES) št</w:t>
      </w:r>
      <w:r w:rsidR="00CB6A97" w:rsidRPr="00BA4A29">
        <w:rPr>
          <w:rFonts w:ascii="Times New Roman" w:eastAsia="GFMIHF+ArialMT" w:hAnsi="Times New Roman"/>
          <w:b w:val="0"/>
          <w:color w:val="000000"/>
          <w:sz w:val="22"/>
          <w:szCs w:val="22"/>
        </w:rPr>
        <w:t xml:space="preserve">. </w:t>
      </w:r>
      <w:r w:rsidR="006543AE" w:rsidRPr="00BA4A29">
        <w:rPr>
          <w:rFonts w:ascii="Times New Roman" w:eastAsia="GFMIHF+ArialMT" w:hAnsi="Times New Roman"/>
          <w:b w:val="0"/>
          <w:color w:val="000000"/>
          <w:sz w:val="22"/>
          <w:szCs w:val="22"/>
        </w:rPr>
        <w:t>889/2008 ali predpis, ki ureja ekološko predelavo kmetijskih pridelkov oziroma živil</w:t>
      </w:r>
      <w:r w:rsidR="00C41017" w:rsidRPr="00BA4A29">
        <w:rPr>
          <w:rFonts w:ascii="Times New Roman" w:eastAsia="GFMIHF+ArialMT" w:hAnsi="Times New Roman"/>
          <w:b w:val="0"/>
          <w:color w:val="000000"/>
          <w:sz w:val="22"/>
          <w:szCs w:val="22"/>
        </w:rPr>
        <w:t>. Ponudnik mora k ponudbi priložiti potrdilo, da ima blago in storitev znak za ok</w:t>
      </w:r>
      <w:r w:rsidR="00392934">
        <w:rPr>
          <w:rFonts w:ascii="Times New Roman" w:eastAsia="GFMIHF+ArialMT" w:hAnsi="Times New Roman"/>
          <w:b w:val="0"/>
          <w:color w:val="000000"/>
          <w:sz w:val="22"/>
          <w:szCs w:val="22"/>
        </w:rPr>
        <w:t>olje tipa I, iz katerega izhaja</w:t>
      </w:r>
      <w:r w:rsidR="00C41017" w:rsidRPr="00BA4A29">
        <w:rPr>
          <w:rFonts w:ascii="Times New Roman" w:eastAsia="GFMIHF+ArialMT" w:hAnsi="Times New Roman"/>
          <w:b w:val="0"/>
          <w:color w:val="000000"/>
          <w:sz w:val="22"/>
          <w:szCs w:val="22"/>
        </w:rPr>
        <w:t xml:space="preserve">, da blago ali storitev </w:t>
      </w:r>
      <w:r w:rsidR="00392934">
        <w:rPr>
          <w:rFonts w:ascii="Times New Roman" w:eastAsia="GFMIHF+ArialMT" w:hAnsi="Times New Roman"/>
          <w:b w:val="0"/>
          <w:color w:val="000000"/>
          <w:sz w:val="22"/>
          <w:szCs w:val="22"/>
        </w:rPr>
        <w:t>izpolnjuje navedene zahteve</w:t>
      </w:r>
      <w:r w:rsidR="00C41017" w:rsidRPr="00BA4A29">
        <w:rPr>
          <w:rFonts w:ascii="Times New Roman" w:eastAsia="GFMIHF+ArialMT" w:hAnsi="Times New Roman"/>
          <w:b w:val="0"/>
          <w:color w:val="000000"/>
          <w:sz w:val="22"/>
          <w:szCs w:val="22"/>
        </w:rPr>
        <w:t>.</w:t>
      </w:r>
    </w:p>
    <w:p w:rsidR="00831185" w:rsidRDefault="00831185" w:rsidP="00C41017">
      <w:pPr>
        <w:pStyle w:val="Naslov"/>
        <w:jc w:val="both"/>
        <w:rPr>
          <w:rFonts w:ascii="Times New Roman" w:eastAsia="GFMIHF+ArialMT" w:hAnsi="Times New Roman"/>
          <w:b w:val="0"/>
          <w:color w:val="000000"/>
          <w:sz w:val="22"/>
          <w:szCs w:val="22"/>
        </w:rPr>
      </w:pPr>
    </w:p>
    <w:p w:rsidR="00831185" w:rsidRPr="00BA4A29" w:rsidRDefault="00831185" w:rsidP="00C41017">
      <w:pPr>
        <w:pStyle w:val="Naslov"/>
        <w:jc w:val="both"/>
        <w:rPr>
          <w:rFonts w:ascii="Times New Roman" w:eastAsia="GFMIHF+ArialMT" w:hAnsi="Times New Roman"/>
          <w:b w:val="0"/>
          <w:color w:val="000000"/>
          <w:sz w:val="22"/>
          <w:szCs w:val="22"/>
        </w:rPr>
      </w:pPr>
    </w:p>
    <w:p w:rsidR="00C41017" w:rsidRPr="00BA4A29" w:rsidRDefault="00C41017" w:rsidP="00C41017">
      <w:pPr>
        <w:pStyle w:val="Naslov"/>
        <w:jc w:val="both"/>
        <w:rPr>
          <w:rFonts w:ascii="Times New Roman" w:eastAsia="GFMIHF+ArialMT" w:hAnsi="Times New Roman"/>
          <w:b w:val="0"/>
          <w:color w:val="000000"/>
          <w:sz w:val="22"/>
          <w:szCs w:val="22"/>
        </w:rPr>
      </w:pPr>
    </w:p>
    <w:p w:rsidR="006543AE" w:rsidRDefault="00C41017" w:rsidP="00355EE6">
      <w:pPr>
        <w:pStyle w:val="Naslov"/>
        <w:jc w:val="both"/>
        <w:rPr>
          <w:rFonts w:ascii="Times New Roman" w:eastAsia="GFMIHF+ArialMT" w:hAnsi="Times New Roman"/>
          <w:b w:val="0"/>
          <w:color w:val="000000"/>
          <w:sz w:val="22"/>
          <w:szCs w:val="22"/>
        </w:rPr>
      </w:pPr>
      <w:r w:rsidRPr="00BA4A29">
        <w:rPr>
          <w:rFonts w:ascii="Times New Roman" w:eastAsia="GFMIHF+ArialMT" w:hAnsi="Times New Roman"/>
          <w:b w:val="0"/>
          <w:color w:val="000000"/>
          <w:sz w:val="22"/>
          <w:szCs w:val="22"/>
        </w:rPr>
        <w:lastRenderedPageBreak/>
        <w:t xml:space="preserve">Storitve </w:t>
      </w:r>
      <w:r w:rsidR="00465234">
        <w:rPr>
          <w:rFonts w:ascii="Times New Roman" w:eastAsia="GFMIHF+ArialMT" w:hAnsi="Times New Roman"/>
          <w:b w:val="0"/>
          <w:color w:val="000000"/>
          <w:sz w:val="22"/>
          <w:szCs w:val="22"/>
        </w:rPr>
        <w:t>je treba izvajati</w:t>
      </w:r>
      <w:r w:rsidRPr="00BA4A29">
        <w:rPr>
          <w:rFonts w:ascii="Times New Roman" w:eastAsia="GFMIHF+ArialMT" w:hAnsi="Times New Roman"/>
          <w:b w:val="0"/>
          <w:color w:val="000000"/>
          <w:sz w:val="22"/>
          <w:szCs w:val="22"/>
        </w:rPr>
        <w:t xml:space="preserve"> na okolju prijazen način, tako da je</w:t>
      </w:r>
      <w:r w:rsidR="006543AE" w:rsidRPr="00BA4A29">
        <w:rPr>
          <w:rFonts w:ascii="Times New Roman" w:eastAsia="GFMIHF+ArialMT" w:hAnsi="Times New Roman"/>
          <w:b w:val="0"/>
          <w:color w:val="000000"/>
          <w:sz w:val="22"/>
          <w:szCs w:val="22"/>
        </w:rPr>
        <w:t xml:space="preserve"> najmanj</w:t>
      </w:r>
      <w:r w:rsidR="00346A35" w:rsidRPr="00BA4A29">
        <w:rPr>
          <w:rFonts w:ascii="Times New Roman" w:eastAsia="GFMIHF+ArialMT" w:hAnsi="Times New Roman"/>
          <w:b w:val="0"/>
          <w:color w:val="000000"/>
          <w:sz w:val="22"/>
          <w:szCs w:val="22"/>
        </w:rPr>
        <w:t xml:space="preserve"> 35 % sadja, zelenjave in proizvodov iz lova ali ribolova, ki jih ponudnik uporabi pri izvajanju storitve, izbranih glede na letni čas, vse v skladu z </w:t>
      </w:r>
      <w:r w:rsidR="004C2F04">
        <w:rPr>
          <w:rFonts w:ascii="Times New Roman" w:hAnsi="Times New Roman"/>
          <w:b w:val="0"/>
          <w:sz w:val="22"/>
          <w:szCs w:val="22"/>
        </w:rPr>
        <w:t>Ur</w:t>
      </w:r>
      <w:r w:rsidR="004C2F04" w:rsidRPr="005341D7">
        <w:rPr>
          <w:rFonts w:ascii="Times New Roman" w:hAnsi="Times New Roman"/>
          <w:b w:val="0"/>
          <w:sz w:val="22"/>
          <w:szCs w:val="22"/>
        </w:rPr>
        <w:t>edbo o zelenem javnem naročanju (Uradni list RS, št. 102/2011, 18/2012, 24/2012</w:t>
      </w:r>
      <w:r w:rsidR="004C2F04">
        <w:rPr>
          <w:rFonts w:ascii="Times New Roman" w:hAnsi="Times New Roman"/>
          <w:b w:val="0"/>
          <w:sz w:val="22"/>
          <w:szCs w:val="22"/>
        </w:rPr>
        <w:t>,</w:t>
      </w:r>
      <w:r w:rsidR="004C2F04" w:rsidRPr="005341D7">
        <w:rPr>
          <w:rFonts w:ascii="Times New Roman" w:hAnsi="Times New Roman"/>
          <w:b w:val="0"/>
          <w:sz w:val="22"/>
          <w:szCs w:val="22"/>
        </w:rPr>
        <w:t xml:space="preserve"> 64/2012</w:t>
      </w:r>
      <w:r w:rsidR="004C2F04">
        <w:rPr>
          <w:rFonts w:ascii="Times New Roman" w:hAnsi="Times New Roman"/>
          <w:b w:val="0"/>
          <w:sz w:val="22"/>
          <w:szCs w:val="22"/>
        </w:rPr>
        <w:t xml:space="preserve"> in 2/13; v nadaljevanju: zelena uredba)</w:t>
      </w:r>
      <w:r w:rsidR="00346A35" w:rsidRPr="00BA4A29">
        <w:rPr>
          <w:rFonts w:ascii="Times New Roman" w:eastAsia="GFMIHF+ArialMT" w:hAnsi="Times New Roman"/>
          <w:b w:val="0"/>
          <w:color w:val="000000"/>
          <w:sz w:val="22"/>
          <w:szCs w:val="22"/>
        </w:rPr>
        <w:t>.</w:t>
      </w:r>
      <w:r w:rsidRPr="00BA4A29">
        <w:rPr>
          <w:rFonts w:ascii="Times New Roman" w:eastAsia="GFMIHF+ArialMT" w:hAnsi="Times New Roman"/>
          <w:b w:val="0"/>
          <w:color w:val="000000"/>
          <w:sz w:val="22"/>
          <w:szCs w:val="22"/>
        </w:rPr>
        <w:t xml:space="preserve"> Ponudnik mora k ponudbi priložiti izjavo, da bo </w:t>
      </w:r>
      <w:r w:rsidR="00B9497C" w:rsidRPr="00BA4A29">
        <w:rPr>
          <w:rFonts w:ascii="Times New Roman" w:eastAsia="GFMIHF+ArialMT" w:hAnsi="Times New Roman"/>
          <w:b w:val="0"/>
          <w:color w:val="000000"/>
          <w:sz w:val="22"/>
          <w:szCs w:val="22"/>
        </w:rPr>
        <w:t xml:space="preserve">med izvajanjem naročila </w:t>
      </w:r>
      <w:r w:rsidR="00B92228" w:rsidRPr="00BA4A29">
        <w:rPr>
          <w:rFonts w:ascii="Times New Roman" w:eastAsia="GFMIHF+ArialMT" w:hAnsi="Times New Roman"/>
          <w:b w:val="0"/>
          <w:color w:val="000000"/>
          <w:sz w:val="22"/>
          <w:szCs w:val="22"/>
        </w:rPr>
        <w:t>izpolnjeval</w:t>
      </w:r>
      <w:r w:rsidRPr="00BA4A29">
        <w:rPr>
          <w:rFonts w:ascii="Times New Roman" w:eastAsia="GFMIHF+ArialMT" w:hAnsi="Times New Roman"/>
          <w:b w:val="0"/>
          <w:color w:val="000000"/>
          <w:sz w:val="22"/>
          <w:szCs w:val="22"/>
        </w:rPr>
        <w:t xml:space="preserve"> nav</w:t>
      </w:r>
      <w:r w:rsidR="00B9497C" w:rsidRPr="00BA4A29">
        <w:rPr>
          <w:rFonts w:ascii="Times New Roman" w:eastAsia="GFMIHF+ArialMT" w:hAnsi="Times New Roman"/>
          <w:b w:val="0"/>
          <w:color w:val="000000"/>
          <w:sz w:val="22"/>
          <w:szCs w:val="22"/>
        </w:rPr>
        <w:t>edene zahteve</w:t>
      </w:r>
      <w:r w:rsidR="002F728A" w:rsidRPr="00BA4A29">
        <w:rPr>
          <w:rFonts w:ascii="Times New Roman" w:eastAsia="GFMIHF+ArialMT" w:hAnsi="Times New Roman"/>
          <w:b w:val="0"/>
          <w:color w:val="000000"/>
          <w:sz w:val="22"/>
          <w:szCs w:val="22"/>
        </w:rPr>
        <w:t xml:space="preserve"> ter </w:t>
      </w:r>
      <w:r w:rsidR="00E16425" w:rsidRPr="00BA4A29">
        <w:rPr>
          <w:rFonts w:ascii="Times New Roman" w:eastAsia="GFMIHF+ArialMT" w:hAnsi="Times New Roman"/>
          <w:b w:val="0"/>
          <w:color w:val="000000"/>
          <w:sz w:val="22"/>
          <w:szCs w:val="22"/>
        </w:rPr>
        <w:t xml:space="preserve">po pozivu </w:t>
      </w:r>
      <w:r w:rsidR="002F728A" w:rsidRPr="00BA4A29">
        <w:rPr>
          <w:rFonts w:ascii="Times New Roman" w:eastAsia="GFMIHF+ArialMT" w:hAnsi="Times New Roman"/>
          <w:b w:val="0"/>
          <w:color w:val="000000"/>
          <w:sz w:val="22"/>
          <w:szCs w:val="22"/>
        </w:rPr>
        <w:t>naročniku</w:t>
      </w:r>
      <w:r w:rsidR="00B9497C" w:rsidRPr="00BA4A29">
        <w:rPr>
          <w:rFonts w:ascii="Times New Roman" w:eastAsia="GFMIHF+ArialMT" w:hAnsi="Times New Roman"/>
          <w:b w:val="0"/>
          <w:color w:val="000000"/>
          <w:sz w:val="22"/>
          <w:szCs w:val="22"/>
        </w:rPr>
        <w:t xml:space="preserve"> predložil ustrezna dokazila o izpolnjevanju le - teh.</w:t>
      </w:r>
    </w:p>
    <w:p w:rsidR="00CE779F" w:rsidRDefault="00CE779F" w:rsidP="00127788">
      <w:pPr>
        <w:jc w:val="both"/>
        <w:rPr>
          <w:rFonts w:ascii="Times New Roman" w:hAnsi="Times New Roman"/>
          <w:sz w:val="22"/>
          <w:szCs w:val="22"/>
        </w:rPr>
      </w:pPr>
    </w:p>
    <w:p w:rsidR="00CE779F" w:rsidRDefault="00CE779F" w:rsidP="00CE779F">
      <w:pPr>
        <w:jc w:val="both"/>
        <w:rPr>
          <w:rFonts w:ascii="Times New Roman" w:hAnsi="Times New Roman"/>
          <w:sz w:val="22"/>
          <w:szCs w:val="22"/>
        </w:rPr>
      </w:pPr>
      <w:r w:rsidRPr="005341D7">
        <w:rPr>
          <w:rFonts w:ascii="Times New Roman" w:hAnsi="Times New Roman"/>
          <w:sz w:val="22"/>
          <w:szCs w:val="22"/>
        </w:rPr>
        <w:t>Za obdobje od 1.</w:t>
      </w:r>
      <w:r>
        <w:rPr>
          <w:rFonts w:ascii="Times New Roman" w:hAnsi="Times New Roman"/>
          <w:sz w:val="22"/>
          <w:szCs w:val="22"/>
        </w:rPr>
        <w:t xml:space="preserve"> </w:t>
      </w:r>
      <w:r w:rsidRPr="005341D7">
        <w:rPr>
          <w:rFonts w:ascii="Times New Roman" w:hAnsi="Times New Roman"/>
          <w:sz w:val="22"/>
          <w:szCs w:val="22"/>
        </w:rPr>
        <w:t>1.</w:t>
      </w:r>
      <w:r>
        <w:rPr>
          <w:rFonts w:ascii="Times New Roman" w:hAnsi="Times New Roman"/>
          <w:sz w:val="22"/>
          <w:szCs w:val="22"/>
        </w:rPr>
        <w:t xml:space="preserve"> </w:t>
      </w:r>
      <w:r w:rsidRPr="005341D7">
        <w:rPr>
          <w:rFonts w:ascii="Times New Roman" w:hAnsi="Times New Roman"/>
          <w:sz w:val="22"/>
          <w:szCs w:val="22"/>
        </w:rPr>
        <w:t>201</w:t>
      </w:r>
      <w:r>
        <w:rPr>
          <w:rFonts w:ascii="Times New Roman" w:hAnsi="Times New Roman"/>
          <w:sz w:val="22"/>
          <w:szCs w:val="22"/>
        </w:rPr>
        <w:t>5</w:t>
      </w:r>
      <w:r w:rsidRPr="005341D7">
        <w:rPr>
          <w:rFonts w:ascii="Times New Roman" w:hAnsi="Times New Roman"/>
          <w:sz w:val="22"/>
          <w:szCs w:val="22"/>
        </w:rPr>
        <w:t xml:space="preserve"> do 31.</w:t>
      </w:r>
      <w:r>
        <w:rPr>
          <w:rFonts w:ascii="Times New Roman" w:hAnsi="Times New Roman"/>
          <w:sz w:val="22"/>
          <w:szCs w:val="22"/>
        </w:rPr>
        <w:t xml:space="preserve"> </w:t>
      </w:r>
      <w:r w:rsidRPr="005341D7">
        <w:rPr>
          <w:rFonts w:ascii="Times New Roman" w:hAnsi="Times New Roman"/>
          <w:sz w:val="22"/>
          <w:szCs w:val="22"/>
        </w:rPr>
        <w:t>12.</w:t>
      </w:r>
      <w:r>
        <w:rPr>
          <w:rFonts w:ascii="Times New Roman" w:hAnsi="Times New Roman"/>
          <w:sz w:val="22"/>
          <w:szCs w:val="22"/>
        </w:rPr>
        <w:t xml:space="preserve"> </w:t>
      </w:r>
      <w:r w:rsidRPr="005341D7">
        <w:rPr>
          <w:rFonts w:ascii="Times New Roman" w:hAnsi="Times New Roman"/>
          <w:sz w:val="22"/>
          <w:szCs w:val="22"/>
        </w:rPr>
        <w:t>201</w:t>
      </w:r>
      <w:r>
        <w:rPr>
          <w:rFonts w:ascii="Times New Roman" w:hAnsi="Times New Roman"/>
          <w:sz w:val="22"/>
          <w:szCs w:val="22"/>
        </w:rPr>
        <w:t>5</w:t>
      </w:r>
      <w:r w:rsidRPr="005341D7">
        <w:rPr>
          <w:rFonts w:ascii="Times New Roman" w:hAnsi="Times New Roman"/>
          <w:sz w:val="22"/>
          <w:szCs w:val="22"/>
        </w:rPr>
        <w:t xml:space="preserve"> je predvidena potreba ocenjena na </w:t>
      </w:r>
      <w:r>
        <w:rPr>
          <w:rFonts w:ascii="Times New Roman" w:hAnsi="Times New Roman"/>
          <w:sz w:val="22"/>
          <w:szCs w:val="22"/>
        </w:rPr>
        <w:t>36.500 obrokov hrane, in sicer:</w:t>
      </w:r>
    </w:p>
    <w:tbl>
      <w:tblPr>
        <w:tblW w:w="16020" w:type="dxa"/>
        <w:tblInd w:w="55" w:type="dxa"/>
        <w:tblCellMar>
          <w:left w:w="70" w:type="dxa"/>
          <w:right w:w="70" w:type="dxa"/>
        </w:tblCellMar>
        <w:tblLook w:val="04A0" w:firstRow="1" w:lastRow="0" w:firstColumn="1" w:lastColumn="0" w:noHBand="0" w:noVBand="1"/>
      </w:tblPr>
      <w:tblGrid>
        <w:gridCol w:w="9240"/>
        <w:gridCol w:w="1240"/>
        <w:gridCol w:w="1060"/>
        <w:gridCol w:w="1120"/>
        <w:gridCol w:w="1240"/>
        <w:gridCol w:w="880"/>
        <w:gridCol w:w="1240"/>
      </w:tblGrid>
      <w:tr w:rsidR="00CE779F" w:rsidRPr="004A2EC1" w:rsidTr="008C303A">
        <w:trPr>
          <w:trHeight w:val="285"/>
        </w:trPr>
        <w:tc>
          <w:tcPr>
            <w:tcW w:w="9240" w:type="dxa"/>
            <w:tcBorders>
              <w:top w:val="nil"/>
              <w:left w:val="nil"/>
              <w:bottom w:val="nil"/>
              <w:right w:val="nil"/>
            </w:tcBorders>
            <w:shd w:val="clear" w:color="auto" w:fill="auto"/>
            <w:noWrap/>
            <w:vAlign w:val="bottom"/>
            <w:hideMark/>
          </w:tcPr>
          <w:p w:rsidR="008C303A" w:rsidRDefault="008C303A" w:rsidP="00CE779F">
            <w:pPr>
              <w:rPr>
                <w:rFonts w:ascii="Times New Roman" w:hAnsi="Times New Roman"/>
                <w:b/>
                <w:bCs/>
                <w:color w:val="000000"/>
                <w:sz w:val="16"/>
                <w:szCs w:val="16"/>
              </w:rPr>
            </w:pPr>
          </w:p>
          <w:tbl>
            <w:tblPr>
              <w:tblW w:w="9100" w:type="dxa"/>
              <w:tblCellMar>
                <w:left w:w="70" w:type="dxa"/>
                <w:right w:w="70" w:type="dxa"/>
              </w:tblCellMar>
              <w:tblLook w:val="04A0" w:firstRow="1" w:lastRow="0" w:firstColumn="1" w:lastColumn="0" w:noHBand="0" w:noVBand="1"/>
            </w:tblPr>
            <w:tblGrid>
              <w:gridCol w:w="2320"/>
              <w:gridCol w:w="1240"/>
              <w:gridCol w:w="1060"/>
              <w:gridCol w:w="1120"/>
              <w:gridCol w:w="1240"/>
              <w:gridCol w:w="880"/>
              <w:gridCol w:w="1240"/>
            </w:tblGrid>
            <w:tr w:rsidR="008C303A" w:rsidRPr="008C303A" w:rsidTr="008C303A">
              <w:trPr>
                <w:trHeight w:val="285"/>
              </w:trPr>
              <w:tc>
                <w:tcPr>
                  <w:tcW w:w="2320" w:type="dxa"/>
                  <w:tcBorders>
                    <w:top w:val="nil"/>
                    <w:left w:val="nil"/>
                    <w:bottom w:val="nil"/>
                    <w:right w:val="nil"/>
                  </w:tcBorders>
                  <w:shd w:val="clear" w:color="auto" w:fill="auto"/>
                  <w:noWrap/>
                  <w:vAlign w:val="bottom"/>
                  <w:hideMark/>
                </w:tcPr>
                <w:p w:rsidR="008C303A" w:rsidRPr="008C303A" w:rsidRDefault="008C303A" w:rsidP="008C303A">
                  <w:pPr>
                    <w:rPr>
                      <w:rFonts w:ascii="Times New Roman" w:hAnsi="Times New Roman"/>
                      <w:bCs/>
                      <w:color w:val="000000"/>
                      <w:sz w:val="16"/>
                      <w:szCs w:val="16"/>
                    </w:rPr>
                  </w:pPr>
                  <w:r w:rsidRPr="008C303A">
                    <w:rPr>
                      <w:rFonts w:ascii="Times New Roman" w:hAnsi="Times New Roman"/>
                      <w:bCs/>
                      <w:color w:val="000000"/>
                      <w:sz w:val="16"/>
                      <w:szCs w:val="16"/>
                    </w:rPr>
                    <w:t>PREHRANSKE STORITVE</w:t>
                  </w: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p>
              </w:tc>
              <w:tc>
                <w:tcPr>
                  <w:tcW w:w="106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12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88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r>
            <w:tr w:rsidR="008C303A" w:rsidRPr="008C303A" w:rsidTr="008C303A">
              <w:trPr>
                <w:trHeight w:val="285"/>
              </w:trPr>
              <w:tc>
                <w:tcPr>
                  <w:tcW w:w="2320" w:type="dxa"/>
                  <w:tcBorders>
                    <w:top w:val="nil"/>
                    <w:left w:val="nil"/>
                    <w:bottom w:val="nil"/>
                    <w:right w:val="nil"/>
                  </w:tcBorders>
                  <w:shd w:val="clear" w:color="auto" w:fill="auto"/>
                  <w:noWrap/>
                  <w:vAlign w:val="bottom"/>
                  <w:hideMark/>
                </w:tcPr>
                <w:p w:rsidR="008C303A" w:rsidRPr="008C303A" w:rsidRDefault="008C303A" w:rsidP="008C303A">
                  <w:pP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06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12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88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right"/>
                    <w:rPr>
                      <w:rFonts w:ascii="Times New Roman" w:hAnsi="Times New Roman"/>
                      <w:bCs/>
                      <w:color w:val="000000"/>
                      <w:sz w:val="16"/>
                      <w:szCs w:val="16"/>
                    </w:rPr>
                  </w:pPr>
                  <w:r w:rsidRPr="008C303A">
                    <w:rPr>
                      <w:rFonts w:ascii="Times New Roman" w:hAnsi="Times New Roman"/>
                      <w:bCs/>
                      <w:color w:val="000000"/>
                      <w:sz w:val="16"/>
                      <w:szCs w:val="16"/>
                    </w:rPr>
                    <w:t>V EUR</w:t>
                  </w:r>
                </w:p>
              </w:tc>
            </w:tr>
            <w:tr w:rsidR="008C303A" w:rsidRPr="008C303A" w:rsidTr="008C303A">
              <w:trPr>
                <w:trHeight w:val="285"/>
              </w:trPr>
              <w:tc>
                <w:tcPr>
                  <w:tcW w:w="2320" w:type="dxa"/>
                  <w:tcBorders>
                    <w:top w:val="single" w:sz="4" w:space="0" w:color="auto"/>
                    <w:left w:val="single" w:sz="4" w:space="0" w:color="auto"/>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 </w:t>
                  </w:r>
                </w:p>
              </w:tc>
              <w:tc>
                <w:tcPr>
                  <w:tcW w:w="124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PONUDBENA</w:t>
                  </w:r>
                </w:p>
              </w:tc>
              <w:tc>
                <w:tcPr>
                  <w:tcW w:w="106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 </w:t>
                  </w:r>
                </w:p>
              </w:tc>
              <w:tc>
                <w:tcPr>
                  <w:tcW w:w="112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 </w:t>
                  </w:r>
                </w:p>
              </w:tc>
              <w:tc>
                <w:tcPr>
                  <w:tcW w:w="124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PONUDBENA</w:t>
                  </w:r>
                </w:p>
              </w:tc>
              <w:tc>
                <w:tcPr>
                  <w:tcW w:w="88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ZNESEK</w:t>
                  </w:r>
                </w:p>
              </w:tc>
              <w:tc>
                <w:tcPr>
                  <w:tcW w:w="124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PONUDBENA</w:t>
                  </w:r>
                </w:p>
              </w:tc>
            </w:tr>
            <w:tr w:rsidR="008C303A" w:rsidRPr="008C303A" w:rsidTr="008C303A">
              <w:trPr>
                <w:trHeight w:val="285"/>
              </w:trPr>
              <w:tc>
                <w:tcPr>
                  <w:tcW w:w="2320" w:type="dxa"/>
                  <w:tcBorders>
                    <w:top w:val="nil"/>
                    <w:left w:val="single" w:sz="4" w:space="0" w:color="auto"/>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 </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 xml:space="preserve">CENA ZA </w:t>
                  </w:r>
                </w:p>
              </w:tc>
              <w:tc>
                <w:tcPr>
                  <w:tcW w:w="106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ŠTEVILO</w:t>
                  </w:r>
                </w:p>
              </w:tc>
              <w:tc>
                <w:tcPr>
                  <w:tcW w:w="112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ŠTEVILO</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CENA</w:t>
                  </w:r>
                </w:p>
              </w:tc>
              <w:tc>
                <w:tcPr>
                  <w:tcW w:w="88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 xml:space="preserve">DDV PO </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CENA</w:t>
                  </w:r>
                </w:p>
              </w:tc>
            </w:tr>
            <w:tr w:rsidR="008C303A" w:rsidRPr="008C303A" w:rsidTr="008C303A">
              <w:trPr>
                <w:trHeight w:val="285"/>
              </w:trPr>
              <w:tc>
                <w:tcPr>
                  <w:tcW w:w="2320" w:type="dxa"/>
                  <w:tcBorders>
                    <w:top w:val="nil"/>
                    <w:left w:val="single" w:sz="4" w:space="0" w:color="auto"/>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VRSTA</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1 OBROK</w:t>
                  </w:r>
                </w:p>
              </w:tc>
              <w:tc>
                <w:tcPr>
                  <w:tcW w:w="106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OBROKOV</w:t>
                  </w:r>
                </w:p>
              </w:tc>
              <w:tc>
                <w:tcPr>
                  <w:tcW w:w="112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OBROKOV</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SKUPAJ</w:t>
                  </w:r>
                </w:p>
              </w:tc>
              <w:tc>
                <w:tcPr>
                  <w:tcW w:w="88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STOPNJI</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SKUPAJ</w:t>
                  </w:r>
                </w:p>
              </w:tc>
            </w:tr>
            <w:tr w:rsidR="008C303A" w:rsidRPr="008C303A" w:rsidTr="008C303A">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OBROKA</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BREZ DDV</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DNEVNO</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 xml:space="preserve"> LETNO</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BREZ DDV</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Z DDV</w:t>
                  </w:r>
                </w:p>
              </w:tc>
            </w:tr>
            <w:tr w:rsidR="008C303A" w:rsidRPr="008C303A" w:rsidTr="008C303A">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1</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2</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3</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4=3*365 DNI</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5=2*4</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6=5*….%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7=5+6</w:t>
                  </w:r>
                </w:p>
              </w:tc>
            </w:tr>
            <w:tr w:rsidR="008C303A" w:rsidRPr="008C303A" w:rsidTr="008C303A">
              <w:trPr>
                <w:trHeight w:val="300"/>
              </w:trPr>
              <w:tc>
                <w:tcPr>
                  <w:tcW w:w="9100"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UPORABNIKI ZAVETIŠČA ZA BREZDOMCE</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Cs/>
                      <w:color w:val="000000"/>
                      <w:sz w:val="16"/>
                      <w:szCs w:val="16"/>
                    </w:rPr>
                  </w:pPr>
                  <w:r w:rsidRPr="008C303A">
                    <w:rPr>
                      <w:rFonts w:ascii="Times New Roman" w:hAnsi="Times New Roman"/>
                      <w:bCs/>
                      <w:color w:val="000000"/>
                      <w:sz w:val="16"/>
                      <w:szCs w:val="16"/>
                    </w:rPr>
                    <w:t>ZAJTRK</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15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5.475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Cs/>
                      <w:color w:val="000000"/>
                      <w:sz w:val="16"/>
                      <w:szCs w:val="16"/>
                    </w:rPr>
                  </w:pPr>
                  <w:r w:rsidRPr="008C303A">
                    <w:rPr>
                      <w:rFonts w:ascii="Times New Roman" w:hAnsi="Times New Roman"/>
                      <w:bCs/>
                      <w:color w:val="000000"/>
                      <w:sz w:val="16"/>
                      <w:szCs w:val="16"/>
                    </w:rPr>
                    <w:t>KOSILO (TOPLI OBROK)</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15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5.475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Cs/>
                      <w:color w:val="000000"/>
                      <w:sz w:val="16"/>
                      <w:szCs w:val="16"/>
                    </w:rPr>
                  </w:pPr>
                  <w:r w:rsidRPr="008C303A">
                    <w:rPr>
                      <w:rFonts w:ascii="Times New Roman" w:hAnsi="Times New Roman"/>
                      <w:bCs/>
                      <w:color w:val="000000"/>
                      <w:sz w:val="16"/>
                      <w:szCs w:val="16"/>
                    </w:rPr>
                    <w:t>VEČERJA</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15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5.475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9100"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ZUNANJI - SOCIALNO OGROŽENI OBČANI</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Cs/>
                      <w:color w:val="000000"/>
                      <w:sz w:val="16"/>
                      <w:szCs w:val="16"/>
                    </w:rPr>
                  </w:pPr>
                  <w:r w:rsidRPr="008C303A">
                    <w:rPr>
                      <w:rFonts w:ascii="Times New Roman" w:hAnsi="Times New Roman"/>
                      <w:bCs/>
                      <w:color w:val="000000"/>
                      <w:sz w:val="16"/>
                      <w:szCs w:val="16"/>
                    </w:rPr>
                    <w:t>KOSILO (TOPLI OBROK)</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20.075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9100"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SKUPAJ</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Cs/>
                      <w:color w:val="000000"/>
                      <w:sz w:val="16"/>
                      <w:szCs w:val="16"/>
                    </w:rPr>
                  </w:pPr>
                  <w:r w:rsidRPr="008C303A">
                    <w:rPr>
                      <w:rFonts w:ascii="Times New Roman" w:hAnsi="Times New Roman"/>
                      <w:bCs/>
                      <w:color w:val="000000"/>
                      <w:sz w:val="16"/>
                      <w:szCs w:val="16"/>
                    </w:rPr>
                    <w:t>ZAJTRK</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15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5.475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Cs/>
                      <w:color w:val="000000"/>
                      <w:sz w:val="16"/>
                      <w:szCs w:val="16"/>
                    </w:rPr>
                  </w:pPr>
                  <w:r w:rsidRPr="008C303A">
                    <w:rPr>
                      <w:rFonts w:ascii="Times New Roman" w:hAnsi="Times New Roman"/>
                      <w:bCs/>
                      <w:color w:val="000000"/>
                      <w:sz w:val="16"/>
                      <w:szCs w:val="16"/>
                    </w:rPr>
                    <w:t>KOSILO (TOPLI OBROK)</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70</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25.550</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Cs/>
                      <w:color w:val="000000"/>
                      <w:sz w:val="16"/>
                      <w:szCs w:val="16"/>
                    </w:rPr>
                  </w:pPr>
                  <w:r w:rsidRPr="008C303A">
                    <w:rPr>
                      <w:rFonts w:ascii="Times New Roman" w:hAnsi="Times New Roman"/>
                      <w:bCs/>
                      <w:color w:val="000000"/>
                      <w:sz w:val="16"/>
                      <w:szCs w:val="16"/>
                    </w:rPr>
                    <w:t>VEČERJA</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15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5.475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9100" w:type="dxa"/>
                  <w:gridSpan w:val="7"/>
                  <w:tcBorders>
                    <w:top w:val="single" w:sz="4" w:space="0" w:color="auto"/>
                    <w:left w:val="nil"/>
                    <w:bottom w:val="nil"/>
                    <w:right w:val="nil"/>
                  </w:tcBorders>
                  <w:shd w:val="clear" w:color="000000" w:fill="D9D9D9"/>
                  <w:noWrap/>
                  <w:vAlign w:val="bottom"/>
                  <w:hideMark/>
                </w:tcPr>
                <w:p w:rsidR="008C303A" w:rsidRPr="008C303A" w:rsidRDefault="008C303A" w:rsidP="008C303A">
                  <w:pPr>
                    <w:jc w:val="center"/>
                    <w:rPr>
                      <w:rFonts w:ascii="Times New Roman" w:hAnsi="Times New Roman"/>
                      <w:bCs/>
                      <w:color w:val="000000"/>
                      <w:sz w:val="16"/>
                      <w:szCs w:val="16"/>
                    </w:rPr>
                  </w:pPr>
                  <w:r w:rsidRPr="008C303A">
                    <w:rPr>
                      <w:rFonts w:ascii="Times New Roman" w:hAnsi="Times New Roman"/>
                      <w:bCs/>
                      <w:color w:val="000000"/>
                      <w:sz w:val="16"/>
                      <w:szCs w:val="16"/>
                    </w:rPr>
                    <w:t> </w:t>
                  </w:r>
                </w:p>
              </w:tc>
            </w:tr>
          </w:tbl>
          <w:p w:rsidR="008C303A" w:rsidRDefault="008C303A" w:rsidP="00CE779F">
            <w:pPr>
              <w:rPr>
                <w:rFonts w:ascii="Times New Roman" w:hAnsi="Times New Roman"/>
                <w:b/>
                <w:bCs/>
                <w:color w:val="000000"/>
                <w:sz w:val="16"/>
                <w:szCs w:val="16"/>
              </w:rPr>
            </w:pPr>
          </w:p>
          <w:p w:rsidR="00CE779F" w:rsidRPr="004A2EC1" w:rsidRDefault="00CE779F" w:rsidP="00CE779F">
            <w:pP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CE779F" w:rsidRPr="004A2EC1" w:rsidRDefault="00CE779F" w:rsidP="00CE779F">
            <w:pPr>
              <w:jc w:val="center"/>
              <w:rPr>
                <w:rFonts w:ascii="Times New Roman" w:hAnsi="Times New Roman"/>
                <w:b/>
                <w:bCs/>
                <w:color w:val="000000"/>
                <w:sz w:val="16"/>
                <w:szCs w:val="16"/>
              </w:rPr>
            </w:pPr>
          </w:p>
        </w:tc>
        <w:tc>
          <w:tcPr>
            <w:tcW w:w="1060" w:type="dxa"/>
            <w:tcBorders>
              <w:top w:val="nil"/>
              <w:left w:val="nil"/>
              <w:bottom w:val="nil"/>
              <w:right w:val="nil"/>
            </w:tcBorders>
            <w:shd w:val="clear" w:color="auto" w:fill="auto"/>
            <w:noWrap/>
            <w:vAlign w:val="bottom"/>
            <w:hideMark/>
          </w:tcPr>
          <w:p w:rsidR="00CE779F" w:rsidRPr="004A2EC1" w:rsidRDefault="00CE779F" w:rsidP="00CE779F">
            <w:pPr>
              <w:jc w:val="center"/>
              <w:rPr>
                <w:rFonts w:ascii="Times New Roman" w:hAnsi="Times New Roman"/>
                <w:b/>
                <w:bCs/>
                <w:color w:val="000000"/>
                <w:sz w:val="16"/>
                <w:szCs w:val="16"/>
              </w:rPr>
            </w:pPr>
          </w:p>
        </w:tc>
        <w:tc>
          <w:tcPr>
            <w:tcW w:w="1120" w:type="dxa"/>
            <w:tcBorders>
              <w:top w:val="nil"/>
              <w:left w:val="nil"/>
              <w:bottom w:val="nil"/>
              <w:right w:val="nil"/>
            </w:tcBorders>
            <w:shd w:val="clear" w:color="auto" w:fill="auto"/>
            <w:noWrap/>
            <w:vAlign w:val="bottom"/>
            <w:hideMark/>
          </w:tcPr>
          <w:p w:rsidR="00CE779F" w:rsidRPr="004A2EC1" w:rsidRDefault="00CE779F" w:rsidP="00CE779F">
            <w:pPr>
              <w:jc w:val="cente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CE779F" w:rsidRPr="004A2EC1" w:rsidRDefault="00CE779F" w:rsidP="00CE779F">
            <w:pPr>
              <w:jc w:val="center"/>
              <w:rPr>
                <w:rFonts w:ascii="Times New Roman" w:hAnsi="Times New Roman"/>
                <w:b/>
                <w:bCs/>
                <w:color w:val="000000"/>
                <w:sz w:val="16"/>
                <w:szCs w:val="16"/>
              </w:rPr>
            </w:pPr>
          </w:p>
        </w:tc>
        <w:tc>
          <w:tcPr>
            <w:tcW w:w="880" w:type="dxa"/>
            <w:tcBorders>
              <w:top w:val="nil"/>
              <w:left w:val="nil"/>
              <w:bottom w:val="nil"/>
              <w:right w:val="nil"/>
            </w:tcBorders>
            <w:shd w:val="clear" w:color="auto" w:fill="auto"/>
            <w:noWrap/>
            <w:vAlign w:val="bottom"/>
            <w:hideMark/>
          </w:tcPr>
          <w:p w:rsidR="00CE779F" w:rsidRPr="004A2EC1" w:rsidRDefault="00CE779F" w:rsidP="00CE779F">
            <w:pPr>
              <w:jc w:val="cente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CE779F" w:rsidRPr="004A2EC1" w:rsidRDefault="00CE779F" w:rsidP="00CE779F">
            <w:pPr>
              <w:jc w:val="center"/>
              <w:rPr>
                <w:rFonts w:ascii="Times New Roman" w:hAnsi="Times New Roman"/>
                <w:b/>
                <w:bCs/>
                <w:color w:val="000000"/>
                <w:sz w:val="16"/>
                <w:szCs w:val="16"/>
              </w:rPr>
            </w:pPr>
          </w:p>
        </w:tc>
      </w:tr>
    </w:tbl>
    <w:p w:rsidR="00C808C2" w:rsidRDefault="00C808C2" w:rsidP="007C3797">
      <w:pPr>
        <w:autoSpaceDE w:val="0"/>
        <w:autoSpaceDN w:val="0"/>
        <w:adjustRightInd w:val="0"/>
        <w:jc w:val="both"/>
        <w:rPr>
          <w:rFonts w:ascii="Times New Roman" w:eastAsia="GFMIHF+ArialMT" w:hAnsi="Times New Roman"/>
          <w:color w:val="000000"/>
          <w:sz w:val="22"/>
          <w:szCs w:val="22"/>
        </w:rPr>
      </w:pPr>
      <w:r w:rsidRPr="00C808C2">
        <w:rPr>
          <w:rFonts w:ascii="Times New Roman" w:eastAsia="GFMIHF+ArialMT" w:hAnsi="Times New Roman"/>
          <w:color w:val="000000"/>
          <w:sz w:val="22"/>
          <w:szCs w:val="22"/>
        </w:rPr>
        <w:t xml:space="preserve">Pogodbena vrednost </w:t>
      </w:r>
      <w:r w:rsidR="00FD36DD">
        <w:rPr>
          <w:rFonts w:ascii="Times New Roman" w:eastAsia="GFMIHF+ArialMT" w:hAnsi="Times New Roman"/>
          <w:color w:val="000000"/>
          <w:sz w:val="22"/>
          <w:szCs w:val="22"/>
        </w:rPr>
        <w:t>bo poravnana</w:t>
      </w:r>
      <w:r w:rsidRPr="00C808C2">
        <w:rPr>
          <w:rFonts w:ascii="Times New Roman" w:eastAsia="GFMIHF+ArialMT" w:hAnsi="Times New Roman"/>
          <w:color w:val="000000"/>
          <w:sz w:val="22"/>
          <w:szCs w:val="22"/>
        </w:rPr>
        <w:t xml:space="preserve"> iz proračunske postavke 40320008 Pomoč socialno ogroženim družinam.</w:t>
      </w:r>
    </w:p>
    <w:p w:rsidR="00C808C2" w:rsidRDefault="00C808C2" w:rsidP="007C3797">
      <w:pPr>
        <w:autoSpaceDE w:val="0"/>
        <w:autoSpaceDN w:val="0"/>
        <w:adjustRightInd w:val="0"/>
        <w:jc w:val="both"/>
        <w:rPr>
          <w:rFonts w:ascii="Times New Roman" w:eastAsia="GFMIHF+ArialMT" w:hAnsi="Times New Roman"/>
          <w:color w:val="000000"/>
          <w:sz w:val="22"/>
          <w:szCs w:val="22"/>
        </w:rPr>
      </w:pPr>
    </w:p>
    <w:p w:rsidR="0054761B" w:rsidRDefault="0054761B" w:rsidP="003A2A84">
      <w:pPr>
        <w:jc w:val="both"/>
        <w:rPr>
          <w:rFonts w:ascii="Times New Roman" w:hAnsi="Times New Roman"/>
          <w:sz w:val="22"/>
          <w:szCs w:val="22"/>
        </w:rPr>
      </w:pPr>
      <w:r w:rsidRPr="001367B1">
        <w:rPr>
          <w:rFonts w:ascii="Times New Roman" w:hAnsi="Times New Roman"/>
          <w:sz w:val="22"/>
          <w:szCs w:val="22"/>
        </w:rPr>
        <w:t xml:space="preserve">Z izbranim ponudnikom bo Mestna </w:t>
      </w:r>
      <w:r w:rsidR="008B6422">
        <w:rPr>
          <w:rFonts w:ascii="Times New Roman" w:hAnsi="Times New Roman"/>
          <w:sz w:val="22"/>
          <w:szCs w:val="22"/>
        </w:rPr>
        <w:t>občina Velenje sklenila</w:t>
      </w:r>
      <w:r w:rsidRPr="001367B1">
        <w:rPr>
          <w:rFonts w:ascii="Times New Roman" w:hAnsi="Times New Roman"/>
          <w:sz w:val="22"/>
          <w:szCs w:val="22"/>
        </w:rPr>
        <w:t xml:space="preserve"> pogodbo o izvajanju programa za obdobje od </w:t>
      </w:r>
      <w:r w:rsidR="00487372">
        <w:rPr>
          <w:rFonts w:ascii="Times New Roman" w:hAnsi="Times New Roman"/>
          <w:sz w:val="22"/>
          <w:szCs w:val="22"/>
        </w:rPr>
        <w:t>1. 1. 2015 do 31. 12. 2015</w:t>
      </w:r>
      <w:r w:rsidRPr="001367B1">
        <w:rPr>
          <w:rFonts w:ascii="Times New Roman" w:hAnsi="Times New Roman"/>
          <w:sz w:val="22"/>
          <w:szCs w:val="22"/>
        </w:rPr>
        <w:t xml:space="preserve">. </w:t>
      </w:r>
      <w:r w:rsidR="000616C3">
        <w:rPr>
          <w:rFonts w:ascii="Times New Roman" w:hAnsi="Times New Roman"/>
          <w:sz w:val="22"/>
          <w:szCs w:val="22"/>
        </w:rPr>
        <w:t>Javno naročilo</w:t>
      </w:r>
      <w:r w:rsidRPr="001367B1">
        <w:rPr>
          <w:rFonts w:ascii="Times New Roman" w:hAnsi="Times New Roman"/>
          <w:sz w:val="22"/>
          <w:szCs w:val="22"/>
        </w:rPr>
        <w:t xml:space="preserve"> se </w:t>
      </w:r>
      <w:r w:rsidR="00327CD9">
        <w:rPr>
          <w:rFonts w:ascii="Times New Roman" w:hAnsi="Times New Roman"/>
          <w:sz w:val="22"/>
          <w:szCs w:val="22"/>
        </w:rPr>
        <w:t xml:space="preserve">bo </w:t>
      </w:r>
      <w:r w:rsidRPr="001367B1">
        <w:rPr>
          <w:rFonts w:ascii="Times New Roman" w:hAnsi="Times New Roman"/>
          <w:sz w:val="22"/>
          <w:szCs w:val="22"/>
        </w:rPr>
        <w:t>izvajal</w:t>
      </w:r>
      <w:r w:rsidR="00590AE4" w:rsidRPr="001367B1">
        <w:rPr>
          <w:rFonts w:ascii="Times New Roman" w:hAnsi="Times New Roman"/>
          <w:sz w:val="22"/>
          <w:szCs w:val="22"/>
        </w:rPr>
        <w:t>o</w:t>
      </w:r>
      <w:r w:rsidRPr="001367B1">
        <w:rPr>
          <w:rFonts w:ascii="Times New Roman" w:hAnsi="Times New Roman"/>
          <w:sz w:val="22"/>
          <w:szCs w:val="22"/>
        </w:rPr>
        <w:t xml:space="preserve"> le v primeru, da so zagotovljena sredstva v proračunu</w:t>
      </w:r>
      <w:r w:rsidR="0057395A" w:rsidRPr="001367B1">
        <w:rPr>
          <w:rFonts w:ascii="Times New Roman" w:hAnsi="Times New Roman"/>
          <w:sz w:val="22"/>
          <w:szCs w:val="22"/>
        </w:rPr>
        <w:t xml:space="preserve"> za posamezno leto</w:t>
      </w:r>
      <w:r w:rsidRPr="001367B1">
        <w:rPr>
          <w:rFonts w:ascii="Times New Roman" w:hAnsi="Times New Roman"/>
          <w:sz w:val="22"/>
          <w:szCs w:val="22"/>
        </w:rPr>
        <w:t xml:space="preserve">, da obstoji potreba po izvajanju programa in da </w:t>
      </w:r>
      <w:r w:rsidR="00A56FB1">
        <w:rPr>
          <w:rFonts w:ascii="Times New Roman" w:hAnsi="Times New Roman"/>
          <w:sz w:val="22"/>
          <w:szCs w:val="22"/>
        </w:rPr>
        <w:t>ima izvajalec zagotovljene prostorske pogoje</w:t>
      </w:r>
      <w:r w:rsidR="0057395A" w:rsidRPr="001367B1">
        <w:rPr>
          <w:rFonts w:ascii="Times New Roman" w:hAnsi="Times New Roman"/>
          <w:sz w:val="22"/>
          <w:szCs w:val="22"/>
        </w:rPr>
        <w:t xml:space="preserve"> za </w:t>
      </w:r>
      <w:r w:rsidR="00A56FB1">
        <w:rPr>
          <w:rFonts w:ascii="Times New Roman" w:hAnsi="Times New Roman"/>
          <w:sz w:val="22"/>
          <w:szCs w:val="22"/>
        </w:rPr>
        <w:t>izvajanje te storitve</w:t>
      </w:r>
      <w:r w:rsidR="0057395A" w:rsidRPr="001367B1">
        <w:rPr>
          <w:rFonts w:ascii="Times New Roman" w:hAnsi="Times New Roman"/>
          <w:sz w:val="22"/>
          <w:szCs w:val="22"/>
        </w:rPr>
        <w:t>. Javno naročilo se izvaja</w:t>
      </w:r>
      <w:r w:rsidRPr="001367B1">
        <w:rPr>
          <w:rFonts w:ascii="Times New Roman" w:hAnsi="Times New Roman"/>
          <w:sz w:val="22"/>
          <w:szCs w:val="22"/>
        </w:rPr>
        <w:t xml:space="preserve"> skladno z določbami Odloka o zagotavljanju socialno varstvenih dejavnosti v </w:t>
      </w:r>
      <w:r w:rsidR="00AE1E10">
        <w:rPr>
          <w:rFonts w:ascii="Times New Roman" w:hAnsi="Times New Roman"/>
          <w:sz w:val="22"/>
          <w:szCs w:val="22"/>
        </w:rPr>
        <w:t>M</w:t>
      </w:r>
      <w:r w:rsidRPr="001367B1">
        <w:rPr>
          <w:rFonts w:ascii="Times New Roman" w:hAnsi="Times New Roman"/>
          <w:sz w:val="22"/>
          <w:szCs w:val="22"/>
        </w:rPr>
        <w:t>estni občini Velenje</w:t>
      </w:r>
      <w:r w:rsidR="00327CD9">
        <w:rPr>
          <w:rFonts w:ascii="Times New Roman" w:hAnsi="Times New Roman"/>
          <w:sz w:val="22"/>
          <w:szCs w:val="22"/>
        </w:rPr>
        <w:t xml:space="preserve"> (Uradni vestnik MOV, št. 3/14)</w:t>
      </w:r>
      <w:r w:rsidRPr="001367B1">
        <w:rPr>
          <w:rFonts w:ascii="Times New Roman" w:hAnsi="Times New Roman"/>
          <w:sz w:val="22"/>
          <w:szCs w:val="22"/>
        </w:rPr>
        <w:t xml:space="preserve">. V kolikor </w:t>
      </w:r>
      <w:r w:rsidR="0057395A" w:rsidRPr="001367B1">
        <w:rPr>
          <w:rFonts w:ascii="Times New Roman" w:hAnsi="Times New Roman"/>
          <w:sz w:val="22"/>
          <w:szCs w:val="22"/>
        </w:rPr>
        <w:t>katerikoli izmed navedenih pogojev ne bo izpolnjen</w:t>
      </w:r>
      <w:r w:rsidRPr="001367B1">
        <w:rPr>
          <w:rFonts w:ascii="Times New Roman" w:hAnsi="Times New Roman"/>
          <w:sz w:val="22"/>
          <w:szCs w:val="22"/>
        </w:rPr>
        <w:t>, si naročnik pridržuje pravico, da odstopi od izvedbe javnega naročila</w:t>
      </w:r>
      <w:r w:rsidR="0057395A" w:rsidRPr="001367B1">
        <w:rPr>
          <w:rFonts w:ascii="Times New Roman" w:hAnsi="Times New Roman"/>
          <w:sz w:val="22"/>
          <w:szCs w:val="22"/>
        </w:rPr>
        <w:t xml:space="preserve"> v kateri koli fazi javnega naročila</w:t>
      </w:r>
      <w:r w:rsidRPr="001367B1">
        <w:rPr>
          <w:rFonts w:ascii="Times New Roman" w:hAnsi="Times New Roman"/>
          <w:sz w:val="22"/>
          <w:szCs w:val="22"/>
        </w:rPr>
        <w:t xml:space="preserve"> oz. od pogodbe za izv</w:t>
      </w:r>
      <w:r w:rsidR="003A2A84" w:rsidRPr="001367B1">
        <w:rPr>
          <w:rFonts w:ascii="Times New Roman" w:hAnsi="Times New Roman"/>
          <w:sz w:val="22"/>
          <w:szCs w:val="22"/>
        </w:rPr>
        <w:t>edbo javnega naročila. Naročnik ne odgovarja za škodo, ki bi utegnila nastati ponudnikom zaradi ustavitve postopka, zavrnitve vseh ponudb ali izbranemu ponudniku zaradi ne sklenitve pogodbe.</w:t>
      </w:r>
    </w:p>
    <w:p w:rsidR="00ED4A93" w:rsidRPr="001367B1" w:rsidRDefault="00ED4A93" w:rsidP="002945EF">
      <w:pPr>
        <w:tabs>
          <w:tab w:val="left" w:pos="2268"/>
        </w:tabs>
        <w:jc w:val="both"/>
        <w:rPr>
          <w:rFonts w:ascii="Times New Roman" w:hAnsi="Times New Roman"/>
          <w:sz w:val="22"/>
          <w:szCs w:val="22"/>
        </w:rPr>
      </w:pPr>
    </w:p>
    <w:p w:rsidR="001367B1" w:rsidRPr="005341D7" w:rsidRDefault="001367B1" w:rsidP="007C3797">
      <w:pPr>
        <w:pStyle w:val="BESEDILO"/>
        <w:keepLines w:val="0"/>
        <w:widowControl/>
        <w:tabs>
          <w:tab w:val="left" w:pos="708"/>
        </w:tabs>
        <w:rPr>
          <w:rFonts w:ascii="Times New Roman" w:hAnsi="Times New Roman" w:cs="Times New Roman"/>
          <w:sz w:val="22"/>
          <w:szCs w:val="22"/>
        </w:rPr>
      </w:pPr>
    </w:p>
    <w:p w:rsidR="00E05A36" w:rsidRPr="00742D5D" w:rsidRDefault="006D62B0" w:rsidP="007C3797">
      <w:pPr>
        <w:jc w:val="both"/>
        <w:rPr>
          <w:rFonts w:ascii="Times New Roman" w:hAnsi="Times New Roman"/>
          <w:sz w:val="24"/>
          <w:szCs w:val="22"/>
          <w:u w:val="single"/>
        </w:rPr>
      </w:pPr>
      <w:r w:rsidRPr="00742D5D">
        <w:rPr>
          <w:rFonts w:ascii="Times New Roman" w:hAnsi="Times New Roman"/>
          <w:sz w:val="24"/>
          <w:szCs w:val="22"/>
          <w:u w:val="single"/>
        </w:rPr>
        <w:t>Navodila za izdelavo ponudbe:</w:t>
      </w:r>
    </w:p>
    <w:p w:rsidR="00EA553C" w:rsidRDefault="00EA553C" w:rsidP="007C3797">
      <w:pPr>
        <w:jc w:val="both"/>
        <w:rPr>
          <w:rFonts w:ascii="Times New Roman" w:hAnsi="Times New Roman"/>
          <w:b/>
          <w:sz w:val="24"/>
          <w:szCs w:val="22"/>
          <w:u w:val="single"/>
        </w:rPr>
      </w:pPr>
    </w:p>
    <w:p w:rsidR="00E05A36" w:rsidRPr="00742D5D" w:rsidRDefault="00E05A36" w:rsidP="00E05A36">
      <w:pPr>
        <w:pStyle w:val="Odstavekseznama"/>
        <w:numPr>
          <w:ilvl w:val="0"/>
          <w:numId w:val="2"/>
        </w:numPr>
        <w:jc w:val="both"/>
        <w:rPr>
          <w:rFonts w:ascii="Times New Roman" w:hAnsi="Times New Roman"/>
          <w:sz w:val="22"/>
          <w:szCs w:val="22"/>
        </w:rPr>
      </w:pPr>
      <w:r w:rsidRPr="00742D5D">
        <w:rPr>
          <w:rFonts w:ascii="Times New Roman" w:hAnsi="Times New Roman"/>
          <w:sz w:val="22"/>
          <w:szCs w:val="22"/>
        </w:rPr>
        <w:t>VRSTA POSTOPKA: odprti postopek</w:t>
      </w:r>
    </w:p>
    <w:p w:rsidR="006D62B0" w:rsidRPr="005341D7" w:rsidRDefault="006D62B0" w:rsidP="007C3797">
      <w:pPr>
        <w:jc w:val="both"/>
        <w:rPr>
          <w:rFonts w:ascii="Times New Roman" w:hAnsi="Times New Roman"/>
          <w:b/>
          <w:sz w:val="22"/>
          <w:szCs w:val="22"/>
          <w:u w:val="single"/>
        </w:rPr>
      </w:pPr>
    </w:p>
    <w:p w:rsidR="006D62B0" w:rsidRPr="005341D7" w:rsidRDefault="006D62B0" w:rsidP="00EE621D">
      <w:pPr>
        <w:pStyle w:val="Naslov"/>
        <w:numPr>
          <w:ilvl w:val="0"/>
          <w:numId w:val="2"/>
        </w:numPr>
        <w:jc w:val="both"/>
        <w:rPr>
          <w:rFonts w:ascii="Times New Roman" w:hAnsi="Times New Roman"/>
          <w:b w:val="0"/>
          <w:sz w:val="22"/>
          <w:szCs w:val="22"/>
        </w:rPr>
      </w:pPr>
      <w:r w:rsidRPr="005341D7">
        <w:rPr>
          <w:rFonts w:ascii="Times New Roman" w:hAnsi="Times New Roman"/>
          <w:b w:val="0"/>
          <w:sz w:val="22"/>
          <w:szCs w:val="22"/>
        </w:rPr>
        <w:t>Naročilo se izvaja v skladu z Zakonom o javnem naročanju (Uradni list RS, št.</w:t>
      </w:r>
      <w:r w:rsidR="00647837">
        <w:rPr>
          <w:rFonts w:ascii="Times New Roman" w:hAnsi="Times New Roman"/>
          <w:b w:val="0"/>
          <w:sz w:val="22"/>
          <w:szCs w:val="22"/>
        </w:rPr>
        <w:t xml:space="preserve"> 12/13-UPB5 in 19/14</w:t>
      </w:r>
      <w:r w:rsidR="00036AA3">
        <w:rPr>
          <w:rFonts w:ascii="Times New Roman" w:hAnsi="Times New Roman"/>
          <w:b w:val="0"/>
          <w:sz w:val="22"/>
          <w:szCs w:val="22"/>
        </w:rPr>
        <w:t xml:space="preserve">; v nadaljevanju: </w:t>
      </w:r>
      <w:r w:rsidR="00EE621D" w:rsidRPr="00EE621D">
        <w:rPr>
          <w:rFonts w:ascii="Times New Roman" w:hAnsi="Times New Roman"/>
          <w:b w:val="0"/>
          <w:sz w:val="22"/>
          <w:szCs w:val="22"/>
        </w:rPr>
        <w:t>ZJN – 2</w:t>
      </w:r>
      <w:r w:rsidR="00036AA3">
        <w:rPr>
          <w:rFonts w:ascii="Times New Roman" w:hAnsi="Times New Roman"/>
          <w:b w:val="0"/>
          <w:sz w:val="22"/>
          <w:szCs w:val="22"/>
        </w:rPr>
        <w:t>)</w:t>
      </w:r>
      <w:r w:rsidR="00647837">
        <w:rPr>
          <w:rFonts w:ascii="Times New Roman" w:hAnsi="Times New Roman"/>
          <w:b w:val="0"/>
          <w:sz w:val="22"/>
          <w:szCs w:val="22"/>
        </w:rPr>
        <w:t xml:space="preserve"> in skladno z </w:t>
      </w:r>
      <w:r w:rsidR="00551A10">
        <w:rPr>
          <w:rFonts w:ascii="Times New Roman" w:hAnsi="Times New Roman"/>
          <w:b w:val="0"/>
          <w:sz w:val="22"/>
          <w:szCs w:val="22"/>
        </w:rPr>
        <w:t>zelen</w:t>
      </w:r>
      <w:r w:rsidR="0084061E">
        <w:rPr>
          <w:rFonts w:ascii="Times New Roman" w:hAnsi="Times New Roman"/>
          <w:b w:val="0"/>
          <w:sz w:val="22"/>
          <w:szCs w:val="22"/>
        </w:rPr>
        <w:t>o uredbo</w:t>
      </w:r>
      <w:r w:rsidR="007A3A05" w:rsidRPr="005341D7">
        <w:rPr>
          <w:rFonts w:ascii="Times New Roman" w:hAnsi="Times New Roman"/>
          <w:b w:val="0"/>
          <w:sz w:val="22"/>
          <w:szCs w:val="22"/>
        </w:rPr>
        <w:t>.</w:t>
      </w:r>
    </w:p>
    <w:p w:rsidR="006D62B0" w:rsidRPr="005341D7" w:rsidRDefault="006D62B0" w:rsidP="007C3797">
      <w:pPr>
        <w:pStyle w:val="Naslov"/>
        <w:jc w:val="both"/>
        <w:rPr>
          <w:rFonts w:ascii="Times New Roman" w:hAnsi="Times New Roman"/>
          <w:b w:val="0"/>
          <w:sz w:val="22"/>
          <w:szCs w:val="22"/>
        </w:rPr>
      </w:pPr>
    </w:p>
    <w:p w:rsidR="00381BCD" w:rsidRPr="004A5962" w:rsidRDefault="006D62B0" w:rsidP="00381BCD">
      <w:pPr>
        <w:numPr>
          <w:ilvl w:val="0"/>
          <w:numId w:val="2"/>
        </w:numPr>
        <w:jc w:val="both"/>
        <w:rPr>
          <w:rFonts w:ascii="Times New Roman" w:hAnsi="Times New Roman"/>
          <w:sz w:val="22"/>
          <w:szCs w:val="22"/>
        </w:rPr>
      </w:pPr>
      <w:r w:rsidRPr="004A5962">
        <w:rPr>
          <w:rFonts w:ascii="Times New Roman" w:hAnsi="Times New Roman"/>
          <w:sz w:val="22"/>
          <w:szCs w:val="22"/>
        </w:rPr>
        <w:lastRenderedPageBreak/>
        <w:t>Ponudnik mora izdelati ponudbo in ostalo dokumentacijo, ki se nanaša na ponudbo v slovenskem jeziku, cene pa morajo biti izražene v evrih</w:t>
      </w:r>
      <w:r w:rsidR="00381BCD" w:rsidRPr="004A5962">
        <w:rPr>
          <w:rFonts w:ascii="Times New Roman" w:hAnsi="Times New Roman"/>
          <w:sz w:val="22"/>
          <w:szCs w:val="22"/>
        </w:rPr>
        <w:t>. Potrdila o kakovosti in certifikati so lahko predloženi tudi v tujem jeziku. Če naročnik ob pregledovanju in ocenjevanju ponudb meni, da je potrebno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381BCD" w:rsidRPr="004A5962" w:rsidRDefault="00381BCD" w:rsidP="00381BCD">
      <w:pPr>
        <w:pStyle w:val="Odstavekseznama"/>
        <w:rPr>
          <w:rFonts w:ascii="Times New Roman" w:hAnsi="Times New Roman"/>
          <w:sz w:val="22"/>
          <w:szCs w:val="22"/>
        </w:rPr>
      </w:pPr>
    </w:p>
    <w:p w:rsidR="00381BCD" w:rsidRPr="004A5962" w:rsidRDefault="00381BCD" w:rsidP="00381BCD">
      <w:pPr>
        <w:numPr>
          <w:ilvl w:val="0"/>
          <w:numId w:val="2"/>
        </w:numPr>
        <w:jc w:val="both"/>
        <w:rPr>
          <w:rFonts w:ascii="Times New Roman" w:hAnsi="Times New Roman"/>
          <w:sz w:val="22"/>
          <w:szCs w:val="22"/>
        </w:rPr>
      </w:pPr>
      <w:r w:rsidRPr="004A5962">
        <w:rPr>
          <w:rFonts w:ascii="Times New Roman" w:hAnsi="Times New Roman"/>
          <w:sz w:val="22"/>
          <w:szCs w:val="22"/>
        </w:rPr>
        <w:t xml:space="preserve">Ponudnik mora izpolnjevati vse v tej točki navedene pogoje. Za dokazovanje izpolnjevanja pogojev mora ponudnik priložiti dokazila, kot so navedena pri vsakem navedenem pogoju. </w:t>
      </w:r>
    </w:p>
    <w:p w:rsidR="00381BCD" w:rsidRPr="004A5962" w:rsidRDefault="00381BCD" w:rsidP="00381BCD">
      <w:pPr>
        <w:pStyle w:val="Odstavekseznama"/>
        <w:ind w:left="360"/>
        <w:jc w:val="both"/>
        <w:rPr>
          <w:rFonts w:ascii="Times New Roman" w:hAnsi="Times New Roman"/>
          <w:sz w:val="22"/>
          <w:szCs w:val="22"/>
        </w:rPr>
      </w:pPr>
      <w:r w:rsidRPr="004A5962">
        <w:rPr>
          <w:rFonts w:ascii="Times New Roman" w:hAnsi="Times New Roman"/>
          <w:sz w:val="22"/>
          <w:szCs w:val="22"/>
        </w:rPr>
        <w:t>Če v teh navodilih za posamezne dokumente ni drugače določeno, zadošča pr</w:t>
      </w:r>
      <w:r w:rsidR="00317AD0" w:rsidRPr="004A5962">
        <w:rPr>
          <w:rFonts w:ascii="Times New Roman" w:hAnsi="Times New Roman"/>
          <w:sz w:val="22"/>
          <w:szCs w:val="22"/>
        </w:rPr>
        <w:t>edložitev fotokopij dokumentov.</w:t>
      </w:r>
      <w:r w:rsidR="00B30B20">
        <w:rPr>
          <w:rFonts w:ascii="Times New Roman" w:hAnsi="Times New Roman"/>
          <w:sz w:val="22"/>
          <w:szCs w:val="22"/>
        </w:rPr>
        <w:t xml:space="preserve"> </w:t>
      </w:r>
      <w:r w:rsidRPr="004A5962">
        <w:rPr>
          <w:rFonts w:ascii="Times New Roman" w:hAnsi="Times New Roman"/>
          <w:sz w:val="22"/>
          <w:szCs w:val="22"/>
        </w:rPr>
        <w:t>V primeru, da bo naročnik naknadno zahteval originalno dokazilo, ga mora ponudnik prinesti na vpogled. Dokumenti morajo odražati aktualno in resnično stanje. Če obstaja naročnikova zahteva po najvišji dovoljeni starosti dokumentov, ki jih ponudnik prilaga kot dokazila, je to navedeno v oklepaju ob vsakem posameznem dokazilu.</w:t>
      </w:r>
    </w:p>
    <w:p w:rsidR="00381BCD" w:rsidRPr="004A5962" w:rsidRDefault="00381BCD" w:rsidP="00381BCD">
      <w:pPr>
        <w:pStyle w:val="Odstavekseznama"/>
        <w:ind w:left="360"/>
        <w:jc w:val="both"/>
        <w:rPr>
          <w:rFonts w:ascii="Times New Roman" w:hAnsi="Times New Roman"/>
          <w:sz w:val="22"/>
          <w:szCs w:val="22"/>
        </w:rPr>
      </w:pPr>
      <w:r w:rsidRPr="004A5962">
        <w:rPr>
          <w:rFonts w:ascii="Times New Roman" w:hAnsi="Times New Roman"/>
          <w:sz w:val="22"/>
          <w:szCs w:val="22"/>
        </w:rPr>
        <w:t xml:space="preserve">Obrazci izjav ponudnika so del razpisne dokumentacije. Izjave so lahko predložene na teh obrazcih ali na ponudnikovih, ki pa vsebinsko bistveno ne smejo odstopati od priloženih obrazcev. Vse izjave in obrazci morajo biti izpolnjene, podpisane in žigosane s strani ponudnika (zakonitega zastopnika ali pooblaščene osebe s priloženim pooblastilom). </w:t>
      </w:r>
    </w:p>
    <w:p w:rsidR="00023575" w:rsidRPr="00FB45A1" w:rsidRDefault="00023575" w:rsidP="00381BCD">
      <w:pPr>
        <w:pStyle w:val="Odstavekseznama"/>
        <w:ind w:left="360"/>
        <w:jc w:val="both"/>
        <w:rPr>
          <w:rFonts w:ascii="Times New Roman" w:hAnsi="Times New Roman"/>
          <w:sz w:val="22"/>
          <w:szCs w:val="22"/>
        </w:rPr>
      </w:pPr>
    </w:p>
    <w:p w:rsidR="00023575" w:rsidRPr="00FB45A1" w:rsidRDefault="00023575" w:rsidP="00FB45A1">
      <w:pPr>
        <w:jc w:val="both"/>
        <w:rPr>
          <w:rFonts w:ascii="Times New Roman" w:hAnsi="Times New Roman"/>
          <w:sz w:val="22"/>
          <w:szCs w:val="22"/>
        </w:rPr>
      </w:pPr>
      <w:r w:rsidRPr="00FB45A1">
        <w:rPr>
          <w:rFonts w:ascii="Times New Roman" w:hAnsi="Times New Roman"/>
          <w:sz w:val="22"/>
          <w:szCs w:val="22"/>
        </w:rPr>
        <w:t>Naročnik bo priznal sposobnost ponudnikom na osnovi izpolnjevanja naslednjih pogojev:</w:t>
      </w:r>
    </w:p>
    <w:p w:rsidR="009B21CE" w:rsidRDefault="009B21CE" w:rsidP="00FA6350">
      <w:pPr>
        <w:jc w:val="both"/>
        <w:rPr>
          <w:rFonts w:ascii="Times New Roman" w:hAnsi="Times New Roman"/>
          <w:strike/>
          <w:sz w:val="22"/>
          <w:szCs w:val="22"/>
        </w:rPr>
      </w:pPr>
    </w:p>
    <w:p w:rsidR="009B21CE" w:rsidRPr="000A40B5" w:rsidRDefault="00023575" w:rsidP="00AE4379">
      <w:pPr>
        <w:jc w:val="both"/>
        <w:rPr>
          <w:rFonts w:ascii="Times New Roman" w:hAnsi="Times New Roman"/>
          <w:sz w:val="22"/>
          <w:szCs w:val="22"/>
          <w:u w:val="single"/>
        </w:rPr>
      </w:pPr>
      <w:r>
        <w:rPr>
          <w:rFonts w:ascii="Times New Roman" w:hAnsi="Times New Roman"/>
          <w:sz w:val="22"/>
          <w:szCs w:val="22"/>
          <w:u w:val="single"/>
        </w:rPr>
        <w:t>4</w:t>
      </w:r>
      <w:r w:rsidR="009B21CE" w:rsidRPr="000A40B5">
        <w:rPr>
          <w:rFonts w:ascii="Times New Roman" w:hAnsi="Times New Roman"/>
          <w:sz w:val="22"/>
          <w:szCs w:val="22"/>
          <w:u w:val="single"/>
        </w:rPr>
        <w:t>.1 Izpolnjen obrazec – Ponudba (obrazec št. 1)</w:t>
      </w:r>
    </w:p>
    <w:p w:rsidR="009B21CE" w:rsidRDefault="009B21CE" w:rsidP="00CF4E5F">
      <w:pPr>
        <w:ind w:firstLine="426"/>
        <w:jc w:val="both"/>
        <w:rPr>
          <w:rFonts w:ascii="Times New Roman" w:hAnsi="Times New Roman"/>
          <w:sz w:val="22"/>
          <w:szCs w:val="22"/>
        </w:rPr>
      </w:pPr>
    </w:p>
    <w:p w:rsidR="009B21CE" w:rsidRPr="000A40B5" w:rsidRDefault="00023575" w:rsidP="00AE4379">
      <w:pPr>
        <w:jc w:val="both"/>
        <w:rPr>
          <w:rFonts w:ascii="Times New Roman" w:hAnsi="Times New Roman"/>
          <w:sz w:val="22"/>
          <w:szCs w:val="22"/>
          <w:u w:val="single"/>
        </w:rPr>
      </w:pPr>
      <w:r>
        <w:rPr>
          <w:rFonts w:ascii="Times New Roman" w:hAnsi="Times New Roman"/>
          <w:sz w:val="22"/>
          <w:szCs w:val="22"/>
          <w:u w:val="single"/>
        </w:rPr>
        <w:t>4</w:t>
      </w:r>
      <w:r w:rsidR="009B21CE" w:rsidRPr="000A40B5">
        <w:rPr>
          <w:rFonts w:ascii="Times New Roman" w:hAnsi="Times New Roman"/>
          <w:sz w:val="22"/>
          <w:szCs w:val="22"/>
          <w:u w:val="single"/>
        </w:rPr>
        <w:t>.2 Izpolnjen obrazec – Poklicna sposobnost (obrazec št. 2)</w:t>
      </w:r>
    </w:p>
    <w:p w:rsidR="005D08D4" w:rsidRDefault="005D08D4" w:rsidP="009B21CE">
      <w:pPr>
        <w:jc w:val="both"/>
        <w:rPr>
          <w:rFonts w:ascii="Times New Roman" w:hAnsi="Times New Roman"/>
          <w:b/>
          <w:sz w:val="22"/>
          <w:szCs w:val="22"/>
        </w:rPr>
      </w:pPr>
    </w:p>
    <w:p w:rsidR="005E790D" w:rsidRPr="00887C0E" w:rsidRDefault="005E790D" w:rsidP="009B21CE">
      <w:pPr>
        <w:jc w:val="both"/>
        <w:rPr>
          <w:rFonts w:ascii="Times New Roman" w:hAnsi="Times New Roman"/>
          <w:sz w:val="22"/>
          <w:szCs w:val="22"/>
        </w:rPr>
      </w:pPr>
      <w:r w:rsidRPr="00887C0E">
        <w:rPr>
          <w:rFonts w:ascii="Times New Roman" w:hAnsi="Times New Roman"/>
          <w:sz w:val="22"/>
          <w:szCs w:val="22"/>
        </w:rPr>
        <w:t>POGOJ:</w:t>
      </w:r>
    </w:p>
    <w:p w:rsidR="005E790D" w:rsidRPr="00887C0E" w:rsidRDefault="005E790D" w:rsidP="005E790D">
      <w:pPr>
        <w:suppressAutoHyphens/>
        <w:jc w:val="both"/>
        <w:rPr>
          <w:rFonts w:ascii="Times New Roman" w:hAnsi="Times New Roman"/>
          <w:sz w:val="22"/>
          <w:szCs w:val="22"/>
        </w:rPr>
      </w:pPr>
      <w:r w:rsidRPr="00887C0E">
        <w:rPr>
          <w:rFonts w:ascii="Times New Roman" w:hAnsi="Times New Roman"/>
          <w:sz w:val="22"/>
          <w:szCs w:val="22"/>
        </w:rPr>
        <w:t>Ponudnik je pri pristojnem sodišču ali drugem organu registriran za dejavnost, ki je predmet naročila</w:t>
      </w:r>
      <w:r w:rsidR="006D647F" w:rsidRPr="00887C0E">
        <w:rPr>
          <w:rFonts w:ascii="Times New Roman" w:hAnsi="Times New Roman"/>
          <w:sz w:val="22"/>
          <w:szCs w:val="22"/>
        </w:rPr>
        <w:t>,</w:t>
      </w:r>
      <w:r w:rsidRPr="00887C0E">
        <w:rPr>
          <w:rFonts w:ascii="Times New Roman" w:hAnsi="Times New Roman"/>
          <w:sz w:val="22"/>
          <w:szCs w:val="22"/>
        </w:rPr>
        <w:t xml:space="preserve"> in ima vsa potrebna dovoljenja. </w:t>
      </w:r>
    </w:p>
    <w:p w:rsidR="005E790D" w:rsidRDefault="005E790D" w:rsidP="009B21CE">
      <w:pPr>
        <w:jc w:val="both"/>
        <w:rPr>
          <w:rFonts w:ascii="Times New Roman" w:hAnsi="Times New Roman"/>
          <w:sz w:val="22"/>
          <w:szCs w:val="22"/>
        </w:rPr>
      </w:pPr>
    </w:p>
    <w:p w:rsidR="005E790D" w:rsidRPr="000A40B5" w:rsidRDefault="00023575" w:rsidP="00AE4379">
      <w:pPr>
        <w:jc w:val="both"/>
        <w:rPr>
          <w:rFonts w:ascii="Times New Roman" w:hAnsi="Times New Roman"/>
          <w:sz w:val="22"/>
          <w:szCs w:val="22"/>
          <w:u w:val="single"/>
        </w:rPr>
      </w:pPr>
      <w:r>
        <w:rPr>
          <w:rFonts w:ascii="Times New Roman" w:hAnsi="Times New Roman"/>
          <w:sz w:val="22"/>
          <w:szCs w:val="22"/>
          <w:u w:val="single"/>
        </w:rPr>
        <w:t>4</w:t>
      </w:r>
      <w:r w:rsidR="005E790D" w:rsidRPr="000A40B5">
        <w:rPr>
          <w:rFonts w:ascii="Times New Roman" w:hAnsi="Times New Roman"/>
          <w:sz w:val="22"/>
          <w:szCs w:val="22"/>
          <w:u w:val="single"/>
        </w:rPr>
        <w:t>.3 Izpolnjeni obrazci Osnovne sposobnosti (obrazec št. 3)</w:t>
      </w:r>
    </w:p>
    <w:p w:rsidR="005E790D" w:rsidRDefault="005E790D" w:rsidP="00CF4E5F">
      <w:pPr>
        <w:ind w:left="426"/>
        <w:jc w:val="both"/>
        <w:rPr>
          <w:rFonts w:ascii="Times New Roman" w:hAnsi="Times New Roman"/>
          <w:sz w:val="22"/>
          <w:szCs w:val="22"/>
        </w:rPr>
      </w:pPr>
    </w:p>
    <w:p w:rsidR="005E790D" w:rsidRPr="00887C0E" w:rsidRDefault="005E790D" w:rsidP="00E03707">
      <w:pPr>
        <w:pStyle w:val="Odstavekseznama"/>
        <w:numPr>
          <w:ilvl w:val="0"/>
          <w:numId w:val="34"/>
        </w:numPr>
        <w:spacing w:before="120" w:after="60"/>
        <w:ind w:left="709"/>
        <w:jc w:val="both"/>
        <w:rPr>
          <w:rFonts w:ascii="Times New Roman" w:hAnsi="Times New Roman"/>
          <w:sz w:val="22"/>
          <w:szCs w:val="22"/>
        </w:rPr>
      </w:pPr>
      <w:r w:rsidRPr="00887C0E">
        <w:rPr>
          <w:rFonts w:ascii="Times New Roman" w:hAnsi="Times New Roman"/>
          <w:sz w:val="22"/>
          <w:szCs w:val="22"/>
        </w:rPr>
        <w:t>Pisna izjava ponudnika,  dana pod kazensko in materialno odgovornostjo, da ponudnik ni bil pravnomočno obsojen za kazniva dejanja iz 1. odstavka 42. člena ZJN – 2 (za ponudnika).</w:t>
      </w:r>
    </w:p>
    <w:p w:rsidR="005E790D" w:rsidRPr="00887C0E" w:rsidRDefault="005E790D" w:rsidP="00E03707">
      <w:pPr>
        <w:pStyle w:val="Odstavekseznama"/>
        <w:numPr>
          <w:ilvl w:val="0"/>
          <w:numId w:val="33"/>
        </w:numPr>
        <w:spacing w:before="120" w:after="60"/>
        <w:jc w:val="both"/>
        <w:rPr>
          <w:rFonts w:ascii="Times New Roman" w:hAnsi="Times New Roman"/>
          <w:sz w:val="22"/>
          <w:szCs w:val="22"/>
        </w:rPr>
      </w:pPr>
      <w:r w:rsidRPr="00887C0E">
        <w:rPr>
          <w:rFonts w:ascii="Times New Roman" w:hAnsi="Times New Roman"/>
          <w:sz w:val="22"/>
          <w:szCs w:val="22"/>
        </w:rPr>
        <w:t xml:space="preserve">Pisna izjava zakonitega zastopnika ponudnika (fizične osebe), dana pod kazensko in materialno odgovornostjo, da zakoniti zastopnik ni bil pravnomočno obsojen za kazniva dejanja iz 1. odstavka 42. člena ZJN – 2 (za vsakega posameznega zakonitega zastopnika). </w:t>
      </w:r>
    </w:p>
    <w:p w:rsidR="005E790D" w:rsidRPr="00887C0E" w:rsidRDefault="005E790D" w:rsidP="00E03707">
      <w:pPr>
        <w:pStyle w:val="Odstavekseznama"/>
        <w:numPr>
          <w:ilvl w:val="0"/>
          <w:numId w:val="33"/>
        </w:numPr>
        <w:spacing w:before="120" w:after="60"/>
        <w:jc w:val="both"/>
        <w:rPr>
          <w:rFonts w:ascii="Times New Roman" w:hAnsi="Times New Roman"/>
          <w:sz w:val="22"/>
          <w:szCs w:val="22"/>
        </w:rPr>
      </w:pPr>
      <w:r w:rsidRPr="00887C0E">
        <w:rPr>
          <w:rFonts w:ascii="Times New Roman" w:hAnsi="Times New Roman"/>
          <w:sz w:val="22"/>
          <w:szCs w:val="22"/>
        </w:rPr>
        <w:t>Pooblastila za pridobitev podatkov iz kazenske evidence za ponudnika in za vse zakonite zastopnike.</w:t>
      </w:r>
    </w:p>
    <w:p w:rsidR="005E790D" w:rsidRPr="00887C0E" w:rsidRDefault="005E790D" w:rsidP="00E03707">
      <w:pPr>
        <w:pStyle w:val="Odstavekseznama"/>
        <w:numPr>
          <w:ilvl w:val="0"/>
          <w:numId w:val="33"/>
        </w:numPr>
        <w:spacing w:before="120" w:after="60"/>
        <w:jc w:val="both"/>
        <w:rPr>
          <w:rFonts w:ascii="Times New Roman" w:hAnsi="Times New Roman"/>
          <w:sz w:val="22"/>
          <w:szCs w:val="22"/>
        </w:rPr>
      </w:pPr>
      <w:r w:rsidRPr="00887C0E">
        <w:rPr>
          <w:rFonts w:ascii="Times New Roman" w:hAnsi="Times New Roman"/>
          <w:sz w:val="22"/>
          <w:szCs w:val="22"/>
        </w:rPr>
        <w:t>Pooblastilo ponudnika za pridobitev podatkov iz uradnih evidenc.</w:t>
      </w:r>
    </w:p>
    <w:p w:rsidR="005E790D" w:rsidRPr="00887C0E" w:rsidRDefault="005E790D" w:rsidP="00E03707">
      <w:pPr>
        <w:pStyle w:val="Odstavekseznama"/>
        <w:numPr>
          <w:ilvl w:val="0"/>
          <w:numId w:val="33"/>
        </w:numPr>
        <w:spacing w:before="120" w:after="60"/>
        <w:jc w:val="both"/>
        <w:rPr>
          <w:rFonts w:ascii="Times New Roman" w:hAnsi="Times New Roman"/>
          <w:sz w:val="22"/>
          <w:szCs w:val="22"/>
        </w:rPr>
      </w:pPr>
      <w:r w:rsidRPr="00887C0E">
        <w:rPr>
          <w:rFonts w:ascii="Times New Roman" w:hAnsi="Times New Roman"/>
          <w:sz w:val="22"/>
          <w:szCs w:val="22"/>
        </w:rPr>
        <w:t>Pisna izjava ponudnika, dana pod kazensko in materialno odgovornostjo, da ponudnik ni v postopku prisilne poravnave, stečaja ali likvidacije.</w:t>
      </w:r>
    </w:p>
    <w:p w:rsidR="005E790D" w:rsidRPr="00887C0E" w:rsidRDefault="005E790D" w:rsidP="00E03707">
      <w:pPr>
        <w:pStyle w:val="Odstavekseznama"/>
        <w:numPr>
          <w:ilvl w:val="0"/>
          <w:numId w:val="33"/>
        </w:numPr>
        <w:tabs>
          <w:tab w:val="num" w:pos="1068"/>
        </w:tabs>
        <w:spacing w:before="120" w:after="60"/>
        <w:jc w:val="both"/>
        <w:rPr>
          <w:rFonts w:ascii="Times New Roman" w:hAnsi="Times New Roman"/>
          <w:sz w:val="22"/>
          <w:szCs w:val="22"/>
        </w:rPr>
      </w:pPr>
      <w:r w:rsidRPr="00887C0E">
        <w:rPr>
          <w:rFonts w:ascii="Times New Roman" w:hAnsi="Times New Roman"/>
          <w:sz w:val="22"/>
          <w:szCs w:val="22"/>
        </w:rPr>
        <w:t>Pisna izjava ponudnika, dana pod kazensko in materialno odgovornostjo, da ponudnik na dan, ko poteče rok za oddajo ponudb, ni izločen iz postopkov oddaje javnih naročil zaradi uvrstitve v evidenco ponudnikov z n</w:t>
      </w:r>
      <w:r w:rsidR="007315B5" w:rsidRPr="00887C0E">
        <w:rPr>
          <w:rFonts w:ascii="Times New Roman" w:hAnsi="Times New Roman"/>
          <w:sz w:val="22"/>
          <w:szCs w:val="22"/>
        </w:rPr>
        <w:t>egativnimi referencami iz 77</w:t>
      </w:r>
      <w:r w:rsidR="00137732" w:rsidRPr="00887C0E">
        <w:rPr>
          <w:rFonts w:ascii="Times New Roman" w:hAnsi="Times New Roman"/>
          <w:sz w:val="22"/>
          <w:szCs w:val="22"/>
        </w:rPr>
        <w:t>.</w:t>
      </w:r>
      <w:r w:rsidR="007315B5" w:rsidRPr="00887C0E">
        <w:rPr>
          <w:rFonts w:ascii="Times New Roman" w:hAnsi="Times New Roman"/>
          <w:sz w:val="22"/>
          <w:szCs w:val="22"/>
        </w:rPr>
        <w:t xml:space="preserve"> </w:t>
      </w:r>
      <w:r w:rsidRPr="00887C0E">
        <w:rPr>
          <w:rFonts w:ascii="Times New Roman" w:hAnsi="Times New Roman"/>
          <w:sz w:val="22"/>
          <w:szCs w:val="22"/>
        </w:rPr>
        <w:t>člena ZJN-2.</w:t>
      </w:r>
    </w:p>
    <w:p w:rsidR="000A40B5" w:rsidRPr="00887C0E" w:rsidRDefault="005E790D" w:rsidP="00E03707">
      <w:pPr>
        <w:pStyle w:val="Odstavekseznama"/>
        <w:numPr>
          <w:ilvl w:val="0"/>
          <w:numId w:val="33"/>
        </w:numPr>
        <w:spacing w:before="120" w:after="60"/>
        <w:jc w:val="both"/>
        <w:rPr>
          <w:rFonts w:ascii="Times New Roman" w:hAnsi="Times New Roman"/>
          <w:sz w:val="22"/>
          <w:szCs w:val="22"/>
        </w:rPr>
      </w:pPr>
      <w:r w:rsidRPr="00887C0E">
        <w:rPr>
          <w:rFonts w:ascii="Times New Roman" w:hAnsi="Times New Roman"/>
          <w:sz w:val="22"/>
          <w:szCs w:val="22"/>
        </w:rPr>
        <w:t>Pisna izjava ponudnika, dana pod kazensko in materialno odgovornostjo, da ima ponudnik na dan, ko je bila oddana ponudba, plačane vse obveznosti v zvezi s plačili prispevkov za socialno varnost in v zvezi s plačili davkov v vrednosti 50 EUR ali več,  v skladu z zakonskimi določbami države, kjer ima sedež, ali določbami države naročnika.</w:t>
      </w:r>
    </w:p>
    <w:p w:rsidR="000A40B5" w:rsidRDefault="000A40B5" w:rsidP="000A40B5">
      <w:pPr>
        <w:pStyle w:val="Odstavekseznama"/>
        <w:spacing w:before="120" w:after="60"/>
        <w:ind w:left="720"/>
        <w:jc w:val="both"/>
        <w:rPr>
          <w:rFonts w:ascii="Times New Roman" w:hAnsi="Times New Roman"/>
          <w:sz w:val="22"/>
          <w:szCs w:val="22"/>
        </w:rPr>
      </w:pPr>
    </w:p>
    <w:p w:rsidR="002E26DD" w:rsidRPr="00887C0E" w:rsidRDefault="002E26DD" w:rsidP="000A40B5">
      <w:pPr>
        <w:pStyle w:val="Odstavekseznama"/>
        <w:spacing w:before="120" w:after="60"/>
        <w:ind w:left="720"/>
        <w:jc w:val="both"/>
        <w:rPr>
          <w:rFonts w:ascii="Times New Roman" w:hAnsi="Times New Roman"/>
          <w:sz w:val="22"/>
          <w:szCs w:val="22"/>
        </w:rPr>
      </w:pPr>
    </w:p>
    <w:p w:rsidR="003D4EC4" w:rsidRPr="00887C0E" w:rsidRDefault="000A40B5" w:rsidP="000A40B5">
      <w:pPr>
        <w:jc w:val="both"/>
        <w:rPr>
          <w:rFonts w:ascii="Times New Roman" w:hAnsi="Times New Roman"/>
          <w:sz w:val="22"/>
          <w:szCs w:val="22"/>
        </w:rPr>
      </w:pPr>
      <w:r w:rsidRPr="00887C0E">
        <w:rPr>
          <w:rFonts w:ascii="Times New Roman" w:hAnsi="Times New Roman"/>
          <w:sz w:val="22"/>
          <w:szCs w:val="22"/>
        </w:rPr>
        <w:lastRenderedPageBreak/>
        <w:t>POGOJI:</w:t>
      </w:r>
    </w:p>
    <w:p w:rsidR="006D62B0" w:rsidRPr="00887C0E" w:rsidRDefault="006D62B0" w:rsidP="00E03707">
      <w:pPr>
        <w:pStyle w:val="Odstavekseznama"/>
        <w:numPr>
          <w:ilvl w:val="0"/>
          <w:numId w:val="35"/>
        </w:numPr>
        <w:jc w:val="both"/>
        <w:rPr>
          <w:rFonts w:ascii="Times New Roman" w:hAnsi="Times New Roman"/>
          <w:sz w:val="22"/>
          <w:szCs w:val="22"/>
        </w:rPr>
      </w:pPr>
      <w:r w:rsidRPr="00887C0E">
        <w:rPr>
          <w:rFonts w:ascii="Times New Roman" w:hAnsi="Times New Roman"/>
          <w:sz w:val="22"/>
          <w:szCs w:val="22"/>
        </w:rPr>
        <w:t xml:space="preserve">Ponudnik ali njegovi zakoniti zastopniki niso bili pravnomočno obsojeni za kazniva dejanja iz prvega </w:t>
      </w:r>
      <w:r w:rsidR="004452B2" w:rsidRPr="00887C0E">
        <w:rPr>
          <w:rFonts w:ascii="Times New Roman" w:hAnsi="Times New Roman"/>
          <w:sz w:val="22"/>
          <w:szCs w:val="22"/>
        </w:rPr>
        <w:t xml:space="preserve">in drugega </w:t>
      </w:r>
      <w:r w:rsidRPr="00887C0E">
        <w:rPr>
          <w:rFonts w:ascii="Times New Roman" w:hAnsi="Times New Roman"/>
          <w:sz w:val="22"/>
          <w:szCs w:val="22"/>
        </w:rPr>
        <w:t>odstavka 42. člena ZJN – 2.</w:t>
      </w:r>
    </w:p>
    <w:p w:rsidR="0054745D" w:rsidRPr="000A40B5" w:rsidRDefault="0054745D" w:rsidP="007C3797">
      <w:pPr>
        <w:jc w:val="both"/>
        <w:rPr>
          <w:rFonts w:ascii="Times New Roman" w:hAnsi="Times New Roman"/>
          <w:b/>
          <w:sz w:val="22"/>
          <w:szCs w:val="22"/>
        </w:rPr>
      </w:pPr>
    </w:p>
    <w:p w:rsidR="0054745D" w:rsidRPr="00887C0E" w:rsidRDefault="0054745D" w:rsidP="00E03707">
      <w:pPr>
        <w:pStyle w:val="Odstavekseznama"/>
        <w:numPr>
          <w:ilvl w:val="0"/>
          <w:numId w:val="35"/>
        </w:numPr>
        <w:jc w:val="both"/>
        <w:rPr>
          <w:rFonts w:ascii="Times New Roman" w:hAnsi="Times New Roman"/>
          <w:sz w:val="22"/>
          <w:szCs w:val="22"/>
        </w:rPr>
      </w:pPr>
      <w:r w:rsidRPr="00887C0E">
        <w:rPr>
          <w:rFonts w:ascii="Times New Roman" w:hAnsi="Times New Roman"/>
          <w:sz w:val="22"/>
          <w:szCs w:val="22"/>
        </w:rPr>
        <w:t xml:space="preserve">Ponudnik ni v postopku prisilne poravnave, stečajnem postopku ali </w:t>
      </w:r>
      <w:r w:rsidR="00F94EB5" w:rsidRPr="00887C0E">
        <w:rPr>
          <w:rFonts w:ascii="Times New Roman" w:hAnsi="Times New Roman"/>
          <w:sz w:val="22"/>
          <w:szCs w:val="22"/>
        </w:rPr>
        <w:t>postopku likvidacije</w:t>
      </w:r>
      <w:r w:rsidRPr="00887C0E">
        <w:rPr>
          <w:rFonts w:ascii="Times New Roman" w:hAnsi="Times New Roman"/>
          <w:sz w:val="22"/>
          <w:szCs w:val="22"/>
        </w:rPr>
        <w:t>.</w:t>
      </w:r>
    </w:p>
    <w:p w:rsidR="0054745D" w:rsidRPr="00887C0E" w:rsidRDefault="0054745D" w:rsidP="007C3797">
      <w:pPr>
        <w:jc w:val="both"/>
        <w:rPr>
          <w:rFonts w:ascii="Times New Roman" w:hAnsi="Times New Roman"/>
          <w:sz w:val="22"/>
          <w:szCs w:val="22"/>
        </w:rPr>
      </w:pPr>
    </w:p>
    <w:p w:rsidR="0054745D" w:rsidRPr="00887C0E" w:rsidRDefault="0054745D" w:rsidP="00E03707">
      <w:pPr>
        <w:pStyle w:val="Odstavekseznama"/>
        <w:numPr>
          <w:ilvl w:val="0"/>
          <w:numId w:val="35"/>
        </w:numPr>
        <w:jc w:val="both"/>
        <w:rPr>
          <w:rFonts w:ascii="Times New Roman" w:hAnsi="Times New Roman"/>
          <w:sz w:val="22"/>
          <w:szCs w:val="22"/>
        </w:rPr>
      </w:pPr>
      <w:r w:rsidRPr="00887C0E">
        <w:rPr>
          <w:rFonts w:ascii="Times New Roman" w:hAnsi="Times New Roman"/>
          <w:sz w:val="22"/>
          <w:szCs w:val="22"/>
        </w:rPr>
        <w:t>Ponudnik na dan, ko se izteče rok za oddajo ponudb</w:t>
      </w:r>
      <w:r w:rsidR="0008236F" w:rsidRPr="00887C0E">
        <w:rPr>
          <w:rFonts w:ascii="Times New Roman" w:hAnsi="Times New Roman"/>
          <w:sz w:val="22"/>
          <w:szCs w:val="22"/>
        </w:rPr>
        <w:t>,</w:t>
      </w:r>
      <w:r w:rsidRPr="00887C0E">
        <w:rPr>
          <w:rFonts w:ascii="Times New Roman" w:hAnsi="Times New Roman"/>
          <w:sz w:val="22"/>
          <w:szCs w:val="22"/>
        </w:rPr>
        <w:t xml:space="preserve"> ni izločen iz postopkov oddaje javnih naročil zaradi uvrstitve v evidenco ponudnikov z negativnimi referencami iz 77</w:t>
      </w:r>
      <w:r w:rsidR="00137732" w:rsidRPr="00887C0E">
        <w:rPr>
          <w:rFonts w:ascii="Times New Roman" w:hAnsi="Times New Roman"/>
          <w:sz w:val="22"/>
          <w:szCs w:val="22"/>
        </w:rPr>
        <w:t>.</w:t>
      </w:r>
      <w:r w:rsidR="007315B5" w:rsidRPr="00887C0E">
        <w:rPr>
          <w:rFonts w:ascii="Times New Roman" w:hAnsi="Times New Roman"/>
          <w:sz w:val="22"/>
          <w:szCs w:val="22"/>
        </w:rPr>
        <w:t xml:space="preserve"> </w:t>
      </w:r>
      <w:r w:rsidRPr="00887C0E">
        <w:rPr>
          <w:rFonts w:ascii="Times New Roman" w:hAnsi="Times New Roman"/>
          <w:sz w:val="22"/>
          <w:szCs w:val="22"/>
        </w:rPr>
        <w:t xml:space="preserve">člena ZJN – 2. </w:t>
      </w:r>
    </w:p>
    <w:p w:rsidR="0054745D" w:rsidRPr="00887C0E" w:rsidRDefault="0054745D" w:rsidP="007C3797">
      <w:pPr>
        <w:jc w:val="both"/>
        <w:rPr>
          <w:rFonts w:ascii="Times New Roman" w:hAnsi="Times New Roman"/>
          <w:sz w:val="22"/>
          <w:szCs w:val="22"/>
        </w:rPr>
      </w:pPr>
    </w:p>
    <w:p w:rsidR="00DE0557" w:rsidRPr="00887C0E" w:rsidRDefault="0054745D" w:rsidP="00E03707">
      <w:pPr>
        <w:pStyle w:val="Odstavekseznama"/>
        <w:numPr>
          <w:ilvl w:val="0"/>
          <w:numId w:val="35"/>
        </w:numPr>
        <w:jc w:val="both"/>
        <w:rPr>
          <w:rFonts w:ascii="Times New Roman" w:hAnsi="Times New Roman"/>
          <w:sz w:val="22"/>
          <w:szCs w:val="22"/>
        </w:rPr>
      </w:pPr>
      <w:r w:rsidRPr="00887C0E">
        <w:rPr>
          <w:rFonts w:ascii="Times New Roman" w:hAnsi="Times New Roman"/>
          <w:sz w:val="22"/>
          <w:szCs w:val="22"/>
        </w:rPr>
        <w:t xml:space="preserve">Ponudnik mora imeti na dan, ko se izteče rok za oddajo ponudb plačane vse zapadle obveznosti v zvezi s plačili prispevkov za socialno varnost in v zvezi s plačili davkov v vrednosti </w:t>
      </w:r>
      <w:r w:rsidR="006F0B42" w:rsidRPr="00887C0E">
        <w:rPr>
          <w:rFonts w:ascii="Times New Roman" w:hAnsi="Times New Roman"/>
          <w:sz w:val="22"/>
          <w:szCs w:val="22"/>
        </w:rPr>
        <w:t xml:space="preserve">50 </w:t>
      </w:r>
      <w:r w:rsidRPr="00887C0E">
        <w:rPr>
          <w:rFonts w:ascii="Times New Roman" w:hAnsi="Times New Roman"/>
          <w:sz w:val="22"/>
          <w:szCs w:val="22"/>
        </w:rPr>
        <w:t>EUR ali več, v skladu z zakonskimi določbami države, kjer ima sedež, ali določbami države naročnika.</w:t>
      </w:r>
    </w:p>
    <w:p w:rsidR="00B2252F" w:rsidRDefault="00B2252F" w:rsidP="008D43E7">
      <w:pPr>
        <w:jc w:val="both"/>
        <w:rPr>
          <w:rFonts w:ascii="Times New Roman" w:hAnsi="Times New Roman"/>
          <w:sz w:val="22"/>
          <w:szCs w:val="22"/>
        </w:rPr>
      </w:pPr>
    </w:p>
    <w:p w:rsidR="000A40B5" w:rsidRPr="00887C0E" w:rsidRDefault="000A40B5" w:rsidP="008D43E7">
      <w:pPr>
        <w:jc w:val="both"/>
        <w:rPr>
          <w:rFonts w:ascii="Times New Roman" w:hAnsi="Times New Roman"/>
          <w:sz w:val="22"/>
          <w:szCs w:val="22"/>
        </w:rPr>
      </w:pPr>
      <w:r w:rsidRPr="00887C0E">
        <w:rPr>
          <w:rFonts w:ascii="Times New Roman" w:hAnsi="Times New Roman"/>
          <w:sz w:val="22"/>
          <w:szCs w:val="22"/>
        </w:rPr>
        <w:t xml:space="preserve">Opombi: </w:t>
      </w:r>
    </w:p>
    <w:p w:rsidR="000A40B5" w:rsidRPr="00CF4E5F" w:rsidRDefault="00CF4E5F" w:rsidP="008D43E7">
      <w:pPr>
        <w:spacing w:after="60"/>
        <w:ind w:left="720"/>
        <w:jc w:val="both"/>
        <w:rPr>
          <w:rFonts w:ascii="Times New Roman" w:hAnsi="Times New Roman"/>
          <w:sz w:val="22"/>
          <w:szCs w:val="22"/>
        </w:rPr>
      </w:pPr>
      <w:r w:rsidRPr="00CF4E5F">
        <w:rPr>
          <w:rFonts w:ascii="Times New Roman" w:hAnsi="Times New Roman"/>
          <w:sz w:val="22"/>
          <w:szCs w:val="22"/>
        </w:rPr>
        <w:t>-</w:t>
      </w:r>
      <w:r>
        <w:rPr>
          <w:rFonts w:ascii="Times New Roman" w:hAnsi="Times New Roman"/>
          <w:sz w:val="22"/>
          <w:szCs w:val="22"/>
        </w:rPr>
        <w:t xml:space="preserve"> </w:t>
      </w:r>
      <w:r w:rsidR="000A40B5" w:rsidRPr="00CF4E5F">
        <w:rPr>
          <w:rFonts w:ascii="Times New Roman" w:hAnsi="Times New Roman"/>
          <w:sz w:val="22"/>
          <w:szCs w:val="22"/>
        </w:rPr>
        <w:t>Pogoj pod točko 4 mora izpolnjevati tudi podizvajalec.</w:t>
      </w:r>
    </w:p>
    <w:p w:rsidR="008D43E7" w:rsidRDefault="00CF4E5F" w:rsidP="008D43E7">
      <w:pPr>
        <w:pStyle w:val="Odstavekseznama"/>
        <w:ind w:left="720"/>
        <w:jc w:val="both"/>
        <w:rPr>
          <w:rFonts w:ascii="Times New Roman" w:hAnsi="Times New Roman"/>
          <w:sz w:val="22"/>
          <w:szCs w:val="22"/>
        </w:rPr>
      </w:pPr>
      <w:r>
        <w:rPr>
          <w:rFonts w:ascii="Times New Roman" w:hAnsi="Times New Roman"/>
          <w:sz w:val="22"/>
          <w:szCs w:val="22"/>
        </w:rPr>
        <w:t xml:space="preserve">- </w:t>
      </w:r>
      <w:r w:rsidR="000A40B5" w:rsidRPr="00887C0E">
        <w:rPr>
          <w:rFonts w:ascii="Times New Roman" w:hAnsi="Times New Roman"/>
          <w:sz w:val="22"/>
          <w:szCs w:val="22"/>
        </w:rPr>
        <w:t xml:space="preserve">Ponudniki, ki nimajo sedeža v Republiki Sloveniji, morajo predložiti dokazila/zapriseženo </w:t>
      </w:r>
      <w:r w:rsidR="008D43E7">
        <w:rPr>
          <w:rFonts w:ascii="Times New Roman" w:hAnsi="Times New Roman"/>
          <w:sz w:val="22"/>
          <w:szCs w:val="22"/>
        </w:rPr>
        <w:t xml:space="preserve">  </w:t>
      </w:r>
    </w:p>
    <w:p w:rsidR="00EA553C" w:rsidRDefault="008D43E7" w:rsidP="008D43E7">
      <w:pPr>
        <w:pStyle w:val="Odstavekseznama"/>
        <w:ind w:left="720"/>
        <w:jc w:val="both"/>
        <w:rPr>
          <w:rFonts w:ascii="Times New Roman" w:hAnsi="Times New Roman"/>
          <w:sz w:val="22"/>
          <w:szCs w:val="22"/>
        </w:rPr>
      </w:pPr>
      <w:r>
        <w:rPr>
          <w:rFonts w:ascii="Times New Roman" w:hAnsi="Times New Roman"/>
          <w:sz w:val="22"/>
          <w:szCs w:val="22"/>
        </w:rPr>
        <w:t xml:space="preserve">   </w:t>
      </w:r>
      <w:r w:rsidR="000A40B5" w:rsidRPr="008D43E7">
        <w:rPr>
          <w:rFonts w:ascii="Times New Roman" w:hAnsi="Times New Roman"/>
          <w:sz w:val="22"/>
          <w:szCs w:val="22"/>
        </w:rPr>
        <w:t>izjavo, da niso storili prej navedenih kaznivih dejanj.</w:t>
      </w:r>
    </w:p>
    <w:p w:rsidR="008D43E7" w:rsidRPr="008D43E7" w:rsidRDefault="008D43E7" w:rsidP="008D43E7">
      <w:pPr>
        <w:pStyle w:val="Odstavekseznama"/>
        <w:ind w:left="720"/>
        <w:jc w:val="both"/>
        <w:rPr>
          <w:rFonts w:ascii="Times New Roman" w:hAnsi="Times New Roman"/>
          <w:sz w:val="22"/>
          <w:szCs w:val="22"/>
        </w:rPr>
      </w:pPr>
    </w:p>
    <w:p w:rsidR="00CF4E5F" w:rsidRDefault="00023575" w:rsidP="00CF4E5F">
      <w:pPr>
        <w:ind w:left="426" w:hanging="426"/>
        <w:jc w:val="both"/>
        <w:rPr>
          <w:rFonts w:ascii="Times New Roman" w:hAnsi="Times New Roman"/>
          <w:sz w:val="22"/>
          <w:szCs w:val="22"/>
          <w:u w:val="single"/>
        </w:rPr>
      </w:pPr>
      <w:r w:rsidRPr="00887C0E">
        <w:rPr>
          <w:rFonts w:ascii="Times New Roman" w:hAnsi="Times New Roman"/>
          <w:sz w:val="22"/>
          <w:szCs w:val="22"/>
          <w:u w:val="single"/>
        </w:rPr>
        <w:t>4</w:t>
      </w:r>
      <w:r w:rsidR="0063138C" w:rsidRPr="00887C0E">
        <w:rPr>
          <w:rFonts w:ascii="Times New Roman" w:hAnsi="Times New Roman"/>
          <w:sz w:val="22"/>
          <w:szCs w:val="22"/>
          <w:u w:val="single"/>
        </w:rPr>
        <w:t>.4 Ekonomsko – finančna sposobnost (</w:t>
      </w:r>
      <w:r w:rsidR="00281FBB" w:rsidRPr="00887C0E">
        <w:rPr>
          <w:rFonts w:ascii="Times New Roman" w:hAnsi="Times New Roman"/>
          <w:sz w:val="22"/>
          <w:szCs w:val="22"/>
          <w:u w:val="single"/>
        </w:rPr>
        <w:t>obrazec št. 4</w:t>
      </w:r>
      <w:r w:rsidR="007614D6" w:rsidRPr="00887C0E">
        <w:rPr>
          <w:rFonts w:ascii="Times New Roman" w:hAnsi="Times New Roman"/>
          <w:sz w:val="22"/>
          <w:szCs w:val="22"/>
          <w:u w:val="single"/>
        </w:rPr>
        <w:t>)</w:t>
      </w:r>
    </w:p>
    <w:p w:rsidR="00CF4E5F" w:rsidRDefault="00CF4E5F" w:rsidP="00CF4E5F">
      <w:pPr>
        <w:ind w:left="426" w:hanging="426"/>
        <w:jc w:val="both"/>
        <w:rPr>
          <w:rFonts w:ascii="Times New Roman" w:hAnsi="Times New Roman"/>
          <w:sz w:val="22"/>
          <w:szCs w:val="22"/>
          <w:u w:val="single"/>
        </w:rPr>
      </w:pPr>
    </w:p>
    <w:p w:rsidR="007614D6" w:rsidRPr="00CF4E5F" w:rsidRDefault="007614D6" w:rsidP="00CF4E5F">
      <w:pPr>
        <w:ind w:left="426" w:hanging="426"/>
        <w:jc w:val="both"/>
        <w:rPr>
          <w:rFonts w:ascii="Times New Roman" w:hAnsi="Times New Roman"/>
          <w:sz w:val="22"/>
          <w:szCs w:val="22"/>
          <w:u w:val="single"/>
        </w:rPr>
      </w:pPr>
      <w:r w:rsidRPr="00312DAA">
        <w:rPr>
          <w:rFonts w:ascii="Times New Roman" w:hAnsi="Times New Roman"/>
          <w:sz w:val="22"/>
          <w:szCs w:val="22"/>
        </w:rPr>
        <w:t>Podatki o finančnem stanju podjetja in bonitetna ocena podjetja:</w:t>
      </w:r>
    </w:p>
    <w:p w:rsidR="007614D6" w:rsidRPr="00E614F9" w:rsidRDefault="00E614F9" w:rsidP="00E614F9">
      <w:pPr>
        <w:spacing w:before="60" w:after="60"/>
        <w:jc w:val="both"/>
        <w:rPr>
          <w:rFonts w:ascii="Times New Roman" w:hAnsi="Times New Roman"/>
          <w:sz w:val="22"/>
          <w:szCs w:val="22"/>
        </w:rPr>
      </w:pPr>
      <w:r>
        <w:rPr>
          <w:rFonts w:ascii="Times New Roman" w:hAnsi="Times New Roman"/>
          <w:sz w:val="22"/>
          <w:szCs w:val="22"/>
        </w:rPr>
        <w:t xml:space="preserve">             </w:t>
      </w:r>
      <w:r w:rsidRPr="00E614F9">
        <w:rPr>
          <w:rFonts w:ascii="Times New Roman" w:hAnsi="Times New Roman"/>
          <w:sz w:val="22"/>
          <w:szCs w:val="22"/>
        </w:rPr>
        <w:t>-</w:t>
      </w:r>
      <w:r>
        <w:rPr>
          <w:rFonts w:ascii="Times New Roman" w:hAnsi="Times New Roman"/>
          <w:sz w:val="22"/>
          <w:szCs w:val="22"/>
        </w:rPr>
        <w:t xml:space="preserve"> </w:t>
      </w:r>
      <w:r w:rsidR="007614D6" w:rsidRPr="00E614F9">
        <w:rPr>
          <w:rFonts w:ascii="Times New Roman" w:hAnsi="Times New Roman"/>
          <w:sz w:val="22"/>
          <w:szCs w:val="22"/>
        </w:rPr>
        <w:t xml:space="preserve">pravna oseba - gospodarska družba predloži obrazec S.BON-1  </w:t>
      </w:r>
    </w:p>
    <w:p w:rsidR="007614D6" w:rsidRPr="00E614F9" w:rsidRDefault="00E614F9" w:rsidP="00E614F9">
      <w:pPr>
        <w:spacing w:before="60" w:after="120"/>
        <w:jc w:val="both"/>
        <w:rPr>
          <w:rFonts w:ascii="Times New Roman" w:hAnsi="Times New Roman"/>
          <w:sz w:val="22"/>
          <w:szCs w:val="22"/>
        </w:rPr>
      </w:pPr>
      <w:r>
        <w:rPr>
          <w:rFonts w:ascii="Times New Roman" w:hAnsi="Times New Roman"/>
          <w:sz w:val="22"/>
          <w:szCs w:val="22"/>
        </w:rPr>
        <w:t xml:space="preserve">             </w:t>
      </w:r>
      <w:r w:rsidRPr="00E614F9">
        <w:rPr>
          <w:rFonts w:ascii="Times New Roman" w:hAnsi="Times New Roman"/>
          <w:sz w:val="22"/>
          <w:szCs w:val="22"/>
        </w:rPr>
        <w:t xml:space="preserve">- </w:t>
      </w:r>
      <w:r w:rsidR="007614D6" w:rsidRPr="00E614F9">
        <w:rPr>
          <w:rFonts w:ascii="Times New Roman" w:hAnsi="Times New Roman"/>
          <w:sz w:val="22"/>
          <w:szCs w:val="22"/>
        </w:rPr>
        <w:t>samostojni podjetnik – posameznik predloži S.BON – 1/SP.</w:t>
      </w:r>
    </w:p>
    <w:p w:rsidR="007614D6" w:rsidRPr="00887C0E" w:rsidRDefault="007614D6" w:rsidP="007614D6">
      <w:pPr>
        <w:spacing w:before="240" w:after="120"/>
        <w:jc w:val="both"/>
        <w:rPr>
          <w:rFonts w:ascii="Times New Roman" w:hAnsi="Times New Roman"/>
          <w:sz w:val="22"/>
          <w:szCs w:val="22"/>
        </w:rPr>
      </w:pPr>
      <w:r w:rsidRPr="00887C0E">
        <w:rPr>
          <w:rFonts w:ascii="Times New Roman" w:hAnsi="Times New Roman"/>
          <w:sz w:val="22"/>
          <w:szCs w:val="22"/>
        </w:rPr>
        <w:t>POGOJ:</w:t>
      </w:r>
    </w:p>
    <w:p w:rsidR="007614D6" w:rsidRPr="00887C0E" w:rsidRDefault="007614D6" w:rsidP="007614D6">
      <w:pPr>
        <w:pStyle w:val="Telobesedila"/>
        <w:tabs>
          <w:tab w:val="left" w:pos="14002"/>
        </w:tabs>
        <w:ind w:right="382"/>
        <w:rPr>
          <w:rFonts w:ascii="Times New Roman" w:hAnsi="Times New Roman"/>
          <w:sz w:val="22"/>
          <w:szCs w:val="22"/>
        </w:rPr>
      </w:pPr>
      <w:r w:rsidRPr="00887C0E">
        <w:rPr>
          <w:rFonts w:ascii="Times New Roman" w:hAnsi="Times New Roman"/>
          <w:sz w:val="22"/>
          <w:szCs w:val="22"/>
        </w:rPr>
        <w:t>Podatki o finančni disciplini ne smejo izkazovati, da je imel ponudnik v zadnjih 30 dneh pred izdajo potrdila (S.BON – 1, oz. S.BON – 1/SP) dospele neporavnane obveznosti.</w:t>
      </w:r>
    </w:p>
    <w:p w:rsidR="007614D6" w:rsidRPr="00887C0E" w:rsidRDefault="007614D6" w:rsidP="007614D6">
      <w:pPr>
        <w:jc w:val="both"/>
        <w:rPr>
          <w:rFonts w:ascii="Times New Roman" w:hAnsi="Times New Roman"/>
          <w:sz w:val="22"/>
          <w:szCs w:val="22"/>
        </w:rPr>
      </w:pPr>
    </w:p>
    <w:p w:rsidR="007614D6" w:rsidRPr="00887C0E" w:rsidRDefault="007614D6" w:rsidP="007614D6">
      <w:pPr>
        <w:pStyle w:val="Telobesedila"/>
        <w:tabs>
          <w:tab w:val="left" w:pos="14002"/>
        </w:tabs>
        <w:ind w:right="382"/>
        <w:rPr>
          <w:rFonts w:ascii="Times New Roman" w:hAnsi="Times New Roman"/>
          <w:sz w:val="22"/>
          <w:szCs w:val="22"/>
        </w:rPr>
      </w:pPr>
      <w:r w:rsidRPr="00887C0E">
        <w:rPr>
          <w:rFonts w:ascii="Times New Roman" w:hAnsi="Times New Roman"/>
          <w:sz w:val="22"/>
          <w:szCs w:val="22"/>
        </w:rPr>
        <w:t>Dokazilo o izpolnjevanju pogojev, ki ga mora vsak ponudnik predložiti v svoji ponudbi</w:t>
      </w:r>
      <w:r w:rsidR="00B51B75" w:rsidRPr="00887C0E">
        <w:rPr>
          <w:rFonts w:ascii="Times New Roman" w:hAnsi="Times New Roman"/>
          <w:sz w:val="22"/>
          <w:szCs w:val="22"/>
        </w:rPr>
        <w:t>,</w:t>
      </w:r>
      <w:r w:rsidRPr="00887C0E">
        <w:rPr>
          <w:rFonts w:ascii="Times New Roman" w:hAnsi="Times New Roman"/>
          <w:sz w:val="22"/>
          <w:szCs w:val="22"/>
        </w:rPr>
        <w:t xml:space="preserve"> ne sme biti starejše od dneva objave javnega naročila.</w:t>
      </w:r>
    </w:p>
    <w:p w:rsidR="000A40B5" w:rsidRPr="00887C0E" w:rsidRDefault="000A40B5" w:rsidP="0054745D">
      <w:pPr>
        <w:jc w:val="both"/>
        <w:rPr>
          <w:rFonts w:ascii="Times New Roman" w:hAnsi="Times New Roman"/>
          <w:sz w:val="22"/>
          <w:szCs w:val="22"/>
        </w:rPr>
      </w:pPr>
    </w:p>
    <w:p w:rsidR="00F521A2" w:rsidRPr="00CF4E5F" w:rsidRDefault="00023575" w:rsidP="00AE4379">
      <w:pPr>
        <w:ind w:left="851" w:hanging="851"/>
        <w:jc w:val="both"/>
        <w:rPr>
          <w:rFonts w:ascii="Times New Roman" w:hAnsi="Times New Roman"/>
          <w:sz w:val="22"/>
          <w:szCs w:val="22"/>
          <w:u w:val="single"/>
        </w:rPr>
      </w:pPr>
      <w:r w:rsidRPr="00887C0E">
        <w:rPr>
          <w:rFonts w:ascii="Times New Roman" w:hAnsi="Times New Roman"/>
          <w:sz w:val="22"/>
          <w:szCs w:val="22"/>
          <w:u w:val="single"/>
        </w:rPr>
        <w:t>4</w:t>
      </w:r>
      <w:r w:rsidR="00295436" w:rsidRPr="00887C0E">
        <w:rPr>
          <w:rFonts w:ascii="Times New Roman" w:hAnsi="Times New Roman"/>
          <w:sz w:val="22"/>
          <w:szCs w:val="22"/>
          <w:u w:val="single"/>
        </w:rPr>
        <w:t>.5 Tehnična sposobnost</w:t>
      </w:r>
      <w:r w:rsidR="003130DF" w:rsidRPr="00887C0E">
        <w:rPr>
          <w:rFonts w:ascii="Times New Roman" w:hAnsi="Times New Roman"/>
          <w:sz w:val="22"/>
          <w:szCs w:val="22"/>
          <w:u w:val="single"/>
        </w:rPr>
        <w:t xml:space="preserve"> (obrazec št. 5)</w:t>
      </w:r>
    </w:p>
    <w:p w:rsidR="00F521A2" w:rsidRPr="00887C0E" w:rsidRDefault="00F521A2" w:rsidP="00F521A2">
      <w:pPr>
        <w:spacing w:before="240" w:after="120"/>
        <w:jc w:val="both"/>
        <w:rPr>
          <w:rFonts w:ascii="Times New Roman" w:hAnsi="Times New Roman"/>
          <w:color w:val="000000" w:themeColor="text1"/>
          <w:sz w:val="22"/>
          <w:szCs w:val="22"/>
        </w:rPr>
      </w:pPr>
      <w:r w:rsidRPr="00887C0E">
        <w:rPr>
          <w:rFonts w:ascii="Times New Roman" w:hAnsi="Times New Roman"/>
          <w:color w:val="000000" w:themeColor="text1"/>
          <w:sz w:val="22"/>
          <w:szCs w:val="22"/>
        </w:rPr>
        <w:t>POGOJ:</w:t>
      </w:r>
    </w:p>
    <w:p w:rsidR="00F521A2" w:rsidRPr="00887C0E" w:rsidRDefault="00F521A2" w:rsidP="00F521A2">
      <w:pPr>
        <w:jc w:val="both"/>
        <w:rPr>
          <w:rFonts w:ascii="Times New Roman" w:hAnsi="Times New Roman"/>
          <w:color w:val="000000" w:themeColor="text1"/>
          <w:sz w:val="22"/>
          <w:szCs w:val="22"/>
        </w:rPr>
      </w:pPr>
      <w:r w:rsidRPr="00887C0E">
        <w:rPr>
          <w:rFonts w:ascii="Times New Roman" w:hAnsi="Times New Roman"/>
          <w:color w:val="000000" w:themeColor="text1"/>
          <w:sz w:val="22"/>
          <w:szCs w:val="22"/>
        </w:rPr>
        <w:t xml:space="preserve">Ponudnik mora izkazati, da je v zadnjih </w:t>
      </w:r>
      <w:r w:rsidR="00312DAA" w:rsidRPr="00887C0E">
        <w:rPr>
          <w:rFonts w:ascii="Times New Roman" w:hAnsi="Times New Roman"/>
          <w:color w:val="000000" w:themeColor="text1"/>
          <w:sz w:val="22"/>
          <w:szCs w:val="22"/>
        </w:rPr>
        <w:t>treh</w:t>
      </w:r>
      <w:r w:rsidRPr="00887C0E">
        <w:rPr>
          <w:rFonts w:ascii="Times New Roman" w:hAnsi="Times New Roman"/>
          <w:color w:val="000000" w:themeColor="text1"/>
          <w:sz w:val="22"/>
          <w:szCs w:val="22"/>
        </w:rPr>
        <w:t xml:space="preserve"> letih (šteto </w:t>
      </w:r>
      <w:r w:rsidR="00390A9D">
        <w:rPr>
          <w:rFonts w:ascii="Times New Roman" w:hAnsi="Times New Roman"/>
          <w:color w:val="000000" w:themeColor="text1"/>
          <w:sz w:val="22"/>
          <w:szCs w:val="22"/>
        </w:rPr>
        <w:t>do</w:t>
      </w:r>
      <w:r w:rsidRPr="00887C0E">
        <w:rPr>
          <w:rFonts w:ascii="Times New Roman" w:hAnsi="Times New Roman"/>
          <w:color w:val="000000" w:themeColor="text1"/>
          <w:sz w:val="22"/>
          <w:szCs w:val="22"/>
        </w:rPr>
        <w:t xml:space="preserve"> roka za oddajo ponudb) </w:t>
      </w:r>
      <w:r w:rsidR="007A113D" w:rsidRPr="00887C0E">
        <w:rPr>
          <w:rFonts w:ascii="Times New Roman" w:hAnsi="Times New Roman"/>
          <w:color w:val="000000" w:themeColor="text1"/>
          <w:sz w:val="22"/>
          <w:szCs w:val="22"/>
        </w:rPr>
        <w:t>opravljal storitev – priprava in razdeljevanje obrokov</w:t>
      </w:r>
      <w:r w:rsidR="00861308" w:rsidRPr="00887C0E">
        <w:rPr>
          <w:rFonts w:ascii="Times New Roman" w:hAnsi="Times New Roman"/>
          <w:color w:val="000000" w:themeColor="text1"/>
          <w:sz w:val="22"/>
          <w:szCs w:val="22"/>
        </w:rPr>
        <w:t xml:space="preserve"> hrane</w:t>
      </w:r>
      <w:r w:rsidR="007A113D" w:rsidRPr="00887C0E">
        <w:rPr>
          <w:rFonts w:ascii="Times New Roman" w:hAnsi="Times New Roman"/>
          <w:color w:val="000000" w:themeColor="text1"/>
          <w:sz w:val="22"/>
          <w:szCs w:val="22"/>
        </w:rPr>
        <w:t xml:space="preserve"> i</w:t>
      </w:r>
      <w:r w:rsidR="00637A82" w:rsidRPr="00887C0E">
        <w:rPr>
          <w:rFonts w:ascii="Times New Roman" w:hAnsi="Times New Roman"/>
          <w:color w:val="000000" w:themeColor="text1"/>
          <w:sz w:val="22"/>
          <w:szCs w:val="22"/>
        </w:rPr>
        <w:t>n da je usposobljen za delo z ranljivimi skupinami ljudi.</w:t>
      </w:r>
    </w:p>
    <w:p w:rsidR="0076158F" w:rsidRPr="00687E18" w:rsidRDefault="0076158F" w:rsidP="00F521A2">
      <w:pPr>
        <w:jc w:val="both"/>
        <w:rPr>
          <w:rFonts w:ascii="Times New Roman" w:hAnsi="Times New Roman"/>
          <w:b/>
          <w:color w:val="FF0000"/>
          <w:sz w:val="22"/>
          <w:szCs w:val="22"/>
        </w:rPr>
      </w:pPr>
    </w:p>
    <w:p w:rsidR="000A40B5" w:rsidRPr="0076158F" w:rsidRDefault="0076158F" w:rsidP="0054745D">
      <w:pPr>
        <w:jc w:val="both"/>
        <w:rPr>
          <w:rFonts w:ascii="Times New Roman" w:hAnsi="Times New Roman"/>
          <w:sz w:val="22"/>
          <w:szCs w:val="22"/>
          <w:u w:val="single"/>
        </w:rPr>
      </w:pPr>
      <w:r w:rsidRPr="0076158F">
        <w:rPr>
          <w:rFonts w:ascii="Times New Roman" w:hAnsi="Times New Roman"/>
          <w:sz w:val="22"/>
          <w:szCs w:val="22"/>
          <w:u w:val="single"/>
        </w:rPr>
        <w:t>4.6 Podizvajalci (obrazec št. 6)</w:t>
      </w:r>
    </w:p>
    <w:p w:rsidR="0076158F" w:rsidRDefault="0076158F" w:rsidP="0054745D">
      <w:pPr>
        <w:jc w:val="both"/>
        <w:rPr>
          <w:rFonts w:ascii="Times New Roman" w:hAnsi="Times New Roman"/>
          <w:sz w:val="22"/>
          <w:szCs w:val="22"/>
        </w:rPr>
      </w:pPr>
    </w:p>
    <w:p w:rsidR="0076158F" w:rsidRPr="00506A6C" w:rsidRDefault="0076158F" w:rsidP="0076158F">
      <w:pPr>
        <w:tabs>
          <w:tab w:val="num" w:pos="708"/>
          <w:tab w:val="num" w:pos="1080"/>
        </w:tabs>
        <w:jc w:val="both"/>
        <w:rPr>
          <w:rFonts w:ascii="Times New Roman" w:hAnsi="Times New Roman"/>
          <w:sz w:val="22"/>
          <w:szCs w:val="22"/>
        </w:rPr>
      </w:pPr>
      <w:r w:rsidRPr="00506A6C">
        <w:rPr>
          <w:rFonts w:ascii="Times New Roman" w:hAnsi="Times New Roman"/>
          <w:sz w:val="22"/>
          <w:szCs w:val="22"/>
        </w:rPr>
        <w:t>V primeru, da ponudnik ne nastopa s podizvajalci, mora predložiti izpolnjeno izjavo, da ne nastopa s podizvajalci.</w:t>
      </w:r>
    </w:p>
    <w:p w:rsidR="0076158F" w:rsidRPr="00506A6C" w:rsidRDefault="0076158F" w:rsidP="0076158F">
      <w:pPr>
        <w:tabs>
          <w:tab w:val="num" w:pos="708"/>
          <w:tab w:val="num" w:pos="1080"/>
        </w:tabs>
        <w:jc w:val="both"/>
        <w:rPr>
          <w:rFonts w:ascii="Times New Roman" w:hAnsi="Times New Roman"/>
          <w:sz w:val="22"/>
          <w:szCs w:val="22"/>
        </w:rPr>
      </w:pPr>
    </w:p>
    <w:p w:rsidR="0076158F" w:rsidRPr="00506A6C" w:rsidRDefault="0076158F" w:rsidP="0076158F">
      <w:pPr>
        <w:jc w:val="both"/>
        <w:rPr>
          <w:rFonts w:ascii="Times New Roman" w:hAnsi="Times New Roman"/>
          <w:sz w:val="22"/>
          <w:szCs w:val="22"/>
        </w:rPr>
      </w:pPr>
      <w:r w:rsidRPr="00506A6C">
        <w:rPr>
          <w:rFonts w:ascii="Times New Roman" w:hAnsi="Times New Roman"/>
          <w:sz w:val="22"/>
          <w:szCs w:val="22"/>
        </w:rPr>
        <w:t xml:space="preserve">Ponudba s podizvajalci je ponudba, kjer poleg ponudnika kot glavnega izvajalca nastopajo še drugi izvajalci (podizvajalci). </w:t>
      </w:r>
    </w:p>
    <w:p w:rsidR="0076158F" w:rsidRPr="00506A6C" w:rsidRDefault="0076158F" w:rsidP="0076158F">
      <w:pPr>
        <w:jc w:val="both"/>
        <w:rPr>
          <w:rFonts w:ascii="Times New Roman" w:hAnsi="Times New Roman"/>
          <w:sz w:val="22"/>
          <w:szCs w:val="22"/>
        </w:rPr>
      </w:pPr>
    </w:p>
    <w:p w:rsidR="0076158F" w:rsidRPr="00506A6C" w:rsidRDefault="0076158F" w:rsidP="0076158F">
      <w:pPr>
        <w:jc w:val="both"/>
        <w:rPr>
          <w:rFonts w:ascii="Times New Roman" w:hAnsi="Times New Roman"/>
          <w:sz w:val="22"/>
          <w:szCs w:val="22"/>
        </w:rPr>
      </w:pPr>
      <w:r w:rsidRPr="00506A6C">
        <w:rPr>
          <w:rFonts w:ascii="Times New Roman" w:hAnsi="Times New Roman"/>
          <w:sz w:val="22"/>
          <w:szCs w:val="22"/>
        </w:rPr>
        <w:t xml:space="preserve">Po 6. odst. 71. člena ZJN – 2 se za podizvajalca ne šteje gospodarski subjekt, ki glede na razmerje s ponudnikom izpolnjuje kriterije za povezano družbo po zakonu, ki ureja gospodarske družbe. V tem primeru se za podizvajalca šteje subjekt, ki z osebo, ki je povezana s ponudnikom, dejansko dobavlja blago ali izvaja storitev oz. gradnjo. </w:t>
      </w:r>
    </w:p>
    <w:p w:rsidR="0076158F" w:rsidRPr="00506A6C" w:rsidRDefault="0076158F" w:rsidP="0076158F">
      <w:pPr>
        <w:jc w:val="both"/>
        <w:rPr>
          <w:rFonts w:ascii="Times New Roman" w:hAnsi="Times New Roman"/>
          <w:sz w:val="22"/>
          <w:szCs w:val="22"/>
        </w:rPr>
      </w:pPr>
    </w:p>
    <w:p w:rsidR="0076158F" w:rsidRPr="00506A6C" w:rsidRDefault="0076158F" w:rsidP="0076158F">
      <w:pPr>
        <w:jc w:val="both"/>
        <w:rPr>
          <w:rFonts w:ascii="Times New Roman" w:hAnsi="Times New Roman"/>
          <w:sz w:val="22"/>
          <w:szCs w:val="22"/>
        </w:rPr>
      </w:pPr>
      <w:r w:rsidRPr="00506A6C">
        <w:rPr>
          <w:rFonts w:ascii="Times New Roman" w:hAnsi="Times New Roman"/>
          <w:sz w:val="22"/>
          <w:szCs w:val="22"/>
        </w:rPr>
        <w:lastRenderedPageBreak/>
        <w:t>Skladno s 13. in 14. odst. 71. člena ZJN – 2 je izbrani ponudnik na poziv naročnika dolžan v roku 8 dni od prejema poziva posredovati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njimi povezane družbe.</w:t>
      </w:r>
    </w:p>
    <w:p w:rsidR="0076158F" w:rsidRDefault="0076158F" w:rsidP="0076158F">
      <w:pPr>
        <w:jc w:val="both"/>
        <w:rPr>
          <w:rFonts w:ascii="Times New Roman" w:hAnsi="Times New Roman"/>
          <w:sz w:val="22"/>
          <w:szCs w:val="22"/>
          <w:highlight w:val="cyan"/>
        </w:rPr>
      </w:pPr>
    </w:p>
    <w:p w:rsidR="0076158F" w:rsidRPr="0076158F" w:rsidRDefault="0076158F" w:rsidP="0076158F">
      <w:pPr>
        <w:jc w:val="both"/>
        <w:rPr>
          <w:rFonts w:ascii="Times New Roman" w:hAnsi="Times New Roman"/>
          <w:sz w:val="22"/>
          <w:szCs w:val="22"/>
        </w:rPr>
      </w:pPr>
      <w:r w:rsidRPr="0076158F">
        <w:rPr>
          <w:rFonts w:ascii="Times New Roman" w:hAnsi="Times New Roman"/>
          <w:sz w:val="22"/>
          <w:szCs w:val="22"/>
        </w:rPr>
        <w:t xml:space="preserve">Skladno z 9. odst. 71. člena ZJN – 2 mora ponudnik, ki izvaja javno naročilo z enim ali več podizvajalci, imeti ob sklenitvi pogodbe z naročnikom ali med njenim izvajanjem, sklenjene pogodbe s podizvajalci. Podizvajalec mora naročniku posredovati kopijo pogodbe, ki jo je sklenil s svojim naročnikom (ponudnikom), v petih dneh od sklenitve te pogodbe. Naročnik mora nemudoma po prejemu kopije pogodbe preveriti, ali ima ponudnikovo pooblastilo iz prve alinee 7. odst. 71. člena ZJN – </w:t>
      </w:r>
      <w:smartTag w:uri="urn:schemas-microsoft-com:office:smarttags" w:element="metricconverter">
        <w:smartTagPr>
          <w:attr w:name="ProductID" w:val="2 in"/>
        </w:smartTagPr>
        <w:r w:rsidRPr="0076158F">
          <w:rPr>
            <w:rFonts w:ascii="Times New Roman" w:hAnsi="Times New Roman"/>
            <w:sz w:val="22"/>
            <w:szCs w:val="22"/>
          </w:rPr>
          <w:t>2 in</w:t>
        </w:r>
      </w:smartTag>
      <w:r w:rsidRPr="0076158F">
        <w:rPr>
          <w:rFonts w:ascii="Times New Roman" w:hAnsi="Times New Roman"/>
          <w:sz w:val="22"/>
          <w:szCs w:val="22"/>
        </w:rPr>
        <w:t xml:space="preserve"> podizvajalčevo soglasje iz druge alinee 7. odst. 71. člena ZJN – 2. Če pooblastila ali soglasja nima, mora ponudnika ali podizvajalca nemudoma pozvati, da mu ta dokument predloži v roku petih dni od prejema poziva. Če ponudnik ali podizvajalec pooblastila ali soglasja naročniku ne predloži v tem roku, mora naročnik Državni revizijski komisiji predlagati, da uvede postopek o prekršku iz 1. točke 1. odst. 109</w:t>
      </w:r>
      <w:r w:rsidR="00047335">
        <w:rPr>
          <w:rFonts w:ascii="Times New Roman" w:hAnsi="Times New Roman"/>
          <w:sz w:val="22"/>
          <w:szCs w:val="22"/>
        </w:rPr>
        <w:t>.</w:t>
      </w:r>
      <w:r w:rsidRPr="0076158F">
        <w:rPr>
          <w:rFonts w:ascii="Times New Roman" w:hAnsi="Times New Roman"/>
          <w:sz w:val="22"/>
          <w:szCs w:val="22"/>
        </w:rPr>
        <w:t xml:space="preserve"> a člena ali prvega odstavka 109. b člena ZJN – 2. </w:t>
      </w:r>
    </w:p>
    <w:p w:rsidR="0076158F" w:rsidRPr="0076158F" w:rsidRDefault="0076158F" w:rsidP="0076158F">
      <w:pPr>
        <w:jc w:val="both"/>
        <w:rPr>
          <w:rFonts w:ascii="Times New Roman" w:hAnsi="Times New Roman"/>
          <w:sz w:val="22"/>
          <w:szCs w:val="22"/>
        </w:rPr>
      </w:pPr>
    </w:p>
    <w:p w:rsidR="0076158F" w:rsidRPr="0076158F" w:rsidRDefault="0076158F" w:rsidP="0076158F">
      <w:pPr>
        <w:jc w:val="both"/>
        <w:rPr>
          <w:rFonts w:ascii="Times New Roman" w:hAnsi="Times New Roman"/>
          <w:sz w:val="22"/>
          <w:szCs w:val="22"/>
        </w:rPr>
      </w:pPr>
      <w:r w:rsidRPr="0076158F">
        <w:rPr>
          <w:rFonts w:ascii="Times New Roman" w:hAnsi="Times New Roman"/>
          <w:sz w:val="22"/>
          <w:szCs w:val="22"/>
        </w:rPr>
        <w:t xml:space="preserve">Ponudnik mora v ponudbi navesti s katerimi podizvajalci bo sodeloval pri izvedbi naročila, katera dela, v kolikšnem delu in vrednosti bo izvedbo naročila oddal posameznemu podizvajalcu.  Ponudnik je v razmerju do naročnika v celoti odgovoren za izvedbo prejetega naročila, ne glede na število podizvajalcev. </w:t>
      </w:r>
    </w:p>
    <w:p w:rsidR="0076158F" w:rsidRPr="0076158F" w:rsidRDefault="0076158F" w:rsidP="0076158F">
      <w:pPr>
        <w:spacing w:before="120"/>
        <w:jc w:val="both"/>
        <w:rPr>
          <w:rFonts w:ascii="Times New Roman" w:hAnsi="Times New Roman"/>
          <w:sz w:val="22"/>
          <w:szCs w:val="22"/>
        </w:rPr>
      </w:pPr>
      <w:r w:rsidRPr="0076158F">
        <w:rPr>
          <w:rFonts w:ascii="Times New Roman" w:hAnsi="Times New Roman"/>
          <w:sz w:val="22"/>
          <w:szCs w:val="22"/>
        </w:rPr>
        <w:t>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tudi odpovedati pogodbo.</w:t>
      </w:r>
    </w:p>
    <w:p w:rsidR="0076158F" w:rsidRPr="0076158F" w:rsidRDefault="0076158F" w:rsidP="0076158F">
      <w:pPr>
        <w:tabs>
          <w:tab w:val="num" w:pos="1428"/>
        </w:tabs>
        <w:jc w:val="both"/>
        <w:rPr>
          <w:rFonts w:ascii="Times New Roman" w:hAnsi="Times New Roman"/>
          <w:sz w:val="22"/>
          <w:szCs w:val="22"/>
        </w:rPr>
      </w:pPr>
    </w:p>
    <w:p w:rsidR="0076158F" w:rsidRPr="0076158F" w:rsidRDefault="0076158F" w:rsidP="0076158F">
      <w:pPr>
        <w:tabs>
          <w:tab w:val="num" w:pos="1428"/>
        </w:tabs>
        <w:jc w:val="both"/>
        <w:rPr>
          <w:rFonts w:ascii="Times New Roman" w:hAnsi="Times New Roman"/>
          <w:sz w:val="22"/>
          <w:szCs w:val="22"/>
        </w:rPr>
      </w:pPr>
      <w:r w:rsidRPr="0076158F">
        <w:rPr>
          <w:rFonts w:ascii="Times New Roman" w:hAnsi="Times New Roman"/>
          <w:sz w:val="22"/>
          <w:szCs w:val="22"/>
        </w:rPr>
        <w:t>V primeru, da ponudnik nastopa</w:t>
      </w:r>
      <w:r w:rsidR="005C1B3F">
        <w:rPr>
          <w:rFonts w:ascii="Times New Roman" w:hAnsi="Times New Roman"/>
          <w:sz w:val="22"/>
          <w:szCs w:val="22"/>
        </w:rPr>
        <w:t xml:space="preserve"> s podizvajalci, mora predložiti dokumentacijo (obrazec št. 6)</w:t>
      </w:r>
      <w:r w:rsidRPr="0076158F">
        <w:rPr>
          <w:rFonts w:ascii="Times New Roman" w:hAnsi="Times New Roman"/>
          <w:sz w:val="22"/>
          <w:szCs w:val="22"/>
        </w:rPr>
        <w:t>:</w:t>
      </w:r>
    </w:p>
    <w:p w:rsidR="0076158F" w:rsidRPr="0076158F" w:rsidRDefault="0076158F" w:rsidP="00E03707">
      <w:pPr>
        <w:pStyle w:val="Odstavekseznama"/>
        <w:numPr>
          <w:ilvl w:val="0"/>
          <w:numId w:val="30"/>
        </w:numPr>
        <w:spacing w:before="60" w:after="60"/>
        <w:jc w:val="both"/>
        <w:rPr>
          <w:rFonts w:ascii="Times New Roman" w:hAnsi="Times New Roman"/>
          <w:sz w:val="22"/>
          <w:szCs w:val="22"/>
        </w:rPr>
      </w:pPr>
      <w:r w:rsidRPr="0076158F">
        <w:rPr>
          <w:rFonts w:ascii="Times New Roman" w:hAnsi="Times New Roman"/>
          <w:sz w:val="22"/>
          <w:szCs w:val="22"/>
        </w:rPr>
        <w:t>izpolnjen obrazec Izjava ponudnika o izvedbi javnega naročila s podizvajalcem/ci,</w:t>
      </w:r>
    </w:p>
    <w:p w:rsidR="0076158F" w:rsidRPr="0076158F" w:rsidRDefault="0076158F" w:rsidP="00E03707">
      <w:pPr>
        <w:pStyle w:val="Odstavekseznama"/>
        <w:numPr>
          <w:ilvl w:val="0"/>
          <w:numId w:val="30"/>
        </w:numPr>
        <w:spacing w:before="60" w:after="60"/>
        <w:jc w:val="both"/>
        <w:rPr>
          <w:rFonts w:ascii="Times New Roman" w:hAnsi="Times New Roman"/>
          <w:sz w:val="22"/>
          <w:szCs w:val="22"/>
        </w:rPr>
      </w:pPr>
      <w:r w:rsidRPr="0076158F">
        <w:rPr>
          <w:rFonts w:ascii="Times New Roman" w:hAnsi="Times New Roman"/>
          <w:sz w:val="22"/>
          <w:szCs w:val="22"/>
        </w:rPr>
        <w:t>izpolnjen obrazec Podatki o podizvajalcu,</w:t>
      </w:r>
    </w:p>
    <w:p w:rsidR="0076158F" w:rsidRPr="0076158F" w:rsidRDefault="0076158F" w:rsidP="00E03707">
      <w:pPr>
        <w:pStyle w:val="Odstavekseznama"/>
        <w:numPr>
          <w:ilvl w:val="0"/>
          <w:numId w:val="30"/>
        </w:numPr>
        <w:spacing w:before="60" w:after="60"/>
        <w:jc w:val="both"/>
        <w:rPr>
          <w:rFonts w:ascii="Times New Roman" w:hAnsi="Times New Roman"/>
          <w:sz w:val="22"/>
          <w:szCs w:val="22"/>
        </w:rPr>
      </w:pPr>
      <w:r w:rsidRPr="0076158F">
        <w:rPr>
          <w:rFonts w:ascii="Times New Roman" w:hAnsi="Times New Roman"/>
          <w:sz w:val="22"/>
          <w:szCs w:val="22"/>
        </w:rPr>
        <w:t>izpolnjen obrazec Izjava o izpolnjevanju pogojev osnovne sposobnosti,</w:t>
      </w:r>
    </w:p>
    <w:p w:rsidR="0076158F" w:rsidRPr="0076158F" w:rsidRDefault="0076158F" w:rsidP="00E03707">
      <w:pPr>
        <w:pStyle w:val="Odstavekseznama"/>
        <w:numPr>
          <w:ilvl w:val="0"/>
          <w:numId w:val="30"/>
        </w:numPr>
        <w:spacing w:before="60" w:after="60"/>
        <w:jc w:val="both"/>
        <w:rPr>
          <w:rFonts w:ascii="Times New Roman" w:hAnsi="Times New Roman"/>
          <w:sz w:val="22"/>
          <w:szCs w:val="22"/>
        </w:rPr>
      </w:pPr>
      <w:r w:rsidRPr="0076158F">
        <w:rPr>
          <w:rFonts w:ascii="Times New Roman" w:hAnsi="Times New Roman"/>
          <w:sz w:val="22"/>
          <w:szCs w:val="22"/>
        </w:rPr>
        <w:t>izpolnjen obrazec Pooblastilo podizvajalca za pridobitev podatkov iz uradnih evidenc,</w:t>
      </w:r>
    </w:p>
    <w:p w:rsidR="0076158F" w:rsidRPr="0076158F" w:rsidRDefault="0076158F" w:rsidP="00E03707">
      <w:pPr>
        <w:pStyle w:val="Odstavekseznama"/>
        <w:numPr>
          <w:ilvl w:val="0"/>
          <w:numId w:val="30"/>
        </w:numPr>
        <w:spacing w:before="60" w:after="60"/>
        <w:jc w:val="both"/>
        <w:rPr>
          <w:rFonts w:ascii="Times New Roman" w:hAnsi="Times New Roman"/>
          <w:sz w:val="22"/>
          <w:szCs w:val="22"/>
        </w:rPr>
      </w:pPr>
      <w:r w:rsidRPr="0076158F">
        <w:rPr>
          <w:rFonts w:ascii="Times New Roman" w:hAnsi="Times New Roman"/>
          <w:sz w:val="22"/>
          <w:szCs w:val="22"/>
        </w:rPr>
        <w:t>izpolnjen obrazec Udeležba podizvajalcev,</w:t>
      </w:r>
    </w:p>
    <w:p w:rsidR="0076158F" w:rsidRPr="0076158F" w:rsidRDefault="0076158F" w:rsidP="00E03707">
      <w:pPr>
        <w:pStyle w:val="Odstavekseznama"/>
        <w:numPr>
          <w:ilvl w:val="0"/>
          <w:numId w:val="30"/>
        </w:numPr>
        <w:spacing w:before="60" w:after="60"/>
        <w:jc w:val="both"/>
        <w:rPr>
          <w:rFonts w:ascii="Times New Roman" w:hAnsi="Times New Roman"/>
          <w:sz w:val="22"/>
          <w:szCs w:val="22"/>
        </w:rPr>
      </w:pPr>
      <w:r w:rsidRPr="0076158F">
        <w:rPr>
          <w:rFonts w:ascii="Times New Roman" w:hAnsi="Times New Roman"/>
          <w:sz w:val="22"/>
          <w:szCs w:val="22"/>
        </w:rPr>
        <w:t xml:space="preserve">izpolnjen obrazec Izjava o odnosu do podizvajalcev, </w:t>
      </w:r>
    </w:p>
    <w:p w:rsidR="0076158F" w:rsidRPr="0076158F" w:rsidRDefault="0076158F" w:rsidP="00E03707">
      <w:pPr>
        <w:pStyle w:val="Odstavekseznama"/>
        <w:numPr>
          <w:ilvl w:val="0"/>
          <w:numId w:val="30"/>
        </w:numPr>
        <w:spacing w:before="60" w:after="60"/>
        <w:jc w:val="both"/>
        <w:rPr>
          <w:rFonts w:ascii="Times New Roman" w:hAnsi="Times New Roman"/>
          <w:sz w:val="22"/>
          <w:szCs w:val="22"/>
        </w:rPr>
      </w:pPr>
      <w:r w:rsidRPr="0076158F">
        <w:rPr>
          <w:rFonts w:ascii="Times New Roman" w:hAnsi="Times New Roman"/>
          <w:sz w:val="22"/>
          <w:szCs w:val="22"/>
        </w:rPr>
        <w:t>izpolnjen obrazec Soglasje podizvajalca (k temu je potrebno priložiti dogovor o   skupnem sodelovanju pri izvedbi javnega naročila).</w:t>
      </w:r>
    </w:p>
    <w:p w:rsidR="0076158F" w:rsidRPr="0076158F" w:rsidRDefault="0076158F" w:rsidP="0076158F">
      <w:pPr>
        <w:shd w:val="clear" w:color="auto" w:fill="FFFFFF"/>
        <w:spacing w:before="211"/>
        <w:ind w:right="43"/>
        <w:jc w:val="both"/>
        <w:rPr>
          <w:rFonts w:ascii="Times New Roman" w:hAnsi="Times New Roman"/>
          <w:sz w:val="22"/>
          <w:szCs w:val="22"/>
        </w:rPr>
      </w:pPr>
      <w:r w:rsidRPr="0076158F">
        <w:rPr>
          <w:rFonts w:ascii="Times New Roman" w:hAnsi="Times New Roman"/>
          <w:sz w:val="22"/>
          <w:szCs w:val="22"/>
        </w:rPr>
        <w:t>Dogovor o skupnem sodelovanju pri izvedbi javnega naročila mora vsebovati:</w:t>
      </w:r>
    </w:p>
    <w:p w:rsidR="0076158F" w:rsidRPr="0076158F" w:rsidRDefault="0076158F" w:rsidP="00E03707">
      <w:pPr>
        <w:widowControl w:val="0"/>
        <w:numPr>
          <w:ilvl w:val="0"/>
          <w:numId w:val="31"/>
        </w:numPr>
        <w:shd w:val="clear" w:color="auto" w:fill="FFFFFF"/>
        <w:autoSpaceDE w:val="0"/>
        <w:autoSpaceDN w:val="0"/>
        <w:adjustRightInd w:val="0"/>
        <w:spacing w:before="60" w:after="60"/>
        <w:jc w:val="both"/>
        <w:rPr>
          <w:rFonts w:ascii="Times New Roman" w:hAnsi="Times New Roman"/>
          <w:sz w:val="22"/>
          <w:szCs w:val="22"/>
        </w:rPr>
      </w:pPr>
      <w:r w:rsidRPr="0076158F">
        <w:rPr>
          <w:rFonts w:ascii="Times New Roman" w:hAnsi="Times New Roman"/>
          <w:sz w:val="22"/>
          <w:szCs w:val="22"/>
        </w:rPr>
        <w:t>podatke o ponudniku (naziv in naslov, matična številka, davčna številka, številka transakcijskega računa z navedbo banke),</w:t>
      </w:r>
    </w:p>
    <w:p w:rsidR="0076158F" w:rsidRPr="0076158F" w:rsidRDefault="0076158F" w:rsidP="00E03707">
      <w:pPr>
        <w:widowControl w:val="0"/>
        <w:numPr>
          <w:ilvl w:val="0"/>
          <w:numId w:val="31"/>
        </w:numPr>
        <w:shd w:val="clear" w:color="auto" w:fill="FFFFFF"/>
        <w:autoSpaceDE w:val="0"/>
        <w:autoSpaceDN w:val="0"/>
        <w:adjustRightInd w:val="0"/>
        <w:spacing w:before="60" w:after="60"/>
        <w:jc w:val="both"/>
        <w:rPr>
          <w:rFonts w:ascii="Times New Roman" w:hAnsi="Times New Roman"/>
          <w:sz w:val="22"/>
          <w:szCs w:val="22"/>
        </w:rPr>
      </w:pPr>
      <w:r w:rsidRPr="0076158F">
        <w:rPr>
          <w:rFonts w:ascii="Times New Roman" w:hAnsi="Times New Roman"/>
          <w:sz w:val="22"/>
          <w:szCs w:val="22"/>
        </w:rPr>
        <w:t>podatke o podizvajalcu (naziv, polni naslov, matična številka, davčna številka in transakcijski račun z navedbo banke),</w:t>
      </w:r>
    </w:p>
    <w:p w:rsidR="0076158F" w:rsidRPr="0076158F" w:rsidRDefault="0076158F" w:rsidP="00E03707">
      <w:pPr>
        <w:widowControl w:val="0"/>
        <w:numPr>
          <w:ilvl w:val="0"/>
          <w:numId w:val="31"/>
        </w:numPr>
        <w:shd w:val="clear" w:color="auto" w:fill="FFFFFF"/>
        <w:autoSpaceDE w:val="0"/>
        <w:autoSpaceDN w:val="0"/>
        <w:adjustRightInd w:val="0"/>
        <w:spacing w:before="60" w:after="60"/>
        <w:jc w:val="both"/>
        <w:rPr>
          <w:rFonts w:ascii="Times New Roman" w:hAnsi="Times New Roman"/>
          <w:sz w:val="22"/>
          <w:szCs w:val="22"/>
        </w:rPr>
      </w:pPr>
      <w:r w:rsidRPr="0076158F">
        <w:rPr>
          <w:rFonts w:ascii="Times New Roman" w:hAnsi="Times New Roman"/>
          <w:sz w:val="22"/>
          <w:szCs w:val="22"/>
        </w:rPr>
        <w:t>predmet dogovora, vrsto del, ki jih prevzema podizvajalec, obseg teh del, vrednost del, ki jih prevzema podizvajalec, kraj in rok izvedbe teh del,</w:t>
      </w:r>
    </w:p>
    <w:p w:rsidR="00C820FB" w:rsidRPr="006B6E8C" w:rsidRDefault="0076158F" w:rsidP="006B6E8C">
      <w:pPr>
        <w:widowControl w:val="0"/>
        <w:numPr>
          <w:ilvl w:val="0"/>
          <w:numId w:val="31"/>
        </w:numPr>
        <w:shd w:val="clear" w:color="auto" w:fill="FFFFFF"/>
        <w:autoSpaceDE w:val="0"/>
        <w:autoSpaceDN w:val="0"/>
        <w:adjustRightInd w:val="0"/>
        <w:spacing w:before="60" w:after="120" w:line="276" w:lineRule="auto"/>
        <w:jc w:val="both"/>
        <w:rPr>
          <w:rFonts w:ascii="Times New Roman" w:hAnsi="Times New Roman"/>
          <w:sz w:val="22"/>
          <w:szCs w:val="22"/>
        </w:rPr>
      </w:pPr>
      <w:r w:rsidRPr="0076158F">
        <w:rPr>
          <w:rFonts w:ascii="Times New Roman" w:hAnsi="Times New Roman"/>
          <w:sz w:val="22"/>
          <w:szCs w:val="22"/>
        </w:rPr>
        <w:t>soglasje podizvajalca k neposrednemu plačilu.</w:t>
      </w:r>
    </w:p>
    <w:p w:rsidR="0076158F" w:rsidRPr="0076158F" w:rsidRDefault="0076158F" w:rsidP="004B6CCD">
      <w:pPr>
        <w:pStyle w:val="Sprotnaopomba-besedilo"/>
        <w:spacing w:line="276" w:lineRule="auto"/>
        <w:jc w:val="both"/>
        <w:rPr>
          <w:sz w:val="22"/>
          <w:szCs w:val="22"/>
        </w:rPr>
      </w:pPr>
      <w:r w:rsidRPr="0076158F">
        <w:rPr>
          <w:sz w:val="22"/>
          <w:szCs w:val="22"/>
        </w:rPr>
        <w:t>Podatki iz 8. odstavka 71. člena ZJN-2, ki jih ponudnik navede v prejšnjem odstavku v drugi, tretji in četrti alineji so v skladu z ZJN-2 obvezna sestavina pogodbe o izvedbi javnega naročila, neposredna plačila podizvajalcem pa so v skladu z ZJN-2 obvezna.</w:t>
      </w:r>
    </w:p>
    <w:p w:rsidR="0076158F" w:rsidRPr="0076158F" w:rsidRDefault="0076158F" w:rsidP="0076158F">
      <w:pPr>
        <w:rPr>
          <w:rFonts w:ascii="Times New Roman" w:hAnsi="Times New Roman"/>
          <w:sz w:val="22"/>
          <w:szCs w:val="22"/>
        </w:rPr>
      </w:pPr>
    </w:p>
    <w:p w:rsidR="0076158F" w:rsidRPr="0076158F" w:rsidRDefault="0076158F" w:rsidP="0076158F">
      <w:pPr>
        <w:jc w:val="both"/>
        <w:rPr>
          <w:rFonts w:ascii="Times New Roman" w:hAnsi="Times New Roman"/>
          <w:sz w:val="22"/>
          <w:szCs w:val="22"/>
        </w:rPr>
      </w:pPr>
      <w:r w:rsidRPr="0076158F">
        <w:rPr>
          <w:rFonts w:ascii="Times New Roman" w:hAnsi="Times New Roman"/>
          <w:sz w:val="22"/>
          <w:szCs w:val="22"/>
        </w:rPr>
        <w:t xml:space="preserve">Skladno s 7. odstavkom 71. člena ZJN-2 mora ponudnik pooblastiti naročnika, da na podlagi potrjenega računa neposredno plačuje podizvajalcem. </w:t>
      </w:r>
    </w:p>
    <w:p w:rsidR="0076158F" w:rsidRPr="0076158F" w:rsidRDefault="0076158F" w:rsidP="0076158F">
      <w:pPr>
        <w:jc w:val="both"/>
        <w:rPr>
          <w:rFonts w:ascii="Times New Roman" w:hAnsi="Times New Roman"/>
          <w:sz w:val="22"/>
          <w:szCs w:val="22"/>
        </w:rPr>
      </w:pPr>
    </w:p>
    <w:p w:rsidR="00AE4379" w:rsidRDefault="0076158F" w:rsidP="0098487E">
      <w:pPr>
        <w:spacing w:after="120"/>
        <w:jc w:val="both"/>
        <w:rPr>
          <w:rFonts w:ascii="Times New Roman" w:hAnsi="Times New Roman"/>
          <w:sz w:val="22"/>
          <w:szCs w:val="22"/>
        </w:rPr>
      </w:pPr>
      <w:r w:rsidRPr="0076158F">
        <w:rPr>
          <w:rFonts w:ascii="Times New Roman" w:hAnsi="Times New Roman"/>
          <w:sz w:val="22"/>
          <w:szCs w:val="22"/>
        </w:rPr>
        <w:lastRenderedPageBreak/>
        <w:t xml:space="preserve">Podizvajalec mora imeti na dan nominacije plačane vse zapadle obveznosti v zvezi s plačili prispevkov za socialno varnost in v zvezi s plačili davkov </w:t>
      </w:r>
      <w:r w:rsidRPr="0076158F">
        <w:rPr>
          <w:rFonts w:ascii="Times New Roman" w:hAnsi="Times New Roman"/>
        </w:rPr>
        <w:t>v vrednosti 50 EUR ali več,</w:t>
      </w:r>
      <w:r w:rsidRPr="0076158F">
        <w:rPr>
          <w:rFonts w:ascii="Times New Roman" w:hAnsi="Times New Roman"/>
          <w:sz w:val="22"/>
          <w:szCs w:val="22"/>
        </w:rPr>
        <w:t xml:space="preserve"> v skladu z zakonskimi določbami države, kjer ima sedež, ali določbami države naročnika.</w:t>
      </w:r>
    </w:p>
    <w:p w:rsidR="006B6E8C" w:rsidRPr="0076158F" w:rsidRDefault="006B6E8C" w:rsidP="0098487E">
      <w:pPr>
        <w:spacing w:after="120"/>
        <w:jc w:val="both"/>
        <w:rPr>
          <w:rFonts w:ascii="Times New Roman" w:hAnsi="Times New Roman"/>
          <w:sz w:val="22"/>
          <w:szCs w:val="22"/>
        </w:rPr>
      </w:pPr>
    </w:p>
    <w:p w:rsidR="0076158F" w:rsidRPr="0096630C" w:rsidRDefault="00B1090B" w:rsidP="0076158F">
      <w:pPr>
        <w:jc w:val="both"/>
        <w:rPr>
          <w:rFonts w:ascii="Times New Roman" w:hAnsi="Times New Roman"/>
          <w:sz w:val="22"/>
          <w:szCs w:val="22"/>
          <w:u w:val="single"/>
        </w:rPr>
      </w:pPr>
      <w:r w:rsidRPr="00B1090B">
        <w:rPr>
          <w:rFonts w:ascii="Times New Roman" w:hAnsi="Times New Roman"/>
          <w:sz w:val="22"/>
          <w:szCs w:val="22"/>
          <w:u w:val="single"/>
        </w:rPr>
        <w:t>4.7 Obrazec izjave, da ponudnik sprejema vse pogoje razpisne dokumentacije</w:t>
      </w:r>
      <w:r>
        <w:rPr>
          <w:rFonts w:ascii="Times New Roman" w:hAnsi="Times New Roman"/>
          <w:sz w:val="22"/>
          <w:szCs w:val="22"/>
          <w:u w:val="single"/>
        </w:rPr>
        <w:t xml:space="preserve"> </w:t>
      </w:r>
      <w:r w:rsidRPr="00B1090B">
        <w:rPr>
          <w:rFonts w:ascii="Times New Roman" w:hAnsi="Times New Roman"/>
          <w:sz w:val="22"/>
          <w:szCs w:val="22"/>
          <w:u w:val="single"/>
        </w:rPr>
        <w:t>(</w:t>
      </w:r>
      <w:r>
        <w:rPr>
          <w:rFonts w:ascii="Times New Roman" w:hAnsi="Times New Roman"/>
          <w:sz w:val="22"/>
          <w:szCs w:val="22"/>
          <w:u w:val="single"/>
        </w:rPr>
        <w:t>obrazec št. 7</w:t>
      </w:r>
      <w:r w:rsidRPr="00B1090B">
        <w:rPr>
          <w:rFonts w:ascii="Times New Roman" w:hAnsi="Times New Roman"/>
          <w:sz w:val="22"/>
          <w:szCs w:val="22"/>
          <w:u w:val="single"/>
        </w:rPr>
        <w:t xml:space="preserve">) </w:t>
      </w:r>
    </w:p>
    <w:p w:rsidR="0076158F" w:rsidRDefault="0076158F" w:rsidP="0054745D">
      <w:pPr>
        <w:jc w:val="both"/>
        <w:rPr>
          <w:rFonts w:ascii="Times New Roman" w:hAnsi="Times New Roman"/>
          <w:sz w:val="22"/>
          <w:szCs w:val="22"/>
        </w:rPr>
      </w:pPr>
    </w:p>
    <w:p w:rsidR="00C4172F" w:rsidRPr="008C6BB8" w:rsidRDefault="00023575" w:rsidP="000B1678">
      <w:pPr>
        <w:jc w:val="both"/>
        <w:rPr>
          <w:rFonts w:ascii="Times New Roman" w:hAnsi="Times New Roman"/>
          <w:sz w:val="22"/>
          <w:szCs w:val="22"/>
          <w:u w:val="single"/>
        </w:rPr>
      </w:pPr>
      <w:r w:rsidRPr="008C6BB8">
        <w:rPr>
          <w:rFonts w:ascii="Times New Roman" w:hAnsi="Times New Roman"/>
          <w:sz w:val="22"/>
          <w:szCs w:val="22"/>
          <w:u w:val="single"/>
        </w:rPr>
        <w:t>4</w:t>
      </w:r>
      <w:r w:rsidR="00C90B12" w:rsidRPr="008C6BB8">
        <w:rPr>
          <w:rFonts w:ascii="Times New Roman" w:hAnsi="Times New Roman"/>
          <w:sz w:val="22"/>
          <w:szCs w:val="22"/>
          <w:u w:val="single"/>
        </w:rPr>
        <w:t>.</w:t>
      </w:r>
      <w:r w:rsidR="008C6BB8">
        <w:rPr>
          <w:rFonts w:ascii="Times New Roman" w:hAnsi="Times New Roman"/>
          <w:sz w:val="22"/>
          <w:szCs w:val="22"/>
          <w:u w:val="single"/>
        </w:rPr>
        <w:t>8</w:t>
      </w:r>
      <w:r w:rsidR="00CD2CCA" w:rsidRPr="008C6BB8">
        <w:rPr>
          <w:rFonts w:ascii="Times New Roman" w:hAnsi="Times New Roman"/>
          <w:sz w:val="22"/>
          <w:szCs w:val="22"/>
          <w:u w:val="single"/>
        </w:rPr>
        <w:t xml:space="preserve"> </w:t>
      </w:r>
      <w:r w:rsidR="00F74032" w:rsidRPr="008C6BB8">
        <w:rPr>
          <w:rFonts w:ascii="Times New Roman" w:hAnsi="Times New Roman"/>
          <w:sz w:val="22"/>
          <w:szCs w:val="22"/>
          <w:u w:val="single"/>
        </w:rPr>
        <w:t xml:space="preserve">Ponudnik mora zagotoviti, da </w:t>
      </w:r>
      <w:r w:rsidR="00E76592" w:rsidRPr="008C6BB8">
        <w:rPr>
          <w:rFonts w:ascii="Times New Roman" w:hAnsi="Times New Roman"/>
          <w:sz w:val="22"/>
          <w:szCs w:val="22"/>
          <w:u w:val="single"/>
        </w:rPr>
        <w:t xml:space="preserve">bo </w:t>
      </w:r>
      <w:r w:rsidR="00F74032" w:rsidRPr="008C6BB8">
        <w:rPr>
          <w:rFonts w:ascii="Times New Roman" w:hAnsi="Times New Roman"/>
          <w:sz w:val="22"/>
          <w:szCs w:val="22"/>
          <w:u w:val="single"/>
        </w:rPr>
        <w:t xml:space="preserve">javno naročilo izvajal v skladu s </w:t>
      </w:r>
      <w:r w:rsidR="00CD2CCA" w:rsidRPr="008C6BB8">
        <w:rPr>
          <w:rFonts w:ascii="Times New Roman" w:hAnsi="Times New Roman"/>
          <w:sz w:val="22"/>
          <w:szCs w:val="22"/>
          <w:u w:val="single"/>
        </w:rPr>
        <w:t>temeljnimi okoljskimi</w:t>
      </w:r>
      <w:r w:rsidR="00F74032" w:rsidRPr="008C6BB8">
        <w:rPr>
          <w:rFonts w:ascii="Times New Roman" w:hAnsi="Times New Roman"/>
          <w:sz w:val="22"/>
          <w:szCs w:val="22"/>
          <w:u w:val="single"/>
        </w:rPr>
        <w:t xml:space="preserve"> zahtevami po določbah</w:t>
      </w:r>
      <w:r w:rsidR="00F74032" w:rsidRPr="008C6BB8">
        <w:rPr>
          <w:rFonts w:ascii="Times New Roman" w:hAnsi="Times New Roman"/>
          <w:b/>
          <w:sz w:val="22"/>
          <w:szCs w:val="22"/>
          <w:u w:val="single"/>
        </w:rPr>
        <w:t xml:space="preserve"> </w:t>
      </w:r>
      <w:r w:rsidR="00CD2CCA" w:rsidRPr="008C6BB8">
        <w:rPr>
          <w:rFonts w:ascii="Times New Roman" w:hAnsi="Times New Roman"/>
          <w:sz w:val="22"/>
          <w:szCs w:val="22"/>
          <w:u w:val="single"/>
        </w:rPr>
        <w:t>Uredbe</w:t>
      </w:r>
      <w:r w:rsidR="00F74032" w:rsidRPr="008C6BB8">
        <w:rPr>
          <w:rFonts w:ascii="Times New Roman" w:hAnsi="Times New Roman"/>
          <w:sz w:val="22"/>
          <w:szCs w:val="22"/>
          <w:u w:val="single"/>
        </w:rPr>
        <w:t xml:space="preserve"> o zelenem javnem naročanju (Uradni list RS, št. </w:t>
      </w:r>
      <w:hyperlink r:id="rId9" w:tgtFrame="_blank" w:history="1">
        <w:r w:rsidR="00F74032" w:rsidRPr="008C6BB8">
          <w:rPr>
            <w:rFonts w:ascii="Times New Roman" w:hAnsi="Times New Roman"/>
            <w:sz w:val="22"/>
            <w:szCs w:val="22"/>
            <w:u w:val="single"/>
          </w:rPr>
          <w:t>102/2011</w:t>
        </w:r>
      </w:hyperlink>
      <w:r w:rsidR="00F74032" w:rsidRPr="008C6BB8">
        <w:rPr>
          <w:rFonts w:ascii="Times New Roman" w:hAnsi="Times New Roman"/>
          <w:sz w:val="22"/>
          <w:szCs w:val="22"/>
          <w:u w:val="single"/>
        </w:rPr>
        <w:t xml:space="preserve">, </w:t>
      </w:r>
      <w:hyperlink r:id="rId10" w:tgtFrame="_blank" w:history="1">
        <w:r w:rsidR="00F74032" w:rsidRPr="008C6BB8">
          <w:rPr>
            <w:rFonts w:ascii="Times New Roman" w:hAnsi="Times New Roman"/>
            <w:sz w:val="22"/>
            <w:szCs w:val="22"/>
            <w:u w:val="single"/>
          </w:rPr>
          <w:t>18/2012</w:t>
        </w:r>
      </w:hyperlink>
      <w:r w:rsidR="00F74032" w:rsidRPr="008C6BB8">
        <w:rPr>
          <w:rFonts w:ascii="Times New Roman" w:hAnsi="Times New Roman"/>
          <w:sz w:val="22"/>
          <w:szCs w:val="22"/>
          <w:u w:val="single"/>
        </w:rPr>
        <w:t xml:space="preserve">, </w:t>
      </w:r>
      <w:hyperlink r:id="rId11" w:tgtFrame="_blank" w:history="1">
        <w:r w:rsidR="00F74032" w:rsidRPr="008C6BB8">
          <w:rPr>
            <w:rFonts w:ascii="Times New Roman" w:hAnsi="Times New Roman"/>
            <w:sz w:val="22"/>
            <w:szCs w:val="22"/>
            <w:u w:val="single"/>
          </w:rPr>
          <w:t>24/2012</w:t>
        </w:r>
      </w:hyperlink>
      <w:r w:rsidR="00F74032" w:rsidRPr="008C6BB8">
        <w:rPr>
          <w:rFonts w:ascii="Times New Roman" w:hAnsi="Times New Roman"/>
          <w:sz w:val="22"/>
          <w:szCs w:val="22"/>
          <w:u w:val="single"/>
        </w:rPr>
        <w:t xml:space="preserve">, </w:t>
      </w:r>
      <w:hyperlink r:id="rId12" w:tgtFrame="_blank" w:history="1">
        <w:r w:rsidR="00F74032" w:rsidRPr="008C6BB8">
          <w:rPr>
            <w:rFonts w:ascii="Times New Roman" w:hAnsi="Times New Roman"/>
            <w:sz w:val="22"/>
            <w:szCs w:val="22"/>
            <w:u w:val="single"/>
          </w:rPr>
          <w:t>64/2012</w:t>
        </w:r>
      </w:hyperlink>
      <w:r w:rsidR="00F74032" w:rsidRPr="008C6BB8">
        <w:rPr>
          <w:rFonts w:ascii="Times New Roman" w:hAnsi="Times New Roman"/>
          <w:sz w:val="22"/>
          <w:szCs w:val="22"/>
          <w:u w:val="single"/>
        </w:rPr>
        <w:t xml:space="preserve"> in 2/13)</w:t>
      </w:r>
      <w:r w:rsidR="00CD2CCA" w:rsidRPr="008C6BB8">
        <w:rPr>
          <w:rFonts w:ascii="Times New Roman" w:hAnsi="Times New Roman"/>
          <w:sz w:val="22"/>
          <w:szCs w:val="22"/>
          <w:u w:val="single"/>
        </w:rPr>
        <w:t>.</w:t>
      </w:r>
    </w:p>
    <w:p w:rsidR="008C6289" w:rsidRDefault="008C6289" w:rsidP="000B1678">
      <w:pPr>
        <w:jc w:val="both"/>
        <w:rPr>
          <w:rFonts w:ascii="Times New Roman" w:hAnsi="Times New Roman"/>
          <w:sz w:val="22"/>
          <w:szCs w:val="22"/>
        </w:rPr>
      </w:pPr>
    </w:p>
    <w:p w:rsidR="008C6289" w:rsidRDefault="007801F1" w:rsidP="00C23554">
      <w:pPr>
        <w:jc w:val="both"/>
        <w:rPr>
          <w:rFonts w:ascii="Times New Roman" w:hAnsi="Times New Roman"/>
          <w:sz w:val="22"/>
          <w:szCs w:val="22"/>
        </w:rPr>
      </w:pPr>
      <w:r>
        <w:rPr>
          <w:rFonts w:ascii="Times New Roman" w:hAnsi="Times New Roman"/>
          <w:sz w:val="22"/>
          <w:szCs w:val="22"/>
        </w:rPr>
        <w:t>Obrazec št. 8</w:t>
      </w:r>
      <w:r w:rsidR="008C6289" w:rsidRPr="00312DAA">
        <w:rPr>
          <w:rFonts w:ascii="Times New Roman" w:hAnsi="Times New Roman"/>
          <w:sz w:val="22"/>
          <w:szCs w:val="22"/>
        </w:rPr>
        <w:t xml:space="preserve"> </w:t>
      </w:r>
      <w:r w:rsidR="00E2734F" w:rsidRPr="00312DAA">
        <w:rPr>
          <w:rFonts w:ascii="Times New Roman" w:hAnsi="Times New Roman"/>
          <w:sz w:val="22"/>
          <w:szCs w:val="22"/>
        </w:rPr>
        <w:t xml:space="preserve">- </w:t>
      </w:r>
      <w:r w:rsidR="008C6289" w:rsidRPr="00312DAA">
        <w:rPr>
          <w:rFonts w:ascii="Times New Roman" w:hAnsi="Times New Roman"/>
          <w:sz w:val="22"/>
          <w:szCs w:val="22"/>
        </w:rPr>
        <w:t>Izjava o upoštevanju temeljnih okoljskih zahtev po Uredbi o zelenem javnem naročanju.</w:t>
      </w:r>
    </w:p>
    <w:p w:rsidR="00B1090B" w:rsidRDefault="00B1090B" w:rsidP="00E03707">
      <w:pPr>
        <w:pStyle w:val="Odstavekseznama"/>
        <w:numPr>
          <w:ilvl w:val="1"/>
          <w:numId w:val="40"/>
        </w:numPr>
        <w:spacing w:before="360" w:after="240"/>
        <w:jc w:val="both"/>
        <w:rPr>
          <w:rFonts w:ascii="Times New Roman" w:hAnsi="Times New Roman"/>
          <w:sz w:val="22"/>
          <w:szCs w:val="22"/>
          <w:u w:val="single"/>
        </w:rPr>
      </w:pPr>
      <w:r w:rsidRPr="008C6BB8">
        <w:rPr>
          <w:rFonts w:ascii="Times New Roman" w:hAnsi="Times New Roman"/>
          <w:sz w:val="22"/>
          <w:szCs w:val="22"/>
          <w:u w:val="single"/>
        </w:rPr>
        <w:t>Izpolnjen obrazec predračuna (</w:t>
      </w:r>
      <w:r w:rsidR="008C6BB8" w:rsidRPr="008C6BB8">
        <w:rPr>
          <w:rFonts w:ascii="Times New Roman" w:hAnsi="Times New Roman"/>
          <w:sz w:val="22"/>
          <w:szCs w:val="22"/>
          <w:u w:val="single"/>
        </w:rPr>
        <w:t>obrazec št. 9</w:t>
      </w:r>
      <w:r w:rsidRPr="008C6BB8">
        <w:rPr>
          <w:rFonts w:ascii="Times New Roman" w:hAnsi="Times New Roman"/>
          <w:sz w:val="22"/>
          <w:szCs w:val="22"/>
          <w:u w:val="single"/>
        </w:rPr>
        <w:t>)</w:t>
      </w:r>
    </w:p>
    <w:p w:rsidR="00B1090B" w:rsidRPr="00312DAA" w:rsidRDefault="008C6BB8" w:rsidP="000B1678">
      <w:pPr>
        <w:jc w:val="both"/>
        <w:rPr>
          <w:rFonts w:ascii="Times New Roman" w:hAnsi="Times New Roman"/>
          <w:sz w:val="22"/>
          <w:szCs w:val="22"/>
        </w:rPr>
      </w:pPr>
      <w:r w:rsidRPr="008C6BB8">
        <w:rPr>
          <w:rFonts w:ascii="Times New Roman" w:hAnsi="Times New Roman"/>
          <w:sz w:val="22"/>
          <w:szCs w:val="22"/>
        </w:rPr>
        <w:t>Predračun izpolnite tako, da vpišete cene, jih pomnožite s količinami in tako dobljene vrednosti seštejete. Cena mora vsebovati vse stroške, popuste, rabate in davek na dodano vrednost. Cene morajo biti izražene v evrih. V primeru, da ponudnik daje popust na ponujeno storitev, ga mora upoštevati v končni ponudbeni ceni. Končna ponudbena cena je cena, ki vključuje vse elemente cene: davke, prispevke, drobni material in kalo, stroške nabave, carine, transportne stroške, popust in morebitne druge stroške. Končna ponudbena cena je fiksna in nespremenljiva. Ponudniki pri izpolnjevanju navedenih obrazcev ne smejo posegati v vsebino obrazcev, kot jih je pripravil naročnik, ampak morajo izpolniti le prazna – neizpolnjena polja, ki se nanašajo na ponujeno ceno. Opisa postavk v popisih del ni dovoljeno spreminjati. Naročnik bo ponudbo ponudnika, ki bo spremenil vsebino postavk v popisih del, izločil kot neprimerno. Ponudniki morajo izpolniti in ponuditi vse postavke znotraj popisov.</w:t>
      </w:r>
    </w:p>
    <w:p w:rsidR="00B1090B" w:rsidRPr="008C6BB8" w:rsidRDefault="008C6BB8" w:rsidP="008C6BB8">
      <w:pPr>
        <w:spacing w:before="360" w:after="240"/>
        <w:jc w:val="both"/>
        <w:rPr>
          <w:rFonts w:ascii="Times New Roman" w:hAnsi="Times New Roman"/>
          <w:sz w:val="22"/>
          <w:szCs w:val="22"/>
          <w:u w:val="single"/>
        </w:rPr>
      </w:pPr>
      <w:r w:rsidRPr="008C6BB8">
        <w:rPr>
          <w:rFonts w:ascii="Times New Roman" w:hAnsi="Times New Roman"/>
          <w:sz w:val="22"/>
          <w:szCs w:val="22"/>
          <w:u w:val="single"/>
        </w:rPr>
        <w:t xml:space="preserve">4.10 </w:t>
      </w:r>
      <w:r w:rsidR="00B1090B" w:rsidRPr="008C6BB8">
        <w:rPr>
          <w:rFonts w:ascii="Times New Roman" w:hAnsi="Times New Roman"/>
          <w:sz w:val="22"/>
          <w:szCs w:val="22"/>
          <w:u w:val="single"/>
        </w:rPr>
        <w:t>Vzorec pogodbe (obrazec št 10)</w:t>
      </w:r>
    </w:p>
    <w:p w:rsidR="00B1090B" w:rsidRDefault="00B1090B" w:rsidP="00B1090B">
      <w:pPr>
        <w:jc w:val="both"/>
        <w:rPr>
          <w:rFonts w:ascii="Times New Roman" w:hAnsi="Times New Roman"/>
          <w:sz w:val="22"/>
          <w:szCs w:val="22"/>
        </w:rPr>
      </w:pPr>
      <w:r w:rsidRPr="0076158F">
        <w:rPr>
          <w:rFonts w:ascii="Times New Roman" w:hAnsi="Times New Roman"/>
          <w:sz w:val="22"/>
          <w:szCs w:val="22"/>
        </w:rPr>
        <w:t>Le-to mora ponudnik izpolniti in podpisati, s čimer potrjuje, da se strinja z vzorcem pogodbe.</w:t>
      </w:r>
    </w:p>
    <w:p w:rsidR="00CD2CCA" w:rsidRPr="00312DAA" w:rsidRDefault="00CD2CCA" w:rsidP="000B1678">
      <w:pPr>
        <w:jc w:val="both"/>
        <w:rPr>
          <w:rFonts w:ascii="Times New Roman" w:hAnsi="Times New Roman"/>
          <w:sz w:val="22"/>
          <w:szCs w:val="22"/>
        </w:rPr>
      </w:pPr>
    </w:p>
    <w:p w:rsidR="00C4172F" w:rsidRPr="008C6BB8" w:rsidRDefault="00C90B12" w:rsidP="000B1678">
      <w:pPr>
        <w:jc w:val="both"/>
        <w:rPr>
          <w:rFonts w:ascii="Times New Roman" w:hAnsi="Times New Roman"/>
          <w:sz w:val="22"/>
          <w:szCs w:val="22"/>
          <w:u w:val="single"/>
        </w:rPr>
      </w:pPr>
      <w:r w:rsidRPr="008C6BB8">
        <w:rPr>
          <w:rFonts w:ascii="Times New Roman" w:hAnsi="Times New Roman"/>
          <w:sz w:val="22"/>
          <w:szCs w:val="22"/>
          <w:u w:val="single"/>
        </w:rPr>
        <w:t>4.</w:t>
      </w:r>
      <w:r w:rsidR="008C6BB8" w:rsidRPr="008C6BB8">
        <w:rPr>
          <w:rFonts w:ascii="Times New Roman" w:hAnsi="Times New Roman"/>
          <w:sz w:val="22"/>
          <w:szCs w:val="22"/>
          <w:u w:val="single"/>
        </w:rPr>
        <w:t>11</w:t>
      </w:r>
      <w:r w:rsidR="00C4172F" w:rsidRPr="008C6BB8">
        <w:rPr>
          <w:rFonts w:ascii="Times New Roman" w:hAnsi="Times New Roman"/>
          <w:sz w:val="22"/>
          <w:szCs w:val="22"/>
          <w:u w:val="single"/>
        </w:rPr>
        <w:t xml:space="preserve"> Finančna zavarovanja</w:t>
      </w:r>
      <w:r w:rsidR="00E32853" w:rsidRPr="008C6BB8">
        <w:rPr>
          <w:rFonts w:ascii="Times New Roman" w:hAnsi="Times New Roman"/>
          <w:sz w:val="22"/>
          <w:szCs w:val="22"/>
          <w:u w:val="single"/>
        </w:rPr>
        <w:t xml:space="preserve"> (obrazec št. 11)</w:t>
      </w:r>
      <w:r w:rsidR="00C4172F" w:rsidRPr="008C6BB8">
        <w:rPr>
          <w:rFonts w:ascii="Times New Roman" w:hAnsi="Times New Roman"/>
          <w:sz w:val="22"/>
          <w:szCs w:val="22"/>
          <w:u w:val="single"/>
        </w:rPr>
        <w:t>:</w:t>
      </w:r>
    </w:p>
    <w:p w:rsidR="00C4172F" w:rsidRPr="00312DAA" w:rsidRDefault="00C4172F" w:rsidP="000B1678">
      <w:pPr>
        <w:jc w:val="both"/>
        <w:rPr>
          <w:rFonts w:ascii="Times New Roman" w:hAnsi="Times New Roman"/>
          <w:sz w:val="22"/>
          <w:szCs w:val="22"/>
        </w:rPr>
      </w:pPr>
    </w:p>
    <w:p w:rsidR="00C4172F" w:rsidRPr="006C0AC0" w:rsidRDefault="006C0AC0" w:rsidP="006C0AC0">
      <w:pPr>
        <w:jc w:val="both"/>
        <w:rPr>
          <w:rFonts w:ascii="Times New Roman" w:hAnsi="Times New Roman"/>
          <w:sz w:val="22"/>
          <w:szCs w:val="22"/>
        </w:rPr>
      </w:pPr>
      <w:r w:rsidRPr="006C0AC0">
        <w:rPr>
          <w:rFonts w:ascii="Times New Roman" w:hAnsi="Times New Roman"/>
          <w:sz w:val="22"/>
          <w:szCs w:val="22"/>
        </w:rPr>
        <w:t>-</w:t>
      </w:r>
      <w:r>
        <w:rPr>
          <w:rFonts w:ascii="Times New Roman" w:hAnsi="Times New Roman"/>
          <w:sz w:val="22"/>
          <w:szCs w:val="22"/>
        </w:rPr>
        <w:t xml:space="preserve"> </w:t>
      </w:r>
      <w:r w:rsidR="00C4172F" w:rsidRPr="006C0AC0">
        <w:rPr>
          <w:rFonts w:ascii="Times New Roman" w:hAnsi="Times New Roman"/>
          <w:sz w:val="22"/>
          <w:szCs w:val="22"/>
        </w:rPr>
        <w:t xml:space="preserve">Zavarovanje za resnost ponudbe: Kot zavarovanje za resnost ponudbe mora ponudnik ponudbi priložiti </w:t>
      </w:r>
      <w:r w:rsidR="00867B6B" w:rsidRPr="006C0AC0">
        <w:rPr>
          <w:rFonts w:ascii="Times New Roman" w:hAnsi="Times New Roman"/>
          <w:sz w:val="22"/>
          <w:szCs w:val="22"/>
        </w:rPr>
        <w:t>dve lastni (</w:t>
      </w:r>
      <w:r w:rsidR="00C4172F" w:rsidRPr="006C0AC0">
        <w:rPr>
          <w:rFonts w:ascii="Times New Roman" w:hAnsi="Times New Roman"/>
          <w:sz w:val="22"/>
          <w:szCs w:val="22"/>
        </w:rPr>
        <w:t>bianco) menici</w:t>
      </w:r>
      <w:r w:rsidR="00D260CF">
        <w:rPr>
          <w:rFonts w:ascii="Times New Roman" w:hAnsi="Times New Roman"/>
          <w:sz w:val="22"/>
          <w:szCs w:val="22"/>
        </w:rPr>
        <w:t xml:space="preserve"> skupaj z meničnima izjavama</w:t>
      </w:r>
      <w:r w:rsidR="00867B6B" w:rsidRPr="006C0AC0">
        <w:rPr>
          <w:rFonts w:ascii="Times New Roman" w:hAnsi="Times New Roman"/>
          <w:sz w:val="22"/>
          <w:szCs w:val="22"/>
        </w:rPr>
        <w:t xml:space="preserve"> </w:t>
      </w:r>
      <w:r w:rsidR="002B51D6">
        <w:rPr>
          <w:rFonts w:ascii="Times New Roman" w:hAnsi="Times New Roman"/>
          <w:sz w:val="22"/>
          <w:szCs w:val="22"/>
        </w:rPr>
        <w:t>in</w:t>
      </w:r>
      <w:r w:rsidR="00867B6B" w:rsidRPr="006C0AC0">
        <w:rPr>
          <w:rFonts w:ascii="Times New Roman" w:hAnsi="Times New Roman"/>
          <w:sz w:val="22"/>
          <w:szCs w:val="22"/>
        </w:rPr>
        <w:t xml:space="preserve"> poobl</w:t>
      </w:r>
      <w:r w:rsidR="00C4172F" w:rsidRPr="006C0AC0">
        <w:rPr>
          <w:rFonts w:ascii="Times New Roman" w:hAnsi="Times New Roman"/>
          <w:sz w:val="22"/>
          <w:szCs w:val="22"/>
        </w:rPr>
        <w:t>astilom</w:t>
      </w:r>
      <w:r w:rsidR="002B51D6">
        <w:rPr>
          <w:rFonts w:ascii="Times New Roman" w:hAnsi="Times New Roman"/>
          <w:sz w:val="22"/>
          <w:szCs w:val="22"/>
        </w:rPr>
        <w:t>a</w:t>
      </w:r>
      <w:r w:rsidR="00C4172F" w:rsidRPr="006C0AC0">
        <w:rPr>
          <w:rFonts w:ascii="Times New Roman" w:hAnsi="Times New Roman"/>
          <w:sz w:val="22"/>
          <w:szCs w:val="22"/>
        </w:rPr>
        <w:t xml:space="preserve"> z</w:t>
      </w:r>
      <w:r w:rsidR="00D260CF">
        <w:rPr>
          <w:rFonts w:ascii="Times New Roman" w:hAnsi="Times New Roman"/>
          <w:sz w:val="22"/>
          <w:szCs w:val="22"/>
        </w:rPr>
        <w:t>a izpolnitev in vnovčenje menic</w:t>
      </w:r>
      <w:r w:rsidR="00C4172F" w:rsidRPr="006C0AC0">
        <w:rPr>
          <w:rFonts w:ascii="Times New Roman" w:hAnsi="Times New Roman"/>
          <w:sz w:val="22"/>
          <w:szCs w:val="22"/>
        </w:rPr>
        <w:t xml:space="preserve"> v</w:t>
      </w:r>
      <w:r w:rsidR="00867B6B" w:rsidRPr="006C0AC0">
        <w:rPr>
          <w:rFonts w:ascii="Times New Roman" w:hAnsi="Times New Roman"/>
          <w:sz w:val="22"/>
          <w:szCs w:val="22"/>
        </w:rPr>
        <w:t xml:space="preserve"> </w:t>
      </w:r>
      <w:r w:rsidR="000F67A7" w:rsidRPr="006C0AC0">
        <w:rPr>
          <w:rFonts w:ascii="Times New Roman" w:hAnsi="Times New Roman"/>
          <w:sz w:val="22"/>
          <w:szCs w:val="22"/>
        </w:rPr>
        <w:t>višini 3.600,00</w:t>
      </w:r>
      <w:r w:rsidR="00C4172F" w:rsidRPr="006C0AC0">
        <w:rPr>
          <w:rFonts w:ascii="Times New Roman" w:hAnsi="Times New Roman"/>
          <w:sz w:val="22"/>
          <w:szCs w:val="22"/>
        </w:rPr>
        <w:t xml:space="preserve"> EUR, z veljavnostjo 90 dni od roka za oddajo ponudb.</w:t>
      </w:r>
      <w:r w:rsidR="00867B6B" w:rsidRPr="006C0AC0">
        <w:rPr>
          <w:rFonts w:ascii="Times New Roman" w:hAnsi="Times New Roman"/>
          <w:sz w:val="22"/>
          <w:szCs w:val="22"/>
        </w:rPr>
        <w:t xml:space="preserve"> Menici morata biti predloženi v originalu.</w:t>
      </w:r>
    </w:p>
    <w:p w:rsidR="00C4172F" w:rsidRPr="00312DAA" w:rsidRDefault="00C4172F" w:rsidP="00C4172F">
      <w:pPr>
        <w:jc w:val="both"/>
        <w:rPr>
          <w:rFonts w:ascii="Times New Roman" w:hAnsi="Times New Roman"/>
          <w:sz w:val="22"/>
          <w:szCs w:val="22"/>
        </w:rPr>
      </w:pPr>
    </w:p>
    <w:p w:rsidR="00867B6B" w:rsidRPr="006C0AC0" w:rsidRDefault="006C0AC0" w:rsidP="006C0AC0">
      <w:pPr>
        <w:jc w:val="both"/>
        <w:rPr>
          <w:rFonts w:ascii="Times New Roman" w:hAnsi="Times New Roman"/>
          <w:sz w:val="22"/>
          <w:szCs w:val="22"/>
        </w:rPr>
      </w:pPr>
      <w:r w:rsidRPr="006C0AC0">
        <w:rPr>
          <w:rFonts w:ascii="Times New Roman" w:hAnsi="Times New Roman"/>
          <w:sz w:val="22"/>
          <w:szCs w:val="22"/>
        </w:rPr>
        <w:t>-</w:t>
      </w:r>
      <w:r>
        <w:rPr>
          <w:rFonts w:ascii="Times New Roman" w:hAnsi="Times New Roman"/>
          <w:sz w:val="22"/>
          <w:szCs w:val="22"/>
        </w:rPr>
        <w:t xml:space="preserve"> </w:t>
      </w:r>
      <w:r w:rsidR="00C4172F" w:rsidRPr="006C0AC0">
        <w:rPr>
          <w:rFonts w:ascii="Times New Roman" w:hAnsi="Times New Roman"/>
          <w:sz w:val="22"/>
          <w:szCs w:val="22"/>
        </w:rPr>
        <w:t>Zavarovanje za dobro izvedbo pogodbenih del:</w:t>
      </w:r>
      <w:r w:rsidR="00BC367E" w:rsidRPr="006C0AC0">
        <w:rPr>
          <w:rFonts w:ascii="Times New Roman" w:hAnsi="Times New Roman"/>
          <w:sz w:val="22"/>
          <w:szCs w:val="22"/>
        </w:rPr>
        <w:t xml:space="preserve"> </w:t>
      </w:r>
      <w:r w:rsidR="00867B6B" w:rsidRPr="006C0AC0">
        <w:rPr>
          <w:rFonts w:ascii="Times New Roman" w:hAnsi="Times New Roman"/>
          <w:sz w:val="22"/>
          <w:szCs w:val="22"/>
        </w:rPr>
        <w:t xml:space="preserve">Kot zavarovanje za dobro izvedbo pogodbenih obveznosti, mora ponudnik predložiti izjavo, da bo v primeru sklenitve pogodbe med ponudnikom in naročnikom v roku 10 dni od podpisa pogodbe predložil bančno garancijo ali kavcijsko zavarovanje pri zavarovalnicah, do višine </w:t>
      </w:r>
      <w:r w:rsidR="00691B47">
        <w:rPr>
          <w:rFonts w:ascii="Times New Roman" w:hAnsi="Times New Roman"/>
          <w:sz w:val="22"/>
          <w:szCs w:val="22"/>
        </w:rPr>
        <w:t xml:space="preserve">10 % pogodbene vrednosti z </w:t>
      </w:r>
      <w:r w:rsidR="00867B6B" w:rsidRPr="006C0AC0">
        <w:rPr>
          <w:rFonts w:ascii="Times New Roman" w:hAnsi="Times New Roman"/>
          <w:sz w:val="22"/>
          <w:szCs w:val="22"/>
        </w:rPr>
        <w:t>DDV z dobo veljavnosti vs</w:t>
      </w:r>
      <w:r w:rsidR="003E4102" w:rsidRPr="006C0AC0">
        <w:rPr>
          <w:rFonts w:ascii="Times New Roman" w:hAnsi="Times New Roman"/>
          <w:sz w:val="22"/>
          <w:szCs w:val="22"/>
        </w:rPr>
        <w:t xml:space="preserve">aj še 30 dni po poteku </w:t>
      </w:r>
      <w:r w:rsidR="00B3421E" w:rsidRPr="006C0AC0">
        <w:rPr>
          <w:rFonts w:ascii="Times New Roman" w:hAnsi="Times New Roman"/>
          <w:sz w:val="22"/>
          <w:szCs w:val="22"/>
        </w:rPr>
        <w:t>pogodbenega roka.</w:t>
      </w:r>
      <w:r w:rsidR="00F007EB" w:rsidRPr="006C0AC0">
        <w:rPr>
          <w:rFonts w:ascii="Times New Roman" w:hAnsi="Times New Roman"/>
          <w:sz w:val="22"/>
          <w:szCs w:val="22"/>
        </w:rPr>
        <w:t xml:space="preserve"> </w:t>
      </w:r>
    </w:p>
    <w:p w:rsidR="00D548D5" w:rsidRPr="00D548D5" w:rsidRDefault="00D548D5" w:rsidP="00D548D5">
      <w:pPr>
        <w:pStyle w:val="Odstavekseznama"/>
        <w:rPr>
          <w:rFonts w:ascii="Times New Roman" w:hAnsi="Times New Roman"/>
          <w:sz w:val="22"/>
          <w:szCs w:val="22"/>
          <w:highlight w:val="cyan"/>
        </w:rPr>
      </w:pPr>
    </w:p>
    <w:p w:rsidR="00B1090B" w:rsidRPr="008C6BB8" w:rsidRDefault="00B1090B" w:rsidP="00B1090B">
      <w:pPr>
        <w:spacing w:before="60" w:after="240"/>
        <w:jc w:val="both"/>
        <w:rPr>
          <w:rFonts w:ascii="Times New Roman" w:hAnsi="Times New Roman"/>
          <w:sz w:val="22"/>
          <w:szCs w:val="22"/>
          <w:u w:val="single"/>
        </w:rPr>
      </w:pPr>
      <w:r w:rsidRPr="008C6BB8">
        <w:rPr>
          <w:rFonts w:ascii="Times New Roman" w:hAnsi="Times New Roman"/>
          <w:sz w:val="22"/>
          <w:szCs w:val="22"/>
          <w:u w:val="single"/>
        </w:rPr>
        <w:t>4.</w:t>
      </w:r>
      <w:r w:rsidR="008C6BB8" w:rsidRPr="008C6BB8">
        <w:rPr>
          <w:rFonts w:ascii="Times New Roman" w:hAnsi="Times New Roman"/>
          <w:sz w:val="22"/>
          <w:szCs w:val="22"/>
          <w:u w:val="single"/>
        </w:rPr>
        <w:t>12</w:t>
      </w:r>
      <w:r w:rsidRPr="008C6BB8">
        <w:rPr>
          <w:rFonts w:ascii="Times New Roman" w:hAnsi="Times New Roman"/>
          <w:sz w:val="22"/>
          <w:szCs w:val="22"/>
          <w:u w:val="single"/>
        </w:rPr>
        <w:t xml:space="preserve"> Ponudnik bo javno naročilo izvajal v obdobju od 1. 1. 2015 do 31. 12. 2015, v skladu z veljavnim odlokom o proračunu za leto 2015 ter veljavnim Odlokom o zagotavljanju socialno varstvenih dejavnosti v Mestni občini Velenje (Uradni vestnik MOV, št. 3/14).</w:t>
      </w:r>
    </w:p>
    <w:p w:rsidR="002916C0" w:rsidRPr="00CF70E6" w:rsidRDefault="002916C0" w:rsidP="007C3797">
      <w:pPr>
        <w:jc w:val="both"/>
        <w:rPr>
          <w:rFonts w:ascii="Times New Roman" w:hAnsi="Times New Roman"/>
          <w:sz w:val="22"/>
          <w:szCs w:val="22"/>
        </w:rPr>
      </w:pPr>
    </w:p>
    <w:p w:rsidR="006D62B0" w:rsidRDefault="006D62B0" w:rsidP="007C3797">
      <w:pPr>
        <w:numPr>
          <w:ilvl w:val="0"/>
          <w:numId w:val="2"/>
        </w:numPr>
        <w:jc w:val="both"/>
        <w:rPr>
          <w:rFonts w:ascii="Times New Roman" w:hAnsi="Times New Roman"/>
          <w:sz w:val="22"/>
          <w:szCs w:val="22"/>
        </w:rPr>
      </w:pPr>
      <w:r w:rsidRPr="005341D7">
        <w:rPr>
          <w:rFonts w:ascii="Times New Roman" w:hAnsi="Times New Roman"/>
          <w:sz w:val="22"/>
          <w:szCs w:val="22"/>
        </w:rPr>
        <w:t>Naročnik sme zahtevati od ponudnikov pisna pojasnila za pregled, ovrednotenje in primerjavo ponudb in v soglasju s ponudnikom popraviti računske napake, ki jih odkrije pri pregledu ponudb.</w:t>
      </w:r>
    </w:p>
    <w:p w:rsidR="00587916" w:rsidRDefault="00587916" w:rsidP="00587916">
      <w:pPr>
        <w:ind w:left="360"/>
        <w:jc w:val="both"/>
        <w:rPr>
          <w:rFonts w:ascii="Times New Roman" w:hAnsi="Times New Roman"/>
          <w:sz w:val="22"/>
          <w:szCs w:val="22"/>
        </w:rPr>
      </w:pPr>
    </w:p>
    <w:p w:rsidR="00D1228D" w:rsidRPr="00887C0E" w:rsidRDefault="00D1228D" w:rsidP="008F3BE2">
      <w:pPr>
        <w:ind w:left="360"/>
        <w:jc w:val="both"/>
        <w:rPr>
          <w:rFonts w:ascii="Times New Roman" w:hAnsi="Times New Roman"/>
          <w:color w:val="000000" w:themeColor="text1"/>
          <w:sz w:val="22"/>
          <w:szCs w:val="22"/>
        </w:rPr>
      </w:pPr>
      <w:r w:rsidRPr="00887C0E">
        <w:rPr>
          <w:rFonts w:ascii="Times New Roman" w:hAnsi="Times New Roman"/>
          <w:sz w:val="22"/>
          <w:szCs w:val="22"/>
        </w:rPr>
        <w:t>Računi po 1.</w:t>
      </w:r>
      <w:r w:rsidR="00530EFF" w:rsidRPr="00887C0E">
        <w:rPr>
          <w:rFonts w:ascii="Times New Roman" w:hAnsi="Times New Roman"/>
          <w:sz w:val="22"/>
          <w:szCs w:val="22"/>
        </w:rPr>
        <w:t xml:space="preserve"> </w:t>
      </w:r>
      <w:r w:rsidRPr="00887C0E">
        <w:rPr>
          <w:rFonts w:ascii="Times New Roman" w:hAnsi="Times New Roman"/>
          <w:sz w:val="22"/>
          <w:szCs w:val="22"/>
        </w:rPr>
        <w:t xml:space="preserve">1. 2015 morajo biti skladno z zakonodajo </w:t>
      </w:r>
      <w:r w:rsidR="007667B1" w:rsidRPr="00887C0E">
        <w:rPr>
          <w:rFonts w:ascii="Times New Roman" w:hAnsi="Times New Roman"/>
          <w:sz w:val="22"/>
          <w:szCs w:val="22"/>
        </w:rPr>
        <w:t xml:space="preserve">izstavljeni </w:t>
      </w:r>
      <w:r w:rsidRPr="00887C0E">
        <w:rPr>
          <w:rFonts w:ascii="Times New Roman" w:hAnsi="Times New Roman"/>
          <w:sz w:val="22"/>
          <w:szCs w:val="22"/>
        </w:rPr>
        <w:t>v elektronski obliki.</w:t>
      </w:r>
    </w:p>
    <w:p w:rsidR="006D62B0" w:rsidRPr="00536E28" w:rsidRDefault="006D62B0" w:rsidP="00440A4E">
      <w:pPr>
        <w:jc w:val="both"/>
        <w:rPr>
          <w:rFonts w:ascii="Times New Roman" w:hAnsi="Times New Roman"/>
          <w:sz w:val="22"/>
          <w:szCs w:val="22"/>
        </w:rPr>
      </w:pPr>
    </w:p>
    <w:p w:rsidR="000A0DB0" w:rsidRPr="00D202D5" w:rsidRDefault="006D62B0" w:rsidP="007C3797">
      <w:pPr>
        <w:ind w:left="360"/>
        <w:jc w:val="both"/>
        <w:rPr>
          <w:rFonts w:ascii="Times New Roman" w:hAnsi="Times New Roman"/>
          <w:color w:val="000000" w:themeColor="text1"/>
          <w:sz w:val="22"/>
          <w:szCs w:val="22"/>
        </w:rPr>
      </w:pPr>
      <w:r w:rsidRPr="005341D7">
        <w:rPr>
          <w:rFonts w:ascii="Times New Roman" w:hAnsi="Times New Roman"/>
          <w:sz w:val="22"/>
          <w:szCs w:val="22"/>
        </w:rPr>
        <w:lastRenderedPageBreak/>
        <w:t>Ponudniki lahko dodatna pojasnila razpisne dokumentacije zahtevajo izključno v pisni obliki, preko Portala javnih naročil</w:t>
      </w:r>
      <w:r w:rsidR="00D202D5">
        <w:rPr>
          <w:rFonts w:ascii="Times New Roman" w:hAnsi="Times New Roman"/>
          <w:sz w:val="22"/>
          <w:szCs w:val="22"/>
        </w:rPr>
        <w:t>,</w:t>
      </w:r>
      <w:r w:rsidRPr="005341D7">
        <w:rPr>
          <w:rFonts w:ascii="Times New Roman" w:hAnsi="Times New Roman"/>
          <w:sz w:val="22"/>
          <w:szCs w:val="22"/>
        </w:rPr>
        <w:t xml:space="preserve"> in sicer najkasneje do vključno</w:t>
      </w:r>
      <w:r w:rsidR="003C43A6" w:rsidRPr="005341D7">
        <w:rPr>
          <w:rFonts w:ascii="Times New Roman" w:hAnsi="Times New Roman"/>
          <w:sz w:val="22"/>
          <w:szCs w:val="22"/>
        </w:rPr>
        <w:t xml:space="preserve"> </w:t>
      </w:r>
      <w:r w:rsidR="006352D8">
        <w:rPr>
          <w:rFonts w:ascii="Times New Roman" w:hAnsi="Times New Roman"/>
          <w:sz w:val="22"/>
          <w:szCs w:val="22"/>
        </w:rPr>
        <w:t>28</w:t>
      </w:r>
      <w:r w:rsidR="00EC0E45" w:rsidRPr="00887C0E">
        <w:rPr>
          <w:rFonts w:ascii="Times New Roman" w:hAnsi="Times New Roman"/>
          <w:color w:val="000000" w:themeColor="text1"/>
          <w:sz w:val="22"/>
          <w:szCs w:val="22"/>
        </w:rPr>
        <w:t>.</w:t>
      </w:r>
      <w:r w:rsidR="00355EE6" w:rsidRPr="00887C0E">
        <w:rPr>
          <w:rFonts w:ascii="Times New Roman" w:hAnsi="Times New Roman"/>
          <w:color w:val="000000" w:themeColor="text1"/>
          <w:sz w:val="22"/>
          <w:szCs w:val="22"/>
        </w:rPr>
        <w:t xml:space="preserve"> </w:t>
      </w:r>
      <w:r w:rsidR="00D12CF9">
        <w:rPr>
          <w:rFonts w:ascii="Times New Roman" w:hAnsi="Times New Roman"/>
          <w:color w:val="000000" w:themeColor="text1"/>
          <w:sz w:val="22"/>
          <w:szCs w:val="22"/>
        </w:rPr>
        <w:t>1</w:t>
      </w:r>
      <w:r w:rsidR="006352D8">
        <w:rPr>
          <w:rFonts w:ascii="Times New Roman" w:hAnsi="Times New Roman"/>
          <w:color w:val="000000" w:themeColor="text1"/>
          <w:sz w:val="22"/>
          <w:szCs w:val="22"/>
        </w:rPr>
        <w:t>1</w:t>
      </w:r>
      <w:r w:rsidR="00EC0E45" w:rsidRPr="00887C0E">
        <w:rPr>
          <w:rFonts w:ascii="Times New Roman" w:hAnsi="Times New Roman"/>
          <w:color w:val="000000" w:themeColor="text1"/>
          <w:sz w:val="22"/>
          <w:szCs w:val="22"/>
        </w:rPr>
        <w:t>.</w:t>
      </w:r>
      <w:r w:rsidR="00355EE6" w:rsidRPr="00887C0E">
        <w:rPr>
          <w:rFonts w:ascii="Times New Roman" w:hAnsi="Times New Roman"/>
          <w:color w:val="000000" w:themeColor="text1"/>
          <w:sz w:val="22"/>
          <w:szCs w:val="22"/>
        </w:rPr>
        <w:t xml:space="preserve"> </w:t>
      </w:r>
      <w:r w:rsidR="004C5B06" w:rsidRPr="00887C0E">
        <w:rPr>
          <w:rFonts w:ascii="Times New Roman" w:hAnsi="Times New Roman"/>
          <w:color w:val="000000" w:themeColor="text1"/>
          <w:sz w:val="22"/>
          <w:szCs w:val="22"/>
        </w:rPr>
        <w:t>2014</w:t>
      </w:r>
      <w:r w:rsidRPr="00887C0E">
        <w:rPr>
          <w:rFonts w:ascii="Times New Roman" w:hAnsi="Times New Roman"/>
          <w:color w:val="000000" w:themeColor="text1"/>
          <w:sz w:val="22"/>
          <w:szCs w:val="22"/>
        </w:rPr>
        <w:t xml:space="preserve"> do </w:t>
      </w:r>
      <w:r w:rsidR="00CA031E" w:rsidRPr="00887C0E">
        <w:rPr>
          <w:rFonts w:ascii="Times New Roman" w:hAnsi="Times New Roman"/>
          <w:color w:val="000000" w:themeColor="text1"/>
          <w:sz w:val="22"/>
          <w:szCs w:val="22"/>
        </w:rPr>
        <w:t>9</w:t>
      </w:r>
      <w:r w:rsidRPr="00887C0E">
        <w:rPr>
          <w:rFonts w:ascii="Times New Roman" w:hAnsi="Times New Roman"/>
          <w:color w:val="000000" w:themeColor="text1"/>
          <w:sz w:val="22"/>
          <w:szCs w:val="22"/>
        </w:rPr>
        <w:t>.00 ure</w:t>
      </w:r>
      <w:r w:rsidR="00121A2F" w:rsidRPr="00887C0E">
        <w:rPr>
          <w:rFonts w:ascii="Times New Roman" w:hAnsi="Times New Roman"/>
          <w:color w:val="000000" w:themeColor="text1"/>
          <w:sz w:val="22"/>
          <w:szCs w:val="22"/>
        </w:rPr>
        <w:t>.</w:t>
      </w:r>
      <w:r w:rsidRPr="00887C0E">
        <w:rPr>
          <w:rFonts w:ascii="Times New Roman" w:hAnsi="Times New Roman"/>
          <w:color w:val="000000" w:themeColor="text1"/>
          <w:sz w:val="22"/>
          <w:szCs w:val="22"/>
        </w:rPr>
        <w:t xml:space="preserve"> </w:t>
      </w:r>
      <w:r w:rsidRPr="00887C0E">
        <w:rPr>
          <w:rFonts w:ascii="Times New Roman" w:hAnsi="Times New Roman"/>
          <w:sz w:val="22"/>
          <w:szCs w:val="22"/>
        </w:rPr>
        <w:t>Na</w:t>
      </w:r>
      <w:r w:rsidRPr="005341D7">
        <w:rPr>
          <w:rFonts w:ascii="Times New Roman" w:hAnsi="Times New Roman"/>
          <w:sz w:val="22"/>
          <w:szCs w:val="22"/>
        </w:rPr>
        <w:t xml:space="preserve"> vprašanja, ki bodo do naročnika prispela po zgoraj določenem roku, naročnik ne bo dajal pojasnil</w:t>
      </w:r>
      <w:r w:rsidR="00FE697A">
        <w:rPr>
          <w:rFonts w:ascii="Times New Roman" w:hAnsi="Times New Roman"/>
          <w:sz w:val="22"/>
          <w:szCs w:val="22"/>
        </w:rPr>
        <w:t>.</w:t>
      </w:r>
      <w:r w:rsidRPr="005341D7">
        <w:rPr>
          <w:rFonts w:ascii="Times New Roman" w:hAnsi="Times New Roman"/>
          <w:sz w:val="22"/>
          <w:szCs w:val="22"/>
        </w:rPr>
        <w:t xml:space="preserve"> </w:t>
      </w:r>
      <w:r w:rsidRPr="00D202D5">
        <w:rPr>
          <w:rFonts w:ascii="Times New Roman" w:hAnsi="Times New Roman"/>
          <w:color w:val="000000" w:themeColor="text1"/>
          <w:sz w:val="22"/>
          <w:szCs w:val="22"/>
        </w:rPr>
        <w:t xml:space="preserve">Naročnik bo dodatna pojasnila posredoval na portal in spletno stran </w:t>
      </w:r>
      <w:hyperlink r:id="rId13" w:history="1">
        <w:r w:rsidR="00536E28" w:rsidRPr="00D202D5">
          <w:rPr>
            <w:rStyle w:val="Hiperpovezava"/>
            <w:rFonts w:ascii="Times New Roman" w:hAnsi="Times New Roman"/>
            <w:color w:val="000000" w:themeColor="text1"/>
            <w:sz w:val="22"/>
            <w:szCs w:val="22"/>
          </w:rPr>
          <w:t>www.velenje.si</w:t>
        </w:r>
      </w:hyperlink>
      <w:r w:rsidR="000A0DB0" w:rsidRPr="00D202D5">
        <w:rPr>
          <w:rFonts w:ascii="Times New Roman" w:hAnsi="Times New Roman"/>
          <w:color w:val="000000" w:themeColor="text1"/>
          <w:sz w:val="22"/>
          <w:szCs w:val="22"/>
        </w:rPr>
        <w:t xml:space="preserve">  najpozneje do </w:t>
      </w:r>
      <w:r w:rsidR="006352D8">
        <w:rPr>
          <w:rFonts w:ascii="Times New Roman" w:hAnsi="Times New Roman"/>
          <w:color w:val="000000" w:themeColor="text1"/>
          <w:sz w:val="22"/>
          <w:szCs w:val="22"/>
        </w:rPr>
        <w:t>1</w:t>
      </w:r>
      <w:r w:rsidR="00D202D5" w:rsidRPr="00D202D5">
        <w:rPr>
          <w:rFonts w:ascii="Times New Roman" w:hAnsi="Times New Roman"/>
          <w:color w:val="000000" w:themeColor="text1"/>
          <w:sz w:val="22"/>
          <w:szCs w:val="22"/>
        </w:rPr>
        <w:t>. 12</w:t>
      </w:r>
      <w:r w:rsidR="000A0DB0" w:rsidRPr="00D202D5">
        <w:rPr>
          <w:rFonts w:ascii="Times New Roman" w:hAnsi="Times New Roman"/>
          <w:color w:val="000000" w:themeColor="text1"/>
          <w:sz w:val="22"/>
          <w:szCs w:val="22"/>
        </w:rPr>
        <w:t>. 2014.</w:t>
      </w:r>
    </w:p>
    <w:p w:rsidR="006D62B0" w:rsidRPr="00121A2F" w:rsidRDefault="006D62B0" w:rsidP="007C3797">
      <w:pPr>
        <w:ind w:left="360"/>
        <w:jc w:val="both"/>
        <w:rPr>
          <w:rFonts w:ascii="Times New Roman" w:hAnsi="Times New Roman"/>
          <w:sz w:val="22"/>
          <w:szCs w:val="22"/>
        </w:rPr>
      </w:pPr>
      <w:r w:rsidRPr="00121A2F">
        <w:rPr>
          <w:rFonts w:ascii="Times New Roman" w:hAnsi="Times New Roman"/>
          <w:sz w:val="22"/>
          <w:szCs w:val="22"/>
        </w:rPr>
        <w:t>Naročnik opozarja ponudnike, da so odgovori na vprašanja, ki bodo postavljena na zgoraj opisani način, sestavni del razpisne dokumentacije za ta postopek.</w:t>
      </w:r>
    </w:p>
    <w:p w:rsidR="0022091C" w:rsidRPr="000728AC" w:rsidRDefault="0022091C" w:rsidP="007C3797">
      <w:pPr>
        <w:ind w:left="360"/>
        <w:jc w:val="both"/>
        <w:rPr>
          <w:rFonts w:ascii="Times New Roman" w:hAnsi="Times New Roman"/>
          <w:sz w:val="22"/>
          <w:szCs w:val="22"/>
        </w:rPr>
      </w:pPr>
      <w:r w:rsidRPr="00121A2F">
        <w:rPr>
          <w:rFonts w:ascii="Times New Roman" w:hAnsi="Times New Roman"/>
          <w:sz w:val="22"/>
          <w:szCs w:val="22"/>
        </w:rPr>
        <w:t>Pred potekom roka za oddajo ponudb lahko naročnik spremeni razpisno dokumentacijo z izdajo dopolnitev</w:t>
      </w:r>
      <w:r w:rsidR="00D86E7D" w:rsidRPr="00121A2F">
        <w:rPr>
          <w:rFonts w:ascii="Times New Roman" w:hAnsi="Times New Roman"/>
          <w:sz w:val="22"/>
          <w:szCs w:val="22"/>
        </w:rPr>
        <w:t xml:space="preserve"> </w:t>
      </w:r>
      <w:r w:rsidR="00FE697A">
        <w:rPr>
          <w:rFonts w:ascii="Times New Roman" w:hAnsi="Times New Roman"/>
          <w:sz w:val="22"/>
          <w:szCs w:val="22"/>
        </w:rPr>
        <w:t>najkasneje 6 dni</w:t>
      </w:r>
      <w:r w:rsidR="00F007EB" w:rsidRPr="00121A2F">
        <w:rPr>
          <w:rFonts w:ascii="Times New Roman" w:hAnsi="Times New Roman"/>
          <w:sz w:val="22"/>
          <w:szCs w:val="22"/>
        </w:rPr>
        <w:t xml:space="preserve"> pred rokom za predložitev ponudb</w:t>
      </w:r>
      <w:r w:rsidRPr="00121A2F">
        <w:rPr>
          <w:rFonts w:ascii="Times New Roman" w:hAnsi="Times New Roman"/>
          <w:sz w:val="22"/>
          <w:szCs w:val="22"/>
        </w:rPr>
        <w:t>. V</w:t>
      </w:r>
      <w:r w:rsidR="00FE697A">
        <w:rPr>
          <w:rFonts w:ascii="Times New Roman" w:hAnsi="Times New Roman"/>
          <w:sz w:val="22"/>
          <w:szCs w:val="22"/>
        </w:rPr>
        <w:t>saka dopolnitev je sestavni del</w:t>
      </w:r>
      <w:r w:rsidRPr="00121A2F">
        <w:rPr>
          <w:rFonts w:ascii="Times New Roman" w:hAnsi="Times New Roman"/>
          <w:sz w:val="22"/>
          <w:szCs w:val="22"/>
        </w:rPr>
        <w:t xml:space="preserve"> </w:t>
      </w:r>
      <w:r w:rsidRPr="000728AC">
        <w:rPr>
          <w:rFonts w:ascii="Times New Roman" w:hAnsi="Times New Roman"/>
          <w:sz w:val="22"/>
          <w:szCs w:val="22"/>
        </w:rPr>
        <w:t xml:space="preserve">razpisne dokumentacije in bo posredovana na portal javnih naročil in spletno stran </w:t>
      </w:r>
      <w:hyperlink r:id="rId14" w:history="1">
        <w:r w:rsidRPr="000728AC">
          <w:rPr>
            <w:rStyle w:val="Hiperpovezava"/>
            <w:rFonts w:ascii="Times New Roman" w:hAnsi="Times New Roman"/>
            <w:sz w:val="22"/>
            <w:szCs w:val="22"/>
          </w:rPr>
          <w:t>www.velenje.si</w:t>
        </w:r>
      </w:hyperlink>
      <w:r w:rsidRPr="000728AC">
        <w:rPr>
          <w:rFonts w:ascii="Times New Roman" w:hAnsi="Times New Roman"/>
          <w:sz w:val="22"/>
          <w:szCs w:val="22"/>
        </w:rPr>
        <w:t>. Naročnik bo po potrebi podaljšal rok za oddajo ponudb.</w:t>
      </w:r>
    </w:p>
    <w:p w:rsidR="00783FF3" w:rsidRPr="000728AC" w:rsidRDefault="00783FF3" w:rsidP="00B476A4">
      <w:pPr>
        <w:jc w:val="both"/>
        <w:rPr>
          <w:rFonts w:ascii="Times New Roman" w:hAnsi="Times New Roman"/>
          <w:sz w:val="22"/>
          <w:szCs w:val="22"/>
        </w:rPr>
      </w:pPr>
    </w:p>
    <w:p w:rsidR="006D62B0" w:rsidRPr="000728AC" w:rsidRDefault="001D6924" w:rsidP="00783FF3">
      <w:pPr>
        <w:pStyle w:val="Odstavekseznama"/>
        <w:numPr>
          <w:ilvl w:val="0"/>
          <w:numId w:val="2"/>
        </w:numPr>
        <w:tabs>
          <w:tab w:val="left" w:pos="1080"/>
        </w:tabs>
        <w:jc w:val="both"/>
        <w:rPr>
          <w:rFonts w:ascii="Times New Roman" w:hAnsi="Times New Roman"/>
          <w:sz w:val="22"/>
          <w:szCs w:val="22"/>
        </w:rPr>
      </w:pPr>
      <w:r w:rsidRPr="000728AC">
        <w:rPr>
          <w:rFonts w:ascii="Times New Roman" w:hAnsi="Times New Roman"/>
          <w:sz w:val="22"/>
          <w:szCs w:val="22"/>
        </w:rPr>
        <w:t>Variant</w:t>
      </w:r>
      <w:r w:rsidR="00FE697A">
        <w:rPr>
          <w:rFonts w:ascii="Times New Roman" w:hAnsi="Times New Roman"/>
          <w:sz w:val="22"/>
          <w:szCs w:val="22"/>
        </w:rPr>
        <w:t>n</w:t>
      </w:r>
      <w:r w:rsidRPr="000728AC">
        <w:rPr>
          <w:rFonts w:ascii="Times New Roman" w:hAnsi="Times New Roman"/>
          <w:sz w:val="22"/>
          <w:szCs w:val="22"/>
        </w:rPr>
        <w:t>e ponudbe niso dopustne in ne bodo upoštevane.</w:t>
      </w:r>
    </w:p>
    <w:p w:rsidR="003A2C7A" w:rsidRPr="000728AC" w:rsidRDefault="003A2C7A" w:rsidP="003A2C7A">
      <w:pPr>
        <w:pStyle w:val="Odstavekseznama"/>
        <w:tabs>
          <w:tab w:val="left" w:pos="1080"/>
        </w:tabs>
        <w:ind w:left="360"/>
        <w:jc w:val="both"/>
        <w:rPr>
          <w:rFonts w:ascii="Times New Roman" w:hAnsi="Times New Roman"/>
          <w:sz w:val="22"/>
          <w:szCs w:val="22"/>
        </w:rPr>
      </w:pPr>
    </w:p>
    <w:p w:rsidR="003A2C7A" w:rsidRPr="005F7A80" w:rsidRDefault="003A2C7A" w:rsidP="003A2C7A">
      <w:pPr>
        <w:pStyle w:val="Odstavekseznama"/>
        <w:numPr>
          <w:ilvl w:val="0"/>
          <w:numId w:val="2"/>
        </w:numPr>
        <w:jc w:val="both"/>
        <w:rPr>
          <w:rFonts w:ascii="Times New Roman" w:hAnsi="Times New Roman"/>
          <w:sz w:val="22"/>
          <w:szCs w:val="22"/>
        </w:rPr>
      </w:pPr>
      <w:r w:rsidRPr="000728AC">
        <w:rPr>
          <w:rFonts w:ascii="Times New Roman" w:hAnsi="Times New Roman"/>
          <w:sz w:val="22"/>
          <w:szCs w:val="22"/>
        </w:rPr>
        <w:t xml:space="preserve">Ponudba bo štela za popolno, če bo ponudnik predložil naslednjo izpolnjeno, podpisano in žigosano dokumentacijo: </w:t>
      </w:r>
    </w:p>
    <w:p w:rsidR="003A2C7A" w:rsidRPr="000728AC" w:rsidRDefault="005F7A80" w:rsidP="00E03707">
      <w:pPr>
        <w:pStyle w:val="Odstavekseznama"/>
        <w:numPr>
          <w:ilvl w:val="0"/>
          <w:numId w:val="38"/>
        </w:numPr>
        <w:jc w:val="both"/>
        <w:rPr>
          <w:rFonts w:ascii="Times New Roman" w:hAnsi="Times New Roman"/>
          <w:sz w:val="22"/>
          <w:szCs w:val="22"/>
        </w:rPr>
      </w:pPr>
      <w:r>
        <w:rPr>
          <w:rFonts w:ascii="Times New Roman" w:hAnsi="Times New Roman"/>
          <w:sz w:val="22"/>
          <w:szCs w:val="22"/>
        </w:rPr>
        <w:t>Obrazec</w:t>
      </w:r>
      <w:r w:rsidR="003A2C7A" w:rsidRPr="000728AC">
        <w:rPr>
          <w:rFonts w:ascii="Times New Roman" w:hAnsi="Times New Roman"/>
          <w:sz w:val="22"/>
          <w:szCs w:val="22"/>
        </w:rPr>
        <w:t xml:space="preserve"> št. 1 - Ponudba,</w:t>
      </w:r>
    </w:p>
    <w:p w:rsidR="003A2C7A" w:rsidRPr="000728AC" w:rsidRDefault="005F7A80" w:rsidP="00E03707">
      <w:pPr>
        <w:pStyle w:val="Odstavekseznama"/>
        <w:numPr>
          <w:ilvl w:val="0"/>
          <w:numId w:val="38"/>
        </w:numPr>
        <w:jc w:val="both"/>
        <w:rPr>
          <w:rFonts w:ascii="Times New Roman" w:hAnsi="Times New Roman"/>
          <w:sz w:val="22"/>
          <w:szCs w:val="22"/>
        </w:rPr>
      </w:pPr>
      <w:r>
        <w:rPr>
          <w:rFonts w:ascii="Times New Roman" w:hAnsi="Times New Roman"/>
          <w:sz w:val="22"/>
          <w:szCs w:val="22"/>
        </w:rPr>
        <w:t>Obrazec</w:t>
      </w:r>
      <w:r w:rsidR="003A2C7A" w:rsidRPr="000728AC">
        <w:rPr>
          <w:rFonts w:ascii="Times New Roman" w:hAnsi="Times New Roman"/>
          <w:sz w:val="22"/>
          <w:szCs w:val="22"/>
        </w:rPr>
        <w:t xml:space="preserve"> št. 2 - Poklicna sposobnost,</w:t>
      </w:r>
    </w:p>
    <w:p w:rsidR="003A2C7A" w:rsidRPr="000728AC" w:rsidRDefault="005F7A80" w:rsidP="00E03707">
      <w:pPr>
        <w:pStyle w:val="Odstavekseznama"/>
        <w:numPr>
          <w:ilvl w:val="0"/>
          <w:numId w:val="38"/>
        </w:numPr>
        <w:jc w:val="both"/>
        <w:rPr>
          <w:rFonts w:ascii="Times New Roman" w:hAnsi="Times New Roman"/>
          <w:sz w:val="22"/>
          <w:szCs w:val="22"/>
        </w:rPr>
      </w:pPr>
      <w:r>
        <w:rPr>
          <w:rFonts w:ascii="Times New Roman" w:hAnsi="Times New Roman"/>
          <w:sz w:val="22"/>
          <w:szCs w:val="22"/>
        </w:rPr>
        <w:t>Obrazec</w:t>
      </w:r>
      <w:r w:rsidR="003A2C7A" w:rsidRPr="000728AC">
        <w:rPr>
          <w:rFonts w:ascii="Times New Roman" w:hAnsi="Times New Roman"/>
          <w:sz w:val="22"/>
          <w:szCs w:val="22"/>
        </w:rPr>
        <w:t xml:space="preserve"> št. 3 - Osnovna sposobnost</w:t>
      </w:r>
      <w:r w:rsidR="00FE271A">
        <w:rPr>
          <w:rFonts w:ascii="Times New Roman" w:hAnsi="Times New Roman"/>
          <w:sz w:val="22"/>
          <w:szCs w:val="22"/>
        </w:rPr>
        <w:t>,</w:t>
      </w:r>
      <w:r w:rsidR="003A2C7A" w:rsidRPr="000728AC">
        <w:rPr>
          <w:rFonts w:ascii="Times New Roman" w:hAnsi="Times New Roman"/>
          <w:sz w:val="22"/>
          <w:szCs w:val="22"/>
        </w:rPr>
        <w:t xml:space="preserve"> </w:t>
      </w:r>
    </w:p>
    <w:p w:rsidR="003A2C7A" w:rsidRPr="000728AC" w:rsidRDefault="005F7A80" w:rsidP="00E03707">
      <w:pPr>
        <w:pStyle w:val="Odstavekseznama"/>
        <w:numPr>
          <w:ilvl w:val="0"/>
          <w:numId w:val="38"/>
        </w:numPr>
        <w:jc w:val="both"/>
        <w:rPr>
          <w:rFonts w:ascii="Times New Roman" w:hAnsi="Times New Roman"/>
          <w:sz w:val="22"/>
          <w:szCs w:val="22"/>
        </w:rPr>
      </w:pPr>
      <w:r>
        <w:rPr>
          <w:rFonts w:ascii="Times New Roman" w:hAnsi="Times New Roman"/>
          <w:sz w:val="22"/>
          <w:szCs w:val="22"/>
        </w:rPr>
        <w:t>Obrazec</w:t>
      </w:r>
      <w:r w:rsidR="003A2C7A" w:rsidRPr="000728AC">
        <w:rPr>
          <w:rFonts w:ascii="Times New Roman" w:hAnsi="Times New Roman"/>
          <w:sz w:val="22"/>
          <w:szCs w:val="22"/>
        </w:rPr>
        <w:t xml:space="preserve"> št. 4 - Ekonom</w:t>
      </w:r>
      <w:r w:rsidR="00723F1B">
        <w:rPr>
          <w:rFonts w:ascii="Times New Roman" w:hAnsi="Times New Roman"/>
          <w:sz w:val="22"/>
          <w:szCs w:val="22"/>
        </w:rPr>
        <w:t>s</w:t>
      </w:r>
      <w:r w:rsidR="003A2C7A" w:rsidRPr="000728AC">
        <w:rPr>
          <w:rFonts w:ascii="Times New Roman" w:hAnsi="Times New Roman"/>
          <w:sz w:val="22"/>
          <w:szCs w:val="22"/>
        </w:rPr>
        <w:t>ko – finančna sposobnost,</w:t>
      </w:r>
    </w:p>
    <w:p w:rsidR="003A2C7A" w:rsidRPr="000728AC" w:rsidRDefault="005F7A80" w:rsidP="00E03707">
      <w:pPr>
        <w:pStyle w:val="Odstavekseznama"/>
        <w:numPr>
          <w:ilvl w:val="0"/>
          <w:numId w:val="38"/>
        </w:numPr>
        <w:jc w:val="both"/>
        <w:rPr>
          <w:rFonts w:ascii="Times New Roman" w:hAnsi="Times New Roman"/>
          <w:sz w:val="22"/>
          <w:szCs w:val="22"/>
        </w:rPr>
      </w:pPr>
      <w:r>
        <w:rPr>
          <w:rFonts w:ascii="Times New Roman" w:hAnsi="Times New Roman"/>
          <w:sz w:val="22"/>
          <w:szCs w:val="22"/>
        </w:rPr>
        <w:t>Obrazec</w:t>
      </w:r>
      <w:r w:rsidR="003A2C7A" w:rsidRPr="000728AC">
        <w:rPr>
          <w:rFonts w:ascii="Times New Roman" w:hAnsi="Times New Roman"/>
          <w:sz w:val="22"/>
          <w:szCs w:val="22"/>
        </w:rPr>
        <w:t xml:space="preserve"> št. 5 - Tehnična sposobnost,</w:t>
      </w:r>
    </w:p>
    <w:p w:rsidR="003A2C7A" w:rsidRPr="000728AC" w:rsidRDefault="005F7A80" w:rsidP="00E03707">
      <w:pPr>
        <w:pStyle w:val="Odstavekseznama"/>
        <w:numPr>
          <w:ilvl w:val="0"/>
          <w:numId w:val="38"/>
        </w:numPr>
        <w:jc w:val="both"/>
        <w:rPr>
          <w:rFonts w:ascii="Times New Roman" w:hAnsi="Times New Roman"/>
          <w:sz w:val="22"/>
          <w:szCs w:val="22"/>
        </w:rPr>
      </w:pPr>
      <w:r>
        <w:rPr>
          <w:rFonts w:ascii="Times New Roman" w:hAnsi="Times New Roman"/>
          <w:sz w:val="22"/>
          <w:szCs w:val="22"/>
        </w:rPr>
        <w:t>Obrazec</w:t>
      </w:r>
      <w:r w:rsidR="003A2C7A" w:rsidRPr="000728AC">
        <w:rPr>
          <w:rFonts w:ascii="Times New Roman" w:hAnsi="Times New Roman"/>
          <w:sz w:val="22"/>
          <w:szCs w:val="22"/>
        </w:rPr>
        <w:t xml:space="preserve"> št. 6 - Podizvajalci,</w:t>
      </w:r>
    </w:p>
    <w:p w:rsidR="003A2C7A" w:rsidRPr="000728AC" w:rsidRDefault="005F7A80" w:rsidP="00E03707">
      <w:pPr>
        <w:pStyle w:val="Odstavekseznama"/>
        <w:numPr>
          <w:ilvl w:val="0"/>
          <w:numId w:val="38"/>
        </w:numPr>
        <w:jc w:val="both"/>
        <w:rPr>
          <w:rFonts w:ascii="Times New Roman" w:hAnsi="Times New Roman"/>
          <w:sz w:val="22"/>
          <w:szCs w:val="22"/>
        </w:rPr>
      </w:pPr>
      <w:r>
        <w:rPr>
          <w:rFonts w:ascii="Times New Roman" w:hAnsi="Times New Roman"/>
          <w:sz w:val="22"/>
          <w:szCs w:val="22"/>
        </w:rPr>
        <w:t>Obrazec</w:t>
      </w:r>
      <w:r w:rsidR="003A2C7A" w:rsidRPr="000728AC">
        <w:rPr>
          <w:rFonts w:ascii="Times New Roman" w:hAnsi="Times New Roman"/>
          <w:sz w:val="22"/>
          <w:szCs w:val="22"/>
        </w:rPr>
        <w:t xml:space="preserve"> št. 7 - Izjava o sprejemanju pogojev,</w:t>
      </w:r>
    </w:p>
    <w:p w:rsidR="003A2C7A" w:rsidRPr="000728AC" w:rsidRDefault="005F7A80" w:rsidP="00E03707">
      <w:pPr>
        <w:pStyle w:val="Odstavekseznama"/>
        <w:numPr>
          <w:ilvl w:val="0"/>
          <w:numId w:val="38"/>
        </w:numPr>
        <w:spacing w:line="300" w:lineRule="atLeast"/>
        <w:jc w:val="both"/>
        <w:rPr>
          <w:rFonts w:ascii="Times New Roman" w:hAnsi="Times New Roman"/>
          <w:sz w:val="22"/>
          <w:szCs w:val="22"/>
        </w:rPr>
      </w:pPr>
      <w:r>
        <w:rPr>
          <w:rFonts w:ascii="Times New Roman" w:hAnsi="Times New Roman"/>
          <w:sz w:val="22"/>
          <w:szCs w:val="22"/>
        </w:rPr>
        <w:t>Obrazec</w:t>
      </w:r>
      <w:r w:rsidR="003A2C7A" w:rsidRPr="000728AC">
        <w:rPr>
          <w:rFonts w:ascii="Times New Roman" w:hAnsi="Times New Roman"/>
          <w:sz w:val="22"/>
          <w:szCs w:val="22"/>
        </w:rPr>
        <w:t xml:space="preserve"> št. 8 - Izjava o upoštevanju temeljnih okoljskih zahtev po Uredbi o zelenem javnem naročanju,</w:t>
      </w:r>
    </w:p>
    <w:p w:rsidR="003A2C7A" w:rsidRPr="000728AC" w:rsidRDefault="005F7A80" w:rsidP="00E03707">
      <w:pPr>
        <w:pStyle w:val="Odstavekseznama"/>
        <w:numPr>
          <w:ilvl w:val="0"/>
          <w:numId w:val="38"/>
        </w:numPr>
        <w:spacing w:line="300" w:lineRule="atLeast"/>
        <w:jc w:val="both"/>
        <w:rPr>
          <w:rFonts w:ascii="Times New Roman" w:hAnsi="Times New Roman"/>
          <w:sz w:val="22"/>
          <w:szCs w:val="22"/>
        </w:rPr>
      </w:pPr>
      <w:r>
        <w:rPr>
          <w:rFonts w:ascii="Times New Roman" w:hAnsi="Times New Roman"/>
          <w:sz w:val="22"/>
          <w:szCs w:val="22"/>
        </w:rPr>
        <w:t>Obrazec</w:t>
      </w:r>
      <w:r w:rsidR="003A2C7A" w:rsidRPr="000728AC">
        <w:rPr>
          <w:rFonts w:ascii="Times New Roman" w:hAnsi="Times New Roman"/>
          <w:sz w:val="22"/>
          <w:szCs w:val="22"/>
        </w:rPr>
        <w:t xml:space="preserve"> št. 9 - Predračun,</w:t>
      </w:r>
    </w:p>
    <w:p w:rsidR="003A2C7A" w:rsidRPr="000728AC" w:rsidRDefault="005F7A80" w:rsidP="00E03707">
      <w:pPr>
        <w:pStyle w:val="Odstavekseznama"/>
        <w:numPr>
          <w:ilvl w:val="0"/>
          <w:numId w:val="38"/>
        </w:numPr>
        <w:spacing w:line="300" w:lineRule="atLeast"/>
        <w:jc w:val="both"/>
        <w:rPr>
          <w:rFonts w:ascii="Times New Roman" w:hAnsi="Times New Roman"/>
          <w:sz w:val="22"/>
          <w:szCs w:val="22"/>
        </w:rPr>
      </w:pPr>
      <w:r>
        <w:rPr>
          <w:rFonts w:ascii="Times New Roman" w:hAnsi="Times New Roman"/>
          <w:sz w:val="22"/>
          <w:szCs w:val="22"/>
        </w:rPr>
        <w:t>Obrazec</w:t>
      </w:r>
      <w:r w:rsidR="003A2C7A" w:rsidRPr="000728AC">
        <w:rPr>
          <w:rFonts w:ascii="Times New Roman" w:hAnsi="Times New Roman"/>
          <w:sz w:val="22"/>
          <w:szCs w:val="22"/>
        </w:rPr>
        <w:t xml:space="preserve"> št. 10 - Osnutek pogodbe,</w:t>
      </w:r>
    </w:p>
    <w:p w:rsidR="004E5F51" w:rsidRDefault="005F7A80" w:rsidP="00E03707">
      <w:pPr>
        <w:pStyle w:val="Odstavekseznama"/>
        <w:numPr>
          <w:ilvl w:val="0"/>
          <w:numId w:val="38"/>
        </w:numPr>
        <w:spacing w:line="300" w:lineRule="atLeast"/>
        <w:jc w:val="both"/>
        <w:rPr>
          <w:rFonts w:ascii="Times New Roman" w:hAnsi="Times New Roman"/>
          <w:sz w:val="22"/>
          <w:szCs w:val="22"/>
        </w:rPr>
      </w:pPr>
      <w:r>
        <w:rPr>
          <w:rFonts w:ascii="Times New Roman" w:hAnsi="Times New Roman"/>
          <w:sz w:val="22"/>
          <w:szCs w:val="22"/>
        </w:rPr>
        <w:t>Obrazec</w:t>
      </w:r>
      <w:r w:rsidR="00CE46FD">
        <w:rPr>
          <w:rFonts w:ascii="Times New Roman" w:hAnsi="Times New Roman"/>
          <w:sz w:val="22"/>
          <w:szCs w:val="22"/>
        </w:rPr>
        <w:t xml:space="preserve"> št. 11 - Finančna zavarovanja.</w:t>
      </w:r>
    </w:p>
    <w:p w:rsidR="003A2C7A" w:rsidRPr="003A2C7A" w:rsidRDefault="003A2C7A" w:rsidP="003A2C7A">
      <w:pPr>
        <w:jc w:val="both"/>
        <w:rPr>
          <w:rFonts w:ascii="Times New Roman" w:hAnsi="Times New Roman"/>
          <w:sz w:val="22"/>
          <w:szCs w:val="22"/>
        </w:rPr>
      </w:pPr>
    </w:p>
    <w:p w:rsidR="003A2C7A" w:rsidRPr="003A2C7A" w:rsidRDefault="003A2C7A" w:rsidP="003A2C7A">
      <w:pPr>
        <w:jc w:val="both"/>
        <w:rPr>
          <w:rFonts w:ascii="Times New Roman" w:hAnsi="Times New Roman"/>
          <w:sz w:val="22"/>
          <w:szCs w:val="22"/>
        </w:rPr>
      </w:pPr>
      <w:r w:rsidRPr="003A2C7A">
        <w:rPr>
          <w:rFonts w:ascii="Times New Roman" w:hAnsi="Times New Roman"/>
          <w:sz w:val="22"/>
          <w:szCs w:val="22"/>
        </w:rPr>
        <w:t>Ponudba se sestavi tako, da ponudnik vpiše zahtevane podatke v obrazce, ki so sestavni del razpisne dokumentacije oz. posameznih delov le-te. Ponudbena dokumentacija mora biti izpolnjena in natisnjena, natipkana ali napisana z neizbrisljivo pisavo.</w:t>
      </w:r>
    </w:p>
    <w:p w:rsidR="003A2C7A" w:rsidRPr="003A2C7A" w:rsidRDefault="003A2C7A" w:rsidP="003A2C7A">
      <w:pPr>
        <w:rPr>
          <w:rFonts w:ascii="Times New Roman" w:hAnsi="Times New Roman"/>
          <w:sz w:val="22"/>
          <w:szCs w:val="22"/>
        </w:rPr>
      </w:pPr>
    </w:p>
    <w:p w:rsidR="003A2C7A" w:rsidRPr="003A2C7A" w:rsidRDefault="003A2C7A" w:rsidP="003A2C7A">
      <w:pPr>
        <w:jc w:val="both"/>
        <w:rPr>
          <w:rFonts w:ascii="Times New Roman" w:hAnsi="Times New Roman"/>
          <w:sz w:val="22"/>
          <w:szCs w:val="22"/>
        </w:rPr>
      </w:pPr>
      <w:r w:rsidRPr="003A2C7A">
        <w:rPr>
          <w:rFonts w:ascii="Times New Roman" w:hAnsi="Times New Roman"/>
          <w:sz w:val="22"/>
          <w:szCs w:val="22"/>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3A2C7A" w:rsidRPr="003A2C7A" w:rsidRDefault="003A2C7A" w:rsidP="003A2C7A">
      <w:pPr>
        <w:jc w:val="both"/>
        <w:rPr>
          <w:rFonts w:ascii="Times New Roman" w:hAnsi="Times New Roman"/>
          <w:sz w:val="22"/>
          <w:szCs w:val="22"/>
        </w:rPr>
      </w:pPr>
    </w:p>
    <w:p w:rsidR="003A2C7A" w:rsidRPr="003A2C7A" w:rsidRDefault="003A2C7A" w:rsidP="003A2C7A">
      <w:pPr>
        <w:jc w:val="both"/>
        <w:rPr>
          <w:rFonts w:ascii="Times New Roman" w:hAnsi="Times New Roman"/>
          <w:sz w:val="22"/>
          <w:szCs w:val="22"/>
        </w:rPr>
      </w:pPr>
      <w:r w:rsidRPr="003A2C7A">
        <w:rPr>
          <w:rFonts w:ascii="Times New Roman" w:hAnsi="Times New Roman"/>
          <w:sz w:val="22"/>
          <w:szCs w:val="22"/>
        </w:rPr>
        <w:t xml:space="preserve">Ponudba ne sme vsebovati nobenih sprememb in dodatkov, ki niso v skladu z razpisno dokumentacijo. Popravljene napake morajo biti označene s parafo osebe, ki podpiše ponudbo. </w:t>
      </w:r>
    </w:p>
    <w:p w:rsidR="003A2C7A" w:rsidRPr="003A2C7A" w:rsidRDefault="003A2C7A" w:rsidP="003A2C7A">
      <w:pPr>
        <w:jc w:val="both"/>
        <w:rPr>
          <w:rFonts w:ascii="Times New Roman" w:hAnsi="Times New Roman"/>
          <w:sz w:val="22"/>
          <w:szCs w:val="22"/>
        </w:rPr>
      </w:pPr>
    </w:p>
    <w:p w:rsidR="003A2C7A" w:rsidRPr="003A2C7A" w:rsidRDefault="003A2C7A" w:rsidP="003A2C7A">
      <w:pPr>
        <w:autoSpaceDE w:val="0"/>
        <w:autoSpaceDN w:val="0"/>
        <w:adjustRightInd w:val="0"/>
        <w:jc w:val="both"/>
        <w:rPr>
          <w:rFonts w:ascii="Times New Roman" w:hAnsi="Times New Roman"/>
          <w:sz w:val="22"/>
          <w:szCs w:val="22"/>
        </w:rPr>
      </w:pPr>
      <w:r w:rsidRPr="003A2C7A">
        <w:rPr>
          <w:rFonts w:ascii="Times New Roman" w:hAnsi="Times New Roman"/>
          <w:sz w:val="22"/>
          <w:szCs w:val="22"/>
        </w:rPr>
        <w:t>Ponudnik nosi vse stroške</w:t>
      </w:r>
      <w:r w:rsidR="009E05BF">
        <w:rPr>
          <w:rFonts w:ascii="Times New Roman" w:hAnsi="Times New Roman"/>
          <w:sz w:val="22"/>
          <w:szCs w:val="22"/>
        </w:rPr>
        <w:t>,</w:t>
      </w:r>
      <w:r w:rsidRPr="003A2C7A">
        <w:rPr>
          <w:rFonts w:ascii="Times New Roman" w:hAnsi="Times New Roman"/>
          <w:sz w:val="22"/>
          <w:szCs w:val="22"/>
        </w:rPr>
        <w:t xml:space="preserve"> povezane s pripravo in predložitvijo ponudbe. Naročnik ne odgovarja za škodo, ki bi kateremukoli ponudniku nastala zaradi ne sklenitve pogodbe. </w:t>
      </w:r>
    </w:p>
    <w:p w:rsidR="003A2C7A" w:rsidRPr="003A2C7A" w:rsidRDefault="003A2C7A" w:rsidP="003A2C7A">
      <w:pPr>
        <w:jc w:val="both"/>
        <w:rPr>
          <w:rFonts w:ascii="Times New Roman" w:hAnsi="Times New Roman"/>
          <w:sz w:val="22"/>
          <w:szCs w:val="22"/>
          <w:highlight w:val="cyan"/>
        </w:rPr>
      </w:pPr>
    </w:p>
    <w:p w:rsidR="003A2C7A" w:rsidRPr="003A2C7A" w:rsidRDefault="003A2C7A" w:rsidP="00EE2707">
      <w:pPr>
        <w:jc w:val="both"/>
        <w:rPr>
          <w:rFonts w:ascii="Times New Roman" w:hAnsi="Times New Roman"/>
          <w:sz w:val="22"/>
          <w:szCs w:val="22"/>
        </w:rPr>
      </w:pPr>
      <w:r w:rsidRPr="003A2C7A">
        <w:rPr>
          <w:rFonts w:ascii="Times New Roman" w:hAnsi="Times New Roman"/>
          <w:sz w:val="22"/>
          <w:szCs w:val="22"/>
        </w:rPr>
        <w:t>Zaželeno je:</w:t>
      </w:r>
    </w:p>
    <w:p w:rsidR="003A2C7A" w:rsidRPr="003A2C7A" w:rsidRDefault="003A2C7A" w:rsidP="00EE2707">
      <w:pPr>
        <w:numPr>
          <w:ilvl w:val="0"/>
          <w:numId w:val="26"/>
        </w:numPr>
        <w:jc w:val="both"/>
        <w:rPr>
          <w:rFonts w:ascii="Times New Roman" w:hAnsi="Times New Roman"/>
          <w:sz w:val="22"/>
          <w:szCs w:val="22"/>
        </w:rPr>
      </w:pPr>
      <w:r w:rsidRPr="003A2C7A">
        <w:rPr>
          <w:rFonts w:ascii="Times New Roman" w:hAnsi="Times New Roman"/>
          <w:sz w:val="22"/>
          <w:szCs w:val="22"/>
        </w:rPr>
        <w:t>da so vsi dokumenti, predloženi v ponudbi, urejeni v zgoraj navedenem vrstnem redu in zvezani z vrvico v celoto in zapečateni tako, da posameznih listov oziroma prilog ni možno naknadno vložiti, odstraniti ali zamenjati brez vidne poškodbe listov oziroma pečata;</w:t>
      </w:r>
    </w:p>
    <w:p w:rsidR="003A2C7A" w:rsidRPr="003A2C7A" w:rsidRDefault="003A2C7A" w:rsidP="00EE2707">
      <w:pPr>
        <w:numPr>
          <w:ilvl w:val="0"/>
          <w:numId w:val="26"/>
        </w:numPr>
        <w:jc w:val="both"/>
        <w:rPr>
          <w:rFonts w:ascii="Times New Roman" w:hAnsi="Times New Roman"/>
          <w:sz w:val="22"/>
          <w:szCs w:val="22"/>
        </w:rPr>
      </w:pPr>
      <w:r w:rsidRPr="003A2C7A">
        <w:rPr>
          <w:rFonts w:ascii="Times New Roman" w:hAnsi="Times New Roman"/>
          <w:sz w:val="22"/>
          <w:szCs w:val="22"/>
        </w:rPr>
        <w:t xml:space="preserve">da ponudnik predloži </w:t>
      </w:r>
      <w:r w:rsidR="009E05BF">
        <w:rPr>
          <w:rFonts w:ascii="Times New Roman" w:hAnsi="Times New Roman"/>
          <w:sz w:val="22"/>
          <w:szCs w:val="22"/>
        </w:rPr>
        <w:t>celotno ponudbeno dokumentacijo</w:t>
      </w:r>
      <w:r w:rsidRPr="003A2C7A">
        <w:rPr>
          <w:rFonts w:ascii="Times New Roman" w:hAnsi="Times New Roman"/>
          <w:sz w:val="22"/>
          <w:szCs w:val="22"/>
        </w:rPr>
        <w:t xml:space="preserve"> v PDF obliki na CD, DVD ali USB nosilcu.</w:t>
      </w:r>
    </w:p>
    <w:p w:rsidR="003A2C7A" w:rsidRPr="003A2C7A" w:rsidRDefault="003A2C7A" w:rsidP="003A2C7A">
      <w:pPr>
        <w:jc w:val="both"/>
        <w:rPr>
          <w:rFonts w:ascii="Times New Roman" w:hAnsi="Times New Roman"/>
          <w:sz w:val="22"/>
          <w:szCs w:val="22"/>
        </w:rPr>
      </w:pPr>
    </w:p>
    <w:p w:rsidR="003A2C7A" w:rsidRDefault="003A2C7A" w:rsidP="003A2C7A">
      <w:pPr>
        <w:jc w:val="both"/>
        <w:rPr>
          <w:rFonts w:ascii="Times New Roman" w:hAnsi="Times New Roman"/>
          <w:color w:val="000000" w:themeColor="text1"/>
          <w:sz w:val="22"/>
          <w:szCs w:val="22"/>
        </w:rPr>
      </w:pPr>
      <w:r w:rsidRPr="003A2C7A">
        <w:rPr>
          <w:rFonts w:ascii="Times New Roman" w:hAnsi="Times New Roman"/>
          <w:sz w:val="22"/>
          <w:szCs w:val="22"/>
        </w:rPr>
        <w:lastRenderedPageBreak/>
        <w:t xml:space="preserve">Ponudba mora biti </w:t>
      </w:r>
      <w:r w:rsidRPr="003A2C7A">
        <w:rPr>
          <w:rFonts w:ascii="Times New Roman" w:hAnsi="Times New Roman"/>
          <w:color w:val="000000" w:themeColor="text1"/>
          <w:sz w:val="22"/>
          <w:szCs w:val="22"/>
        </w:rPr>
        <w:t xml:space="preserve">veljavna </w:t>
      </w:r>
      <w:r w:rsidRPr="00887C0E">
        <w:rPr>
          <w:rFonts w:ascii="Times New Roman" w:hAnsi="Times New Roman"/>
          <w:color w:val="000000" w:themeColor="text1"/>
          <w:sz w:val="22"/>
          <w:szCs w:val="22"/>
        </w:rPr>
        <w:t>90 dni od odpiranja ponudb.</w:t>
      </w:r>
      <w:r w:rsidRPr="00887C0E">
        <w:rPr>
          <w:rFonts w:cs="Arial"/>
          <w:sz w:val="22"/>
          <w:szCs w:val="22"/>
        </w:rPr>
        <w:t xml:space="preserve"> </w:t>
      </w:r>
      <w:r w:rsidRPr="00887C0E">
        <w:rPr>
          <w:rFonts w:ascii="Times New Roman" w:hAnsi="Times New Roman"/>
          <w:color w:val="000000" w:themeColor="text1"/>
          <w:sz w:val="22"/>
          <w:szCs w:val="22"/>
        </w:rPr>
        <w:t>V primeru krajšega roka veljavnosti ponudbe, se ponudba izloči. V izjemnih okoliščinah bo naročnik</w:t>
      </w:r>
      <w:r w:rsidRPr="003A2C7A">
        <w:rPr>
          <w:rFonts w:ascii="Times New Roman" w:hAnsi="Times New Roman"/>
          <w:color w:val="000000" w:themeColor="text1"/>
          <w:sz w:val="22"/>
          <w:szCs w:val="22"/>
        </w:rPr>
        <w:t xml:space="preserve"> lahko zahteval, da ponudniki podaljšajo čas veljavnosti ponudb za določeno dodatno obdobje. Zahteva in odgovori ponudnikov bodo morali biti podani v pisni obliki. </w:t>
      </w:r>
    </w:p>
    <w:p w:rsidR="003A2C7A" w:rsidRPr="003A2C7A" w:rsidRDefault="003A2C7A" w:rsidP="003A2C7A">
      <w:pPr>
        <w:jc w:val="both"/>
        <w:rPr>
          <w:rFonts w:ascii="Times New Roman" w:hAnsi="Times New Roman"/>
          <w:sz w:val="22"/>
          <w:szCs w:val="22"/>
        </w:rPr>
      </w:pPr>
    </w:p>
    <w:p w:rsidR="008646B8" w:rsidRPr="00982200" w:rsidRDefault="006A6408" w:rsidP="00982200">
      <w:pPr>
        <w:numPr>
          <w:ilvl w:val="0"/>
          <w:numId w:val="2"/>
        </w:numPr>
        <w:jc w:val="both"/>
        <w:rPr>
          <w:rFonts w:ascii="Times New Roman" w:hAnsi="Times New Roman"/>
          <w:sz w:val="22"/>
          <w:szCs w:val="22"/>
        </w:rPr>
      </w:pPr>
      <w:r>
        <w:rPr>
          <w:rFonts w:ascii="Times New Roman" w:hAnsi="Times New Roman"/>
          <w:sz w:val="22"/>
          <w:szCs w:val="22"/>
        </w:rPr>
        <w:t>Predložitev ponudb:</w:t>
      </w: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 xml:space="preserve">Ponudba se šteje za pravočasno, če je predložena naročniku do </w:t>
      </w:r>
      <w:r w:rsidRPr="00575674">
        <w:rPr>
          <w:rFonts w:ascii="Times New Roman" w:hAnsi="Times New Roman"/>
          <w:color w:val="000000" w:themeColor="text1"/>
          <w:sz w:val="22"/>
          <w:szCs w:val="22"/>
        </w:rPr>
        <w:t xml:space="preserve">dne </w:t>
      </w:r>
      <w:r w:rsidR="006352D8">
        <w:rPr>
          <w:rFonts w:ascii="Times New Roman" w:hAnsi="Times New Roman"/>
          <w:color w:val="000000" w:themeColor="text1"/>
          <w:sz w:val="22"/>
          <w:szCs w:val="22"/>
        </w:rPr>
        <w:t>8</w:t>
      </w:r>
      <w:r w:rsidRPr="00887C0E">
        <w:rPr>
          <w:rFonts w:ascii="Times New Roman" w:hAnsi="Times New Roman"/>
          <w:color w:val="000000" w:themeColor="text1"/>
          <w:sz w:val="22"/>
          <w:szCs w:val="22"/>
        </w:rPr>
        <w:t>.</w:t>
      </w:r>
      <w:r w:rsidR="00355EE6" w:rsidRPr="00887C0E">
        <w:rPr>
          <w:rFonts w:ascii="Times New Roman" w:hAnsi="Times New Roman"/>
          <w:color w:val="000000" w:themeColor="text1"/>
          <w:sz w:val="22"/>
          <w:szCs w:val="22"/>
        </w:rPr>
        <w:t xml:space="preserve"> </w:t>
      </w:r>
      <w:r w:rsidRPr="00887C0E">
        <w:rPr>
          <w:rFonts w:ascii="Times New Roman" w:hAnsi="Times New Roman"/>
          <w:color w:val="000000" w:themeColor="text1"/>
          <w:sz w:val="22"/>
          <w:szCs w:val="22"/>
        </w:rPr>
        <w:t>1</w:t>
      </w:r>
      <w:r w:rsidR="00575674" w:rsidRPr="00887C0E">
        <w:rPr>
          <w:rFonts w:ascii="Times New Roman" w:hAnsi="Times New Roman"/>
          <w:color w:val="000000" w:themeColor="text1"/>
          <w:sz w:val="22"/>
          <w:szCs w:val="22"/>
        </w:rPr>
        <w:t>2</w:t>
      </w:r>
      <w:r w:rsidRPr="00887C0E">
        <w:rPr>
          <w:rFonts w:ascii="Times New Roman" w:hAnsi="Times New Roman"/>
          <w:color w:val="000000" w:themeColor="text1"/>
          <w:sz w:val="22"/>
          <w:szCs w:val="22"/>
        </w:rPr>
        <w:t>.</w:t>
      </w:r>
      <w:r w:rsidR="00355EE6" w:rsidRPr="00887C0E">
        <w:rPr>
          <w:rFonts w:ascii="Times New Roman" w:hAnsi="Times New Roman"/>
          <w:color w:val="000000" w:themeColor="text1"/>
          <w:sz w:val="22"/>
          <w:szCs w:val="22"/>
        </w:rPr>
        <w:t xml:space="preserve"> </w:t>
      </w:r>
      <w:r w:rsidRPr="00887C0E">
        <w:rPr>
          <w:rFonts w:ascii="Times New Roman" w:hAnsi="Times New Roman"/>
          <w:color w:val="000000" w:themeColor="text1"/>
          <w:sz w:val="22"/>
          <w:szCs w:val="22"/>
        </w:rPr>
        <w:t>201</w:t>
      </w:r>
      <w:r w:rsidR="005F2BC4" w:rsidRPr="00887C0E">
        <w:rPr>
          <w:rFonts w:ascii="Times New Roman" w:hAnsi="Times New Roman"/>
          <w:color w:val="000000" w:themeColor="text1"/>
          <w:sz w:val="22"/>
          <w:szCs w:val="22"/>
        </w:rPr>
        <w:t>4</w:t>
      </w:r>
      <w:r w:rsidRPr="00887C0E">
        <w:rPr>
          <w:rFonts w:ascii="Times New Roman" w:hAnsi="Times New Roman"/>
          <w:color w:val="000000" w:themeColor="text1"/>
          <w:sz w:val="22"/>
          <w:szCs w:val="22"/>
        </w:rPr>
        <w:t xml:space="preserve"> do </w:t>
      </w:r>
      <w:r w:rsidR="0038248D">
        <w:rPr>
          <w:rFonts w:ascii="Times New Roman" w:hAnsi="Times New Roman"/>
          <w:color w:val="000000" w:themeColor="text1"/>
          <w:sz w:val="22"/>
          <w:szCs w:val="22"/>
        </w:rPr>
        <w:t>9.</w:t>
      </w:r>
      <w:r w:rsidR="00431C86" w:rsidRPr="00887C0E">
        <w:rPr>
          <w:rFonts w:ascii="Times New Roman" w:hAnsi="Times New Roman"/>
          <w:color w:val="000000" w:themeColor="text1"/>
          <w:sz w:val="22"/>
          <w:szCs w:val="22"/>
        </w:rPr>
        <w:t>00</w:t>
      </w:r>
      <w:r w:rsidRPr="00887C0E">
        <w:rPr>
          <w:rFonts w:ascii="Times New Roman" w:hAnsi="Times New Roman"/>
          <w:color w:val="000000" w:themeColor="text1"/>
          <w:sz w:val="22"/>
          <w:szCs w:val="22"/>
        </w:rPr>
        <w:t xml:space="preserve"> ure.</w:t>
      </w:r>
      <w:r w:rsidRPr="004C5B06">
        <w:rPr>
          <w:rFonts w:ascii="Times New Roman" w:hAnsi="Times New Roman"/>
          <w:color w:val="000000" w:themeColor="text1"/>
          <w:sz w:val="22"/>
          <w:szCs w:val="22"/>
        </w:rPr>
        <w:t xml:space="preserve"> </w:t>
      </w:r>
      <w:r w:rsidRPr="005341D7">
        <w:rPr>
          <w:rFonts w:ascii="Times New Roman" w:hAnsi="Times New Roman"/>
          <w:sz w:val="22"/>
          <w:szCs w:val="22"/>
        </w:rPr>
        <w:t>Vse nepravočasno predložene ponudbe bo naročnik izločil iz postopka odpiranja ponudb in jih neodprte vrnil ponudnikom kot prepozno dostavljene.</w:t>
      </w:r>
    </w:p>
    <w:p w:rsidR="006D62B0" w:rsidRPr="005341D7" w:rsidRDefault="006D62B0" w:rsidP="007C3797">
      <w:pPr>
        <w:jc w:val="both"/>
        <w:rPr>
          <w:rFonts w:ascii="Times New Roman" w:hAnsi="Times New Roman"/>
          <w:sz w:val="22"/>
          <w:szCs w:val="22"/>
        </w:rPr>
      </w:pPr>
    </w:p>
    <w:p w:rsidR="00B476A4" w:rsidRPr="00887C0E" w:rsidRDefault="006D62B0" w:rsidP="00B476A4">
      <w:pPr>
        <w:jc w:val="both"/>
        <w:rPr>
          <w:rFonts w:ascii="Times New Roman" w:hAnsi="Times New Roman"/>
          <w:sz w:val="22"/>
          <w:szCs w:val="22"/>
          <w:u w:val="single"/>
        </w:rPr>
      </w:pPr>
      <w:r w:rsidRPr="00887C0E">
        <w:rPr>
          <w:rFonts w:ascii="Times New Roman" w:hAnsi="Times New Roman"/>
          <w:sz w:val="22"/>
          <w:szCs w:val="22"/>
        </w:rPr>
        <w:t xml:space="preserve">Ponudba mora biti oddana v zaprti kuverti z oznako »NE ODPIRAJ – PONUDBA za </w:t>
      </w:r>
      <w:r w:rsidR="00EC0E45" w:rsidRPr="00887C0E">
        <w:rPr>
          <w:rFonts w:ascii="Times New Roman" w:hAnsi="Times New Roman"/>
          <w:sz w:val="22"/>
          <w:szCs w:val="22"/>
          <w:u w:val="single"/>
        </w:rPr>
        <w:t>Opravljanje storitev prehrane za potrebe uporabnikov Zavetišča za brezdomce in socialno ogrožene občane</w:t>
      </w:r>
      <w:r w:rsidR="008A1261" w:rsidRPr="00887C0E">
        <w:rPr>
          <w:rFonts w:ascii="Times New Roman" w:hAnsi="Times New Roman"/>
          <w:sz w:val="22"/>
          <w:szCs w:val="22"/>
          <w:u w:val="single"/>
        </w:rPr>
        <w:t xml:space="preserve"> Mestne občine Velenje</w:t>
      </w:r>
      <w:r w:rsidR="000E747B" w:rsidRPr="00887C0E">
        <w:rPr>
          <w:rFonts w:ascii="Times New Roman" w:hAnsi="Times New Roman"/>
          <w:sz w:val="22"/>
          <w:szCs w:val="22"/>
          <w:u w:val="single"/>
        </w:rPr>
        <w:t xml:space="preserve"> </w:t>
      </w:r>
      <w:r w:rsidR="005C39E9" w:rsidRPr="00887C0E">
        <w:rPr>
          <w:rFonts w:ascii="Times New Roman" w:hAnsi="Times New Roman"/>
          <w:sz w:val="22"/>
          <w:szCs w:val="22"/>
          <w:u w:val="single"/>
        </w:rPr>
        <w:t>za obdobje od 1. 1. 2015 do 31. 12. 2015</w:t>
      </w:r>
      <w:r w:rsidR="008243E7" w:rsidRPr="00887C0E">
        <w:rPr>
          <w:rFonts w:ascii="Times New Roman" w:hAnsi="Times New Roman"/>
          <w:sz w:val="22"/>
          <w:szCs w:val="22"/>
          <w:u w:val="single"/>
        </w:rPr>
        <w:t>,</w:t>
      </w:r>
      <w:r w:rsidR="00C40F06" w:rsidRPr="00887C0E">
        <w:rPr>
          <w:rFonts w:ascii="Times New Roman" w:hAnsi="Times New Roman"/>
          <w:sz w:val="22"/>
          <w:szCs w:val="22"/>
          <w:u w:val="single"/>
        </w:rPr>
        <w:t xml:space="preserve"> pri kateri ponudnik uporabi del živil</w:t>
      </w:r>
      <w:r w:rsidR="00B476A4" w:rsidRPr="00887C0E">
        <w:rPr>
          <w:rFonts w:ascii="Times New Roman" w:hAnsi="Times New Roman"/>
          <w:sz w:val="22"/>
          <w:szCs w:val="22"/>
          <w:u w:val="single"/>
        </w:rPr>
        <w:t xml:space="preserve">, pridelanih na ekološki način« </w:t>
      </w:r>
      <w:r w:rsidR="00B476A4" w:rsidRPr="00887C0E">
        <w:rPr>
          <w:rFonts w:ascii="Times New Roman" w:hAnsi="Times New Roman"/>
          <w:sz w:val="22"/>
          <w:szCs w:val="22"/>
        </w:rPr>
        <w:t xml:space="preserve"> na naslov:</w:t>
      </w:r>
    </w:p>
    <w:p w:rsidR="00B476A4" w:rsidRPr="00887C0E" w:rsidRDefault="00B476A4" w:rsidP="00B476A4">
      <w:pPr>
        <w:jc w:val="both"/>
        <w:rPr>
          <w:rFonts w:ascii="Times New Roman" w:hAnsi="Times New Roman"/>
          <w:sz w:val="22"/>
          <w:szCs w:val="22"/>
        </w:rPr>
      </w:pPr>
      <w:r w:rsidRPr="00887C0E">
        <w:rPr>
          <w:rFonts w:ascii="Times New Roman" w:hAnsi="Times New Roman"/>
          <w:sz w:val="22"/>
          <w:szCs w:val="22"/>
        </w:rPr>
        <w:t xml:space="preserve">MESTNA OBČINA VELENJE, Titov trg 1, 3320 VELENJE, </w:t>
      </w:r>
      <w:r w:rsidR="00442EA3" w:rsidRPr="00887C0E">
        <w:rPr>
          <w:rFonts w:ascii="Times New Roman" w:hAnsi="Times New Roman"/>
          <w:sz w:val="22"/>
          <w:szCs w:val="22"/>
        </w:rPr>
        <w:t>vložišče</w:t>
      </w:r>
      <w:r w:rsidRPr="00887C0E">
        <w:rPr>
          <w:rFonts w:ascii="Times New Roman" w:hAnsi="Times New Roman"/>
          <w:sz w:val="22"/>
          <w:szCs w:val="22"/>
        </w:rPr>
        <w:t>, soba št. 10, ki se nahaja v kletni etaži Mestne občine Velenje.</w:t>
      </w:r>
    </w:p>
    <w:p w:rsidR="006D62B0" w:rsidRPr="00887C0E" w:rsidRDefault="006D62B0" w:rsidP="007C3797">
      <w:pPr>
        <w:jc w:val="both"/>
        <w:rPr>
          <w:rFonts w:ascii="Times New Roman" w:hAnsi="Times New Roman"/>
          <w:sz w:val="22"/>
          <w:szCs w:val="22"/>
        </w:rPr>
      </w:pPr>
      <w:r w:rsidRPr="00887C0E">
        <w:rPr>
          <w:rFonts w:ascii="Times New Roman" w:hAnsi="Times New Roman"/>
          <w:sz w:val="22"/>
          <w:szCs w:val="22"/>
        </w:rPr>
        <w:t>Na hrbtni strani kuverte mora biti naslov ponudnika.</w:t>
      </w:r>
    </w:p>
    <w:p w:rsidR="006D62B0" w:rsidRPr="00887C0E" w:rsidRDefault="006D62B0" w:rsidP="007C3797">
      <w:pPr>
        <w:jc w:val="both"/>
        <w:rPr>
          <w:rFonts w:ascii="Times New Roman" w:hAnsi="Times New Roman"/>
          <w:sz w:val="22"/>
          <w:szCs w:val="22"/>
        </w:rPr>
      </w:pPr>
    </w:p>
    <w:p w:rsidR="006D62B0" w:rsidRPr="00887C0E" w:rsidRDefault="006D62B0" w:rsidP="007C3797">
      <w:pPr>
        <w:jc w:val="both"/>
        <w:rPr>
          <w:rFonts w:ascii="Times New Roman" w:hAnsi="Times New Roman"/>
          <w:color w:val="FF0000"/>
          <w:sz w:val="22"/>
          <w:szCs w:val="22"/>
        </w:rPr>
      </w:pPr>
      <w:r w:rsidRPr="00887C0E">
        <w:rPr>
          <w:rFonts w:ascii="Times New Roman" w:hAnsi="Times New Roman"/>
          <w:sz w:val="22"/>
          <w:szCs w:val="22"/>
        </w:rPr>
        <w:t xml:space="preserve">Javno odpiranje </w:t>
      </w:r>
      <w:r w:rsidRPr="00887C0E">
        <w:rPr>
          <w:rFonts w:ascii="Times New Roman" w:hAnsi="Times New Roman"/>
          <w:color w:val="000000" w:themeColor="text1"/>
          <w:sz w:val="22"/>
          <w:szCs w:val="22"/>
        </w:rPr>
        <w:t xml:space="preserve">ponudb bo </w:t>
      </w:r>
      <w:r w:rsidR="006352D8">
        <w:rPr>
          <w:rFonts w:ascii="Times New Roman" w:hAnsi="Times New Roman"/>
          <w:color w:val="000000" w:themeColor="text1"/>
          <w:sz w:val="22"/>
          <w:szCs w:val="22"/>
        </w:rPr>
        <w:t>8</w:t>
      </w:r>
      <w:r w:rsidRPr="00887C0E">
        <w:rPr>
          <w:rFonts w:ascii="Times New Roman" w:hAnsi="Times New Roman"/>
          <w:color w:val="000000" w:themeColor="text1"/>
          <w:sz w:val="22"/>
          <w:szCs w:val="22"/>
        </w:rPr>
        <w:t>.</w:t>
      </w:r>
      <w:r w:rsidR="00355EE6" w:rsidRPr="00887C0E">
        <w:rPr>
          <w:rFonts w:ascii="Times New Roman" w:hAnsi="Times New Roman"/>
          <w:color w:val="000000" w:themeColor="text1"/>
          <w:sz w:val="22"/>
          <w:szCs w:val="22"/>
        </w:rPr>
        <w:t xml:space="preserve"> </w:t>
      </w:r>
      <w:r w:rsidRPr="00887C0E">
        <w:rPr>
          <w:rFonts w:ascii="Times New Roman" w:hAnsi="Times New Roman"/>
          <w:color w:val="000000" w:themeColor="text1"/>
          <w:sz w:val="22"/>
          <w:szCs w:val="22"/>
        </w:rPr>
        <w:t>1</w:t>
      </w:r>
      <w:r w:rsidR="002C50DE" w:rsidRPr="00887C0E">
        <w:rPr>
          <w:rFonts w:ascii="Times New Roman" w:hAnsi="Times New Roman"/>
          <w:color w:val="000000" w:themeColor="text1"/>
          <w:sz w:val="22"/>
          <w:szCs w:val="22"/>
        </w:rPr>
        <w:t>2</w:t>
      </w:r>
      <w:r w:rsidRPr="00887C0E">
        <w:rPr>
          <w:rFonts w:ascii="Times New Roman" w:hAnsi="Times New Roman"/>
          <w:color w:val="000000" w:themeColor="text1"/>
          <w:sz w:val="22"/>
          <w:szCs w:val="22"/>
        </w:rPr>
        <w:t>.</w:t>
      </w:r>
      <w:r w:rsidR="00355EE6" w:rsidRPr="00887C0E">
        <w:rPr>
          <w:rFonts w:ascii="Times New Roman" w:hAnsi="Times New Roman"/>
          <w:color w:val="000000" w:themeColor="text1"/>
          <w:sz w:val="22"/>
          <w:szCs w:val="22"/>
        </w:rPr>
        <w:t xml:space="preserve"> </w:t>
      </w:r>
      <w:r w:rsidRPr="00887C0E">
        <w:rPr>
          <w:rFonts w:ascii="Times New Roman" w:hAnsi="Times New Roman"/>
          <w:color w:val="000000" w:themeColor="text1"/>
          <w:sz w:val="22"/>
          <w:szCs w:val="22"/>
        </w:rPr>
        <w:t>201</w:t>
      </w:r>
      <w:r w:rsidR="003821E3" w:rsidRPr="00887C0E">
        <w:rPr>
          <w:rFonts w:ascii="Times New Roman" w:hAnsi="Times New Roman"/>
          <w:color w:val="000000" w:themeColor="text1"/>
          <w:sz w:val="22"/>
          <w:szCs w:val="22"/>
        </w:rPr>
        <w:t>4</w:t>
      </w:r>
      <w:r w:rsidR="00C82F97" w:rsidRPr="00887C0E">
        <w:rPr>
          <w:rFonts w:ascii="Times New Roman" w:hAnsi="Times New Roman"/>
          <w:color w:val="000000" w:themeColor="text1"/>
          <w:sz w:val="22"/>
          <w:szCs w:val="22"/>
        </w:rPr>
        <w:t xml:space="preserve"> ob</w:t>
      </w:r>
      <w:r w:rsidR="008E7B0C" w:rsidRPr="00887C0E">
        <w:rPr>
          <w:rFonts w:ascii="Times New Roman" w:hAnsi="Times New Roman"/>
          <w:color w:val="000000" w:themeColor="text1"/>
          <w:sz w:val="22"/>
          <w:szCs w:val="22"/>
        </w:rPr>
        <w:t xml:space="preserve"> </w:t>
      </w:r>
      <w:r w:rsidR="00F007EB" w:rsidRPr="00887C0E">
        <w:rPr>
          <w:rFonts w:ascii="Times New Roman" w:hAnsi="Times New Roman"/>
          <w:color w:val="000000" w:themeColor="text1"/>
          <w:sz w:val="22"/>
          <w:szCs w:val="22"/>
        </w:rPr>
        <w:t>11</w:t>
      </w:r>
      <w:r w:rsidR="00B002A3">
        <w:rPr>
          <w:rFonts w:ascii="Times New Roman" w:hAnsi="Times New Roman"/>
          <w:color w:val="000000" w:themeColor="text1"/>
          <w:sz w:val="22"/>
          <w:szCs w:val="22"/>
        </w:rPr>
        <w:t>.</w:t>
      </w:r>
      <w:bookmarkStart w:id="1" w:name="_GoBack"/>
      <w:bookmarkEnd w:id="1"/>
      <w:r w:rsidR="008E7B0C" w:rsidRPr="00887C0E">
        <w:rPr>
          <w:rFonts w:ascii="Times New Roman" w:hAnsi="Times New Roman"/>
          <w:color w:val="000000" w:themeColor="text1"/>
          <w:sz w:val="22"/>
          <w:szCs w:val="22"/>
        </w:rPr>
        <w:t>00</w:t>
      </w:r>
      <w:r w:rsidRPr="00887C0E">
        <w:rPr>
          <w:rFonts w:ascii="Times New Roman" w:hAnsi="Times New Roman"/>
          <w:color w:val="000000" w:themeColor="text1"/>
          <w:sz w:val="22"/>
          <w:szCs w:val="22"/>
        </w:rPr>
        <w:t xml:space="preserve"> </w:t>
      </w:r>
      <w:r w:rsidR="00C82F97" w:rsidRPr="00887C0E">
        <w:rPr>
          <w:rFonts w:ascii="Times New Roman" w:hAnsi="Times New Roman"/>
          <w:color w:val="000000" w:themeColor="text1"/>
          <w:sz w:val="22"/>
          <w:szCs w:val="22"/>
        </w:rPr>
        <w:t>u</w:t>
      </w:r>
      <w:r w:rsidRPr="00887C0E">
        <w:rPr>
          <w:rFonts w:ascii="Times New Roman" w:hAnsi="Times New Roman"/>
          <w:color w:val="000000" w:themeColor="text1"/>
          <w:sz w:val="22"/>
          <w:szCs w:val="22"/>
        </w:rPr>
        <w:t xml:space="preserve">ri </w:t>
      </w:r>
      <w:r w:rsidRPr="00887C0E">
        <w:rPr>
          <w:rFonts w:ascii="Times New Roman" w:hAnsi="Times New Roman"/>
          <w:sz w:val="22"/>
          <w:szCs w:val="22"/>
        </w:rPr>
        <w:t>v prostorih Mestne občine Velenje, Titov trg 1, Velenje,  v sejni sobi, št. 405</w:t>
      </w:r>
      <w:r w:rsidRPr="00887C0E">
        <w:rPr>
          <w:rFonts w:ascii="Times New Roman" w:hAnsi="Times New Roman"/>
          <w:color w:val="FF0000"/>
          <w:sz w:val="22"/>
          <w:szCs w:val="22"/>
        </w:rPr>
        <w:t xml:space="preserve"> </w:t>
      </w:r>
      <w:r w:rsidRPr="00887C0E">
        <w:rPr>
          <w:rFonts w:ascii="Times New Roman" w:hAnsi="Times New Roman"/>
          <w:sz w:val="22"/>
          <w:szCs w:val="22"/>
        </w:rPr>
        <w:t>(IV. nadstr</w:t>
      </w:r>
      <w:r w:rsidR="00EC0E45" w:rsidRPr="00887C0E">
        <w:rPr>
          <w:rFonts w:ascii="Times New Roman" w:hAnsi="Times New Roman"/>
          <w:sz w:val="22"/>
          <w:szCs w:val="22"/>
        </w:rPr>
        <w:t>o</w:t>
      </w:r>
      <w:r w:rsidRPr="00887C0E">
        <w:rPr>
          <w:rFonts w:ascii="Times New Roman" w:hAnsi="Times New Roman"/>
          <w:sz w:val="22"/>
          <w:szCs w:val="22"/>
        </w:rPr>
        <w:t>pje).</w:t>
      </w:r>
    </w:p>
    <w:p w:rsidR="006D62B0" w:rsidRPr="00887C0E" w:rsidRDefault="006D62B0" w:rsidP="007C3797">
      <w:pPr>
        <w:jc w:val="both"/>
        <w:rPr>
          <w:rFonts w:ascii="Times New Roman" w:hAnsi="Times New Roman"/>
          <w:sz w:val="22"/>
          <w:szCs w:val="22"/>
        </w:rPr>
      </w:pPr>
      <w:r w:rsidRPr="00887C0E">
        <w:rPr>
          <w:rFonts w:ascii="Times New Roman" w:hAnsi="Times New Roman"/>
          <w:sz w:val="22"/>
          <w:szCs w:val="22"/>
        </w:rPr>
        <w:t>Predstavniki ponudnikov se izkažejo naročniku s pisnim pooblastilom za zastopanje ponudnika. Pooblastila ne potrebujejo predstavniki ponudnikov, ki so registrirani za zastopanje. Nepooblaščeni predstavniki ponudnikov ne morejo opravljati dejanj, ki pomenijo zastopanje ponudnika.</w:t>
      </w:r>
    </w:p>
    <w:p w:rsidR="00765F5F" w:rsidRPr="00887C0E" w:rsidRDefault="008305CD" w:rsidP="00982200">
      <w:pPr>
        <w:pStyle w:val="Telobesedila3"/>
        <w:numPr>
          <w:ilvl w:val="0"/>
          <w:numId w:val="2"/>
        </w:numPr>
        <w:spacing w:before="360"/>
        <w:rPr>
          <w:rFonts w:ascii="Times New Roman" w:hAnsi="Times New Roman"/>
          <w:sz w:val="22"/>
          <w:szCs w:val="22"/>
        </w:rPr>
      </w:pPr>
      <w:r w:rsidRPr="00887C0E">
        <w:rPr>
          <w:rFonts w:ascii="Times New Roman" w:hAnsi="Times New Roman"/>
          <w:sz w:val="22"/>
          <w:szCs w:val="22"/>
        </w:rPr>
        <w:t>Merila:</w:t>
      </w:r>
      <w:r w:rsidR="00AC71A7" w:rsidRPr="00887C0E">
        <w:rPr>
          <w:rFonts w:ascii="Times New Roman" w:hAnsi="Times New Roman"/>
          <w:sz w:val="22"/>
          <w:szCs w:val="22"/>
        </w:rPr>
        <w:t xml:space="preserve"> </w:t>
      </w:r>
      <w:r w:rsidR="001B2B33" w:rsidRPr="00887C0E">
        <w:rPr>
          <w:rFonts w:ascii="Times New Roman" w:hAnsi="Times New Roman"/>
          <w:sz w:val="22"/>
          <w:szCs w:val="22"/>
        </w:rPr>
        <w:t xml:space="preserve">                          </w:t>
      </w:r>
    </w:p>
    <w:p w:rsidR="00765F5F" w:rsidRPr="004D60D1" w:rsidRDefault="00765F5F" w:rsidP="00982200">
      <w:pPr>
        <w:pStyle w:val="NaziviJN"/>
        <w:numPr>
          <w:ilvl w:val="0"/>
          <w:numId w:val="0"/>
        </w:numPr>
        <w:rPr>
          <w:rFonts w:ascii="Times New Roman" w:hAnsi="Times New Roman"/>
          <w:b w:val="0"/>
          <w:iCs/>
          <w:color w:val="auto"/>
          <w:sz w:val="22"/>
          <w:u w:val="none"/>
          <w:lang w:val="sl-SI"/>
        </w:rPr>
      </w:pPr>
      <w:r w:rsidRPr="004D60D1">
        <w:rPr>
          <w:rFonts w:ascii="Times New Roman" w:hAnsi="Times New Roman"/>
          <w:b w:val="0"/>
          <w:iCs/>
          <w:color w:val="auto"/>
          <w:sz w:val="22"/>
          <w:u w:val="none"/>
        </w:rPr>
        <w:t xml:space="preserve">Kot najugodnejša bo izbrana ponudba, ki bo v seštevku točk pri merilih  </w:t>
      </w:r>
      <w:r w:rsidR="0007025F" w:rsidRPr="004D60D1">
        <w:rPr>
          <w:rFonts w:ascii="Times New Roman" w:hAnsi="Times New Roman"/>
          <w:b w:val="0"/>
          <w:iCs/>
          <w:color w:val="auto"/>
          <w:sz w:val="22"/>
          <w:u w:val="none"/>
          <w:lang w:val="sl-SI"/>
        </w:rPr>
        <w:t>X</w:t>
      </w:r>
      <w:r w:rsidRPr="004D60D1">
        <w:rPr>
          <w:rFonts w:ascii="Times New Roman" w:hAnsi="Times New Roman"/>
          <w:b w:val="0"/>
          <w:iCs/>
          <w:color w:val="auto"/>
          <w:sz w:val="22"/>
          <w:u w:val="none"/>
        </w:rPr>
        <w:t xml:space="preserve">, </w:t>
      </w:r>
      <w:r w:rsidR="00816F28" w:rsidRPr="004D60D1">
        <w:rPr>
          <w:rFonts w:ascii="Times New Roman" w:hAnsi="Times New Roman"/>
          <w:b w:val="0"/>
          <w:iCs/>
          <w:color w:val="auto"/>
          <w:sz w:val="22"/>
          <w:u w:val="none"/>
          <w:lang w:val="sl-SI"/>
        </w:rPr>
        <w:t>A</w:t>
      </w:r>
      <w:r w:rsidRPr="004D60D1">
        <w:rPr>
          <w:rFonts w:ascii="Times New Roman" w:hAnsi="Times New Roman"/>
          <w:b w:val="0"/>
          <w:iCs/>
          <w:color w:val="auto"/>
          <w:sz w:val="22"/>
          <w:u w:val="none"/>
        </w:rPr>
        <w:t xml:space="preserve">  zbrala največ točk:</w:t>
      </w:r>
    </w:p>
    <w:p w:rsidR="00765F5F" w:rsidRPr="004D60D1" w:rsidRDefault="00765F5F" w:rsidP="00765F5F">
      <w:pPr>
        <w:pStyle w:val="NaziviJN"/>
        <w:numPr>
          <w:ilvl w:val="0"/>
          <w:numId w:val="0"/>
        </w:numPr>
        <w:rPr>
          <w:rFonts w:ascii="Times New Roman" w:hAnsi="Times New Roman"/>
          <w:iCs/>
          <w:color w:val="auto"/>
          <w:sz w:val="22"/>
          <w:u w:val="none"/>
          <w:lang w:val="sl-SI"/>
        </w:rPr>
      </w:pPr>
    </w:p>
    <w:p w:rsidR="00765F5F" w:rsidRPr="00887C0E" w:rsidRDefault="00765F5F" w:rsidP="00765F5F">
      <w:pPr>
        <w:jc w:val="both"/>
        <w:rPr>
          <w:rFonts w:ascii="Times New Roman" w:hAnsi="Times New Roman"/>
          <w:bCs/>
          <w:iCs/>
          <w:sz w:val="22"/>
          <w:szCs w:val="22"/>
        </w:rPr>
      </w:pPr>
      <w:r w:rsidRPr="00887C0E">
        <w:rPr>
          <w:rFonts w:ascii="Times New Roman" w:hAnsi="Times New Roman"/>
          <w:bCs/>
          <w:iCs/>
          <w:sz w:val="22"/>
          <w:szCs w:val="22"/>
        </w:rPr>
        <w:t>X = Ponujena s</w:t>
      </w:r>
      <w:r w:rsidR="008B66F0" w:rsidRPr="00887C0E">
        <w:rPr>
          <w:rFonts w:ascii="Times New Roman" w:hAnsi="Times New Roman"/>
          <w:bCs/>
          <w:iCs/>
          <w:sz w:val="22"/>
          <w:szCs w:val="22"/>
        </w:rPr>
        <w:t>kupna cena v EUR</w:t>
      </w:r>
      <w:r w:rsidR="00E4096E">
        <w:rPr>
          <w:rFonts w:ascii="Times New Roman" w:hAnsi="Times New Roman"/>
          <w:bCs/>
          <w:iCs/>
          <w:sz w:val="22"/>
          <w:szCs w:val="22"/>
        </w:rPr>
        <w:t xml:space="preserve"> brez DDV</w:t>
      </w:r>
      <w:r w:rsidR="008B66F0" w:rsidRPr="00887C0E">
        <w:rPr>
          <w:rFonts w:ascii="Times New Roman" w:hAnsi="Times New Roman"/>
          <w:bCs/>
          <w:iCs/>
          <w:sz w:val="22"/>
          <w:szCs w:val="22"/>
        </w:rPr>
        <w:t xml:space="preserve"> (največ 7</w:t>
      </w:r>
      <w:r w:rsidRPr="00887C0E">
        <w:rPr>
          <w:rFonts w:ascii="Times New Roman" w:hAnsi="Times New Roman"/>
          <w:bCs/>
          <w:iCs/>
          <w:sz w:val="22"/>
          <w:szCs w:val="22"/>
        </w:rPr>
        <w:t>0 točk)</w:t>
      </w:r>
    </w:p>
    <w:p w:rsidR="00765F5F" w:rsidRPr="00887C0E" w:rsidRDefault="00765F5F" w:rsidP="00765F5F">
      <w:pPr>
        <w:autoSpaceDE w:val="0"/>
        <w:autoSpaceDN w:val="0"/>
        <w:jc w:val="both"/>
        <w:rPr>
          <w:rFonts w:ascii="Times New Roman" w:hAnsi="Times New Roman"/>
          <w:iCs/>
          <w:sz w:val="22"/>
          <w:szCs w:val="22"/>
        </w:rPr>
      </w:pPr>
      <w:r w:rsidRPr="00887C0E">
        <w:rPr>
          <w:rFonts w:ascii="Times New Roman" w:hAnsi="Times New Roman"/>
          <w:iCs/>
          <w:sz w:val="22"/>
          <w:szCs w:val="22"/>
        </w:rPr>
        <w:t>Ponudnik, ki bo pon</w:t>
      </w:r>
      <w:r w:rsidR="001C375D">
        <w:rPr>
          <w:rFonts w:ascii="Times New Roman" w:hAnsi="Times New Roman"/>
          <w:iCs/>
          <w:sz w:val="22"/>
          <w:szCs w:val="22"/>
        </w:rPr>
        <w:t>udil najnižjo skupno ceno v EUR</w:t>
      </w:r>
      <w:r w:rsidR="00E4096E">
        <w:rPr>
          <w:rFonts w:ascii="Times New Roman" w:hAnsi="Times New Roman"/>
          <w:iCs/>
          <w:sz w:val="22"/>
          <w:szCs w:val="22"/>
        </w:rPr>
        <w:t xml:space="preserve"> brez DDV</w:t>
      </w:r>
      <w:r w:rsidRPr="00887C0E">
        <w:rPr>
          <w:rFonts w:ascii="Times New Roman" w:hAnsi="Times New Roman"/>
          <w:iCs/>
          <w:sz w:val="22"/>
          <w:szCs w:val="22"/>
        </w:rPr>
        <w:t xml:space="preserve">, bo po tem merilu prejel najvišje število točk. </w:t>
      </w:r>
    </w:p>
    <w:p w:rsidR="00765F5F" w:rsidRPr="00887C0E" w:rsidRDefault="00765F5F" w:rsidP="00765F5F">
      <w:pPr>
        <w:autoSpaceDE w:val="0"/>
        <w:autoSpaceDN w:val="0"/>
        <w:rPr>
          <w:rFonts w:ascii="Times New Roman" w:hAnsi="Times New Roman"/>
          <w:iCs/>
          <w:sz w:val="22"/>
          <w:szCs w:val="22"/>
        </w:rPr>
      </w:pPr>
    </w:p>
    <w:p w:rsidR="00765F5F" w:rsidRDefault="00765F5F" w:rsidP="00765F5F">
      <w:pPr>
        <w:autoSpaceDE w:val="0"/>
        <w:autoSpaceDN w:val="0"/>
        <w:jc w:val="both"/>
        <w:rPr>
          <w:rFonts w:ascii="Times New Roman" w:hAnsi="Times New Roman"/>
          <w:iCs/>
          <w:sz w:val="22"/>
          <w:szCs w:val="22"/>
        </w:rPr>
      </w:pPr>
      <w:r w:rsidRPr="00887C0E">
        <w:rPr>
          <w:rFonts w:ascii="Times New Roman" w:hAnsi="Times New Roman"/>
          <w:iCs/>
          <w:sz w:val="22"/>
          <w:szCs w:val="22"/>
        </w:rPr>
        <w:t>Ostale ponudbe po tem merilu prejmejo sorazmerno nižje število točk, glede na ponujeno ceno, po naslednji formuli:</w:t>
      </w:r>
    </w:p>
    <w:p w:rsidR="00C84A36" w:rsidRDefault="00C84A36" w:rsidP="00765F5F">
      <w:pPr>
        <w:autoSpaceDE w:val="0"/>
        <w:autoSpaceDN w:val="0"/>
        <w:jc w:val="both"/>
        <w:rPr>
          <w:rFonts w:ascii="Times New Roman" w:hAnsi="Times New Roman"/>
          <w:iCs/>
          <w:sz w:val="22"/>
          <w:szCs w:val="22"/>
        </w:rPr>
      </w:pPr>
    </w:p>
    <w:p w:rsidR="00CC0FBE" w:rsidRPr="00CC0FBE" w:rsidRDefault="00CC0FBE" w:rsidP="00765F5F">
      <w:pPr>
        <w:autoSpaceDE w:val="0"/>
        <w:autoSpaceDN w:val="0"/>
        <w:jc w:val="both"/>
        <w:rPr>
          <w:rFonts w:ascii="Times New Roman" w:hAnsi="Times New Roman"/>
          <w:iCs/>
          <w:sz w:val="22"/>
          <w:szCs w:val="22"/>
        </w:rPr>
      </w:pPr>
      <w:r w:rsidRPr="00CC0FBE">
        <w:rPr>
          <w:rFonts w:ascii="Times New Roman" w:hAnsi="Times New Roman"/>
          <w:iCs/>
          <w:sz w:val="22"/>
          <w:szCs w:val="22"/>
        </w:rPr>
        <w:t>X=</w:t>
      </w:r>
      <m:oMath>
        <m:f>
          <m:fPr>
            <m:ctrlPr>
              <w:rPr>
                <w:rFonts w:ascii="Cambria Math" w:hAnsi="Cambria Math"/>
                <w:iCs/>
                <w:sz w:val="24"/>
                <w:szCs w:val="24"/>
              </w:rPr>
            </m:ctrlPr>
          </m:fPr>
          <m:num>
            <m:r>
              <m:rPr>
                <m:sty m:val="p"/>
              </m:rPr>
              <w:rPr>
                <w:rFonts w:ascii="Cambria Math" w:hAnsi="Cambria Math"/>
                <w:sz w:val="24"/>
                <w:szCs w:val="24"/>
              </w:rPr>
              <m:t>najnižja ponujena skupna cena v EUR brez DDV</m:t>
            </m:r>
          </m:num>
          <m:den>
            <m:d>
              <m:dPr>
                <m:begChr m:val=""/>
                <m:endChr m:val=""/>
                <m:ctrlPr>
                  <w:rPr>
                    <w:rFonts w:ascii="Cambria Math" w:hAnsi="Cambria Math"/>
                    <w:iCs/>
                    <w:sz w:val="24"/>
                    <w:szCs w:val="24"/>
                  </w:rPr>
                </m:ctrlPr>
              </m:dPr>
              <m:e>
                <m:r>
                  <m:rPr>
                    <m:sty m:val="p"/>
                  </m:rPr>
                  <w:rPr>
                    <w:rFonts w:ascii="Cambria Math" w:hAnsi="Cambria Math"/>
                    <w:sz w:val="24"/>
                    <w:szCs w:val="24"/>
                  </w:rPr>
                  <m:t>ponujena skupna cena v EUR ocenjevane ponudbe brez DDV</m:t>
                </m:r>
              </m:e>
            </m:d>
          </m:den>
        </m:f>
      </m:oMath>
      <w:r w:rsidRPr="00CC0FBE">
        <w:rPr>
          <w:rFonts w:ascii="Times New Roman" w:hAnsi="Times New Roman"/>
          <w:iCs/>
          <w:sz w:val="22"/>
          <w:szCs w:val="22"/>
        </w:rPr>
        <w:t xml:space="preserve"> *70</w:t>
      </w:r>
    </w:p>
    <w:p w:rsidR="008B66F0" w:rsidRPr="00887C0E" w:rsidRDefault="008B66F0" w:rsidP="00765F5F">
      <w:pPr>
        <w:autoSpaceDE w:val="0"/>
        <w:autoSpaceDN w:val="0"/>
        <w:rPr>
          <w:rFonts w:ascii="Times New Roman" w:hAnsi="Times New Roman"/>
          <w:iCs/>
          <w:sz w:val="22"/>
          <w:szCs w:val="22"/>
        </w:rPr>
      </w:pPr>
    </w:p>
    <w:p w:rsidR="00F61EAC" w:rsidRPr="00887C0E" w:rsidRDefault="00765F5F" w:rsidP="00F61EAC">
      <w:pPr>
        <w:autoSpaceDE w:val="0"/>
        <w:autoSpaceDN w:val="0"/>
        <w:rPr>
          <w:rFonts w:ascii="Times New Roman" w:hAnsi="Times New Roman"/>
          <w:iCs/>
          <w:sz w:val="22"/>
          <w:szCs w:val="22"/>
        </w:rPr>
      </w:pPr>
      <w:r w:rsidRPr="00887C0E">
        <w:rPr>
          <w:rFonts w:ascii="Times New Roman" w:hAnsi="Times New Roman"/>
          <w:iCs/>
          <w:sz w:val="22"/>
          <w:szCs w:val="22"/>
        </w:rPr>
        <w:t>DOKAZILO: Cena razvidna iz ponudbenega obrazca</w:t>
      </w:r>
    </w:p>
    <w:p w:rsidR="00F61EAC" w:rsidRPr="00887C0E" w:rsidRDefault="00F61EAC" w:rsidP="00F61EAC">
      <w:pPr>
        <w:autoSpaceDE w:val="0"/>
        <w:autoSpaceDN w:val="0"/>
        <w:rPr>
          <w:rFonts w:ascii="Times New Roman" w:hAnsi="Times New Roman"/>
          <w:iCs/>
          <w:sz w:val="22"/>
          <w:szCs w:val="22"/>
        </w:rPr>
      </w:pPr>
    </w:p>
    <w:p w:rsidR="00F61EAC" w:rsidRPr="00887C0E" w:rsidRDefault="0007025F" w:rsidP="00F61EAC">
      <w:pPr>
        <w:autoSpaceDE w:val="0"/>
        <w:autoSpaceDN w:val="0"/>
        <w:rPr>
          <w:rFonts w:ascii="Times New Roman" w:hAnsi="Times New Roman"/>
          <w:i/>
          <w:iCs/>
          <w:sz w:val="22"/>
          <w:szCs w:val="22"/>
          <w:lang w:eastAsia="ar-SA"/>
        </w:rPr>
      </w:pPr>
      <w:r w:rsidRPr="00887C0E">
        <w:rPr>
          <w:rFonts w:ascii="Times New Roman" w:hAnsi="Times New Roman"/>
          <w:iCs/>
          <w:sz w:val="22"/>
          <w:szCs w:val="22"/>
          <w:lang w:val="x-none" w:eastAsia="ar-SA"/>
        </w:rPr>
        <w:t xml:space="preserve">A = </w:t>
      </w:r>
      <w:r w:rsidR="00B1340E">
        <w:rPr>
          <w:rFonts w:ascii="Times New Roman" w:hAnsi="Times New Roman"/>
          <w:iCs/>
          <w:sz w:val="22"/>
          <w:szCs w:val="22"/>
          <w:lang w:eastAsia="ar-SA"/>
        </w:rPr>
        <w:t>Lokacija izvajanja</w:t>
      </w:r>
      <w:r w:rsidRPr="00887C0E">
        <w:rPr>
          <w:rFonts w:ascii="Times New Roman" w:hAnsi="Times New Roman"/>
          <w:iCs/>
          <w:sz w:val="22"/>
          <w:szCs w:val="22"/>
          <w:lang w:eastAsia="ar-SA"/>
        </w:rPr>
        <w:t xml:space="preserve"> storitve</w:t>
      </w:r>
      <w:r w:rsidRPr="00887C0E">
        <w:rPr>
          <w:rFonts w:ascii="Times New Roman" w:hAnsi="Times New Roman"/>
          <w:iCs/>
          <w:sz w:val="22"/>
          <w:szCs w:val="22"/>
          <w:lang w:val="x-none" w:eastAsia="ar-SA"/>
        </w:rPr>
        <w:t xml:space="preserve"> </w:t>
      </w:r>
      <w:r w:rsidR="00B875EF" w:rsidRPr="00887C0E">
        <w:rPr>
          <w:rFonts w:ascii="Times New Roman" w:hAnsi="Times New Roman"/>
          <w:iCs/>
          <w:sz w:val="22"/>
          <w:szCs w:val="22"/>
          <w:lang w:val="x-none" w:eastAsia="ar-SA"/>
        </w:rPr>
        <w:t>(</w:t>
      </w:r>
      <w:r w:rsidR="008B66F0" w:rsidRPr="00887C0E">
        <w:rPr>
          <w:rFonts w:ascii="Times New Roman" w:hAnsi="Times New Roman"/>
          <w:iCs/>
          <w:sz w:val="22"/>
          <w:szCs w:val="22"/>
          <w:lang w:eastAsia="ar-SA"/>
        </w:rPr>
        <w:t>3</w:t>
      </w:r>
      <w:r w:rsidR="00F40D5A" w:rsidRPr="00887C0E">
        <w:rPr>
          <w:rFonts w:ascii="Times New Roman" w:hAnsi="Times New Roman"/>
          <w:iCs/>
          <w:sz w:val="22"/>
          <w:szCs w:val="22"/>
          <w:lang w:eastAsia="ar-SA"/>
        </w:rPr>
        <w:t>0</w:t>
      </w:r>
      <w:r w:rsidR="00692FC7">
        <w:rPr>
          <w:rFonts w:ascii="Times New Roman" w:hAnsi="Times New Roman"/>
          <w:iCs/>
          <w:sz w:val="22"/>
          <w:szCs w:val="22"/>
          <w:lang w:eastAsia="ar-SA"/>
        </w:rPr>
        <w:t xml:space="preserve"> točk</w:t>
      </w:r>
      <w:r w:rsidRPr="00887C0E">
        <w:rPr>
          <w:rFonts w:ascii="Times New Roman" w:hAnsi="Times New Roman"/>
          <w:iCs/>
          <w:sz w:val="22"/>
          <w:szCs w:val="22"/>
          <w:lang w:val="x-none" w:eastAsia="ar-SA"/>
        </w:rPr>
        <w:t>)</w:t>
      </w:r>
    </w:p>
    <w:p w:rsidR="00F61EAC" w:rsidRPr="00887C0E" w:rsidRDefault="00BA0752" w:rsidP="00DF05B6">
      <w:pPr>
        <w:autoSpaceDE w:val="0"/>
        <w:autoSpaceDN w:val="0"/>
        <w:jc w:val="both"/>
        <w:rPr>
          <w:rFonts w:ascii="Times New Roman" w:hAnsi="Times New Roman"/>
          <w:iCs/>
          <w:sz w:val="22"/>
          <w:szCs w:val="22"/>
          <w:lang w:eastAsia="ar-SA"/>
        </w:rPr>
      </w:pPr>
      <w:r>
        <w:rPr>
          <w:rFonts w:ascii="Times New Roman" w:hAnsi="Times New Roman"/>
          <w:iCs/>
          <w:sz w:val="22"/>
          <w:szCs w:val="22"/>
          <w:lang w:eastAsia="ar-SA"/>
        </w:rPr>
        <w:t>Izvajanje storitve</w:t>
      </w:r>
      <w:r w:rsidR="00B1340E">
        <w:rPr>
          <w:rFonts w:ascii="Times New Roman" w:hAnsi="Times New Roman"/>
          <w:iCs/>
          <w:sz w:val="22"/>
          <w:szCs w:val="22"/>
          <w:lang w:eastAsia="ar-SA"/>
        </w:rPr>
        <w:t xml:space="preserve">, ki </w:t>
      </w:r>
      <w:r>
        <w:rPr>
          <w:rFonts w:ascii="Times New Roman" w:hAnsi="Times New Roman"/>
          <w:iCs/>
          <w:sz w:val="22"/>
          <w:szCs w:val="22"/>
          <w:lang w:eastAsia="ar-SA"/>
        </w:rPr>
        <w:t>je</w:t>
      </w:r>
      <w:r w:rsidR="00B1340E">
        <w:rPr>
          <w:rFonts w:ascii="Times New Roman" w:hAnsi="Times New Roman"/>
          <w:iCs/>
          <w:sz w:val="22"/>
          <w:szCs w:val="22"/>
          <w:lang w:eastAsia="ar-SA"/>
        </w:rPr>
        <w:t xml:space="preserve"> predmet tega razpisa v prostorih, ki so v lastništvu ponudnika ali jih ima ponudnik v najemu, od dneva odda</w:t>
      </w:r>
      <w:r w:rsidR="00496852">
        <w:rPr>
          <w:rFonts w:ascii="Times New Roman" w:hAnsi="Times New Roman"/>
          <w:iCs/>
          <w:sz w:val="22"/>
          <w:szCs w:val="22"/>
          <w:lang w:eastAsia="ar-SA"/>
        </w:rPr>
        <w:t>je ponudbe do 31. 12. 2015 in se nahajajo</w:t>
      </w:r>
      <w:r w:rsidR="00B1340E">
        <w:rPr>
          <w:rFonts w:ascii="Times New Roman" w:hAnsi="Times New Roman"/>
          <w:iCs/>
          <w:sz w:val="22"/>
          <w:szCs w:val="22"/>
          <w:lang w:eastAsia="ar-SA"/>
        </w:rPr>
        <w:t xml:space="preserve"> v polmeru 1,5 km od sedeža Mestne občine Velenje, Titov trg 1, 3320 Velenje </w:t>
      </w:r>
      <w:r w:rsidR="003C3379">
        <w:rPr>
          <w:rFonts w:ascii="Times New Roman" w:hAnsi="Times New Roman"/>
          <w:iCs/>
          <w:sz w:val="22"/>
          <w:szCs w:val="22"/>
          <w:lang w:eastAsia="ar-SA"/>
        </w:rPr>
        <w:t>( priloga</w:t>
      </w:r>
      <w:r w:rsidR="00675F09" w:rsidRPr="00887C0E">
        <w:rPr>
          <w:rFonts w:ascii="Times New Roman" w:hAnsi="Times New Roman"/>
          <w:iCs/>
          <w:sz w:val="22"/>
          <w:szCs w:val="22"/>
          <w:lang w:eastAsia="ar-SA"/>
        </w:rPr>
        <w:t>1: Karta lokacije za izvajanje storitve)</w:t>
      </w:r>
      <w:r w:rsidR="00B1340E">
        <w:rPr>
          <w:rFonts w:ascii="Times New Roman" w:hAnsi="Times New Roman"/>
          <w:iCs/>
          <w:sz w:val="22"/>
          <w:szCs w:val="22"/>
          <w:lang w:eastAsia="ar-SA"/>
        </w:rPr>
        <w:t>.</w:t>
      </w:r>
      <w:r w:rsidR="00EA1831" w:rsidRPr="00887C0E">
        <w:rPr>
          <w:rFonts w:ascii="Times New Roman" w:hAnsi="Times New Roman"/>
          <w:iCs/>
          <w:sz w:val="22"/>
          <w:szCs w:val="22"/>
          <w:lang w:eastAsia="ar-SA"/>
        </w:rPr>
        <w:t xml:space="preserve"> </w:t>
      </w:r>
    </w:p>
    <w:p w:rsidR="00F61EAC" w:rsidRPr="00887C0E" w:rsidRDefault="00F61EAC" w:rsidP="00F61EAC">
      <w:pPr>
        <w:autoSpaceDE w:val="0"/>
        <w:autoSpaceDN w:val="0"/>
        <w:rPr>
          <w:rFonts w:ascii="Times New Roman" w:hAnsi="Times New Roman"/>
          <w:iCs/>
          <w:sz w:val="22"/>
          <w:szCs w:val="22"/>
          <w:lang w:eastAsia="ar-SA"/>
        </w:rPr>
      </w:pPr>
    </w:p>
    <w:p w:rsidR="00F61EAC" w:rsidRPr="00887C0E" w:rsidRDefault="00D53A33" w:rsidP="00901623">
      <w:pPr>
        <w:autoSpaceDE w:val="0"/>
        <w:autoSpaceDN w:val="0"/>
        <w:jc w:val="both"/>
        <w:rPr>
          <w:rFonts w:ascii="Times New Roman" w:hAnsi="Times New Roman"/>
          <w:iCs/>
          <w:sz w:val="22"/>
          <w:szCs w:val="22"/>
          <w:lang w:eastAsia="ar-SA"/>
        </w:rPr>
      </w:pPr>
      <w:r w:rsidRPr="00887C0E">
        <w:rPr>
          <w:rFonts w:ascii="Times New Roman" w:hAnsi="Times New Roman"/>
          <w:iCs/>
          <w:sz w:val="22"/>
          <w:szCs w:val="22"/>
          <w:lang w:val="x-none" w:eastAsia="ar-SA"/>
        </w:rPr>
        <w:t xml:space="preserve">DOKAZILO: Ponudnik mora k ponudbi priložiti dokazila o lastništvu </w:t>
      </w:r>
      <w:r w:rsidRPr="00887C0E">
        <w:rPr>
          <w:rFonts w:ascii="Times New Roman" w:hAnsi="Times New Roman"/>
          <w:iCs/>
          <w:sz w:val="22"/>
          <w:szCs w:val="22"/>
          <w:lang w:eastAsia="ar-SA"/>
        </w:rPr>
        <w:t xml:space="preserve">oz. </w:t>
      </w:r>
      <w:r w:rsidRPr="00887C0E">
        <w:rPr>
          <w:rFonts w:ascii="Times New Roman" w:hAnsi="Times New Roman"/>
          <w:iCs/>
          <w:sz w:val="22"/>
          <w:szCs w:val="22"/>
          <w:lang w:val="x-none" w:eastAsia="ar-SA"/>
        </w:rPr>
        <w:t xml:space="preserve">najemu </w:t>
      </w:r>
      <w:r w:rsidRPr="00887C0E">
        <w:rPr>
          <w:rFonts w:ascii="Times New Roman" w:hAnsi="Times New Roman"/>
          <w:iCs/>
          <w:sz w:val="22"/>
          <w:szCs w:val="22"/>
          <w:lang w:eastAsia="ar-SA"/>
        </w:rPr>
        <w:t>prostora</w:t>
      </w:r>
      <w:r w:rsidRPr="00887C0E">
        <w:rPr>
          <w:rFonts w:ascii="Times New Roman" w:hAnsi="Times New Roman"/>
          <w:iCs/>
          <w:sz w:val="22"/>
          <w:szCs w:val="22"/>
          <w:lang w:val="x-none" w:eastAsia="ar-SA"/>
        </w:rPr>
        <w:t>, kjer bo izvajal storitev.</w:t>
      </w:r>
    </w:p>
    <w:p w:rsidR="0007025F" w:rsidRPr="00887C0E" w:rsidRDefault="0007025F" w:rsidP="0007025F">
      <w:pPr>
        <w:keepNext/>
        <w:widowControl w:val="0"/>
        <w:autoSpaceDE w:val="0"/>
        <w:autoSpaceDN w:val="0"/>
        <w:adjustRightInd w:val="0"/>
        <w:spacing w:before="48"/>
        <w:outlineLvl w:val="0"/>
        <w:rPr>
          <w:rFonts w:ascii="Times New Roman" w:hAnsi="Times New Roman"/>
          <w:iCs/>
          <w:color w:val="000000"/>
          <w:sz w:val="22"/>
          <w:szCs w:val="22"/>
          <w:lang w:eastAsia="ar-SA"/>
        </w:rPr>
      </w:pPr>
    </w:p>
    <w:p w:rsidR="0007025F" w:rsidRPr="00887C0E" w:rsidRDefault="0007025F" w:rsidP="001B7D25">
      <w:pPr>
        <w:jc w:val="both"/>
        <w:rPr>
          <w:rFonts w:ascii="Times New Roman" w:hAnsi="Times New Roman"/>
          <w:sz w:val="22"/>
          <w:szCs w:val="22"/>
          <w:u w:val="single"/>
        </w:rPr>
      </w:pPr>
      <w:r w:rsidRPr="00887C0E">
        <w:rPr>
          <w:rFonts w:ascii="Times New Roman" w:hAnsi="Times New Roman"/>
          <w:sz w:val="22"/>
          <w:szCs w:val="22"/>
          <w:u w:val="single"/>
        </w:rPr>
        <w:t>V primeru neustreznih dokazil ali v primeru dvoma v resničnost dokazil si naročnik pridržuje pravico, da od ponudnika naknadno zahteva dodatno dokazilo oz. gradivo iz katerega bo razvi</w:t>
      </w:r>
      <w:r w:rsidR="00531BFC">
        <w:rPr>
          <w:rFonts w:ascii="Times New Roman" w:hAnsi="Times New Roman"/>
          <w:sz w:val="22"/>
          <w:szCs w:val="22"/>
          <w:u w:val="single"/>
        </w:rPr>
        <w:t xml:space="preserve">dno izpolnjevanje posameznih </w:t>
      </w:r>
      <w:r w:rsidRPr="00887C0E">
        <w:rPr>
          <w:rFonts w:ascii="Times New Roman" w:hAnsi="Times New Roman"/>
          <w:sz w:val="22"/>
          <w:szCs w:val="22"/>
          <w:u w:val="single"/>
        </w:rPr>
        <w:t>meril.</w:t>
      </w:r>
    </w:p>
    <w:p w:rsidR="00B97320" w:rsidRPr="008305CD" w:rsidRDefault="00B97320" w:rsidP="001B7D25">
      <w:pPr>
        <w:jc w:val="both"/>
        <w:rPr>
          <w:rFonts w:ascii="Times New Roman" w:hAnsi="Times New Roman"/>
          <w:b/>
          <w:sz w:val="22"/>
          <w:szCs w:val="22"/>
          <w:u w:val="single"/>
        </w:rPr>
      </w:pPr>
    </w:p>
    <w:p w:rsidR="00765551" w:rsidRPr="00506A6C" w:rsidRDefault="006D62B0" w:rsidP="007C3797">
      <w:pPr>
        <w:numPr>
          <w:ilvl w:val="0"/>
          <w:numId w:val="2"/>
        </w:numPr>
        <w:jc w:val="both"/>
        <w:rPr>
          <w:rFonts w:ascii="Times New Roman" w:hAnsi="Times New Roman"/>
          <w:sz w:val="22"/>
          <w:szCs w:val="22"/>
        </w:rPr>
      </w:pPr>
      <w:r w:rsidRPr="00506A6C">
        <w:rPr>
          <w:rFonts w:ascii="Times New Roman" w:hAnsi="Times New Roman"/>
          <w:sz w:val="22"/>
          <w:szCs w:val="22"/>
        </w:rPr>
        <w:lastRenderedPageBreak/>
        <w:t>Izbrani ponudnik mora pristopiti k podpisu pogodbe v roku 8 dn</w:t>
      </w:r>
      <w:r w:rsidR="00AC71A7">
        <w:rPr>
          <w:rFonts w:ascii="Times New Roman" w:hAnsi="Times New Roman"/>
          <w:sz w:val="22"/>
          <w:szCs w:val="22"/>
        </w:rPr>
        <w:t xml:space="preserve">i od poziva naročnika k podpisu </w:t>
      </w:r>
      <w:r w:rsidRPr="00506A6C">
        <w:rPr>
          <w:rFonts w:ascii="Times New Roman" w:hAnsi="Times New Roman"/>
          <w:sz w:val="22"/>
          <w:szCs w:val="22"/>
        </w:rPr>
        <w:t>pogodbe. V primeru, da izbrani ponudnik v tem roku ne pristopi k podpisu pogodbe, se šteje, da je od pogodbe odstopil.</w:t>
      </w:r>
    </w:p>
    <w:p w:rsidR="00015121" w:rsidRPr="00506A6C" w:rsidRDefault="00015121" w:rsidP="007C3797">
      <w:pPr>
        <w:jc w:val="both"/>
        <w:rPr>
          <w:rFonts w:ascii="Times New Roman" w:hAnsi="Times New Roman"/>
          <w:sz w:val="22"/>
          <w:szCs w:val="22"/>
        </w:rPr>
      </w:pPr>
    </w:p>
    <w:p w:rsidR="00B71C78" w:rsidRPr="00506A6C" w:rsidRDefault="002A4E66" w:rsidP="00B71C78">
      <w:pPr>
        <w:jc w:val="both"/>
        <w:rPr>
          <w:rFonts w:ascii="Times New Roman" w:hAnsi="Times New Roman"/>
          <w:sz w:val="22"/>
          <w:szCs w:val="22"/>
        </w:rPr>
      </w:pPr>
      <w:r>
        <w:rPr>
          <w:rFonts w:ascii="Times New Roman" w:hAnsi="Times New Roman"/>
          <w:sz w:val="22"/>
          <w:szCs w:val="22"/>
        </w:rPr>
        <w:t>11</w:t>
      </w:r>
      <w:r w:rsidR="001D6924" w:rsidRPr="00506A6C">
        <w:rPr>
          <w:rFonts w:ascii="Times New Roman" w:hAnsi="Times New Roman"/>
          <w:sz w:val="22"/>
          <w:szCs w:val="22"/>
        </w:rPr>
        <w:t xml:space="preserve">. </w:t>
      </w:r>
      <w:r w:rsidR="00B71C78" w:rsidRPr="00506A6C">
        <w:rPr>
          <w:rFonts w:ascii="Times New Roman" w:hAnsi="Times New Roman"/>
          <w:sz w:val="22"/>
          <w:szCs w:val="22"/>
        </w:rPr>
        <w:t>Naročnik bo izločil ponudbo</w:t>
      </w:r>
      <w:r w:rsidR="00E71799">
        <w:rPr>
          <w:rFonts w:ascii="Times New Roman" w:hAnsi="Times New Roman"/>
          <w:sz w:val="22"/>
          <w:szCs w:val="22"/>
        </w:rPr>
        <w:t>,</w:t>
      </w:r>
      <w:r w:rsidR="00B71C78" w:rsidRPr="00506A6C">
        <w:rPr>
          <w:rFonts w:ascii="Times New Roman" w:hAnsi="Times New Roman"/>
          <w:sz w:val="22"/>
          <w:szCs w:val="22"/>
        </w:rPr>
        <w:t xml:space="preserve"> če ponudnik na poziv naročnika in v roku, ki ga določi naročnik</w:t>
      </w:r>
      <w:r w:rsidR="00E71799">
        <w:rPr>
          <w:rFonts w:ascii="Times New Roman" w:hAnsi="Times New Roman"/>
          <w:sz w:val="22"/>
          <w:szCs w:val="22"/>
        </w:rPr>
        <w:t>,</w:t>
      </w:r>
      <w:r w:rsidR="00B71C78" w:rsidRPr="00506A6C">
        <w:rPr>
          <w:rFonts w:ascii="Times New Roman" w:hAnsi="Times New Roman"/>
          <w:sz w:val="22"/>
          <w:szCs w:val="22"/>
        </w:rPr>
        <w:t xml:space="preserve"> ne</w:t>
      </w:r>
      <w:r w:rsidR="00E71799">
        <w:rPr>
          <w:rFonts w:ascii="Times New Roman" w:hAnsi="Times New Roman"/>
          <w:sz w:val="22"/>
          <w:szCs w:val="22"/>
        </w:rPr>
        <w:t xml:space="preserve"> bo</w:t>
      </w:r>
      <w:r w:rsidR="00B71C78" w:rsidRPr="00506A6C">
        <w:rPr>
          <w:rFonts w:ascii="Times New Roman" w:hAnsi="Times New Roman"/>
          <w:sz w:val="22"/>
          <w:szCs w:val="22"/>
        </w:rPr>
        <w:t xml:space="preserve"> predloži</w:t>
      </w:r>
      <w:r w:rsidR="00E71799">
        <w:rPr>
          <w:rFonts w:ascii="Times New Roman" w:hAnsi="Times New Roman"/>
          <w:sz w:val="22"/>
          <w:szCs w:val="22"/>
        </w:rPr>
        <w:t>l</w:t>
      </w:r>
      <w:r w:rsidR="00B71C78" w:rsidRPr="00506A6C">
        <w:rPr>
          <w:rFonts w:ascii="Times New Roman" w:hAnsi="Times New Roman"/>
          <w:sz w:val="22"/>
          <w:szCs w:val="22"/>
        </w:rPr>
        <w:t xml:space="preserve"> zahtevanih pojasnil oziroma dokazil oz. le-ta </w:t>
      </w:r>
      <w:r w:rsidR="00E71799">
        <w:rPr>
          <w:rFonts w:ascii="Times New Roman" w:hAnsi="Times New Roman"/>
          <w:sz w:val="22"/>
          <w:szCs w:val="22"/>
        </w:rPr>
        <w:t>ne bodo</w:t>
      </w:r>
      <w:r w:rsidR="00B71C78" w:rsidRPr="00506A6C">
        <w:rPr>
          <w:rFonts w:ascii="Times New Roman" w:hAnsi="Times New Roman"/>
          <w:sz w:val="22"/>
          <w:szCs w:val="22"/>
        </w:rPr>
        <w:t xml:space="preserve"> ustrezna.</w:t>
      </w:r>
    </w:p>
    <w:p w:rsidR="00B71C78" w:rsidRPr="00506A6C" w:rsidRDefault="00B71C78" w:rsidP="00B71C78">
      <w:pPr>
        <w:jc w:val="both"/>
        <w:rPr>
          <w:rFonts w:ascii="Times New Roman" w:hAnsi="Times New Roman"/>
          <w:sz w:val="22"/>
          <w:szCs w:val="22"/>
        </w:rPr>
      </w:pPr>
    </w:p>
    <w:p w:rsidR="00B71C78" w:rsidRPr="00506A6C" w:rsidRDefault="00B71C78" w:rsidP="00B71C78">
      <w:pPr>
        <w:jc w:val="both"/>
        <w:rPr>
          <w:rFonts w:ascii="Times New Roman" w:hAnsi="Times New Roman"/>
          <w:sz w:val="22"/>
          <w:szCs w:val="22"/>
        </w:rPr>
      </w:pPr>
      <w:r w:rsidRPr="00506A6C">
        <w:rPr>
          <w:rFonts w:ascii="Times New Roman" w:hAnsi="Times New Roman"/>
          <w:sz w:val="22"/>
          <w:szCs w:val="22"/>
        </w:rPr>
        <w:t xml:space="preserve">Prav tako bo naročnik izločil ponudbo, če se izkaže, da vsebuje ponudba zavajajoče ali neresnične navedbe, o čemer </w:t>
      </w:r>
      <w:r w:rsidR="00F23362">
        <w:rPr>
          <w:rFonts w:ascii="Times New Roman" w:hAnsi="Times New Roman"/>
          <w:sz w:val="22"/>
          <w:szCs w:val="22"/>
        </w:rPr>
        <w:t xml:space="preserve">bo </w:t>
      </w:r>
      <w:r w:rsidR="00F23362" w:rsidRPr="00506A6C">
        <w:rPr>
          <w:rFonts w:ascii="Times New Roman" w:hAnsi="Times New Roman"/>
          <w:sz w:val="22"/>
          <w:szCs w:val="22"/>
        </w:rPr>
        <w:t>skladno s 77. členom ZJN-2</w:t>
      </w:r>
      <w:r w:rsidR="00F23362">
        <w:rPr>
          <w:rFonts w:ascii="Times New Roman" w:hAnsi="Times New Roman"/>
          <w:sz w:val="22"/>
          <w:szCs w:val="22"/>
        </w:rPr>
        <w:t xml:space="preserve">, </w:t>
      </w:r>
      <w:r w:rsidRPr="00506A6C">
        <w:rPr>
          <w:rFonts w:ascii="Times New Roman" w:hAnsi="Times New Roman"/>
          <w:sz w:val="22"/>
          <w:szCs w:val="22"/>
        </w:rPr>
        <w:t>naročnik obvesti Državno revizij</w:t>
      </w:r>
      <w:r w:rsidR="00F23362">
        <w:rPr>
          <w:rFonts w:ascii="Times New Roman" w:hAnsi="Times New Roman"/>
          <w:sz w:val="22"/>
          <w:szCs w:val="22"/>
        </w:rPr>
        <w:t>sko komisijo</w:t>
      </w:r>
      <w:r w:rsidRPr="00506A6C">
        <w:rPr>
          <w:rFonts w:ascii="Times New Roman" w:hAnsi="Times New Roman"/>
          <w:sz w:val="22"/>
          <w:szCs w:val="22"/>
        </w:rPr>
        <w:t xml:space="preserve">. </w:t>
      </w:r>
    </w:p>
    <w:p w:rsidR="00B71C78" w:rsidRPr="00506A6C" w:rsidRDefault="00B71C78" w:rsidP="00B71C78">
      <w:pPr>
        <w:jc w:val="both"/>
        <w:rPr>
          <w:rFonts w:ascii="Times New Roman" w:hAnsi="Times New Roman"/>
          <w:sz w:val="22"/>
          <w:szCs w:val="22"/>
        </w:rPr>
      </w:pPr>
    </w:p>
    <w:p w:rsidR="00B71C78" w:rsidRPr="00506A6C" w:rsidRDefault="00B71C78" w:rsidP="00B71C78">
      <w:pPr>
        <w:jc w:val="both"/>
        <w:rPr>
          <w:rFonts w:ascii="Times New Roman" w:hAnsi="Times New Roman"/>
          <w:sz w:val="22"/>
          <w:szCs w:val="22"/>
        </w:rPr>
      </w:pPr>
      <w:r w:rsidRPr="00506A6C">
        <w:rPr>
          <w:rFonts w:ascii="Times New Roman" w:hAnsi="Times New Roman"/>
          <w:sz w:val="22"/>
          <w:szCs w:val="22"/>
        </w:rPr>
        <w:t>Nadalje bo naročnik iz postopka izločil ponudbo ponudnika:</w:t>
      </w:r>
    </w:p>
    <w:p w:rsidR="00B71C78" w:rsidRPr="00506A6C" w:rsidRDefault="00B71C78" w:rsidP="00E03707">
      <w:pPr>
        <w:pStyle w:val="Odstavekseznama"/>
        <w:numPr>
          <w:ilvl w:val="0"/>
          <w:numId w:val="27"/>
        </w:numPr>
        <w:spacing w:before="60" w:after="60"/>
        <w:jc w:val="both"/>
        <w:rPr>
          <w:rFonts w:ascii="Times New Roman" w:hAnsi="Times New Roman"/>
          <w:sz w:val="22"/>
          <w:szCs w:val="22"/>
        </w:rPr>
      </w:pPr>
      <w:r w:rsidRPr="00506A6C">
        <w:rPr>
          <w:rFonts w:ascii="Times New Roman" w:hAnsi="Times New Roman"/>
          <w:sz w:val="22"/>
          <w:szCs w:val="22"/>
        </w:rPr>
        <w:t>zoper katerega je v preteklosti unovčil bančno garancijo;</w:t>
      </w:r>
    </w:p>
    <w:p w:rsidR="00B71C78" w:rsidRPr="00506A6C" w:rsidRDefault="00B71C78" w:rsidP="00E03707">
      <w:pPr>
        <w:pStyle w:val="Odstavekseznama"/>
        <w:numPr>
          <w:ilvl w:val="0"/>
          <w:numId w:val="27"/>
        </w:numPr>
        <w:spacing w:before="60" w:after="60"/>
        <w:jc w:val="both"/>
        <w:rPr>
          <w:rFonts w:ascii="Times New Roman" w:hAnsi="Times New Roman"/>
          <w:sz w:val="22"/>
          <w:szCs w:val="22"/>
        </w:rPr>
      </w:pPr>
      <w:r w:rsidRPr="00506A6C">
        <w:rPr>
          <w:rFonts w:ascii="Times New Roman" w:hAnsi="Times New Roman"/>
          <w:sz w:val="22"/>
          <w:szCs w:val="22"/>
        </w:rPr>
        <w:t>ki na poziv naročnika v preteklosti ni pristopil k odpravi stvarnih napak oziroma jih ni odpravil;</w:t>
      </w:r>
    </w:p>
    <w:p w:rsidR="00B71C78" w:rsidRPr="00506A6C" w:rsidRDefault="00B71C78" w:rsidP="00E03707">
      <w:pPr>
        <w:pStyle w:val="Odstavekseznama"/>
        <w:numPr>
          <w:ilvl w:val="0"/>
          <w:numId w:val="27"/>
        </w:numPr>
        <w:spacing w:before="60" w:after="60"/>
        <w:jc w:val="both"/>
        <w:rPr>
          <w:rFonts w:ascii="Times New Roman" w:hAnsi="Times New Roman"/>
          <w:sz w:val="22"/>
          <w:szCs w:val="22"/>
        </w:rPr>
      </w:pPr>
      <w:r w:rsidRPr="00506A6C">
        <w:rPr>
          <w:rFonts w:ascii="Times New Roman" w:hAnsi="Times New Roman"/>
          <w:sz w:val="22"/>
          <w:szCs w:val="22"/>
        </w:rPr>
        <w:t>ki je v preteklosti zamudil z izpolnjevanjem pogodbenih obveznosti za več kot polovico koledarskih dni, šteto od sklenitve pogodbe do izvedbe del;</w:t>
      </w:r>
    </w:p>
    <w:p w:rsidR="00B71C78" w:rsidRPr="00506A6C" w:rsidRDefault="00B71C78" w:rsidP="00E03707">
      <w:pPr>
        <w:pStyle w:val="Odstavekseznama"/>
        <w:numPr>
          <w:ilvl w:val="0"/>
          <w:numId w:val="27"/>
        </w:numPr>
        <w:spacing w:before="60" w:after="240"/>
        <w:jc w:val="both"/>
        <w:rPr>
          <w:rFonts w:ascii="Times New Roman" w:hAnsi="Times New Roman"/>
          <w:sz w:val="22"/>
          <w:szCs w:val="22"/>
        </w:rPr>
      </w:pPr>
      <w:r w:rsidRPr="00506A6C">
        <w:rPr>
          <w:rFonts w:ascii="Times New Roman" w:hAnsi="Times New Roman"/>
          <w:sz w:val="22"/>
          <w:szCs w:val="22"/>
        </w:rPr>
        <w:t>ki v preteklosti dela ni izvedel skladno z razpisno dokumentacijo ali dela ni izvedel kakovostno.</w:t>
      </w:r>
    </w:p>
    <w:p w:rsidR="00D37D91" w:rsidRPr="00506A6C" w:rsidRDefault="002A4E66" w:rsidP="00D37D91">
      <w:pPr>
        <w:jc w:val="both"/>
        <w:rPr>
          <w:rFonts w:ascii="Times New Roman" w:hAnsi="Times New Roman"/>
          <w:sz w:val="22"/>
          <w:szCs w:val="22"/>
        </w:rPr>
      </w:pPr>
      <w:r>
        <w:rPr>
          <w:rFonts w:ascii="Times New Roman" w:hAnsi="Times New Roman"/>
          <w:sz w:val="22"/>
          <w:szCs w:val="22"/>
        </w:rPr>
        <w:t>12</w:t>
      </w:r>
      <w:r w:rsidR="00D37D91" w:rsidRPr="00506A6C">
        <w:rPr>
          <w:rFonts w:ascii="Times New Roman" w:hAnsi="Times New Roman"/>
          <w:sz w:val="22"/>
          <w:szCs w:val="22"/>
        </w:rPr>
        <w:t>. Odločitev o izbiri najugodnejšega ponudnika bo naročnik sprejel predvidoma v zakonskem roku. V primeru skupne ponudbe, bo naročnik odločitev posredoval v ponudbi določenemu vodilnemu gospodarskemu subjektu.</w:t>
      </w:r>
    </w:p>
    <w:p w:rsidR="003A1B0F" w:rsidRPr="00506A6C" w:rsidRDefault="003A1B0F" w:rsidP="00D37D91">
      <w:pPr>
        <w:jc w:val="both"/>
        <w:rPr>
          <w:rFonts w:ascii="Times New Roman" w:hAnsi="Times New Roman"/>
          <w:sz w:val="22"/>
          <w:szCs w:val="22"/>
        </w:rPr>
      </w:pPr>
    </w:p>
    <w:p w:rsidR="003A1B0F" w:rsidRPr="00506A6C" w:rsidRDefault="002A4E66" w:rsidP="003A1B0F">
      <w:pPr>
        <w:jc w:val="both"/>
        <w:rPr>
          <w:rFonts w:ascii="Times New Roman" w:hAnsi="Times New Roman"/>
          <w:sz w:val="22"/>
          <w:szCs w:val="22"/>
        </w:rPr>
      </w:pPr>
      <w:r>
        <w:rPr>
          <w:rFonts w:ascii="Times New Roman" w:hAnsi="Times New Roman"/>
          <w:sz w:val="22"/>
          <w:szCs w:val="22"/>
        </w:rPr>
        <w:t>13</w:t>
      </w:r>
      <w:r w:rsidR="003A1B0F" w:rsidRPr="00506A6C">
        <w:rPr>
          <w:rFonts w:ascii="Times New Roman" w:hAnsi="Times New Roman"/>
          <w:sz w:val="22"/>
          <w:szCs w:val="22"/>
        </w:rPr>
        <w:t xml:space="preserve">. Naročnik si pridržuje pravico, da naročilo za dodatna dela odda (skladno z določili odstavka 29. člena ZJN –2) izvajalcu osnovnega naročila po postopku s pogajanji brez predhodne objave. </w:t>
      </w:r>
    </w:p>
    <w:p w:rsidR="003A1B0F" w:rsidRPr="00506A6C" w:rsidRDefault="003A1B0F" w:rsidP="003A1B0F">
      <w:pPr>
        <w:jc w:val="both"/>
        <w:rPr>
          <w:rFonts w:ascii="Times New Roman" w:hAnsi="Times New Roman"/>
          <w:sz w:val="22"/>
          <w:szCs w:val="22"/>
        </w:rPr>
      </w:pPr>
      <w:r w:rsidRPr="00506A6C">
        <w:rPr>
          <w:rFonts w:ascii="Times New Roman" w:hAnsi="Times New Roman"/>
          <w:sz w:val="22"/>
          <w:szCs w:val="22"/>
        </w:rPr>
        <w:t>Z izvajalcem se sklene aneks k osnovni pogodbi ali nova pogodba. Podlaga za določitev vrednosti  dodatnih del so cene na enoto in drugi kalkulativni elementi iz osnovne pogodbe, vključno z danimi popusti.</w:t>
      </w:r>
    </w:p>
    <w:p w:rsidR="003A1B0F" w:rsidRPr="00506A6C" w:rsidRDefault="003A1B0F" w:rsidP="00D37D91">
      <w:pPr>
        <w:jc w:val="both"/>
        <w:rPr>
          <w:rFonts w:ascii="Times New Roman" w:hAnsi="Times New Roman"/>
          <w:sz w:val="22"/>
          <w:szCs w:val="22"/>
        </w:rPr>
      </w:pPr>
    </w:p>
    <w:p w:rsidR="003A1B0F" w:rsidRPr="00506A6C" w:rsidRDefault="002A4E66" w:rsidP="003A1B0F">
      <w:pPr>
        <w:jc w:val="both"/>
        <w:rPr>
          <w:rFonts w:ascii="Times New Roman" w:hAnsi="Times New Roman"/>
          <w:sz w:val="22"/>
          <w:szCs w:val="22"/>
        </w:rPr>
      </w:pPr>
      <w:r>
        <w:rPr>
          <w:rFonts w:ascii="Times New Roman" w:hAnsi="Times New Roman"/>
          <w:sz w:val="22"/>
          <w:szCs w:val="22"/>
        </w:rPr>
        <w:t>14</w:t>
      </w:r>
      <w:r w:rsidR="003A1B0F" w:rsidRPr="00506A6C">
        <w:rPr>
          <w:rFonts w:ascii="Times New Roman" w:hAnsi="Times New Roman"/>
          <w:sz w:val="22"/>
          <w:szCs w:val="22"/>
        </w:rPr>
        <w:t>. Prepovedano je dajanje, poskus dajanja ali obljuba dajanja daril ali omogočanje privilegijev v kakršnikoli obliki, kjer se vrednost darila ali privilegija da izraziti v denarju, zaposlenemu ali bivšemu zaposlenemu pri naročniku, kot poskus vplivanja na postopek oddaje javnega naročila. Posel, ki bo nastal pod vplivom takih ravnanj</w:t>
      </w:r>
      <w:r w:rsidR="007113D9">
        <w:rPr>
          <w:rFonts w:ascii="Times New Roman" w:hAnsi="Times New Roman"/>
          <w:sz w:val="22"/>
          <w:szCs w:val="22"/>
        </w:rPr>
        <w:t>,</w:t>
      </w:r>
      <w:r w:rsidR="003A1B0F" w:rsidRPr="00506A6C">
        <w:rPr>
          <w:rFonts w:ascii="Times New Roman" w:hAnsi="Times New Roman"/>
          <w:sz w:val="22"/>
          <w:szCs w:val="22"/>
        </w:rPr>
        <w:t xml:space="preserve"> se razveljavi, ne glede na to, v kateri fazi je.</w:t>
      </w:r>
    </w:p>
    <w:p w:rsidR="003A1B0F" w:rsidRPr="00506A6C" w:rsidRDefault="003A1B0F" w:rsidP="003A1B0F">
      <w:pPr>
        <w:jc w:val="both"/>
        <w:rPr>
          <w:rFonts w:ascii="Times New Roman" w:hAnsi="Times New Roman"/>
          <w:sz w:val="22"/>
          <w:szCs w:val="22"/>
        </w:rPr>
      </w:pPr>
    </w:p>
    <w:p w:rsidR="003A1B0F" w:rsidRPr="00506A6C" w:rsidRDefault="002A4E66" w:rsidP="003A1B0F">
      <w:pPr>
        <w:jc w:val="both"/>
        <w:rPr>
          <w:rFonts w:ascii="Times New Roman" w:hAnsi="Times New Roman"/>
          <w:sz w:val="22"/>
          <w:szCs w:val="22"/>
        </w:rPr>
      </w:pPr>
      <w:r>
        <w:rPr>
          <w:rFonts w:ascii="Times New Roman" w:hAnsi="Times New Roman"/>
          <w:sz w:val="22"/>
          <w:szCs w:val="22"/>
        </w:rPr>
        <w:t>15</w:t>
      </w:r>
      <w:r w:rsidR="003A1B0F" w:rsidRPr="00506A6C">
        <w:rPr>
          <w:rFonts w:ascii="Times New Roman" w:hAnsi="Times New Roman"/>
          <w:sz w:val="22"/>
          <w:szCs w:val="22"/>
        </w:rPr>
        <w:t>. Naročnik bo zavrnil vsako ponudbo, če bo ugotovil, da vsebuje lažne podatke. Naročnik bo zavrnil tudi ponudbo, ki vsebuje netočne podatke o bistvenih elementih razpisa.</w:t>
      </w:r>
    </w:p>
    <w:p w:rsidR="003A1B0F" w:rsidRPr="00506A6C" w:rsidRDefault="003A1B0F" w:rsidP="003A1B0F">
      <w:pPr>
        <w:jc w:val="both"/>
        <w:rPr>
          <w:rFonts w:ascii="Times New Roman" w:hAnsi="Times New Roman"/>
          <w:sz w:val="22"/>
          <w:szCs w:val="22"/>
        </w:rPr>
      </w:pPr>
    </w:p>
    <w:p w:rsidR="003A1B0F" w:rsidRPr="00506A6C" w:rsidRDefault="002A4E66" w:rsidP="003A1B0F">
      <w:pPr>
        <w:jc w:val="both"/>
        <w:rPr>
          <w:rFonts w:ascii="Times New Roman" w:hAnsi="Times New Roman"/>
          <w:sz w:val="22"/>
          <w:szCs w:val="22"/>
        </w:rPr>
      </w:pPr>
      <w:r>
        <w:rPr>
          <w:rFonts w:ascii="Times New Roman" w:hAnsi="Times New Roman"/>
          <w:sz w:val="22"/>
          <w:szCs w:val="22"/>
        </w:rPr>
        <w:t>16</w:t>
      </w:r>
      <w:r w:rsidR="003A1B0F" w:rsidRPr="00506A6C">
        <w:rPr>
          <w:rFonts w:ascii="Times New Roman" w:hAnsi="Times New Roman"/>
          <w:sz w:val="22"/>
          <w:szCs w:val="22"/>
        </w:rPr>
        <w:t>. Vsak ponudnikov poskus, da vpliva na naročnikovo obravnavo ponudb ali odločitev o izbiri, bo imel za posledico zavrnitev njegove ponudbe. Enako velja za poskuse vplivanja na delo in odločitve komisije.</w:t>
      </w:r>
    </w:p>
    <w:p w:rsidR="003A1B0F" w:rsidRPr="00506A6C" w:rsidRDefault="003A1B0F" w:rsidP="003A1B0F">
      <w:pPr>
        <w:jc w:val="both"/>
        <w:rPr>
          <w:rFonts w:ascii="Times New Roman" w:hAnsi="Times New Roman"/>
          <w:sz w:val="22"/>
          <w:szCs w:val="22"/>
        </w:rPr>
      </w:pPr>
    </w:p>
    <w:p w:rsidR="003A1B0F" w:rsidRPr="00506A6C" w:rsidRDefault="002A4E66" w:rsidP="003A1B0F">
      <w:pPr>
        <w:jc w:val="both"/>
        <w:rPr>
          <w:rFonts w:ascii="Times New Roman" w:hAnsi="Times New Roman"/>
          <w:sz w:val="22"/>
          <w:szCs w:val="22"/>
        </w:rPr>
      </w:pPr>
      <w:r>
        <w:rPr>
          <w:rFonts w:ascii="Times New Roman" w:hAnsi="Times New Roman"/>
          <w:sz w:val="22"/>
          <w:szCs w:val="22"/>
        </w:rPr>
        <w:t>17</w:t>
      </w:r>
      <w:r w:rsidR="003A1B0F" w:rsidRPr="00506A6C">
        <w:rPr>
          <w:rFonts w:ascii="Times New Roman" w:hAnsi="Times New Roman"/>
          <w:sz w:val="22"/>
          <w:szCs w:val="22"/>
        </w:rPr>
        <w:t>. V času razpisa ponudnik ne sme pričenjati in izvajati dejanj, ki bi vnaprej določila izbiro določene ponudbe. V času od izbire ponudbe do pričetka veljavnosti pogodbe ponudnik ne sme pričenjati z dejanji, ki bi lahko povzročila, da pogodba ne bi pričela veljati ali ne bi bila izpolnjena.</w:t>
      </w:r>
    </w:p>
    <w:p w:rsidR="003A1B0F" w:rsidRPr="00506A6C" w:rsidRDefault="003A1B0F" w:rsidP="003A1B0F">
      <w:pPr>
        <w:jc w:val="both"/>
        <w:rPr>
          <w:rFonts w:ascii="Times New Roman" w:hAnsi="Times New Roman"/>
          <w:sz w:val="22"/>
          <w:szCs w:val="22"/>
        </w:rPr>
      </w:pPr>
    </w:p>
    <w:p w:rsidR="003A1B0F" w:rsidRPr="00506A6C" w:rsidRDefault="002A4E66" w:rsidP="003A1B0F">
      <w:pPr>
        <w:jc w:val="both"/>
        <w:rPr>
          <w:rFonts w:ascii="Times New Roman" w:hAnsi="Times New Roman"/>
          <w:sz w:val="22"/>
          <w:szCs w:val="22"/>
        </w:rPr>
      </w:pPr>
      <w:r>
        <w:rPr>
          <w:rFonts w:ascii="Times New Roman" w:hAnsi="Times New Roman"/>
          <w:sz w:val="22"/>
          <w:szCs w:val="22"/>
        </w:rPr>
        <w:t>18</w:t>
      </w:r>
      <w:r w:rsidR="003A1B0F" w:rsidRPr="00506A6C">
        <w:rPr>
          <w:rFonts w:ascii="Times New Roman" w:hAnsi="Times New Roman"/>
          <w:sz w:val="22"/>
          <w:szCs w:val="22"/>
        </w:rPr>
        <w:t>. Ponudnik ne sme biti posredno ali neposredno povezan z osebo ali osebami, ki so pripravljale to razpisno dokumentacijo ali njene dele ali v kateri koli fazi odločale v postopku javnega naročila.</w:t>
      </w:r>
    </w:p>
    <w:p w:rsidR="003A1B0F" w:rsidRPr="00506A6C" w:rsidRDefault="003A1B0F" w:rsidP="003A1B0F">
      <w:pPr>
        <w:jc w:val="both"/>
        <w:rPr>
          <w:rFonts w:ascii="Times New Roman" w:hAnsi="Times New Roman"/>
          <w:sz w:val="22"/>
          <w:szCs w:val="22"/>
        </w:rPr>
      </w:pPr>
    </w:p>
    <w:p w:rsidR="003A1B0F" w:rsidRPr="00506A6C" w:rsidRDefault="002A4E66" w:rsidP="003A1B0F">
      <w:pPr>
        <w:jc w:val="both"/>
        <w:rPr>
          <w:rFonts w:ascii="Times New Roman" w:hAnsi="Times New Roman"/>
          <w:sz w:val="22"/>
          <w:szCs w:val="22"/>
        </w:rPr>
      </w:pPr>
      <w:r>
        <w:rPr>
          <w:rFonts w:ascii="Times New Roman" w:hAnsi="Times New Roman"/>
          <w:sz w:val="22"/>
          <w:szCs w:val="22"/>
        </w:rPr>
        <w:t>19</w:t>
      </w:r>
      <w:r w:rsidR="003A1B0F" w:rsidRPr="00506A6C">
        <w:rPr>
          <w:rFonts w:ascii="Times New Roman" w:hAnsi="Times New Roman"/>
          <w:sz w:val="22"/>
          <w:szCs w:val="22"/>
        </w:rPr>
        <w:t>. 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pogodbe.</w:t>
      </w:r>
    </w:p>
    <w:p w:rsidR="003A1B0F" w:rsidRPr="00506A6C" w:rsidRDefault="003A1B0F" w:rsidP="003A1B0F">
      <w:pPr>
        <w:jc w:val="both"/>
        <w:rPr>
          <w:rFonts w:ascii="Times New Roman" w:hAnsi="Times New Roman"/>
          <w:sz w:val="22"/>
          <w:szCs w:val="22"/>
        </w:rPr>
      </w:pPr>
    </w:p>
    <w:p w:rsidR="003A1B0F" w:rsidRPr="00506A6C" w:rsidRDefault="002A4E66" w:rsidP="003A1B0F">
      <w:pPr>
        <w:jc w:val="both"/>
        <w:rPr>
          <w:rFonts w:ascii="Times New Roman" w:hAnsi="Times New Roman"/>
          <w:sz w:val="22"/>
          <w:szCs w:val="22"/>
        </w:rPr>
      </w:pPr>
      <w:r>
        <w:rPr>
          <w:rFonts w:ascii="Times New Roman" w:hAnsi="Times New Roman"/>
          <w:sz w:val="22"/>
          <w:szCs w:val="22"/>
        </w:rPr>
        <w:lastRenderedPageBreak/>
        <w:t>20</w:t>
      </w:r>
      <w:r w:rsidR="003A1B0F" w:rsidRPr="00506A6C">
        <w:rPr>
          <w:rFonts w:ascii="Times New Roman" w:hAnsi="Times New Roman"/>
          <w:sz w:val="22"/>
          <w:szCs w:val="22"/>
        </w:rPr>
        <w:t>. Ponudnik lahko vloži zahtevek za revizijo skladno z Zakonom o pravnem varstvu v postopkih javnega naročanja (Uradni list RS, št. 43/2011, 60/2011-ZTP-D, 63/2013).</w:t>
      </w:r>
    </w:p>
    <w:p w:rsidR="003A1B0F" w:rsidRPr="00506A6C" w:rsidRDefault="003A1B0F" w:rsidP="003A1B0F">
      <w:pPr>
        <w:jc w:val="both"/>
        <w:rPr>
          <w:rFonts w:ascii="Times New Roman" w:hAnsi="Times New Roman"/>
          <w:sz w:val="22"/>
          <w:szCs w:val="22"/>
        </w:rPr>
      </w:pPr>
    </w:p>
    <w:p w:rsidR="003A1B0F" w:rsidRPr="00506A6C" w:rsidRDefault="002A4E66" w:rsidP="003A1B0F">
      <w:pPr>
        <w:jc w:val="both"/>
        <w:rPr>
          <w:rFonts w:ascii="Times New Roman" w:hAnsi="Times New Roman"/>
          <w:sz w:val="22"/>
          <w:szCs w:val="22"/>
        </w:rPr>
      </w:pPr>
      <w:r>
        <w:rPr>
          <w:rFonts w:ascii="Times New Roman" w:hAnsi="Times New Roman"/>
          <w:sz w:val="22"/>
          <w:szCs w:val="22"/>
        </w:rPr>
        <w:t>21</w:t>
      </w:r>
      <w:r w:rsidR="003A1B0F" w:rsidRPr="00506A6C">
        <w:rPr>
          <w:rFonts w:ascii="Times New Roman" w:hAnsi="Times New Roman"/>
          <w:sz w:val="22"/>
          <w:szCs w:val="22"/>
        </w:rPr>
        <w:t xml:space="preserve">. Naročnik si pridružuje pravico odpovedati pogodbo izvajalcu, ki bo kršil pogodbena določila. Takemu izvajalcu bo naročnik onemogočil sodelovanje na ostalih javnih razpisih naročnika v naslednjih treh letih. </w:t>
      </w:r>
    </w:p>
    <w:p w:rsidR="003F17A4" w:rsidRPr="00506A6C" w:rsidRDefault="003F17A4" w:rsidP="003A1B0F">
      <w:pPr>
        <w:jc w:val="both"/>
        <w:rPr>
          <w:rFonts w:ascii="Times New Roman" w:hAnsi="Times New Roman"/>
          <w:sz w:val="22"/>
          <w:szCs w:val="22"/>
        </w:rPr>
      </w:pPr>
    </w:p>
    <w:p w:rsidR="003F17A4" w:rsidRPr="00506A6C" w:rsidRDefault="002A4E66" w:rsidP="003F17A4">
      <w:pPr>
        <w:tabs>
          <w:tab w:val="left" w:pos="1080"/>
        </w:tabs>
        <w:jc w:val="both"/>
        <w:rPr>
          <w:rFonts w:ascii="Times New Roman" w:hAnsi="Times New Roman"/>
          <w:sz w:val="22"/>
          <w:szCs w:val="22"/>
        </w:rPr>
      </w:pPr>
      <w:r>
        <w:rPr>
          <w:rFonts w:ascii="Times New Roman" w:hAnsi="Times New Roman"/>
          <w:sz w:val="22"/>
          <w:szCs w:val="22"/>
        </w:rPr>
        <w:t>22</w:t>
      </w:r>
      <w:r w:rsidR="003F17A4" w:rsidRPr="00506A6C">
        <w:rPr>
          <w:rFonts w:ascii="Times New Roman" w:hAnsi="Times New Roman"/>
          <w:sz w:val="22"/>
          <w:szCs w:val="22"/>
        </w:rPr>
        <w:t>. Če država, v kateri ima ponudnik svoj sedež, ne izdaja takšnih dokumentov, kot jih zahteva  naročnik,  mora  ponudnik  ravnati  v  skladu  z osmim  odstavkom  42. člena ZJN -2.</w:t>
      </w:r>
    </w:p>
    <w:p w:rsidR="003F17A4" w:rsidRPr="00506A6C" w:rsidRDefault="003F17A4" w:rsidP="003F17A4">
      <w:pPr>
        <w:tabs>
          <w:tab w:val="left" w:pos="1080"/>
        </w:tabs>
        <w:jc w:val="both"/>
        <w:rPr>
          <w:rFonts w:ascii="Times New Roman" w:hAnsi="Times New Roman"/>
          <w:sz w:val="22"/>
          <w:szCs w:val="22"/>
        </w:rPr>
      </w:pPr>
      <w:r w:rsidRPr="00506A6C">
        <w:rPr>
          <w:rFonts w:ascii="Times New Roman" w:hAnsi="Times New Roman"/>
          <w:sz w:val="22"/>
          <w:szCs w:val="22"/>
        </w:rPr>
        <w:t xml:space="preserve"> </w:t>
      </w:r>
    </w:p>
    <w:p w:rsidR="003F17A4" w:rsidRPr="00506A6C" w:rsidRDefault="002A4E66" w:rsidP="003F17A4">
      <w:pPr>
        <w:jc w:val="both"/>
        <w:rPr>
          <w:rFonts w:ascii="Times New Roman" w:hAnsi="Times New Roman"/>
          <w:sz w:val="22"/>
          <w:szCs w:val="22"/>
        </w:rPr>
      </w:pPr>
      <w:r>
        <w:rPr>
          <w:rFonts w:ascii="Times New Roman" w:hAnsi="Times New Roman"/>
          <w:sz w:val="22"/>
          <w:szCs w:val="22"/>
        </w:rPr>
        <w:t>23</w:t>
      </w:r>
      <w:r w:rsidR="004F60D8" w:rsidRPr="00506A6C">
        <w:rPr>
          <w:rFonts w:ascii="Times New Roman" w:hAnsi="Times New Roman"/>
          <w:sz w:val="22"/>
          <w:szCs w:val="22"/>
        </w:rPr>
        <w:t xml:space="preserve">. </w:t>
      </w:r>
      <w:r w:rsidR="003F17A4" w:rsidRPr="00506A6C">
        <w:rPr>
          <w:rFonts w:ascii="Times New Roman" w:hAnsi="Times New Roman"/>
          <w:sz w:val="22"/>
          <w:szCs w:val="22"/>
        </w:rPr>
        <w:t>Ponudbo lahko predloži skupina ponudnikov, ki mora predložiti izjavo, da bodo predložili pravni akt (sporazum ali pogodbo) o skupni izvedbi naročila v primeru, da bodo izbrani na javnem razpisu.</w:t>
      </w:r>
    </w:p>
    <w:p w:rsidR="003F17A4" w:rsidRPr="00506A6C" w:rsidRDefault="003F17A4" w:rsidP="003F17A4">
      <w:pPr>
        <w:jc w:val="both"/>
        <w:rPr>
          <w:rFonts w:ascii="Times New Roman" w:hAnsi="Times New Roman"/>
          <w:sz w:val="22"/>
          <w:szCs w:val="22"/>
        </w:rPr>
      </w:pPr>
      <w:r w:rsidRPr="00506A6C">
        <w:rPr>
          <w:rFonts w:ascii="Times New Roman" w:hAnsi="Times New Roman"/>
          <w:sz w:val="22"/>
          <w:szCs w:val="22"/>
        </w:rPr>
        <w:t>Pravni akt o skupni izvedbi javnega naročila mora natančno opredeliti naloge in odgovornosti posameznih izvajalcev za izvedbo javnega naročila. Pravni akt o skupni izvedbi javnega naročila mora tudi opredeliti nosilca posla, ki skupino ponudnikov v primeru, da ji je javno naročilo dodeljeno, zastopa do naročnika. Ne glede na to pa ponudniki odgovarjajo naročniku neomejeno solidarno.</w:t>
      </w:r>
    </w:p>
    <w:p w:rsidR="003F17A4" w:rsidRPr="00506A6C" w:rsidRDefault="003F17A4" w:rsidP="003F17A4">
      <w:pPr>
        <w:jc w:val="both"/>
        <w:rPr>
          <w:rFonts w:ascii="Times New Roman" w:hAnsi="Times New Roman"/>
          <w:sz w:val="22"/>
          <w:szCs w:val="22"/>
        </w:rPr>
      </w:pPr>
    </w:p>
    <w:p w:rsidR="003F17A4" w:rsidRPr="00506A6C" w:rsidRDefault="003F17A4" w:rsidP="003F17A4">
      <w:pPr>
        <w:jc w:val="both"/>
        <w:rPr>
          <w:rFonts w:ascii="Times New Roman" w:hAnsi="Times New Roman"/>
          <w:sz w:val="22"/>
          <w:szCs w:val="22"/>
        </w:rPr>
      </w:pPr>
      <w:r w:rsidRPr="00506A6C">
        <w:rPr>
          <w:rFonts w:ascii="Times New Roman" w:hAnsi="Times New Roman"/>
          <w:sz w:val="22"/>
          <w:szCs w:val="22"/>
        </w:rPr>
        <w:t>Vsak partner v skupni ponudbi mora izpolnjevati pogoje za priznanje poklicne, osnovne in ekonomsko-finančne sposobnosti.</w:t>
      </w:r>
    </w:p>
    <w:p w:rsidR="00932809" w:rsidRDefault="00932809" w:rsidP="007C3797">
      <w:pPr>
        <w:jc w:val="both"/>
        <w:rPr>
          <w:rFonts w:ascii="Times New Roman" w:hAnsi="Times New Roman"/>
          <w:sz w:val="22"/>
          <w:szCs w:val="22"/>
        </w:rPr>
      </w:pPr>
    </w:p>
    <w:p w:rsidR="002E5ED6" w:rsidRDefault="002E5ED6"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sectPr w:rsidR="00B91C4A" w:rsidSect="0063617D">
          <w:footerReference w:type="default" r:id="rId15"/>
          <w:footerReference w:type="first" r:id="rId16"/>
          <w:pgSz w:w="11905" w:h="16837" w:code="9"/>
          <w:pgMar w:top="1417" w:right="1417" w:bottom="1417" w:left="1417" w:header="708" w:footer="1015" w:gutter="0"/>
          <w:pgNumType w:start="1"/>
          <w:cols w:space="720"/>
          <w:docGrid w:linePitch="272"/>
        </w:sectPr>
      </w:pPr>
    </w:p>
    <w:p w:rsidR="00B91C4A" w:rsidRDefault="00B91C4A" w:rsidP="007C3797">
      <w:pPr>
        <w:jc w:val="both"/>
        <w:rPr>
          <w:rFonts w:ascii="Times New Roman" w:hAnsi="Times New Roman"/>
          <w:sz w:val="22"/>
          <w:szCs w:val="22"/>
        </w:rPr>
      </w:pPr>
    </w:p>
    <w:p w:rsidR="00B91C4A" w:rsidRDefault="00B91C4A" w:rsidP="007C3797">
      <w:pPr>
        <w:jc w:val="both"/>
        <w:rPr>
          <w:rFonts w:ascii="Times New Roman" w:hAnsi="Times New Roman"/>
          <w:sz w:val="22"/>
          <w:szCs w:val="22"/>
        </w:rPr>
      </w:pPr>
    </w:p>
    <w:p w:rsidR="00B91C4A" w:rsidRDefault="000C5E3A" w:rsidP="007C3797">
      <w:pPr>
        <w:jc w:val="both"/>
        <w:rPr>
          <w:rFonts w:ascii="Times New Roman" w:hAnsi="Times New Roman"/>
          <w:sz w:val="22"/>
          <w:szCs w:val="22"/>
        </w:rPr>
      </w:pPr>
      <w:r>
        <w:rPr>
          <w:rFonts w:ascii="Times New Roman" w:hAnsi="Times New Roman"/>
          <w:sz w:val="22"/>
          <w:szCs w:val="22"/>
        </w:rPr>
        <w:t>Priloga 1</w:t>
      </w:r>
      <w:r w:rsidR="00B91C4A" w:rsidRPr="00B91C4A">
        <w:rPr>
          <w:rFonts w:ascii="Times New Roman" w:hAnsi="Times New Roman"/>
          <w:sz w:val="22"/>
          <w:szCs w:val="22"/>
        </w:rPr>
        <w:t xml:space="preserve">: Karta lokacije za izvajanje storitev - </w:t>
      </w:r>
      <w:r w:rsidR="00C250D0">
        <w:rPr>
          <w:rFonts w:ascii="Times New Roman" w:hAnsi="Times New Roman"/>
          <w:sz w:val="22"/>
          <w:szCs w:val="22"/>
        </w:rPr>
        <w:t>polmer</w:t>
      </w:r>
      <w:r w:rsidR="00B91C4A" w:rsidRPr="00B91C4A">
        <w:rPr>
          <w:rFonts w:ascii="Times New Roman" w:hAnsi="Times New Roman"/>
          <w:sz w:val="22"/>
          <w:szCs w:val="22"/>
        </w:rPr>
        <w:t xml:space="preserve"> glede na center Mestne občine Velenje</w:t>
      </w:r>
      <w:r w:rsidR="007F4608">
        <w:rPr>
          <w:rFonts w:ascii="Times New Roman" w:hAnsi="Times New Roman"/>
          <w:sz w:val="22"/>
          <w:szCs w:val="22"/>
        </w:rPr>
        <w:t>, Titov trg 1, 3320 Velenje</w:t>
      </w:r>
      <w:r w:rsidR="00B91C4A" w:rsidRPr="00B91C4A">
        <w:rPr>
          <w:rFonts w:ascii="Times New Roman" w:hAnsi="Times New Roman"/>
          <w:sz w:val="22"/>
          <w:szCs w:val="22"/>
        </w:rPr>
        <w:t xml:space="preserve"> (1</w:t>
      </w:r>
      <w:r w:rsidR="002D310A">
        <w:rPr>
          <w:rFonts w:ascii="Times New Roman" w:hAnsi="Times New Roman"/>
          <w:sz w:val="22"/>
          <w:szCs w:val="22"/>
        </w:rPr>
        <w:t>500</w:t>
      </w:r>
      <w:r w:rsidR="00B91C4A" w:rsidRPr="00B91C4A">
        <w:rPr>
          <w:rFonts w:ascii="Times New Roman" w:hAnsi="Times New Roman"/>
          <w:sz w:val="22"/>
          <w:szCs w:val="22"/>
        </w:rPr>
        <w:t xml:space="preserve"> m</w:t>
      </w:r>
      <w:r w:rsidR="00B91C4A">
        <w:rPr>
          <w:rFonts w:ascii="Times New Roman" w:hAnsi="Times New Roman"/>
          <w:sz w:val="22"/>
          <w:szCs w:val="22"/>
        </w:rPr>
        <w:t>)</w:t>
      </w:r>
    </w:p>
    <w:p w:rsidR="00B91C4A" w:rsidRDefault="00B91C4A" w:rsidP="007C3797">
      <w:pPr>
        <w:jc w:val="both"/>
        <w:rPr>
          <w:rFonts w:ascii="Times New Roman" w:hAnsi="Times New Roman"/>
          <w:sz w:val="22"/>
          <w:szCs w:val="22"/>
        </w:rPr>
      </w:pPr>
    </w:p>
    <w:p w:rsidR="00B91C4A" w:rsidRDefault="008525EC" w:rsidP="007C3797">
      <w:pPr>
        <w:jc w:val="both"/>
        <w:rPr>
          <w:rFonts w:ascii="Times New Roman" w:hAnsi="Times New Roman"/>
          <w:sz w:val="22"/>
          <w:szCs w:val="22"/>
        </w:rPr>
      </w:pPr>
      <w:r>
        <w:rPr>
          <w:rFonts w:ascii="Times New Roman" w:hAnsi="Times New Roman"/>
          <w:noProof/>
          <w:sz w:val="22"/>
          <w:szCs w:val="22"/>
        </w:rPr>
        <w:drawing>
          <wp:anchor distT="0" distB="0" distL="114300" distR="114300" simplePos="0" relativeHeight="251682816" behindDoc="0" locked="0" layoutInCell="1" allowOverlap="1" wp14:anchorId="3D6D4B17" wp14:editId="24E68A13">
            <wp:simplePos x="0" y="0"/>
            <wp:positionH relativeFrom="column">
              <wp:posOffset>-4445</wp:posOffset>
            </wp:positionH>
            <wp:positionV relativeFrom="paragraph">
              <wp:posOffset>10160</wp:posOffset>
            </wp:positionV>
            <wp:extent cx="7800975" cy="5514975"/>
            <wp:effectExtent l="0" t="0" r="9525" b="9525"/>
            <wp:wrapSquare wrapText="left"/>
            <wp:docPr id="6" name="Slika 6" descr="C:\Users\inesgl\AppData\Local\Microsoft\Windows\Temporary Internet Files\Content.Outlook\LI6SSGL9\radiusi v centru brezdom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esgl\AppData\Local\Microsoft\Windows\Temporary Internet Files\Content.Outlook\LI6SSGL9\radiusi v centru brezdomc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00975" cy="551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1C4A" w:rsidRDefault="00B91C4A" w:rsidP="007C3797">
      <w:pPr>
        <w:jc w:val="both"/>
        <w:rPr>
          <w:rFonts w:ascii="Times New Roman" w:hAnsi="Times New Roman"/>
          <w:sz w:val="22"/>
          <w:szCs w:val="22"/>
        </w:rPr>
        <w:sectPr w:rsidR="00B91C4A" w:rsidSect="00B91C4A">
          <w:pgSz w:w="16837" w:h="11905" w:orient="landscape" w:code="9"/>
          <w:pgMar w:top="1417" w:right="1417" w:bottom="1417" w:left="1417" w:header="708" w:footer="1015" w:gutter="0"/>
          <w:cols w:space="720"/>
          <w:docGrid w:linePitch="272"/>
        </w:sectPr>
      </w:pPr>
    </w:p>
    <w:p w:rsidR="000C5E3A" w:rsidRDefault="000C5E3A" w:rsidP="000C5E3A">
      <w:pPr>
        <w:pStyle w:val="Naslov1"/>
        <w:ind w:left="720"/>
        <w:jc w:val="left"/>
        <w:rPr>
          <w:rFonts w:ascii="Times New Roman" w:hAnsi="Times New Roman" w:cs="Times New Roman"/>
          <w:sz w:val="24"/>
          <w:szCs w:val="22"/>
        </w:rPr>
      </w:pPr>
    </w:p>
    <w:p w:rsidR="000C5E3A" w:rsidRDefault="000C5E3A" w:rsidP="000C5E3A">
      <w:pPr>
        <w:pStyle w:val="Naslov1"/>
        <w:ind w:left="720"/>
        <w:jc w:val="left"/>
        <w:rPr>
          <w:rFonts w:ascii="Times New Roman" w:hAnsi="Times New Roman" w:cs="Times New Roman"/>
          <w:sz w:val="24"/>
          <w:szCs w:val="22"/>
        </w:rPr>
      </w:pPr>
    </w:p>
    <w:p w:rsidR="000C5E3A" w:rsidRDefault="000C5E3A" w:rsidP="000C5E3A">
      <w:pPr>
        <w:pStyle w:val="Naslov1"/>
        <w:ind w:left="720"/>
        <w:rPr>
          <w:rFonts w:ascii="Times New Roman" w:hAnsi="Times New Roman" w:cs="Times New Roman"/>
          <w:sz w:val="48"/>
          <w:szCs w:val="48"/>
        </w:rPr>
      </w:pPr>
    </w:p>
    <w:p w:rsidR="000C5E3A" w:rsidRDefault="000C5E3A" w:rsidP="000C5E3A">
      <w:pPr>
        <w:pStyle w:val="Naslov1"/>
        <w:ind w:left="720"/>
        <w:rPr>
          <w:rFonts w:ascii="Times New Roman" w:hAnsi="Times New Roman" w:cs="Times New Roman"/>
          <w:sz w:val="48"/>
          <w:szCs w:val="48"/>
        </w:rPr>
      </w:pPr>
    </w:p>
    <w:p w:rsidR="000C5E3A" w:rsidRDefault="000C5E3A" w:rsidP="000C5E3A">
      <w:pPr>
        <w:pStyle w:val="Naslov1"/>
        <w:ind w:left="720"/>
        <w:rPr>
          <w:rFonts w:ascii="Times New Roman" w:hAnsi="Times New Roman" w:cs="Times New Roman"/>
          <w:sz w:val="48"/>
          <w:szCs w:val="48"/>
        </w:rPr>
      </w:pPr>
    </w:p>
    <w:p w:rsidR="000C5E3A" w:rsidRDefault="000C5E3A" w:rsidP="000C5E3A">
      <w:pPr>
        <w:pStyle w:val="Naslov1"/>
        <w:ind w:left="720"/>
        <w:rPr>
          <w:rFonts w:ascii="Times New Roman" w:hAnsi="Times New Roman" w:cs="Times New Roman"/>
          <w:sz w:val="48"/>
          <w:szCs w:val="48"/>
        </w:rPr>
      </w:pPr>
    </w:p>
    <w:p w:rsidR="000C5E3A" w:rsidRDefault="000C5E3A" w:rsidP="000C5E3A">
      <w:pPr>
        <w:pStyle w:val="Naslov1"/>
        <w:ind w:left="720"/>
        <w:rPr>
          <w:rFonts w:ascii="Times New Roman" w:hAnsi="Times New Roman" w:cs="Times New Roman"/>
          <w:sz w:val="48"/>
          <w:szCs w:val="48"/>
        </w:rPr>
      </w:pPr>
    </w:p>
    <w:p w:rsidR="000C5E3A" w:rsidRDefault="000C5E3A" w:rsidP="000C5E3A">
      <w:pPr>
        <w:pStyle w:val="Naslov1"/>
        <w:ind w:left="720"/>
        <w:rPr>
          <w:rFonts w:ascii="Times New Roman" w:hAnsi="Times New Roman" w:cs="Times New Roman"/>
          <w:sz w:val="48"/>
          <w:szCs w:val="48"/>
        </w:rPr>
      </w:pPr>
    </w:p>
    <w:p w:rsidR="000C5E3A" w:rsidRDefault="000C5E3A" w:rsidP="000C5E3A">
      <w:pPr>
        <w:pStyle w:val="Naslov1"/>
        <w:ind w:left="720"/>
        <w:rPr>
          <w:rFonts w:ascii="Times New Roman" w:hAnsi="Times New Roman" w:cs="Times New Roman"/>
          <w:sz w:val="48"/>
          <w:szCs w:val="48"/>
        </w:rPr>
      </w:pPr>
    </w:p>
    <w:p w:rsidR="000C5E3A" w:rsidRDefault="000C5E3A" w:rsidP="000C5E3A">
      <w:pPr>
        <w:pStyle w:val="Naslov1"/>
        <w:ind w:left="720"/>
        <w:rPr>
          <w:rFonts w:ascii="Times New Roman" w:hAnsi="Times New Roman" w:cs="Times New Roman"/>
          <w:sz w:val="48"/>
          <w:szCs w:val="48"/>
        </w:rPr>
      </w:pPr>
    </w:p>
    <w:p w:rsidR="000C5E3A" w:rsidRDefault="000C5E3A" w:rsidP="000C5E3A">
      <w:pPr>
        <w:pStyle w:val="Naslov1"/>
        <w:ind w:left="720"/>
        <w:rPr>
          <w:rFonts w:ascii="Times New Roman" w:hAnsi="Times New Roman" w:cs="Times New Roman"/>
          <w:sz w:val="48"/>
          <w:szCs w:val="48"/>
        </w:rPr>
      </w:pPr>
    </w:p>
    <w:p w:rsidR="000C5E3A" w:rsidRPr="00887C0E" w:rsidRDefault="000C5E3A" w:rsidP="000C5E3A">
      <w:pPr>
        <w:pStyle w:val="Naslov1"/>
        <w:ind w:left="720"/>
        <w:rPr>
          <w:rFonts w:ascii="Times New Roman" w:hAnsi="Times New Roman" w:cs="Times New Roman"/>
          <w:b w:val="0"/>
          <w:sz w:val="48"/>
          <w:szCs w:val="48"/>
        </w:rPr>
      </w:pPr>
      <w:r w:rsidRPr="00887C0E">
        <w:rPr>
          <w:rFonts w:ascii="Times New Roman" w:hAnsi="Times New Roman" w:cs="Times New Roman"/>
          <w:b w:val="0"/>
          <w:sz w:val="48"/>
          <w:szCs w:val="48"/>
        </w:rPr>
        <w:t>OBRAZCI ZA PRIPRAVO PONUDBE</w:t>
      </w:r>
    </w:p>
    <w:p w:rsidR="000C5E3A" w:rsidRDefault="000C5E3A" w:rsidP="000C5E3A">
      <w:pPr>
        <w:pStyle w:val="Naslov1"/>
        <w:ind w:left="720"/>
        <w:jc w:val="left"/>
        <w:rPr>
          <w:rFonts w:ascii="Times New Roman" w:hAnsi="Times New Roman" w:cs="Times New Roman"/>
          <w:sz w:val="24"/>
          <w:szCs w:val="22"/>
        </w:rPr>
      </w:pPr>
    </w:p>
    <w:p w:rsidR="000C5E3A" w:rsidRDefault="000C5E3A" w:rsidP="000C5E3A">
      <w:pPr>
        <w:pStyle w:val="Naslov1"/>
        <w:ind w:left="720"/>
        <w:jc w:val="left"/>
        <w:rPr>
          <w:rFonts w:ascii="Times New Roman" w:hAnsi="Times New Roman" w:cs="Times New Roman"/>
          <w:sz w:val="24"/>
          <w:szCs w:val="22"/>
        </w:rPr>
      </w:pPr>
    </w:p>
    <w:p w:rsidR="000C5E3A" w:rsidRDefault="000C5E3A" w:rsidP="000C5E3A">
      <w:pPr>
        <w:pStyle w:val="Naslov1"/>
        <w:ind w:left="720"/>
        <w:jc w:val="left"/>
        <w:rPr>
          <w:rFonts w:ascii="Times New Roman" w:hAnsi="Times New Roman" w:cs="Times New Roman"/>
          <w:sz w:val="24"/>
          <w:szCs w:val="22"/>
        </w:rPr>
      </w:pPr>
    </w:p>
    <w:p w:rsidR="000C5E3A" w:rsidRDefault="000C5E3A" w:rsidP="000C5E3A">
      <w:pPr>
        <w:pStyle w:val="Naslov1"/>
        <w:ind w:left="720"/>
        <w:jc w:val="left"/>
        <w:rPr>
          <w:rFonts w:ascii="Times New Roman" w:hAnsi="Times New Roman" w:cs="Times New Roman"/>
          <w:sz w:val="24"/>
          <w:szCs w:val="22"/>
        </w:rPr>
      </w:pPr>
    </w:p>
    <w:p w:rsidR="000C5E3A" w:rsidRDefault="000C5E3A" w:rsidP="000C5E3A">
      <w:pPr>
        <w:pStyle w:val="Naslov1"/>
        <w:ind w:left="720"/>
        <w:jc w:val="left"/>
        <w:rPr>
          <w:rFonts w:ascii="Times New Roman" w:hAnsi="Times New Roman" w:cs="Times New Roman"/>
          <w:sz w:val="24"/>
          <w:szCs w:val="22"/>
        </w:rPr>
      </w:pPr>
    </w:p>
    <w:p w:rsidR="000C5E3A" w:rsidRDefault="000C5E3A" w:rsidP="000C5E3A">
      <w:pPr>
        <w:pStyle w:val="Naslov1"/>
        <w:ind w:left="720"/>
        <w:jc w:val="left"/>
        <w:rPr>
          <w:rFonts w:ascii="Times New Roman" w:hAnsi="Times New Roman" w:cs="Times New Roman"/>
          <w:sz w:val="24"/>
          <w:szCs w:val="22"/>
        </w:rPr>
      </w:pPr>
    </w:p>
    <w:p w:rsidR="000C5E3A" w:rsidRDefault="000C5E3A" w:rsidP="000C5E3A">
      <w:pPr>
        <w:pStyle w:val="Naslov1"/>
        <w:ind w:left="720"/>
        <w:jc w:val="left"/>
        <w:rPr>
          <w:rFonts w:ascii="Times New Roman" w:hAnsi="Times New Roman" w:cs="Times New Roman"/>
          <w:sz w:val="24"/>
          <w:szCs w:val="22"/>
        </w:rPr>
      </w:pPr>
    </w:p>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0C5E3A" w:rsidRDefault="000C5E3A" w:rsidP="000C5E3A"/>
    <w:p w:rsidR="00FC7C7B" w:rsidRDefault="00FC7C7B" w:rsidP="000C5E3A">
      <w:pPr>
        <w:sectPr w:rsidR="00FC7C7B" w:rsidSect="002E5ED6">
          <w:headerReference w:type="default" r:id="rId18"/>
          <w:pgSz w:w="11905" w:h="16837" w:code="9"/>
          <w:pgMar w:top="1417" w:right="1417" w:bottom="1417" w:left="1417" w:header="708" w:footer="1015" w:gutter="0"/>
          <w:cols w:space="720"/>
          <w:docGrid w:linePitch="272"/>
        </w:sectPr>
      </w:pPr>
    </w:p>
    <w:p w:rsidR="000C5E3A" w:rsidRDefault="000C5E3A" w:rsidP="000C5E3A"/>
    <w:p w:rsidR="000C5E3A" w:rsidRDefault="000C5E3A" w:rsidP="000C5E3A"/>
    <w:p w:rsidR="000C5E3A" w:rsidRDefault="000C5E3A" w:rsidP="000C5E3A">
      <w:pPr>
        <w:pStyle w:val="Naslov1"/>
        <w:ind w:left="720"/>
        <w:jc w:val="left"/>
        <w:rPr>
          <w:rFonts w:ascii="Times New Roman" w:hAnsi="Times New Roman" w:cs="Times New Roman"/>
          <w:sz w:val="24"/>
          <w:szCs w:val="22"/>
        </w:rPr>
      </w:pPr>
    </w:p>
    <w:p w:rsidR="006D62B0" w:rsidRPr="005341D7" w:rsidRDefault="0066697F" w:rsidP="000C5E3A">
      <w:pPr>
        <w:pStyle w:val="Naslov1"/>
        <w:ind w:left="720"/>
        <w:rPr>
          <w:rFonts w:ascii="Times New Roman" w:hAnsi="Times New Roman" w:cs="Times New Roman"/>
          <w:b w:val="0"/>
          <w:sz w:val="24"/>
          <w:szCs w:val="22"/>
        </w:rPr>
      </w:pPr>
      <w:r>
        <w:rPr>
          <w:rFonts w:ascii="Times New Roman" w:hAnsi="Times New Roman" w:cs="Times New Roman"/>
          <w:sz w:val="24"/>
          <w:szCs w:val="22"/>
        </w:rPr>
        <w:t>PONUDB</w:t>
      </w:r>
      <w:r w:rsidR="006D62B0" w:rsidRPr="005341D7">
        <w:rPr>
          <w:rFonts w:ascii="Times New Roman" w:hAnsi="Times New Roman" w:cs="Times New Roman"/>
          <w:sz w:val="24"/>
          <w:szCs w:val="22"/>
        </w:rPr>
        <w:t xml:space="preserve">A št. </w:t>
      </w:r>
      <w:r w:rsidR="006D62B0" w:rsidRPr="005341D7">
        <w:rPr>
          <w:rFonts w:ascii="Times New Roman" w:hAnsi="Times New Roman" w:cs="Times New Roman"/>
          <w:b w:val="0"/>
          <w:sz w:val="24"/>
          <w:szCs w:val="22"/>
        </w:rPr>
        <w:t>________________</w:t>
      </w:r>
    </w:p>
    <w:p w:rsidR="006D62B0" w:rsidRPr="005341D7" w:rsidRDefault="006D62B0" w:rsidP="007C3797">
      <w:pPr>
        <w:jc w:val="both"/>
        <w:rPr>
          <w:rFonts w:ascii="Times New Roman" w:hAnsi="Times New Roman"/>
          <w:sz w:val="22"/>
          <w:szCs w:val="22"/>
        </w:rPr>
      </w:pPr>
    </w:p>
    <w:p w:rsidR="00B74F03" w:rsidRPr="00B74F03" w:rsidRDefault="006D62B0" w:rsidP="00B74F03">
      <w:pPr>
        <w:jc w:val="both"/>
        <w:rPr>
          <w:rFonts w:ascii="Times New Roman" w:hAnsi="Times New Roman"/>
          <w:b/>
          <w:sz w:val="22"/>
          <w:szCs w:val="22"/>
          <w:u w:val="single"/>
        </w:rPr>
      </w:pPr>
      <w:r w:rsidRPr="005341D7">
        <w:rPr>
          <w:rFonts w:ascii="Times New Roman" w:hAnsi="Times New Roman"/>
          <w:sz w:val="22"/>
          <w:szCs w:val="22"/>
        </w:rPr>
        <w:t xml:space="preserve">Izjavljamo, da smo proučili vse zahteve iz povabila k oddaji ponudbe ter smo pripravljeni izvesti javno naročilo </w:t>
      </w:r>
      <w:r w:rsidR="00D96ABE" w:rsidRPr="00D96ABE">
        <w:rPr>
          <w:rFonts w:ascii="Times New Roman" w:hAnsi="Times New Roman"/>
          <w:b/>
          <w:sz w:val="22"/>
          <w:szCs w:val="22"/>
        </w:rPr>
        <w:t>»</w:t>
      </w:r>
      <w:r w:rsidRPr="005341D7">
        <w:rPr>
          <w:rFonts w:ascii="Times New Roman" w:hAnsi="Times New Roman"/>
          <w:b/>
          <w:sz w:val="22"/>
          <w:szCs w:val="22"/>
          <w:u w:val="single"/>
        </w:rPr>
        <w:t xml:space="preserve">Opravljanje storitev prehrane za potrebe uporabnikov Zavetišča za brezdomce in socialno ogrožene </w:t>
      </w:r>
      <w:r w:rsidRPr="008A1261">
        <w:rPr>
          <w:rFonts w:ascii="Times New Roman" w:hAnsi="Times New Roman"/>
          <w:b/>
          <w:sz w:val="22"/>
          <w:szCs w:val="22"/>
          <w:u w:val="single"/>
        </w:rPr>
        <w:t>občane</w:t>
      </w:r>
      <w:r w:rsidR="008A1261" w:rsidRPr="008A1261">
        <w:rPr>
          <w:rFonts w:ascii="Times New Roman" w:hAnsi="Times New Roman"/>
          <w:b/>
          <w:sz w:val="22"/>
          <w:szCs w:val="22"/>
          <w:u w:val="single"/>
        </w:rPr>
        <w:t xml:space="preserve"> Mestne občine Velenje</w:t>
      </w:r>
      <w:r w:rsidR="00AE7B90">
        <w:rPr>
          <w:rFonts w:ascii="Times New Roman" w:hAnsi="Times New Roman"/>
          <w:b/>
          <w:sz w:val="22"/>
          <w:szCs w:val="22"/>
          <w:u w:val="single"/>
        </w:rPr>
        <w:t xml:space="preserve"> za </w:t>
      </w:r>
      <w:r w:rsidR="00405BB9">
        <w:rPr>
          <w:rFonts w:ascii="Times New Roman" w:hAnsi="Times New Roman"/>
          <w:b/>
          <w:sz w:val="22"/>
          <w:szCs w:val="22"/>
          <w:u w:val="single"/>
        </w:rPr>
        <w:t xml:space="preserve">obdobje od 1. 1. </w:t>
      </w:r>
      <w:r w:rsidR="00AE7B90">
        <w:rPr>
          <w:rFonts w:ascii="Times New Roman" w:hAnsi="Times New Roman"/>
          <w:b/>
          <w:sz w:val="22"/>
          <w:szCs w:val="22"/>
          <w:u w:val="single"/>
        </w:rPr>
        <w:t xml:space="preserve">2015 </w:t>
      </w:r>
      <w:r w:rsidR="00405BB9">
        <w:rPr>
          <w:rFonts w:ascii="Times New Roman" w:hAnsi="Times New Roman"/>
          <w:b/>
          <w:sz w:val="22"/>
          <w:szCs w:val="22"/>
          <w:u w:val="single"/>
        </w:rPr>
        <w:t>do 31. 12. 2015</w:t>
      </w:r>
      <w:r w:rsidR="008243E7">
        <w:rPr>
          <w:rFonts w:ascii="Times New Roman" w:hAnsi="Times New Roman"/>
          <w:b/>
          <w:sz w:val="22"/>
          <w:szCs w:val="22"/>
          <w:u w:val="single"/>
        </w:rPr>
        <w:t>,</w:t>
      </w:r>
      <w:r w:rsidR="00B74F03">
        <w:rPr>
          <w:rFonts w:ascii="Times New Roman" w:hAnsi="Times New Roman"/>
          <w:b/>
          <w:sz w:val="22"/>
          <w:szCs w:val="22"/>
          <w:u w:val="single"/>
        </w:rPr>
        <w:t xml:space="preserve"> </w:t>
      </w:r>
      <w:r w:rsidR="00B74F03" w:rsidRPr="00B74F03">
        <w:rPr>
          <w:rFonts w:ascii="Times New Roman" w:hAnsi="Times New Roman"/>
          <w:b/>
          <w:sz w:val="22"/>
          <w:szCs w:val="22"/>
          <w:u w:val="single"/>
        </w:rPr>
        <w:t>pri kateri ponudnik uporabi del živil, pridelanih na ekološki način</w:t>
      </w:r>
      <w:r w:rsidR="00D96ABE">
        <w:rPr>
          <w:rFonts w:ascii="Times New Roman" w:hAnsi="Times New Roman"/>
          <w:b/>
          <w:sz w:val="22"/>
          <w:szCs w:val="22"/>
          <w:u w:val="single"/>
        </w:rPr>
        <w:t>«</w:t>
      </w:r>
      <w:r w:rsidR="00FC01D9">
        <w:rPr>
          <w:rFonts w:ascii="Times New Roman" w:hAnsi="Times New Roman"/>
          <w:b/>
          <w:sz w:val="22"/>
          <w:szCs w:val="22"/>
          <w:u w:val="single"/>
        </w:rPr>
        <w:t>.</w:t>
      </w:r>
    </w:p>
    <w:p w:rsidR="006D62B0" w:rsidRPr="005341D7" w:rsidRDefault="006D62B0" w:rsidP="007C3797">
      <w:pPr>
        <w:jc w:val="both"/>
        <w:rPr>
          <w:rFonts w:ascii="Times New Roman" w:hAnsi="Times New Roman"/>
          <w:sz w:val="22"/>
          <w:szCs w:val="22"/>
        </w:rPr>
      </w:pPr>
    </w:p>
    <w:p w:rsidR="00911924" w:rsidRDefault="00911924"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 xml:space="preserve">KONČNA PONUDBENA CENA ZA </w:t>
      </w:r>
      <w:r w:rsidR="00405BB9" w:rsidRPr="00405BB9">
        <w:rPr>
          <w:rFonts w:ascii="Times New Roman" w:hAnsi="Times New Roman"/>
          <w:b/>
          <w:sz w:val="22"/>
          <w:szCs w:val="22"/>
        </w:rPr>
        <w:t>36</w:t>
      </w:r>
      <w:r w:rsidR="00AE7B90" w:rsidRPr="00405BB9">
        <w:rPr>
          <w:rFonts w:ascii="Times New Roman" w:hAnsi="Times New Roman"/>
          <w:b/>
          <w:sz w:val="22"/>
          <w:szCs w:val="22"/>
        </w:rPr>
        <w:t>.</w:t>
      </w:r>
      <w:r w:rsidR="00064C37">
        <w:rPr>
          <w:rFonts w:ascii="Times New Roman" w:hAnsi="Times New Roman"/>
          <w:b/>
          <w:sz w:val="22"/>
          <w:szCs w:val="22"/>
        </w:rPr>
        <w:t>5</w:t>
      </w:r>
      <w:r w:rsidR="00AE7B90" w:rsidRPr="00A678E3">
        <w:rPr>
          <w:rFonts w:ascii="Times New Roman" w:hAnsi="Times New Roman"/>
          <w:b/>
          <w:sz w:val="22"/>
          <w:szCs w:val="22"/>
        </w:rPr>
        <w:t>00</w:t>
      </w:r>
      <w:r w:rsidRPr="00A678E3">
        <w:rPr>
          <w:rFonts w:ascii="Times New Roman" w:hAnsi="Times New Roman"/>
          <w:b/>
          <w:sz w:val="22"/>
          <w:szCs w:val="22"/>
        </w:rPr>
        <w:t xml:space="preserve"> obrokov</w:t>
      </w:r>
      <w:r w:rsidRPr="005341D7">
        <w:rPr>
          <w:rFonts w:ascii="Times New Roman" w:hAnsi="Times New Roman"/>
          <w:sz w:val="22"/>
          <w:szCs w:val="22"/>
        </w:rPr>
        <w:t>:</w:t>
      </w:r>
    </w:p>
    <w:p w:rsidR="006D62B0" w:rsidRPr="005341D7" w:rsidRDefault="006D62B0" w:rsidP="007C3797">
      <w:pPr>
        <w:jc w:val="both"/>
        <w:rPr>
          <w:rFonts w:ascii="Times New Roman" w:hAnsi="Times New Roman"/>
          <w:sz w:val="22"/>
          <w:szCs w:val="22"/>
        </w:rPr>
      </w:pPr>
    </w:p>
    <w:p w:rsidR="00C44079" w:rsidRDefault="00C44079" w:rsidP="00C44079">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CENA BREZ DDV: </w:t>
      </w:r>
      <w:r>
        <w:rPr>
          <w:rFonts w:ascii="Times New Roman" w:hAnsi="Times New Roman"/>
          <w:color w:val="000000" w:themeColor="text1"/>
          <w:sz w:val="22"/>
          <w:szCs w:val="22"/>
        </w:rPr>
        <w:tab/>
        <w:t>EUR</w:t>
      </w:r>
    </w:p>
    <w:p w:rsidR="00C44079" w:rsidRDefault="00C44079" w:rsidP="00C44079">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ZNESEK DDV PO STOPNJI ____%: </w:t>
      </w:r>
      <w:r>
        <w:rPr>
          <w:rFonts w:ascii="Times New Roman" w:hAnsi="Times New Roman"/>
          <w:color w:val="000000" w:themeColor="text1"/>
          <w:sz w:val="22"/>
          <w:szCs w:val="22"/>
        </w:rPr>
        <w:tab/>
        <w:t>EUR</w:t>
      </w:r>
    </w:p>
    <w:p w:rsidR="00C44079" w:rsidRDefault="00C44079" w:rsidP="00C44079">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CENA Z DDV: </w:t>
      </w:r>
      <w:r>
        <w:rPr>
          <w:rFonts w:ascii="Times New Roman" w:hAnsi="Times New Roman"/>
          <w:color w:val="000000" w:themeColor="text1"/>
          <w:sz w:val="22"/>
          <w:szCs w:val="22"/>
        </w:rPr>
        <w:tab/>
        <w:t>EUR</w:t>
      </w:r>
    </w:p>
    <w:p w:rsidR="00C44079" w:rsidRDefault="00C44079" w:rsidP="00C44079">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p>
    <w:p w:rsidR="00C44079" w:rsidRDefault="00C44079" w:rsidP="00C44079">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Z BESEDO: …………………………………………………………………………..</w:t>
      </w:r>
    </w:p>
    <w:p w:rsidR="00C44079" w:rsidRDefault="00C44079" w:rsidP="00C44079">
      <w:pPr>
        <w:widowControl w:val="0"/>
        <w:tabs>
          <w:tab w:val="left" w:pos="5580"/>
        </w:tabs>
        <w:autoSpaceDE w:val="0"/>
        <w:autoSpaceDN w:val="0"/>
        <w:adjustRightInd w:val="0"/>
        <w:spacing w:before="48"/>
        <w:jc w:val="both"/>
        <w:rPr>
          <w:rFonts w:ascii="Times New Roman" w:hAnsi="Times New Roman"/>
          <w:color w:val="000000" w:themeColor="text1"/>
          <w:sz w:val="22"/>
          <w:szCs w:val="22"/>
        </w:rPr>
      </w:pPr>
    </w:p>
    <w:p w:rsidR="006D62B0" w:rsidRPr="005341D7" w:rsidRDefault="006D62B0" w:rsidP="007C3797">
      <w:pPr>
        <w:jc w:val="both"/>
        <w:rPr>
          <w:rFonts w:ascii="Times New Roman" w:hAnsi="Times New Roman"/>
          <w:sz w:val="22"/>
          <w:szCs w:val="22"/>
        </w:rPr>
      </w:pPr>
    </w:p>
    <w:p w:rsidR="00911924" w:rsidRDefault="00911924" w:rsidP="007C3797">
      <w:pPr>
        <w:jc w:val="both"/>
        <w:rPr>
          <w:rFonts w:ascii="Times New Roman" w:hAnsi="Times New Roman"/>
          <w:sz w:val="22"/>
          <w:szCs w:val="22"/>
        </w:rPr>
      </w:pPr>
    </w:p>
    <w:p w:rsidR="00962913" w:rsidRPr="005341D7" w:rsidRDefault="006D62B0" w:rsidP="007C3797">
      <w:pPr>
        <w:jc w:val="both"/>
        <w:rPr>
          <w:rFonts w:ascii="Times New Roman" w:hAnsi="Times New Roman"/>
          <w:sz w:val="22"/>
          <w:szCs w:val="22"/>
        </w:rPr>
      </w:pPr>
      <w:r w:rsidRPr="005341D7">
        <w:rPr>
          <w:rFonts w:ascii="Times New Roman" w:hAnsi="Times New Roman"/>
          <w:sz w:val="22"/>
          <w:szCs w:val="22"/>
        </w:rPr>
        <w:t>Ponudba je veljavna do _</w:t>
      </w:r>
      <w:r w:rsidR="00375088">
        <w:rPr>
          <w:rFonts w:ascii="Times New Roman" w:hAnsi="Times New Roman"/>
          <w:sz w:val="22"/>
          <w:szCs w:val="22"/>
        </w:rPr>
        <w:t>_______________(</w:t>
      </w:r>
      <w:r w:rsidR="003375DC" w:rsidRPr="003375DC">
        <w:rPr>
          <w:rFonts w:ascii="Times New Roman" w:hAnsi="Times New Roman"/>
          <w:sz w:val="22"/>
          <w:szCs w:val="22"/>
        </w:rPr>
        <w:t>90 dni od odpiranja ponudb</w:t>
      </w:r>
      <w:r w:rsidRPr="005341D7">
        <w:rPr>
          <w:rFonts w:ascii="Times New Roman" w:hAnsi="Times New Roman"/>
          <w:sz w:val="22"/>
          <w:szCs w:val="22"/>
        </w:rPr>
        <w:t>)</w:t>
      </w:r>
      <w:r w:rsidR="00962913">
        <w:rPr>
          <w:rFonts w:ascii="Times New Roman" w:hAnsi="Times New Roman"/>
          <w:sz w:val="22"/>
          <w:szCs w:val="22"/>
        </w:rPr>
        <w:t>.</w:t>
      </w: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 xml:space="preserve">Rok izvedbe naročila: od </w:t>
      </w:r>
      <w:r w:rsidR="007958B7">
        <w:rPr>
          <w:rFonts w:ascii="Times New Roman" w:hAnsi="Times New Roman"/>
          <w:sz w:val="22"/>
          <w:szCs w:val="22"/>
        </w:rPr>
        <w:t>1. 1. 2015</w:t>
      </w:r>
      <w:r w:rsidRPr="005341D7">
        <w:rPr>
          <w:rFonts w:ascii="Times New Roman" w:hAnsi="Times New Roman"/>
          <w:sz w:val="22"/>
          <w:szCs w:val="22"/>
        </w:rPr>
        <w:t xml:space="preserve"> do 31.</w:t>
      </w:r>
      <w:r w:rsidR="009D6315">
        <w:rPr>
          <w:rFonts w:ascii="Times New Roman" w:hAnsi="Times New Roman"/>
          <w:sz w:val="22"/>
          <w:szCs w:val="22"/>
        </w:rPr>
        <w:t xml:space="preserve"> </w:t>
      </w:r>
      <w:r w:rsidRPr="005341D7">
        <w:rPr>
          <w:rFonts w:ascii="Times New Roman" w:hAnsi="Times New Roman"/>
          <w:sz w:val="22"/>
          <w:szCs w:val="22"/>
        </w:rPr>
        <w:t>12.</w:t>
      </w:r>
      <w:r w:rsidR="009D6315">
        <w:rPr>
          <w:rFonts w:ascii="Times New Roman" w:hAnsi="Times New Roman"/>
          <w:sz w:val="22"/>
          <w:szCs w:val="22"/>
        </w:rPr>
        <w:t xml:space="preserve"> </w:t>
      </w:r>
      <w:r w:rsidRPr="005341D7">
        <w:rPr>
          <w:rFonts w:ascii="Times New Roman" w:hAnsi="Times New Roman"/>
          <w:sz w:val="22"/>
          <w:szCs w:val="22"/>
        </w:rPr>
        <w:t>201</w:t>
      </w:r>
      <w:r w:rsidR="00405BB9">
        <w:rPr>
          <w:rFonts w:ascii="Times New Roman" w:hAnsi="Times New Roman"/>
          <w:sz w:val="22"/>
          <w:szCs w:val="22"/>
        </w:rPr>
        <w:t>5</w:t>
      </w:r>
      <w:r w:rsidRPr="005341D7">
        <w:rPr>
          <w:rFonts w:ascii="Times New Roman" w:hAnsi="Times New Roman"/>
          <w:sz w:val="22"/>
          <w:szCs w:val="22"/>
        </w:rPr>
        <w:t>.</w:t>
      </w: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Cene so fiksne po enoti.</w:t>
      </w:r>
    </w:p>
    <w:p w:rsidR="006D62B0" w:rsidRDefault="006D62B0" w:rsidP="007C3797">
      <w:pPr>
        <w:jc w:val="both"/>
        <w:rPr>
          <w:rFonts w:ascii="Times New Roman" w:hAnsi="Times New Roman"/>
          <w:sz w:val="22"/>
          <w:szCs w:val="22"/>
        </w:rPr>
      </w:pPr>
    </w:p>
    <w:p w:rsidR="009B21CE" w:rsidRDefault="009B21CE" w:rsidP="007C3797">
      <w:pPr>
        <w:jc w:val="both"/>
        <w:rPr>
          <w:rFonts w:ascii="Times New Roman" w:hAnsi="Times New Roman"/>
          <w:sz w:val="22"/>
          <w:szCs w:val="22"/>
        </w:rPr>
      </w:pPr>
    </w:p>
    <w:p w:rsidR="009B21CE" w:rsidRDefault="009B21CE" w:rsidP="007C3797">
      <w:pPr>
        <w:jc w:val="both"/>
        <w:rPr>
          <w:rFonts w:ascii="Times New Roman" w:hAnsi="Times New Roman"/>
          <w:sz w:val="22"/>
          <w:szCs w:val="22"/>
        </w:rPr>
      </w:pPr>
    </w:p>
    <w:p w:rsidR="002E5ED6" w:rsidRDefault="002E5ED6" w:rsidP="007C3797">
      <w:pPr>
        <w:jc w:val="both"/>
        <w:rPr>
          <w:rFonts w:ascii="Times New Roman" w:hAnsi="Times New Roman"/>
          <w:sz w:val="22"/>
          <w:szCs w:val="22"/>
        </w:rPr>
        <w:sectPr w:rsidR="002E5ED6" w:rsidSect="002E5ED6">
          <w:headerReference w:type="default" r:id="rId19"/>
          <w:pgSz w:w="11905" w:h="16837" w:code="9"/>
          <w:pgMar w:top="1417" w:right="1417" w:bottom="1417" w:left="1417" w:header="708" w:footer="1015" w:gutter="0"/>
          <w:cols w:space="720"/>
          <w:docGrid w:linePitch="272"/>
        </w:sectPr>
      </w:pPr>
    </w:p>
    <w:p w:rsidR="009B21CE" w:rsidRPr="00A16D86" w:rsidRDefault="009B21CE" w:rsidP="007C4A57">
      <w:pPr>
        <w:pStyle w:val="Naslov3"/>
        <w:jc w:val="center"/>
        <w:rPr>
          <w:rStyle w:val="Krepko"/>
          <w:rFonts w:ascii="Times New Roman" w:hAnsi="Times New Roman" w:cs="Times New Roman"/>
          <w:b/>
          <w:sz w:val="24"/>
          <w:szCs w:val="24"/>
        </w:rPr>
      </w:pPr>
      <w:r w:rsidRPr="00A16D86">
        <w:rPr>
          <w:rStyle w:val="Krepko"/>
          <w:rFonts w:ascii="Times New Roman" w:hAnsi="Times New Roman" w:cs="Times New Roman"/>
          <w:b/>
          <w:sz w:val="24"/>
          <w:szCs w:val="24"/>
        </w:rPr>
        <w:lastRenderedPageBreak/>
        <w:t xml:space="preserve">POKLICNA </w:t>
      </w:r>
      <w:r w:rsidR="002B64D7" w:rsidRPr="00A16D86">
        <w:rPr>
          <w:rStyle w:val="Krepko"/>
          <w:rFonts w:ascii="Times New Roman" w:hAnsi="Times New Roman" w:cs="Times New Roman"/>
          <w:b/>
          <w:sz w:val="24"/>
          <w:szCs w:val="24"/>
        </w:rPr>
        <w:t xml:space="preserve"> </w:t>
      </w:r>
      <w:r w:rsidRPr="00A16D86">
        <w:rPr>
          <w:rStyle w:val="Krepko"/>
          <w:rFonts w:ascii="Times New Roman" w:hAnsi="Times New Roman" w:cs="Times New Roman"/>
          <w:b/>
          <w:sz w:val="24"/>
          <w:szCs w:val="24"/>
        </w:rPr>
        <w:t>SPOSOBNOST</w:t>
      </w:r>
    </w:p>
    <w:p w:rsidR="009B21CE" w:rsidRPr="007C6DE1" w:rsidRDefault="00310237" w:rsidP="009B21CE">
      <w:pPr>
        <w:rPr>
          <w:rFonts w:ascii="Times New Roman" w:hAnsi="Times New Roman"/>
          <w:b/>
          <w:sz w:val="22"/>
          <w:szCs w:val="22"/>
        </w:rPr>
      </w:pPr>
      <w:r>
        <w:rPr>
          <w:rFonts w:ascii="Times New Roman" w:hAnsi="Times New Roman"/>
          <w:b/>
          <w:sz w:val="22"/>
          <w:szCs w:val="22"/>
        </w:rPr>
        <w:t>Prijava</w:t>
      </w:r>
    </w:p>
    <w:p w:rsidR="009B21CE" w:rsidRPr="007C6DE1" w:rsidRDefault="009B21CE" w:rsidP="00E03707">
      <w:pPr>
        <w:pStyle w:val="Odstavekseznama"/>
        <w:numPr>
          <w:ilvl w:val="0"/>
          <w:numId w:val="32"/>
        </w:numPr>
        <w:spacing w:before="360" w:after="240"/>
        <w:ind w:left="426" w:hanging="426"/>
        <w:rPr>
          <w:rFonts w:ascii="Times New Roman" w:hAnsi="Times New Roman"/>
          <w:b/>
          <w:sz w:val="22"/>
          <w:szCs w:val="22"/>
          <w:u w:val="single"/>
        </w:rPr>
      </w:pPr>
      <w:r w:rsidRPr="007C6DE1">
        <w:rPr>
          <w:rFonts w:ascii="Times New Roman" w:hAnsi="Times New Roman"/>
          <w:b/>
          <w:sz w:val="22"/>
          <w:szCs w:val="22"/>
          <w:u w:val="single"/>
        </w:rPr>
        <w:t>PODATKI O PONUDNIKU:</w:t>
      </w:r>
    </w:p>
    <w:tbl>
      <w:tblPr>
        <w:tblW w:w="0" w:type="auto"/>
        <w:jc w:val="center"/>
        <w:tblLayout w:type="fixed"/>
        <w:tblLook w:val="0000" w:firstRow="0" w:lastRow="0" w:firstColumn="0" w:lastColumn="0" w:noHBand="0" w:noVBand="0"/>
      </w:tblPr>
      <w:tblGrid>
        <w:gridCol w:w="4733"/>
        <w:gridCol w:w="4447"/>
      </w:tblGrid>
      <w:tr w:rsidR="00F051E3" w:rsidRPr="007C6DE1" w:rsidTr="00705E6A">
        <w:trPr>
          <w:gridAfter w:val="1"/>
          <w:wAfter w:w="4447" w:type="dxa"/>
          <w:jc w:val="center"/>
        </w:trPr>
        <w:tc>
          <w:tcPr>
            <w:tcW w:w="4733" w:type="dxa"/>
          </w:tcPr>
          <w:p w:rsidR="00F051E3" w:rsidRPr="00634449" w:rsidRDefault="00F051E3" w:rsidP="00BF0093">
            <w:pPr>
              <w:rPr>
                <w:rFonts w:ascii="Times New Roman" w:hAnsi="Times New Roman"/>
                <w:sz w:val="22"/>
                <w:szCs w:val="22"/>
              </w:rPr>
            </w:pPr>
          </w:p>
          <w:p w:rsidR="00F051E3" w:rsidRPr="00634449" w:rsidRDefault="00F051E3" w:rsidP="00BF0093">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3B4BB0C7" wp14:editId="61C98CC5">
                      <wp:simplePos x="0" y="0"/>
                      <wp:positionH relativeFrom="column">
                        <wp:posOffset>1519818</wp:posOffset>
                      </wp:positionH>
                      <wp:positionV relativeFrom="paragraph">
                        <wp:posOffset>135178</wp:posOffset>
                      </wp:positionV>
                      <wp:extent cx="4169999" cy="0"/>
                      <wp:effectExtent l="0" t="0" r="21590" b="19050"/>
                      <wp:wrapNone/>
                      <wp:docPr id="4" name="Raven povezovalnik 4"/>
                      <wp:cNvGraphicFramePr/>
                      <a:graphic xmlns:a="http://schemas.openxmlformats.org/drawingml/2006/main">
                        <a:graphicData uri="http://schemas.microsoft.com/office/word/2010/wordprocessingShape">
                          <wps:wsp>
                            <wps:cNvCnPr/>
                            <wps:spPr>
                              <a:xfrm>
                                <a:off x="0" y="0"/>
                                <a:ext cx="416999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aven povezovalnik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65pt,10.65pt" to="4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" strokecolor="black [3040]" strokeweight=".25pt"/>
                  </w:pict>
                </mc:Fallback>
              </mc:AlternateContent>
            </w:r>
            <w:r w:rsidRPr="00634449">
              <w:rPr>
                <w:rFonts w:ascii="Times New Roman" w:hAnsi="Times New Roman"/>
                <w:sz w:val="22"/>
                <w:szCs w:val="22"/>
              </w:rPr>
              <w:t>NAZIV PONUDNIKA:</w:t>
            </w:r>
          </w:p>
        </w:tc>
      </w:tr>
      <w:tr w:rsidR="00F051E3" w:rsidRPr="007C6DE1" w:rsidTr="00705E6A">
        <w:trPr>
          <w:gridAfter w:val="1"/>
          <w:wAfter w:w="4447" w:type="dxa"/>
          <w:jc w:val="center"/>
        </w:trPr>
        <w:tc>
          <w:tcPr>
            <w:tcW w:w="4733" w:type="dxa"/>
          </w:tcPr>
          <w:p w:rsidR="00F051E3" w:rsidRPr="00634449" w:rsidRDefault="00F051E3" w:rsidP="00BF0093">
            <w:pPr>
              <w:rPr>
                <w:rFonts w:ascii="Times New Roman" w:hAnsi="Times New Roman"/>
                <w:sz w:val="22"/>
                <w:szCs w:val="22"/>
              </w:rPr>
            </w:pPr>
          </w:p>
          <w:p w:rsidR="00F051E3" w:rsidRPr="00634449" w:rsidRDefault="00F051E3" w:rsidP="00BF0093">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0C2A508A" wp14:editId="4E6071FC">
                      <wp:simplePos x="0" y="0"/>
                      <wp:positionH relativeFrom="column">
                        <wp:posOffset>1519555</wp:posOffset>
                      </wp:positionH>
                      <wp:positionV relativeFrom="paragraph">
                        <wp:posOffset>141466</wp:posOffset>
                      </wp:positionV>
                      <wp:extent cx="4169999" cy="0"/>
                      <wp:effectExtent l="0" t="0" r="21590" b="19050"/>
                      <wp:wrapNone/>
                      <wp:docPr id="5" name="Raven povezovalnik 5"/>
                      <wp:cNvGraphicFramePr/>
                      <a:graphic xmlns:a="http://schemas.openxmlformats.org/drawingml/2006/main">
                        <a:graphicData uri="http://schemas.microsoft.com/office/word/2010/wordprocessingShape">
                          <wps:wsp>
                            <wps:cNvCnPr/>
                            <wps:spPr>
                              <a:xfrm>
                                <a:off x="0" y="0"/>
                                <a:ext cx="4169999"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65pt,11.15pt" to="44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" strokeweight=".25pt"/>
                  </w:pict>
                </mc:Fallback>
              </mc:AlternateContent>
            </w:r>
            <w:r w:rsidRPr="00634449">
              <w:rPr>
                <w:rFonts w:ascii="Times New Roman" w:hAnsi="Times New Roman"/>
                <w:sz w:val="22"/>
                <w:szCs w:val="22"/>
              </w:rPr>
              <w:t>NASLOV PONUDNIKA:</w:t>
            </w:r>
            <w:r>
              <w:rPr>
                <w:rFonts w:ascii="Times New Roman" w:hAnsi="Times New Roman"/>
                <w:noProof/>
                <w:sz w:val="22"/>
                <w:szCs w:val="22"/>
              </w:rPr>
              <w:t xml:space="preserve"> </w:t>
            </w:r>
          </w:p>
        </w:tc>
      </w:tr>
      <w:tr w:rsidR="00F051E3" w:rsidRPr="007C6DE1" w:rsidTr="00705E6A">
        <w:trPr>
          <w:gridAfter w:val="1"/>
          <w:wAfter w:w="4447" w:type="dxa"/>
          <w:jc w:val="center"/>
        </w:trPr>
        <w:tc>
          <w:tcPr>
            <w:tcW w:w="4733" w:type="dxa"/>
          </w:tcPr>
          <w:p w:rsidR="00F051E3" w:rsidRPr="00634449" w:rsidRDefault="00F051E3" w:rsidP="00BF0093">
            <w:pPr>
              <w:rPr>
                <w:rFonts w:ascii="Times New Roman" w:hAnsi="Times New Roman"/>
                <w:sz w:val="22"/>
                <w:szCs w:val="22"/>
              </w:rPr>
            </w:pPr>
          </w:p>
          <w:p w:rsidR="00F051E3" w:rsidRPr="00634449" w:rsidRDefault="00BF0093" w:rsidP="00BF0093">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65019EB2" wp14:editId="0A31FDD1">
                      <wp:simplePos x="0" y="0"/>
                      <wp:positionH relativeFrom="column">
                        <wp:posOffset>1510030</wp:posOffset>
                      </wp:positionH>
                      <wp:positionV relativeFrom="paragraph">
                        <wp:posOffset>116840</wp:posOffset>
                      </wp:positionV>
                      <wp:extent cx="4169410" cy="0"/>
                      <wp:effectExtent l="0" t="0" r="21590" b="19050"/>
                      <wp:wrapNone/>
                      <wp:docPr id="7" name="Raven povezovalnik 7"/>
                      <wp:cNvGraphicFramePr/>
                      <a:graphic xmlns:a="http://schemas.openxmlformats.org/drawingml/2006/main">
                        <a:graphicData uri="http://schemas.microsoft.com/office/word/2010/wordprocessingShape">
                          <wps:wsp>
                            <wps:cNvCnPr/>
                            <wps:spPr>
                              <a:xfrm>
                                <a:off x="0" y="0"/>
                                <a:ext cx="41694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9pt,9.2pt" to="447.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" strokeweight=".25pt"/>
                  </w:pict>
                </mc:Fallback>
              </mc:AlternateContent>
            </w:r>
            <w:r w:rsidR="00F051E3" w:rsidRPr="00634449">
              <w:rPr>
                <w:rFonts w:ascii="Times New Roman" w:hAnsi="Times New Roman"/>
                <w:sz w:val="22"/>
                <w:szCs w:val="22"/>
              </w:rPr>
              <w:t>KONTAKTNA OSEBA:</w:t>
            </w:r>
            <w:r>
              <w:rPr>
                <w:rFonts w:ascii="Times New Roman" w:hAnsi="Times New Roman"/>
                <w:noProof/>
                <w:sz w:val="22"/>
                <w:szCs w:val="22"/>
              </w:rPr>
              <w:t xml:space="preserve"> </w:t>
            </w:r>
          </w:p>
        </w:tc>
      </w:tr>
      <w:tr w:rsidR="00F051E3" w:rsidRPr="007C6DE1" w:rsidTr="00705E6A">
        <w:trPr>
          <w:gridAfter w:val="1"/>
          <w:wAfter w:w="4447" w:type="dxa"/>
          <w:jc w:val="center"/>
        </w:trPr>
        <w:tc>
          <w:tcPr>
            <w:tcW w:w="4733" w:type="dxa"/>
          </w:tcPr>
          <w:p w:rsidR="00F051E3" w:rsidRPr="00634449" w:rsidRDefault="00F051E3" w:rsidP="00BF0093">
            <w:pPr>
              <w:rPr>
                <w:rFonts w:ascii="Times New Roman" w:hAnsi="Times New Roman"/>
                <w:sz w:val="22"/>
                <w:szCs w:val="22"/>
              </w:rPr>
            </w:pPr>
          </w:p>
          <w:p w:rsidR="00F051E3" w:rsidRPr="00634449" w:rsidRDefault="00BF0093" w:rsidP="00BF0093">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3AE2E4A9" wp14:editId="2D6B07E7">
                      <wp:simplePos x="0" y="0"/>
                      <wp:positionH relativeFrom="column">
                        <wp:posOffset>1553272</wp:posOffset>
                      </wp:positionH>
                      <wp:positionV relativeFrom="paragraph">
                        <wp:posOffset>286370</wp:posOffset>
                      </wp:positionV>
                      <wp:extent cx="4170510" cy="0"/>
                      <wp:effectExtent l="0" t="0" r="20955" b="19050"/>
                      <wp:wrapNone/>
                      <wp:docPr id="8" name="Raven povezovalnik 8"/>
                      <wp:cNvGraphicFramePr/>
                      <a:graphic xmlns:a="http://schemas.openxmlformats.org/drawingml/2006/main">
                        <a:graphicData uri="http://schemas.microsoft.com/office/word/2010/wordprocessingShape">
                          <wps:wsp>
                            <wps:cNvCnPr/>
                            <wps:spPr>
                              <a:xfrm>
                                <a:off x="0" y="0"/>
                                <a:ext cx="41705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3pt,22.55pt" to="450.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" strokeweight=".25pt"/>
                  </w:pict>
                </mc:Fallback>
              </mc:AlternateContent>
            </w:r>
            <w:r w:rsidR="00F051E3" w:rsidRPr="00634449">
              <w:rPr>
                <w:rFonts w:ascii="Times New Roman" w:hAnsi="Times New Roman"/>
                <w:sz w:val="22"/>
                <w:szCs w:val="22"/>
              </w:rPr>
              <w:t>ELEKTRONSKI NASLOV KONTAKTNE OSEBE:</w:t>
            </w:r>
            <w:r>
              <w:rPr>
                <w:rFonts w:ascii="Times New Roman" w:hAnsi="Times New Roman"/>
                <w:noProof/>
                <w:sz w:val="22"/>
                <w:szCs w:val="22"/>
              </w:rPr>
              <w:t xml:space="preserve"> </w:t>
            </w:r>
          </w:p>
        </w:tc>
      </w:tr>
      <w:tr w:rsidR="00F051E3" w:rsidRPr="007C6DE1" w:rsidTr="00705E6A">
        <w:trPr>
          <w:gridAfter w:val="1"/>
          <w:wAfter w:w="4447" w:type="dxa"/>
          <w:jc w:val="center"/>
        </w:trPr>
        <w:tc>
          <w:tcPr>
            <w:tcW w:w="4733" w:type="dxa"/>
          </w:tcPr>
          <w:p w:rsidR="00F051E3" w:rsidRPr="00634449" w:rsidRDefault="00F051E3" w:rsidP="00BF0093">
            <w:pPr>
              <w:rPr>
                <w:rFonts w:ascii="Times New Roman" w:hAnsi="Times New Roman"/>
                <w:sz w:val="22"/>
                <w:szCs w:val="22"/>
              </w:rPr>
            </w:pPr>
          </w:p>
          <w:p w:rsidR="00F051E3" w:rsidRPr="00634449" w:rsidRDefault="00BF0093" w:rsidP="00BF0093">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7E1B00F5" wp14:editId="6D00A140">
                      <wp:simplePos x="0" y="0"/>
                      <wp:positionH relativeFrom="column">
                        <wp:posOffset>1508667</wp:posOffset>
                      </wp:positionH>
                      <wp:positionV relativeFrom="paragraph">
                        <wp:posOffset>111063</wp:posOffset>
                      </wp:positionV>
                      <wp:extent cx="4214588" cy="0"/>
                      <wp:effectExtent l="0" t="0" r="14605" b="19050"/>
                      <wp:wrapNone/>
                      <wp:docPr id="9" name="Raven povezovalnik 9"/>
                      <wp:cNvGraphicFramePr/>
                      <a:graphic xmlns:a="http://schemas.openxmlformats.org/drawingml/2006/main">
                        <a:graphicData uri="http://schemas.microsoft.com/office/word/2010/wordprocessingShape">
                          <wps:wsp>
                            <wps:cNvCnPr/>
                            <wps:spPr>
                              <a:xfrm>
                                <a:off x="0" y="0"/>
                                <a:ext cx="4214588"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8pt,8.75pt" to="45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" strokeweight=".25pt"/>
                  </w:pict>
                </mc:Fallback>
              </mc:AlternateContent>
            </w:r>
            <w:r w:rsidR="00F051E3" w:rsidRPr="00634449">
              <w:rPr>
                <w:rFonts w:ascii="Times New Roman" w:hAnsi="Times New Roman"/>
                <w:sz w:val="22"/>
                <w:szCs w:val="22"/>
              </w:rPr>
              <w:t>TELEFON:</w:t>
            </w:r>
            <w:r>
              <w:rPr>
                <w:rFonts w:ascii="Times New Roman" w:hAnsi="Times New Roman"/>
                <w:noProof/>
                <w:sz w:val="22"/>
                <w:szCs w:val="22"/>
              </w:rPr>
              <w:t xml:space="preserve"> </w:t>
            </w:r>
          </w:p>
        </w:tc>
      </w:tr>
      <w:tr w:rsidR="00F051E3" w:rsidRPr="007C6DE1" w:rsidTr="00705E6A">
        <w:trPr>
          <w:gridAfter w:val="1"/>
          <w:wAfter w:w="4447" w:type="dxa"/>
          <w:jc w:val="center"/>
        </w:trPr>
        <w:tc>
          <w:tcPr>
            <w:tcW w:w="4733" w:type="dxa"/>
          </w:tcPr>
          <w:p w:rsidR="00F051E3" w:rsidRPr="00634449" w:rsidRDefault="00F051E3" w:rsidP="00BF0093">
            <w:pPr>
              <w:rPr>
                <w:rFonts w:ascii="Times New Roman" w:hAnsi="Times New Roman"/>
                <w:sz w:val="22"/>
                <w:szCs w:val="22"/>
              </w:rPr>
            </w:pPr>
          </w:p>
          <w:p w:rsidR="00F051E3" w:rsidRPr="00634449" w:rsidRDefault="00BF0093" w:rsidP="00BF0093">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4C3703F8" wp14:editId="75A01456">
                      <wp:simplePos x="0" y="0"/>
                      <wp:positionH relativeFrom="column">
                        <wp:posOffset>1554480</wp:posOffset>
                      </wp:positionH>
                      <wp:positionV relativeFrom="paragraph">
                        <wp:posOffset>119380</wp:posOffset>
                      </wp:positionV>
                      <wp:extent cx="4214495" cy="0"/>
                      <wp:effectExtent l="0" t="0" r="14605" b="19050"/>
                      <wp:wrapNone/>
                      <wp:docPr id="10" name="Raven povezovalnik 10"/>
                      <wp:cNvGraphicFramePr/>
                      <a:graphic xmlns:a="http://schemas.openxmlformats.org/drawingml/2006/main">
                        <a:graphicData uri="http://schemas.microsoft.com/office/word/2010/wordprocessingShape">
                          <wps:wsp>
                            <wps:cNvCnPr/>
                            <wps:spPr>
                              <a:xfrm>
                                <a:off x="0" y="0"/>
                                <a:ext cx="421449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4pt,9.4pt" to="45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" strokeweight=".25pt"/>
                  </w:pict>
                </mc:Fallback>
              </mc:AlternateContent>
            </w:r>
            <w:r w:rsidR="00F051E3" w:rsidRPr="00634449">
              <w:rPr>
                <w:rFonts w:ascii="Times New Roman" w:hAnsi="Times New Roman"/>
                <w:sz w:val="22"/>
                <w:szCs w:val="22"/>
              </w:rPr>
              <w:t>FAKS:</w:t>
            </w:r>
            <w:r>
              <w:rPr>
                <w:rFonts w:ascii="Times New Roman" w:hAnsi="Times New Roman"/>
                <w:noProof/>
                <w:sz w:val="22"/>
                <w:szCs w:val="22"/>
              </w:rPr>
              <w:t xml:space="preserve"> </w:t>
            </w:r>
          </w:p>
        </w:tc>
      </w:tr>
      <w:tr w:rsidR="00F051E3" w:rsidRPr="007C6DE1" w:rsidTr="00705E6A">
        <w:trPr>
          <w:gridAfter w:val="1"/>
          <w:wAfter w:w="4447" w:type="dxa"/>
          <w:jc w:val="center"/>
        </w:trPr>
        <w:tc>
          <w:tcPr>
            <w:tcW w:w="4733" w:type="dxa"/>
          </w:tcPr>
          <w:p w:rsidR="00F051E3" w:rsidRPr="00634449" w:rsidRDefault="00F051E3" w:rsidP="00BF0093">
            <w:pPr>
              <w:rPr>
                <w:rFonts w:ascii="Times New Roman" w:hAnsi="Times New Roman"/>
                <w:sz w:val="22"/>
                <w:szCs w:val="22"/>
              </w:rPr>
            </w:pPr>
          </w:p>
          <w:p w:rsidR="00F051E3" w:rsidRPr="00634449" w:rsidRDefault="00BF0093" w:rsidP="00BF0093">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1552" behindDoc="0" locked="0" layoutInCell="1" allowOverlap="1" wp14:anchorId="19391FE1" wp14:editId="3F88BF4C">
                      <wp:simplePos x="0" y="0"/>
                      <wp:positionH relativeFrom="column">
                        <wp:posOffset>1554480</wp:posOffset>
                      </wp:positionH>
                      <wp:positionV relativeFrom="paragraph">
                        <wp:posOffset>306070</wp:posOffset>
                      </wp:positionV>
                      <wp:extent cx="4214495" cy="0"/>
                      <wp:effectExtent l="0" t="0" r="14605" b="19050"/>
                      <wp:wrapNone/>
                      <wp:docPr id="11" name="Raven povezovalnik 11"/>
                      <wp:cNvGraphicFramePr/>
                      <a:graphic xmlns:a="http://schemas.openxmlformats.org/drawingml/2006/main">
                        <a:graphicData uri="http://schemas.microsoft.com/office/word/2010/wordprocessingShape">
                          <wps:wsp>
                            <wps:cNvCnPr/>
                            <wps:spPr>
                              <a:xfrm>
                                <a:off x="0" y="0"/>
                                <a:ext cx="421449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4pt,24.1pt" to="454.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" strokeweight=".25pt"/>
                  </w:pict>
                </mc:Fallback>
              </mc:AlternateContent>
            </w:r>
            <w:r w:rsidR="00F051E3" w:rsidRPr="00634449">
              <w:rPr>
                <w:rFonts w:ascii="Times New Roman" w:hAnsi="Times New Roman"/>
                <w:sz w:val="22"/>
                <w:szCs w:val="22"/>
              </w:rPr>
              <w:t>ID za DDV oz. DAVČNA ŠTEVILKA PONUDNIKA:</w:t>
            </w:r>
            <w:r>
              <w:rPr>
                <w:rFonts w:ascii="Times New Roman" w:hAnsi="Times New Roman"/>
                <w:noProof/>
                <w:sz w:val="22"/>
                <w:szCs w:val="22"/>
              </w:rPr>
              <w:t xml:space="preserve"> </w:t>
            </w:r>
          </w:p>
        </w:tc>
      </w:tr>
      <w:tr w:rsidR="00F051E3" w:rsidRPr="007C6DE1" w:rsidTr="00705E6A">
        <w:trPr>
          <w:gridAfter w:val="1"/>
          <w:wAfter w:w="4447" w:type="dxa"/>
          <w:jc w:val="center"/>
        </w:trPr>
        <w:tc>
          <w:tcPr>
            <w:tcW w:w="4733" w:type="dxa"/>
          </w:tcPr>
          <w:p w:rsidR="00F051E3" w:rsidRPr="00634449" w:rsidRDefault="00F051E3" w:rsidP="00BF0093">
            <w:pPr>
              <w:rPr>
                <w:rFonts w:ascii="Times New Roman" w:hAnsi="Times New Roman"/>
                <w:sz w:val="22"/>
                <w:szCs w:val="22"/>
              </w:rPr>
            </w:pPr>
          </w:p>
          <w:p w:rsidR="00F051E3" w:rsidRPr="00634449" w:rsidRDefault="00BF0093" w:rsidP="00BF0093">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3600" behindDoc="0" locked="0" layoutInCell="1" allowOverlap="1" wp14:anchorId="7C1FA82A" wp14:editId="65834020">
                      <wp:simplePos x="0" y="0"/>
                      <wp:positionH relativeFrom="column">
                        <wp:posOffset>1553272</wp:posOffset>
                      </wp:positionH>
                      <wp:positionV relativeFrom="paragraph">
                        <wp:posOffset>140629</wp:posOffset>
                      </wp:positionV>
                      <wp:extent cx="4214015" cy="0"/>
                      <wp:effectExtent l="0" t="0" r="15240" b="19050"/>
                      <wp:wrapNone/>
                      <wp:docPr id="12" name="Raven povezovalnik 12"/>
                      <wp:cNvGraphicFramePr/>
                      <a:graphic xmlns:a="http://schemas.openxmlformats.org/drawingml/2006/main">
                        <a:graphicData uri="http://schemas.microsoft.com/office/word/2010/wordprocessingShape">
                          <wps:wsp>
                            <wps:cNvCnPr/>
                            <wps:spPr>
                              <a:xfrm>
                                <a:off x="0" y="0"/>
                                <a:ext cx="421401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3pt,11.05pt" to="45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" strokeweight=".25pt"/>
                  </w:pict>
                </mc:Fallback>
              </mc:AlternateContent>
            </w:r>
            <w:r w:rsidR="00F051E3" w:rsidRPr="00634449">
              <w:rPr>
                <w:rFonts w:ascii="Times New Roman" w:hAnsi="Times New Roman"/>
                <w:sz w:val="22"/>
                <w:szCs w:val="22"/>
              </w:rPr>
              <w:t>MATIČNA ŠTEVILKA:</w:t>
            </w:r>
            <w:r>
              <w:rPr>
                <w:rFonts w:ascii="Times New Roman" w:hAnsi="Times New Roman"/>
                <w:noProof/>
                <w:sz w:val="22"/>
                <w:szCs w:val="22"/>
              </w:rPr>
              <w:t xml:space="preserve"> </w:t>
            </w:r>
          </w:p>
        </w:tc>
      </w:tr>
      <w:tr w:rsidR="00F051E3" w:rsidRPr="007C6DE1" w:rsidTr="00705E6A">
        <w:trPr>
          <w:gridAfter w:val="1"/>
          <w:wAfter w:w="4447" w:type="dxa"/>
          <w:jc w:val="center"/>
        </w:trPr>
        <w:tc>
          <w:tcPr>
            <w:tcW w:w="4733" w:type="dxa"/>
          </w:tcPr>
          <w:p w:rsidR="00F051E3" w:rsidRPr="00634449" w:rsidRDefault="00F051E3" w:rsidP="00BF0093">
            <w:pPr>
              <w:rPr>
                <w:rFonts w:ascii="Times New Roman" w:hAnsi="Times New Roman"/>
                <w:sz w:val="22"/>
                <w:szCs w:val="22"/>
              </w:rPr>
            </w:pPr>
          </w:p>
          <w:p w:rsidR="00F051E3" w:rsidRPr="00634449" w:rsidRDefault="00BF0093" w:rsidP="0000376C">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5648" behindDoc="0" locked="0" layoutInCell="1" allowOverlap="1" wp14:anchorId="774008FA" wp14:editId="6EA55A99">
                      <wp:simplePos x="0" y="0"/>
                      <wp:positionH relativeFrom="column">
                        <wp:posOffset>1552575</wp:posOffset>
                      </wp:positionH>
                      <wp:positionV relativeFrom="paragraph">
                        <wp:posOffset>142240</wp:posOffset>
                      </wp:positionV>
                      <wp:extent cx="4244340" cy="0"/>
                      <wp:effectExtent l="0" t="0" r="22860" b="19050"/>
                      <wp:wrapNone/>
                      <wp:docPr id="13" name="Raven povezovalnik 13"/>
                      <wp:cNvGraphicFramePr/>
                      <a:graphic xmlns:a="http://schemas.openxmlformats.org/drawingml/2006/main">
                        <a:graphicData uri="http://schemas.microsoft.com/office/word/2010/wordprocessingShape">
                          <wps:wsp>
                            <wps:cNvCnPr/>
                            <wps:spPr>
                              <a:xfrm>
                                <a:off x="0" y="0"/>
                                <a:ext cx="424434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25pt,11.2pt" to="456.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" strokeweight=".25pt"/>
                  </w:pict>
                </mc:Fallback>
              </mc:AlternateContent>
            </w:r>
            <w:r w:rsidR="00F051E3" w:rsidRPr="00634449">
              <w:rPr>
                <w:rFonts w:ascii="Times New Roman" w:hAnsi="Times New Roman"/>
                <w:sz w:val="22"/>
                <w:szCs w:val="22"/>
              </w:rPr>
              <w:t>ŠT. TRR</w:t>
            </w:r>
            <w:r w:rsidR="0000376C">
              <w:rPr>
                <w:rFonts w:ascii="Times New Roman" w:hAnsi="Times New Roman"/>
                <w:sz w:val="22"/>
                <w:szCs w:val="22"/>
              </w:rPr>
              <w:t>:</w:t>
            </w:r>
            <w:r w:rsidR="00F051E3" w:rsidRPr="00634449">
              <w:rPr>
                <w:rFonts w:ascii="Times New Roman" w:hAnsi="Times New Roman"/>
                <w:sz w:val="22"/>
                <w:szCs w:val="22"/>
              </w:rPr>
              <w:t xml:space="preserve"> </w:t>
            </w:r>
            <w:r>
              <w:rPr>
                <w:rFonts w:ascii="Times New Roman" w:hAnsi="Times New Roman"/>
                <w:noProof/>
                <w:sz w:val="22"/>
                <w:szCs w:val="22"/>
              </w:rPr>
              <w:t xml:space="preserve"> </w:t>
            </w:r>
          </w:p>
        </w:tc>
      </w:tr>
      <w:tr w:rsidR="00F051E3" w:rsidRPr="007C6DE1" w:rsidTr="00705E6A">
        <w:trPr>
          <w:gridAfter w:val="1"/>
          <w:wAfter w:w="4447" w:type="dxa"/>
          <w:trHeight w:val="827"/>
          <w:jc w:val="center"/>
        </w:trPr>
        <w:tc>
          <w:tcPr>
            <w:tcW w:w="4733" w:type="dxa"/>
          </w:tcPr>
          <w:p w:rsidR="00F051E3" w:rsidRPr="00634449" w:rsidRDefault="00F051E3" w:rsidP="00BF0093">
            <w:pPr>
              <w:ind w:right="-4500"/>
              <w:rPr>
                <w:rFonts w:ascii="Times New Roman" w:hAnsi="Times New Roman"/>
                <w:sz w:val="22"/>
                <w:szCs w:val="22"/>
              </w:rPr>
            </w:pPr>
          </w:p>
          <w:p w:rsidR="00F051E3" w:rsidRPr="00634449" w:rsidRDefault="00BF0093" w:rsidP="00BF0093">
            <w:pPr>
              <w:ind w:right="-450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7696" behindDoc="0" locked="0" layoutInCell="1" allowOverlap="1" wp14:anchorId="5891A27B" wp14:editId="66132F1C">
                      <wp:simplePos x="0" y="0"/>
                      <wp:positionH relativeFrom="column">
                        <wp:posOffset>2484399</wp:posOffset>
                      </wp:positionH>
                      <wp:positionV relativeFrom="paragraph">
                        <wp:posOffset>133629</wp:posOffset>
                      </wp:positionV>
                      <wp:extent cx="3283368" cy="0"/>
                      <wp:effectExtent l="0" t="0" r="12700" b="19050"/>
                      <wp:wrapNone/>
                      <wp:docPr id="15" name="Raven povezovalnik 15"/>
                      <wp:cNvGraphicFramePr/>
                      <a:graphic xmlns:a="http://schemas.openxmlformats.org/drawingml/2006/main">
                        <a:graphicData uri="http://schemas.microsoft.com/office/word/2010/wordprocessingShape">
                          <wps:wsp>
                            <wps:cNvCnPr/>
                            <wps:spPr>
                              <a:xfrm>
                                <a:off x="0" y="0"/>
                                <a:ext cx="3283368"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10.5pt" to="45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" strokeweight=".25pt"/>
                  </w:pict>
                </mc:Fallback>
              </mc:AlternateContent>
            </w:r>
            <w:r w:rsidR="00F051E3" w:rsidRPr="00634449">
              <w:rPr>
                <w:rFonts w:ascii="Times New Roman" w:hAnsi="Times New Roman"/>
                <w:sz w:val="22"/>
                <w:szCs w:val="22"/>
              </w:rPr>
              <w:t>ZAKONITI ZASTOPNIKI PONUDNIKA</w:t>
            </w:r>
            <w:r w:rsidR="00F051E3">
              <w:rPr>
                <w:rFonts w:ascii="Times New Roman" w:hAnsi="Times New Roman"/>
                <w:sz w:val="22"/>
                <w:szCs w:val="22"/>
              </w:rPr>
              <w:t>:</w:t>
            </w:r>
            <w:r>
              <w:rPr>
                <w:rFonts w:ascii="Times New Roman" w:hAnsi="Times New Roman"/>
                <w:noProof/>
                <w:sz w:val="22"/>
                <w:szCs w:val="22"/>
              </w:rPr>
              <w:t xml:space="preserve"> </w:t>
            </w:r>
          </w:p>
        </w:tc>
      </w:tr>
      <w:tr w:rsidR="00F051E3" w:rsidRPr="007C6DE1" w:rsidTr="00F051E3">
        <w:trPr>
          <w:gridAfter w:val="1"/>
          <w:wAfter w:w="4447" w:type="dxa"/>
          <w:trHeight w:val="1066"/>
          <w:jc w:val="center"/>
        </w:trPr>
        <w:tc>
          <w:tcPr>
            <w:tcW w:w="4733" w:type="dxa"/>
          </w:tcPr>
          <w:p w:rsidR="00F051E3" w:rsidRPr="00634449" w:rsidRDefault="00BF0093" w:rsidP="00BF0093">
            <w:pPr>
              <w:ind w:right="-450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9744" behindDoc="0" locked="0" layoutInCell="1" allowOverlap="1" wp14:anchorId="09032AA1" wp14:editId="598713B7">
                      <wp:simplePos x="0" y="0"/>
                      <wp:positionH relativeFrom="column">
                        <wp:posOffset>1553272</wp:posOffset>
                      </wp:positionH>
                      <wp:positionV relativeFrom="paragraph">
                        <wp:posOffset>131553</wp:posOffset>
                      </wp:positionV>
                      <wp:extent cx="4247887" cy="0"/>
                      <wp:effectExtent l="0" t="0" r="19685" b="19050"/>
                      <wp:wrapNone/>
                      <wp:docPr id="16" name="Raven povezovalnik 16"/>
                      <wp:cNvGraphicFramePr/>
                      <a:graphic xmlns:a="http://schemas.openxmlformats.org/drawingml/2006/main">
                        <a:graphicData uri="http://schemas.microsoft.com/office/word/2010/wordprocessingShape">
                          <wps:wsp>
                            <wps:cNvCnPr/>
                            <wps:spPr>
                              <a:xfrm>
                                <a:off x="0" y="0"/>
                                <a:ext cx="4247887"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3pt,10.35pt" to="45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" strokeweight=".25pt"/>
                  </w:pict>
                </mc:Fallback>
              </mc:AlternateContent>
            </w:r>
            <w:r w:rsidR="00F051E3" w:rsidRPr="00634449">
              <w:rPr>
                <w:rFonts w:ascii="Times New Roman" w:hAnsi="Times New Roman"/>
                <w:sz w:val="22"/>
                <w:szCs w:val="22"/>
              </w:rPr>
              <w:t>SKRBNIK POGODBE</w:t>
            </w:r>
            <w:r w:rsidR="00F051E3">
              <w:rPr>
                <w:rFonts w:ascii="Times New Roman" w:hAnsi="Times New Roman"/>
                <w:sz w:val="22"/>
                <w:szCs w:val="22"/>
              </w:rPr>
              <w:t>:</w:t>
            </w:r>
            <w:r>
              <w:rPr>
                <w:rFonts w:ascii="Times New Roman" w:hAnsi="Times New Roman"/>
                <w:noProof/>
                <w:sz w:val="22"/>
                <w:szCs w:val="22"/>
              </w:rPr>
              <w:t xml:space="preserve"> </w:t>
            </w:r>
          </w:p>
        </w:tc>
      </w:tr>
      <w:tr w:rsidR="009B21CE" w:rsidRPr="007C6DE1" w:rsidTr="00F051E3">
        <w:trPr>
          <w:trHeight w:val="1161"/>
          <w:jc w:val="center"/>
        </w:trPr>
        <w:tc>
          <w:tcPr>
            <w:tcW w:w="4733" w:type="dxa"/>
            <w:tcBorders>
              <w:left w:val="nil"/>
              <w:right w:val="nil"/>
            </w:tcBorders>
          </w:tcPr>
          <w:p w:rsidR="009B21CE" w:rsidRPr="00634449" w:rsidRDefault="009B21CE" w:rsidP="00BF0093">
            <w:pPr>
              <w:ind w:right="-4500"/>
              <w:rPr>
                <w:rFonts w:ascii="Times New Roman" w:hAnsi="Times New Roman"/>
                <w:sz w:val="22"/>
                <w:szCs w:val="22"/>
              </w:rPr>
            </w:pPr>
            <w:r w:rsidRPr="00634449">
              <w:rPr>
                <w:rFonts w:ascii="Times New Roman" w:hAnsi="Times New Roman"/>
                <w:sz w:val="22"/>
                <w:szCs w:val="22"/>
              </w:rPr>
              <w:t xml:space="preserve">ODGOVORNA OSEBA ZA PODPIS </w:t>
            </w:r>
          </w:p>
          <w:p w:rsidR="00F051E3" w:rsidRDefault="00BF0093" w:rsidP="00BF0093">
            <w:pPr>
              <w:ind w:right="-450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81792" behindDoc="0" locked="0" layoutInCell="1" allowOverlap="1" wp14:anchorId="2E0C3A49" wp14:editId="2624BE17">
                      <wp:simplePos x="0" y="0"/>
                      <wp:positionH relativeFrom="column">
                        <wp:posOffset>744809</wp:posOffset>
                      </wp:positionH>
                      <wp:positionV relativeFrom="paragraph">
                        <wp:posOffset>130330</wp:posOffset>
                      </wp:positionV>
                      <wp:extent cx="5090531" cy="0"/>
                      <wp:effectExtent l="0" t="0" r="15240" b="19050"/>
                      <wp:wrapNone/>
                      <wp:docPr id="17" name="Raven povezovalnik 17"/>
                      <wp:cNvGraphicFramePr/>
                      <a:graphic xmlns:a="http://schemas.openxmlformats.org/drawingml/2006/main">
                        <a:graphicData uri="http://schemas.microsoft.com/office/word/2010/wordprocessingShape">
                          <wps:wsp>
                            <wps:cNvCnPr/>
                            <wps:spPr>
                              <a:xfrm>
                                <a:off x="0" y="0"/>
                                <a:ext cx="5090531"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Raven povezovalnik 1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5pt,10.25pt" to="4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" strokeweight=".25pt"/>
                  </w:pict>
                </mc:Fallback>
              </mc:AlternateContent>
            </w:r>
            <w:r w:rsidR="009B21CE" w:rsidRPr="00634449">
              <w:rPr>
                <w:rFonts w:ascii="Times New Roman" w:hAnsi="Times New Roman"/>
                <w:sz w:val="22"/>
                <w:szCs w:val="22"/>
              </w:rPr>
              <w:t>POGODBE:</w:t>
            </w:r>
            <w:r>
              <w:rPr>
                <w:rFonts w:ascii="Times New Roman" w:hAnsi="Times New Roman"/>
                <w:noProof/>
                <w:sz w:val="22"/>
                <w:szCs w:val="22"/>
              </w:rPr>
              <w:t xml:space="preserve"> </w:t>
            </w:r>
          </w:p>
          <w:p w:rsidR="009B21CE" w:rsidRPr="00634449" w:rsidRDefault="009B21CE" w:rsidP="00BF0093">
            <w:pPr>
              <w:ind w:right="-4500"/>
              <w:rPr>
                <w:rFonts w:ascii="Times New Roman" w:hAnsi="Times New Roman"/>
                <w:sz w:val="22"/>
                <w:szCs w:val="22"/>
              </w:rPr>
            </w:pPr>
          </w:p>
        </w:tc>
        <w:tc>
          <w:tcPr>
            <w:tcW w:w="4447" w:type="dxa"/>
            <w:tcBorders>
              <w:left w:val="nil"/>
              <w:right w:val="nil"/>
            </w:tcBorders>
          </w:tcPr>
          <w:p w:rsidR="009B21CE" w:rsidRPr="007C6DE1" w:rsidRDefault="009B21CE" w:rsidP="00BF0093">
            <w:pPr>
              <w:rPr>
                <w:rFonts w:ascii="Times New Roman" w:hAnsi="Times New Roman"/>
                <w:b/>
                <w:sz w:val="22"/>
                <w:szCs w:val="22"/>
              </w:rPr>
            </w:pPr>
          </w:p>
        </w:tc>
      </w:tr>
    </w:tbl>
    <w:p w:rsidR="009B21CE" w:rsidRPr="007C6DE1" w:rsidRDefault="009B21CE" w:rsidP="00BF0093">
      <w:pPr>
        <w:jc w:val="both"/>
        <w:rPr>
          <w:rFonts w:ascii="Times New Roman" w:hAnsi="Times New Roman"/>
          <w:sz w:val="22"/>
          <w:szCs w:val="22"/>
        </w:rPr>
      </w:pPr>
    </w:p>
    <w:p w:rsidR="009B21CE" w:rsidRPr="007C6DE1" w:rsidRDefault="009B21CE" w:rsidP="00BF0093">
      <w:pPr>
        <w:jc w:val="both"/>
        <w:rPr>
          <w:rFonts w:ascii="Times New Roman" w:hAnsi="Times New Roman"/>
          <w:sz w:val="22"/>
          <w:szCs w:val="22"/>
        </w:rPr>
      </w:pPr>
    </w:p>
    <w:p w:rsidR="009B21CE" w:rsidRPr="007C6DE1" w:rsidRDefault="009B21CE" w:rsidP="002B64D7">
      <w:pPr>
        <w:jc w:val="both"/>
        <w:rPr>
          <w:rFonts w:ascii="Times New Roman" w:hAnsi="Times New Roman"/>
          <w:sz w:val="22"/>
          <w:szCs w:val="22"/>
        </w:rPr>
      </w:pPr>
    </w:p>
    <w:p w:rsidR="002E5ED6" w:rsidRDefault="002E5ED6" w:rsidP="002B64D7">
      <w:pPr>
        <w:jc w:val="both"/>
        <w:rPr>
          <w:rFonts w:ascii="Times New Roman" w:hAnsi="Times New Roman"/>
          <w:sz w:val="22"/>
          <w:szCs w:val="22"/>
        </w:rPr>
      </w:pPr>
    </w:p>
    <w:p w:rsidR="00FA08A4" w:rsidRDefault="00FA08A4" w:rsidP="002B64D7">
      <w:pPr>
        <w:jc w:val="both"/>
        <w:rPr>
          <w:rFonts w:ascii="Times New Roman" w:hAnsi="Times New Roman"/>
          <w:sz w:val="22"/>
          <w:szCs w:val="22"/>
        </w:rPr>
      </w:pPr>
    </w:p>
    <w:p w:rsidR="00FA08A4" w:rsidRDefault="00FA08A4" w:rsidP="002B64D7">
      <w:pPr>
        <w:jc w:val="both"/>
        <w:rPr>
          <w:rFonts w:ascii="Times New Roman" w:hAnsi="Times New Roman"/>
          <w:sz w:val="22"/>
          <w:szCs w:val="22"/>
        </w:rPr>
      </w:pPr>
    </w:p>
    <w:p w:rsidR="00FA08A4" w:rsidRDefault="00FA08A4" w:rsidP="002B64D7">
      <w:pPr>
        <w:jc w:val="both"/>
        <w:rPr>
          <w:rFonts w:ascii="Times New Roman" w:hAnsi="Times New Roman"/>
          <w:sz w:val="22"/>
          <w:szCs w:val="22"/>
        </w:rPr>
      </w:pPr>
    </w:p>
    <w:p w:rsidR="00FA08A4" w:rsidRDefault="00FA08A4" w:rsidP="002B64D7">
      <w:pPr>
        <w:jc w:val="both"/>
        <w:rPr>
          <w:rFonts w:ascii="Times New Roman" w:hAnsi="Times New Roman"/>
          <w:sz w:val="22"/>
          <w:szCs w:val="22"/>
        </w:rPr>
      </w:pPr>
    </w:p>
    <w:p w:rsidR="00FA08A4" w:rsidRDefault="00FA08A4" w:rsidP="002B64D7">
      <w:pPr>
        <w:jc w:val="both"/>
        <w:rPr>
          <w:rFonts w:ascii="Times New Roman" w:hAnsi="Times New Roman"/>
          <w:sz w:val="22"/>
          <w:szCs w:val="22"/>
        </w:rPr>
      </w:pPr>
    </w:p>
    <w:p w:rsidR="00FA08A4" w:rsidRDefault="00FA08A4" w:rsidP="002B64D7">
      <w:pPr>
        <w:jc w:val="both"/>
        <w:rPr>
          <w:rFonts w:ascii="Times New Roman" w:hAnsi="Times New Roman"/>
          <w:sz w:val="22"/>
          <w:szCs w:val="22"/>
        </w:rPr>
      </w:pPr>
    </w:p>
    <w:p w:rsidR="00FA08A4" w:rsidRDefault="00FA08A4" w:rsidP="002B64D7">
      <w:pPr>
        <w:jc w:val="both"/>
        <w:rPr>
          <w:rFonts w:ascii="Times New Roman" w:hAnsi="Times New Roman"/>
          <w:sz w:val="22"/>
          <w:szCs w:val="22"/>
        </w:rPr>
      </w:pPr>
    </w:p>
    <w:p w:rsidR="00FA08A4" w:rsidRDefault="00FA08A4" w:rsidP="002B64D7">
      <w:pPr>
        <w:jc w:val="both"/>
        <w:rPr>
          <w:rFonts w:ascii="Times New Roman" w:hAnsi="Times New Roman"/>
          <w:sz w:val="22"/>
          <w:szCs w:val="22"/>
        </w:rPr>
      </w:pPr>
    </w:p>
    <w:p w:rsidR="00FA08A4" w:rsidRDefault="00FA08A4" w:rsidP="002B64D7">
      <w:pPr>
        <w:jc w:val="both"/>
        <w:rPr>
          <w:rFonts w:ascii="Times New Roman" w:hAnsi="Times New Roman"/>
          <w:sz w:val="22"/>
          <w:szCs w:val="22"/>
        </w:rPr>
      </w:pPr>
    </w:p>
    <w:p w:rsidR="005B034B" w:rsidRDefault="005B034B" w:rsidP="002B64D7">
      <w:pPr>
        <w:jc w:val="both"/>
        <w:rPr>
          <w:rFonts w:ascii="Times New Roman" w:hAnsi="Times New Roman"/>
          <w:sz w:val="22"/>
          <w:szCs w:val="22"/>
        </w:rPr>
        <w:sectPr w:rsidR="005B034B" w:rsidSect="002E5ED6">
          <w:headerReference w:type="default" r:id="rId20"/>
          <w:pgSz w:w="11905" w:h="16837" w:code="9"/>
          <w:pgMar w:top="1417" w:right="1417" w:bottom="1417" w:left="1417" w:header="708" w:footer="1015" w:gutter="0"/>
          <w:cols w:space="720"/>
          <w:docGrid w:linePitch="272"/>
        </w:sectPr>
      </w:pPr>
    </w:p>
    <w:p w:rsidR="00FA08A4" w:rsidRDefault="00FA08A4" w:rsidP="002B64D7">
      <w:pPr>
        <w:jc w:val="both"/>
        <w:rPr>
          <w:rFonts w:ascii="Times New Roman" w:hAnsi="Times New Roman"/>
          <w:sz w:val="22"/>
          <w:szCs w:val="22"/>
        </w:rPr>
      </w:pPr>
    </w:p>
    <w:p w:rsidR="00FA08A4" w:rsidRPr="009B21CE" w:rsidRDefault="00FA08A4" w:rsidP="00FA08A4">
      <w:pPr>
        <w:jc w:val="center"/>
        <w:rPr>
          <w:rFonts w:ascii="Times New Roman" w:hAnsi="Times New Roman"/>
          <w:b/>
          <w:sz w:val="24"/>
        </w:rPr>
      </w:pPr>
      <w:r>
        <w:rPr>
          <w:rFonts w:ascii="Times New Roman" w:hAnsi="Times New Roman"/>
          <w:b/>
          <w:sz w:val="24"/>
        </w:rPr>
        <w:t>REGISTRACIJA  IN  DEJAVNOSTI</w:t>
      </w:r>
    </w:p>
    <w:p w:rsidR="00FA08A4" w:rsidRPr="005341D7" w:rsidRDefault="00FA08A4" w:rsidP="00FA08A4">
      <w:pPr>
        <w:rPr>
          <w:rFonts w:ascii="Times New Roman" w:hAnsi="Times New Roman"/>
          <w:b/>
        </w:rPr>
      </w:pPr>
    </w:p>
    <w:p w:rsidR="00FA08A4" w:rsidRPr="005341D7" w:rsidRDefault="00FA08A4" w:rsidP="00FA08A4">
      <w:pPr>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1878"/>
        <w:gridCol w:w="1611"/>
        <w:gridCol w:w="3781"/>
      </w:tblGrid>
      <w:tr w:rsidR="00FA08A4" w:rsidRPr="005341D7" w:rsidTr="00F051E3">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FA08A4" w:rsidRPr="007F1C0C" w:rsidRDefault="00FA08A4" w:rsidP="00F051E3">
            <w:pPr>
              <w:keepNext/>
              <w:jc w:val="center"/>
              <w:rPr>
                <w:rFonts w:ascii="Times New Roman" w:hAnsi="Times New Roman"/>
                <w:bCs/>
                <w:noProof/>
                <w:sz w:val="22"/>
                <w:szCs w:val="22"/>
              </w:rPr>
            </w:pPr>
            <w:r w:rsidRPr="007F1C0C">
              <w:rPr>
                <w:rFonts w:ascii="Times New Roman" w:hAnsi="Times New Roman"/>
                <w:bCs/>
                <w:noProof/>
                <w:sz w:val="22"/>
                <w:szCs w:val="22"/>
              </w:rPr>
              <w:t>Registrski podatki</w:t>
            </w:r>
          </w:p>
        </w:tc>
      </w:tr>
      <w:tr w:rsidR="00FA08A4" w:rsidRPr="005341D7" w:rsidTr="00F051E3">
        <w:trPr>
          <w:jc w:val="center"/>
        </w:trPr>
        <w:tc>
          <w:tcPr>
            <w:tcW w:w="2093" w:type="dxa"/>
            <w:tcBorders>
              <w:top w:val="single" w:sz="12" w:space="0" w:color="auto"/>
              <w:left w:val="single" w:sz="12" w:space="0" w:color="auto"/>
              <w:bottom w:val="single" w:sz="4" w:space="0" w:color="auto"/>
              <w:right w:val="single" w:sz="4"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bCs/>
                <w:noProof/>
                <w:sz w:val="22"/>
                <w:szCs w:val="22"/>
              </w:rPr>
            </w:pPr>
            <w:r w:rsidRPr="007F1C0C">
              <w:rPr>
                <w:rFonts w:ascii="Times New Roman" w:hAnsi="Times New Roman"/>
                <w:bCs/>
                <w:noProof/>
                <w:sz w:val="22"/>
                <w:szCs w:val="22"/>
              </w:rPr>
              <w:t>Popolna firma</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FA08A4" w:rsidRPr="007F1C0C" w:rsidRDefault="00FA08A4" w:rsidP="00F051E3">
            <w:pPr>
              <w:pStyle w:val="Sprotnaopomba-besedilo"/>
              <w:keepNext/>
              <w:keepLines/>
              <w:widowControl w:val="0"/>
              <w:tabs>
                <w:tab w:val="left" w:pos="360"/>
              </w:tabs>
              <w:spacing w:after="120"/>
              <w:rPr>
                <w:noProof/>
                <w:sz w:val="22"/>
                <w:szCs w:val="22"/>
              </w:rPr>
            </w:pPr>
          </w:p>
        </w:tc>
      </w:tr>
      <w:tr w:rsidR="00FA08A4" w:rsidRPr="005341D7" w:rsidTr="00F051E3">
        <w:trPr>
          <w:trHeight w:val="463"/>
          <w:jc w:val="center"/>
        </w:trPr>
        <w:tc>
          <w:tcPr>
            <w:tcW w:w="2093" w:type="dxa"/>
            <w:tcBorders>
              <w:top w:val="single" w:sz="4" w:space="0" w:color="auto"/>
              <w:left w:val="single" w:sz="12" w:space="0" w:color="auto"/>
              <w:bottom w:val="single" w:sz="4" w:space="0" w:color="auto"/>
              <w:right w:val="single" w:sz="4"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bCs/>
                <w:noProof/>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FA08A4" w:rsidRPr="007F1C0C" w:rsidRDefault="00FA08A4" w:rsidP="00F051E3">
            <w:pPr>
              <w:keepNext/>
              <w:keepLines/>
              <w:widowControl w:val="0"/>
              <w:tabs>
                <w:tab w:val="left" w:pos="360"/>
              </w:tabs>
              <w:spacing w:after="120"/>
              <w:jc w:val="center"/>
              <w:rPr>
                <w:rFonts w:ascii="Times New Roman" w:hAnsi="Times New Roman"/>
                <w:bCs/>
                <w:noProof/>
                <w:sz w:val="22"/>
                <w:szCs w:val="22"/>
              </w:rPr>
            </w:pPr>
            <w:r w:rsidRPr="007F1C0C">
              <w:rPr>
                <w:rFonts w:ascii="Times New Roman" w:hAnsi="Times New Roman"/>
                <w:bCs/>
                <w:noProof/>
                <w:sz w:val="22"/>
                <w:szCs w:val="22"/>
              </w:rPr>
              <w:t>Številka</w:t>
            </w:r>
          </w:p>
        </w:tc>
        <w:tc>
          <w:tcPr>
            <w:tcW w:w="1701" w:type="dxa"/>
            <w:tcBorders>
              <w:top w:val="single" w:sz="4" w:space="0" w:color="auto"/>
              <w:left w:val="single" w:sz="4" w:space="0" w:color="auto"/>
              <w:bottom w:val="single" w:sz="4" w:space="0" w:color="auto"/>
              <w:right w:val="single" w:sz="4" w:space="0" w:color="auto"/>
            </w:tcBorders>
            <w:vAlign w:val="center"/>
          </w:tcPr>
          <w:p w:rsidR="00FA08A4" w:rsidRPr="007F1C0C" w:rsidRDefault="00FA08A4" w:rsidP="00F051E3">
            <w:pPr>
              <w:keepNext/>
              <w:keepLines/>
              <w:widowControl w:val="0"/>
              <w:tabs>
                <w:tab w:val="left" w:pos="360"/>
              </w:tabs>
              <w:spacing w:after="120"/>
              <w:jc w:val="center"/>
              <w:rPr>
                <w:rFonts w:ascii="Times New Roman" w:hAnsi="Times New Roman"/>
                <w:bCs/>
                <w:noProof/>
                <w:sz w:val="22"/>
                <w:szCs w:val="22"/>
              </w:rPr>
            </w:pPr>
            <w:r w:rsidRPr="007F1C0C">
              <w:rPr>
                <w:rFonts w:ascii="Times New Roman" w:hAnsi="Times New Roman"/>
                <w:bCs/>
                <w:noProof/>
                <w:sz w:val="22"/>
                <w:szCs w:val="22"/>
              </w:rPr>
              <w:t>Datum</w:t>
            </w:r>
          </w:p>
        </w:tc>
        <w:tc>
          <w:tcPr>
            <w:tcW w:w="4076" w:type="dxa"/>
            <w:tcBorders>
              <w:top w:val="single" w:sz="4" w:space="0" w:color="auto"/>
              <w:left w:val="single" w:sz="4" w:space="0" w:color="auto"/>
              <w:bottom w:val="single" w:sz="4" w:space="0" w:color="auto"/>
              <w:right w:val="single" w:sz="12" w:space="0" w:color="auto"/>
            </w:tcBorders>
            <w:vAlign w:val="center"/>
          </w:tcPr>
          <w:p w:rsidR="00FA08A4" w:rsidRPr="007F1C0C" w:rsidRDefault="00FA08A4" w:rsidP="00F051E3">
            <w:pPr>
              <w:keepNext/>
              <w:keepLines/>
              <w:widowControl w:val="0"/>
              <w:tabs>
                <w:tab w:val="left" w:pos="360"/>
              </w:tabs>
              <w:spacing w:after="120"/>
              <w:jc w:val="center"/>
              <w:rPr>
                <w:rFonts w:ascii="Times New Roman" w:hAnsi="Times New Roman"/>
                <w:bCs/>
                <w:noProof/>
                <w:sz w:val="22"/>
                <w:szCs w:val="22"/>
              </w:rPr>
            </w:pPr>
            <w:r w:rsidRPr="007F1C0C">
              <w:rPr>
                <w:rFonts w:ascii="Times New Roman" w:hAnsi="Times New Roman"/>
                <w:bCs/>
                <w:noProof/>
                <w:sz w:val="22"/>
                <w:szCs w:val="22"/>
              </w:rPr>
              <w:t>Registrsko sodišče</w:t>
            </w:r>
          </w:p>
        </w:tc>
      </w:tr>
      <w:tr w:rsidR="00FA08A4" w:rsidRPr="005341D7" w:rsidTr="00F051E3">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bCs/>
                <w:noProof/>
                <w:sz w:val="22"/>
                <w:szCs w:val="22"/>
              </w:rPr>
            </w:pPr>
            <w:r w:rsidRPr="007F1C0C">
              <w:rPr>
                <w:rFonts w:ascii="Times New Roman" w:hAnsi="Times New Roman"/>
                <w:bCs/>
                <w:noProof/>
                <w:sz w:val="22"/>
                <w:szCs w:val="22"/>
              </w:rPr>
              <w:t>Prva registracija</w:t>
            </w:r>
          </w:p>
        </w:tc>
        <w:tc>
          <w:tcPr>
            <w:tcW w:w="1984" w:type="dxa"/>
            <w:tcBorders>
              <w:top w:val="single" w:sz="4" w:space="0" w:color="auto"/>
              <w:left w:val="single" w:sz="4" w:space="0" w:color="auto"/>
              <w:bottom w:val="single" w:sz="4" w:space="0" w:color="auto"/>
              <w:right w:val="single" w:sz="4"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noProof/>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noProof/>
                <w:sz w:val="22"/>
                <w:szCs w:val="22"/>
              </w:rPr>
            </w:pPr>
          </w:p>
        </w:tc>
        <w:tc>
          <w:tcPr>
            <w:tcW w:w="4076" w:type="dxa"/>
            <w:tcBorders>
              <w:top w:val="single" w:sz="4" w:space="0" w:color="auto"/>
              <w:left w:val="single" w:sz="4" w:space="0" w:color="auto"/>
              <w:bottom w:val="single" w:sz="4" w:space="0" w:color="auto"/>
              <w:right w:val="single" w:sz="12"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noProof/>
                <w:sz w:val="22"/>
                <w:szCs w:val="22"/>
              </w:rPr>
            </w:pPr>
          </w:p>
        </w:tc>
      </w:tr>
      <w:tr w:rsidR="00FA08A4" w:rsidRPr="005341D7" w:rsidTr="00F051E3">
        <w:trPr>
          <w:jc w:val="center"/>
        </w:trPr>
        <w:tc>
          <w:tcPr>
            <w:tcW w:w="2093" w:type="dxa"/>
            <w:tcBorders>
              <w:top w:val="single" w:sz="4" w:space="0" w:color="auto"/>
              <w:left w:val="single" w:sz="12" w:space="0" w:color="auto"/>
              <w:bottom w:val="single" w:sz="4" w:space="0" w:color="auto"/>
              <w:right w:val="single" w:sz="4"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bCs/>
                <w:noProof/>
                <w:sz w:val="22"/>
                <w:szCs w:val="22"/>
              </w:rPr>
            </w:pPr>
            <w:r w:rsidRPr="007F1C0C">
              <w:rPr>
                <w:rFonts w:ascii="Times New Roman" w:hAnsi="Times New Roman"/>
                <w:bCs/>
                <w:noProof/>
                <w:sz w:val="22"/>
                <w:szCs w:val="22"/>
              </w:rPr>
              <w:t>Zadnja sprememba</w:t>
            </w:r>
          </w:p>
        </w:tc>
        <w:tc>
          <w:tcPr>
            <w:tcW w:w="1984" w:type="dxa"/>
            <w:tcBorders>
              <w:top w:val="single" w:sz="4" w:space="0" w:color="auto"/>
              <w:left w:val="single" w:sz="4" w:space="0" w:color="auto"/>
              <w:bottom w:val="single" w:sz="4" w:space="0" w:color="auto"/>
              <w:right w:val="single" w:sz="4" w:space="0" w:color="auto"/>
            </w:tcBorders>
            <w:vAlign w:val="center"/>
          </w:tcPr>
          <w:p w:rsidR="00FA08A4" w:rsidRPr="007F1C0C" w:rsidRDefault="00FA08A4" w:rsidP="00F051E3">
            <w:pPr>
              <w:pStyle w:val="Sprotnaopomba-besedilo"/>
              <w:keepNext/>
              <w:keepLines/>
              <w:widowControl w:val="0"/>
              <w:tabs>
                <w:tab w:val="left" w:pos="360"/>
              </w:tabs>
              <w:spacing w:after="120"/>
              <w:rPr>
                <w:noProof/>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bCs/>
                <w:noProof/>
                <w:sz w:val="22"/>
                <w:szCs w:val="22"/>
              </w:rPr>
            </w:pPr>
          </w:p>
        </w:tc>
        <w:tc>
          <w:tcPr>
            <w:tcW w:w="4076" w:type="dxa"/>
            <w:tcBorders>
              <w:top w:val="single" w:sz="4" w:space="0" w:color="auto"/>
              <w:left w:val="single" w:sz="4" w:space="0" w:color="auto"/>
              <w:bottom w:val="single" w:sz="4" w:space="0" w:color="auto"/>
              <w:right w:val="single" w:sz="12"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bCs/>
                <w:noProof/>
                <w:sz w:val="22"/>
                <w:szCs w:val="22"/>
              </w:rPr>
            </w:pPr>
          </w:p>
        </w:tc>
      </w:tr>
      <w:tr w:rsidR="00FA08A4" w:rsidRPr="005341D7" w:rsidTr="00F051E3">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FA08A4" w:rsidRPr="007F1C0C" w:rsidRDefault="00FA08A4" w:rsidP="00F051E3">
            <w:pPr>
              <w:keepNext/>
              <w:spacing w:before="120" w:after="120"/>
              <w:jc w:val="center"/>
              <w:rPr>
                <w:rFonts w:ascii="Times New Roman" w:hAnsi="Times New Roman"/>
                <w:bCs/>
                <w:noProof/>
                <w:sz w:val="22"/>
                <w:szCs w:val="22"/>
              </w:rPr>
            </w:pPr>
            <w:r w:rsidRPr="007F1C0C">
              <w:rPr>
                <w:rFonts w:ascii="Times New Roman" w:hAnsi="Times New Roman"/>
                <w:bCs/>
                <w:noProof/>
                <w:sz w:val="22"/>
                <w:szCs w:val="22"/>
              </w:rPr>
              <w:t>Spremembe registrskih podatkov, ki še niso vpisane v register</w:t>
            </w:r>
          </w:p>
        </w:tc>
      </w:tr>
      <w:tr w:rsidR="00FA08A4" w:rsidRPr="005341D7" w:rsidTr="00F051E3">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bCs/>
                <w:noProof/>
                <w:sz w:val="22"/>
                <w:szCs w:val="22"/>
              </w:rPr>
            </w:pPr>
            <w:r w:rsidRPr="007F1C0C">
              <w:rPr>
                <w:rFonts w:ascii="Times New Roman" w:hAnsi="Times New Roman"/>
                <w:bCs/>
                <w:noProof/>
                <w:sz w:val="22"/>
                <w:szCs w:val="22"/>
              </w:rPr>
              <w:t>Opis</w:t>
            </w: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FA08A4" w:rsidRPr="007F1C0C" w:rsidRDefault="00FA08A4" w:rsidP="00F051E3">
            <w:pPr>
              <w:pStyle w:val="Sprotnaopomba-besedilo"/>
              <w:keepNext/>
              <w:keepLines/>
              <w:widowControl w:val="0"/>
              <w:tabs>
                <w:tab w:val="left" w:pos="360"/>
              </w:tabs>
              <w:spacing w:after="120"/>
              <w:rPr>
                <w:noProof/>
                <w:sz w:val="22"/>
                <w:szCs w:val="22"/>
              </w:rPr>
            </w:pPr>
          </w:p>
        </w:tc>
      </w:tr>
      <w:tr w:rsidR="00FA08A4" w:rsidRPr="005341D7" w:rsidTr="00F051E3">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FA08A4" w:rsidRPr="007F1C0C" w:rsidRDefault="00FA08A4" w:rsidP="00F051E3">
            <w:pPr>
              <w:keepNext/>
              <w:keepLines/>
              <w:spacing w:before="120" w:after="120"/>
              <w:jc w:val="center"/>
              <w:rPr>
                <w:rFonts w:ascii="Times New Roman" w:hAnsi="Times New Roman"/>
                <w:bCs/>
                <w:noProof/>
                <w:sz w:val="22"/>
                <w:szCs w:val="22"/>
              </w:rPr>
            </w:pPr>
            <w:r w:rsidRPr="007F1C0C">
              <w:rPr>
                <w:rFonts w:ascii="Times New Roman" w:hAnsi="Times New Roman"/>
                <w:bCs/>
                <w:noProof/>
                <w:sz w:val="22"/>
                <w:szCs w:val="22"/>
              </w:rPr>
              <w:t>Dejavnosti</w:t>
            </w:r>
          </w:p>
        </w:tc>
      </w:tr>
      <w:tr w:rsidR="00FA08A4" w:rsidRPr="005341D7" w:rsidTr="00F051E3">
        <w:trPr>
          <w:cantSplit/>
          <w:jc w:val="center"/>
        </w:trPr>
        <w:tc>
          <w:tcPr>
            <w:tcW w:w="2093" w:type="dxa"/>
            <w:tcBorders>
              <w:top w:val="single" w:sz="12" w:space="0" w:color="auto"/>
              <w:left w:val="single" w:sz="12" w:space="0" w:color="auto"/>
              <w:bottom w:val="single" w:sz="4" w:space="0" w:color="auto"/>
              <w:right w:val="single" w:sz="4"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bCs/>
                <w:noProof/>
                <w:sz w:val="22"/>
                <w:szCs w:val="22"/>
              </w:rPr>
            </w:pPr>
            <w:r w:rsidRPr="007F1C0C">
              <w:rPr>
                <w:rFonts w:ascii="Times New Roman" w:hAnsi="Times New Roman"/>
                <w:sz w:val="22"/>
                <w:szCs w:val="22"/>
              </w:rPr>
              <w:t xml:space="preserve">Klasifikacija </w:t>
            </w:r>
          </w:p>
        </w:tc>
        <w:tc>
          <w:tcPr>
            <w:tcW w:w="7761" w:type="dxa"/>
            <w:gridSpan w:val="3"/>
            <w:tcBorders>
              <w:top w:val="single" w:sz="12" w:space="0" w:color="auto"/>
              <w:left w:val="single" w:sz="4" w:space="0" w:color="auto"/>
              <w:bottom w:val="single" w:sz="4" w:space="0" w:color="auto"/>
              <w:right w:val="single" w:sz="12" w:space="0" w:color="auto"/>
            </w:tcBorders>
            <w:vAlign w:val="center"/>
          </w:tcPr>
          <w:p w:rsidR="00FA08A4" w:rsidRPr="007F1C0C" w:rsidRDefault="00FA08A4" w:rsidP="00F051E3">
            <w:pPr>
              <w:keepNext/>
              <w:keepLines/>
              <w:widowControl w:val="0"/>
              <w:tabs>
                <w:tab w:val="left" w:pos="360"/>
              </w:tabs>
              <w:spacing w:after="120"/>
              <w:rPr>
                <w:rFonts w:ascii="Times New Roman" w:hAnsi="Times New Roman"/>
                <w:bCs/>
                <w:noProof/>
                <w:sz w:val="22"/>
                <w:szCs w:val="22"/>
              </w:rPr>
            </w:pPr>
            <w:r w:rsidRPr="007F1C0C">
              <w:rPr>
                <w:rFonts w:ascii="Times New Roman" w:hAnsi="Times New Roman"/>
                <w:bCs/>
                <w:noProof/>
                <w:sz w:val="22"/>
                <w:szCs w:val="22"/>
              </w:rPr>
              <w:t>Opis dejavnosti</w:t>
            </w:r>
          </w:p>
        </w:tc>
      </w:tr>
      <w:tr w:rsidR="00FA08A4" w:rsidRPr="005341D7" w:rsidTr="00F051E3">
        <w:trPr>
          <w:cantSplit/>
          <w:jc w:val="center"/>
        </w:trPr>
        <w:tc>
          <w:tcPr>
            <w:tcW w:w="2093" w:type="dxa"/>
            <w:tcBorders>
              <w:top w:val="single" w:sz="4" w:space="0" w:color="auto"/>
              <w:left w:val="single" w:sz="12" w:space="0" w:color="auto"/>
              <w:bottom w:val="single" w:sz="4" w:space="0" w:color="auto"/>
              <w:right w:val="single" w:sz="4" w:space="0" w:color="auto"/>
            </w:tcBorders>
            <w:vAlign w:val="center"/>
          </w:tcPr>
          <w:p w:rsidR="00FA08A4" w:rsidRPr="005341D7" w:rsidRDefault="00FA08A4" w:rsidP="00F051E3">
            <w:pPr>
              <w:keepLines/>
              <w:widowControl w:val="0"/>
              <w:tabs>
                <w:tab w:val="left" w:pos="360"/>
              </w:tabs>
              <w:spacing w:after="120"/>
              <w:rPr>
                <w:rFonts w:ascii="Times New Roman" w:hAnsi="Times New Roman"/>
                <w:noProof/>
                <w:sz w:val="22"/>
                <w:szCs w:val="22"/>
              </w:rPr>
            </w:pPr>
          </w:p>
        </w:tc>
        <w:tc>
          <w:tcPr>
            <w:tcW w:w="7761" w:type="dxa"/>
            <w:gridSpan w:val="3"/>
            <w:tcBorders>
              <w:top w:val="single" w:sz="4" w:space="0" w:color="auto"/>
              <w:left w:val="single" w:sz="4" w:space="0" w:color="auto"/>
              <w:bottom w:val="single" w:sz="4" w:space="0" w:color="auto"/>
              <w:right w:val="single" w:sz="12" w:space="0" w:color="auto"/>
            </w:tcBorders>
            <w:vAlign w:val="center"/>
          </w:tcPr>
          <w:p w:rsidR="00FA08A4" w:rsidRPr="007F1C0C" w:rsidRDefault="00FA08A4" w:rsidP="00F051E3">
            <w:pPr>
              <w:pStyle w:val="Sprotnaopomba-besedilo"/>
              <w:keepLines/>
              <w:widowControl w:val="0"/>
              <w:tabs>
                <w:tab w:val="left" w:pos="360"/>
              </w:tabs>
              <w:spacing w:after="120"/>
              <w:rPr>
                <w:noProof/>
                <w:sz w:val="22"/>
                <w:szCs w:val="22"/>
              </w:rPr>
            </w:pPr>
          </w:p>
        </w:tc>
      </w:tr>
      <w:tr w:rsidR="00FA08A4" w:rsidRPr="005341D7" w:rsidTr="00F051E3">
        <w:trPr>
          <w:cantSplit/>
          <w:jc w:val="center"/>
        </w:trPr>
        <w:tc>
          <w:tcPr>
            <w:tcW w:w="2093" w:type="dxa"/>
            <w:tcBorders>
              <w:top w:val="single" w:sz="4" w:space="0" w:color="auto"/>
              <w:left w:val="single" w:sz="12" w:space="0" w:color="auto"/>
              <w:bottom w:val="single" w:sz="12" w:space="0" w:color="auto"/>
              <w:right w:val="single" w:sz="4" w:space="0" w:color="auto"/>
            </w:tcBorders>
            <w:vAlign w:val="center"/>
          </w:tcPr>
          <w:p w:rsidR="00FA08A4" w:rsidRPr="005341D7" w:rsidRDefault="00FA08A4" w:rsidP="00F051E3">
            <w:pPr>
              <w:keepLines/>
              <w:widowControl w:val="0"/>
              <w:tabs>
                <w:tab w:val="left" w:pos="360"/>
              </w:tabs>
              <w:spacing w:after="120"/>
              <w:rPr>
                <w:rFonts w:ascii="Times New Roman" w:hAnsi="Times New Roman"/>
                <w:noProof/>
                <w:sz w:val="22"/>
                <w:szCs w:val="22"/>
              </w:rPr>
            </w:pPr>
          </w:p>
        </w:tc>
        <w:tc>
          <w:tcPr>
            <w:tcW w:w="7761" w:type="dxa"/>
            <w:gridSpan w:val="3"/>
            <w:tcBorders>
              <w:top w:val="single" w:sz="4" w:space="0" w:color="auto"/>
              <w:left w:val="single" w:sz="4" w:space="0" w:color="auto"/>
              <w:bottom w:val="single" w:sz="12" w:space="0" w:color="auto"/>
              <w:right w:val="single" w:sz="12" w:space="0" w:color="auto"/>
            </w:tcBorders>
            <w:vAlign w:val="center"/>
          </w:tcPr>
          <w:p w:rsidR="00FA08A4" w:rsidRPr="005341D7" w:rsidRDefault="00FA08A4" w:rsidP="00F051E3">
            <w:pPr>
              <w:pStyle w:val="Sprotnaopomba-besedilo"/>
              <w:keepLines/>
              <w:widowControl w:val="0"/>
              <w:tabs>
                <w:tab w:val="left" w:pos="360"/>
              </w:tabs>
              <w:spacing w:after="120"/>
              <w:rPr>
                <w:noProof/>
                <w:sz w:val="22"/>
                <w:szCs w:val="22"/>
              </w:rPr>
            </w:pPr>
          </w:p>
        </w:tc>
      </w:tr>
    </w:tbl>
    <w:p w:rsidR="00FA08A4" w:rsidRPr="00015121" w:rsidRDefault="00FA08A4" w:rsidP="00FA08A4">
      <w:pPr>
        <w:rPr>
          <w:rFonts w:ascii="Times New Roman" w:hAnsi="Times New Roman"/>
          <w:b/>
          <w:sz w:val="24"/>
          <w:szCs w:val="22"/>
        </w:rPr>
      </w:pPr>
    </w:p>
    <w:p w:rsidR="00FA08A4" w:rsidRPr="00015121" w:rsidRDefault="00FA08A4" w:rsidP="00FA08A4">
      <w:pPr>
        <w:jc w:val="both"/>
        <w:rPr>
          <w:rFonts w:ascii="Times New Roman" w:hAnsi="Times New Roman"/>
          <w:sz w:val="22"/>
        </w:rPr>
      </w:pPr>
    </w:p>
    <w:p w:rsidR="00FA08A4" w:rsidRPr="00015121" w:rsidRDefault="00FA08A4" w:rsidP="00FA08A4">
      <w:pPr>
        <w:jc w:val="both"/>
        <w:rPr>
          <w:rFonts w:ascii="Times New Roman" w:hAnsi="Times New Roman"/>
          <w:sz w:val="22"/>
        </w:rPr>
      </w:pPr>
      <w:r w:rsidRPr="00015121">
        <w:rPr>
          <w:rFonts w:ascii="Times New Roman" w:hAnsi="Times New Roman"/>
          <w:sz w:val="22"/>
        </w:rPr>
        <w:t>Pod kazensko in materialno odgovornostjo izjavljamo, da smo registrirani za dejavnost, ki je predmet javnega naročila</w:t>
      </w:r>
      <w:r w:rsidR="00061DAF">
        <w:rPr>
          <w:rFonts w:ascii="Times New Roman" w:hAnsi="Times New Roman"/>
          <w:sz w:val="22"/>
        </w:rPr>
        <w:t>,</w:t>
      </w:r>
      <w:r w:rsidRPr="00015121">
        <w:rPr>
          <w:rFonts w:ascii="Times New Roman" w:hAnsi="Times New Roman"/>
          <w:sz w:val="22"/>
        </w:rPr>
        <w:t xml:space="preserve"> in za katero dajemo ponudbo.</w:t>
      </w:r>
    </w:p>
    <w:p w:rsidR="00FA08A4" w:rsidRPr="00015121" w:rsidRDefault="00FA08A4" w:rsidP="00FA08A4">
      <w:pPr>
        <w:jc w:val="both"/>
        <w:rPr>
          <w:rFonts w:ascii="Times New Roman" w:hAnsi="Times New Roman"/>
          <w:sz w:val="22"/>
        </w:rPr>
      </w:pPr>
    </w:p>
    <w:p w:rsidR="00FA08A4" w:rsidRPr="00015121" w:rsidRDefault="00FA08A4" w:rsidP="00FA08A4">
      <w:pPr>
        <w:jc w:val="both"/>
        <w:rPr>
          <w:rFonts w:ascii="Times New Roman" w:hAnsi="Times New Roman"/>
          <w:sz w:val="22"/>
        </w:rPr>
      </w:pPr>
      <w:r w:rsidRPr="00015121">
        <w:rPr>
          <w:rFonts w:ascii="Times New Roman" w:hAnsi="Times New Roman"/>
          <w:sz w:val="22"/>
        </w:rPr>
        <w:t xml:space="preserve"> </w:t>
      </w:r>
    </w:p>
    <w:p w:rsidR="00FA08A4" w:rsidRPr="00015121" w:rsidRDefault="00FA08A4" w:rsidP="00FA08A4">
      <w:pPr>
        <w:rPr>
          <w:rFonts w:ascii="Times New Roman" w:hAnsi="Times New Roman"/>
          <w:b/>
          <w:sz w:val="22"/>
        </w:rPr>
      </w:pPr>
    </w:p>
    <w:p w:rsidR="00FA08A4" w:rsidRPr="00015121" w:rsidRDefault="00FA08A4" w:rsidP="00FA08A4">
      <w:pPr>
        <w:rPr>
          <w:rFonts w:ascii="Times New Roman" w:hAnsi="Times New Roman"/>
          <w:sz w:val="22"/>
        </w:rPr>
      </w:pPr>
    </w:p>
    <w:tbl>
      <w:tblPr>
        <w:tblW w:w="0" w:type="auto"/>
        <w:jc w:val="right"/>
        <w:tblInd w:w="-347" w:type="dxa"/>
        <w:tblLayout w:type="fixed"/>
        <w:tblLook w:val="0000" w:firstRow="0" w:lastRow="0" w:firstColumn="0" w:lastColumn="0" w:noHBand="0" w:noVBand="0"/>
      </w:tblPr>
      <w:tblGrid>
        <w:gridCol w:w="5702"/>
        <w:gridCol w:w="3495"/>
      </w:tblGrid>
      <w:tr w:rsidR="00FA08A4" w:rsidRPr="00015121" w:rsidTr="00F051E3">
        <w:trPr>
          <w:jc w:val="right"/>
        </w:trPr>
        <w:tc>
          <w:tcPr>
            <w:tcW w:w="5702" w:type="dxa"/>
          </w:tcPr>
          <w:p w:rsidR="00FA08A4" w:rsidRPr="00015121" w:rsidRDefault="00FA08A4" w:rsidP="00F051E3">
            <w:pPr>
              <w:rPr>
                <w:rFonts w:ascii="Times New Roman" w:hAnsi="Times New Roman"/>
                <w:sz w:val="22"/>
              </w:rPr>
            </w:pPr>
            <w:r w:rsidRPr="00015121">
              <w:rPr>
                <w:rFonts w:ascii="Times New Roman" w:hAnsi="Times New Roman"/>
                <w:sz w:val="22"/>
              </w:rPr>
              <w:t>Kraj in datum:</w:t>
            </w:r>
          </w:p>
          <w:p w:rsidR="00FA08A4" w:rsidRPr="00015121" w:rsidRDefault="00FA08A4" w:rsidP="00F051E3">
            <w:pPr>
              <w:rPr>
                <w:rFonts w:ascii="Times New Roman" w:hAnsi="Times New Roman"/>
                <w:sz w:val="22"/>
              </w:rPr>
            </w:pPr>
          </w:p>
        </w:tc>
        <w:tc>
          <w:tcPr>
            <w:tcW w:w="3495" w:type="dxa"/>
          </w:tcPr>
          <w:p w:rsidR="00FA08A4" w:rsidRPr="00015121" w:rsidRDefault="00FA08A4" w:rsidP="00F051E3">
            <w:pPr>
              <w:rPr>
                <w:rFonts w:ascii="Times New Roman" w:hAnsi="Times New Roman"/>
                <w:sz w:val="22"/>
              </w:rPr>
            </w:pPr>
            <w:r w:rsidRPr="00015121">
              <w:rPr>
                <w:rFonts w:ascii="Times New Roman" w:hAnsi="Times New Roman"/>
                <w:sz w:val="22"/>
              </w:rPr>
              <w:t>Ponudnik:</w:t>
            </w:r>
          </w:p>
        </w:tc>
      </w:tr>
      <w:tr w:rsidR="00FA08A4" w:rsidRPr="00015121" w:rsidTr="00F051E3">
        <w:trPr>
          <w:jc w:val="right"/>
        </w:trPr>
        <w:tc>
          <w:tcPr>
            <w:tcW w:w="5702" w:type="dxa"/>
          </w:tcPr>
          <w:p w:rsidR="00FA08A4" w:rsidRPr="00015121" w:rsidRDefault="00FA08A4" w:rsidP="00F051E3">
            <w:pPr>
              <w:rPr>
                <w:rFonts w:ascii="Times New Roman" w:hAnsi="Times New Roman"/>
                <w:sz w:val="22"/>
              </w:rPr>
            </w:pPr>
            <w:r w:rsidRPr="00015121">
              <w:rPr>
                <w:rFonts w:ascii="Times New Roman" w:hAnsi="Times New Roman"/>
                <w:sz w:val="22"/>
              </w:rPr>
              <w:t xml:space="preserve">                                                                Žig</w:t>
            </w:r>
          </w:p>
        </w:tc>
        <w:tc>
          <w:tcPr>
            <w:tcW w:w="3495" w:type="dxa"/>
          </w:tcPr>
          <w:p w:rsidR="00FA08A4" w:rsidRPr="00015121" w:rsidRDefault="00FA08A4" w:rsidP="00F051E3">
            <w:pPr>
              <w:rPr>
                <w:rFonts w:ascii="Times New Roman" w:hAnsi="Times New Roman"/>
                <w:sz w:val="22"/>
              </w:rPr>
            </w:pPr>
          </w:p>
          <w:p w:rsidR="00FA08A4" w:rsidRPr="00015121" w:rsidRDefault="00FA08A4" w:rsidP="00F051E3">
            <w:pPr>
              <w:rPr>
                <w:rFonts w:ascii="Times New Roman" w:hAnsi="Times New Roman"/>
                <w:sz w:val="22"/>
              </w:rPr>
            </w:pPr>
            <w:r w:rsidRPr="00015121">
              <w:rPr>
                <w:rFonts w:ascii="Times New Roman" w:hAnsi="Times New Roman"/>
                <w:sz w:val="22"/>
              </w:rPr>
              <w:t>Podpis:</w:t>
            </w:r>
          </w:p>
        </w:tc>
      </w:tr>
    </w:tbl>
    <w:p w:rsidR="00FA08A4" w:rsidRPr="00015121" w:rsidRDefault="00FA08A4" w:rsidP="00FA08A4">
      <w:pPr>
        <w:pStyle w:val="Naslov2"/>
        <w:jc w:val="center"/>
        <w:rPr>
          <w:rFonts w:ascii="Times New Roman" w:hAnsi="Times New Roman" w:cs="Times New Roman"/>
          <w:b w:val="0"/>
          <w:sz w:val="32"/>
        </w:rPr>
      </w:pPr>
    </w:p>
    <w:p w:rsidR="00FA08A4" w:rsidRPr="005341D7" w:rsidRDefault="00FA08A4" w:rsidP="00FA08A4">
      <w:pPr>
        <w:rPr>
          <w:rFonts w:ascii="Times New Roman" w:hAnsi="Times New Roman"/>
          <w:b/>
        </w:rPr>
      </w:pPr>
    </w:p>
    <w:p w:rsidR="00FA08A4" w:rsidRPr="005341D7" w:rsidRDefault="00FA08A4" w:rsidP="00FA08A4">
      <w:pPr>
        <w:rPr>
          <w:rFonts w:ascii="Times New Roman" w:hAnsi="Times New Roman"/>
          <w:b/>
        </w:rPr>
      </w:pPr>
    </w:p>
    <w:p w:rsidR="00FA08A4" w:rsidRPr="005341D7" w:rsidRDefault="00FA08A4" w:rsidP="00FA08A4">
      <w:pPr>
        <w:rPr>
          <w:rFonts w:ascii="Times New Roman" w:hAnsi="Times New Roman"/>
          <w:b/>
        </w:rPr>
      </w:pPr>
    </w:p>
    <w:p w:rsidR="00FA08A4" w:rsidRDefault="00FA08A4" w:rsidP="002B64D7">
      <w:pPr>
        <w:jc w:val="both"/>
        <w:rPr>
          <w:rFonts w:ascii="Times New Roman" w:hAnsi="Times New Roman"/>
          <w:sz w:val="22"/>
          <w:szCs w:val="22"/>
        </w:rPr>
        <w:sectPr w:rsidR="00FA08A4" w:rsidSect="002E5ED6">
          <w:headerReference w:type="default" r:id="rId21"/>
          <w:pgSz w:w="11905" w:h="16837" w:code="9"/>
          <w:pgMar w:top="1417" w:right="1417" w:bottom="1417" w:left="1417" w:header="708" w:footer="1015" w:gutter="0"/>
          <w:cols w:space="720"/>
          <w:docGrid w:linePitch="272"/>
        </w:sectPr>
      </w:pPr>
    </w:p>
    <w:p w:rsidR="00FA5C9C" w:rsidRPr="00DA598D" w:rsidRDefault="00FA5C9C" w:rsidP="00FA5C9C">
      <w:pPr>
        <w:jc w:val="center"/>
        <w:rPr>
          <w:rFonts w:ascii="Times New Roman" w:hAnsi="Times New Roman"/>
          <w:b/>
          <w:sz w:val="24"/>
          <w:szCs w:val="28"/>
        </w:rPr>
      </w:pPr>
      <w:r w:rsidRPr="00DA598D">
        <w:rPr>
          <w:rFonts w:ascii="Times New Roman" w:hAnsi="Times New Roman"/>
          <w:b/>
          <w:sz w:val="24"/>
          <w:szCs w:val="28"/>
        </w:rPr>
        <w:lastRenderedPageBreak/>
        <w:t>OSNOVNA</w:t>
      </w:r>
      <w:r>
        <w:rPr>
          <w:rFonts w:ascii="Times New Roman" w:hAnsi="Times New Roman"/>
          <w:b/>
          <w:sz w:val="24"/>
          <w:szCs w:val="28"/>
        </w:rPr>
        <w:t xml:space="preserve">  </w:t>
      </w:r>
      <w:r w:rsidRPr="00DA598D">
        <w:rPr>
          <w:rFonts w:ascii="Times New Roman" w:hAnsi="Times New Roman"/>
          <w:b/>
          <w:sz w:val="24"/>
          <w:szCs w:val="28"/>
        </w:rPr>
        <w:t xml:space="preserve"> S</w:t>
      </w:r>
      <w:r>
        <w:rPr>
          <w:rFonts w:ascii="Times New Roman" w:hAnsi="Times New Roman"/>
          <w:b/>
          <w:sz w:val="24"/>
          <w:szCs w:val="28"/>
        </w:rPr>
        <w:t>P</w:t>
      </w:r>
      <w:r w:rsidRPr="00DA598D">
        <w:rPr>
          <w:rFonts w:ascii="Times New Roman" w:hAnsi="Times New Roman"/>
          <w:b/>
          <w:sz w:val="24"/>
          <w:szCs w:val="28"/>
        </w:rPr>
        <w:t>OSOBNOST</w:t>
      </w:r>
      <w:r w:rsidR="00FA08A4">
        <w:rPr>
          <w:rFonts w:ascii="Times New Roman" w:hAnsi="Times New Roman"/>
          <w:b/>
          <w:sz w:val="24"/>
          <w:szCs w:val="28"/>
        </w:rPr>
        <w:t xml:space="preserve"> (za pravno osebo)</w:t>
      </w:r>
      <w:r w:rsidR="00F707E9">
        <w:rPr>
          <w:rFonts w:ascii="Times New Roman" w:hAnsi="Times New Roman"/>
          <w:b/>
          <w:sz w:val="24"/>
          <w:szCs w:val="28"/>
        </w:rPr>
        <w:t xml:space="preserve"> </w:t>
      </w:r>
      <w:r w:rsidR="0019222B">
        <w:rPr>
          <w:rFonts w:ascii="Times New Roman" w:hAnsi="Times New Roman"/>
          <w:b/>
          <w:sz w:val="24"/>
          <w:szCs w:val="28"/>
        </w:rPr>
        <w:t xml:space="preserve"> </w:t>
      </w:r>
    </w:p>
    <w:p w:rsidR="00FA5C9C" w:rsidRPr="005341D7" w:rsidRDefault="00FA5C9C" w:rsidP="00FA5C9C">
      <w:pPr>
        <w:jc w:val="both"/>
        <w:rPr>
          <w:rFonts w:ascii="Times New Roman" w:hAnsi="Times New Roman"/>
          <w:sz w:val="22"/>
          <w:szCs w:val="22"/>
        </w:rPr>
      </w:pPr>
    </w:p>
    <w:p w:rsidR="00FA5C9C" w:rsidRPr="00880FE6" w:rsidRDefault="00880FE6" w:rsidP="00880FE6">
      <w:pPr>
        <w:ind w:left="720"/>
        <w:rPr>
          <w:rFonts w:ascii="Times New Roman" w:hAnsi="Times New Roman"/>
          <w:b/>
          <w:sz w:val="22"/>
          <w:szCs w:val="22"/>
          <w:u w:val="single"/>
        </w:rPr>
      </w:pPr>
      <w:r>
        <w:rPr>
          <w:rFonts w:ascii="Times New Roman" w:hAnsi="Times New Roman"/>
          <w:b/>
          <w:sz w:val="22"/>
          <w:szCs w:val="22"/>
          <w:u w:val="single"/>
        </w:rPr>
        <w:t>1</w:t>
      </w:r>
      <w:r w:rsidR="00BD1DBE">
        <w:rPr>
          <w:rFonts w:ascii="Times New Roman" w:hAnsi="Times New Roman"/>
          <w:b/>
          <w:sz w:val="22"/>
          <w:szCs w:val="22"/>
          <w:u w:val="single"/>
        </w:rPr>
        <w:t>.</w:t>
      </w:r>
      <w:r>
        <w:rPr>
          <w:rFonts w:ascii="Times New Roman" w:hAnsi="Times New Roman"/>
          <w:b/>
          <w:sz w:val="22"/>
          <w:szCs w:val="22"/>
          <w:u w:val="single"/>
        </w:rPr>
        <w:t xml:space="preserve"> </w:t>
      </w:r>
      <w:r w:rsidR="00FA5C9C" w:rsidRPr="00880FE6">
        <w:rPr>
          <w:rFonts w:ascii="Times New Roman" w:hAnsi="Times New Roman"/>
          <w:b/>
          <w:sz w:val="22"/>
          <w:szCs w:val="22"/>
          <w:u w:val="single"/>
        </w:rPr>
        <w:t>IZJAVA V ZVEZI S KAZNIVIMI DEJANJI IZ PRVEGA IN DRUGEGA ODSTAVKA 42. ČLENA ZJN-2 – PRAVNA OSEBA</w:t>
      </w:r>
    </w:p>
    <w:p w:rsidR="00FA5C9C" w:rsidRPr="005341D7" w:rsidRDefault="00FA5C9C" w:rsidP="00FA5C9C">
      <w:pPr>
        <w:jc w:val="both"/>
        <w:rPr>
          <w:rFonts w:ascii="Times New Roman" w:hAnsi="Times New Roman"/>
          <w:b/>
          <w:sz w:val="22"/>
          <w:szCs w:val="22"/>
          <w:u w:val="single"/>
        </w:rPr>
      </w:pPr>
    </w:p>
    <w:p w:rsidR="00FA5C9C" w:rsidRPr="00830B4B" w:rsidRDefault="00FA5C9C" w:rsidP="00FA5C9C">
      <w:pPr>
        <w:pStyle w:val="HTML-oblikovano"/>
        <w:jc w:val="both"/>
        <w:rPr>
          <w:rFonts w:ascii="Times New Roman" w:hAnsi="Times New Roman" w:cs="Times New Roman"/>
          <w:b/>
          <w:color w:val="auto"/>
          <w:sz w:val="22"/>
          <w:szCs w:val="22"/>
        </w:rPr>
      </w:pPr>
      <w:r w:rsidRPr="00830B4B">
        <w:rPr>
          <w:rFonts w:ascii="Times New Roman" w:hAnsi="Times New Roman" w:cs="Times New Roman"/>
          <w:b/>
          <w:color w:val="auto"/>
          <w:sz w:val="22"/>
          <w:szCs w:val="22"/>
        </w:rPr>
        <w:t>Pod kazensko in materialno odgovornostjo izjavljamo, da naša družba ni bila pravnomočno obsojena zaradi naslednjih kaznivih dejanj, ki so opredeljena v Kazenskem zakoniku (U</w:t>
      </w:r>
      <w:r w:rsidR="003B25B4">
        <w:rPr>
          <w:rFonts w:ascii="Times New Roman" w:hAnsi="Times New Roman" w:cs="Times New Roman"/>
          <w:b/>
          <w:color w:val="auto"/>
          <w:sz w:val="22"/>
          <w:szCs w:val="22"/>
        </w:rPr>
        <w:t>radni list RS, št. 50/2012-UPB2; v nadaljevanju:</w:t>
      </w:r>
      <w:r w:rsidRPr="00830B4B">
        <w:rPr>
          <w:rFonts w:ascii="Times New Roman" w:hAnsi="Times New Roman" w:cs="Times New Roman"/>
          <w:b/>
          <w:color w:val="auto"/>
          <w:sz w:val="22"/>
          <w:szCs w:val="22"/>
        </w:rPr>
        <w:t xml:space="preserve">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sprejemanje podkupnine pri volitvah (157.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goljufija (211.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protipravno omejevanje konkurence (225.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povzročitev stečaja z goljufijo ali nevestnim poslovanjem (226.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oškodovanje upnikov (227.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poslovna goljufija (228.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goljufija na škodo Evropske unije (229.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preslepitev pri pridobitvi in uporabi posojila ali ugodnosti (230.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preslepitev pri poslovanju z vrednostnimi papirji (231.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preslepitev kupcev (232.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neupravičena uporaba tuje oznake ali modela (233.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neupravičena uporaba tujega izuma ali topografije (234.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ponareditev ali uničenje poslovnih listin (235.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izdaja in neupravičena pridobitev poslovne skrivnosti (236.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zloraba informacijskega sistema (237.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zloraba notranje informacije (238.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zloraba trga finančnih instrumentov (239.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zloraba položaja ali zaupanja pri gospodarski dejavnosti (240.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nedovoljeno sprejemanje daril (241.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nedovoljeno dajanje daril (242.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ponarejanje denarja (243.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ponarejanje in uporaba ponarejenih vrednotnic ali vrednostnih papirjev (244.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pranje denarja (245. člen KZ-1),</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zloraba negotovinskega plačilnega sredstva (246.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uporaba ponarejenega negotovinskega plačilnega sredstva (247.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izdelava, pridobitev in odtujitev pripomočkov za ponarejanje (248.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davčna zatajitev (249.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tihotapstvo (250.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izdaja tajnih podatkov (260.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jemanje podkupnine (261.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dajanje podkupnine (262.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sprejemanje koristi za nezakonito posredovanje (263. člen KZ-1), </w:t>
      </w:r>
    </w:p>
    <w:p w:rsidR="00FA5C9C" w:rsidRPr="00622C5C" w:rsidRDefault="00FA5C9C" w:rsidP="00E03707">
      <w:pPr>
        <w:pStyle w:val="HTML-oblikovano"/>
        <w:numPr>
          <w:ilvl w:val="0"/>
          <w:numId w:val="28"/>
        </w:numPr>
        <w:spacing w:before="60" w:after="60"/>
        <w:jc w:val="both"/>
        <w:rPr>
          <w:rFonts w:ascii="Times New Roman" w:hAnsi="Times New Roman" w:cs="Times New Roman"/>
          <w:color w:val="auto"/>
          <w:sz w:val="22"/>
          <w:szCs w:val="22"/>
        </w:rPr>
      </w:pPr>
      <w:r w:rsidRPr="00622C5C">
        <w:rPr>
          <w:rFonts w:ascii="Times New Roman" w:hAnsi="Times New Roman" w:cs="Times New Roman"/>
          <w:color w:val="auto"/>
          <w:sz w:val="22"/>
          <w:szCs w:val="22"/>
        </w:rPr>
        <w:t xml:space="preserve">dajanje daril za nezakonito posredovanje (264. člen KZ-1), </w:t>
      </w:r>
    </w:p>
    <w:p w:rsidR="002E5ED6" w:rsidRPr="00FA5C9C" w:rsidRDefault="00FA5C9C" w:rsidP="00E03707">
      <w:pPr>
        <w:pStyle w:val="HTML-oblikovano"/>
        <w:numPr>
          <w:ilvl w:val="0"/>
          <w:numId w:val="28"/>
        </w:numPr>
        <w:spacing w:before="60" w:after="240"/>
        <w:jc w:val="both"/>
        <w:rPr>
          <w:rFonts w:ascii="Arial" w:hAnsi="Arial" w:cs="Arial"/>
          <w:color w:val="auto"/>
          <w:sz w:val="20"/>
          <w:szCs w:val="20"/>
        </w:rPr>
      </w:pPr>
      <w:r w:rsidRPr="00622C5C">
        <w:rPr>
          <w:rFonts w:ascii="Times New Roman" w:hAnsi="Times New Roman" w:cs="Times New Roman"/>
          <w:color w:val="auto"/>
          <w:sz w:val="22"/>
          <w:szCs w:val="22"/>
        </w:rPr>
        <w:t>hudodelsko združevanje (294. člen KZ-1).</w:t>
      </w:r>
    </w:p>
    <w:p w:rsidR="00FA5C9C" w:rsidRPr="00FA5C9C" w:rsidRDefault="00FA5C9C" w:rsidP="008C1329">
      <w:pPr>
        <w:pStyle w:val="HTML-oblikovano"/>
        <w:spacing w:before="60" w:after="240"/>
        <w:jc w:val="both"/>
        <w:rPr>
          <w:rFonts w:ascii="Arial" w:hAnsi="Arial" w:cs="Arial"/>
          <w:color w:val="auto"/>
          <w:sz w:val="20"/>
          <w:szCs w:val="20"/>
        </w:rPr>
        <w:sectPr w:rsidR="00FA5C9C" w:rsidRPr="00FA5C9C" w:rsidSect="002E5ED6">
          <w:headerReference w:type="default" r:id="rId22"/>
          <w:pgSz w:w="11905" w:h="16837" w:code="9"/>
          <w:pgMar w:top="1417" w:right="1417" w:bottom="1417" w:left="1417" w:header="708" w:footer="1015" w:gutter="0"/>
          <w:cols w:space="720"/>
          <w:docGrid w:linePitch="272"/>
        </w:sectPr>
      </w:pPr>
    </w:p>
    <w:p w:rsidR="00622C5C" w:rsidRPr="00622C5C" w:rsidRDefault="00622C5C" w:rsidP="00622C5C">
      <w:pPr>
        <w:pStyle w:val="HTML-oblikovano"/>
        <w:spacing w:before="60" w:after="240"/>
        <w:jc w:val="both"/>
        <w:rPr>
          <w:rFonts w:ascii="Arial" w:hAnsi="Arial" w:cs="Arial"/>
          <w:color w:val="auto"/>
          <w:sz w:val="20"/>
          <w:szCs w:val="20"/>
        </w:rPr>
      </w:pPr>
    </w:p>
    <w:p w:rsidR="00FF304E" w:rsidRPr="00F50FDB" w:rsidRDefault="00BD1DBE" w:rsidP="00F50FDB">
      <w:pPr>
        <w:ind w:left="720"/>
        <w:jc w:val="both"/>
        <w:rPr>
          <w:rFonts w:ascii="Times New Roman" w:hAnsi="Times New Roman"/>
          <w:b/>
          <w:sz w:val="22"/>
          <w:szCs w:val="22"/>
          <w:u w:val="single"/>
        </w:rPr>
      </w:pPr>
      <w:r>
        <w:rPr>
          <w:rFonts w:ascii="Times New Roman" w:hAnsi="Times New Roman"/>
          <w:b/>
          <w:sz w:val="22"/>
          <w:szCs w:val="22"/>
          <w:u w:val="single"/>
        </w:rPr>
        <w:t xml:space="preserve">2. </w:t>
      </w:r>
      <w:r w:rsidR="00FF304E" w:rsidRPr="00F50FDB">
        <w:rPr>
          <w:rFonts w:ascii="Times New Roman" w:hAnsi="Times New Roman"/>
          <w:b/>
          <w:sz w:val="22"/>
          <w:szCs w:val="22"/>
          <w:u w:val="single"/>
        </w:rPr>
        <w:t>IZJAVA PONUDNIKA V ZVEZI S STEČAJEM, PRIS</w:t>
      </w:r>
      <w:r w:rsidR="00C82F97" w:rsidRPr="00F50FDB">
        <w:rPr>
          <w:rFonts w:ascii="Times New Roman" w:hAnsi="Times New Roman"/>
          <w:b/>
          <w:sz w:val="22"/>
          <w:szCs w:val="22"/>
          <w:u w:val="single"/>
        </w:rPr>
        <w:t>I</w:t>
      </w:r>
      <w:r w:rsidR="00FF304E" w:rsidRPr="00F50FDB">
        <w:rPr>
          <w:rFonts w:ascii="Times New Roman" w:hAnsi="Times New Roman"/>
          <w:b/>
          <w:sz w:val="22"/>
          <w:szCs w:val="22"/>
          <w:u w:val="single"/>
        </w:rPr>
        <w:t>LNO PORAVNAVO IN LIKVIDACIJO</w:t>
      </w:r>
    </w:p>
    <w:p w:rsidR="00FF304E" w:rsidRPr="005341D7" w:rsidRDefault="00FF304E" w:rsidP="00FF304E">
      <w:pPr>
        <w:jc w:val="both"/>
        <w:rPr>
          <w:rFonts w:ascii="Times New Roman" w:hAnsi="Times New Roman"/>
          <w:sz w:val="22"/>
          <w:szCs w:val="22"/>
        </w:rPr>
      </w:pPr>
    </w:p>
    <w:p w:rsidR="00FF304E" w:rsidRPr="005341D7" w:rsidRDefault="003D1C58" w:rsidP="00FF304E">
      <w:pPr>
        <w:jc w:val="both"/>
        <w:rPr>
          <w:rFonts w:ascii="Times New Roman" w:hAnsi="Times New Roman"/>
          <w:sz w:val="22"/>
          <w:szCs w:val="22"/>
        </w:rPr>
      </w:pPr>
      <w:r>
        <w:rPr>
          <w:rFonts w:ascii="Times New Roman" w:hAnsi="Times New Roman"/>
          <w:sz w:val="22"/>
          <w:szCs w:val="22"/>
        </w:rPr>
        <w:t xml:space="preserve">Pod </w:t>
      </w:r>
      <w:r w:rsidR="00FF304E" w:rsidRPr="005341D7">
        <w:rPr>
          <w:rFonts w:ascii="Times New Roman" w:hAnsi="Times New Roman"/>
          <w:sz w:val="22"/>
          <w:szCs w:val="22"/>
        </w:rPr>
        <w:t>kazensko in materialno odgovornostjo izjavljamo, da nismo v postopku prisilne poravnane, stečajnem postopku ali</w:t>
      </w:r>
      <w:r>
        <w:rPr>
          <w:rFonts w:ascii="Times New Roman" w:hAnsi="Times New Roman"/>
          <w:sz w:val="22"/>
          <w:szCs w:val="22"/>
        </w:rPr>
        <w:t xml:space="preserve"> </w:t>
      </w:r>
      <w:r w:rsidR="007F6501">
        <w:rPr>
          <w:rFonts w:ascii="Times New Roman" w:hAnsi="Times New Roman"/>
          <w:sz w:val="22"/>
          <w:szCs w:val="22"/>
        </w:rPr>
        <w:t xml:space="preserve">postopku </w:t>
      </w:r>
      <w:r w:rsidR="00FF304E" w:rsidRPr="005341D7">
        <w:rPr>
          <w:rFonts w:ascii="Times New Roman" w:hAnsi="Times New Roman"/>
          <w:sz w:val="22"/>
          <w:szCs w:val="22"/>
        </w:rPr>
        <w:t>likvidacije.</w:t>
      </w: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u w:val="single"/>
        </w:rPr>
      </w:pPr>
    </w:p>
    <w:p w:rsidR="00FF304E" w:rsidRPr="00F50FDB" w:rsidRDefault="00BD1DBE" w:rsidP="00F5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b/>
          <w:sz w:val="22"/>
          <w:szCs w:val="22"/>
        </w:rPr>
      </w:pPr>
      <w:r>
        <w:rPr>
          <w:rFonts w:ascii="Times New Roman" w:hAnsi="Times New Roman"/>
          <w:b/>
          <w:sz w:val="22"/>
          <w:szCs w:val="22"/>
        </w:rPr>
        <w:t>3.</w:t>
      </w:r>
      <w:r w:rsidR="00A22D0C" w:rsidRPr="00F50FDB">
        <w:rPr>
          <w:rFonts w:ascii="Times New Roman" w:hAnsi="Times New Roman"/>
          <w:b/>
          <w:sz w:val="22"/>
          <w:szCs w:val="22"/>
        </w:rPr>
        <w:t xml:space="preserve"> </w:t>
      </w:r>
      <w:r w:rsidR="00FF304E" w:rsidRPr="00F50FDB">
        <w:rPr>
          <w:rFonts w:ascii="Times New Roman" w:hAnsi="Times New Roman"/>
          <w:b/>
          <w:sz w:val="22"/>
          <w:szCs w:val="22"/>
          <w:u w:val="single"/>
        </w:rPr>
        <w:t>IZJAVA O NEUVRSTITVI V EVIDENCO PONUDNIKOV Z NEGATIVNIMI REFERENCAMI</w:t>
      </w:r>
      <w:r w:rsidR="00FF304E" w:rsidRPr="00F50FDB">
        <w:rPr>
          <w:rFonts w:ascii="Times New Roman" w:hAnsi="Times New Roman"/>
          <w:b/>
          <w:sz w:val="22"/>
          <w:szCs w:val="22"/>
        </w:rPr>
        <w:t xml:space="preserve"> </w:t>
      </w: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5341D7">
        <w:rPr>
          <w:rFonts w:ascii="Times New Roman" w:hAnsi="Times New Roman"/>
          <w:sz w:val="22"/>
          <w:szCs w:val="22"/>
        </w:rPr>
        <w:t>Pod kazensko in materialno odgovornostjo izjavljamo, da nismo uvrščeni v evidenco ponudnikov z</w:t>
      </w:r>
      <w:r w:rsidR="007315B5">
        <w:rPr>
          <w:rFonts w:ascii="Times New Roman" w:hAnsi="Times New Roman"/>
          <w:sz w:val="22"/>
          <w:szCs w:val="22"/>
        </w:rPr>
        <w:t xml:space="preserve"> negativnimi referencami iz 77</w:t>
      </w:r>
      <w:r w:rsidR="00137732">
        <w:rPr>
          <w:rFonts w:ascii="Times New Roman" w:hAnsi="Times New Roman"/>
          <w:sz w:val="22"/>
          <w:szCs w:val="22"/>
        </w:rPr>
        <w:t>.</w:t>
      </w:r>
      <w:r w:rsidR="00A22D0C">
        <w:rPr>
          <w:rFonts w:ascii="Times New Roman" w:hAnsi="Times New Roman"/>
          <w:sz w:val="22"/>
          <w:szCs w:val="22"/>
        </w:rPr>
        <w:t xml:space="preserve"> člena ZJN-2</w:t>
      </w:r>
      <w:r w:rsidRPr="005341D7">
        <w:rPr>
          <w:rFonts w:ascii="Times New Roman" w:hAnsi="Times New Roman"/>
          <w:sz w:val="22"/>
          <w:szCs w:val="22"/>
        </w:rPr>
        <w:t>.</w:t>
      </w: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FF304E" w:rsidRPr="005341D7" w:rsidRDefault="00F50FDB" w:rsidP="00F50FDB">
      <w:pPr>
        <w:pStyle w:val="Naslov1"/>
        <w:ind w:left="720"/>
        <w:jc w:val="both"/>
        <w:rPr>
          <w:rFonts w:ascii="Times New Roman" w:hAnsi="Times New Roman" w:cs="Times New Roman"/>
          <w:sz w:val="22"/>
          <w:szCs w:val="22"/>
          <w:u w:val="single"/>
        </w:rPr>
      </w:pPr>
      <w:r>
        <w:rPr>
          <w:rFonts w:ascii="Times New Roman" w:hAnsi="Times New Roman" w:cs="Times New Roman"/>
          <w:sz w:val="22"/>
          <w:szCs w:val="22"/>
        </w:rPr>
        <w:t>4.</w:t>
      </w:r>
      <w:r w:rsidR="00A22D0C" w:rsidRPr="00A22D0C">
        <w:rPr>
          <w:rFonts w:ascii="Times New Roman" w:hAnsi="Times New Roman" w:cs="Times New Roman"/>
          <w:sz w:val="22"/>
          <w:szCs w:val="22"/>
        </w:rPr>
        <w:t xml:space="preserve"> </w:t>
      </w:r>
      <w:r w:rsidR="00FF304E" w:rsidRPr="005341D7">
        <w:rPr>
          <w:rFonts w:ascii="Times New Roman" w:hAnsi="Times New Roman" w:cs="Times New Roman"/>
          <w:sz w:val="22"/>
          <w:szCs w:val="22"/>
          <w:u w:val="single"/>
        </w:rPr>
        <w:t>IZJAVA O PORAVNANIH PRISPEVKIH IN DAVKIH</w:t>
      </w:r>
    </w:p>
    <w:p w:rsidR="00FF304E" w:rsidRPr="005341D7" w:rsidRDefault="00FF304E" w:rsidP="00FF304E">
      <w:pPr>
        <w:pStyle w:val="Telobesedila32"/>
        <w:rPr>
          <w:sz w:val="22"/>
          <w:szCs w:val="22"/>
        </w:rPr>
      </w:pPr>
    </w:p>
    <w:p w:rsidR="00897F18" w:rsidRPr="00897F18" w:rsidRDefault="00897F18" w:rsidP="00897F18">
      <w:pPr>
        <w:pStyle w:val="Telobesedila31"/>
        <w:rPr>
          <w:sz w:val="22"/>
          <w:szCs w:val="22"/>
        </w:rPr>
      </w:pPr>
      <w:r w:rsidRPr="00622C5C">
        <w:rPr>
          <w:sz w:val="22"/>
          <w:szCs w:val="22"/>
        </w:rPr>
        <w:t>Pod kazensko in materialno odgovornostjo izjavljamo, da bomo imeli na dan, ko  bo oddana ponudba</w:t>
      </w:r>
      <w:r w:rsidR="00313FC0">
        <w:rPr>
          <w:sz w:val="22"/>
          <w:szCs w:val="22"/>
        </w:rPr>
        <w:t>,</w:t>
      </w:r>
      <w:r w:rsidRPr="00622C5C">
        <w:rPr>
          <w:sz w:val="22"/>
          <w:szCs w:val="22"/>
        </w:rPr>
        <w:t xml:space="preserve"> plačane vse obveznosti v zvezi s plačili prispevkov za socialno varnost in v zvezi s plačili davkov v vrednosti 50 EUR ali več, v skladu z zakonskimi določbami države, kjer imamo sedež, ali določba</w:t>
      </w:r>
      <w:r w:rsidR="00313FC0">
        <w:rPr>
          <w:sz w:val="22"/>
          <w:szCs w:val="22"/>
        </w:rPr>
        <w:t>mi</w:t>
      </w:r>
      <w:r w:rsidRPr="00622C5C">
        <w:rPr>
          <w:sz w:val="22"/>
          <w:szCs w:val="22"/>
        </w:rPr>
        <w:t xml:space="preserve"> države naročnika.</w:t>
      </w:r>
    </w:p>
    <w:p w:rsidR="00FF304E" w:rsidRPr="005341D7" w:rsidRDefault="00FF304E" w:rsidP="00FF304E">
      <w:pPr>
        <w:rPr>
          <w:rFonts w:ascii="Times New Roman" w:hAnsi="Times New Roman"/>
          <w:b/>
          <w:sz w:val="22"/>
          <w:szCs w:val="22"/>
        </w:rPr>
      </w:pPr>
    </w:p>
    <w:p w:rsidR="00FF304E" w:rsidRPr="005341D7" w:rsidRDefault="00FF304E" w:rsidP="00FF304E">
      <w:pPr>
        <w:rPr>
          <w:rFonts w:ascii="Times New Roman" w:hAnsi="Times New Roman"/>
          <w:b/>
          <w:sz w:val="22"/>
          <w:szCs w:val="22"/>
        </w:rPr>
      </w:pPr>
    </w:p>
    <w:p w:rsidR="00FF304E" w:rsidRPr="005341D7" w:rsidRDefault="00FF304E" w:rsidP="00FF304E">
      <w:pPr>
        <w:rPr>
          <w:rFonts w:ascii="Times New Roman" w:hAnsi="Times New Roman"/>
          <w:b/>
          <w:sz w:val="22"/>
          <w:szCs w:val="22"/>
        </w:rPr>
      </w:pPr>
    </w:p>
    <w:p w:rsidR="00FF304E" w:rsidRPr="005341D7" w:rsidRDefault="00FF304E" w:rsidP="00FF304E">
      <w:pPr>
        <w:rPr>
          <w:rFonts w:ascii="Times New Roman" w:hAnsi="Times New Roman"/>
          <w:b/>
          <w:sz w:val="22"/>
          <w:szCs w:val="22"/>
        </w:rPr>
      </w:pPr>
    </w:p>
    <w:p w:rsidR="00FF304E" w:rsidRPr="005341D7" w:rsidRDefault="00FF304E" w:rsidP="00FF304E">
      <w:pPr>
        <w:rPr>
          <w:rFonts w:ascii="Times New Roman" w:hAnsi="Times New Roman"/>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FF304E" w:rsidRPr="005341D7" w:rsidTr="00015121">
        <w:trPr>
          <w:jc w:val="right"/>
        </w:trPr>
        <w:tc>
          <w:tcPr>
            <w:tcW w:w="5702" w:type="dxa"/>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Kraj in datum:</w:t>
            </w:r>
          </w:p>
          <w:p w:rsidR="00FF304E" w:rsidRPr="005341D7" w:rsidRDefault="00FF304E" w:rsidP="00015121">
            <w:pPr>
              <w:rPr>
                <w:rFonts w:ascii="Times New Roman" w:hAnsi="Times New Roman"/>
                <w:sz w:val="22"/>
                <w:szCs w:val="22"/>
              </w:rPr>
            </w:pPr>
          </w:p>
        </w:tc>
        <w:tc>
          <w:tcPr>
            <w:tcW w:w="3495" w:type="dxa"/>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Ponudnik:</w:t>
            </w:r>
          </w:p>
        </w:tc>
      </w:tr>
      <w:tr w:rsidR="00FF304E" w:rsidRPr="005341D7" w:rsidTr="00015121">
        <w:trPr>
          <w:jc w:val="right"/>
        </w:trPr>
        <w:tc>
          <w:tcPr>
            <w:tcW w:w="5702" w:type="dxa"/>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 xml:space="preserve">                                                                Žig</w:t>
            </w:r>
          </w:p>
        </w:tc>
        <w:tc>
          <w:tcPr>
            <w:tcW w:w="3495" w:type="dxa"/>
          </w:tcPr>
          <w:p w:rsidR="00FF304E" w:rsidRPr="005341D7" w:rsidRDefault="00FF304E" w:rsidP="00015121">
            <w:pPr>
              <w:rPr>
                <w:rFonts w:ascii="Times New Roman" w:hAnsi="Times New Roman"/>
                <w:sz w:val="22"/>
                <w:szCs w:val="22"/>
              </w:rPr>
            </w:pPr>
          </w:p>
          <w:p w:rsidR="00FF304E" w:rsidRPr="005341D7" w:rsidRDefault="00FF304E" w:rsidP="00015121">
            <w:pPr>
              <w:rPr>
                <w:rFonts w:ascii="Times New Roman" w:hAnsi="Times New Roman"/>
                <w:sz w:val="22"/>
                <w:szCs w:val="22"/>
              </w:rPr>
            </w:pPr>
            <w:r w:rsidRPr="005341D7">
              <w:rPr>
                <w:rFonts w:ascii="Times New Roman" w:hAnsi="Times New Roman"/>
                <w:sz w:val="22"/>
                <w:szCs w:val="22"/>
              </w:rPr>
              <w:t>Podpis:</w:t>
            </w:r>
          </w:p>
        </w:tc>
      </w:tr>
    </w:tbl>
    <w:p w:rsidR="00FF304E" w:rsidRPr="005341D7" w:rsidRDefault="00FF304E" w:rsidP="00FF304E">
      <w:pPr>
        <w:pStyle w:val="HTML-oblikovano"/>
        <w:jc w:val="both"/>
        <w:rPr>
          <w:rFonts w:ascii="Times New Roman" w:hAnsi="Times New Roman" w:cs="Times New Roman"/>
          <w:b/>
          <w:sz w:val="22"/>
          <w:szCs w:val="22"/>
          <w:u w:val="single"/>
        </w:rPr>
      </w:pPr>
    </w:p>
    <w:p w:rsidR="00FF304E" w:rsidRPr="005341D7" w:rsidRDefault="00FF304E" w:rsidP="00FF304E">
      <w:pPr>
        <w:pStyle w:val="HTML-oblikovano"/>
        <w:jc w:val="both"/>
        <w:rPr>
          <w:rFonts w:ascii="Times New Roman" w:hAnsi="Times New Roman" w:cs="Times New Roman"/>
          <w:b/>
          <w:sz w:val="22"/>
          <w:szCs w:val="22"/>
          <w:u w:val="single"/>
        </w:rPr>
      </w:pPr>
    </w:p>
    <w:p w:rsidR="00FF304E" w:rsidRPr="005341D7" w:rsidRDefault="00FF304E" w:rsidP="00FF304E">
      <w:pPr>
        <w:pStyle w:val="HTML-oblikovano"/>
        <w:jc w:val="both"/>
        <w:rPr>
          <w:rFonts w:ascii="Times New Roman" w:hAnsi="Times New Roman" w:cs="Times New Roman"/>
          <w:b/>
          <w:sz w:val="22"/>
          <w:szCs w:val="22"/>
          <w:u w:val="single"/>
        </w:rPr>
      </w:pPr>
    </w:p>
    <w:p w:rsidR="00FF304E" w:rsidRPr="005341D7" w:rsidRDefault="00FF304E" w:rsidP="00FF304E">
      <w:pPr>
        <w:pStyle w:val="HTML-oblikovano"/>
        <w:jc w:val="both"/>
        <w:rPr>
          <w:rFonts w:ascii="Times New Roman" w:hAnsi="Times New Roman" w:cs="Times New Roman"/>
          <w:b/>
          <w:sz w:val="22"/>
          <w:szCs w:val="22"/>
          <w:u w:val="single"/>
        </w:rPr>
      </w:pPr>
    </w:p>
    <w:p w:rsidR="00FF304E" w:rsidRPr="005341D7" w:rsidRDefault="00FF304E" w:rsidP="00FF304E">
      <w:pPr>
        <w:pStyle w:val="HTML-oblikovano"/>
        <w:jc w:val="both"/>
        <w:rPr>
          <w:rFonts w:ascii="Times New Roman" w:hAnsi="Times New Roman" w:cs="Times New Roman"/>
          <w:b/>
          <w:sz w:val="22"/>
          <w:szCs w:val="22"/>
          <w:u w:val="single"/>
        </w:rPr>
      </w:pPr>
    </w:p>
    <w:p w:rsidR="00FF304E" w:rsidRPr="005341D7" w:rsidRDefault="00FF304E" w:rsidP="00FF304E">
      <w:pPr>
        <w:pStyle w:val="HTML-oblikovano"/>
        <w:jc w:val="both"/>
        <w:rPr>
          <w:rFonts w:ascii="Times New Roman" w:hAnsi="Times New Roman" w:cs="Times New Roman"/>
          <w:b/>
          <w:sz w:val="22"/>
          <w:szCs w:val="22"/>
          <w:u w:val="single"/>
        </w:rPr>
      </w:pPr>
    </w:p>
    <w:p w:rsidR="00FF304E" w:rsidRDefault="00FF304E" w:rsidP="00FF304E">
      <w:pPr>
        <w:pStyle w:val="HTML-oblikovano"/>
        <w:jc w:val="both"/>
        <w:rPr>
          <w:rFonts w:ascii="Times New Roman" w:hAnsi="Times New Roman" w:cs="Times New Roman"/>
          <w:b/>
          <w:sz w:val="22"/>
          <w:szCs w:val="22"/>
          <w:u w:val="single"/>
        </w:rPr>
      </w:pPr>
    </w:p>
    <w:p w:rsidR="00950FB8" w:rsidRDefault="00950FB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63138C" w:rsidRDefault="0063138C" w:rsidP="00FF304E">
      <w:pPr>
        <w:pStyle w:val="HTML-oblikovano"/>
        <w:jc w:val="both"/>
        <w:rPr>
          <w:rFonts w:ascii="Times New Roman" w:hAnsi="Times New Roman" w:cs="Times New Roman"/>
          <w:b/>
          <w:sz w:val="22"/>
          <w:szCs w:val="22"/>
          <w:u w:val="single"/>
        </w:rPr>
      </w:pPr>
    </w:p>
    <w:p w:rsidR="00897F18" w:rsidRDefault="00897F18" w:rsidP="00FF304E">
      <w:pPr>
        <w:pStyle w:val="HTML-oblikovano"/>
        <w:jc w:val="both"/>
        <w:rPr>
          <w:rFonts w:ascii="Times New Roman" w:hAnsi="Times New Roman" w:cs="Times New Roman"/>
          <w:b/>
          <w:sz w:val="22"/>
          <w:szCs w:val="22"/>
          <w:u w:val="single"/>
        </w:rPr>
      </w:pPr>
    </w:p>
    <w:p w:rsidR="002E5ED6" w:rsidRDefault="002E5ED6" w:rsidP="00FF304E">
      <w:pPr>
        <w:pStyle w:val="HTML-oblikovano"/>
        <w:jc w:val="both"/>
        <w:rPr>
          <w:rFonts w:ascii="Times New Roman" w:hAnsi="Times New Roman" w:cs="Times New Roman"/>
          <w:b/>
          <w:sz w:val="22"/>
          <w:szCs w:val="22"/>
        </w:rPr>
        <w:sectPr w:rsidR="002E5ED6" w:rsidSect="002E5ED6">
          <w:headerReference w:type="default" r:id="rId23"/>
          <w:pgSz w:w="11905" w:h="16837" w:code="9"/>
          <w:pgMar w:top="1417" w:right="1417" w:bottom="1417" w:left="1417" w:header="708" w:footer="1015" w:gutter="0"/>
          <w:cols w:space="720"/>
          <w:docGrid w:linePitch="272"/>
        </w:sectPr>
      </w:pPr>
    </w:p>
    <w:p w:rsidR="00254A14" w:rsidRPr="00DA598D" w:rsidRDefault="00254A14" w:rsidP="00254A14">
      <w:pPr>
        <w:ind w:left="360"/>
        <w:jc w:val="center"/>
        <w:rPr>
          <w:rFonts w:ascii="Times New Roman" w:hAnsi="Times New Roman"/>
          <w:b/>
          <w:sz w:val="24"/>
          <w:szCs w:val="28"/>
        </w:rPr>
      </w:pPr>
      <w:r>
        <w:rPr>
          <w:rFonts w:ascii="Times New Roman" w:hAnsi="Times New Roman"/>
          <w:b/>
          <w:sz w:val="24"/>
          <w:szCs w:val="28"/>
        </w:rPr>
        <w:lastRenderedPageBreak/>
        <w:t xml:space="preserve"> </w:t>
      </w:r>
      <w:r w:rsidRPr="00DA598D">
        <w:rPr>
          <w:rFonts w:ascii="Times New Roman" w:hAnsi="Times New Roman"/>
          <w:b/>
          <w:sz w:val="24"/>
          <w:szCs w:val="28"/>
        </w:rPr>
        <w:t>OSNOVNA</w:t>
      </w:r>
      <w:r>
        <w:rPr>
          <w:rFonts w:ascii="Times New Roman" w:hAnsi="Times New Roman"/>
          <w:b/>
          <w:sz w:val="24"/>
          <w:szCs w:val="28"/>
        </w:rPr>
        <w:t xml:space="preserve">  </w:t>
      </w:r>
      <w:r w:rsidRPr="00DA598D">
        <w:rPr>
          <w:rFonts w:ascii="Times New Roman" w:hAnsi="Times New Roman"/>
          <w:b/>
          <w:sz w:val="24"/>
          <w:szCs w:val="28"/>
        </w:rPr>
        <w:t xml:space="preserve"> SPOSOBNOST</w:t>
      </w:r>
      <w:r>
        <w:rPr>
          <w:rFonts w:ascii="Times New Roman" w:hAnsi="Times New Roman"/>
          <w:b/>
          <w:sz w:val="24"/>
          <w:szCs w:val="28"/>
        </w:rPr>
        <w:t xml:space="preserve"> (za fizično osebo)</w:t>
      </w:r>
    </w:p>
    <w:p w:rsidR="00254A14" w:rsidRDefault="00254A14" w:rsidP="00254A14">
      <w:pPr>
        <w:pStyle w:val="HTML-oblikovano"/>
        <w:jc w:val="both"/>
        <w:rPr>
          <w:rFonts w:ascii="Times New Roman" w:hAnsi="Times New Roman" w:cs="Times New Roman"/>
          <w:b/>
          <w:sz w:val="22"/>
          <w:szCs w:val="22"/>
        </w:rPr>
      </w:pPr>
    </w:p>
    <w:p w:rsidR="00FF304E" w:rsidRDefault="00254A14" w:rsidP="00254A14">
      <w:pPr>
        <w:pStyle w:val="HTML-oblikovano"/>
        <w:ind w:left="1080"/>
        <w:jc w:val="both"/>
        <w:rPr>
          <w:rFonts w:ascii="Times New Roman" w:hAnsi="Times New Roman" w:cs="Times New Roman"/>
          <w:b/>
          <w:sz w:val="22"/>
          <w:szCs w:val="22"/>
        </w:rPr>
      </w:pPr>
      <w:r>
        <w:rPr>
          <w:rFonts w:ascii="Times New Roman" w:hAnsi="Times New Roman" w:cs="Times New Roman"/>
          <w:b/>
          <w:sz w:val="22"/>
          <w:szCs w:val="22"/>
        </w:rPr>
        <w:t xml:space="preserve">1. </w:t>
      </w:r>
      <w:r w:rsidR="00FF304E" w:rsidRPr="00355EE6">
        <w:rPr>
          <w:rFonts w:ascii="Times New Roman" w:hAnsi="Times New Roman" w:cs="Times New Roman"/>
          <w:b/>
          <w:sz w:val="22"/>
          <w:szCs w:val="22"/>
        </w:rPr>
        <w:t>IZJAVA V ZVEZI S KAZNIVIMI DEJANJI IZ PRVEGA IN DRUGEGA ODSTAVKA 42. ČLENA  ZJN-2 – FIZIČNA OSEBA (ZAKONITI ZASTOPNIKI PONUDNIKA)</w:t>
      </w:r>
    </w:p>
    <w:p w:rsidR="00254A14" w:rsidRPr="00254A14" w:rsidRDefault="00254A14" w:rsidP="00254A14">
      <w:pPr>
        <w:pStyle w:val="HTML-oblikovano"/>
        <w:ind w:left="1080"/>
        <w:jc w:val="both"/>
        <w:rPr>
          <w:rFonts w:ascii="Times New Roman" w:hAnsi="Times New Roman" w:cs="Times New Roman"/>
          <w:b/>
          <w:sz w:val="22"/>
          <w:szCs w:val="22"/>
        </w:rPr>
      </w:pPr>
    </w:p>
    <w:tbl>
      <w:tblPr>
        <w:tblW w:w="0" w:type="auto"/>
        <w:tblLook w:val="01E0" w:firstRow="1" w:lastRow="1" w:firstColumn="1" w:lastColumn="1" w:noHBand="0" w:noVBand="0"/>
      </w:tblPr>
      <w:tblGrid>
        <w:gridCol w:w="1008"/>
        <w:gridCol w:w="1065"/>
        <w:gridCol w:w="7214"/>
      </w:tblGrid>
      <w:tr w:rsidR="00FF304E" w:rsidRPr="005341D7" w:rsidTr="00015121">
        <w:trPr>
          <w:trHeight w:val="510"/>
        </w:trPr>
        <w:tc>
          <w:tcPr>
            <w:tcW w:w="2088" w:type="dxa"/>
            <w:gridSpan w:val="2"/>
            <w:vAlign w:val="bottom"/>
          </w:tcPr>
          <w:p w:rsidR="00FF304E" w:rsidRPr="005341D7" w:rsidRDefault="00FF304E" w:rsidP="00015121">
            <w:pPr>
              <w:pStyle w:val="HTML-oblikovano"/>
              <w:jc w:val="both"/>
              <w:rPr>
                <w:rFonts w:ascii="Times New Roman" w:hAnsi="Times New Roman" w:cs="Times New Roman"/>
                <w:color w:val="auto"/>
                <w:sz w:val="22"/>
                <w:szCs w:val="22"/>
              </w:rPr>
            </w:pPr>
            <w:r w:rsidRPr="005341D7">
              <w:rPr>
                <w:rFonts w:ascii="Times New Roman" w:hAnsi="Times New Roman" w:cs="Times New Roman"/>
                <w:bCs/>
                <w:color w:val="auto"/>
                <w:sz w:val="22"/>
                <w:szCs w:val="22"/>
              </w:rPr>
              <w:t>Ime in priimek:</w:t>
            </w:r>
          </w:p>
        </w:tc>
        <w:tc>
          <w:tcPr>
            <w:tcW w:w="7312" w:type="dxa"/>
            <w:tcBorders>
              <w:bottom w:val="single" w:sz="4" w:space="0" w:color="auto"/>
            </w:tcBorders>
            <w:vAlign w:val="bottom"/>
          </w:tcPr>
          <w:p w:rsidR="00FF304E" w:rsidRPr="005341D7" w:rsidRDefault="00FF304E" w:rsidP="00015121">
            <w:pPr>
              <w:pStyle w:val="HTML-oblikovano"/>
              <w:jc w:val="both"/>
              <w:rPr>
                <w:rFonts w:ascii="Times New Roman" w:hAnsi="Times New Roman" w:cs="Times New Roman"/>
                <w:b/>
                <w:color w:val="auto"/>
                <w:sz w:val="22"/>
                <w:szCs w:val="22"/>
              </w:rPr>
            </w:pPr>
          </w:p>
        </w:tc>
      </w:tr>
      <w:tr w:rsidR="00FF304E" w:rsidRPr="005341D7" w:rsidTr="00015121">
        <w:trPr>
          <w:trHeight w:val="510"/>
        </w:trPr>
        <w:tc>
          <w:tcPr>
            <w:tcW w:w="1008" w:type="dxa"/>
            <w:vAlign w:val="bottom"/>
          </w:tcPr>
          <w:p w:rsidR="00FF304E" w:rsidRPr="005341D7" w:rsidRDefault="00FF304E" w:rsidP="00015121">
            <w:pPr>
              <w:pStyle w:val="HTML-oblikovano"/>
              <w:jc w:val="both"/>
              <w:rPr>
                <w:rFonts w:ascii="Times New Roman" w:hAnsi="Times New Roman" w:cs="Times New Roman"/>
                <w:color w:val="auto"/>
                <w:sz w:val="22"/>
                <w:szCs w:val="22"/>
              </w:rPr>
            </w:pPr>
            <w:r w:rsidRPr="005341D7">
              <w:rPr>
                <w:rFonts w:ascii="Times New Roman" w:hAnsi="Times New Roman" w:cs="Times New Roman"/>
                <w:bCs/>
                <w:color w:val="auto"/>
                <w:sz w:val="22"/>
                <w:szCs w:val="22"/>
              </w:rPr>
              <w:t xml:space="preserve">EMŠO: </w:t>
            </w:r>
          </w:p>
        </w:tc>
        <w:tc>
          <w:tcPr>
            <w:tcW w:w="8392" w:type="dxa"/>
            <w:gridSpan w:val="2"/>
            <w:tcBorders>
              <w:bottom w:val="single" w:sz="4" w:space="0" w:color="auto"/>
            </w:tcBorders>
            <w:vAlign w:val="bottom"/>
          </w:tcPr>
          <w:p w:rsidR="00FF304E" w:rsidRPr="005341D7" w:rsidRDefault="00FF304E" w:rsidP="00015121">
            <w:pPr>
              <w:pStyle w:val="HTML-oblikovano"/>
              <w:jc w:val="both"/>
              <w:rPr>
                <w:rFonts w:ascii="Times New Roman" w:hAnsi="Times New Roman" w:cs="Times New Roman"/>
                <w:color w:val="auto"/>
                <w:sz w:val="22"/>
                <w:szCs w:val="22"/>
              </w:rPr>
            </w:pPr>
          </w:p>
        </w:tc>
      </w:tr>
    </w:tbl>
    <w:p w:rsidR="00FF304E" w:rsidRPr="005341D7" w:rsidRDefault="00FF304E" w:rsidP="00FF304E">
      <w:pPr>
        <w:pStyle w:val="HTML-oblikovano"/>
        <w:jc w:val="both"/>
        <w:rPr>
          <w:rFonts w:ascii="Times New Roman" w:hAnsi="Times New Roman" w:cs="Times New Roman"/>
          <w:color w:val="auto"/>
          <w:sz w:val="22"/>
          <w:szCs w:val="22"/>
        </w:rPr>
      </w:pPr>
    </w:p>
    <w:p w:rsidR="00FF304E" w:rsidRPr="005341D7" w:rsidRDefault="00FF304E" w:rsidP="00FF304E">
      <w:pPr>
        <w:pStyle w:val="HTML-oblikovano"/>
        <w:jc w:val="both"/>
        <w:rPr>
          <w:rFonts w:ascii="Times New Roman" w:hAnsi="Times New Roman" w:cs="Times New Roman"/>
          <w:color w:val="auto"/>
          <w:sz w:val="22"/>
          <w:szCs w:val="22"/>
        </w:rPr>
      </w:pPr>
    </w:p>
    <w:p w:rsidR="00897F18" w:rsidRPr="00830B4B" w:rsidRDefault="00897F18" w:rsidP="00897F18">
      <w:pPr>
        <w:pStyle w:val="HTML-oblikovano"/>
        <w:jc w:val="both"/>
        <w:rPr>
          <w:rFonts w:ascii="Times New Roman" w:hAnsi="Times New Roman" w:cs="Times New Roman"/>
          <w:b/>
          <w:color w:val="auto"/>
          <w:sz w:val="22"/>
          <w:szCs w:val="22"/>
        </w:rPr>
      </w:pPr>
      <w:r w:rsidRPr="00830B4B">
        <w:rPr>
          <w:rFonts w:ascii="Times New Roman" w:hAnsi="Times New Roman" w:cs="Times New Roman"/>
          <w:b/>
          <w:color w:val="auto"/>
          <w:sz w:val="22"/>
          <w:szCs w:val="22"/>
        </w:rPr>
        <w:t>Pod kazensko in materialno odgovornost</w:t>
      </w:r>
      <w:r w:rsidR="00F77822">
        <w:rPr>
          <w:rFonts w:ascii="Times New Roman" w:hAnsi="Times New Roman" w:cs="Times New Roman"/>
          <w:b/>
          <w:color w:val="auto"/>
          <w:sz w:val="22"/>
          <w:szCs w:val="22"/>
        </w:rPr>
        <w:t>jo izjavljamo, da nisem bil</w:t>
      </w:r>
      <w:r w:rsidR="00B66EED">
        <w:rPr>
          <w:rFonts w:ascii="Times New Roman" w:hAnsi="Times New Roman" w:cs="Times New Roman"/>
          <w:b/>
          <w:color w:val="auto"/>
          <w:sz w:val="22"/>
          <w:szCs w:val="22"/>
        </w:rPr>
        <w:t xml:space="preserve"> pravnomočno obsojen</w:t>
      </w:r>
      <w:r w:rsidRPr="00830B4B">
        <w:rPr>
          <w:rFonts w:ascii="Times New Roman" w:hAnsi="Times New Roman" w:cs="Times New Roman"/>
          <w:b/>
          <w:color w:val="auto"/>
          <w:sz w:val="22"/>
          <w:szCs w:val="22"/>
        </w:rPr>
        <w:t xml:space="preserve">, zaradi naslednjih kaznivih dejanj, ki so opredeljena v Kazenskem zakoniku (Uradni list RS, št. 50/2012-UPB2;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sprejemanje podkupnine pri volitvah (157.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goljufija (211.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protipravno omejevanje konkurence (225.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povzročitev stečaja z goljufijo ali nevestnim poslovanjem (226.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oškodovanje upnikov (227.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poslovna goljufija (228.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goljufija na škodo Evropske unije (229.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preslepitev pri pridobitvi in uporabi posojila ali ugodnosti (230.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preslepitev pri poslovanju z vrednostnimi papirji (231.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preslepitev kupcev (232.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neupravičena uporaba tuje oznake ali modela (233.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neupravičena uporaba tujega izuma ali topografije (234.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ponareditev ali uničenje poslovnih listin (235.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izdaja in neupravičena pridobitev poslovne skrivnosti (236.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zloraba informacijskega sistema (237.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zloraba notranje informacije (238.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zloraba trga finančnih instrumentov (239.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zloraba položaja ali zaupanja pri gospodarski dejavnosti (240.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nedovoljeno sprejemanje daril (241.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nedovoljeno dajanje daril (242.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ponarejanje denarja (243.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ponarejanje in uporaba ponarejenih vrednotnic ali vrednostnih papirjev (244.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pranje denarja (245. člen KZ-1),</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zloraba negotovinskega plačilnega sredstva (246.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uporaba ponarejenega negotovinskega plačilnega sredstva (247.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izdelava, pridobitev in odtujitev pripomočkov za ponarejanje (248.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davčna zatajitev (249.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tihotapstvo (250.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izdaja tajnih podatkov (260.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jemanje podkupnine (261.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dajanje podkupnine (262.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t xml:space="preserve">sprejemanje koristi za nezakonito posredovanje (263. člen KZ-1), </w:t>
      </w:r>
    </w:p>
    <w:p w:rsidR="00897F18" w:rsidRPr="00830B4B" w:rsidRDefault="00897F18" w:rsidP="00E03707">
      <w:pPr>
        <w:pStyle w:val="HTML-oblikovano"/>
        <w:numPr>
          <w:ilvl w:val="0"/>
          <w:numId w:val="28"/>
        </w:numPr>
        <w:spacing w:before="60" w:after="60"/>
        <w:jc w:val="both"/>
        <w:rPr>
          <w:rFonts w:ascii="Times New Roman" w:hAnsi="Times New Roman" w:cs="Times New Roman"/>
          <w:color w:val="auto"/>
          <w:sz w:val="22"/>
          <w:szCs w:val="22"/>
        </w:rPr>
      </w:pPr>
      <w:r w:rsidRPr="00830B4B">
        <w:rPr>
          <w:rFonts w:ascii="Times New Roman" w:hAnsi="Times New Roman" w:cs="Times New Roman"/>
          <w:color w:val="auto"/>
          <w:sz w:val="22"/>
          <w:szCs w:val="22"/>
        </w:rPr>
        <w:lastRenderedPageBreak/>
        <w:t xml:space="preserve">dajanje daril za nezakonito posredovanje (264. člen KZ-1), </w:t>
      </w:r>
    </w:p>
    <w:p w:rsidR="00897F18" w:rsidRPr="00830B4B" w:rsidRDefault="00897F18" w:rsidP="00E03707">
      <w:pPr>
        <w:pStyle w:val="HTML-oblikovano"/>
        <w:numPr>
          <w:ilvl w:val="0"/>
          <w:numId w:val="28"/>
        </w:numPr>
        <w:spacing w:before="60" w:after="240"/>
        <w:jc w:val="both"/>
        <w:rPr>
          <w:rFonts w:ascii="Arial" w:hAnsi="Arial" w:cs="Arial"/>
          <w:color w:val="auto"/>
          <w:sz w:val="20"/>
          <w:szCs w:val="20"/>
        </w:rPr>
      </w:pPr>
      <w:r w:rsidRPr="00830B4B">
        <w:rPr>
          <w:rFonts w:ascii="Times New Roman" w:hAnsi="Times New Roman" w:cs="Times New Roman"/>
          <w:color w:val="auto"/>
          <w:sz w:val="22"/>
          <w:szCs w:val="22"/>
        </w:rPr>
        <w:t>hudodelsko združevanje (294. člen KZ-1).</w:t>
      </w:r>
    </w:p>
    <w:p w:rsidR="00FF304E" w:rsidRPr="005341D7" w:rsidRDefault="00FF304E" w:rsidP="00FF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FF304E" w:rsidRPr="005341D7" w:rsidRDefault="00FF304E" w:rsidP="00FF304E">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rPr>
      </w:pPr>
      <w:r w:rsidRPr="005341D7">
        <w:rPr>
          <w:rFonts w:ascii="Times New Roman" w:hAnsi="Times New Roman"/>
          <w:b/>
          <w:sz w:val="22"/>
          <w:szCs w:val="22"/>
        </w:rPr>
        <w:t>(Opomba: V primeru več zakonitih zastopnikov ponudnika se obrazec kopira in izpolni za vsakega zastopnika posebej</w:t>
      </w:r>
      <w:r w:rsidR="00E01861">
        <w:rPr>
          <w:rFonts w:ascii="Times New Roman" w:hAnsi="Times New Roman"/>
          <w:b/>
          <w:sz w:val="22"/>
          <w:szCs w:val="22"/>
        </w:rPr>
        <w:t>.</w:t>
      </w:r>
      <w:r w:rsidRPr="005341D7">
        <w:rPr>
          <w:rFonts w:ascii="Times New Roman" w:hAnsi="Times New Roman"/>
          <w:b/>
          <w:sz w:val="22"/>
          <w:szCs w:val="22"/>
        </w:rPr>
        <w:t>)</w:t>
      </w: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880A61" w:rsidRPr="005341D7" w:rsidRDefault="00880A61" w:rsidP="00880A61">
      <w:pPr>
        <w:rPr>
          <w:rFonts w:ascii="Times New Roman" w:hAnsi="Times New Roman"/>
          <w:b/>
          <w:sz w:val="22"/>
          <w:szCs w:val="22"/>
        </w:rPr>
      </w:pPr>
    </w:p>
    <w:p w:rsidR="00880A61" w:rsidRPr="005341D7" w:rsidRDefault="00880A61" w:rsidP="00880A61">
      <w:pPr>
        <w:rPr>
          <w:rFonts w:ascii="Times New Roman" w:hAnsi="Times New Roman"/>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880A61" w:rsidRPr="005341D7" w:rsidTr="00A73C1A">
        <w:trPr>
          <w:jc w:val="right"/>
        </w:trPr>
        <w:tc>
          <w:tcPr>
            <w:tcW w:w="5702" w:type="dxa"/>
          </w:tcPr>
          <w:p w:rsidR="00880A61" w:rsidRPr="005341D7" w:rsidRDefault="00880A61" w:rsidP="00A73C1A">
            <w:pPr>
              <w:rPr>
                <w:rFonts w:ascii="Times New Roman" w:hAnsi="Times New Roman"/>
                <w:sz w:val="22"/>
                <w:szCs w:val="22"/>
              </w:rPr>
            </w:pPr>
            <w:r w:rsidRPr="005341D7">
              <w:rPr>
                <w:rFonts w:ascii="Times New Roman" w:hAnsi="Times New Roman"/>
                <w:sz w:val="22"/>
                <w:szCs w:val="22"/>
              </w:rPr>
              <w:t>Kraj in datum:</w:t>
            </w:r>
          </w:p>
          <w:p w:rsidR="00880A61" w:rsidRPr="005341D7" w:rsidRDefault="00880A61" w:rsidP="00A73C1A">
            <w:pPr>
              <w:rPr>
                <w:rFonts w:ascii="Times New Roman" w:hAnsi="Times New Roman"/>
                <w:sz w:val="22"/>
                <w:szCs w:val="22"/>
              </w:rPr>
            </w:pPr>
          </w:p>
        </w:tc>
        <w:tc>
          <w:tcPr>
            <w:tcW w:w="3495" w:type="dxa"/>
          </w:tcPr>
          <w:p w:rsidR="00880A61" w:rsidRPr="005341D7" w:rsidRDefault="00880A61" w:rsidP="00A73C1A">
            <w:pPr>
              <w:rPr>
                <w:rFonts w:ascii="Times New Roman" w:hAnsi="Times New Roman"/>
                <w:sz w:val="22"/>
                <w:szCs w:val="22"/>
              </w:rPr>
            </w:pPr>
            <w:r w:rsidRPr="005341D7">
              <w:rPr>
                <w:rFonts w:ascii="Times New Roman" w:hAnsi="Times New Roman"/>
                <w:sz w:val="22"/>
                <w:szCs w:val="22"/>
              </w:rPr>
              <w:t>Ponudnik:</w:t>
            </w:r>
          </w:p>
        </w:tc>
      </w:tr>
      <w:tr w:rsidR="00880A61" w:rsidRPr="005341D7" w:rsidTr="00A73C1A">
        <w:trPr>
          <w:jc w:val="right"/>
        </w:trPr>
        <w:tc>
          <w:tcPr>
            <w:tcW w:w="5702" w:type="dxa"/>
          </w:tcPr>
          <w:p w:rsidR="00880A61" w:rsidRPr="005341D7" w:rsidRDefault="00880A61" w:rsidP="00880A61">
            <w:pPr>
              <w:rPr>
                <w:rFonts w:ascii="Times New Roman" w:hAnsi="Times New Roman"/>
                <w:sz w:val="22"/>
                <w:szCs w:val="22"/>
              </w:rPr>
            </w:pPr>
            <w:r w:rsidRPr="005341D7">
              <w:rPr>
                <w:rFonts w:ascii="Times New Roman" w:hAnsi="Times New Roman"/>
                <w:sz w:val="22"/>
                <w:szCs w:val="22"/>
              </w:rPr>
              <w:t xml:space="preserve">                                                                </w:t>
            </w:r>
          </w:p>
        </w:tc>
        <w:tc>
          <w:tcPr>
            <w:tcW w:w="3495" w:type="dxa"/>
          </w:tcPr>
          <w:p w:rsidR="00880A61" w:rsidRPr="005341D7" w:rsidRDefault="00880A61" w:rsidP="00A73C1A">
            <w:pPr>
              <w:rPr>
                <w:rFonts w:ascii="Times New Roman" w:hAnsi="Times New Roman"/>
                <w:sz w:val="22"/>
                <w:szCs w:val="22"/>
              </w:rPr>
            </w:pPr>
          </w:p>
          <w:p w:rsidR="00880A61" w:rsidRPr="005341D7" w:rsidRDefault="00880A61" w:rsidP="00A73C1A">
            <w:pPr>
              <w:rPr>
                <w:rFonts w:ascii="Times New Roman" w:hAnsi="Times New Roman"/>
                <w:sz w:val="22"/>
                <w:szCs w:val="22"/>
              </w:rPr>
            </w:pPr>
            <w:r w:rsidRPr="005341D7">
              <w:rPr>
                <w:rFonts w:ascii="Times New Roman" w:hAnsi="Times New Roman"/>
                <w:sz w:val="22"/>
                <w:szCs w:val="22"/>
              </w:rPr>
              <w:t>Podpis:</w:t>
            </w:r>
          </w:p>
        </w:tc>
      </w:tr>
    </w:tbl>
    <w:p w:rsidR="00880A61" w:rsidRPr="005341D7" w:rsidRDefault="00880A61" w:rsidP="00880A61">
      <w:pPr>
        <w:pStyle w:val="HTML-oblikovano"/>
        <w:jc w:val="both"/>
        <w:rPr>
          <w:rFonts w:ascii="Times New Roman" w:hAnsi="Times New Roman" w:cs="Times New Roman"/>
          <w:b/>
          <w:sz w:val="22"/>
          <w:szCs w:val="22"/>
          <w:u w:val="single"/>
        </w:rPr>
      </w:pPr>
    </w:p>
    <w:p w:rsidR="00880A61" w:rsidRPr="005341D7" w:rsidRDefault="00880A61" w:rsidP="00880A61">
      <w:pPr>
        <w:pStyle w:val="HTML-oblikovano"/>
        <w:jc w:val="both"/>
        <w:rPr>
          <w:rFonts w:ascii="Times New Roman" w:hAnsi="Times New Roman" w:cs="Times New Roman"/>
          <w:b/>
          <w:sz w:val="22"/>
          <w:szCs w:val="22"/>
          <w:u w:val="single"/>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2E5ED6" w:rsidRDefault="002E5ED6" w:rsidP="005B47B2">
      <w:pPr>
        <w:rPr>
          <w:rFonts w:ascii="Times New Roman" w:hAnsi="Times New Roman"/>
          <w:b/>
        </w:rPr>
        <w:sectPr w:rsidR="002E5ED6" w:rsidSect="002E5ED6">
          <w:headerReference w:type="default" r:id="rId24"/>
          <w:pgSz w:w="11905" w:h="16837" w:code="9"/>
          <w:pgMar w:top="1417" w:right="1417" w:bottom="1417" w:left="1417" w:header="708" w:footer="1015" w:gutter="0"/>
          <w:cols w:space="720"/>
          <w:docGrid w:linePitch="272"/>
        </w:sectPr>
      </w:pPr>
    </w:p>
    <w:p w:rsidR="00FF304E" w:rsidRPr="005341D7" w:rsidRDefault="00FF304E" w:rsidP="005B47B2">
      <w:pPr>
        <w:rPr>
          <w:rFonts w:ascii="Times New Roman" w:hAnsi="Times New Roman"/>
          <w:b/>
        </w:rPr>
      </w:pPr>
    </w:p>
    <w:p w:rsidR="00FF304E" w:rsidRPr="00433AC5" w:rsidRDefault="00C232C6" w:rsidP="00C232C6">
      <w:pPr>
        <w:pStyle w:val="Odstavekseznama"/>
        <w:ind w:left="1353"/>
        <w:jc w:val="center"/>
        <w:rPr>
          <w:rFonts w:ascii="Times New Roman" w:hAnsi="Times New Roman"/>
          <w:b/>
          <w:sz w:val="24"/>
        </w:rPr>
      </w:pPr>
      <w:r>
        <w:rPr>
          <w:rFonts w:ascii="Times New Roman" w:hAnsi="Times New Roman"/>
          <w:b/>
          <w:sz w:val="24"/>
        </w:rPr>
        <w:t xml:space="preserve"> </w:t>
      </w:r>
      <w:r w:rsidR="00FF304E" w:rsidRPr="00433AC5">
        <w:rPr>
          <w:rFonts w:ascii="Times New Roman" w:hAnsi="Times New Roman"/>
          <w:b/>
          <w:sz w:val="24"/>
        </w:rPr>
        <w:t>POOBLASTILO ZA PRIDOBITEV POTRDILA IZ KAZENSKE EVIDENCE – ZA PRAVNE OSEBE</w:t>
      </w: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897F18" w:rsidRPr="00897F18" w:rsidRDefault="00897F18" w:rsidP="00897F18">
      <w:pPr>
        <w:jc w:val="both"/>
        <w:rPr>
          <w:rFonts w:ascii="Times New Roman" w:hAnsi="Times New Roman"/>
          <w:sz w:val="22"/>
          <w:szCs w:val="22"/>
        </w:rPr>
      </w:pPr>
      <w:r w:rsidRPr="00830B4B">
        <w:rPr>
          <w:rFonts w:ascii="Times New Roman" w:hAnsi="Times New Roman"/>
          <w:sz w:val="22"/>
          <w:szCs w:val="22"/>
        </w:rPr>
        <w:t xml:space="preserve">___________________ (naziv pooblastitelja) pooblaščam Mestno občino Velenje, </w:t>
      </w:r>
      <w:r w:rsidR="001531EA">
        <w:rPr>
          <w:rFonts w:ascii="Times New Roman" w:hAnsi="Times New Roman"/>
          <w:sz w:val="22"/>
          <w:szCs w:val="22"/>
        </w:rPr>
        <w:t xml:space="preserve">da </w:t>
      </w:r>
      <w:r w:rsidRPr="00830B4B">
        <w:rPr>
          <w:rFonts w:ascii="Times New Roman" w:hAnsi="Times New Roman"/>
          <w:sz w:val="22"/>
          <w:szCs w:val="22"/>
        </w:rPr>
        <w:t xml:space="preserve">skladno s šestim odstavkom 41. člena ZJN – 2 in 22. členom Zakona o varstvu osebnih podatkov za potrebe preverjanja izpolnjevanja pogojev </w:t>
      </w:r>
      <w:r w:rsidR="00BB7107">
        <w:rPr>
          <w:rFonts w:ascii="Times New Roman" w:hAnsi="Times New Roman"/>
          <w:sz w:val="22"/>
          <w:szCs w:val="22"/>
        </w:rPr>
        <w:t>oddaje javnega naročila po odprtem postopku</w:t>
      </w:r>
      <w:r w:rsidR="006E4C1C" w:rsidRPr="006E4C1C">
        <w:rPr>
          <w:rFonts w:ascii="Times New Roman" w:hAnsi="Times New Roman"/>
          <w:sz w:val="22"/>
          <w:szCs w:val="22"/>
        </w:rPr>
        <w:t xml:space="preserve"> </w:t>
      </w:r>
      <w:r w:rsidR="006E4C1C">
        <w:rPr>
          <w:rFonts w:ascii="Times New Roman" w:hAnsi="Times New Roman"/>
          <w:sz w:val="22"/>
          <w:szCs w:val="22"/>
        </w:rPr>
        <w:t>za</w:t>
      </w:r>
      <w:r w:rsidR="006E4C1C" w:rsidRPr="005341D7">
        <w:rPr>
          <w:rFonts w:ascii="Times New Roman" w:hAnsi="Times New Roman"/>
          <w:sz w:val="22"/>
          <w:szCs w:val="22"/>
        </w:rPr>
        <w:t xml:space="preserve"> </w:t>
      </w:r>
      <w:r w:rsidR="006E4C1C" w:rsidRPr="00D96ABE">
        <w:rPr>
          <w:rFonts w:ascii="Times New Roman" w:hAnsi="Times New Roman"/>
          <w:b/>
          <w:sz w:val="22"/>
          <w:szCs w:val="22"/>
        </w:rPr>
        <w:t>»</w:t>
      </w:r>
      <w:r w:rsidR="006E4C1C" w:rsidRPr="005341D7">
        <w:rPr>
          <w:rFonts w:ascii="Times New Roman" w:hAnsi="Times New Roman"/>
          <w:b/>
          <w:sz w:val="22"/>
          <w:szCs w:val="22"/>
        </w:rPr>
        <w:t>Opravljanje storitev prehrane za potrebe uporabnikov Zavetišča za brezdo</w:t>
      </w:r>
      <w:r w:rsidR="006E4C1C">
        <w:rPr>
          <w:rFonts w:ascii="Times New Roman" w:hAnsi="Times New Roman"/>
          <w:b/>
          <w:sz w:val="22"/>
          <w:szCs w:val="22"/>
        </w:rPr>
        <w:t xml:space="preserve">mce in socialno ogrožene občane </w:t>
      </w:r>
      <w:r w:rsidR="006E4C1C" w:rsidRPr="008A1261">
        <w:rPr>
          <w:rFonts w:ascii="Times New Roman" w:hAnsi="Times New Roman"/>
          <w:b/>
          <w:sz w:val="22"/>
          <w:szCs w:val="22"/>
        </w:rPr>
        <w:t>Mestne občine Velenje</w:t>
      </w:r>
      <w:r w:rsidR="006E4C1C">
        <w:rPr>
          <w:rFonts w:ascii="Times New Roman" w:hAnsi="Times New Roman"/>
          <w:b/>
          <w:sz w:val="22"/>
          <w:szCs w:val="22"/>
        </w:rPr>
        <w:t xml:space="preserve"> za obdobje od 1. 1. 2015 do 31. 12. 2015, </w:t>
      </w:r>
      <w:r w:rsidR="006E4C1C" w:rsidRPr="00B74F03">
        <w:rPr>
          <w:rFonts w:ascii="Times New Roman" w:hAnsi="Times New Roman"/>
          <w:b/>
          <w:sz w:val="22"/>
          <w:szCs w:val="22"/>
        </w:rPr>
        <w:t>pri kateri ponudnik uporabi del živil, pridelanih na ekološki način</w:t>
      </w:r>
      <w:r w:rsidR="006E4C1C">
        <w:rPr>
          <w:rFonts w:ascii="Times New Roman" w:hAnsi="Times New Roman"/>
          <w:b/>
          <w:sz w:val="22"/>
          <w:szCs w:val="22"/>
        </w:rPr>
        <w:t>«</w:t>
      </w:r>
      <w:r w:rsidRPr="00830B4B">
        <w:rPr>
          <w:rFonts w:ascii="Times New Roman" w:hAnsi="Times New Roman"/>
          <w:sz w:val="22"/>
          <w:szCs w:val="22"/>
        </w:rPr>
        <w:t>, od Ministrstva za pravosodje in javno upravo  pridobi potrdilo iz kazenske evidence pravnih oseb</w:t>
      </w:r>
      <w:r w:rsidR="00DC3DC6">
        <w:rPr>
          <w:rFonts w:ascii="Times New Roman" w:hAnsi="Times New Roman"/>
          <w:sz w:val="22"/>
          <w:szCs w:val="22"/>
        </w:rPr>
        <w:t>,</w:t>
      </w:r>
      <w:r w:rsidRPr="00830B4B">
        <w:rPr>
          <w:rFonts w:ascii="Times New Roman" w:hAnsi="Times New Roman"/>
          <w:sz w:val="22"/>
          <w:szCs w:val="22"/>
        </w:rPr>
        <w:t xml:space="preserve"> da kot ponudnik nismo bili pravnomočno obsojeni zaradi kaznivih dejanj, ki so opredeljena v 42. členu ZJN-2.</w:t>
      </w:r>
    </w:p>
    <w:p w:rsidR="00897F18" w:rsidRPr="00897F18" w:rsidRDefault="00897F18" w:rsidP="00897F18">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FF304E" w:rsidRPr="005341D7" w:rsidTr="00015121">
        <w:trPr>
          <w:trHeight w:val="567"/>
        </w:trPr>
        <w:tc>
          <w:tcPr>
            <w:tcW w:w="2590" w:type="dxa"/>
            <w:gridSpan w:val="3"/>
            <w:vAlign w:val="bottom"/>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Podatki o pravni osebi:</w:t>
            </w:r>
          </w:p>
        </w:tc>
        <w:tc>
          <w:tcPr>
            <w:tcW w:w="4680" w:type="dxa"/>
            <w:gridSpan w:val="3"/>
            <w:tcBorders>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67"/>
        </w:trPr>
        <w:tc>
          <w:tcPr>
            <w:tcW w:w="2230" w:type="dxa"/>
            <w:gridSpan w:val="2"/>
            <w:vAlign w:val="bottom"/>
          </w:tcPr>
          <w:p w:rsidR="00FF304E" w:rsidRPr="005341D7" w:rsidRDefault="00FF304E" w:rsidP="00015121">
            <w:pPr>
              <w:rPr>
                <w:rFonts w:ascii="Times New Roman" w:hAnsi="Times New Roman"/>
                <w:sz w:val="22"/>
                <w:szCs w:val="22"/>
              </w:rPr>
            </w:pPr>
            <w:r w:rsidRPr="005341D7">
              <w:rPr>
                <w:rFonts w:ascii="Times New Roman" w:hAnsi="Times New Roman"/>
                <w:bCs/>
                <w:sz w:val="22"/>
                <w:szCs w:val="22"/>
              </w:rPr>
              <w:t xml:space="preserve">Polno ime podjetja: </w:t>
            </w:r>
          </w:p>
        </w:tc>
        <w:tc>
          <w:tcPr>
            <w:tcW w:w="5040" w:type="dxa"/>
            <w:gridSpan w:val="4"/>
            <w:tcBorders>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67"/>
        </w:trPr>
        <w:tc>
          <w:tcPr>
            <w:tcW w:w="1870" w:type="dxa"/>
            <w:vAlign w:val="bottom"/>
          </w:tcPr>
          <w:p w:rsidR="00FF304E" w:rsidRPr="005341D7" w:rsidRDefault="00FF304E" w:rsidP="00015121">
            <w:pPr>
              <w:rPr>
                <w:rFonts w:ascii="Times New Roman" w:hAnsi="Times New Roman"/>
                <w:sz w:val="22"/>
                <w:szCs w:val="22"/>
              </w:rPr>
            </w:pPr>
            <w:r w:rsidRPr="005341D7">
              <w:rPr>
                <w:rFonts w:ascii="Times New Roman" w:hAnsi="Times New Roman"/>
                <w:bCs/>
                <w:sz w:val="22"/>
                <w:szCs w:val="22"/>
              </w:rPr>
              <w:t>Sedež podjetja</w:t>
            </w:r>
            <w:r w:rsidRPr="005341D7">
              <w:rPr>
                <w:rFonts w:ascii="Times New Roman" w:hAnsi="Times New Roman"/>
                <w:sz w:val="22"/>
                <w:szCs w:val="22"/>
              </w:rPr>
              <w:t>:</w:t>
            </w:r>
          </w:p>
        </w:tc>
        <w:tc>
          <w:tcPr>
            <w:tcW w:w="5400" w:type="dxa"/>
            <w:gridSpan w:val="5"/>
            <w:tcBorders>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67"/>
        </w:trPr>
        <w:tc>
          <w:tcPr>
            <w:tcW w:w="2590" w:type="dxa"/>
            <w:gridSpan w:val="3"/>
            <w:vAlign w:val="bottom"/>
          </w:tcPr>
          <w:p w:rsidR="00FF304E" w:rsidRPr="005341D7" w:rsidRDefault="00FF304E" w:rsidP="00015121">
            <w:pPr>
              <w:rPr>
                <w:rFonts w:ascii="Times New Roman" w:hAnsi="Times New Roman"/>
                <w:sz w:val="22"/>
                <w:szCs w:val="22"/>
              </w:rPr>
            </w:pPr>
            <w:r w:rsidRPr="005341D7">
              <w:rPr>
                <w:rFonts w:ascii="Times New Roman" w:hAnsi="Times New Roman"/>
                <w:bCs/>
                <w:sz w:val="22"/>
                <w:szCs w:val="22"/>
              </w:rPr>
              <w:t>Občina sedeža podjetja:</w:t>
            </w:r>
          </w:p>
        </w:tc>
        <w:tc>
          <w:tcPr>
            <w:tcW w:w="4680" w:type="dxa"/>
            <w:gridSpan w:val="3"/>
            <w:tcBorders>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67"/>
        </w:trPr>
        <w:tc>
          <w:tcPr>
            <w:tcW w:w="4390" w:type="dxa"/>
            <w:gridSpan w:val="5"/>
            <w:vAlign w:val="bottom"/>
          </w:tcPr>
          <w:p w:rsidR="00FF304E" w:rsidRPr="005341D7" w:rsidRDefault="00FF304E" w:rsidP="00015121">
            <w:pPr>
              <w:rPr>
                <w:rFonts w:ascii="Times New Roman" w:hAnsi="Times New Roman"/>
                <w:sz w:val="22"/>
                <w:szCs w:val="22"/>
              </w:rPr>
            </w:pPr>
            <w:r w:rsidRPr="005341D7">
              <w:rPr>
                <w:rFonts w:ascii="Times New Roman" w:hAnsi="Times New Roman"/>
                <w:bCs/>
                <w:sz w:val="22"/>
                <w:szCs w:val="22"/>
              </w:rPr>
              <w:t>Številka vpisa v sodni register (št. vložka)</w:t>
            </w:r>
            <w:r w:rsidRPr="005341D7">
              <w:rPr>
                <w:rFonts w:ascii="Times New Roman" w:hAnsi="Times New Roman"/>
                <w:sz w:val="22"/>
                <w:szCs w:val="22"/>
              </w:rPr>
              <w:t>:</w:t>
            </w:r>
          </w:p>
        </w:tc>
        <w:tc>
          <w:tcPr>
            <w:tcW w:w="2880" w:type="dxa"/>
            <w:tcBorders>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67"/>
        </w:trPr>
        <w:tc>
          <w:tcPr>
            <w:tcW w:w="2770" w:type="dxa"/>
            <w:gridSpan w:val="4"/>
            <w:vAlign w:val="bottom"/>
          </w:tcPr>
          <w:p w:rsidR="00FF304E" w:rsidRPr="005341D7" w:rsidRDefault="00FF304E" w:rsidP="00015121">
            <w:pPr>
              <w:rPr>
                <w:rFonts w:ascii="Times New Roman" w:hAnsi="Times New Roman"/>
                <w:sz w:val="22"/>
                <w:szCs w:val="22"/>
              </w:rPr>
            </w:pPr>
            <w:r w:rsidRPr="005341D7">
              <w:rPr>
                <w:rFonts w:ascii="Times New Roman" w:hAnsi="Times New Roman"/>
                <w:bCs/>
                <w:sz w:val="22"/>
                <w:szCs w:val="22"/>
              </w:rPr>
              <w:t>Matična številka podjetja</w:t>
            </w:r>
            <w:r w:rsidRPr="005341D7">
              <w:rPr>
                <w:rFonts w:ascii="Times New Roman" w:hAnsi="Times New Roman"/>
                <w:sz w:val="22"/>
                <w:szCs w:val="22"/>
              </w:rPr>
              <w:t>:</w:t>
            </w:r>
          </w:p>
        </w:tc>
        <w:tc>
          <w:tcPr>
            <w:tcW w:w="4500" w:type="dxa"/>
            <w:gridSpan w:val="2"/>
            <w:tcBorders>
              <w:bottom w:val="single" w:sz="4" w:space="0" w:color="auto"/>
            </w:tcBorders>
            <w:vAlign w:val="bottom"/>
          </w:tcPr>
          <w:p w:rsidR="00FF304E" w:rsidRPr="005341D7" w:rsidRDefault="00FF304E" w:rsidP="00015121">
            <w:pPr>
              <w:rPr>
                <w:rFonts w:ascii="Times New Roman" w:hAnsi="Times New Roman"/>
                <w:sz w:val="22"/>
                <w:szCs w:val="22"/>
              </w:rPr>
            </w:pPr>
          </w:p>
        </w:tc>
      </w:tr>
    </w:tbl>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r w:rsidRPr="005341D7">
        <w:rPr>
          <w:rFonts w:ascii="Times New Roman" w:hAnsi="Times New Roman"/>
          <w:sz w:val="22"/>
          <w:szCs w:val="22"/>
        </w:rPr>
        <w:t>D</w:t>
      </w:r>
      <w:r w:rsidR="00C232C6">
        <w:rPr>
          <w:rFonts w:ascii="Times New Roman" w:hAnsi="Times New Roman"/>
          <w:sz w:val="22"/>
          <w:szCs w:val="22"/>
        </w:rPr>
        <w:t>atum</w:t>
      </w:r>
      <w:r w:rsidRPr="005341D7">
        <w:rPr>
          <w:rFonts w:ascii="Times New Roman" w:hAnsi="Times New Roman"/>
          <w:sz w:val="22"/>
          <w:szCs w:val="22"/>
        </w:rPr>
        <w:t xml:space="preserve">: </w:t>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00C232C6">
        <w:rPr>
          <w:rFonts w:ascii="Times New Roman" w:hAnsi="Times New Roman"/>
          <w:sz w:val="22"/>
          <w:szCs w:val="22"/>
        </w:rPr>
        <w:t xml:space="preserve">    Ž</w:t>
      </w:r>
      <w:r w:rsidR="00C232C6" w:rsidRPr="005341D7">
        <w:rPr>
          <w:rFonts w:ascii="Times New Roman" w:hAnsi="Times New Roman"/>
          <w:sz w:val="22"/>
          <w:szCs w:val="22"/>
        </w:rPr>
        <w:t>ig in podpis pooblaščene osebe</w:t>
      </w:r>
      <w:r w:rsidR="00C232C6">
        <w:rPr>
          <w:rFonts w:ascii="Times New Roman" w:hAnsi="Times New Roman"/>
          <w:sz w:val="22"/>
          <w:szCs w:val="22"/>
        </w:rPr>
        <w:t>:</w:t>
      </w:r>
    </w:p>
    <w:p w:rsidR="00FF304E" w:rsidRPr="005341D7" w:rsidRDefault="00FF304E" w:rsidP="00FF304E">
      <w:pPr>
        <w:rPr>
          <w:rFonts w:ascii="Times New Roman" w:hAnsi="Times New Roman"/>
          <w:sz w:val="22"/>
          <w:szCs w:val="22"/>
        </w:rPr>
      </w:pP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t>__________________________________</w:t>
      </w:r>
      <w:r w:rsidRPr="005341D7">
        <w:rPr>
          <w:rFonts w:ascii="Times New Roman" w:hAnsi="Times New Roman"/>
          <w:sz w:val="22"/>
          <w:szCs w:val="22"/>
        </w:rPr>
        <w:tab/>
      </w: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color w:val="FF0000"/>
          <w:sz w:val="22"/>
          <w:szCs w:val="22"/>
        </w:rPr>
      </w:pP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2E5ED6" w:rsidRDefault="002E5ED6"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sectPr w:rsidR="002E5ED6" w:rsidSect="002E5ED6">
          <w:headerReference w:type="default" r:id="rId25"/>
          <w:pgSz w:w="11905" w:h="16837" w:code="9"/>
          <w:pgMar w:top="1417" w:right="1417" w:bottom="1417" w:left="1417" w:header="708" w:footer="1015" w:gutter="0"/>
          <w:cols w:space="720"/>
          <w:docGrid w:linePitch="272"/>
        </w:sectPr>
      </w:pP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FF304E" w:rsidRPr="005341D7" w:rsidRDefault="00FF304E" w:rsidP="00FF304E">
      <w:pPr>
        <w:rPr>
          <w:rFonts w:ascii="Times New Roman" w:eastAsia="Arial Unicode MS" w:hAnsi="Times New Roman"/>
          <w:bCs/>
          <w:u w:val="single"/>
        </w:rPr>
      </w:pPr>
    </w:p>
    <w:p w:rsidR="0066697F" w:rsidRDefault="00FF304E" w:rsidP="0066697F">
      <w:pPr>
        <w:ind w:left="1135"/>
        <w:jc w:val="center"/>
        <w:rPr>
          <w:rFonts w:ascii="Times New Roman" w:hAnsi="Times New Roman"/>
          <w:b/>
          <w:sz w:val="24"/>
        </w:rPr>
      </w:pPr>
      <w:r w:rsidRPr="0066697F">
        <w:rPr>
          <w:rFonts w:ascii="Times New Roman" w:hAnsi="Times New Roman"/>
          <w:b/>
          <w:sz w:val="24"/>
        </w:rPr>
        <w:t xml:space="preserve">POOBLASTILO ZA PRIDOBITEV POTRDILA IZ KAZENSKE EVIDENCE – ZA FIZIČNE OSEBE </w:t>
      </w:r>
    </w:p>
    <w:p w:rsidR="00FF304E" w:rsidRPr="0066697F" w:rsidRDefault="00FF304E" w:rsidP="0066697F">
      <w:pPr>
        <w:ind w:left="1135"/>
        <w:jc w:val="center"/>
        <w:rPr>
          <w:rFonts w:ascii="Times New Roman" w:hAnsi="Times New Roman"/>
          <w:b/>
          <w:sz w:val="24"/>
        </w:rPr>
      </w:pPr>
      <w:r w:rsidRPr="0066697F">
        <w:rPr>
          <w:rFonts w:ascii="Times New Roman" w:hAnsi="Times New Roman"/>
          <w:b/>
          <w:sz w:val="24"/>
          <w:u w:val="single"/>
        </w:rPr>
        <w:t>(vsak zakoniti zastopnik izpolni svoje pooblastilo)</w:t>
      </w: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897F18" w:rsidRPr="00897F18" w:rsidRDefault="00897F18" w:rsidP="00897F18">
      <w:pPr>
        <w:jc w:val="both"/>
        <w:rPr>
          <w:rFonts w:ascii="Times New Roman" w:hAnsi="Times New Roman"/>
          <w:sz w:val="22"/>
          <w:szCs w:val="22"/>
        </w:rPr>
      </w:pPr>
      <w:r w:rsidRPr="00830B4B">
        <w:rPr>
          <w:rFonts w:ascii="Times New Roman" w:hAnsi="Times New Roman"/>
          <w:sz w:val="22"/>
          <w:szCs w:val="22"/>
        </w:rPr>
        <w:t xml:space="preserve">___________________ (naziv pooblastitelja) pooblaščam Mestno občino Velenje, </w:t>
      </w:r>
      <w:r w:rsidR="00286E64">
        <w:rPr>
          <w:rFonts w:ascii="Times New Roman" w:hAnsi="Times New Roman"/>
          <w:sz w:val="22"/>
          <w:szCs w:val="22"/>
        </w:rPr>
        <w:t xml:space="preserve">da </w:t>
      </w:r>
      <w:r w:rsidRPr="00830B4B">
        <w:rPr>
          <w:rFonts w:ascii="Times New Roman" w:hAnsi="Times New Roman"/>
          <w:sz w:val="22"/>
          <w:szCs w:val="22"/>
        </w:rPr>
        <w:t>skladno s šestim odstavkom 41. člena ZJN – 2 in 22. členom Zakona o varstvu osebnih podatkov</w:t>
      </w:r>
      <w:r w:rsidR="00286E64">
        <w:rPr>
          <w:rFonts w:ascii="Times New Roman" w:hAnsi="Times New Roman"/>
          <w:sz w:val="22"/>
          <w:szCs w:val="22"/>
        </w:rPr>
        <w:t xml:space="preserve"> </w:t>
      </w:r>
      <w:r w:rsidRPr="00830B4B">
        <w:rPr>
          <w:rFonts w:ascii="Times New Roman" w:hAnsi="Times New Roman"/>
          <w:sz w:val="22"/>
          <w:szCs w:val="22"/>
        </w:rPr>
        <w:t xml:space="preserve">za potrebe preverjanja izpolnjevanja pogojev </w:t>
      </w:r>
      <w:r w:rsidR="00D11467">
        <w:rPr>
          <w:rFonts w:ascii="Times New Roman" w:hAnsi="Times New Roman"/>
          <w:sz w:val="22"/>
          <w:szCs w:val="22"/>
        </w:rPr>
        <w:t>oddaje javnega naročila po odprtem postopku</w:t>
      </w:r>
      <w:r w:rsidR="00D11467" w:rsidRPr="006E4C1C">
        <w:rPr>
          <w:rFonts w:ascii="Times New Roman" w:hAnsi="Times New Roman"/>
          <w:sz w:val="22"/>
          <w:szCs w:val="22"/>
        </w:rPr>
        <w:t xml:space="preserve"> </w:t>
      </w:r>
      <w:r w:rsidR="00D11467">
        <w:rPr>
          <w:rFonts w:ascii="Times New Roman" w:hAnsi="Times New Roman"/>
          <w:sz w:val="22"/>
          <w:szCs w:val="22"/>
        </w:rPr>
        <w:t>za</w:t>
      </w:r>
      <w:r w:rsidR="00D11467" w:rsidRPr="005341D7">
        <w:rPr>
          <w:rFonts w:ascii="Times New Roman" w:hAnsi="Times New Roman"/>
          <w:sz w:val="22"/>
          <w:szCs w:val="22"/>
        </w:rPr>
        <w:t xml:space="preserve"> </w:t>
      </w:r>
      <w:r w:rsidR="003C0F0A" w:rsidRPr="00D96ABE">
        <w:rPr>
          <w:rFonts w:ascii="Times New Roman" w:hAnsi="Times New Roman"/>
          <w:b/>
          <w:sz w:val="22"/>
          <w:szCs w:val="22"/>
        </w:rPr>
        <w:t>»</w:t>
      </w:r>
      <w:r w:rsidR="003C0F0A" w:rsidRPr="005341D7">
        <w:rPr>
          <w:rFonts w:ascii="Times New Roman" w:hAnsi="Times New Roman"/>
          <w:b/>
          <w:sz w:val="22"/>
          <w:szCs w:val="22"/>
        </w:rPr>
        <w:t>Opravljanje storitev prehrane za potrebe uporabnikov Zavetišča za brezdo</w:t>
      </w:r>
      <w:r w:rsidR="003C0F0A">
        <w:rPr>
          <w:rFonts w:ascii="Times New Roman" w:hAnsi="Times New Roman"/>
          <w:b/>
          <w:sz w:val="22"/>
          <w:szCs w:val="22"/>
        </w:rPr>
        <w:t xml:space="preserve">mce in socialno ogrožene občane </w:t>
      </w:r>
      <w:r w:rsidR="003C0F0A" w:rsidRPr="008A1261">
        <w:rPr>
          <w:rFonts w:ascii="Times New Roman" w:hAnsi="Times New Roman"/>
          <w:b/>
          <w:sz w:val="22"/>
          <w:szCs w:val="22"/>
        </w:rPr>
        <w:t>Mestne občine Velenje</w:t>
      </w:r>
      <w:r w:rsidR="003C0F0A">
        <w:rPr>
          <w:rFonts w:ascii="Times New Roman" w:hAnsi="Times New Roman"/>
          <w:b/>
          <w:sz w:val="22"/>
          <w:szCs w:val="22"/>
        </w:rPr>
        <w:t xml:space="preserve"> za obdobje od 1. 1. 2015 do 31. 12. 2015, </w:t>
      </w:r>
      <w:r w:rsidR="003C0F0A" w:rsidRPr="00B74F03">
        <w:rPr>
          <w:rFonts w:ascii="Times New Roman" w:hAnsi="Times New Roman"/>
          <w:b/>
          <w:sz w:val="22"/>
          <w:szCs w:val="22"/>
        </w:rPr>
        <w:t>pri kateri ponudnik uporabi del živil, pridelanih na ekološki način</w:t>
      </w:r>
      <w:r w:rsidR="003C0F0A">
        <w:rPr>
          <w:rFonts w:ascii="Times New Roman" w:hAnsi="Times New Roman"/>
          <w:b/>
          <w:sz w:val="22"/>
          <w:szCs w:val="22"/>
        </w:rPr>
        <w:t>«</w:t>
      </w:r>
      <w:r w:rsidRPr="00830B4B">
        <w:rPr>
          <w:rFonts w:ascii="Times New Roman" w:hAnsi="Times New Roman"/>
          <w:sz w:val="22"/>
          <w:szCs w:val="22"/>
        </w:rPr>
        <w:t>, od Ministrstva za pravosodje in javno upravo  pridobi potrdilo iz kazenske evidence pravnih oseb</w:t>
      </w:r>
      <w:r w:rsidR="00D57854">
        <w:rPr>
          <w:rFonts w:ascii="Times New Roman" w:hAnsi="Times New Roman"/>
          <w:sz w:val="22"/>
          <w:szCs w:val="22"/>
        </w:rPr>
        <w:t>,</w:t>
      </w:r>
      <w:r w:rsidRPr="00830B4B">
        <w:rPr>
          <w:rFonts w:ascii="Times New Roman" w:hAnsi="Times New Roman"/>
          <w:sz w:val="22"/>
          <w:szCs w:val="22"/>
        </w:rPr>
        <w:t xml:space="preserve"> da kot ponudnik nismo bili pravnomočno obsojeni zaradi kaznivih dejanj, ki so opredeljena v 42. členu ZJN-2.</w:t>
      </w: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r w:rsidRPr="005341D7">
        <w:rPr>
          <w:rFonts w:ascii="Times New Roman" w:hAnsi="Times New Roman"/>
          <w:sz w:val="22"/>
          <w:szCs w:val="22"/>
        </w:rPr>
        <w:t>Moji osebni podatki so naslednji:</w:t>
      </w:r>
    </w:p>
    <w:p w:rsidR="00FF304E" w:rsidRPr="005341D7" w:rsidRDefault="00FF304E" w:rsidP="00FF304E">
      <w:pPr>
        <w:rPr>
          <w:rFonts w:ascii="Times New Roman" w:hAnsi="Times New Roman"/>
          <w:sz w:val="22"/>
          <w:szCs w:val="22"/>
        </w:rPr>
      </w:pP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FF304E" w:rsidRPr="005341D7" w:rsidTr="00015121">
        <w:trPr>
          <w:trHeight w:val="510"/>
        </w:trPr>
        <w:tc>
          <w:tcPr>
            <w:tcW w:w="1150" w:type="dxa"/>
            <w:vAlign w:val="bottom"/>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EMŠO:</w:t>
            </w:r>
          </w:p>
        </w:tc>
        <w:tc>
          <w:tcPr>
            <w:tcW w:w="7920" w:type="dxa"/>
            <w:gridSpan w:val="7"/>
            <w:tcBorders>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10"/>
        </w:trPr>
        <w:tc>
          <w:tcPr>
            <w:tcW w:w="2230" w:type="dxa"/>
            <w:gridSpan w:val="3"/>
            <w:vAlign w:val="bottom"/>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DATUM ROJSTVA:</w:t>
            </w:r>
          </w:p>
        </w:tc>
        <w:tc>
          <w:tcPr>
            <w:tcW w:w="6840" w:type="dxa"/>
            <w:gridSpan w:val="5"/>
            <w:tcBorders>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10"/>
        </w:trPr>
        <w:tc>
          <w:tcPr>
            <w:tcW w:w="2050" w:type="dxa"/>
            <w:gridSpan w:val="2"/>
            <w:vAlign w:val="bottom"/>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KRAJ ROJSTVA:</w:t>
            </w:r>
          </w:p>
        </w:tc>
        <w:tc>
          <w:tcPr>
            <w:tcW w:w="7020" w:type="dxa"/>
            <w:gridSpan w:val="6"/>
            <w:tcBorders>
              <w:top w:val="single" w:sz="4" w:space="0" w:color="auto"/>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10"/>
        </w:trPr>
        <w:tc>
          <w:tcPr>
            <w:tcW w:w="2230" w:type="dxa"/>
            <w:gridSpan w:val="3"/>
            <w:vAlign w:val="bottom"/>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OBČINA ROJSTVA:</w:t>
            </w:r>
          </w:p>
        </w:tc>
        <w:tc>
          <w:tcPr>
            <w:tcW w:w="6840" w:type="dxa"/>
            <w:gridSpan w:val="5"/>
            <w:tcBorders>
              <w:top w:val="single" w:sz="4" w:space="0" w:color="auto"/>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10"/>
        </w:trPr>
        <w:tc>
          <w:tcPr>
            <w:tcW w:w="2410" w:type="dxa"/>
            <w:gridSpan w:val="4"/>
            <w:vAlign w:val="bottom"/>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DRŽAVA ROJSTVA:</w:t>
            </w:r>
          </w:p>
        </w:tc>
        <w:tc>
          <w:tcPr>
            <w:tcW w:w="6660" w:type="dxa"/>
            <w:gridSpan w:val="4"/>
            <w:tcBorders>
              <w:top w:val="single" w:sz="4" w:space="0" w:color="auto"/>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10"/>
        </w:trPr>
        <w:tc>
          <w:tcPr>
            <w:tcW w:w="6190" w:type="dxa"/>
            <w:gridSpan w:val="7"/>
            <w:vAlign w:val="bottom"/>
          </w:tcPr>
          <w:p w:rsidR="00FF304E" w:rsidRPr="005341D7" w:rsidRDefault="00FF304E" w:rsidP="00015121">
            <w:pPr>
              <w:spacing w:before="100" w:beforeAutospacing="1" w:after="100" w:afterAutospacing="1"/>
              <w:rPr>
                <w:rFonts w:ascii="Times New Roman" w:hAnsi="Times New Roman"/>
                <w:sz w:val="22"/>
                <w:szCs w:val="22"/>
              </w:rPr>
            </w:pPr>
            <w:r w:rsidRPr="005341D7">
              <w:rPr>
                <w:rFonts w:ascii="Times New Roman" w:hAnsi="Times New Roman"/>
                <w:sz w:val="22"/>
                <w:szCs w:val="22"/>
              </w:rPr>
              <w:t>NASLOV STALNEGA /ZAČASNEGA BIVALIŠČA:</w:t>
            </w:r>
          </w:p>
        </w:tc>
        <w:tc>
          <w:tcPr>
            <w:tcW w:w="2880" w:type="dxa"/>
            <w:vAlign w:val="bottom"/>
          </w:tcPr>
          <w:p w:rsidR="00FF304E" w:rsidRPr="005341D7" w:rsidRDefault="00FF304E" w:rsidP="00015121">
            <w:pPr>
              <w:spacing w:before="100" w:beforeAutospacing="1" w:after="100" w:afterAutospacing="1"/>
              <w:rPr>
                <w:rFonts w:ascii="Times New Roman" w:hAnsi="Times New Roman"/>
                <w:sz w:val="22"/>
                <w:szCs w:val="22"/>
              </w:rPr>
            </w:pPr>
          </w:p>
        </w:tc>
      </w:tr>
      <w:tr w:rsidR="00FF304E" w:rsidRPr="005341D7" w:rsidTr="00015121">
        <w:trPr>
          <w:trHeight w:val="510"/>
        </w:trPr>
        <w:tc>
          <w:tcPr>
            <w:tcW w:w="2950" w:type="dxa"/>
            <w:gridSpan w:val="5"/>
            <w:vAlign w:val="bottom"/>
          </w:tcPr>
          <w:p w:rsidR="00FF304E" w:rsidRPr="005341D7" w:rsidRDefault="00FF304E" w:rsidP="00015121">
            <w:pPr>
              <w:ind w:left="142"/>
              <w:rPr>
                <w:rFonts w:ascii="Times New Roman" w:hAnsi="Times New Roman"/>
                <w:sz w:val="22"/>
                <w:szCs w:val="22"/>
              </w:rPr>
            </w:pPr>
            <w:r w:rsidRPr="005341D7">
              <w:rPr>
                <w:rFonts w:ascii="Times New Roman" w:hAnsi="Times New Roman"/>
                <w:sz w:val="22"/>
                <w:szCs w:val="22"/>
              </w:rPr>
              <w:t>- (ulica in hišna številka)</w:t>
            </w:r>
          </w:p>
        </w:tc>
        <w:tc>
          <w:tcPr>
            <w:tcW w:w="6120" w:type="dxa"/>
            <w:gridSpan w:val="3"/>
            <w:tcBorders>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10"/>
        </w:trPr>
        <w:tc>
          <w:tcPr>
            <w:tcW w:w="2950" w:type="dxa"/>
            <w:gridSpan w:val="5"/>
            <w:vAlign w:val="bottom"/>
          </w:tcPr>
          <w:p w:rsidR="00FF304E" w:rsidRPr="005341D7" w:rsidRDefault="00FF304E" w:rsidP="00015121">
            <w:pPr>
              <w:ind w:left="142"/>
              <w:rPr>
                <w:rFonts w:ascii="Times New Roman" w:hAnsi="Times New Roman"/>
                <w:sz w:val="22"/>
                <w:szCs w:val="22"/>
              </w:rPr>
            </w:pPr>
            <w:r w:rsidRPr="005341D7">
              <w:rPr>
                <w:rFonts w:ascii="Times New Roman" w:hAnsi="Times New Roman"/>
                <w:sz w:val="22"/>
                <w:szCs w:val="22"/>
              </w:rPr>
              <w:t>- (poštna številka in pošta)</w:t>
            </w:r>
          </w:p>
        </w:tc>
        <w:tc>
          <w:tcPr>
            <w:tcW w:w="6120" w:type="dxa"/>
            <w:gridSpan w:val="3"/>
            <w:tcBorders>
              <w:top w:val="single" w:sz="4" w:space="0" w:color="auto"/>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10"/>
        </w:trPr>
        <w:tc>
          <w:tcPr>
            <w:tcW w:w="2410" w:type="dxa"/>
            <w:gridSpan w:val="4"/>
            <w:vAlign w:val="bottom"/>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DRŽAVLJANSTVO:</w:t>
            </w:r>
          </w:p>
        </w:tc>
        <w:tc>
          <w:tcPr>
            <w:tcW w:w="540" w:type="dxa"/>
            <w:tcBorders>
              <w:bottom w:val="single" w:sz="4" w:space="0" w:color="auto"/>
            </w:tcBorders>
            <w:vAlign w:val="bottom"/>
          </w:tcPr>
          <w:p w:rsidR="00FF304E" w:rsidRPr="005341D7" w:rsidRDefault="00FF304E" w:rsidP="00015121">
            <w:pPr>
              <w:rPr>
                <w:rFonts w:ascii="Times New Roman" w:hAnsi="Times New Roman"/>
                <w:sz w:val="22"/>
                <w:szCs w:val="22"/>
              </w:rPr>
            </w:pPr>
          </w:p>
        </w:tc>
        <w:tc>
          <w:tcPr>
            <w:tcW w:w="6120" w:type="dxa"/>
            <w:gridSpan w:val="3"/>
            <w:tcBorders>
              <w:top w:val="single" w:sz="4" w:space="0" w:color="auto"/>
              <w:left w:val="nil"/>
              <w:bottom w:val="single" w:sz="4" w:space="0" w:color="auto"/>
            </w:tcBorders>
            <w:vAlign w:val="bottom"/>
          </w:tcPr>
          <w:p w:rsidR="00FF304E" w:rsidRPr="005341D7" w:rsidRDefault="00FF304E" w:rsidP="00015121">
            <w:pPr>
              <w:rPr>
                <w:rFonts w:ascii="Times New Roman" w:hAnsi="Times New Roman"/>
                <w:sz w:val="22"/>
                <w:szCs w:val="22"/>
              </w:rPr>
            </w:pPr>
          </w:p>
        </w:tc>
      </w:tr>
      <w:tr w:rsidR="00FF304E" w:rsidRPr="005341D7" w:rsidTr="00015121">
        <w:trPr>
          <w:trHeight w:val="510"/>
        </w:trPr>
        <w:tc>
          <w:tcPr>
            <w:tcW w:w="4373" w:type="dxa"/>
            <w:gridSpan w:val="6"/>
            <w:vAlign w:val="bottom"/>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MOJ PREJŠNJI PRIIMEK SE JE GLASIL:</w:t>
            </w:r>
          </w:p>
        </w:tc>
        <w:tc>
          <w:tcPr>
            <w:tcW w:w="4697" w:type="dxa"/>
            <w:gridSpan w:val="2"/>
            <w:tcBorders>
              <w:bottom w:val="single" w:sz="4" w:space="0" w:color="auto"/>
            </w:tcBorders>
            <w:vAlign w:val="bottom"/>
          </w:tcPr>
          <w:p w:rsidR="00FF304E" w:rsidRPr="005341D7" w:rsidRDefault="00FF304E" w:rsidP="00015121">
            <w:pPr>
              <w:rPr>
                <w:rFonts w:ascii="Times New Roman" w:hAnsi="Times New Roman"/>
                <w:sz w:val="22"/>
                <w:szCs w:val="22"/>
              </w:rPr>
            </w:pPr>
          </w:p>
        </w:tc>
      </w:tr>
    </w:tbl>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r w:rsidRPr="005341D7">
        <w:rPr>
          <w:rFonts w:ascii="Times New Roman" w:hAnsi="Times New Roman"/>
          <w:sz w:val="22"/>
          <w:szCs w:val="22"/>
        </w:rPr>
        <w:t>D</w:t>
      </w:r>
      <w:r w:rsidR="00BD3930" w:rsidRPr="005341D7">
        <w:rPr>
          <w:rFonts w:ascii="Times New Roman" w:hAnsi="Times New Roman"/>
          <w:sz w:val="22"/>
          <w:szCs w:val="22"/>
        </w:rPr>
        <w:t>atum</w:t>
      </w:r>
      <w:r w:rsidRPr="005341D7">
        <w:rPr>
          <w:rFonts w:ascii="Times New Roman" w:hAnsi="Times New Roman"/>
          <w:sz w:val="22"/>
          <w:szCs w:val="22"/>
        </w:rPr>
        <w:t xml:space="preserve">: </w:t>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t>Ž</w:t>
      </w:r>
      <w:r w:rsidR="00BD3930" w:rsidRPr="005341D7">
        <w:rPr>
          <w:rFonts w:ascii="Times New Roman" w:hAnsi="Times New Roman"/>
          <w:sz w:val="22"/>
          <w:szCs w:val="22"/>
        </w:rPr>
        <w:t>ig</w:t>
      </w:r>
      <w:r w:rsidR="00BD3930">
        <w:rPr>
          <w:rFonts w:ascii="Times New Roman" w:hAnsi="Times New Roman"/>
          <w:sz w:val="22"/>
          <w:szCs w:val="22"/>
        </w:rPr>
        <w:t>:</w:t>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00BD3930">
        <w:rPr>
          <w:rFonts w:ascii="Times New Roman" w:hAnsi="Times New Roman"/>
          <w:sz w:val="22"/>
          <w:szCs w:val="22"/>
        </w:rPr>
        <w:t xml:space="preserve">      P</w:t>
      </w:r>
      <w:r w:rsidR="00BD3930" w:rsidRPr="005341D7">
        <w:rPr>
          <w:rFonts w:ascii="Times New Roman" w:hAnsi="Times New Roman"/>
          <w:sz w:val="22"/>
          <w:szCs w:val="22"/>
        </w:rPr>
        <w:t>odpis pooblastitelja</w:t>
      </w:r>
      <w:r w:rsidRPr="005341D7">
        <w:rPr>
          <w:rFonts w:ascii="Times New Roman" w:hAnsi="Times New Roman"/>
          <w:sz w:val="22"/>
          <w:szCs w:val="22"/>
        </w:rPr>
        <w:t>:</w:t>
      </w:r>
    </w:p>
    <w:p w:rsidR="00FF304E" w:rsidRPr="005341D7" w:rsidRDefault="00FF304E" w:rsidP="00FF304E">
      <w:pPr>
        <w:rPr>
          <w:rFonts w:ascii="Times New Roman" w:hAnsi="Times New Roman"/>
          <w:sz w:val="22"/>
          <w:szCs w:val="22"/>
        </w:rPr>
      </w:pP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p>
    <w:p w:rsidR="00FF304E" w:rsidRPr="005341D7" w:rsidRDefault="00FF304E" w:rsidP="00FF304E">
      <w:pPr>
        <w:rPr>
          <w:rFonts w:ascii="Times New Roman" w:hAnsi="Times New Roman"/>
          <w:sz w:val="22"/>
          <w:szCs w:val="22"/>
        </w:rPr>
      </w:pPr>
    </w:p>
    <w:p w:rsidR="00FF304E" w:rsidRPr="005341D7" w:rsidRDefault="00FF304E" w:rsidP="00FF304E">
      <w:pPr>
        <w:rPr>
          <w:rFonts w:ascii="Times New Roman" w:hAnsi="Times New Roman"/>
          <w:sz w:val="22"/>
          <w:szCs w:val="22"/>
        </w:rPr>
      </w:pP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r>
      <w:r w:rsidRPr="005341D7">
        <w:rPr>
          <w:rFonts w:ascii="Times New Roman" w:hAnsi="Times New Roman"/>
          <w:sz w:val="22"/>
          <w:szCs w:val="22"/>
        </w:rPr>
        <w:tab/>
        <w:t>_______________________</w:t>
      </w:r>
      <w:r w:rsidRPr="005341D7">
        <w:rPr>
          <w:rFonts w:ascii="Times New Roman" w:hAnsi="Times New Roman"/>
          <w:sz w:val="22"/>
          <w:szCs w:val="22"/>
        </w:rPr>
        <w:tab/>
      </w:r>
    </w:p>
    <w:p w:rsidR="00FF304E" w:rsidRPr="005341D7" w:rsidRDefault="00FF304E" w:rsidP="00FF304E">
      <w:pPr>
        <w:rPr>
          <w:rFonts w:ascii="Times New Roman" w:hAnsi="Times New Roman"/>
        </w:rPr>
      </w:pPr>
    </w:p>
    <w:p w:rsidR="00FF304E" w:rsidRPr="005341D7" w:rsidRDefault="00FF304E" w:rsidP="00FF304E">
      <w:pPr>
        <w:rPr>
          <w:rFonts w:ascii="Times New Roman" w:hAnsi="Times New Roman"/>
        </w:rPr>
      </w:pPr>
    </w:p>
    <w:p w:rsidR="00FF304E" w:rsidRPr="005341D7" w:rsidRDefault="00FF304E" w:rsidP="00FF304E">
      <w:pPr>
        <w:rPr>
          <w:rFonts w:ascii="Times New Roman" w:hAnsi="Times New Roman"/>
        </w:rPr>
      </w:pPr>
    </w:p>
    <w:p w:rsidR="00FF304E" w:rsidRPr="005341D7" w:rsidRDefault="00FF304E" w:rsidP="00FF304E">
      <w:pPr>
        <w:rPr>
          <w:rFonts w:ascii="Times New Roman" w:hAnsi="Times New Roman"/>
        </w:rPr>
      </w:pP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2"/>
          <w:szCs w:val="22"/>
        </w:rPr>
      </w:pP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2"/>
          <w:szCs w:val="22"/>
        </w:rPr>
      </w:pPr>
    </w:p>
    <w:p w:rsidR="00FF304E" w:rsidRPr="005341D7" w:rsidRDefault="00FF304E"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2"/>
          <w:szCs w:val="22"/>
        </w:rPr>
      </w:pPr>
    </w:p>
    <w:p w:rsidR="002E5ED6" w:rsidRDefault="002E5ED6" w:rsidP="00FF304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2"/>
          <w:szCs w:val="22"/>
        </w:rPr>
        <w:sectPr w:rsidR="002E5ED6" w:rsidSect="002E5ED6">
          <w:headerReference w:type="default" r:id="rId26"/>
          <w:pgSz w:w="11905" w:h="16837" w:code="9"/>
          <w:pgMar w:top="1417" w:right="1417" w:bottom="1417" w:left="1417" w:header="708" w:footer="1015" w:gutter="0"/>
          <w:cols w:space="720"/>
          <w:docGrid w:linePitch="272"/>
        </w:sectPr>
      </w:pPr>
    </w:p>
    <w:p w:rsidR="00FF304E" w:rsidRPr="005341D7" w:rsidRDefault="00FF304E" w:rsidP="00C40F0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FF304E" w:rsidRPr="005341D7" w:rsidRDefault="00FF304E" w:rsidP="007B059E">
      <w:pPr>
        <w:pStyle w:val="Naslov2"/>
        <w:ind w:left="1135" w:right="233"/>
        <w:jc w:val="center"/>
        <w:rPr>
          <w:rFonts w:ascii="Times New Roman" w:hAnsi="Times New Roman" w:cs="Times New Roman"/>
          <w:bCs w:val="0"/>
          <w:i w:val="0"/>
          <w:iCs w:val="0"/>
          <w:sz w:val="24"/>
        </w:rPr>
      </w:pPr>
      <w:r w:rsidRPr="005341D7">
        <w:rPr>
          <w:rFonts w:ascii="Times New Roman" w:hAnsi="Times New Roman" w:cs="Times New Roman"/>
          <w:bCs w:val="0"/>
          <w:i w:val="0"/>
          <w:iCs w:val="0"/>
          <w:sz w:val="24"/>
        </w:rPr>
        <w:t xml:space="preserve">POOBLASTILO PONUDNIKA ZA PRIDOBITEV PODATKOV IZ URADNIH EVIDENC </w:t>
      </w:r>
    </w:p>
    <w:p w:rsidR="00FF304E" w:rsidRPr="005341D7" w:rsidRDefault="00FF304E" w:rsidP="00FF304E">
      <w:pPr>
        <w:jc w:val="center"/>
        <w:rPr>
          <w:rFonts w:ascii="Times New Roman" w:hAnsi="Times New Roman"/>
        </w:rPr>
      </w:pPr>
    </w:p>
    <w:p w:rsidR="00FF304E" w:rsidRPr="005341D7" w:rsidRDefault="00FF304E" w:rsidP="00FF304E">
      <w:pPr>
        <w:jc w:val="center"/>
        <w:rPr>
          <w:rFonts w:ascii="Times New Roman" w:hAnsi="Times New Roman"/>
        </w:rPr>
      </w:pPr>
    </w:p>
    <w:tbl>
      <w:tblPr>
        <w:tblW w:w="0" w:type="auto"/>
        <w:tblLook w:val="01E0" w:firstRow="1" w:lastRow="1" w:firstColumn="1" w:lastColumn="1" w:noHBand="0" w:noVBand="0"/>
      </w:tblPr>
      <w:tblGrid>
        <w:gridCol w:w="1308"/>
        <w:gridCol w:w="7406"/>
      </w:tblGrid>
      <w:tr w:rsidR="00FF304E" w:rsidRPr="005341D7" w:rsidTr="00015121">
        <w:tc>
          <w:tcPr>
            <w:tcW w:w="1308" w:type="dxa"/>
            <w:shd w:val="clear" w:color="auto" w:fill="auto"/>
          </w:tcPr>
          <w:p w:rsidR="00FF304E" w:rsidRPr="005341D7" w:rsidRDefault="00FF304E" w:rsidP="00015121">
            <w:pPr>
              <w:spacing w:before="120" w:after="120"/>
              <w:rPr>
                <w:rFonts w:ascii="Times New Roman" w:hAnsi="Times New Roman"/>
                <w:sz w:val="22"/>
                <w:szCs w:val="22"/>
              </w:rPr>
            </w:pPr>
            <w:r w:rsidRPr="005341D7">
              <w:rPr>
                <w:rFonts w:ascii="Times New Roman" w:hAnsi="Times New Roman"/>
                <w:sz w:val="22"/>
                <w:szCs w:val="22"/>
              </w:rPr>
              <w:t xml:space="preserve">Ponudnik: </w:t>
            </w:r>
          </w:p>
        </w:tc>
        <w:tc>
          <w:tcPr>
            <w:tcW w:w="7406" w:type="dxa"/>
            <w:tcBorders>
              <w:bottom w:val="single" w:sz="4" w:space="0" w:color="auto"/>
            </w:tcBorders>
            <w:shd w:val="clear" w:color="auto" w:fill="auto"/>
          </w:tcPr>
          <w:p w:rsidR="00FF304E" w:rsidRPr="005341D7" w:rsidRDefault="00FF304E" w:rsidP="00015121">
            <w:pPr>
              <w:spacing w:before="120" w:after="120"/>
              <w:rPr>
                <w:rFonts w:ascii="Times New Roman" w:hAnsi="Times New Roman"/>
                <w:sz w:val="22"/>
                <w:szCs w:val="22"/>
              </w:rPr>
            </w:pPr>
          </w:p>
        </w:tc>
      </w:tr>
    </w:tbl>
    <w:p w:rsidR="00FF304E" w:rsidRPr="005341D7" w:rsidRDefault="00FF304E" w:rsidP="00FF304E">
      <w:pPr>
        <w:rPr>
          <w:rFonts w:ascii="Times New Roman" w:hAnsi="Times New Roman"/>
          <w:sz w:val="22"/>
          <w:szCs w:val="22"/>
        </w:rPr>
      </w:pPr>
    </w:p>
    <w:p w:rsidR="00FF304E" w:rsidRPr="007F7784" w:rsidRDefault="00FF304E" w:rsidP="007F7784">
      <w:pPr>
        <w:jc w:val="both"/>
        <w:rPr>
          <w:rFonts w:ascii="Times New Roman" w:hAnsi="Times New Roman"/>
          <w:b/>
          <w:sz w:val="22"/>
          <w:szCs w:val="22"/>
        </w:rPr>
      </w:pPr>
      <w:r w:rsidRPr="005341D7">
        <w:rPr>
          <w:rFonts w:ascii="Times New Roman" w:hAnsi="Times New Roman"/>
          <w:sz w:val="22"/>
          <w:szCs w:val="22"/>
        </w:rPr>
        <w:t xml:space="preserve">v zvezi z javnim naročilom </w:t>
      </w:r>
      <w:r w:rsidR="0001190B">
        <w:rPr>
          <w:rFonts w:ascii="Times New Roman" w:hAnsi="Times New Roman"/>
          <w:sz w:val="22"/>
          <w:szCs w:val="22"/>
        </w:rPr>
        <w:t>zbiranja ponudb po odprtem postopku za</w:t>
      </w:r>
      <w:r w:rsidRPr="005341D7">
        <w:rPr>
          <w:rFonts w:ascii="Times New Roman" w:hAnsi="Times New Roman"/>
          <w:sz w:val="22"/>
          <w:szCs w:val="22"/>
        </w:rPr>
        <w:t xml:space="preserve"> </w:t>
      </w:r>
      <w:r w:rsidR="00D96ABE" w:rsidRPr="00D96ABE">
        <w:rPr>
          <w:rFonts w:ascii="Times New Roman" w:hAnsi="Times New Roman"/>
          <w:b/>
          <w:sz w:val="22"/>
          <w:szCs w:val="22"/>
        </w:rPr>
        <w:t>»</w:t>
      </w:r>
      <w:r w:rsidR="007F7784" w:rsidRPr="005341D7">
        <w:rPr>
          <w:rFonts w:ascii="Times New Roman" w:hAnsi="Times New Roman"/>
          <w:b/>
          <w:sz w:val="22"/>
          <w:szCs w:val="22"/>
        </w:rPr>
        <w:t>Opravljanje storitev prehrane za potrebe uporabnikov Zavetišča za brezdo</w:t>
      </w:r>
      <w:r w:rsidR="007F7784">
        <w:rPr>
          <w:rFonts w:ascii="Times New Roman" w:hAnsi="Times New Roman"/>
          <w:b/>
          <w:sz w:val="22"/>
          <w:szCs w:val="22"/>
        </w:rPr>
        <w:t>mce in socialno ogrožene občane</w:t>
      </w:r>
      <w:r w:rsidR="008A1261">
        <w:rPr>
          <w:rFonts w:ascii="Times New Roman" w:hAnsi="Times New Roman"/>
          <w:b/>
          <w:sz w:val="22"/>
          <w:szCs w:val="22"/>
        </w:rPr>
        <w:t xml:space="preserve"> </w:t>
      </w:r>
      <w:r w:rsidR="008A1261" w:rsidRPr="008A1261">
        <w:rPr>
          <w:rFonts w:ascii="Times New Roman" w:hAnsi="Times New Roman"/>
          <w:b/>
          <w:sz w:val="22"/>
          <w:szCs w:val="22"/>
        </w:rPr>
        <w:t>Mestne občine Velenje</w:t>
      </w:r>
      <w:r w:rsidR="00655C63">
        <w:rPr>
          <w:rFonts w:ascii="Times New Roman" w:hAnsi="Times New Roman"/>
          <w:b/>
          <w:sz w:val="22"/>
          <w:szCs w:val="22"/>
        </w:rPr>
        <w:t xml:space="preserve"> za </w:t>
      </w:r>
      <w:r w:rsidR="001B3EFF">
        <w:rPr>
          <w:rFonts w:ascii="Times New Roman" w:hAnsi="Times New Roman"/>
          <w:b/>
          <w:sz w:val="22"/>
          <w:szCs w:val="22"/>
        </w:rPr>
        <w:t>obdobje od 1. 1. 2015 do 31. 12. 2015</w:t>
      </w:r>
      <w:r w:rsidR="008243E7">
        <w:rPr>
          <w:rFonts w:ascii="Times New Roman" w:hAnsi="Times New Roman"/>
          <w:b/>
          <w:sz w:val="22"/>
          <w:szCs w:val="22"/>
        </w:rPr>
        <w:t>,</w:t>
      </w:r>
      <w:r w:rsidR="00B74F03">
        <w:rPr>
          <w:rFonts w:ascii="Times New Roman" w:hAnsi="Times New Roman"/>
          <w:b/>
          <w:sz w:val="22"/>
          <w:szCs w:val="22"/>
        </w:rPr>
        <w:t xml:space="preserve"> </w:t>
      </w:r>
      <w:r w:rsidR="00B74F03" w:rsidRPr="00B74F03">
        <w:rPr>
          <w:rFonts w:ascii="Times New Roman" w:hAnsi="Times New Roman"/>
          <w:b/>
          <w:sz w:val="22"/>
          <w:szCs w:val="22"/>
        </w:rPr>
        <w:t>pri kateri ponudnik uporabi del živil, pridelanih na ekološki način</w:t>
      </w:r>
      <w:r w:rsidR="00D96ABE">
        <w:rPr>
          <w:rFonts w:ascii="Times New Roman" w:hAnsi="Times New Roman"/>
          <w:b/>
          <w:sz w:val="22"/>
          <w:szCs w:val="22"/>
        </w:rPr>
        <w:t>«</w:t>
      </w:r>
      <w:r w:rsidR="00B74F03">
        <w:rPr>
          <w:rFonts w:ascii="Times New Roman" w:hAnsi="Times New Roman"/>
          <w:b/>
          <w:sz w:val="22"/>
          <w:szCs w:val="22"/>
        </w:rPr>
        <w:t>,</w:t>
      </w:r>
      <w:r w:rsidRPr="005341D7">
        <w:rPr>
          <w:rFonts w:ascii="Times New Roman" w:hAnsi="Times New Roman"/>
          <w:sz w:val="22"/>
          <w:szCs w:val="22"/>
        </w:rPr>
        <w:t xml:space="preserve"> pooblaščamo naročnika  -  Mestno občino Velenje, da pridobi vsa dokazila oziroma podatke iz uradnih evidenc, ki so potrebna za dokazovanje naše sposobnosti v skladu s pogoji za ugotavljanje sposobnosti po predmetnem razpisu, in sicer:</w:t>
      </w:r>
    </w:p>
    <w:p w:rsidR="00FF304E" w:rsidRPr="005341D7" w:rsidRDefault="00FF304E" w:rsidP="00FF304E">
      <w:pPr>
        <w:numPr>
          <w:ilvl w:val="0"/>
          <w:numId w:val="1"/>
        </w:numPr>
        <w:suppressAutoHyphens/>
        <w:jc w:val="both"/>
        <w:rPr>
          <w:rFonts w:ascii="Times New Roman" w:hAnsi="Times New Roman"/>
          <w:sz w:val="22"/>
          <w:szCs w:val="22"/>
        </w:rPr>
      </w:pPr>
      <w:r w:rsidRPr="005341D7">
        <w:rPr>
          <w:rFonts w:ascii="Times New Roman" w:hAnsi="Times New Roman"/>
          <w:sz w:val="22"/>
          <w:szCs w:val="22"/>
        </w:rPr>
        <w:t>dokazila oziroma podatke, ki se nanašajo na nas kot ponudnika (pravno osebo)</w:t>
      </w:r>
    </w:p>
    <w:p w:rsidR="00FF304E" w:rsidRPr="005341D7" w:rsidRDefault="00FF304E" w:rsidP="00FF304E">
      <w:pPr>
        <w:numPr>
          <w:ilvl w:val="0"/>
          <w:numId w:val="1"/>
        </w:numPr>
        <w:suppressAutoHyphens/>
        <w:jc w:val="both"/>
        <w:rPr>
          <w:rFonts w:ascii="Times New Roman" w:hAnsi="Times New Roman"/>
          <w:sz w:val="22"/>
          <w:szCs w:val="22"/>
        </w:rPr>
      </w:pPr>
      <w:r w:rsidRPr="005341D7">
        <w:rPr>
          <w:rFonts w:ascii="Times New Roman" w:hAnsi="Times New Roman"/>
          <w:sz w:val="22"/>
          <w:szCs w:val="22"/>
        </w:rPr>
        <w:t>dokazila oziroma podatke, ki se nanašajo na naše (ponudnikove) zakonite zastopnike (navesti vse fizične osebe, ki so pooblaščene za zastopanje, odločanje ali nadzor nad ponudnikom):</w:t>
      </w:r>
    </w:p>
    <w:p w:rsidR="00FF304E" w:rsidRPr="005341D7" w:rsidRDefault="00FF304E" w:rsidP="00FF304E">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080"/>
        <w:gridCol w:w="1800"/>
        <w:gridCol w:w="1980"/>
      </w:tblGrid>
      <w:tr w:rsidR="00FF304E" w:rsidRPr="005341D7" w:rsidTr="00015121">
        <w:tc>
          <w:tcPr>
            <w:tcW w:w="2088" w:type="dxa"/>
            <w:shd w:val="clear" w:color="auto" w:fill="auto"/>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Ime in priimek</w:t>
            </w:r>
          </w:p>
        </w:tc>
        <w:tc>
          <w:tcPr>
            <w:tcW w:w="2160" w:type="dxa"/>
            <w:shd w:val="clear" w:color="auto" w:fill="auto"/>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Popolni naslov</w:t>
            </w:r>
          </w:p>
        </w:tc>
        <w:tc>
          <w:tcPr>
            <w:tcW w:w="1080" w:type="dxa"/>
            <w:shd w:val="clear" w:color="auto" w:fill="auto"/>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Datum rojstva</w:t>
            </w:r>
          </w:p>
        </w:tc>
        <w:tc>
          <w:tcPr>
            <w:tcW w:w="1800" w:type="dxa"/>
            <w:shd w:val="clear" w:color="auto" w:fill="auto"/>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Kraj in občina rojstva</w:t>
            </w:r>
          </w:p>
        </w:tc>
        <w:tc>
          <w:tcPr>
            <w:tcW w:w="1980" w:type="dxa"/>
            <w:shd w:val="clear" w:color="auto" w:fill="auto"/>
          </w:tcPr>
          <w:p w:rsidR="00FF304E" w:rsidRPr="005341D7" w:rsidRDefault="00FF304E" w:rsidP="00015121">
            <w:pPr>
              <w:rPr>
                <w:rFonts w:ascii="Times New Roman" w:hAnsi="Times New Roman"/>
                <w:sz w:val="22"/>
                <w:szCs w:val="22"/>
              </w:rPr>
            </w:pPr>
            <w:r w:rsidRPr="005341D7">
              <w:rPr>
                <w:rFonts w:ascii="Times New Roman" w:hAnsi="Times New Roman"/>
                <w:sz w:val="22"/>
                <w:szCs w:val="22"/>
              </w:rPr>
              <w:t>EMŠO</w:t>
            </w:r>
          </w:p>
        </w:tc>
      </w:tr>
      <w:tr w:rsidR="00FF304E" w:rsidRPr="005341D7" w:rsidTr="00015121">
        <w:tc>
          <w:tcPr>
            <w:tcW w:w="2088" w:type="dxa"/>
            <w:shd w:val="clear" w:color="auto" w:fill="auto"/>
          </w:tcPr>
          <w:p w:rsidR="00FF304E" w:rsidRPr="005341D7" w:rsidRDefault="00FF304E" w:rsidP="00015121">
            <w:pPr>
              <w:spacing w:before="120" w:after="120"/>
              <w:rPr>
                <w:rFonts w:ascii="Times New Roman" w:hAnsi="Times New Roman"/>
                <w:sz w:val="22"/>
                <w:szCs w:val="22"/>
              </w:rPr>
            </w:pPr>
          </w:p>
          <w:p w:rsidR="00FF304E" w:rsidRPr="005341D7" w:rsidRDefault="00FF304E" w:rsidP="00015121">
            <w:pPr>
              <w:spacing w:before="120" w:after="120"/>
              <w:rPr>
                <w:rFonts w:ascii="Times New Roman" w:hAnsi="Times New Roman"/>
                <w:sz w:val="22"/>
                <w:szCs w:val="22"/>
              </w:rPr>
            </w:pPr>
          </w:p>
        </w:tc>
        <w:tc>
          <w:tcPr>
            <w:tcW w:w="2160" w:type="dxa"/>
            <w:shd w:val="clear" w:color="auto" w:fill="auto"/>
          </w:tcPr>
          <w:p w:rsidR="00FF304E" w:rsidRPr="005341D7" w:rsidRDefault="00FF304E" w:rsidP="00015121">
            <w:pPr>
              <w:spacing w:before="120" w:after="120"/>
              <w:rPr>
                <w:rFonts w:ascii="Times New Roman" w:hAnsi="Times New Roman"/>
                <w:sz w:val="22"/>
                <w:szCs w:val="22"/>
              </w:rPr>
            </w:pPr>
          </w:p>
        </w:tc>
        <w:tc>
          <w:tcPr>
            <w:tcW w:w="1080" w:type="dxa"/>
            <w:shd w:val="clear" w:color="auto" w:fill="auto"/>
          </w:tcPr>
          <w:p w:rsidR="00FF304E" w:rsidRPr="005341D7" w:rsidRDefault="00FF304E" w:rsidP="00015121">
            <w:pPr>
              <w:spacing w:before="120" w:after="120"/>
              <w:rPr>
                <w:rFonts w:ascii="Times New Roman" w:hAnsi="Times New Roman"/>
                <w:sz w:val="22"/>
                <w:szCs w:val="22"/>
              </w:rPr>
            </w:pPr>
          </w:p>
        </w:tc>
        <w:tc>
          <w:tcPr>
            <w:tcW w:w="1800" w:type="dxa"/>
            <w:shd w:val="clear" w:color="auto" w:fill="auto"/>
          </w:tcPr>
          <w:p w:rsidR="00FF304E" w:rsidRPr="005341D7" w:rsidRDefault="00FF304E" w:rsidP="00015121">
            <w:pPr>
              <w:spacing w:before="120" w:after="120"/>
              <w:rPr>
                <w:rFonts w:ascii="Times New Roman" w:hAnsi="Times New Roman"/>
                <w:sz w:val="22"/>
                <w:szCs w:val="22"/>
              </w:rPr>
            </w:pPr>
          </w:p>
        </w:tc>
        <w:tc>
          <w:tcPr>
            <w:tcW w:w="1980" w:type="dxa"/>
            <w:shd w:val="clear" w:color="auto" w:fill="auto"/>
          </w:tcPr>
          <w:p w:rsidR="00FF304E" w:rsidRPr="005341D7" w:rsidRDefault="00FF304E" w:rsidP="00015121">
            <w:pPr>
              <w:spacing w:before="120" w:after="120"/>
              <w:rPr>
                <w:rFonts w:ascii="Times New Roman" w:hAnsi="Times New Roman"/>
                <w:sz w:val="22"/>
                <w:szCs w:val="22"/>
              </w:rPr>
            </w:pPr>
          </w:p>
        </w:tc>
      </w:tr>
      <w:tr w:rsidR="00FF304E" w:rsidRPr="005341D7" w:rsidTr="00015121">
        <w:tc>
          <w:tcPr>
            <w:tcW w:w="2088" w:type="dxa"/>
            <w:shd w:val="clear" w:color="auto" w:fill="auto"/>
          </w:tcPr>
          <w:p w:rsidR="00FF304E" w:rsidRPr="005341D7" w:rsidRDefault="00FF304E" w:rsidP="00015121">
            <w:pPr>
              <w:spacing w:before="120" w:after="120"/>
              <w:rPr>
                <w:rFonts w:ascii="Times New Roman" w:hAnsi="Times New Roman"/>
                <w:sz w:val="22"/>
                <w:szCs w:val="22"/>
              </w:rPr>
            </w:pPr>
          </w:p>
          <w:p w:rsidR="00FF304E" w:rsidRPr="005341D7" w:rsidRDefault="00FF304E" w:rsidP="00015121">
            <w:pPr>
              <w:spacing w:before="120" w:after="120"/>
              <w:rPr>
                <w:rFonts w:ascii="Times New Roman" w:hAnsi="Times New Roman"/>
                <w:sz w:val="22"/>
                <w:szCs w:val="22"/>
              </w:rPr>
            </w:pPr>
          </w:p>
        </w:tc>
        <w:tc>
          <w:tcPr>
            <w:tcW w:w="2160" w:type="dxa"/>
            <w:shd w:val="clear" w:color="auto" w:fill="auto"/>
          </w:tcPr>
          <w:p w:rsidR="00FF304E" w:rsidRPr="005341D7" w:rsidRDefault="00FF304E" w:rsidP="00015121">
            <w:pPr>
              <w:spacing w:before="120" w:after="120"/>
              <w:rPr>
                <w:rFonts w:ascii="Times New Roman" w:hAnsi="Times New Roman"/>
                <w:sz w:val="22"/>
                <w:szCs w:val="22"/>
              </w:rPr>
            </w:pPr>
          </w:p>
        </w:tc>
        <w:tc>
          <w:tcPr>
            <w:tcW w:w="1080" w:type="dxa"/>
            <w:shd w:val="clear" w:color="auto" w:fill="auto"/>
          </w:tcPr>
          <w:p w:rsidR="00FF304E" w:rsidRPr="005341D7" w:rsidRDefault="00FF304E" w:rsidP="00015121">
            <w:pPr>
              <w:spacing w:before="120" w:after="120"/>
              <w:rPr>
                <w:rFonts w:ascii="Times New Roman" w:hAnsi="Times New Roman"/>
                <w:sz w:val="22"/>
                <w:szCs w:val="22"/>
              </w:rPr>
            </w:pPr>
          </w:p>
        </w:tc>
        <w:tc>
          <w:tcPr>
            <w:tcW w:w="1800" w:type="dxa"/>
            <w:shd w:val="clear" w:color="auto" w:fill="auto"/>
          </w:tcPr>
          <w:p w:rsidR="00FF304E" w:rsidRPr="005341D7" w:rsidRDefault="00FF304E" w:rsidP="00015121">
            <w:pPr>
              <w:spacing w:before="120" w:after="120"/>
              <w:rPr>
                <w:rFonts w:ascii="Times New Roman" w:hAnsi="Times New Roman"/>
                <w:sz w:val="22"/>
                <w:szCs w:val="22"/>
              </w:rPr>
            </w:pPr>
          </w:p>
        </w:tc>
        <w:tc>
          <w:tcPr>
            <w:tcW w:w="1980" w:type="dxa"/>
            <w:shd w:val="clear" w:color="auto" w:fill="auto"/>
          </w:tcPr>
          <w:p w:rsidR="00FF304E" w:rsidRPr="005341D7" w:rsidRDefault="00FF304E" w:rsidP="00015121">
            <w:pPr>
              <w:spacing w:before="120" w:after="120"/>
              <w:rPr>
                <w:rFonts w:ascii="Times New Roman" w:hAnsi="Times New Roman"/>
                <w:sz w:val="22"/>
                <w:szCs w:val="22"/>
              </w:rPr>
            </w:pPr>
          </w:p>
        </w:tc>
      </w:tr>
      <w:tr w:rsidR="00FF304E" w:rsidRPr="005341D7" w:rsidTr="00015121">
        <w:tc>
          <w:tcPr>
            <w:tcW w:w="2088" w:type="dxa"/>
            <w:shd w:val="clear" w:color="auto" w:fill="auto"/>
          </w:tcPr>
          <w:p w:rsidR="00FF304E" w:rsidRPr="005341D7" w:rsidRDefault="00FF304E" w:rsidP="00015121">
            <w:pPr>
              <w:spacing w:before="120" w:after="120"/>
              <w:rPr>
                <w:rFonts w:ascii="Times New Roman" w:hAnsi="Times New Roman"/>
                <w:sz w:val="22"/>
                <w:szCs w:val="22"/>
              </w:rPr>
            </w:pPr>
          </w:p>
          <w:p w:rsidR="00FF304E" w:rsidRPr="005341D7" w:rsidRDefault="00FF304E" w:rsidP="00015121">
            <w:pPr>
              <w:spacing w:before="120" w:after="120"/>
              <w:rPr>
                <w:rFonts w:ascii="Times New Roman" w:hAnsi="Times New Roman"/>
                <w:sz w:val="22"/>
                <w:szCs w:val="22"/>
              </w:rPr>
            </w:pPr>
          </w:p>
        </w:tc>
        <w:tc>
          <w:tcPr>
            <w:tcW w:w="2160" w:type="dxa"/>
            <w:shd w:val="clear" w:color="auto" w:fill="auto"/>
          </w:tcPr>
          <w:p w:rsidR="00FF304E" w:rsidRPr="005341D7" w:rsidRDefault="00FF304E" w:rsidP="00015121">
            <w:pPr>
              <w:spacing w:before="120" w:after="120"/>
              <w:rPr>
                <w:rFonts w:ascii="Times New Roman" w:hAnsi="Times New Roman"/>
                <w:sz w:val="22"/>
                <w:szCs w:val="22"/>
              </w:rPr>
            </w:pPr>
          </w:p>
        </w:tc>
        <w:tc>
          <w:tcPr>
            <w:tcW w:w="1080" w:type="dxa"/>
            <w:shd w:val="clear" w:color="auto" w:fill="auto"/>
          </w:tcPr>
          <w:p w:rsidR="00FF304E" w:rsidRPr="005341D7" w:rsidRDefault="00FF304E" w:rsidP="00015121">
            <w:pPr>
              <w:spacing w:before="120" w:after="120"/>
              <w:rPr>
                <w:rFonts w:ascii="Times New Roman" w:hAnsi="Times New Roman"/>
                <w:sz w:val="22"/>
                <w:szCs w:val="22"/>
              </w:rPr>
            </w:pPr>
          </w:p>
        </w:tc>
        <w:tc>
          <w:tcPr>
            <w:tcW w:w="1800" w:type="dxa"/>
            <w:shd w:val="clear" w:color="auto" w:fill="auto"/>
          </w:tcPr>
          <w:p w:rsidR="00FF304E" w:rsidRPr="005341D7" w:rsidRDefault="00FF304E" w:rsidP="00015121">
            <w:pPr>
              <w:spacing w:before="120" w:after="120"/>
              <w:rPr>
                <w:rFonts w:ascii="Times New Roman" w:hAnsi="Times New Roman"/>
                <w:sz w:val="22"/>
                <w:szCs w:val="22"/>
              </w:rPr>
            </w:pPr>
          </w:p>
        </w:tc>
        <w:tc>
          <w:tcPr>
            <w:tcW w:w="1980" w:type="dxa"/>
            <w:shd w:val="clear" w:color="auto" w:fill="auto"/>
          </w:tcPr>
          <w:p w:rsidR="00FF304E" w:rsidRPr="005341D7" w:rsidRDefault="00FF304E" w:rsidP="00015121">
            <w:pPr>
              <w:spacing w:before="120" w:after="120"/>
              <w:rPr>
                <w:rFonts w:ascii="Times New Roman" w:hAnsi="Times New Roman"/>
                <w:sz w:val="22"/>
                <w:szCs w:val="22"/>
              </w:rPr>
            </w:pPr>
          </w:p>
        </w:tc>
      </w:tr>
      <w:tr w:rsidR="00FF304E" w:rsidRPr="005341D7" w:rsidTr="00015121">
        <w:tc>
          <w:tcPr>
            <w:tcW w:w="2088" w:type="dxa"/>
            <w:shd w:val="clear" w:color="auto" w:fill="auto"/>
          </w:tcPr>
          <w:p w:rsidR="00FF304E" w:rsidRPr="005341D7" w:rsidRDefault="00FF304E" w:rsidP="00015121">
            <w:pPr>
              <w:spacing w:before="120" w:after="120"/>
              <w:rPr>
                <w:rFonts w:ascii="Times New Roman" w:hAnsi="Times New Roman"/>
                <w:sz w:val="22"/>
                <w:szCs w:val="22"/>
              </w:rPr>
            </w:pPr>
          </w:p>
          <w:p w:rsidR="00FF304E" w:rsidRPr="005341D7" w:rsidRDefault="00FF304E" w:rsidP="00015121">
            <w:pPr>
              <w:spacing w:before="120" w:after="120"/>
              <w:rPr>
                <w:rFonts w:ascii="Times New Roman" w:hAnsi="Times New Roman"/>
                <w:sz w:val="22"/>
                <w:szCs w:val="22"/>
              </w:rPr>
            </w:pPr>
          </w:p>
        </w:tc>
        <w:tc>
          <w:tcPr>
            <w:tcW w:w="2160" w:type="dxa"/>
            <w:shd w:val="clear" w:color="auto" w:fill="auto"/>
          </w:tcPr>
          <w:p w:rsidR="00FF304E" w:rsidRPr="005341D7" w:rsidRDefault="00FF304E" w:rsidP="00015121">
            <w:pPr>
              <w:spacing w:before="120" w:after="120"/>
              <w:rPr>
                <w:rFonts w:ascii="Times New Roman" w:hAnsi="Times New Roman"/>
                <w:sz w:val="22"/>
                <w:szCs w:val="22"/>
              </w:rPr>
            </w:pPr>
          </w:p>
        </w:tc>
        <w:tc>
          <w:tcPr>
            <w:tcW w:w="1080" w:type="dxa"/>
            <w:shd w:val="clear" w:color="auto" w:fill="auto"/>
          </w:tcPr>
          <w:p w:rsidR="00FF304E" w:rsidRPr="005341D7" w:rsidRDefault="00FF304E" w:rsidP="00015121">
            <w:pPr>
              <w:spacing w:before="120" w:after="120"/>
              <w:rPr>
                <w:rFonts w:ascii="Times New Roman" w:hAnsi="Times New Roman"/>
                <w:sz w:val="22"/>
                <w:szCs w:val="22"/>
              </w:rPr>
            </w:pPr>
          </w:p>
        </w:tc>
        <w:tc>
          <w:tcPr>
            <w:tcW w:w="1800" w:type="dxa"/>
            <w:shd w:val="clear" w:color="auto" w:fill="auto"/>
          </w:tcPr>
          <w:p w:rsidR="00FF304E" w:rsidRPr="005341D7" w:rsidRDefault="00FF304E" w:rsidP="00015121">
            <w:pPr>
              <w:spacing w:before="120" w:after="120"/>
              <w:rPr>
                <w:rFonts w:ascii="Times New Roman" w:hAnsi="Times New Roman"/>
                <w:sz w:val="22"/>
                <w:szCs w:val="22"/>
              </w:rPr>
            </w:pPr>
          </w:p>
        </w:tc>
        <w:tc>
          <w:tcPr>
            <w:tcW w:w="1980" w:type="dxa"/>
            <w:shd w:val="clear" w:color="auto" w:fill="auto"/>
          </w:tcPr>
          <w:p w:rsidR="00FF304E" w:rsidRPr="005341D7" w:rsidRDefault="00FF304E" w:rsidP="00015121">
            <w:pPr>
              <w:spacing w:before="120" w:after="120"/>
              <w:rPr>
                <w:rFonts w:ascii="Times New Roman" w:hAnsi="Times New Roman"/>
                <w:sz w:val="22"/>
                <w:szCs w:val="22"/>
              </w:rPr>
            </w:pPr>
          </w:p>
        </w:tc>
      </w:tr>
      <w:tr w:rsidR="00FF304E" w:rsidRPr="005341D7" w:rsidTr="00015121">
        <w:tc>
          <w:tcPr>
            <w:tcW w:w="2088" w:type="dxa"/>
            <w:shd w:val="clear" w:color="auto" w:fill="auto"/>
          </w:tcPr>
          <w:p w:rsidR="00FF304E" w:rsidRPr="005341D7" w:rsidRDefault="00FF304E" w:rsidP="00015121">
            <w:pPr>
              <w:spacing w:before="120" w:after="120"/>
              <w:rPr>
                <w:rFonts w:ascii="Times New Roman" w:hAnsi="Times New Roman"/>
                <w:sz w:val="22"/>
                <w:szCs w:val="22"/>
              </w:rPr>
            </w:pPr>
          </w:p>
          <w:p w:rsidR="00FF304E" w:rsidRPr="005341D7" w:rsidRDefault="00FF304E" w:rsidP="00015121">
            <w:pPr>
              <w:spacing w:before="120" w:after="120"/>
              <w:rPr>
                <w:rFonts w:ascii="Times New Roman" w:hAnsi="Times New Roman"/>
                <w:sz w:val="22"/>
                <w:szCs w:val="22"/>
              </w:rPr>
            </w:pPr>
          </w:p>
        </w:tc>
        <w:tc>
          <w:tcPr>
            <w:tcW w:w="2160" w:type="dxa"/>
            <w:shd w:val="clear" w:color="auto" w:fill="auto"/>
          </w:tcPr>
          <w:p w:rsidR="00FF304E" w:rsidRPr="005341D7" w:rsidRDefault="00FF304E" w:rsidP="00015121">
            <w:pPr>
              <w:spacing w:before="120" w:after="120"/>
              <w:rPr>
                <w:rFonts w:ascii="Times New Roman" w:hAnsi="Times New Roman"/>
                <w:sz w:val="22"/>
                <w:szCs w:val="22"/>
              </w:rPr>
            </w:pPr>
          </w:p>
        </w:tc>
        <w:tc>
          <w:tcPr>
            <w:tcW w:w="1080" w:type="dxa"/>
            <w:shd w:val="clear" w:color="auto" w:fill="auto"/>
          </w:tcPr>
          <w:p w:rsidR="00FF304E" w:rsidRPr="005341D7" w:rsidRDefault="00FF304E" w:rsidP="00015121">
            <w:pPr>
              <w:spacing w:before="120" w:after="120"/>
              <w:rPr>
                <w:rFonts w:ascii="Times New Roman" w:hAnsi="Times New Roman"/>
                <w:sz w:val="22"/>
                <w:szCs w:val="22"/>
              </w:rPr>
            </w:pPr>
          </w:p>
        </w:tc>
        <w:tc>
          <w:tcPr>
            <w:tcW w:w="1800" w:type="dxa"/>
            <w:shd w:val="clear" w:color="auto" w:fill="auto"/>
          </w:tcPr>
          <w:p w:rsidR="00FF304E" w:rsidRPr="005341D7" w:rsidRDefault="00FF304E" w:rsidP="00015121">
            <w:pPr>
              <w:spacing w:before="120" w:after="120"/>
              <w:rPr>
                <w:rFonts w:ascii="Times New Roman" w:hAnsi="Times New Roman"/>
                <w:sz w:val="22"/>
                <w:szCs w:val="22"/>
              </w:rPr>
            </w:pPr>
          </w:p>
        </w:tc>
        <w:tc>
          <w:tcPr>
            <w:tcW w:w="1980" w:type="dxa"/>
            <w:shd w:val="clear" w:color="auto" w:fill="auto"/>
          </w:tcPr>
          <w:p w:rsidR="00FF304E" w:rsidRPr="005341D7" w:rsidRDefault="00FF304E" w:rsidP="00015121">
            <w:pPr>
              <w:spacing w:before="120" w:after="120"/>
              <w:rPr>
                <w:rFonts w:ascii="Times New Roman" w:hAnsi="Times New Roman"/>
                <w:sz w:val="22"/>
                <w:szCs w:val="22"/>
              </w:rPr>
            </w:pPr>
          </w:p>
        </w:tc>
      </w:tr>
      <w:tr w:rsidR="00FF304E" w:rsidRPr="005341D7" w:rsidTr="00015121">
        <w:tc>
          <w:tcPr>
            <w:tcW w:w="2088" w:type="dxa"/>
            <w:shd w:val="clear" w:color="auto" w:fill="auto"/>
          </w:tcPr>
          <w:p w:rsidR="00FF304E" w:rsidRPr="005341D7" w:rsidRDefault="00FF304E" w:rsidP="00015121">
            <w:pPr>
              <w:spacing w:before="120" w:after="120"/>
              <w:rPr>
                <w:rFonts w:ascii="Times New Roman" w:hAnsi="Times New Roman"/>
              </w:rPr>
            </w:pPr>
          </w:p>
          <w:p w:rsidR="00FF304E" w:rsidRPr="005341D7" w:rsidRDefault="00FF304E" w:rsidP="00015121">
            <w:pPr>
              <w:spacing w:before="120" w:after="120"/>
              <w:rPr>
                <w:rFonts w:ascii="Times New Roman" w:hAnsi="Times New Roman"/>
              </w:rPr>
            </w:pPr>
          </w:p>
        </w:tc>
        <w:tc>
          <w:tcPr>
            <w:tcW w:w="2160" w:type="dxa"/>
            <w:shd w:val="clear" w:color="auto" w:fill="auto"/>
          </w:tcPr>
          <w:p w:rsidR="00FF304E" w:rsidRPr="005341D7" w:rsidRDefault="00FF304E" w:rsidP="00015121">
            <w:pPr>
              <w:spacing w:before="120" w:after="120"/>
              <w:rPr>
                <w:rFonts w:ascii="Times New Roman" w:hAnsi="Times New Roman"/>
              </w:rPr>
            </w:pPr>
          </w:p>
        </w:tc>
        <w:tc>
          <w:tcPr>
            <w:tcW w:w="1080" w:type="dxa"/>
            <w:shd w:val="clear" w:color="auto" w:fill="auto"/>
          </w:tcPr>
          <w:p w:rsidR="00FF304E" w:rsidRPr="005341D7" w:rsidRDefault="00FF304E" w:rsidP="00015121">
            <w:pPr>
              <w:spacing w:before="120" w:after="120"/>
              <w:rPr>
                <w:rFonts w:ascii="Times New Roman" w:hAnsi="Times New Roman"/>
              </w:rPr>
            </w:pPr>
          </w:p>
        </w:tc>
        <w:tc>
          <w:tcPr>
            <w:tcW w:w="1800" w:type="dxa"/>
            <w:shd w:val="clear" w:color="auto" w:fill="auto"/>
          </w:tcPr>
          <w:p w:rsidR="00FF304E" w:rsidRPr="005341D7" w:rsidRDefault="00FF304E" w:rsidP="00015121">
            <w:pPr>
              <w:spacing w:before="120" w:after="120"/>
              <w:rPr>
                <w:rFonts w:ascii="Times New Roman" w:hAnsi="Times New Roman"/>
              </w:rPr>
            </w:pPr>
          </w:p>
        </w:tc>
        <w:tc>
          <w:tcPr>
            <w:tcW w:w="1980" w:type="dxa"/>
            <w:shd w:val="clear" w:color="auto" w:fill="auto"/>
          </w:tcPr>
          <w:p w:rsidR="00FF304E" w:rsidRPr="005341D7" w:rsidRDefault="00FF304E" w:rsidP="00015121">
            <w:pPr>
              <w:spacing w:before="120" w:after="120"/>
              <w:rPr>
                <w:rFonts w:ascii="Times New Roman" w:hAnsi="Times New Roman"/>
              </w:rPr>
            </w:pPr>
          </w:p>
        </w:tc>
      </w:tr>
    </w:tbl>
    <w:p w:rsidR="00FF304E" w:rsidRPr="005341D7" w:rsidRDefault="00FF304E" w:rsidP="00FF304E">
      <w:pPr>
        <w:rPr>
          <w:rFonts w:ascii="Times New Roman" w:hAnsi="Times New Roman"/>
        </w:rPr>
      </w:pPr>
    </w:p>
    <w:tbl>
      <w:tblPr>
        <w:tblW w:w="0" w:type="auto"/>
        <w:tblInd w:w="108" w:type="dxa"/>
        <w:tblLook w:val="01E0" w:firstRow="1" w:lastRow="1" w:firstColumn="1" w:lastColumn="1" w:noHBand="0" w:noVBand="0"/>
      </w:tblPr>
      <w:tblGrid>
        <w:gridCol w:w="4080"/>
        <w:gridCol w:w="720"/>
        <w:gridCol w:w="4320"/>
      </w:tblGrid>
      <w:tr w:rsidR="00FF304E" w:rsidRPr="003D5F3D" w:rsidTr="00015121">
        <w:tc>
          <w:tcPr>
            <w:tcW w:w="4080" w:type="dxa"/>
            <w:shd w:val="clear" w:color="auto" w:fill="auto"/>
          </w:tcPr>
          <w:p w:rsidR="00FF304E" w:rsidRPr="003D5F3D" w:rsidRDefault="00FF304E" w:rsidP="00015121">
            <w:pPr>
              <w:rPr>
                <w:rFonts w:ascii="Times New Roman" w:hAnsi="Times New Roman"/>
                <w:sz w:val="22"/>
              </w:rPr>
            </w:pPr>
            <w:r w:rsidRPr="003D5F3D">
              <w:rPr>
                <w:rFonts w:ascii="Times New Roman" w:hAnsi="Times New Roman"/>
                <w:sz w:val="22"/>
              </w:rPr>
              <w:t>Kraj in datum:  ___________________</w:t>
            </w:r>
          </w:p>
        </w:tc>
        <w:tc>
          <w:tcPr>
            <w:tcW w:w="720" w:type="dxa"/>
            <w:shd w:val="clear" w:color="auto" w:fill="auto"/>
          </w:tcPr>
          <w:p w:rsidR="00FF304E" w:rsidRPr="003D5F3D" w:rsidRDefault="00FF304E" w:rsidP="00015121">
            <w:pPr>
              <w:rPr>
                <w:rFonts w:ascii="Times New Roman" w:hAnsi="Times New Roman"/>
                <w:sz w:val="22"/>
              </w:rPr>
            </w:pPr>
          </w:p>
        </w:tc>
        <w:tc>
          <w:tcPr>
            <w:tcW w:w="4320" w:type="dxa"/>
            <w:shd w:val="clear" w:color="auto" w:fill="auto"/>
          </w:tcPr>
          <w:p w:rsidR="00FF304E" w:rsidRPr="003D5F3D" w:rsidRDefault="00FF304E" w:rsidP="00015121">
            <w:pPr>
              <w:jc w:val="center"/>
              <w:rPr>
                <w:rFonts w:ascii="Times New Roman" w:hAnsi="Times New Roman"/>
                <w:sz w:val="22"/>
              </w:rPr>
            </w:pPr>
            <w:r w:rsidRPr="003D5F3D">
              <w:rPr>
                <w:rFonts w:ascii="Times New Roman" w:hAnsi="Times New Roman"/>
                <w:sz w:val="22"/>
              </w:rPr>
              <w:t>Ponudnik</w:t>
            </w:r>
          </w:p>
        </w:tc>
      </w:tr>
      <w:tr w:rsidR="00FF304E" w:rsidRPr="003D5F3D" w:rsidTr="00015121">
        <w:tc>
          <w:tcPr>
            <w:tcW w:w="4080" w:type="dxa"/>
            <w:shd w:val="clear" w:color="auto" w:fill="auto"/>
          </w:tcPr>
          <w:p w:rsidR="00FF304E" w:rsidRPr="003D5F3D" w:rsidRDefault="00FF304E" w:rsidP="00015121">
            <w:pPr>
              <w:rPr>
                <w:rFonts w:ascii="Times New Roman" w:hAnsi="Times New Roman"/>
                <w:sz w:val="22"/>
              </w:rPr>
            </w:pPr>
          </w:p>
        </w:tc>
        <w:tc>
          <w:tcPr>
            <w:tcW w:w="720" w:type="dxa"/>
            <w:shd w:val="clear" w:color="auto" w:fill="auto"/>
          </w:tcPr>
          <w:p w:rsidR="00FF304E" w:rsidRPr="003D5F3D" w:rsidRDefault="00FF304E" w:rsidP="00015121">
            <w:pPr>
              <w:rPr>
                <w:rFonts w:ascii="Times New Roman" w:hAnsi="Times New Roman"/>
                <w:sz w:val="22"/>
              </w:rPr>
            </w:pPr>
          </w:p>
          <w:p w:rsidR="00FF304E" w:rsidRPr="003D5F3D" w:rsidRDefault="00FF304E" w:rsidP="00015121">
            <w:pPr>
              <w:rPr>
                <w:rFonts w:ascii="Times New Roman" w:hAnsi="Times New Roman"/>
                <w:sz w:val="22"/>
              </w:rPr>
            </w:pPr>
            <w:r w:rsidRPr="003D5F3D">
              <w:rPr>
                <w:rFonts w:ascii="Times New Roman" w:hAnsi="Times New Roman"/>
                <w:sz w:val="22"/>
              </w:rPr>
              <w:t>žig</w:t>
            </w:r>
          </w:p>
        </w:tc>
        <w:tc>
          <w:tcPr>
            <w:tcW w:w="4320" w:type="dxa"/>
            <w:shd w:val="clear" w:color="auto" w:fill="auto"/>
          </w:tcPr>
          <w:p w:rsidR="00FF304E" w:rsidRPr="003D5F3D" w:rsidRDefault="00FF304E" w:rsidP="00015121">
            <w:pPr>
              <w:jc w:val="center"/>
              <w:rPr>
                <w:rFonts w:ascii="Times New Roman" w:hAnsi="Times New Roman"/>
                <w:sz w:val="22"/>
              </w:rPr>
            </w:pPr>
          </w:p>
          <w:p w:rsidR="00FF304E" w:rsidRPr="003D5F3D" w:rsidRDefault="00FF304E" w:rsidP="00015121">
            <w:pPr>
              <w:jc w:val="center"/>
              <w:rPr>
                <w:rFonts w:ascii="Times New Roman" w:hAnsi="Times New Roman"/>
                <w:sz w:val="22"/>
              </w:rPr>
            </w:pPr>
            <w:r w:rsidRPr="003D5F3D">
              <w:rPr>
                <w:rFonts w:ascii="Times New Roman" w:hAnsi="Times New Roman"/>
                <w:sz w:val="22"/>
              </w:rPr>
              <w:t>____________________________</w:t>
            </w:r>
          </w:p>
          <w:p w:rsidR="00FF304E" w:rsidRPr="003D5F3D" w:rsidRDefault="00FF304E" w:rsidP="00015121">
            <w:pPr>
              <w:jc w:val="center"/>
              <w:rPr>
                <w:rFonts w:ascii="Times New Roman" w:hAnsi="Times New Roman"/>
                <w:sz w:val="22"/>
              </w:rPr>
            </w:pPr>
            <w:r w:rsidRPr="003D5F3D">
              <w:rPr>
                <w:rFonts w:ascii="Times New Roman" w:hAnsi="Times New Roman"/>
                <w:sz w:val="22"/>
              </w:rPr>
              <w:t>(ime in priimek pooblaščene osebe)</w:t>
            </w:r>
          </w:p>
        </w:tc>
      </w:tr>
      <w:tr w:rsidR="00FF304E" w:rsidRPr="003D5F3D" w:rsidTr="00015121">
        <w:tc>
          <w:tcPr>
            <w:tcW w:w="4080" w:type="dxa"/>
            <w:shd w:val="clear" w:color="auto" w:fill="auto"/>
          </w:tcPr>
          <w:p w:rsidR="00FF304E" w:rsidRPr="003D5F3D" w:rsidRDefault="00FF304E" w:rsidP="00015121">
            <w:pPr>
              <w:rPr>
                <w:rFonts w:ascii="Times New Roman" w:hAnsi="Times New Roman"/>
                <w:sz w:val="22"/>
              </w:rPr>
            </w:pPr>
          </w:p>
        </w:tc>
        <w:tc>
          <w:tcPr>
            <w:tcW w:w="720" w:type="dxa"/>
            <w:shd w:val="clear" w:color="auto" w:fill="auto"/>
          </w:tcPr>
          <w:p w:rsidR="00FF304E" w:rsidRPr="003D5F3D" w:rsidRDefault="00FF304E" w:rsidP="00015121">
            <w:pPr>
              <w:rPr>
                <w:rFonts w:ascii="Times New Roman" w:hAnsi="Times New Roman"/>
                <w:sz w:val="22"/>
              </w:rPr>
            </w:pPr>
          </w:p>
        </w:tc>
        <w:tc>
          <w:tcPr>
            <w:tcW w:w="4320" w:type="dxa"/>
            <w:shd w:val="clear" w:color="auto" w:fill="auto"/>
          </w:tcPr>
          <w:p w:rsidR="00FF304E" w:rsidRPr="003D5F3D" w:rsidRDefault="00FF304E" w:rsidP="00015121">
            <w:pPr>
              <w:jc w:val="center"/>
              <w:rPr>
                <w:rFonts w:ascii="Times New Roman" w:hAnsi="Times New Roman"/>
                <w:sz w:val="22"/>
              </w:rPr>
            </w:pPr>
          </w:p>
          <w:p w:rsidR="00FF304E" w:rsidRPr="003D5F3D" w:rsidRDefault="00FF304E" w:rsidP="00015121">
            <w:pPr>
              <w:jc w:val="center"/>
              <w:rPr>
                <w:rFonts w:ascii="Times New Roman" w:hAnsi="Times New Roman"/>
                <w:sz w:val="22"/>
              </w:rPr>
            </w:pPr>
            <w:r w:rsidRPr="003D5F3D">
              <w:rPr>
                <w:rFonts w:ascii="Times New Roman" w:hAnsi="Times New Roman"/>
                <w:sz w:val="22"/>
              </w:rPr>
              <w:t>___________________________</w:t>
            </w:r>
          </w:p>
          <w:p w:rsidR="00FF304E" w:rsidRPr="003D5F3D" w:rsidRDefault="00FF304E" w:rsidP="00015121">
            <w:pPr>
              <w:jc w:val="center"/>
              <w:rPr>
                <w:rFonts w:ascii="Times New Roman" w:hAnsi="Times New Roman"/>
                <w:sz w:val="22"/>
              </w:rPr>
            </w:pPr>
            <w:r w:rsidRPr="003D5F3D">
              <w:rPr>
                <w:rFonts w:ascii="Times New Roman" w:hAnsi="Times New Roman"/>
                <w:sz w:val="22"/>
              </w:rPr>
              <w:t>(podpis)</w:t>
            </w:r>
          </w:p>
        </w:tc>
      </w:tr>
    </w:tbl>
    <w:p w:rsidR="00FF304E" w:rsidRPr="003D5F3D" w:rsidRDefault="00FF304E" w:rsidP="00FF304E">
      <w:pPr>
        <w:rPr>
          <w:rFonts w:ascii="Times New Roman" w:hAnsi="Times New Roman"/>
          <w:sz w:val="22"/>
        </w:rPr>
      </w:pPr>
    </w:p>
    <w:p w:rsidR="00FF304E" w:rsidRPr="003D5F3D" w:rsidRDefault="00FF304E" w:rsidP="00FF304E">
      <w:pPr>
        <w:rPr>
          <w:rFonts w:ascii="Times New Roman" w:hAnsi="Times New Roman"/>
          <w:sz w:val="22"/>
        </w:rPr>
      </w:pPr>
    </w:p>
    <w:p w:rsidR="00FF304E" w:rsidRPr="003D5F3D" w:rsidRDefault="00FF304E" w:rsidP="00FF304E">
      <w:pPr>
        <w:rPr>
          <w:rFonts w:ascii="Times New Roman" w:hAnsi="Times New Roman"/>
          <w:sz w:val="22"/>
        </w:rPr>
      </w:pPr>
    </w:p>
    <w:p w:rsidR="00FB63C2" w:rsidRDefault="00FF304E" w:rsidP="003F0B83">
      <w:pPr>
        <w:rPr>
          <w:rFonts w:ascii="Times New Roman" w:hAnsi="Times New Roman"/>
          <w:i/>
          <w:sz w:val="22"/>
        </w:rPr>
      </w:pPr>
      <w:r w:rsidRPr="003D5F3D">
        <w:rPr>
          <w:rFonts w:ascii="Times New Roman" w:hAnsi="Times New Roman"/>
          <w:i/>
          <w:sz w:val="22"/>
        </w:rPr>
        <w:t>Opomba: v primeru pomanjkanja prostora se obrazec fotokopira.</w:t>
      </w:r>
    </w:p>
    <w:p w:rsidR="002E5ED6" w:rsidRDefault="002E5ED6" w:rsidP="003F0B83">
      <w:pPr>
        <w:rPr>
          <w:rFonts w:ascii="Times New Roman" w:hAnsi="Times New Roman"/>
          <w:i/>
          <w:sz w:val="22"/>
        </w:rPr>
        <w:sectPr w:rsidR="002E5ED6" w:rsidSect="002E5ED6">
          <w:headerReference w:type="default" r:id="rId27"/>
          <w:pgSz w:w="11905" w:h="16837" w:code="9"/>
          <w:pgMar w:top="1417" w:right="1417" w:bottom="1417" w:left="1417" w:header="708" w:footer="1015" w:gutter="0"/>
          <w:cols w:space="720"/>
          <w:docGrid w:linePitch="272"/>
        </w:sectPr>
      </w:pPr>
    </w:p>
    <w:p w:rsidR="002E5ED6" w:rsidRPr="003F0B83" w:rsidRDefault="002E5ED6" w:rsidP="005A6B5D">
      <w:pPr>
        <w:jc w:val="center"/>
        <w:rPr>
          <w:rFonts w:ascii="Times New Roman" w:hAnsi="Times New Roman"/>
          <w:i/>
          <w:sz w:val="22"/>
        </w:rPr>
      </w:pPr>
    </w:p>
    <w:p w:rsidR="00FF304E" w:rsidRPr="00DB32E1" w:rsidRDefault="00FF304E" w:rsidP="005A6B5D">
      <w:pPr>
        <w:pStyle w:val="Odstavekseznama"/>
        <w:ind w:left="1353"/>
        <w:jc w:val="center"/>
        <w:rPr>
          <w:rFonts w:ascii="Times New Roman" w:hAnsi="Times New Roman"/>
          <w:b/>
          <w:sz w:val="24"/>
          <w:szCs w:val="32"/>
        </w:rPr>
      </w:pPr>
      <w:r w:rsidRPr="00DB32E1">
        <w:rPr>
          <w:rFonts w:ascii="Times New Roman" w:hAnsi="Times New Roman"/>
          <w:b/>
          <w:sz w:val="24"/>
          <w:szCs w:val="32"/>
        </w:rPr>
        <w:t>EKONOMSKO – FINANČNA SPOSOBNOST</w:t>
      </w:r>
    </w:p>
    <w:p w:rsidR="00FF304E" w:rsidRPr="003F0B83" w:rsidRDefault="00FF304E" w:rsidP="00FF304E">
      <w:pPr>
        <w:rPr>
          <w:rFonts w:ascii="Times New Roman" w:hAnsi="Times New Roman"/>
          <w:b/>
          <w:sz w:val="24"/>
          <w:szCs w:val="24"/>
        </w:rPr>
      </w:pPr>
    </w:p>
    <w:p w:rsidR="00862CFE" w:rsidRPr="003F0B83" w:rsidRDefault="00862CFE" w:rsidP="00862CFE">
      <w:pPr>
        <w:spacing w:before="360" w:after="240"/>
        <w:jc w:val="both"/>
        <w:rPr>
          <w:rFonts w:ascii="Times New Roman" w:hAnsi="Times New Roman"/>
          <w:b/>
          <w:sz w:val="24"/>
          <w:szCs w:val="24"/>
          <w:u w:val="single"/>
        </w:rPr>
      </w:pPr>
      <w:r w:rsidRPr="003F0B83">
        <w:rPr>
          <w:rFonts w:ascii="Times New Roman" w:hAnsi="Times New Roman"/>
          <w:b/>
          <w:sz w:val="24"/>
          <w:szCs w:val="24"/>
          <w:u w:val="single"/>
        </w:rPr>
        <w:t xml:space="preserve">PODATKI O FINANČNEM STANJU PODJETJA </w:t>
      </w:r>
    </w:p>
    <w:p w:rsidR="00862CFE" w:rsidRPr="003F0B83" w:rsidRDefault="00862CFE" w:rsidP="00862CFE">
      <w:pPr>
        <w:spacing w:before="360" w:after="240"/>
        <w:jc w:val="both"/>
        <w:rPr>
          <w:rFonts w:ascii="Times New Roman" w:hAnsi="Times New Roman"/>
          <w:b/>
          <w:sz w:val="24"/>
          <w:szCs w:val="24"/>
          <w:u w:val="single"/>
        </w:rPr>
      </w:pPr>
    </w:p>
    <w:p w:rsidR="00862CFE" w:rsidRPr="002E5ED6" w:rsidRDefault="00862CFE" w:rsidP="002E5ED6">
      <w:pPr>
        <w:pStyle w:val="Odstavekseznama"/>
        <w:spacing w:before="360" w:after="240"/>
        <w:ind w:left="426"/>
        <w:jc w:val="center"/>
        <w:rPr>
          <w:rFonts w:ascii="Times New Roman" w:hAnsi="Times New Roman"/>
          <w:sz w:val="24"/>
        </w:rPr>
      </w:pPr>
      <w:r w:rsidRPr="003F0B83">
        <w:rPr>
          <w:rFonts w:ascii="Times New Roman" w:hAnsi="Times New Roman"/>
          <w:sz w:val="24"/>
        </w:rPr>
        <w:t>(Vstaviti dokazilo)</w:t>
      </w:r>
    </w:p>
    <w:p w:rsidR="00862CFE" w:rsidRPr="003F0B83" w:rsidRDefault="00862CFE" w:rsidP="003F0B83">
      <w:pPr>
        <w:jc w:val="both"/>
        <w:rPr>
          <w:rFonts w:ascii="Times New Roman" w:hAnsi="Times New Roman"/>
          <w:sz w:val="22"/>
          <w:szCs w:val="22"/>
        </w:rPr>
      </w:pPr>
      <w:r w:rsidRPr="003F0B83">
        <w:rPr>
          <w:rFonts w:ascii="Times New Roman" w:hAnsi="Times New Roman"/>
          <w:b/>
          <w:sz w:val="22"/>
          <w:szCs w:val="22"/>
        </w:rPr>
        <w:t xml:space="preserve">Podatki o finančnem stanju podjetja </w:t>
      </w:r>
      <w:r w:rsidRPr="003F0B83">
        <w:rPr>
          <w:rFonts w:ascii="Times New Roman" w:hAnsi="Times New Roman"/>
          <w:sz w:val="22"/>
          <w:szCs w:val="22"/>
        </w:rPr>
        <w:t>(ne smejo biti starejši od enega meseca pred rokom za predložitev ponudb):</w:t>
      </w:r>
    </w:p>
    <w:p w:rsidR="00862CFE" w:rsidRPr="003F0B83" w:rsidRDefault="00862CFE" w:rsidP="00E03707">
      <w:pPr>
        <w:pStyle w:val="Odstavekseznama"/>
        <w:numPr>
          <w:ilvl w:val="0"/>
          <w:numId w:val="29"/>
        </w:numPr>
        <w:spacing w:before="60" w:after="60"/>
        <w:jc w:val="both"/>
        <w:rPr>
          <w:rFonts w:ascii="Times New Roman" w:hAnsi="Times New Roman"/>
          <w:sz w:val="22"/>
          <w:szCs w:val="22"/>
        </w:rPr>
      </w:pPr>
      <w:r w:rsidRPr="003F0B83">
        <w:rPr>
          <w:rFonts w:ascii="Times New Roman" w:hAnsi="Times New Roman"/>
          <w:sz w:val="22"/>
          <w:szCs w:val="22"/>
        </w:rPr>
        <w:t xml:space="preserve">pravna oseba - gospodarska družba predloži obrazec </w:t>
      </w:r>
      <w:r w:rsidR="00C03C8B">
        <w:rPr>
          <w:rFonts w:ascii="Times New Roman" w:hAnsi="Times New Roman"/>
          <w:sz w:val="22"/>
          <w:szCs w:val="22"/>
        </w:rPr>
        <w:t>S.BON-1</w:t>
      </w:r>
      <w:r w:rsidRPr="003F0B83">
        <w:rPr>
          <w:rFonts w:ascii="Times New Roman" w:hAnsi="Times New Roman"/>
          <w:sz w:val="22"/>
          <w:szCs w:val="22"/>
        </w:rPr>
        <w:t xml:space="preserve">  </w:t>
      </w:r>
    </w:p>
    <w:p w:rsidR="00862CFE" w:rsidRPr="003F0B83" w:rsidRDefault="00862CFE" w:rsidP="00E03707">
      <w:pPr>
        <w:numPr>
          <w:ilvl w:val="0"/>
          <w:numId w:val="29"/>
        </w:numPr>
        <w:spacing w:before="60" w:after="240"/>
        <w:jc w:val="both"/>
        <w:rPr>
          <w:rFonts w:ascii="Times New Roman" w:hAnsi="Times New Roman"/>
          <w:sz w:val="22"/>
          <w:szCs w:val="22"/>
        </w:rPr>
      </w:pPr>
      <w:r w:rsidRPr="003F0B83">
        <w:rPr>
          <w:rFonts w:ascii="Times New Roman" w:hAnsi="Times New Roman"/>
          <w:sz w:val="22"/>
          <w:szCs w:val="22"/>
        </w:rPr>
        <w:t xml:space="preserve">samostojni podjetnik – posameznik predloži </w:t>
      </w:r>
      <w:r w:rsidR="00C03C8B">
        <w:rPr>
          <w:rFonts w:ascii="Times New Roman" w:hAnsi="Times New Roman"/>
          <w:sz w:val="22"/>
          <w:szCs w:val="22"/>
        </w:rPr>
        <w:t>S.</w:t>
      </w:r>
      <w:r w:rsidRPr="003F0B83">
        <w:rPr>
          <w:rFonts w:ascii="Times New Roman" w:hAnsi="Times New Roman"/>
          <w:sz w:val="22"/>
          <w:szCs w:val="22"/>
        </w:rPr>
        <w:t>BON – 1/SP.</w:t>
      </w:r>
    </w:p>
    <w:p w:rsidR="00862CFE" w:rsidRPr="003F0B83" w:rsidRDefault="00862CFE" w:rsidP="003F0B83">
      <w:pPr>
        <w:jc w:val="both"/>
        <w:rPr>
          <w:rFonts w:ascii="Times New Roman" w:hAnsi="Times New Roman"/>
          <w:sz w:val="22"/>
          <w:szCs w:val="22"/>
        </w:rPr>
      </w:pPr>
      <w:r w:rsidRPr="003F0B83">
        <w:rPr>
          <w:rFonts w:ascii="Times New Roman" w:hAnsi="Times New Roman"/>
          <w:sz w:val="22"/>
          <w:szCs w:val="22"/>
        </w:rPr>
        <w:t>(obrazec ne sme biti starejši od enega meseca od dneva obvestila o javnem naročilu)</w:t>
      </w:r>
    </w:p>
    <w:p w:rsidR="00862CFE" w:rsidRPr="003F0B83" w:rsidRDefault="00862CFE" w:rsidP="003F0B83">
      <w:pPr>
        <w:spacing w:before="240" w:after="120"/>
        <w:jc w:val="both"/>
        <w:rPr>
          <w:rFonts w:ascii="Times New Roman" w:hAnsi="Times New Roman"/>
          <w:b/>
          <w:sz w:val="22"/>
          <w:szCs w:val="22"/>
        </w:rPr>
      </w:pPr>
      <w:r w:rsidRPr="003F0B83">
        <w:rPr>
          <w:rFonts w:ascii="Times New Roman" w:hAnsi="Times New Roman"/>
          <w:b/>
          <w:sz w:val="22"/>
          <w:szCs w:val="22"/>
        </w:rPr>
        <w:t>POGOJ:</w:t>
      </w:r>
    </w:p>
    <w:p w:rsidR="00862CFE" w:rsidRPr="003F0B83" w:rsidRDefault="00862CFE" w:rsidP="003F0B83">
      <w:pPr>
        <w:jc w:val="both"/>
        <w:rPr>
          <w:rFonts w:ascii="Times New Roman" w:hAnsi="Times New Roman"/>
          <w:b/>
          <w:sz w:val="22"/>
          <w:szCs w:val="22"/>
        </w:rPr>
      </w:pPr>
      <w:r w:rsidRPr="003F0B83">
        <w:rPr>
          <w:rFonts w:ascii="Times New Roman" w:hAnsi="Times New Roman"/>
          <w:b/>
          <w:sz w:val="22"/>
          <w:szCs w:val="22"/>
        </w:rPr>
        <w:t>Podatki o finančni disciplini ne smejo izkazovati, da je imel ponudnik v zadnjih tridesetih (30) dneh pred izdajo potrdila (</w:t>
      </w:r>
      <w:r w:rsidR="00622478">
        <w:rPr>
          <w:rFonts w:ascii="Times New Roman" w:hAnsi="Times New Roman"/>
          <w:b/>
          <w:sz w:val="22"/>
          <w:szCs w:val="22"/>
        </w:rPr>
        <w:t>S.</w:t>
      </w:r>
      <w:r w:rsidRPr="003F0B83">
        <w:rPr>
          <w:rFonts w:ascii="Times New Roman" w:hAnsi="Times New Roman"/>
          <w:b/>
          <w:sz w:val="22"/>
          <w:szCs w:val="22"/>
        </w:rPr>
        <w:t xml:space="preserve">BON – </w:t>
      </w:r>
      <w:r w:rsidR="00622478">
        <w:rPr>
          <w:rFonts w:ascii="Times New Roman" w:hAnsi="Times New Roman"/>
          <w:b/>
          <w:sz w:val="22"/>
          <w:szCs w:val="22"/>
        </w:rPr>
        <w:t>1</w:t>
      </w:r>
      <w:r w:rsidRPr="003F0B83">
        <w:rPr>
          <w:rFonts w:ascii="Times New Roman" w:hAnsi="Times New Roman"/>
          <w:b/>
          <w:sz w:val="22"/>
          <w:szCs w:val="22"/>
        </w:rPr>
        <w:t xml:space="preserve">, oz. </w:t>
      </w:r>
      <w:r w:rsidR="00622478">
        <w:rPr>
          <w:rFonts w:ascii="Times New Roman" w:hAnsi="Times New Roman"/>
          <w:b/>
          <w:sz w:val="22"/>
          <w:szCs w:val="22"/>
        </w:rPr>
        <w:t>S.</w:t>
      </w:r>
      <w:r w:rsidRPr="003F0B83">
        <w:rPr>
          <w:rFonts w:ascii="Times New Roman" w:hAnsi="Times New Roman"/>
          <w:b/>
          <w:sz w:val="22"/>
          <w:szCs w:val="22"/>
        </w:rPr>
        <w:t>BON – 1/SP)</w:t>
      </w:r>
      <w:r w:rsidR="00CD1152">
        <w:rPr>
          <w:rFonts w:ascii="Times New Roman" w:hAnsi="Times New Roman"/>
          <w:b/>
          <w:sz w:val="22"/>
          <w:szCs w:val="22"/>
        </w:rPr>
        <w:t>,</w:t>
      </w:r>
      <w:r w:rsidRPr="003F0B83">
        <w:rPr>
          <w:rFonts w:ascii="Times New Roman" w:hAnsi="Times New Roman"/>
          <w:b/>
          <w:sz w:val="22"/>
          <w:szCs w:val="22"/>
        </w:rPr>
        <w:t xml:space="preserve"> dospele neporavnane obveznosti.</w:t>
      </w:r>
    </w:p>
    <w:p w:rsidR="00FF304E" w:rsidRPr="003F0B83" w:rsidRDefault="00FF304E" w:rsidP="003F0B83">
      <w:pPr>
        <w:rPr>
          <w:rFonts w:ascii="Times New Roman" w:hAnsi="Times New Roman"/>
          <w:b/>
          <w:sz w:val="22"/>
          <w:szCs w:val="22"/>
        </w:rPr>
      </w:pPr>
    </w:p>
    <w:p w:rsidR="00FF304E" w:rsidRPr="003F0B83" w:rsidRDefault="00FF304E" w:rsidP="00FF304E">
      <w:pPr>
        <w:pStyle w:val="Telobesedila32"/>
        <w:rPr>
          <w:szCs w:val="24"/>
        </w:rPr>
      </w:pPr>
    </w:p>
    <w:p w:rsidR="00FF304E" w:rsidRPr="003F0B83" w:rsidRDefault="00FF304E" w:rsidP="00FF304E">
      <w:pPr>
        <w:rPr>
          <w:rFonts w:ascii="Times New Roman" w:hAnsi="Times New Roman"/>
          <w:b/>
          <w:sz w:val="24"/>
          <w:szCs w:val="24"/>
        </w:rPr>
      </w:pPr>
    </w:p>
    <w:p w:rsidR="00FF304E" w:rsidRPr="003F0B83" w:rsidRDefault="00FF304E" w:rsidP="00FF304E">
      <w:pPr>
        <w:rPr>
          <w:rFonts w:ascii="Times New Roman" w:hAnsi="Times New Roman"/>
          <w:b/>
          <w:sz w:val="24"/>
          <w:szCs w:val="24"/>
        </w:rPr>
      </w:pPr>
    </w:p>
    <w:p w:rsidR="00FF304E" w:rsidRPr="003F0B83" w:rsidRDefault="00FF304E" w:rsidP="00FF304E">
      <w:pPr>
        <w:rPr>
          <w:rFonts w:ascii="Times New Roman" w:hAnsi="Times New Roman"/>
          <w:b/>
          <w:sz w:val="24"/>
          <w:szCs w:val="24"/>
        </w:rPr>
      </w:pPr>
    </w:p>
    <w:p w:rsidR="00FF304E" w:rsidRPr="003F0B83" w:rsidRDefault="00FF304E" w:rsidP="00FF304E">
      <w:pPr>
        <w:rPr>
          <w:rFonts w:ascii="Times New Roman" w:hAnsi="Times New Roman"/>
          <w:b/>
          <w:sz w:val="24"/>
          <w:szCs w:val="24"/>
        </w:rPr>
      </w:pPr>
    </w:p>
    <w:p w:rsidR="00FF304E" w:rsidRPr="003F0B83" w:rsidRDefault="00FF304E" w:rsidP="00FF304E">
      <w:pPr>
        <w:rPr>
          <w:rFonts w:ascii="Times New Roman" w:hAnsi="Times New Roman"/>
          <w:b/>
          <w:sz w:val="24"/>
          <w:szCs w:val="24"/>
        </w:rPr>
      </w:pPr>
    </w:p>
    <w:p w:rsidR="00FF304E" w:rsidRPr="003F0B83" w:rsidRDefault="00FF304E" w:rsidP="00FF304E">
      <w:pPr>
        <w:rPr>
          <w:rFonts w:ascii="Times New Roman" w:hAnsi="Times New Roman"/>
          <w:b/>
          <w:sz w:val="24"/>
          <w:szCs w:val="24"/>
        </w:rPr>
      </w:pPr>
    </w:p>
    <w:p w:rsidR="00FF304E" w:rsidRPr="003F0B83" w:rsidRDefault="00FF304E" w:rsidP="00FF304E">
      <w:pPr>
        <w:rPr>
          <w:rFonts w:ascii="Times New Roman" w:hAnsi="Times New Roman"/>
          <w:b/>
          <w:sz w:val="24"/>
          <w:szCs w:val="24"/>
        </w:rPr>
      </w:pPr>
    </w:p>
    <w:tbl>
      <w:tblPr>
        <w:tblW w:w="0" w:type="auto"/>
        <w:jc w:val="right"/>
        <w:tblInd w:w="-347" w:type="dxa"/>
        <w:tblLayout w:type="fixed"/>
        <w:tblLook w:val="0000" w:firstRow="0" w:lastRow="0" w:firstColumn="0" w:lastColumn="0" w:noHBand="0" w:noVBand="0"/>
      </w:tblPr>
      <w:tblGrid>
        <w:gridCol w:w="5702"/>
        <w:gridCol w:w="3495"/>
      </w:tblGrid>
      <w:tr w:rsidR="00FF304E" w:rsidRPr="003F0B83" w:rsidTr="00015121">
        <w:trPr>
          <w:jc w:val="right"/>
        </w:trPr>
        <w:tc>
          <w:tcPr>
            <w:tcW w:w="5702" w:type="dxa"/>
          </w:tcPr>
          <w:p w:rsidR="00FF304E" w:rsidRPr="003F0B83" w:rsidRDefault="00FF304E" w:rsidP="00015121">
            <w:pPr>
              <w:rPr>
                <w:rFonts w:ascii="Times New Roman" w:hAnsi="Times New Roman"/>
                <w:sz w:val="24"/>
                <w:szCs w:val="24"/>
              </w:rPr>
            </w:pPr>
            <w:r w:rsidRPr="003F0B83">
              <w:rPr>
                <w:rFonts w:ascii="Times New Roman" w:hAnsi="Times New Roman"/>
                <w:sz w:val="24"/>
                <w:szCs w:val="24"/>
              </w:rPr>
              <w:t>Kraj in datum:</w:t>
            </w:r>
          </w:p>
          <w:p w:rsidR="00FF304E" w:rsidRPr="003F0B83" w:rsidRDefault="00FF304E" w:rsidP="00015121">
            <w:pPr>
              <w:rPr>
                <w:rFonts w:ascii="Times New Roman" w:hAnsi="Times New Roman"/>
                <w:sz w:val="24"/>
                <w:szCs w:val="24"/>
              </w:rPr>
            </w:pPr>
          </w:p>
        </w:tc>
        <w:tc>
          <w:tcPr>
            <w:tcW w:w="3495" w:type="dxa"/>
          </w:tcPr>
          <w:p w:rsidR="00FF304E" w:rsidRPr="003F0B83" w:rsidRDefault="00FF304E" w:rsidP="00015121">
            <w:pPr>
              <w:rPr>
                <w:rFonts w:ascii="Times New Roman" w:hAnsi="Times New Roman"/>
                <w:sz w:val="24"/>
                <w:szCs w:val="24"/>
              </w:rPr>
            </w:pPr>
            <w:r w:rsidRPr="003F0B83">
              <w:rPr>
                <w:rFonts w:ascii="Times New Roman" w:hAnsi="Times New Roman"/>
                <w:sz w:val="24"/>
                <w:szCs w:val="24"/>
              </w:rPr>
              <w:t>Ponudnik:</w:t>
            </w:r>
          </w:p>
        </w:tc>
      </w:tr>
      <w:tr w:rsidR="00FF304E" w:rsidRPr="003F0B83" w:rsidTr="00015121">
        <w:trPr>
          <w:jc w:val="right"/>
        </w:trPr>
        <w:tc>
          <w:tcPr>
            <w:tcW w:w="5702" w:type="dxa"/>
          </w:tcPr>
          <w:p w:rsidR="00FF304E" w:rsidRPr="003F0B83" w:rsidRDefault="00FF304E" w:rsidP="00015121">
            <w:pPr>
              <w:rPr>
                <w:rFonts w:ascii="Times New Roman" w:hAnsi="Times New Roman"/>
                <w:sz w:val="24"/>
                <w:szCs w:val="24"/>
              </w:rPr>
            </w:pPr>
            <w:r w:rsidRPr="003F0B83">
              <w:rPr>
                <w:rFonts w:ascii="Times New Roman" w:hAnsi="Times New Roman"/>
                <w:sz w:val="24"/>
                <w:szCs w:val="24"/>
              </w:rPr>
              <w:t xml:space="preserve">                                                                Žig</w:t>
            </w:r>
          </w:p>
        </w:tc>
        <w:tc>
          <w:tcPr>
            <w:tcW w:w="3495" w:type="dxa"/>
          </w:tcPr>
          <w:p w:rsidR="00FF304E" w:rsidRPr="003F0B83" w:rsidRDefault="00FF304E" w:rsidP="00015121">
            <w:pPr>
              <w:rPr>
                <w:rFonts w:ascii="Times New Roman" w:hAnsi="Times New Roman"/>
                <w:sz w:val="24"/>
                <w:szCs w:val="24"/>
              </w:rPr>
            </w:pPr>
          </w:p>
          <w:p w:rsidR="00FF304E" w:rsidRPr="003F0B83" w:rsidRDefault="00FF304E" w:rsidP="00015121">
            <w:pPr>
              <w:rPr>
                <w:rFonts w:ascii="Times New Roman" w:hAnsi="Times New Roman"/>
                <w:sz w:val="24"/>
                <w:szCs w:val="24"/>
              </w:rPr>
            </w:pPr>
            <w:r w:rsidRPr="003F0B83">
              <w:rPr>
                <w:rFonts w:ascii="Times New Roman" w:hAnsi="Times New Roman"/>
                <w:sz w:val="24"/>
                <w:szCs w:val="24"/>
              </w:rPr>
              <w:t>Podpis:</w:t>
            </w:r>
          </w:p>
        </w:tc>
      </w:tr>
    </w:tbl>
    <w:p w:rsidR="00FF304E" w:rsidRPr="005341D7" w:rsidRDefault="00FF304E" w:rsidP="00FF304E">
      <w:pPr>
        <w:rPr>
          <w:rFonts w:ascii="Times New Roman" w:hAnsi="Times New Roman"/>
          <w:b/>
        </w:rPr>
      </w:pPr>
    </w:p>
    <w:p w:rsidR="00FF304E" w:rsidRPr="005341D7" w:rsidRDefault="00FF304E" w:rsidP="00FF304E">
      <w:pPr>
        <w:rPr>
          <w:rFonts w:ascii="Times New Roman" w:hAnsi="Times New Roman"/>
          <w:b/>
        </w:rPr>
      </w:pPr>
    </w:p>
    <w:p w:rsidR="00FF304E" w:rsidRPr="005341D7" w:rsidRDefault="00FF304E" w:rsidP="00FF304E">
      <w:pPr>
        <w:rPr>
          <w:rFonts w:ascii="Times New Roman" w:hAnsi="Times New Roman"/>
          <w:b/>
        </w:rPr>
      </w:pPr>
    </w:p>
    <w:p w:rsidR="002E5ED6" w:rsidRDefault="002E5ED6" w:rsidP="00FF304E">
      <w:pPr>
        <w:rPr>
          <w:rFonts w:ascii="Times New Roman" w:hAnsi="Times New Roman"/>
          <w:b/>
        </w:rPr>
        <w:sectPr w:rsidR="002E5ED6" w:rsidSect="002E5ED6">
          <w:headerReference w:type="default" r:id="rId28"/>
          <w:pgSz w:w="11905" w:h="16837" w:code="9"/>
          <w:pgMar w:top="1417" w:right="1417" w:bottom="1417" w:left="1417" w:header="708" w:footer="1015" w:gutter="0"/>
          <w:cols w:space="720"/>
          <w:docGrid w:linePitch="272"/>
        </w:sectPr>
      </w:pPr>
    </w:p>
    <w:p w:rsidR="00637A82" w:rsidRDefault="00637A82" w:rsidP="00DA6AEE">
      <w:pPr>
        <w:rPr>
          <w:rFonts w:ascii="Times New Roman" w:hAnsi="Times New Roman"/>
          <w:sz w:val="22"/>
          <w:szCs w:val="22"/>
        </w:rPr>
      </w:pPr>
    </w:p>
    <w:p w:rsidR="00665BBB" w:rsidRPr="006B186E" w:rsidRDefault="00665BBB" w:rsidP="006B186E">
      <w:pPr>
        <w:widowControl w:val="0"/>
        <w:tabs>
          <w:tab w:val="left" w:pos="90"/>
          <w:tab w:val="left" w:pos="964"/>
        </w:tabs>
        <w:autoSpaceDE w:val="0"/>
        <w:autoSpaceDN w:val="0"/>
        <w:adjustRightInd w:val="0"/>
        <w:jc w:val="center"/>
        <w:rPr>
          <w:rFonts w:ascii="Times New Roman" w:hAnsi="Times New Roman"/>
          <w:b/>
          <w:sz w:val="24"/>
          <w:szCs w:val="24"/>
        </w:rPr>
      </w:pPr>
      <w:r w:rsidRPr="006B186E">
        <w:rPr>
          <w:rFonts w:ascii="Times New Roman" w:hAnsi="Times New Roman"/>
          <w:b/>
          <w:sz w:val="24"/>
          <w:szCs w:val="24"/>
        </w:rPr>
        <w:t xml:space="preserve">IZJAVA  O IZPOLNJEVANJU </w:t>
      </w:r>
      <w:r w:rsidR="00124AD3">
        <w:rPr>
          <w:rFonts w:ascii="Times New Roman" w:hAnsi="Times New Roman"/>
          <w:b/>
          <w:sz w:val="24"/>
          <w:szCs w:val="24"/>
        </w:rPr>
        <w:t xml:space="preserve">DRUGIH </w:t>
      </w:r>
      <w:r w:rsidR="00790BA4">
        <w:rPr>
          <w:rFonts w:ascii="Times New Roman" w:hAnsi="Times New Roman"/>
          <w:b/>
          <w:sz w:val="24"/>
          <w:szCs w:val="24"/>
        </w:rPr>
        <w:t xml:space="preserve">POGOJEV </w:t>
      </w:r>
    </w:p>
    <w:p w:rsidR="00665BBB" w:rsidRPr="005341D7" w:rsidRDefault="00665BBB" w:rsidP="00665BBB">
      <w:pPr>
        <w:widowControl w:val="0"/>
        <w:tabs>
          <w:tab w:val="left" w:pos="90"/>
          <w:tab w:val="left" w:pos="964"/>
        </w:tabs>
        <w:autoSpaceDE w:val="0"/>
        <w:autoSpaceDN w:val="0"/>
        <w:adjustRightInd w:val="0"/>
        <w:jc w:val="both"/>
        <w:rPr>
          <w:rFonts w:ascii="Times New Roman" w:hAnsi="Times New Roman"/>
          <w:sz w:val="22"/>
          <w:szCs w:val="22"/>
        </w:rPr>
      </w:pPr>
    </w:p>
    <w:p w:rsidR="00665BBB" w:rsidRPr="00B74F03" w:rsidRDefault="00665BBB" w:rsidP="00665BBB">
      <w:pPr>
        <w:jc w:val="both"/>
        <w:rPr>
          <w:rFonts w:ascii="Times New Roman" w:hAnsi="Times New Roman"/>
          <w:b/>
          <w:sz w:val="22"/>
          <w:szCs w:val="22"/>
          <w:u w:val="single"/>
        </w:rPr>
      </w:pPr>
      <w:r w:rsidRPr="005341D7">
        <w:rPr>
          <w:rFonts w:ascii="Times New Roman" w:hAnsi="Times New Roman"/>
          <w:sz w:val="22"/>
          <w:szCs w:val="22"/>
        </w:rPr>
        <w:t xml:space="preserve">Predmet javnega naročila: </w:t>
      </w:r>
      <w:r w:rsidRPr="005341D7">
        <w:rPr>
          <w:rFonts w:ascii="Times New Roman" w:hAnsi="Times New Roman"/>
          <w:b/>
          <w:sz w:val="22"/>
          <w:szCs w:val="22"/>
          <w:u w:val="single"/>
        </w:rPr>
        <w:t>Opravljanje storitev prehrane za potrebe za potrebe uporabnikov Zavetišča za brezdomce in socialno ogrožene občane</w:t>
      </w:r>
      <w:r>
        <w:rPr>
          <w:rFonts w:ascii="Times New Roman" w:hAnsi="Times New Roman"/>
          <w:b/>
          <w:sz w:val="22"/>
          <w:szCs w:val="22"/>
          <w:u w:val="single"/>
        </w:rPr>
        <w:t xml:space="preserve"> </w:t>
      </w:r>
      <w:r w:rsidRPr="008A1261">
        <w:rPr>
          <w:rFonts w:ascii="Times New Roman" w:hAnsi="Times New Roman"/>
          <w:b/>
          <w:sz w:val="22"/>
          <w:szCs w:val="22"/>
          <w:u w:val="single"/>
        </w:rPr>
        <w:t xml:space="preserve">Mestne občine </w:t>
      </w:r>
      <w:r w:rsidRPr="00B74F03">
        <w:rPr>
          <w:rFonts w:ascii="Times New Roman" w:hAnsi="Times New Roman"/>
          <w:b/>
          <w:sz w:val="22"/>
          <w:szCs w:val="22"/>
          <w:u w:val="single"/>
        </w:rPr>
        <w:t xml:space="preserve">Velenje </w:t>
      </w:r>
      <w:r>
        <w:rPr>
          <w:rFonts w:ascii="Times New Roman" w:hAnsi="Times New Roman"/>
          <w:b/>
          <w:sz w:val="22"/>
          <w:szCs w:val="22"/>
          <w:u w:val="single"/>
        </w:rPr>
        <w:t xml:space="preserve">za </w:t>
      </w:r>
      <w:r w:rsidR="006B186E">
        <w:rPr>
          <w:rFonts w:ascii="Times New Roman" w:hAnsi="Times New Roman"/>
          <w:b/>
          <w:sz w:val="22"/>
          <w:szCs w:val="22"/>
          <w:u w:val="single"/>
        </w:rPr>
        <w:t>obdobje od 1. 1. 2015 do 31. 12. 2015</w:t>
      </w:r>
      <w:r w:rsidR="00362105">
        <w:rPr>
          <w:rFonts w:ascii="Times New Roman" w:hAnsi="Times New Roman"/>
          <w:b/>
          <w:sz w:val="22"/>
          <w:szCs w:val="22"/>
          <w:u w:val="single"/>
        </w:rPr>
        <w:t>,</w:t>
      </w:r>
      <w:r>
        <w:rPr>
          <w:rFonts w:ascii="Times New Roman" w:hAnsi="Times New Roman"/>
          <w:b/>
          <w:sz w:val="22"/>
          <w:szCs w:val="22"/>
          <w:u w:val="single"/>
        </w:rPr>
        <w:t xml:space="preserve"> </w:t>
      </w:r>
      <w:r w:rsidRPr="00B74F03">
        <w:rPr>
          <w:rFonts w:ascii="Times New Roman" w:hAnsi="Times New Roman"/>
          <w:b/>
          <w:sz w:val="22"/>
          <w:szCs w:val="22"/>
          <w:u w:val="single"/>
        </w:rPr>
        <w:t>pri kateri ponudnik uporabi del živil, pridelanih na ekološki način</w:t>
      </w:r>
      <w:r w:rsidR="00404773">
        <w:rPr>
          <w:rFonts w:ascii="Times New Roman" w:hAnsi="Times New Roman"/>
          <w:b/>
          <w:sz w:val="22"/>
          <w:szCs w:val="22"/>
          <w:u w:val="single"/>
        </w:rPr>
        <w:t>.</w:t>
      </w:r>
    </w:p>
    <w:p w:rsidR="00665BBB" w:rsidRPr="00B74F03" w:rsidRDefault="00665BBB" w:rsidP="00665BBB">
      <w:pPr>
        <w:jc w:val="both"/>
        <w:rPr>
          <w:rFonts w:ascii="Times New Roman" w:hAnsi="Times New Roman"/>
          <w:b/>
          <w:sz w:val="22"/>
          <w:szCs w:val="22"/>
          <w:u w:val="single"/>
        </w:rPr>
      </w:pPr>
    </w:p>
    <w:p w:rsidR="00665BBB" w:rsidRPr="005341D7" w:rsidRDefault="00665BBB" w:rsidP="00665BBB">
      <w:pPr>
        <w:jc w:val="both"/>
        <w:rPr>
          <w:rFonts w:ascii="Times New Roman" w:hAnsi="Times New Roman"/>
          <w:b/>
          <w:sz w:val="22"/>
          <w:szCs w:val="22"/>
          <w:u w:val="single"/>
        </w:rPr>
      </w:pPr>
    </w:p>
    <w:p w:rsidR="00665BBB" w:rsidRDefault="00665BBB" w:rsidP="00665BBB">
      <w:pPr>
        <w:jc w:val="both"/>
        <w:rPr>
          <w:rFonts w:ascii="Times New Roman" w:hAnsi="Times New Roman"/>
          <w:sz w:val="22"/>
          <w:szCs w:val="22"/>
        </w:rPr>
      </w:pPr>
      <w:r w:rsidRPr="005341D7">
        <w:rPr>
          <w:rFonts w:ascii="Times New Roman" w:hAnsi="Times New Roman"/>
          <w:sz w:val="22"/>
          <w:szCs w:val="22"/>
        </w:rPr>
        <w:t>Pod kazensko in materialno odgovornostjo izjav</w:t>
      </w:r>
      <w:r w:rsidR="00790BA4">
        <w:rPr>
          <w:rFonts w:ascii="Times New Roman" w:hAnsi="Times New Roman"/>
          <w:sz w:val="22"/>
          <w:szCs w:val="22"/>
        </w:rPr>
        <w:t>ljamo, da izpolnjujemo nasl</w:t>
      </w:r>
      <w:r w:rsidR="00324C83">
        <w:rPr>
          <w:rFonts w:ascii="Times New Roman" w:hAnsi="Times New Roman"/>
          <w:sz w:val="22"/>
          <w:szCs w:val="22"/>
        </w:rPr>
        <w:t>ednja</w:t>
      </w:r>
      <w:r w:rsidR="00790BA4">
        <w:rPr>
          <w:rFonts w:ascii="Times New Roman" w:hAnsi="Times New Roman"/>
          <w:sz w:val="22"/>
          <w:szCs w:val="22"/>
        </w:rPr>
        <w:t xml:space="preserve"> pogoj</w:t>
      </w:r>
      <w:r w:rsidR="00324C83">
        <w:rPr>
          <w:rFonts w:ascii="Times New Roman" w:hAnsi="Times New Roman"/>
          <w:sz w:val="22"/>
          <w:szCs w:val="22"/>
        </w:rPr>
        <w:t>a</w:t>
      </w:r>
      <w:r w:rsidRPr="005341D7">
        <w:rPr>
          <w:rFonts w:ascii="Times New Roman" w:hAnsi="Times New Roman"/>
          <w:sz w:val="22"/>
          <w:szCs w:val="22"/>
        </w:rPr>
        <w:t>:</w:t>
      </w:r>
    </w:p>
    <w:p w:rsidR="00790BA4" w:rsidRPr="005341D7" w:rsidRDefault="00790BA4" w:rsidP="00790BA4">
      <w:pPr>
        <w:tabs>
          <w:tab w:val="left" w:pos="851"/>
        </w:tabs>
        <w:jc w:val="both"/>
        <w:rPr>
          <w:rFonts w:ascii="Times New Roman" w:hAnsi="Times New Roman"/>
          <w:sz w:val="22"/>
          <w:szCs w:val="22"/>
        </w:rPr>
      </w:pPr>
    </w:p>
    <w:tbl>
      <w:tblPr>
        <w:tblW w:w="0" w:type="auto"/>
        <w:tblLayout w:type="fixed"/>
        <w:tblCellMar>
          <w:left w:w="70" w:type="dxa"/>
          <w:right w:w="70" w:type="dxa"/>
        </w:tblCellMar>
        <w:tblLook w:val="04A0" w:firstRow="1" w:lastRow="0" w:firstColumn="1" w:lastColumn="0" w:noHBand="0" w:noVBand="1"/>
      </w:tblPr>
      <w:tblGrid>
        <w:gridCol w:w="212"/>
        <w:gridCol w:w="8640"/>
      </w:tblGrid>
      <w:tr w:rsidR="00665BBB" w:rsidRPr="005341D7" w:rsidTr="00A34311">
        <w:tc>
          <w:tcPr>
            <w:tcW w:w="212" w:type="dxa"/>
          </w:tcPr>
          <w:p w:rsidR="00665BBB" w:rsidRDefault="00665BBB" w:rsidP="00CE779F">
            <w:pPr>
              <w:jc w:val="both"/>
              <w:rPr>
                <w:rFonts w:ascii="Times New Roman" w:hAnsi="Times New Roman"/>
                <w:sz w:val="22"/>
                <w:szCs w:val="22"/>
              </w:rPr>
            </w:pPr>
          </w:p>
        </w:tc>
        <w:tc>
          <w:tcPr>
            <w:tcW w:w="8640" w:type="dxa"/>
          </w:tcPr>
          <w:p w:rsidR="00324C83" w:rsidRDefault="00324C83" w:rsidP="00324C83">
            <w:pPr>
              <w:jc w:val="both"/>
              <w:rPr>
                <w:rFonts w:ascii="Times New Roman" w:hAnsi="Times New Roman"/>
                <w:sz w:val="22"/>
                <w:szCs w:val="28"/>
              </w:rPr>
            </w:pPr>
            <w:r w:rsidRPr="00324C83">
              <w:rPr>
                <w:rFonts w:ascii="Times New Roman" w:hAnsi="Times New Roman"/>
                <w:sz w:val="22"/>
                <w:szCs w:val="28"/>
              </w:rPr>
              <w:t>-</w:t>
            </w:r>
            <w:r>
              <w:rPr>
                <w:rFonts w:ascii="Times New Roman" w:hAnsi="Times New Roman"/>
                <w:sz w:val="22"/>
                <w:szCs w:val="28"/>
              </w:rPr>
              <w:t xml:space="preserve"> i</w:t>
            </w:r>
            <w:r w:rsidR="00665BBB" w:rsidRPr="00324C83">
              <w:rPr>
                <w:rFonts w:ascii="Times New Roman" w:hAnsi="Times New Roman"/>
                <w:sz w:val="22"/>
                <w:szCs w:val="28"/>
              </w:rPr>
              <w:t xml:space="preserve">mamo </w:t>
            </w:r>
            <w:r w:rsidR="006B186E" w:rsidRPr="00324C83">
              <w:rPr>
                <w:rFonts w:ascii="Times New Roman" w:hAnsi="Times New Roman"/>
                <w:sz w:val="22"/>
                <w:szCs w:val="28"/>
              </w:rPr>
              <w:t>tri ali več</w:t>
            </w:r>
            <w:r w:rsidR="00790BA4" w:rsidRPr="00324C83">
              <w:rPr>
                <w:rFonts w:ascii="Times New Roman" w:hAnsi="Times New Roman"/>
                <w:sz w:val="22"/>
                <w:szCs w:val="28"/>
              </w:rPr>
              <w:t xml:space="preserve"> let</w:t>
            </w:r>
            <w:r w:rsidR="006B186E" w:rsidRPr="00324C83">
              <w:rPr>
                <w:rFonts w:ascii="Times New Roman" w:hAnsi="Times New Roman"/>
                <w:sz w:val="22"/>
                <w:szCs w:val="28"/>
              </w:rPr>
              <w:t xml:space="preserve"> (šteto </w:t>
            </w:r>
            <w:r>
              <w:rPr>
                <w:rFonts w:ascii="Times New Roman" w:hAnsi="Times New Roman"/>
                <w:sz w:val="22"/>
                <w:szCs w:val="28"/>
              </w:rPr>
              <w:t>do</w:t>
            </w:r>
            <w:r w:rsidR="006B186E" w:rsidRPr="00324C83">
              <w:rPr>
                <w:rFonts w:ascii="Times New Roman" w:hAnsi="Times New Roman"/>
                <w:sz w:val="22"/>
                <w:szCs w:val="28"/>
              </w:rPr>
              <w:t xml:space="preserve"> roka za oddajo ponudb) </w:t>
            </w:r>
            <w:r w:rsidR="00665BBB" w:rsidRPr="00324C83">
              <w:rPr>
                <w:rFonts w:ascii="Times New Roman" w:hAnsi="Times New Roman"/>
                <w:sz w:val="22"/>
                <w:szCs w:val="28"/>
              </w:rPr>
              <w:t xml:space="preserve">izkušenj z opravljanjem storitev </w:t>
            </w:r>
            <w:r>
              <w:rPr>
                <w:rFonts w:ascii="Times New Roman" w:hAnsi="Times New Roman"/>
                <w:sz w:val="22"/>
                <w:szCs w:val="28"/>
              </w:rPr>
              <w:t xml:space="preserve"> </w:t>
            </w:r>
          </w:p>
          <w:p w:rsidR="00665BBB" w:rsidRDefault="00324C83" w:rsidP="00324C83">
            <w:pPr>
              <w:jc w:val="both"/>
              <w:rPr>
                <w:rFonts w:ascii="Times New Roman" w:hAnsi="Times New Roman"/>
                <w:color w:val="000000" w:themeColor="text1"/>
                <w:sz w:val="22"/>
                <w:szCs w:val="22"/>
              </w:rPr>
            </w:pPr>
            <w:r>
              <w:rPr>
                <w:rFonts w:ascii="Times New Roman" w:hAnsi="Times New Roman"/>
                <w:sz w:val="22"/>
                <w:szCs w:val="28"/>
              </w:rPr>
              <w:t xml:space="preserve">  </w:t>
            </w:r>
            <w:r w:rsidR="006B186E" w:rsidRPr="00324C83">
              <w:rPr>
                <w:rFonts w:ascii="Times New Roman" w:hAnsi="Times New Roman"/>
                <w:color w:val="000000" w:themeColor="text1"/>
                <w:sz w:val="22"/>
                <w:szCs w:val="22"/>
              </w:rPr>
              <w:t>priprave</w:t>
            </w:r>
            <w:r w:rsidR="00790BA4" w:rsidRPr="00324C83">
              <w:rPr>
                <w:rFonts w:ascii="Times New Roman" w:hAnsi="Times New Roman"/>
                <w:color w:val="000000" w:themeColor="text1"/>
                <w:sz w:val="22"/>
                <w:szCs w:val="22"/>
              </w:rPr>
              <w:t xml:space="preserve"> </w:t>
            </w:r>
            <w:r w:rsidR="006B186E" w:rsidRPr="00324C83">
              <w:rPr>
                <w:rFonts w:ascii="Times New Roman" w:hAnsi="Times New Roman"/>
                <w:color w:val="000000" w:themeColor="text1"/>
                <w:sz w:val="22"/>
                <w:szCs w:val="22"/>
              </w:rPr>
              <w:t xml:space="preserve"> in razdeljevanja obrokov hrane</w:t>
            </w:r>
            <w:r w:rsidR="00FC2565">
              <w:rPr>
                <w:rFonts w:ascii="Times New Roman" w:hAnsi="Times New Roman"/>
                <w:color w:val="000000" w:themeColor="text1"/>
                <w:sz w:val="22"/>
                <w:szCs w:val="22"/>
              </w:rPr>
              <w:t xml:space="preserve"> ter</w:t>
            </w:r>
          </w:p>
          <w:p w:rsidR="00324C83" w:rsidRPr="00324C83" w:rsidRDefault="00FC2565" w:rsidP="00324C83">
            <w:pPr>
              <w:jc w:val="both"/>
              <w:rPr>
                <w:rFonts w:ascii="Times New Roman" w:hAnsi="Times New Roman"/>
                <w:sz w:val="22"/>
                <w:szCs w:val="28"/>
              </w:rPr>
            </w:pPr>
            <w:r>
              <w:rPr>
                <w:rFonts w:ascii="Times New Roman" w:hAnsi="Times New Roman"/>
                <w:color w:val="000000" w:themeColor="text1"/>
                <w:sz w:val="22"/>
                <w:szCs w:val="22"/>
              </w:rPr>
              <w:t xml:space="preserve">- </w:t>
            </w:r>
            <w:r w:rsidR="00324C83">
              <w:rPr>
                <w:rFonts w:ascii="Times New Roman" w:hAnsi="Times New Roman"/>
                <w:color w:val="000000" w:themeColor="text1"/>
                <w:sz w:val="22"/>
                <w:szCs w:val="22"/>
              </w:rPr>
              <w:t>da smo usposobljeni za delo z ranljivimi skupinami.</w:t>
            </w:r>
          </w:p>
          <w:p w:rsidR="006B186E" w:rsidRPr="005341D7" w:rsidRDefault="006B186E" w:rsidP="006B186E">
            <w:pPr>
              <w:jc w:val="both"/>
              <w:rPr>
                <w:rFonts w:ascii="Times New Roman" w:hAnsi="Times New Roman"/>
                <w:sz w:val="22"/>
                <w:szCs w:val="28"/>
              </w:rPr>
            </w:pPr>
          </w:p>
        </w:tc>
      </w:tr>
    </w:tbl>
    <w:p w:rsidR="00665BBB" w:rsidRPr="005341D7" w:rsidRDefault="00665BBB" w:rsidP="00665BBB">
      <w:pPr>
        <w:jc w:val="both"/>
        <w:rPr>
          <w:rFonts w:ascii="Times New Roman" w:hAnsi="Times New Roman"/>
          <w:sz w:val="22"/>
          <w:szCs w:val="22"/>
        </w:rPr>
      </w:pPr>
      <w:bookmarkStart w:id="2" w:name="zacetekDokazila"/>
      <w:bookmarkStart w:id="3" w:name="konecDokazila"/>
      <w:bookmarkEnd w:id="2"/>
      <w:bookmarkEnd w:id="3"/>
    </w:p>
    <w:p w:rsidR="00665BBB" w:rsidRPr="005341D7" w:rsidRDefault="00665BBB" w:rsidP="00665BBB">
      <w:pPr>
        <w:jc w:val="both"/>
        <w:rPr>
          <w:rFonts w:ascii="Times New Roman" w:hAnsi="Times New Roman"/>
          <w:b/>
          <w:sz w:val="22"/>
          <w:szCs w:val="22"/>
        </w:rPr>
      </w:pPr>
      <w:r w:rsidRPr="005341D7">
        <w:rPr>
          <w:rFonts w:ascii="Times New Roman" w:hAnsi="Times New Roman"/>
          <w:b/>
          <w:sz w:val="22"/>
          <w:szCs w:val="22"/>
        </w:rPr>
        <w:t xml:space="preserve">Izjavljamo, da so navedeni podatki resnični in smo jih, če bo naročnik to zahteval, pripravljeni dokazati s predložitvijo ustreznih listin oziroma v skladu </w:t>
      </w:r>
      <w:r w:rsidR="002B763A">
        <w:rPr>
          <w:rFonts w:ascii="Times New Roman" w:hAnsi="Times New Roman"/>
          <w:b/>
          <w:sz w:val="22"/>
          <w:szCs w:val="22"/>
        </w:rPr>
        <w:t>s</w:t>
      </w:r>
      <w:r w:rsidRPr="005341D7">
        <w:rPr>
          <w:rFonts w:ascii="Times New Roman" w:hAnsi="Times New Roman"/>
          <w:b/>
          <w:sz w:val="22"/>
          <w:szCs w:val="22"/>
        </w:rPr>
        <w:t xml:space="preserve"> 6. odstavkom 41. člena Z</w:t>
      </w:r>
      <w:r w:rsidR="00790BA4">
        <w:rPr>
          <w:rFonts w:ascii="Times New Roman" w:hAnsi="Times New Roman"/>
          <w:b/>
          <w:sz w:val="22"/>
          <w:szCs w:val="22"/>
        </w:rPr>
        <w:t>JN - 2</w:t>
      </w:r>
      <w:r w:rsidRPr="005341D7">
        <w:rPr>
          <w:rFonts w:ascii="Times New Roman" w:hAnsi="Times New Roman"/>
          <w:b/>
          <w:sz w:val="22"/>
          <w:szCs w:val="22"/>
        </w:rPr>
        <w:t xml:space="preserve"> soglašamo, da naročnik za potrebe tega javnega naročila pridobi podatke iz uradnih evidenc. V kolikor se bo izkazalo za potrebno</w:t>
      </w:r>
      <w:r w:rsidR="00324C83">
        <w:rPr>
          <w:rFonts w:ascii="Times New Roman" w:hAnsi="Times New Roman"/>
          <w:b/>
          <w:sz w:val="22"/>
          <w:szCs w:val="22"/>
        </w:rPr>
        <w:t>,</w:t>
      </w:r>
      <w:r w:rsidRPr="005341D7">
        <w:rPr>
          <w:rFonts w:ascii="Times New Roman" w:hAnsi="Times New Roman"/>
          <w:b/>
          <w:sz w:val="22"/>
          <w:szCs w:val="22"/>
        </w:rPr>
        <w:t xml:space="preserve"> bomo naročniku izdali posebno pooblastilo za pridobitev vseh potrebnih informacij </w:t>
      </w:r>
      <w:r w:rsidR="00324C83">
        <w:rPr>
          <w:rFonts w:ascii="Times New Roman" w:hAnsi="Times New Roman"/>
          <w:b/>
          <w:sz w:val="22"/>
          <w:szCs w:val="22"/>
        </w:rPr>
        <w:t xml:space="preserve">v </w:t>
      </w:r>
      <w:r w:rsidRPr="005341D7">
        <w:rPr>
          <w:rFonts w:ascii="Times New Roman" w:hAnsi="Times New Roman"/>
          <w:b/>
          <w:sz w:val="22"/>
          <w:szCs w:val="22"/>
        </w:rPr>
        <w:t xml:space="preserve">zvezi s tem. </w:t>
      </w:r>
    </w:p>
    <w:p w:rsidR="00665BBB" w:rsidRPr="005341D7" w:rsidRDefault="00665BBB" w:rsidP="00665BBB">
      <w:pPr>
        <w:tabs>
          <w:tab w:val="left" w:pos="4860"/>
        </w:tabs>
        <w:jc w:val="both"/>
        <w:rPr>
          <w:rFonts w:ascii="Times New Roman" w:hAnsi="Times New Roman"/>
          <w:sz w:val="22"/>
          <w:szCs w:val="22"/>
        </w:rPr>
      </w:pPr>
    </w:p>
    <w:p w:rsidR="00665BBB" w:rsidRDefault="00665BBB" w:rsidP="00665BBB">
      <w:pPr>
        <w:tabs>
          <w:tab w:val="left" w:pos="4860"/>
        </w:tabs>
        <w:jc w:val="both"/>
        <w:rPr>
          <w:rFonts w:ascii="Times New Roman" w:hAnsi="Times New Roman"/>
          <w:sz w:val="22"/>
          <w:szCs w:val="22"/>
        </w:rPr>
      </w:pPr>
    </w:p>
    <w:p w:rsidR="00665BBB" w:rsidRDefault="00665BBB" w:rsidP="00665BBB">
      <w:pPr>
        <w:tabs>
          <w:tab w:val="left" w:pos="4860"/>
        </w:tabs>
        <w:jc w:val="both"/>
        <w:rPr>
          <w:rFonts w:ascii="Times New Roman" w:hAnsi="Times New Roman"/>
          <w:sz w:val="22"/>
          <w:szCs w:val="22"/>
        </w:rPr>
      </w:pPr>
    </w:p>
    <w:p w:rsidR="00665BBB" w:rsidRPr="005341D7" w:rsidRDefault="00665BBB" w:rsidP="00665BBB">
      <w:pPr>
        <w:tabs>
          <w:tab w:val="left" w:pos="4860"/>
        </w:tabs>
        <w:jc w:val="both"/>
        <w:rPr>
          <w:rFonts w:ascii="Times New Roman" w:hAnsi="Times New Roman"/>
          <w:sz w:val="22"/>
          <w:szCs w:val="22"/>
        </w:rPr>
      </w:pPr>
      <w:r w:rsidRPr="005341D7">
        <w:rPr>
          <w:rFonts w:ascii="Times New Roman" w:hAnsi="Times New Roman"/>
          <w:sz w:val="22"/>
          <w:szCs w:val="22"/>
        </w:rPr>
        <w:t>Datum, kraj:</w:t>
      </w:r>
      <w:r w:rsidRPr="005341D7">
        <w:rPr>
          <w:rFonts w:ascii="Times New Roman" w:hAnsi="Times New Roman"/>
          <w:sz w:val="22"/>
          <w:szCs w:val="22"/>
        </w:rPr>
        <w:tab/>
        <w:t>Žig in podpis ponudnika:</w:t>
      </w:r>
    </w:p>
    <w:p w:rsidR="00665BBB" w:rsidRPr="005341D7" w:rsidRDefault="00665BBB" w:rsidP="00665BBB">
      <w:pPr>
        <w:jc w:val="both"/>
        <w:rPr>
          <w:rFonts w:ascii="Times New Roman" w:hAnsi="Times New Roman"/>
          <w:sz w:val="22"/>
          <w:szCs w:val="22"/>
        </w:rPr>
      </w:pPr>
    </w:p>
    <w:p w:rsidR="00665BBB" w:rsidRPr="005341D7" w:rsidRDefault="00665BBB" w:rsidP="00665BBB">
      <w:pPr>
        <w:tabs>
          <w:tab w:val="left" w:pos="4860"/>
        </w:tabs>
        <w:jc w:val="both"/>
        <w:rPr>
          <w:rFonts w:ascii="Times New Roman" w:hAnsi="Times New Roman"/>
          <w:sz w:val="22"/>
          <w:szCs w:val="22"/>
        </w:rPr>
      </w:pPr>
      <w:r w:rsidRPr="005341D7">
        <w:rPr>
          <w:rFonts w:ascii="Times New Roman" w:hAnsi="Times New Roman"/>
          <w:sz w:val="22"/>
          <w:szCs w:val="22"/>
        </w:rPr>
        <w:t>__________________________</w:t>
      </w:r>
      <w:r w:rsidRPr="005341D7">
        <w:rPr>
          <w:rFonts w:ascii="Times New Roman" w:hAnsi="Times New Roman"/>
          <w:sz w:val="22"/>
          <w:szCs w:val="22"/>
        </w:rPr>
        <w:tab/>
        <w:t>______________________________</w:t>
      </w:r>
    </w:p>
    <w:p w:rsidR="00665BBB" w:rsidRDefault="00665BBB" w:rsidP="00665BBB">
      <w:pPr>
        <w:tabs>
          <w:tab w:val="left" w:pos="4860"/>
        </w:tabs>
        <w:jc w:val="both"/>
        <w:rPr>
          <w:rFonts w:ascii="Times New Roman" w:hAnsi="Times New Roman"/>
          <w:sz w:val="22"/>
          <w:szCs w:val="22"/>
        </w:rPr>
      </w:pPr>
    </w:p>
    <w:p w:rsidR="00665BBB" w:rsidRDefault="00665BBB" w:rsidP="00665BBB">
      <w:pPr>
        <w:tabs>
          <w:tab w:val="left" w:pos="4860"/>
        </w:tabs>
        <w:jc w:val="both"/>
        <w:rPr>
          <w:rFonts w:ascii="Times New Roman" w:hAnsi="Times New Roman"/>
          <w:sz w:val="22"/>
          <w:szCs w:val="22"/>
        </w:rPr>
      </w:pPr>
    </w:p>
    <w:p w:rsidR="00665BBB" w:rsidRDefault="00665BBB" w:rsidP="00665BBB">
      <w:pPr>
        <w:tabs>
          <w:tab w:val="left" w:pos="4860"/>
        </w:tabs>
        <w:jc w:val="both"/>
        <w:rPr>
          <w:rFonts w:ascii="Times New Roman" w:hAnsi="Times New Roman"/>
          <w:sz w:val="22"/>
          <w:szCs w:val="22"/>
        </w:rPr>
      </w:pPr>
    </w:p>
    <w:p w:rsidR="00665BBB" w:rsidRDefault="00665BBB" w:rsidP="00665BBB">
      <w:pPr>
        <w:tabs>
          <w:tab w:val="left" w:pos="4860"/>
        </w:tabs>
        <w:jc w:val="both"/>
        <w:rPr>
          <w:rFonts w:ascii="Times New Roman" w:hAnsi="Times New Roman"/>
          <w:sz w:val="22"/>
          <w:szCs w:val="22"/>
        </w:rPr>
      </w:pPr>
    </w:p>
    <w:p w:rsidR="00665BBB" w:rsidRDefault="00665BBB" w:rsidP="00665BBB">
      <w:pPr>
        <w:tabs>
          <w:tab w:val="left" w:pos="4860"/>
        </w:tabs>
        <w:jc w:val="both"/>
        <w:rPr>
          <w:rFonts w:ascii="Times New Roman" w:hAnsi="Times New Roman"/>
          <w:sz w:val="22"/>
          <w:szCs w:val="22"/>
        </w:rPr>
      </w:pPr>
    </w:p>
    <w:p w:rsidR="00665BBB" w:rsidRDefault="00665BBB" w:rsidP="00665BBB">
      <w:pPr>
        <w:tabs>
          <w:tab w:val="left" w:pos="4860"/>
        </w:tabs>
        <w:jc w:val="both"/>
        <w:rPr>
          <w:rFonts w:ascii="Times New Roman" w:hAnsi="Times New Roman"/>
          <w:sz w:val="22"/>
          <w:szCs w:val="22"/>
        </w:rPr>
      </w:pPr>
    </w:p>
    <w:p w:rsidR="001E30B4" w:rsidRDefault="001E30B4" w:rsidP="00F13D35">
      <w:pPr>
        <w:ind w:left="5664" w:firstLine="708"/>
        <w:rPr>
          <w:rFonts w:ascii="Times New Roman" w:hAnsi="Times New Roman"/>
          <w:sz w:val="22"/>
          <w:szCs w:val="22"/>
        </w:rPr>
      </w:pPr>
    </w:p>
    <w:p w:rsidR="002E5ED6" w:rsidRDefault="002E5ED6" w:rsidP="001E30B4">
      <w:pPr>
        <w:rPr>
          <w:rFonts w:ascii="Times New Roman" w:hAnsi="Times New Roman"/>
          <w:sz w:val="22"/>
          <w:szCs w:val="22"/>
        </w:rPr>
        <w:sectPr w:rsidR="002E5ED6" w:rsidSect="002E5ED6">
          <w:headerReference w:type="default" r:id="rId29"/>
          <w:pgSz w:w="11905" w:h="16837" w:code="9"/>
          <w:pgMar w:top="1417" w:right="1417" w:bottom="1417" w:left="1417" w:header="708" w:footer="1015" w:gutter="0"/>
          <w:cols w:space="720"/>
          <w:docGrid w:linePitch="272"/>
        </w:sectPr>
      </w:pPr>
    </w:p>
    <w:p w:rsidR="001E30B4" w:rsidRPr="00162F9A" w:rsidRDefault="001E30B4" w:rsidP="001E30B4">
      <w:pPr>
        <w:rPr>
          <w:rFonts w:ascii="Times New Roman" w:hAnsi="Times New Roman"/>
          <w:sz w:val="22"/>
          <w:szCs w:val="22"/>
        </w:rPr>
      </w:pPr>
    </w:p>
    <w:p w:rsidR="003F17A4" w:rsidRPr="00D72E4A" w:rsidRDefault="0030077F" w:rsidP="0030077F">
      <w:pPr>
        <w:jc w:val="both"/>
        <w:rPr>
          <w:rFonts w:ascii="Times New Roman" w:hAnsi="Times New Roman"/>
          <w:i/>
          <w:sz w:val="22"/>
          <w:szCs w:val="22"/>
        </w:rPr>
      </w:pPr>
      <w:r w:rsidRPr="00162F9A">
        <w:rPr>
          <w:rFonts w:ascii="Times New Roman" w:hAnsi="Times New Roman"/>
          <w:i/>
          <w:sz w:val="22"/>
          <w:szCs w:val="22"/>
        </w:rPr>
        <w:t>(Kot ustrezno dokazilo bodo med drugim štele tudi fotokopije ustreznih pogodb, listin, in drugih priloženih dokazil)</w:t>
      </w:r>
      <w:r w:rsidR="00D72E4A">
        <w:rPr>
          <w:rFonts w:ascii="Times New Roman" w:hAnsi="Times New Roman"/>
          <w:i/>
          <w:sz w:val="22"/>
          <w:szCs w:val="22"/>
        </w:rPr>
        <w:t>.</w:t>
      </w:r>
    </w:p>
    <w:p w:rsidR="003F17A4" w:rsidRDefault="003F17A4" w:rsidP="0030077F">
      <w:pPr>
        <w:jc w:val="both"/>
        <w:rPr>
          <w:rFonts w:ascii="Times New Roman" w:hAnsi="Times New Roman"/>
          <w:sz w:val="22"/>
          <w:szCs w:val="22"/>
        </w:rPr>
      </w:pPr>
    </w:p>
    <w:p w:rsidR="007F7784" w:rsidRDefault="007F7784" w:rsidP="00D55323">
      <w:pPr>
        <w:rPr>
          <w:rFonts w:ascii="Times New Roman" w:hAnsi="Times New Roman"/>
          <w:b/>
          <w:sz w:val="32"/>
          <w:szCs w:val="32"/>
          <w:u w:val="single"/>
        </w:rPr>
      </w:pPr>
    </w:p>
    <w:p w:rsidR="005341D7" w:rsidRPr="006F5B21" w:rsidRDefault="005341D7" w:rsidP="005341D7">
      <w:pPr>
        <w:jc w:val="center"/>
        <w:rPr>
          <w:rFonts w:ascii="Times New Roman" w:hAnsi="Times New Roman"/>
          <w:b/>
          <w:sz w:val="22"/>
          <w:szCs w:val="22"/>
          <w:u w:val="single"/>
        </w:rPr>
      </w:pPr>
      <w:r w:rsidRPr="006F5B21">
        <w:rPr>
          <w:rFonts w:ascii="Times New Roman" w:hAnsi="Times New Roman"/>
          <w:b/>
          <w:sz w:val="22"/>
          <w:szCs w:val="22"/>
          <w:u w:val="single"/>
        </w:rPr>
        <w:t>PODIZVAJALCI</w:t>
      </w: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val="0"/>
          <w:sz w:val="22"/>
          <w:szCs w:val="22"/>
          <w:u w:val="single"/>
        </w:rPr>
      </w:pPr>
      <w:r w:rsidRPr="006F5B21">
        <w:rPr>
          <w:rFonts w:ascii="Times New Roman" w:hAnsi="Times New Roman" w:cs="Times New Roman"/>
          <w:i w:val="0"/>
          <w:sz w:val="22"/>
          <w:szCs w:val="22"/>
          <w:u w:val="single"/>
        </w:rPr>
        <w:t>IZJAVA PONUDNIKA, DA NE NASTOPA S PODIZVAJALCEM</w:t>
      </w:r>
    </w:p>
    <w:p w:rsidR="005341D7" w:rsidRPr="006F5B21"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6F5B21" w:rsidRDefault="005341D7" w:rsidP="008A1261">
      <w:pPr>
        <w:jc w:val="both"/>
        <w:rPr>
          <w:rFonts w:ascii="Times New Roman" w:hAnsi="Times New Roman"/>
          <w:b/>
          <w:bCs/>
          <w:i/>
          <w:sz w:val="22"/>
          <w:szCs w:val="22"/>
        </w:rPr>
      </w:pPr>
      <w:r w:rsidRPr="006F5B21">
        <w:rPr>
          <w:rFonts w:ascii="Times New Roman" w:hAnsi="Times New Roman"/>
          <w:sz w:val="22"/>
          <w:szCs w:val="22"/>
        </w:rPr>
        <w:t xml:space="preserve">V zvezi z javnim razpisom za oddajo javnega naročila po </w:t>
      </w:r>
      <w:r w:rsidR="008A149A">
        <w:rPr>
          <w:rFonts w:ascii="Times New Roman" w:hAnsi="Times New Roman"/>
          <w:sz w:val="22"/>
          <w:szCs w:val="22"/>
        </w:rPr>
        <w:t xml:space="preserve">odprtem </w:t>
      </w:r>
      <w:r w:rsidRPr="006F5B21">
        <w:rPr>
          <w:rFonts w:ascii="Times New Roman" w:hAnsi="Times New Roman"/>
          <w:sz w:val="22"/>
          <w:szCs w:val="22"/>
        </w:rPr>
        <w:t xml:space="preserve">postopku zbiranja ponudb za </w:t>
      </w:r>
      <w:r w:rsidR="00D96ABE" w:rsidRPr="00D96ABE">
        <w:rPr>
          <w:rFonts w:ascii="Times New Roman" w:hAnsi="Times New Roman"/>
          <w:b/>
          <w:sz w:val="22"/>
          <w:szCs w:val="22"/>
        </w:rPr>
        <w:t>»</w:t>
      </w:r>
      <w:r w:rsidR="007F7784" w:rsidRPr="006F5B21">
        <w:rPr>
          <w:rFonts w:ascii="Times New Roman" w:hAnsi="Times New Roman"/>
          <w:b/>
          <w:sz w:val="22"/>
          <w:szCs w:val="22"/>
        </w:rPr>
        <w:t>Opravljanje storitev prehrane za potrebe uporabnikov Zavetišča za brezdomce in socialno ogrožene občane</w:t>
      </w:r>
      <w:r w:rsidR="008A1261" w:rsidRPr="006F5B21">
        <w:rPr>
          <w:rFonts w:ascii="Times New Roman" w:hAnsi="Times New Roman"/>
          <w:b/>
          <w:sz w:val="22"/>
          <w:szCs w:val="22"/>
        </w:rPr>
        <w:t xml:space="preserve"> Mestne občine Velenje</w:t>
      </w:r>
      <w:r w:rsidR="00B74F03" w:rsidRPr="006F5B21">
        <w:rPr>
          <w:rFonts w:ascii="Times New Roman" w:hAnsi="Times New Roman"/>
          <w:b/>
          <w:sz w:val="22"/>
          <w:szCs w:val="22"/>
        </w:rPr>
        <w:t xml:space="preserve"> </w:t>
      </w:r>
      <w:r w:rsidR="00D645E1" w:rsidRPr="006F5B21">
        <w:rPr>
          <w:rFonts w:ascii="Times New Roman" w:hAnsi="Times New Roman"/>
          <w:b/>
          <w:sz w:val="22"/>
          <w:szCs w:val="22"/>
        </w:rPr>
        <w:t xml:space="preserve">za </w:t>
      </w:r>
      <w:r w:rsidR="00A76574" w:rsidRPr="006F5B21">
        <w:rPr>
          <w:rFonts w:ascii="Times New Roman" w:hAnsi="Times New Roman"/>
          <w:b/>
          <w:sz w:val="22"/>
          <w:szCs w:val="22"/>
        </w:rPr>
        <w:t>obdobje od 1. 1. 2015 do 31. 12. 2015</w:t>
      </w:r>
      <w:r w:rsidR="008243E7" w:rsidRPr="006F5B21">
        <w:rPr>
          <w:rFonts w:ascii="Times New Roman" w:hAnsi="Times New Roman"/>
          <w:b/>
          <w:sz w:val="22"/>
          <w:szCs w:val="22"/>
        </w:rPr>
        <w:t>,</w:t>
      </w:r>
      <w:r w:rsidR="00B74F03" w:rsidRPr="006F5B21">
        <w:rPr>
          <w:rFonts w:ascii="Times New Roman" w:hAnsi="Times New Roman"/>
          <w:b/>
          <w:sz w:val="22"/>
          <w:szCs w:val="22"/>
        </w:rPr>
        <w:t xml:space="preserve"> pri kateri ponudnik uporabi del živil, pridelanih na ekološki način</w:t>
      </w:r>
      <w:r w:rsidR="00D96ABE">
        <w:rPr>
          <w:rFonts w:ascii="Times New Roman" w:hAnsi="Times New Roman"/>
          <w:b/>
          <w:sz w:val="22"/>
          <w:szCs w:val="22"/>
        </w:rPr>
        <w:t>«</w:t>
      </w:r>
      <w:r w:rsidRPr="006F5B21">
        <w:rPr>
          <w:rFonts w:ascii="Times New Roman" w:hAnsi="Times New Roman"/>
          <w:bCs/>
          <w:i/>
          <w:sz w:val="22"/>
          <w:szCs w:val="22"/>
        </w:rPr>
        <w:t xml:space="preserve"> </w:t>
      </w:r>
      <w:r w:rsidRPr="006F5B21">
        <w:rPr>
          <w:rFonts w:ascii="Times New Roman" w:hAnsi="Times New Roman"/>
          <w:sz w:val="22"/>
          <w:szCs w:val="22"/>
        </w:rPr>
        <w:t>izjavljamo, da ne nastopamo s podizvajalcem.</w:t>
      </w:r>
    </w:p>
    <w:p w:rsidR="005341D7" w:rsidRPr="006F5B21"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u w:val="single"/>
        </w:rPr>
      </w:pPr>
    </w:p>
    <w:p w:rsidR="003F17A4" w:rsidRPr="006F5B21" w:rsidRDefault="003F17A4" w:rsidP="003F17A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6F5B21">
        <w:rPr>
          <w:rFonts w:ascii="Times New Roman" w:hAnsi="Times New Roman"/>
          <w:sz w:val="22"/>
          <w:szCs w:val="22"/>
        </w:rPr>
        <w:t>Opomba: Obrazec je potrebno izpolniti le v primeru, da ponudnik ne nastopa s podizvajalcem.</w:t>
      </w: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tbl>
      <w:tblPr>
        <w:tblW w:w="0" w:type="auto"/>
        <w:tblLayout w:type="fixed"/>
        <w:tblLook w:val="0000" w:firstRow="0" w:lastRow="0" w:firstColumn="0" w:lastColumn="0" w:noHBand="0" w:noVBand="0"/>
      </w:tblPr>
      <w:tblGrid>
        <w:gridCol w:w="5204"/>
        <w:gridCol w:w="4409"/>
      </w:tblGrid>
      <w:tr w:rsidR="005341D7" w:rsidRPr="006F5B21" w:rsidTr="00015121">
        <w:tc>
          <w:tcPr>
            <w:tcW w:w="5204" w:type="dxa"/>
          </w:tcPr>
          <w:p w:rsidR="005341D7" w:rsidRPr="006F5B21" w:rsidRDefault="005341D7" w:rsidP="00015121">
            <w:pPr>
              <w:spacing w:line="360" w:lineRule="auto"/>
              <w:rPr>
                <w:rFonts w:ascii="Times New Roman" w:hAnsi="Times New Roman"/>
                <w:sz w:val="22"/>
                <w:szCs w:val="22"/>
              </w:rPr>
            </w:pPr>
            <w:r w:rsidRPr="006F5B21">
              <w:rPr>
                <w:rFonts w:ascii="Times New Roman" w:hAnsi="Times New Roman"/>
                <w:sz w:val="22"/>
                <w:szCs w:val="22"/>
              </w:rPr>
              <w:t>Kraj in datum:</w:t>
            </w:r>
          </w:p>
          <w:p w:rsidR="005341D7" w:rsidRPr="006F5B21" w:rsidRDefault="005341D7" w:rsidP="00015121">
            <w:pPr>
              <w:spacing w:line="360" w:lineRule="auto"/>
              <w:rPr>
                <w:rFonts w:ascii="Times New Roman" w:hAnsi="Times New Roman"/>
                <w:sz w:val="22"/>
                <w:szCs w:val="22"/>
              </w:rPr>
            </w:pPr>
            <w:r w:rsidRPr="006F5B21">
              <w:rPr>
                <w:rFonts w:ascii="Times New Roman" w:hAnsi="Times New Roman"/>
                <w:sz w:val="22"/>
                <w:szCs w:val="22"/>
              </w:rPr>
              <w:t>___________________________</w:t>
            </w:r>
          </w:p>
        </w:tc>
        <w:tc>
          <w:tcPr>
            <w:tcW w:w="4409" w:type="dxa"/>
          </w:tcPr>
          <w:p w:rsidR="005341D7" w:rsidRPr="006F5B21" w:rsidRDefault="005341D7" w:rsidP="00015121">
            <w:pPr>
              <w:spacing w:line="360" w:lineRule="auto"/>
              <w:rPr>
                <w:rFonts w:ascii="Times New Roman" w:hAnsi="Times New Roman"/>
                <w:sz w:val="22"/>
                <w:szCs w:val="22"/>
              </w:rPr>
            </w:pPr>
            <w:r w:rsidRPr="006F5B21">
              <w:rPr>
                <w:rFonts w:ascii="Times New Roman" w:hAnsi="Times New Roman"/>
                <w:sz w:val="22"/>
                <w:szCs w:val="22"/>
              </w:rPr>
              <w:t>Ponudnik:</w:t>
            </w:r>
          </w:p>
          <w:p w:rsidR="005341D7" w:rsidRPr="006F5B21" w:rsidRDefault="005341D7" w:rsidP="00015121">
            <w:pPr>
              <w:spacing w:line="360" w:lineRule="auto"/>
              <w:rPr>
                <w:rFonts w:ascii="Times New Roman" w:hAnsi="Times New Roman"/>
                <w:sz w:val="22"/>
                <w:szCs w:val="22"/>
              </w:rPr>
            </w:pPr>
            <w:r w:rsidRPr="006F5B21">
              <w:rPr>
                <w:rFonts w:ascii="Times New Roman" w:hAnsi="Times New Roman"/>
                <w:sz w:val="22"/>
                <w:szCs w:val="22"/>
              </w:rPr>
              <w:t>_______________________________</w:t>
            </w:r>
          </w:p>
        </w:tc>
      </w:tr>
      <w:tr w:rsidR="005341D7" w:rsidRPr="006F5B21" w:rsidTr="00015121">
        <w:tc>
          <w:tcPr>
            <w:tcW w:w="5204" w:type="dxa"/>
          </w:tcPr>
          <w:p w:rsidR="005341D7" w:rsidRPr="006F5B21" w:rsidRDefault="005341D7" w:rsidP="00015121">
            <w:pPr>
              <w:spacing w:line="360" w:lineRule="auto"/>
              <w:rPr>
                <w:rFonts w:ascii="Times New Roman" w:hAnsi="Times New Roman"/>
                <w:sz w:val="22"/>
                <w:szCs w:val="22"/>
              </w:rPr>
            </w:pPr>
            <w:r w:rsidRPr="006F5B21">
              <w:rPr>
                <w:rFonts w:ascii="Times New Roman" w:hAnsi="Times New Roman"/>
                <w:sz w:val="22"/>
                <w:szCs w:val="22"/>
              </w:rPr>
              <w:t xml:space="preserve">                                                                     Žig:</w:t>
            </w:r>
          </w:p>
          <w:p w:rsidR="005341D7" w:rsidRPr="006F5B21" w:rsidRDefault="005341D7" w:rsidP="00015121">
            <w:pPr>
              <w:spacing w:line="360" w:lineRule="auto"/>
              <w:rPr>
                <w:rFonts w:ascii="Times New Roman" w:hAnsi="Times New Roman"/>
                <w:sz w:val="22"/>
                <w:szCs w:val="22"/>
              </w:rPr>
            </w:pPr>
          </w:p>
        </w:tc>
        <w:tc>
          <w:tcPr>
            <w:tcW w:w="4409" w:type="dxa"/>
          </w:tcPr>
          <w:p w:rsidR="005341D7" w:rsidRPr="006F5B21" w:rsidRDefault="005341D7" w:rsidP="00015121">
            <w:pPr>
              <w:spacing w:line="360" w:lineRule="auto"/>
              <w:rPr>
                <w:rFonts w:ascii="Times New Roman" w:hAnsi="Times New Roman"/>
                <w:sz w:val="22"/>
                <w:szCs w:val="22"/>
              </w:rPr>
            </w:pPr>
          </w:p>
          <w:p w:rsidR="005341D7" w:rsidRPr="006F5B21" w:rsidRDefault="005341D7" w:rsidP="00015121">
            <w:pPr>
              <w:spacing w:line="360" w:lineRule="auto"/>
              <w:rPr>
                <w:rFonts w:ascii="Times New Roman" w:hAnsi="Times New Roman"/>
                <w:sz w:val="22"/>
                <w:szCs w:val="22"/>
              </w:rPr>
            </w:pPr>
            <w:r w:rsidRPr="006F5B21">
              <w:rPr>
                <w:rFonts w:ascii="Times New Roman" w:hAnsi="Times New Roman"/>
                <w:sz w:val="22"/>
                <w:szCs w:val="22"/>
              </w:rPr>
              <w:t>Podpis:</w:t>
            </w:r>
          </w:p>
        </w:tc>
      </w:tr>
    </w:tbl>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6F5B2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2E5ED6" w:rsidRDefault="002E5ED6"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2E5ED6" w:rsidSect="002E5ED6">
          <w:headerReference w:type="default" r:id="rId30"/>
          <w:pgSz w:w="11905" w:h="16837" w:code="9"/>
          <w:pgMar w:top="1417" w:right="1417" w:bottom="1417" w:left="1417" w:header="708" w:footer="1015" w:gutter="0"/>
          <w:cols w:space="720"/>
          <w:docGrid w:linePitch="272"/>
        </w:sect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383ADC" w:rsidRDefault="005341D7" w:rsidP="00433AC5">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val="0"/>
          <w:u w:val="single"/>
        </w:rPr>
      </w:pPr>
      <w:r w:rsidRPr="00383ADC">
        <w:rPr>
          <w:rFonts w:ascii="Times New Roman" w:hAnsi="Times New Roman" w:cs="Times New Roman"/>
          <w:i w:val="0"/>
          <w:u w:val="single"/>
        </w:rPr>
        <w:t>OBRAZCI, ČE PONUDNIK NASTOPA S PODIZVAJALCI</w:t>
      </w: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5341D7" w:rsidRPr="00383ADC" w:rsidRDefault="005341D7" w:rsidP="00E0370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u w:val="single"/>
        </w:rPr>
      </w:pPr>
      <w:r w:rsidRPr="00383ADC">
        <w:rPr>
          <w:rFonts w:ascii="Times New Roman" w:hAnsi="Times New Roman"/>
          <w:b/>
          <w:sz w:val="22"/>
          <w:u w:val="single"/>
        </w:rPr>
        <w:t>IZJAVA PONUDNIKA O IZVEDBI JAVNEGA NAROČILA S PODIZVAJALCEM/CI</w:t>
      </w: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383ADC">
        <w:rPr>
          <w:rFonts w:ascii="Times New Roman" w:hAnsi="Times New Roman"/>
          <w:sz w:val="22"/>
          <w:szCs w:val="22"/>
        </w:rPr>
        <w:t>Ponudnik ______________________________________________________________________</w:t>
      </w: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7F7784" w:rsidRDefault="005341D7" w:rsidP="007F7784">
      <w:pPr>
        <w:jc w:val="both"/>
        <w:rPr>
          <w:rFonts w:ascii="Times New Roman" w:hAnsi="Times New Roman"/>
          <w:b/>
          <w:sz w:val="22"/>
          <w:szCs w:val="22"/>
        </w:rPr>
      </w:pPr>
      <w:r w:rsidRPr="00383ADC">
        <w:rPr>
          <w:rFonts w:ascii="Times New Roman" w:hAnsi="Times New Roman"/>
          <w:sz w:val="22"/>
          <w:szCs w:val="22"/>
        </w:rPr>
        <w:t xml:space="preserve">Pod kazensko in materialno odgovornostjo izjavljamo, da bo v primeru pridobitve javnega naročila  </w:t>
      </w:r>
      <w:r w:rsidR="000F44AD" w:rsidRPr="006F5B21">
        <w:rPr>
          <w:rFonts w:ascii="Times New Roman" w:hAnsi="Times New Roman"/>
          <w:sz w:val="22"/>
          <w:szCs w:val="22"/>
        </w:rPr>
        <w:t xml:space="preserve">po </w:t>
      </w:r>
      <w:r w:rsidR="000F44AD">
        <w:rPr>
          <w:rFonts w:ascii="Times New Roman" w:hAnsi="Times New Roman"/>
          <w:sz w:val="22"/>
          <w:szCs w:val="22"/>
        </w:rPr>
        <w:t xml:space="preserve">odprtem </w:t>
      </w:r>
      <w:r w:rsidR="000F44AD" w:rsidRPr="006F5B21">
        <w:rPr>
          <w:rFonts w:ascii="Times New Roman" w:hAnsi="Times New Roman"/>
          <w:sz w:val="22"/>
          <w:szCs w:val="22"/>
        </w:rPr>
        <w:t xml:space="preserve">postopku zbiranja ponudb za </w:t>
      </w:r>
      <w:r w:rsidR="000F44AD" w:rsidRPr="00D96ABE">
        <w:rPr>
          <w:rFonts w:ascii="Times New Roman" w:hAnsi="Times New Roman"/>
          <w:b/>
          <w:sz w:val="22"/>
          <w:szCs w:val="22"/>
        </w:rPr>
        <w:t>»</w:t>
      </w:r>
      <w:r w:rsidR="000F44AD" w:rsidRPr="006F5B21">
        <w:rPr>
          <w:rFonts w:ascii="Times New Roman" w:hAnsi="Times New Roman"/>
          <w:b/>
          <w:sz w:val="22"/>
          <w:szCs w:val="22"/>
        </w:rPr>
        <w:t>Opravljanje storitev prehrane za potrebe uporabnikov Zavetišča za brezdomce in socialno ogrožene občane Mestne občine Velenje za obdobje od 1. 1. 2015 do 31. 12. 2015, pri kateri ponudnik uporabi del živil, pridelanih na ekološki način</w:t>
      </w:r>
      <w:r w:rsidR="000F44AD">
        <w:rPr>
          <w:rFonts w:ascii="Times New Roman" w:hAnsi="Times New Roman"/>
          <w:b/>
          <w:sz w:val="22"/>
          <w:szCs w:val="22"/>
        </w:rPr>
        <w:t>«</w:t>
      </w:r>
      <w:r w:rsidR="000F44AD" w:rsidRPr="006F5B21">
        <w:rPr>
          <w:rFonts w:ascii="Times New Roman" w:hAnsi="Times New Roman"/>
          <w:bCs/>
          <w:i/>
          <w:sz w:val="22"/>
          <w:szCs w:val="22"/>
        </w:rPr>
        <w:t xml:space="preserve"> </w:t>
      </w:r>
      <w:r w:rsidRPr="00383ADC">
        <w:rPr>
          <w:rFonts w:ascii="Times New Roman" w:hAnsi="Times New Roman"/>
          <w:sz w:val="22"/>
          <w:szCs w:val="22"/>
        </w:rPr>
        <w:t>del storitev iz tega naročila izvedel z naslednjimi podizvajalci:</w:t>
      </w: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15"/>
      </w:tblGrid>
      <w:tr w:rsidR="005341D7" w:rsidRPr="00383ADC" w:rsidTr="007F7784">
        <w:trPr>
          <w:trHeight w:val="421"/>
        </w:trPr>
        <w:tc>
          <w:tcPr>
            <w:tcW w:w="1104"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383ADC">
              <w:rPr>
                <w:rFonts w:ascii="Times New Roman" w:hAnsi="Times New Roman"/>
                <w:sz w:val="22"/>
                <w:szCs w:val="22"/>
              </w:rPr>
              <w:t>Zap.. št.</w:t>
            </w:r>
          </w:p>
        </w:tc>
        <w:tc>
          <w:tcPr>
            <w:tcW w:w="8762"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383ADC">
              <w:rPr>
                <w:rFonts w:ascii="Times New Roman" w:hAnsi="Times New Roman"/>
                <w:sz w:val="22"/>
                <w:szCs w:val="22"/>
              </w:rPr>
              <w:t>Naziv in naslov podizvajalca</w:t>
            </w:r>
          </w:p>
        </w:tc>
      </w:tr>
      <w:tr w:rsidR="005341D7" w:rsidRPr="00383ADC" w:rsidTr="007F7784">
        <w:trPr>
          <w:trHeight w:val="396"/>
        </w:trPr>
        <w:tc>
          <w:tcPr>
            <w:tcW w:w="1104"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c>
          <w:tcPr>
            <w:tcW w:w="8762"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r>
      <w:tr w:rsidR="005341D7" w:rsidRPr="00383ADC" w:rsidTr="007F7784">
        <w:trPr>
          <w:trHeight w:val="421"/>
        </w:trPr>
        <w:tc>
          <w:tcPr>
            <w:tcW w:w="1104"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c>
          <w:tcPr>
            <w:tcW w:w="8762"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r>
      <w:tr w:rsidR="005341D7" w:rsidRPr="00383ADC" w:rsidTr="007F7784">
        <w:trPr>
          <w:trHeight w:val="396"/>
        </w:trPr>
        <w:tc>
          <w:tcPr>
            <w:tcW w:w="1104"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c>
          <w:tcPr>
            <w:tcW w:w="8762"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r>
      <w:tr w:rsidR="005341D7" w:rsidRPr="00383ADC" w:rsidTr="007F7784">
        <w:trPr>
          <w:trHeight w:val="421"/>
        </w:trPr>
        <w:tc>
          <w:tcPr>
            <w:tcW w:w="1104"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c>
          <w:tcPr>
            <w:tcW w:w="8762"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r>
      <w:tr w:rsidR="005341D7" w:rsidRPr="00383ADC" w:rsidTr="007F7784">
        <w:trPr>
          <w:trHeight w:val="421"/>
        </w:trPr>
        <w:tc>
          <w:tcPr>
            <w:tcW w:w="1104"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c>
          <w:tcPr>
            <w:tcW w:w="8762"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r>
      <w:tr w:rsidR="005341D7" w:rsidRPr="00383ADC" w:rsidTr="007F7784">
        <w:trPr>
          <w:trHeight w:val="396"/>
        </w:trPr>
        <w:tc>
          <w:tcPr>
            <w:tcW w:w="1104"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c>
          <w:tcPr>
            <w:tcW w:w="8762"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r>
      <w:tr w:rsidR="005341D7" w:rsidRPr="00383ADC" w:rsidTr="007F7784">
        <w:trPr>
          <w:trHeight w:val="421"/>
        </w:trPr>
        <w:tc>
          <w:tcPr>
            <w:tcW w:w="1104"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c>
          <w:tcPr>
            <w:tcW w:w="8762" w:type="dxa"/>
          </w:tcPr>
          <w:p w:rsidR="005341D7" w:rsidRPr="00383ADC" w:rsidRDefault="005341D7" w:rsidP="0001512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tc>
      </w:tr>
    </w:tbl>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383ADC">
        <w:rPr>
          <w:rFonts w:ascii="Times New Roman" w:hAnsi="Times New Roman"/>
          <w:sz w:val="22"/>
          <w:szCs w:val="22"/>
        </w:rPr>
        <w:t xml:space="preserve"> </w:t>
      </w: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383ADC">
        <w:rPr>
          <w:rFonts w:ascii="Times New Roman" w:hAnsi="Times New Roman"/>
          <w:b/>
          <w:sz w:val="22"/>
          <w:szCs w:val="22"/>
        </w:rPr>
        <w:t xml:space="preserve">Opomba: </w:t>
      </w:r>
      <w:r w:rsidRPr="00383ADC">
        <w:rPr>
          <w:rFonts w:ascii="Times New Roman" w:hAnsi="Times New Roman"/>
          <w:sz w:val="22"/>
          <w:szCs w:val="22"/>
        </w:rPr>
        <w:t xml:space="preserve">Obrazec je potrebno izpolniti le v primeru, da ponudnik nastopa s podizvajalcem/ci. </w:t>
      </w:r>
      <w:r w:rsidRPr="00383ADC">
        <w:rPr>
          <w:rFonts w:ascii="Times New Roman" w:hAnsi="Times New Roman"/>
          <w:sz w:val="22"/>
          <w:szCs w:val="22"/>
        </w:rPr>
        <w:br/>
      </w: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rPr>
          <w:rFonts w:ascii="Times New Roman" w:hAnsi="Times New Roman"/>
          <w:b/>
          <w:sz w:val="22"/>
          <w:szCs w:val="22"/>
        </w:rPr>
      </w:pPr>
    </w:p>
    <w:tbl>
      <w:tblPr>
        <w:tblW w:w="0" w:type="auto"/>
        <w:tblInd w:w="-12" w:type="dxa"/>
        <w:tblLayout w:type="fixed"/>
        <w:tblLook w:val="0000" w:firstRow="0" w:lastRow="0" w:firstColumn="0" w:lastColumn="0" w:noHBand="0" w:noVBand="0"/>
      </w:tblPr>
      <w:tblGrid>
        <w:gridCol w:w="5730"/>
        <w:gridCol w:w="3568"/>
      </w:tblGrid>
      <w:tr w:rsidR="005341D7" w:rsidRPr="00383ADC" w:rsidTr="00015121">
        <w:tc>
          <w:tcPr>
            <w:tcW w:w="5730"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Kraj in datum:</w:t>
            </w:r>
          </w:p>
        </w:tc>
        <w:tc>
          <w:tcPr>
            <w:tcW w:w="3568"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Ponudnik:</w:t>
            </w:r>
          </w:p>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p>
        </w:tc>
      </w:tr>
      <w:tr w:rsidR="005341D7" w:rsidRPr="00383ADC" w:rsidTr="00015121">
        <w:tc>
          <w:tcPr>
            <w:tcW w:w="5730"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 xml:space="preserve">                                                           Žig</w:t>
            </w:r>
          </w:p>
        </w:tc>
        <w:tc>
          <w:tcPr>
            <w:tcW w:w="3568"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Popis:</w:t>
            </w:r>
          </w:p>
          <w:p w:rsidR="005341D7" w:rsidRPr="00383ADC" w:rsidRDefault="005341D7" w:rsidP="00015121">
            <w:pPr>
              <w:rPr>
                <w:rFonts w:ascii="Times New Roman" w:hAnsi="Times New Roman"/>
                <w:sz w:val="22"/>
                <w:szCs w:val="22"/>
              </w:rPr>
            </w:pPr>
          </w:p>
        </w:tc>
      </w:tr>
    </w:tbl>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rPr>
      </w:pPr>
    </w:p>
    <w:p w:rsidR="005341D7" w:rsidRPr="00383ADC" w:rsidRDefault="005341D7" w:rsidP="00E03707">
      <w:pPr>
        <w:pStyle w:val="Naslov2"/>
        <w:numPr>
          <w:ilvl w:val="0"/>
          <w:numId w:val="15"/>
        </w:numPr>
        <w:spacing w:before="0" w:after="0"/>
        <w:jc w:val="both"/>
        <w:rPr>
          <w:rFonts w:ascii="Times New Roman" w:hAnsi="Times New Roman" w:cs="Times New Roman"/>
          <w:i w:val="0"/>
          <w:sz w:val="24"/>
          <w:u w:val="single"/>
        </w:rPr>
      </w:pPr>
      <w:r w:rsidRPr="00383ADC">
        <w:rPr>
          <w:rFonts w:ascii="Times New Roman" w:hAnsi="Times New Roman" w:cs="Times New Roman"/>
          <w:i w:val="0"/>
          <w:sz w:val="24"/>
          <w:u w:val="single"/>
        </w:rPr>
        <w:t>PODATKI O PODIZVAJALCU</w:t>
      </w:r>
      <w:r w:rsidR="00383ADC" w:rsidRPr="00383ADC">
        <w:rPr>
          <w:rFonts w:ascii="Times New Roman" w:hAnsi="Times New Roman" w:cs="Times New Roman"/>
          <w:i w:val="0"/>
          <w:sz w:val="24"/>
          <w:u w:val="single"/>
        </w:rPr>
        <w:t xml:space="preserve"> </w:t>
      </w:r>
    </w:p>
    <w:p w:rsidR="005341D7" w:rsidRPr="005341D7" w:rsidRDefault="005341D7" w:rsidP="005341D7">
      <w:pPr>
        <w:rPr>
          <w:rFonts w:ascii="Times New Roman" w:hAnsi="Times New Roman"/>
          <w:b/>
        </w:rPr>
      </w:pPr>
    </w:p>
    <w:p w:rsidR="005341D7" w:rsidRPr="00383ADC" w:rsidRDefault="005341D7" w:rsidP="005341D7">
      <w:pPr>
        <w:rPr>
          <w:rFonts w:ascii="Times New Roman" w:hAnsi="Times New Roman"/>
          <w:b/>
          <w:sz w:val="22"/>
          <w:szCs w:val="22"/>
        </w:rPr>
      </w:pPr>
    </w:p>
    <w:p w:rsidR="005341D7" w:rsidRPr="00383ADC" w:rsidRDefault="005341D7" w:rsidP="005341D7">
      <w:pPr>
        <w:rPr>
          <w:rFonts w:ascii="Times New Roman" w:hAnsi="Times New Roman"/>
          <w:b/>
          <w:sz w:val="22"/>
          <w:szCs w:val="22"/>
        </w:rPr>
      </w:pPr>
    </w:p>
    <w:tbl>
      <w:tblPr>
        <w:tblW w:w="9622" w:type="dxa"/>
        <w:tblLayout w:type="fixed"/>
        <w:tblLook w:val="0000" w:firstRow="0" w:lastRow="0" w:firstColumn="0" w:lastColumn="0" w:noHBand="0" w:noVBand="0"/>
      </w:tblPr>
      <w:tblGrid>
        <w:gridCol w:w="1544"/>
        <w:gridCol w:w="1259"/>
        <w:gridCol w:w="359"/>
        <w:gridCol w:w="546"/>
        <w:gridCol w:w="720"/>
        <w:gridCol w:w="178"/>
        <w:gridCol w:w="597"/>
        <w:gridCol w:w="305"/>
        <w:gridCol w:w="178"/>
        <w:gridCol w:w="6"/>
        <w:gridCol w:w="3930"/>
      </w:tblGrid>
      <w:tr w:rsidR="005341D7" w:rsidRPr="00383ADC" w:rsidTr="00015121">
        <w:tc>
          <w:tcPr>
            <w:tcW w:w="3162" w:type="dxa"/>
            <w:gridSpan w:val="3"/>
          </w:tcPr>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r w:rsidRPr="00383ADC">
              <w:rPr>
                <w:rFonts w:ascii="Times New Roman" w:hAnsi="Times New Roman"/>
                <w:sz w:val="22"/>
                <w:szCs w:val="22"/>
              </w:rPr>
              <w:t>NAZIV PODIZVAJALCA:</w:t>
            </w:r>
          </w:p>
        </w:tc>
        <w:tc>
          <w:tcPr>
            <w:tcW w:w="6460" w:type="dxa"/>
            <w:gridSpan w:val="8"/>
            <w:tcBorders>
              <w:left w:val="nil"/>
            </w:tcBorders>
          </w:tcPr>
          <w:p w:rsidR="005341D7" w:rsidRPr="00383ADC" w:rsidRDefault="005341D7" w:rsidP="00015121">
            <w:pPr>
              <w:rPr>
                <w:rFonts w:ascii="Times New Roman" w:hAnsi="Times New Roman"/>
                <w:sz w:val="22"/>
                <w:szCs w:val="22"/>
              </w:rPr>
            </w:pPr>
          </w:p>
        </w:tc>
      </w:tr>
      <w:tr w:rsidR="005341D7" w:rsidRPr="00383ADC" w:rsidTr="00015121">
        <w:tc>
          <w:tcPr>
            <w:tcW w:w="1544" w:type="dxa"/>
          </w:tcPr>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r w:rsidRPr="00383ADC">
              <w:rPr>
                <w:rFonts w:ascii="Times New Roman" w:hAnsi="Times New Roman"/>
                <w:sz w:val="22"/>
                <w:szCs w:val="22"/>
              </w:rPr>
              <w:t xml:space="preserve">NASLOV: </w:t>
            </w:r>
          </w:p>
        </w:tc>
        <w:tc>
          <w:tcPr>
            <w:tcW w:w="1618" w:type="dxa"/>
            <w:gridSpan w:val="2"/>
            <w:tcBorders>
              <w:left w:val="nil"/>
              <w:bottom w:val="single" w:sz="4" w:space="0" w:color="auto"/>
            </w:tcBorders>
          </w:tcPr>
          <w:p w:rsidR="005341D7" w:rsidRPr="00383ADC" w:rsidRDefault="005341D7" w:rsidP="00015121">
            <w:pPr>
              <w:rPr>
                <w:rFonts w:ascii="Times New Roman" w:hAnsi="Times New Roman"/>
                <w:sz w:val="22"/>
                <w:szCs w:val="22"/>
              </w:rPr>
            </w:pPr>
          </w:p>
        </w:tc>
        <w:tc>
          <w:tcPr>
            <w:tcW w:w="6460" w:type="dxa"/>
            <w:gridSpan w:val="8"/>
            <w:tcBorders>
              <w:top w:val="single" w:sz="6" w:space="0" w:color="auto"/>
              <w:left w:val="nil"/>
              <w:bottom w:val="single" w:sz="4" w:space="0" w:color="auto"/>
              <w:right w:val="nil"/>
            </w:tcBorders>
          </w:tcPr>
          <w:p w:rsidR="005341D7" w:rsidRPr="00383ADC" w:rsidRDefault="005341D7" w:rsidP="00015121">
            <w:pPr>
              <w:rPr>
                <w:rFonts w:ascii="Times New Roman" w:hAnsi="Times New Roman"/>
                <w:sz w:val="22"/>
                <w:szCs w:val="22"/>
              </w:rPr>
            </w:pPr>
          </w:p>
        </w:tc>
      </w:tr>
      <w:tr w:rsidR="005341D7" w:rsidRPr="00383ADC" w:rsidTr="00015121">
        <w:tc>
          <w:tcPr>
            <w:tcW w:w="2803" w:type="dxa"/>
            <w:gridSpan w:val="2"/>
          </w:tcPr>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r w:rsidRPr="00383ADC">
              <w:rPr>
                <w:rFonts w:ascii="Times New Roman" w:hAnsi="Times New Roman"/>
                <w:sz w:val="22"/>
                <w:szCs w:val="22"/>
              </w:rPr>
              <w:t>KONTAKTNA OSEBA:</w:t>
            </w:r>
          </w:p>
        </w:tc>
        <w:tc>
          <w:tcPr>
            <w:tcW w:w="6819" w:type="dxa"/>
            <w:gridSpan w:val="9"/>
            <w:tcBorders>
              <w:top w:val="single" w:sz="6" w:space="0" w:color="auto"/>
              <w:left w:val="nil"/>
              <w:bottom w:val="single" w:sz="4" w:space="0" w:color="auto"/>
              <w:right w:val="nil"/>
            </w:tcBorders>
          </w:tcPr>
          <w:p w:rsidR="005341D7" w:rsidRPr="00383ADC" w:rsidRDefault="005341D7" w:rsidP="00015121">
            <w:pPr>
              <w:rPr>
                <w:rFonts w:ascii="Times New Roman" w:hAnsi="Times New Roman"/>
                <w:sz w:val="22"/>
                <w:szCs w:val="22"/>
              </w:rPr>
            </w:pPr>
          </w:p>
        </w:tc>
      </w:tr>
      <w:tr w:rsidR="005341D7" w:rsidRPr="00383ADC" w:rsidTr="00015121">
        <w:tc>
          <w:tcPr>
            <w:tcW w:w="1544" w:type="dxa"/>
          </w:tcPr>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r w:rsidRPr="00383ADC">
              <w:rPr>
                <w:rFonts w:ascii="Times New Roman" w:hAnsi="Times New Roman"/>
                <w:sz w:val="22"/>
                <w:szCs w:val="22"/>
              </w:rPr>
              <w:t>TELEFON:</w:t>
            </w:r>
          </w:p>
        </w:tc>
        <w:tc>
          <w:tcPr>
            <w:tcW w:w="1259" w:type="dxa"/>
            <w:tcBorders>
              <w:left w:val="nil"/>
              <w:bottom w:val="single" w:sz="4" w:space="0" w:color="auto"/>
            </w:tcBorders>
          </w:tcPr>
          <w:p w:rsidR="005341D7" w:rsidRPr="00383ADC" w:rsidRDefault="005341D7" w:rsidP="00015121">
            <w:pPr>
              <w:rPr>
                <w:rFonts w:ascii="Times New Roman" w:hAnsi="Times New Roman"/>
                <w:sz w:val="22"/>
                <w:szCs w:val="22"/>
              </w:rPr>
            </w:pPr>
          </w:p>
        </w:tc>
        <w:tc>
          <w:tcPr>
            <w:tcW w:w="1803" w:type="dxa"/>
            <w:gridSpan w:val="4"/>
            <w:tcBorders>
              <w:top w:val="single" w:sz="6" w:space="0" w:color="auto"/>
              <w:left w:val="nil"/>
              <w:bottom w:val="single" w:sz="4" w:space="0" w:color="auto"/>
            </w:tcBorders>
          </w:tcPr>
          <w:p w:rsidR="005341D7" w:rsidRPr="00383ADC" w:rsidRDefault="005341D7" w:rsidP="00015121">
            <w:pPr>
              <w:rPr>
                <w:rFonts w:ascii="Times New Roman" w:hAnsi="Times New Roman"/>
                <w:sz w:val="22"/>
                <w:szCs w:val="22"/>
              </w:rPr>
            </w:pPr>
          </w:p>
        </w:tc>
        <w:tc>
          <w:tcPr>
            <w:tcW w:w="1080" w:type="dxa"/>
            <w:gridSpan w:val="3"/>
            <w:tcBorders>
              <w:bottom w:val="nil"/>
            </w:tcBorders>
            <w:vAlign w:val="bottom"/>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FAKS:</w:t>
            </w:r>
          </w:p>
        </w:tc>
        <w:tc>
          <w:tcPr>
            <w:tcW w:w="3936" w:type="dxa"/>
            <w:gridSpan w:val="2"/>
            <w:tcBorders>
              <w:left w:val="nil"/>
              <w:bottom w:val="nil"/>
              <w:right w:val="nil"/>
            </w:tcBorders>
          </w:tcPr>
          <w:p w:rsidR="005341D7" w:rsidRPr="00383ADC" w:rsidRDefault="005341D7" w:rsidP="00015121">
            <w:pPr>
              <w:rPr>
                <w:rFonts w:ascii="Times New Roman" w:hAnsi="Times New Roman"/>
                <w:sz w:val="22"/>
                <w:szCs w:val="22"/>
              </w:rPr>
            </w:pPr>
          </w:p>
        </w:tc>
      </w:tr>
      <w:tr w:rsidR="005341D7" w:rsidRPr="00383ADC" w:rsidTr="00015121">
        <w:trPr>
          <w:trHeight w:val="921"/>
        </w:trPr>
        <w:tc>
          <w:tcPr>
            <w:tcW w:w="4606" w:type="dxa"/>
            <w:gridSpan w:val="6"/>
            <w:vAlign w:val="bottom"/>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 xml:space="preserve">ID za DDV oz. </w:t>
            </w:r>
          </w:p>
          <w:p w:rsidR="005341D7" w:rsidRPr="00383ADC" w:rsidRDefault="005341D7" w:rsidP="00015121">
            <w:pPr>
              <w:rPr>
                <w:rFonts w:ascii="Times New Roman" w:hAnsi="Times New Roman"/>
                <w:sz w:val="22"/>
                <w:szCs w:val="22"/>
              </w:rPr>
            </w:pPr>
            <w:r w:rsidRPr="00383ADC">
              <w:rPr>
                <w:rFonts w:ascii="Times New Roman" w:hAnsi="Times New Roman"/>
                <w:sz w:val="22"/>
                <w:szCs w:val="22"/>
              </w:rPr>
              <w:t>DAVČNA ŠTEVILKA PODIZVAJALCA:</w:t>
            </w:r>
          </w:p>
        </w:tc>
        <w:tc>
          <w:tcPr>
            <w:tcW w:w="1086" w:type="dxa"/>
            <w:gridSpan w:val="4"/>
            <w:tcBorders>
              <w:left w:val="nil"/>
              <w:bottom w:val="single" w:sz="4" w:space="0" w:color="auto"/>
            </w:tcBorders>
            <w:vAlign w:val="bottom"/>
          </w:tcPr>
          <w:p w:rsidR="005341D7" w:rsidRPr="00383ADC" w:rsidRDefault="005341D7" w:rsidP="00015121">
            <w:pPr>
              <w:rPr>
                <w:rFonts w:ascii="Times New Roman" w:hAnsi="Times New Roman"/>
                <w:sz w:val="22"/>
                <w:szCs w:val="22"/>
              </w:rPr>
            </w:pPr>
          </w:p>
        </w:tc>
        <w:tc>
          <w:tcPr>
            <w:tcW w:w="3930" w:type="dxa"/>
            <w:tcBorders>
              <w:top w:val="single" w:sz="6" w:space="0" w:color="auto"/>
              <w:left w:val="nil"/>
              <w:bottom w:val="single" w:sz="4" w:space="0" w:color="auto"/>
              <w:right w:val="nil"/>
            </w:tcBorders>
            <w:vAlign w:val="bottom"/>
          </w:tcPr>
          <w:p w:rsidR="005341D7" w:rsidRPr="00383ADC" w:rsidRDefault="005341D7" w:rsidP="00015121">
            <w:pPr>
              <w:rPr>
                <w:rFonts w:ascii="Times New Roman" w:hAnsi="Times New Roman"/>
                <w:sz w:val="22"/>
                <w:szCs w:val="22"/>
              </w:rPr>
            </w:pPr>
          </w:p>
        </w:tc>
      </w:tr>
      <w:tr w:rsidR="005341D7" w:rsidRPr="00383ADC" w:rsidTr="00015121">
        <w:tc>
          <w:tcPr>
            <w:tcW w:w="2803" w:type="dxa"/>
            <w:gridSpan w:val="2"/>
          </w:tcPr>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r w:rsidRPr="00383ADC">
              <w:rPr>
                <w:rFonts w:ascii="Times New Roman" w:hAnsi="Times New Roman"/>
                <w:sz w:val="22"/>
                <w:szCs w:val="22"/>
              </w:rPr>
              <w:t>MATIČNA ŠTEVILKA:</w:t>
            </w:r>
          </w:p>
        </w:tc>
        <w:tc>
          <w:tcPr>
            <w:tcW w:w="2400" w:type="dxa"/>
            <w:gridSpan w:val="5"/>
            <w:tcBorders>
              <w:left w:val="nil"/>
              <w:bottom w:val="single" w:sz="4" w:space="0" w:color="auto"/>
            </w:tcBorders>
          </w:tcPr>
          <w:p w:rsidR="005341D7" w:rsidRPr="00383ADC" w:rsidRDefault="005341D7" w:rsidP="00015121">
            <w:pPr>
              <w:rPr>
                <w:rFonts w:ascii="Times New Roman" w:hAnsi="Times New Roman"/>
                <w:sz w:val="22"/>
                <w:szCs w:val="22"/>
              </w:rPr>
            </w:pPr>
          </w:p>
        </w:tc>
        <w:tc>
          <w:tcPr>
            <w:tcW w:w="4419" w:type="dxa"/>
            <w:gridSpan w:val="4"/>
            <w:tcBorders>
              <w:top w:val="single" w:sz="4" w:space="0" w:color="auto"/>
              <w:left w:val="nil"/>
              <w:bottom w:val="nil"/>
              <w:right w:val="nil"/>
            </w:tcBorders>
          </w:tcPr>
          <w:p w:rsidR="005341D7" w:rsidRPr="00383ADC" w:rsidRDefault="005341D7" w:rsidP="00015121">
            <w:pPr>
              <w:rPr>
                <w:rFonts w:ascii="Times New Roman" w:hAnsi="Times New Roman"/>
                <w:sz w:val="22"/>
                <w:szCs w:val="22"/>
              </w:rPr>
            </w:pPr>
          </w:p>
        </w:tc>
      </w:tr>
      <w:tr w:rsidR="005341D7" w:rsidRPr="00383ADC" w:rsidTr="00015121">
        <w:tc>
          <w:tcPr>
            <w:tcW w:w="3708" w:type="dxa"/>
            <w:gridSpan w:val="4"/>
          </w:tcPr>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p>
          <w:p w:rsidR="005341D7" w:rsidRPr="00383ADC" w:rsidRDefault="00DA79F5" w:rsidP="00DA79F5">
            <w:pPr>
              <w:rPr>
                <w:rFonts w:ascii="Times New Roman" w:hAnsi="Times New Roman"/>
                <w:sz w:val="22"/>
                <w:szCs w:val="22"/>
              </w:rPr>
            </w:pPr>
            <w:r>
              <w:rPr>
                <w:rFonts w:ascii="Times New Roman" w:hAnsi="Times New Roman"/>
                <w:sz w:val="22"/>
                <w:szCs w:val="22"/>
              </w:rPr>
              <w:t>ŠT. TRR</w:t>
            </w:r>
            <w:r w:rsidR="005341D7" w:rsidRPr="00383ADC">
              <w:rPr>
                <w:rFonts w:ascii="Times New Roman" w:hAnsi="Times New Roman"/>
                <w:sz w:val="22"/>
                <w:szCs w:val="22"/>
              </w:rPr>
              <w:t>:</w:t>
            </w:r>
          </w:p>
        </w:tc>
        <w:tc>
          <w:tcPr>
            <w:tcW w:w="5914" w:type="dxa"/>
            <w:gridSpan w:val="7"/>
            <w:tcBorders>
              <w:top w:val="single" w:sz="6" w:space="0" w:color="auto"/>
              <w:left w:val="nil"/>
              <w:bottom w:val="single" w:sz="4" w:space="0" w:color="auto"/>
              <w:right w:val="nil"/>
            </w:tcBorders>
          </w:tcPr>
          <w:p w:rsidR="005341D7" w:rsidRPr="00383ADC" w:rsidRDefault="005341D7" w:rsidP="00015121">
            <w:pPr>
              <w:rPr>
                <w:rFonts w:ascii="Times New Roman" w:hAnsi="Times New Roman"/>
                <w:sz w:val="22"/>
                <w:szCs w:val="22"/>
              </w:rPr>
            </w:pPr>
          </w:p>
        </w:tc>
      </w:tr>
      <w:tr w:rsidR="005341D7" w:rsidRPr="00383ADC" w:rsidTr="00015121">
        <w:tc>
          <w:tcPr>
            <w:tcW w:w="4428" w:type="dxa"/>
            <w:gridSpan w:val="5"/>
          </w:tcPr>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r w:rsidRPr="00383ADC">
              <w:rPr>
                <w:rFonts w:ascii="Times New Roman" w:hAnsi="Times New Roman"/>
                <w:sz w:val="22"/>
                <w:szCs w:val="22"/>
              </w:rPr>
              <w:t>ZAKONITI ZASTOPNIKI PODIZVAJALCA:</w:t>
            </w:r>
          </w:p>
        </w:tc>
        <w:tc>
          <w:tcPr>
            <w:tcW w:w="5194" w:type="dxa"/>
            <w:gridSpan w:val="6"/>
            <w:tcBorders>
              <w:top w:val="single" w:sz="6" w:space="0" w:color="auto"/>
              <w:left w:val="nil"/>
              <w:bottom w:val="single" w:sz="6" w:space="0" w:color="auto"/>
              <w:right w:val="nil"/>
            </w:tcBorders>
          </w:tcPr>
          <w:p w:rsidR="005341D7" w:rsidRPr="00383ADC" w:rsidRDefault="005341D7" w:rsidP="00015121">
            <w:pPr>
              <w:rPr>
                <w:rFonts w:ascii="Times New Roman" w:hAnsi="Times New Roman"/>
                <w:sz w:val="22"/>
                <w:szCs w:val="22"/>
              </w:rPr>
            </w:pPr>
          </w:p>
        </w:tc>
      </w:tr>
      <w:tr w:rsidR="005341D7" w:rsidRPr="00383ADC" w:rsidTr="00015121">
        <w:tc>
          <w:tcPr>
            <w:tcW w:w="5508" w:type="dxa"/>
            <w:gridSpan w:val="8"/>
          </w:tcPr>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r w:rsidRPr="00383ADC">
              <w:rPr>
                <w:rFonts w:ascii="Times New Roman" w:hAnsi="Times New Roman"/>
                <w:sz w:val="22"/>
                <w:szCs w:val="22"/>
              </w:rPr>
              <w:t>ODGOVORNA OSEBA ZA PODPIS POGODBE:</w:t>
            </w:r>
          </w:p>
        </w:tc>
        <w:tc>
          <w:tcPr>
            <w:tcW w:w="4114" w:type="dxa"/>
            <w:gridSpan w:val="3"/>
            <w:tcBorders>
              <w:top w:val="single" w:sz="6" w:space="0" w:color="auto"/>
              <w:left w:val="nil"/>
              <w:bottom w:val="single" w:sz="6" w:space="0" w:color="auto"/>
              <w:right w:val="nil"/>
            </w:tcBorders>
          </w:tcPr>
          <w:p w:rsidR="005341D7" w:rsidRPr="00383ADC" w:rsidRDefault="005341D7" w:rsidP="00015121">
            <w:pPr>
              <w:rPr>
                <w:rFonts w:ascii="Times New Roman" w:hAnsi="Times New Roman"/>
                <w:sz w:val="22"/>
                <w:szCs w:val="22"/>
              </w:rPr>
            </w:pPr>
          </w:p>
        </w:tc>
      </w:tr>
    </w:tbl>
    <w:p w:rsidR="005341D7" w:rsidRPr="00383ADC" w:rsidRDefault="005341D7" w:rsidP="005341D7">
      <w:pPr>
        <w:rPr>
          <w:rFonts w:ascii="Times New Roman" w:hAnsi="Times New Roman"/>
          <w:b/>
          <w:sz w:val="22"/>
          <w:szCs w:val="22"/>
        </w:rPr>
      </w:pPr>
    </w:p>
    <w:p w:rsidR="005341D7" w:rsidRPr="00383ADC" w:rsidRDefault="005341D7" w:rsidP="005341D7">
      <w:pPr>
        <w:rPr>
          <w:rFonts w:ascii="Times New Roman" w:hAnsi="Times New Roman"/>
          <w:b/>
          <w:sz w:val="22"/>
          <w:szCs w:val="22"/>
        </w:rPr>
      </w:pPr>
    </w:p>
    <w:p w:rsidR="005341D7" w:rsidRPr="00383ADC" w:rsidRDefault="005341D7" w:rsidP="005341D7">
      <w:pPr>
        <w:rPr>
          <w:rFonts w:ascii="Times New Roman" w:hAnsi="Times New Roman"/>
          <w:b/>
          <w:sz w:val="22"/>
          <w:szCs w:val="22"/>
        </w:rPr>
      </w:pPr>
      <w:r w:rsidRPr="00383ADC">
        <w:rPr>
          <w:rFonts w:ascii="Times New Roman" w:hAnsi="Times New Roman"/>
          <w:b/>
          <w:sz w:val="22"/>
          <w:szCs w:val="22"/>
        </w:rPr>
        <w:t xml:space="preserve">Opomba: </w:t>
      </w:r>
      <w:r w:rsidRPr="00383ADC">
        <w:rPr>
          <w:rFonts w:ascii="Times New Roman" w:hAnsi="Times New Roman"/>
          <w:sz w:val="22"/>
          <w:szCs w:val="22"/>
        </w:rPr>
        <w:t>V primeru večjega števila podizvajalcev se obrazec fotokopira</w:t>
      </w:r>
      <w:r w:rsidRPr="00383ADC">
        <w:rPr>
          <w:rFonts w:ascii="Times New Roman" w:hAnsi="Times New Roman"/>
          <w:b/>
          <w:sz w:val="22"/>
          <w:szCs w:val="22"/>
        </w:rPr>
        <w:t>.</w:t>
      </w:r>
    </w:p>
    <w:p w:rsidR="005341D7" w:rsidRPr="00383ADC" w:rsidRDefault="005341D7" w:rsidP="005341D7">
      <w:pPr>
        <w:rPr>
          <w:rFonts w:ascii="Times New Roman" w:hAnsi="Times New Roman"/>
          <w:b/>
          <w:sz w:val="22"/>
          <w:szCs w:val="22"/>
        </w:rPr>
      </w:pPr>
    </w:p>
    <w:p w:rsidR="005341D7" w:rsidRPr="00383ADC" w:rsidRDefault="005341D7" w:rsidP="005341D7">
      <w:pPr>
        <w:rPr>
          <w:rFonts w:ascii="Times New Roman" w:hAnsi="Times New Roman"/>
          <w:b/>
          <w:sz w:val="22"/>
          <w:szCs w:val="22"/>
        </w:rPr>
      </w:pPr>
    </w:p>
    <w:p w:rsidR="005341D7" w:rsidRPr="00383ADC" w:rsidRDefault="005341D7" w:rsidP="005341D7">
      <w:pPr>
        <w:rPr>
          <w:rFonts w:ascii="Times New Roman" w:hAnsi="Times New Roman"/>
          <w:b/>
          <w:sz w:val="22"/>
          <w:szCs w:val="22"/>
        </w:rPr>
      </w:pPr>
    </w:p>
    <w:p w:rsidR="005341D7" w:rsidRPr="00383ADC" w:rsidRDefault="005341D7" w:rsidP="005341D7">
      <w:pPr>
        <w:rPr>
          <w:rFonts w:ascii="Times New Roman" w:hAnsi="Times New Roman"/>
          <w:b/>
          <w:sz w:val="22"/>
          <w:szCs w:val="22"/>
        </w:rPr>
      </w:pPr>
    </w:p>
    <w:tbl>
      <w:tblPr>
        <w:tblW w:w="9613" w:type="dxa"/>
        <w:tblLayout w:type="fixed"/>
        <w:tblLook w:val="0000" w:firstRow="0" w:lastRow="0" w:firstColumn="0" w:lastColumn="0" w:noHBand="0" w:noVBand="0"/>
      </w:tblPr>
      <w:tblGrid>
        <w:gridCol w:w="5204"/>
        <w:gridCol w:w="4409"/>
      </w:tblGrid>
      <w:tr w:rsidR="005341D7" w:rsidRPr="00383ADC" w:rsidTr="00015121">
        <w:tc>
          <w:tcPr>
            <w:tcW w:w="5204" w:type="dxa"/>
          </w:tcPr>
          <w:p w:rsidR="005341D7" w:rsidRPr="00131AE0" w:rsidRDefault="005341D7" w:rsidP="00015121">
            <w:pPr>
              <w:rPr>
                <w:rFonts w:ascii="Times New Roman" w:hAnsi="Times New Roman"/>
                <w:sz w:val="22"/>
                <w:szCs w:val="22"/>
              </w:rPr>
            </w:pPr>
            <w:r w:rsidRPr="00131AE0">
              <w:rPr>
                <w:rFonts w:ascii="Times New Roman" w:hAnsi="Times New Roman"/>
                <w:sz w:val="22"/>
                <w:szCs w:val="22"/>
              </w:rPr>
              <w:t>Kraj in datum:</w:t>
            </w:r>
          </w:p>
        </w:tc>
        <w:tc>
          <w:tcPr>
            <w:tcW w:w="4409" w:type="dxa"/>
          </w:tcPr>
          <w:p w:rsidR="005341D7" w:rsidRPr="00131AE0" w:rsidRDefault="005341D7" w:rsidP="00015121">
            <w:pPr>
              <w:rPr>
                <w:rFonts w:ascii="Times New Roman" w:hAnsi="Times New Roman"/>
                <w:sz w:val="22"/>
                <w:szCs w:val="22"/>
              </w:rPr>
            </w:pPr>
            <w:r w:rsidRPr="00131AE0">
              <w:rPr>
                <w:rFonts w:ascii="Times New Roman" w:hAnsi="Times New Roman"/>
                <w:sz w:val="22"/>
                <w:szCs w:val="22"/>
              </w:rPr>
              <w:t>Ponudnik:</w:t>
            </w:r>
          </w:p>
          <w:p w:rsidR="005341D7" w:rsidRPr="00131AE0" w:rsidRDefault="005341D7" w:rsidP="00015121">
            <w:pPr>
              <w:rPr>
                <w:rFonts w:ascii="Times New Roman" w:hAnsi="Times New Roman"/>
                <w:sz w:val="22"/>
                <w:szCs w:val="22"/>
              </w:rPr>
            </w:pPr>
          </w:p>
        </w:tc>
      </w:tr>
      <w:tr w:rsidR="005341D7" w:rsidRPr="00383ADC" w:rsidTr="00015121">
        <w:tc>
          <w:tcPr>
            <w:tcW w:w="5204" w:type="dxa"/>
          </w:tcPr>
          <w:p w:rsidR="005341D7" w:rsidRPr="00131AE0" w:rsidRDefault="005341D7" w:rsidP="00015121">
            <w:pPr>
              <w:rPr>
                <w:rFonts w:ascii="Times New Roman" w:hAnsi="Times New Roman"/>
                <w:sz w:val="22"/>
                <w:szCs w:val="22"/>
              </w:rPr>
            </w:pPr>
            <w:r w:rsidRPr="00131AE0">
              <w:rPr>
                <w:rFonts w:ascii="Times New Roman" w:hAnsi="Times New Roman"/>
                <w:sz w:val="22"/>
                <w:szCs w:val="22"/>
              </w:rPr>
              <w:t xml:space="preserve">                                             Žig:</w:t>
            </w:r>
          </w:p>
          <w:p w:rsidR="005341D7" w:rsidRPr="00131AE0" w:rsidRDefault="005341D7" w:rsidP="00015121">
            <w:pPr>
              <w:rPr>
                <w:rFonts w:ascii="Times New Roman" w:hAnsi="Times New Roman"/>
                <w:sz w:val="22"/>
                <w:szCs w:val="22"/>
              </w:rPr>
            </w:pPr>
          </w:p>
        </w:tc>
        <w:tc>
          <w:tcPr>
            <w:tcW w:w="4409" w:type="dxa"/>
          </w:tcPr>
          <w:p w:rsidR="005341D7" w:rsidRPr="00131AE0" w:rsidRDefault="005341D7" w:rsidP="00015121">
            <w:pPr>
              <w:rPr>
                <w:rFonts w:ascii="Times New Roman" w:hAnsi="Times New Roman"/>
                <w:sz w:val="22"/>
                <w:szCs w:val="22"/>
              </w:rPr>
            </w:pPr>
            <w:r w:rsidRPr="00131AE0">
              <w:rPr>
                <w:rFonts w:ascii="Times New Roman" w:hAnsi="Times New Roman"/>
                <w:sz w:val="22"/>
                <w:szCs w:val="22"/>
              </w:rPr>
              <w:t>Podpis:</w:t>
            </w:r>
          </w:p>
        </w:tc>
      </w:tr>
    </w:tbl>
    <w:p w:rsidR="005341D7" w:rsidRPr="00383ADC" w:rsidRDefault="005341D7" w:rsidP="005341D7">
      <w:pPr>
        <w:rPr>
          <w:rFonts w:ascii="Times New Roman" w:hAnsi="Times New Roman"/>
          <w:b/>
          <w:sz w:val="22"/>
          <w:szCs w:val="22"/>
        </w:rPr>
      </w:pPr>
      <w:r w:rsidRPr="00383ADC">
        <w:rPr>
          <w:rFonts w:ascii="Times New Roman" w:hAnsi="Times New Roman"/>
          <w:b/>
          <w:sz w:val="22"/>
          <w:szCs w:val="22"/>
        </w:rPr>
        <w:t xml:space="preserve"> </w:t>
      </w:r>
    </w:p>
    <w:p w:rsidR="008C1329" w:rsidRDefault="008C1329" w:rsidP="005341D7">
      <w:pPr>
        <w:rPr>
          <w:rFonts w:ascii="Times New Roman" w:hAnsi="Times New Roman"/>
          <w:b/>
          <w:sz w:val="22"/>
          <w:szCs w:val="22"/>
        </w:rPr>
        <w:sectPr w:rsidR="008C1329" w:rsidSect="002E5ED6">
          <w:headerReference w:type="default" r:id="rId31"/>
          <w:pgSz w:w="11905" w:h="16837" w:code="9"/>
          <w:pgMar w:top="1417" w:right="1417" w:bottom="1417" w:left="1417" w:header="708" w:footer="1015" w:gutter="0"/>
          <w:cols w:space="720"/>
          <w:docGrid w:linePitch="272"/>
        </w:sectPr>
      </w:pPr>
    </w:p>
    <w:p w:rsidR="005341D7" w:rsidRPr="00383ADC" w:rsidRDefault="005341D7" w:rsidP="00E03707">
      <w:pPr>
        <w:numPr>
          <w:ilvl w:val="0"/>
          <w:numId w:val="15"/>
        </w:numPr>
        <w:jc w:val="both"/>
        <w:rPr>
          <w:rFonts w:ascii="Times New Roman" w:hAnsi="Times New Roman"/>
          <w:b/>
          <w:sz w:val="24"/>
          <w:u w:val="single"/>
        </w:rPr>
      </w:pPr>
      <w:r w:rsidRPr="00383ADC">
        <w:rPr>
          <w:rFonts w:ascii="Times New Roman" w:hAnsi="Times New Roman"/>
          <w:b/>
          <w:sz w:val="24"/>
          <w:u w:val="single"/>
        </w:rPr>
        <w:lastRenderedPageBreak/>
        <w:t>OSNOVNA SPOSOBNOST ZA PODIZVAJALCA (za vsakega podizvajalca posebej)</w:t>
      </w:r>
    </w:p>
    <w:p w:rsidR="005341D7" w:rsidRPr="005341D7" w:rsidRDefault="005341D7" w:rsidP="005341D7">
      <w:pPr>
        <w:jc w:val="both"/>
        <w:rPr>
          <w:rFonts w:ascii="Times New Roman" w:hAnsi="Times New Roman"/>
          <w:sz w:val="24"/>
          <w:szCs w:val="22"/>
        </w:rPr>
      </w:pPr>
    </w:p>
    <w:p w:rsidR="005341D7" w:rsidRPr="007D5DB1"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trike/>
          <w:sz w:val="22"/>
          <w:szCs w:val="22"/>
        </w:rPr>
      </w:pPr>
    </w:p>
    <w:p w:rsidR="005341D7" w:rsidRPr="00383ADC" w:rsidRDefault="00D55323" w:rsidP="005341D7">
      <w:pPr>
        <w:pStyle w:val="Naslov1"/>
        <w:jc w:val="both"/>
        <w:rPr>
          <w:rFonts w:ascii="Times New Roman" w:hAnsi="Times New Roman" w:cs="Times New Roman"/>
          <w:sz w:val="22"/>
          <w:szCs w:val="22"/>
          <w:u w:val="single"/>
        </w:rPr>
      </w:pPr>
      <w:r>
        <w:rPr>
          <w:rFonts w:ascii="Times New Roman" w:hAnsi="Times New Roman" w:cs="Times New Roman"/>
          <w:sz w:val="22"/>
          <w:szCs w:val="22"/>
          <w:u w:val="single"/>
        </w:rPr>
        <w:t>1</w:t>
      </w:r>
      <w:r w:rsidR="005341D7" w:rsidRPr="00383ADC">
        <w:rPr>
          <w:rFonts w:ascii="Times New Roman" w:hAnsi="Times New Roman" w:cs="Times New Roman"/>
          <w:sz w:val="22"/>
          <w:szCs w:val="22"/>
          <w:u w:val="single"/>
        </w:rPr>
        <w:t>. IZJAVA O PORAVNANIH PRISPEVKIH IN DAVKIH</w:t>
      </w:r>
    </w:p>
    <w:p w:rsidR="005341D7" w:rsidRPr="00383ADC" w:rsidRDefault="005341D7" w:rsidP="005341D7">
      <w:pPr>
        <w:pStyle w:val="Telobesedila32"/>
        <w:rPr>
          <w:sz w:val="22"/>
          <w:szCs w:val="22"/>
        </w:rPr>
      </w:pPr>
    </w:p>
    <w:p w:rsidR="005341D7" w:rsidRPr="00383ADC" w:rsidRDefault="005341D7" w:rsidP="005341D7">
      <w:pPr>
        <w:pStyle w:val="Telobesedila32"/>
        <w:rPr>
          <w:sz w:val="22"/>
          <w:szCs w:val="22"/>
        </w:rPr>
      </w:pPr>
      <w:r w:rsidRPr="00383ADC">
        <w:rPr>
          <w:sz w:val="22"/>
          <w:szCs w:val="22"/>
        </w:rPr>
        <w:t>Pod kazensko in materialno odgovornostjo izjavljamo, da bomo imeli na dan, ko se izteče rok za oddajo ponudb</w:t>
      </w:r>
      <w:r w:rsidR="00AC55F4">
        <w:rPr>
          <w:sz w:val="22"/>
          <w:szCs w:val="22"/>
        </w:rPr>
        <w:t>,</w:t>
      </w:r>
      <w:r w:rsidRPr="00383ADC">
        <w:rPr>
          <w:sz w:val="22"/>
          <w:szCs w:val="22"/>
        </w:rPr>
        <w:t xml:space="preserve"> plačane vse obveznosti v zvezi s plačili prispevkov za socialno varnost in v zvezi s plačili davkov v skladu z zakonskimi določbami države, kjer imamo sedež, ali določbami države naročnika.</w:t>
      </w:r>
    </w:p>
    <w:p w:rsidR="005341D7" w:rsidRPr="00383ADC" w:rsidRDefault="005341D7" w:rsidP="005341D7">
      <w:pPr>
        <w:pStyle w:val="Telobesedila32"/>
        <w:rPr>
          <w:sz w:val="22"/>
          <w:szCs w:val="22"/>
        </w:rPr>
      </w:pPr>
    </w:p>
    <w:p w:rsidR="005341D7" w:rsidRPr="00383ADC" w:rsidRDefault="00D55323" w:rsidP="005341D7">
      <w:pPr>
        <w:pStyle w:val="Telobesedila32"/>
        <w:rPr>
          <w:b/>
          <w:sz w:val="22"/>
          <w:szCs w:val="22"/>
          <w:u w:val="single"/>
        </w:rPr>
      </w:pPr>
      <w:r>
        <w:rPr>
          <w:b/>
          <w:sz w:val="22"/>
          <w:szCs w:val="22"/>
          <w:u w:val="single"/>
        </w:rPr>
        <w:t>2</w:t>
      </w:r>
      <w:r w:rsidR="005341D7" w:rsidRPr="00383ADC">
        <w:rPr>
          <w:b/>
          <w:sz w:val="22"/>
          <w:szCs w:val="22"/>
          <w:u w:val="single"/>
        </w:rPr>
        <w:t>. IZJAVA O PREDLOŽITVI POGODBE</w:t>
      </w:r>
    </w:p>
    <w:p w:rsidR="005341D7" w:rsidRPr="00383ADC" w:rsidRDefault="005341D7" w:rsidP="005341D7">
      <w:pPr>
        <w:spacing w:after="200"/>
        <w:jc w:val="both"/>
        <w:rPr>
          <w:rFonts w:ascii="Times New Roman" w:hAnsi="Times New Roman"/>
          <w:sz w:val="22"/>
          <w:szCs w:val="22"/>
        </w:rPr>
      </w:pPr>
    </w:p>
    <w:p w:rsidR="005341D7" w:rsidRPr="00383ADC" w:rsidRDefault="005341D7" w:rsidP="005341D7">
      <w:pPr>
        <w:spacing w:after="200"/>
        <w:jc w:val="both"/>
        <w:rPr>
          <w:rFonts w:ascii="Times New Roman" w:hAnsi="Times New Roman"/>
          <w:sz w:val="22"/>
          <w:szCs w:val="22"/>
        </w:rPr>
      </w:pPr>
      <w:r w:rsidRPr="00383ADC">
        <w:rPr>
          <w:rFonts w:ascii="Times New Roman" w:hAnsi="Times New Roman"/>
          <w:sz w:val="22"/>
          <w:szCs w:val="22"/>
        </w:rPr>
        <w:t>Izjavljamo, da bomo naročniku posredova</w:t>
      </w:r>
      <w:r w:rsidR="00AC55F4">
        <w:rPr>
          <w:rFonts w:ascii="Times New Roman" w:hAnsi="Times New Roman"/>
          <w:sz w:val="22"/>
          <w:szCs w:val="22"/>
        </w:rPr>
        <w:t>l</w:t>
      </w:r>
      <w:r w:rsidRPr="00383ADC">
        <w:rPr>
          <w:rFonts w:ascii="Times New Roman" w:hAnsi="Times New Roman"/>
          <w:sz w:val="22"/>
          <w:szCs w:val="22"/>
        </w:rPr>
        <w:t xml:space="preserve">i kopijo pogodbe, ki smo </w:t>
      </w:r>
      <w:r w:rsidR="00AC55F4">
        <w:rPr>
          <w:rFonts w:ascii="Times New Roman" w:hAnsi="Times New Roman"/>
          <w:sz w:val="22"/>
          <w:szCs w:val="22"/>
        </w:rPr>
        <w:t xml:space="preserve">jo </w:t>
      </w:r>
      <w:r w:rsidRPr="00383ADC">
        <w:rPr>
          <w:rFonts w:ascii="Times New Roman" w:hAnsi="Times New Roman"/>
          <w:sz w:val="22"/>
          <w:szCs w:val="22"/>
        </w:rPr>
        <w:t>sklenil</w:t>
      </w:r>
      <w:r w:rsidR="00AC55F4">
        <w:rPr>
          <w:rFonts w:ascii="Times New Roman" w:hAnsi="Times New Roman"/>
          <w:sz w:val="22"/>
          <w:szCs w:val="22"/>
        </w:rPr>
        <w:t>i</w:t>
      </w:r>
      <w:r w:rsidRPr="00383ADC">
        <w:rPr>
          <w:rFonts w:ascii="Times New Roman" w:hAnsi="Times New Roman"/>
          <w:sz w:val="22"/>
          <w:szCs w:val="22"/>
        </w:rPr>
        <w:t xml:space="preserve"> s svojim naročnikom (ponudnikom), v petih dneh od sklenitve te pogodbe.</w:t>
      </w:r>
    </w:p>
    <w:p w:rsidR="005341D7" w:rsidRPr="00383ADC" w:rsidRDefault="005341D7" w:rsidP="005341D7">
      <w:pPr>
        <w:rPr>
          <w:rFonts w:ascii="Times New Roman" w:hAnsi="Times New Roman"/>
          <w:b/>
          <w:sz w:val="22"/>
          <w:szCs w:val="22"/>
        </w:rPr>
      </w:pPr>
    </w:p>
    <w:tbl>
      <w:tblPr>
        <w:tblW w:w="0" w:type="auto"/>
        <w:jc w:val="right"/>
        <w:tblInd w:w="-347" w:type="dxa"/>
        <w:tblLayout w:type="fixed"/>
        <w:tblLook w:val="0000" w:firstRow="0" w:lastRow="0" w:firstColumn="0" w:lastColumn="0" w:noHBand="0" w:noVBand="0"/>
      </w:tblPr>
      <w:tblGrid>
        <w:gridCol w:w="5702"/>
        <w:gridCol w:w="3495"/>
      </w:tblGrid>
      <w:tr w:rsidR="005341D7" w:rsidRPr="00383ADC" w:rsidTr="00015121">
        <w:trPr>
          <w:jc w:val="right"/>
        </w:trPr>
        <w:tc>
          <w:tcPr>
            <w:tcW w:w="5702"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Kraj in datum:</w:t>
            </w:r>
          </w:p>
          <w:p w:rsidR="005341D7" w:rsidRPr="00383ADC" w:rsidRDefault="005341D7" w:rsidP="00015121">
            <w:pPr>
              <w:rPr>
                <w:rFonts w:ascii="Times New Roman" w:hAnsi="Times New Roman"/>
                <w:sz w:val="22"/>
                <w:szCs w:val="22"/>
              </w:rPr>
            </w:pPr>
          </w:p>
        </w:tc>
        <w:tc>
          <w:tcPr>
            <w:tcW w:w="3495"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Podizvajalec:</w:t>
            </w:r>
          </w:p>
        </w:tc>
      </w:tr>
      <w:tr w:rsidR="005341D7" w:rsidRPr="00383ADC" w:rsidTr="00015121">
        <w:trPr>
          <w:jc w:val="right"/>
        </w:trPr>
        <w:tc>
          <w:tcPr>
            <w:tcW w:w="5702"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 xml:space="preserve">                                                                Žig</w:t>
            </w:r>
          </w:p>
        </w:tc>
        <w:tc>
          <w:tcPr>
            <w:tcW w:w="3495" w:type="dxa"/>
          </w:tcPr>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r w:rsidRPr="00383ADC">
              <w:rPr>
                <w:rFonts w:ascii="Times New Roman" w:hAnsi="Times New Roman"/>
                <w:sz w:val="22"/>
                <w:szCs w:val="22"/>
              </w:rPr>
              <w:t>Podpis:</w:t>
            </w:r>
          </w:p>
        </w:tc>
      </w:tr>
    </w:tbl>
    <w:p w:rsidR="005341D7" w:rsidRPr="00383ADC" w:rsidRDefault="005341D7" w:rsidP="005341D7">
      <w:pPr>
        <w:pStyle w:val="HTML-oblikovano"/>
        <w:jc w:val="both"/>
        <w:rPr>
          <w:rFonts w:ascii="Times New Roman" w:hAnsi="Times New Roman" w:cs="Times New Roman"/>
          <w:b/>
          <w:sz w:val="22"/>
          <w:szCs w:val="22"/>
          <w:u w:val="single"/>
        </w:rPr>
      </w:pPr>
    </w:p>
    <w:p w:rsidR="005341D7" w:rsidRPr="00383ADC" w:rsidRDefault="005341D7" w:rsidP="005341D7">
      <w:pPr>
        <w:rPr>
          <w:rFonts w:ascii="Times New Roman" w:hAnsi="Times New Roman"/>
          <w:sz w:val="22"/>
        </w:rPr>
      </w:pPr>
    </w:p>
    <w:p w:rsidR="005341D7" w:rsidRPr="00383ADC" w:rsidRDefault="005341D7" w:rsidP="005341D7">
      <w:pPr>
        <w:rPr>
          <w:rFonts w:ascii="Times New Roman" w:hAnsi="Times New Roman"/>
          <w:sz w:val="22"/>
        </w:rPr>
      </w:pPr>
    </w:p>
    <w:p w:rsidR="005341D7" w:rsidRPr="00383ADC" w:rsidRDefault="005341D7" w:rsidP="005341D7">
      <w:pPr>
        <w:rPr>
          <w:rFonts w:ascii="Times New Roman" w:hAnsi="Times New Roman"/>
          <w:sz w:val="22"/>
        </w:rPr>
      </w:pPr>
    </w:p>
    <w:tbl>
      <w:tblPr>
        <w:tblW w:w="0" w:type="auto"/>
        <w:tblLayout w:type="fixed"/>
        <w:tblLook w:val="0000" w:firstRow="0" w:lastRow="0" w:firstColumn="0" w:lastColumn="0" w:noHBand="0" w:noVBand="0"/>
      </w:tblPr>
      <w:tblGrid>
        <w:gridCol w:w="3348"/>
        <w:gridCol w:w="1818"/>
        <w:gridCol w:w="4324"/>
      </w:tblGrid>
      <w:tr w:rsidR="005341D7" w:rsidRPr="00383ADC" w:rsidTr="00015121">
        <w:trPr>
          <w:trHeight w:val="241"/>
        </w:trPr>
        <w:tc>
          <w:tcPr>
            <w:tcW w:w="3348" w:type="dxa"/>
          </w:tcPr>
          <w:p w:rsidR="005341D7" w:rsidRPr="00383ADC" w:rsidRDefault="005341D7" w:rsidP="00131AE0">
            <w:pPr>
              <w:rPr>
                <w:rFonts w:ascii="Times New Roman" w:hAnsi="Times New Roman"/>
                <w:sz w:val="22"/>
              </w:rPr>
            </w:pPr>
            <w:r w:rsidRPr="00383ADC">
              <w:rPr>
                <w:rFonts w:ascii="Times New Roman" w:hAnsi="Times New Roman"/>
                <w:sz w:val="22"/>
              </w:rPr>
              <w:t xml:space="preserve">Kraj: </w:t>
            </w:r>
          </w:p>
        </w:tc>
        <w:tc>
          <w:tcPr>
            <w:tcW w:w="1818" w:type="dxa"/>
          </w:tcPr>
          <w:p w:rsidR="005341D7" w:rsidRPr="00383ADC" w:rsidRDefault="005341D7" w:rsidP="00015121">
            <w:pPr>
              <w:tabs>
                <w:tab w:val="center" w:pos="7020"/>
              </w:tabs>
              <w:jc w:val="center"/>
              <w:rPr>
                <w:rFonts w:ascii="Times New Roman" w:hAnsi="Times New Roman"/>
                <w:sz w:val="22"/>
              </w:rPr>
            </w:pPr>
          </w:p>
        </w:tc>
        <w:tc>
          <w:tcPr>
            <w:tcW w:w="4324" w:type="dxa"/>
          </w:tcPr>
          <w:p w:rsidR="005341D7" w:rsidRPr="00383ADC" w:rsidRDefault="005341D7" w:rsidP="00131AE0">
            <w:pPr>
              <w:tabs>
                <w:tab w:val="center" w:pos="7020"/>
              </w:tabs>
              <w:rPr>
                <w:rFonts w:ascii="Times New Roman" w:hAnsi="Times New Roman"/>
                <w:sz w:val="22"/>
              </w:rPr>
            </w:pPr>
            <w:r w:rsidRPr="00383ADC">
              <w:rPr>
                <w:rFonts w:ascii="Times New Roman" w:hAnsi="Times New Roman"/>
                <w:sz w:val="22"/>
              </w:rPr>
              <w:t xml:space="preserve">      </w:t>
            </w:r>
            <w:r w:rsidR="00316E9A">
              <w:rPr>
                <w:rFonts w:ascii="Times New Roman" w:hAnsi="Times New Roman"/>
                <w:sz w:val="22"/>
              </w:rPr>
              <w:t xml:space="preserve">       </w:t>
            </w:r>
            <w:r w:rsidRPr="00383ADC">
              <w:rPr>
                <w:rFonts w:ascii="Times New Roman" w:hAnsi="Times New Roman"/>
                <w:sz w:val="22"/>
              </w:rPr>
              <w:t xml:space="preserve">Podpisnik: </w:t>
            </w:r>
          </w:p>
        </w:tc>
      </w:tr>
      <w:tr w:rsidR="005341D7" w:rsidRPr="00383ADC" w:rsidTr="00015121">
        <w:trPr>
          <w:trHeight w:val="483"/>
        </w:trPr>
        <w:tc>
          <w:tcPr>
            <w:tcW w:w="3348" w:type="dxa"/>
          </w:tcPr>
          <w:p w:rsidR="005341D7" w:rsidRPr="00383ADC" w:rsidRDefault="005341D7" w:rsidP="00015121">
            <w:pPr>
              <w:rPr>
                <w:rFonts w:ascii="Times New Roman" w:hAnsi="Times New Roman"/>
                <w:sz w:val="22"/>
              </w:rPr>
            </w:pPr>
          </w:p>
          <w:p w:rsidR="005341D7" w:rsidRPr="00383ADC" w:rsidRDefault="005341D7" w:rsidP="00131AE0">
            <w:pPr>
              <w:rPr>
                <w:rFonts w:ascii="Times New Roman" w:hAnsi="Times New Roman"/>
                <w:sz w:val="22"/>
              </w:rPr>
            </w:pPr>
            <w:r w:rsidRPr="00383ADC">
              <w:rPr>
                <w:rFonts w:ascii="Times New Roman" w:hAnsi="Times New Roman"/>
                <w:sz w:val="22"/>
              </w:rPr>
              <w:t>Datum</w:t>
            </w:r>
            <w:r w:rsidR="00C47A50" w:rsidRPr="00383ADC">
              <w:rPr>
                <w:rFonts w:ascii="Times New Roman" w:hAnsi="Times New Roman"/>
                <w:sz w:val="22"/>
              </w:rPr>
              <w:fldChar w:fldCharType="begin">
                <w:ffData>
                  <w:name w:val="Besedilo22"/>
                  <w:enabled/>
                  <w:calcOnExit w:val="0"/>
                  <w:textInput/>
                </w:ffData>
              </w:fldChar>
            </w:r>
            <w:r w:rsidRPr="00383ADC">
              <w:rPr>
                <w:rFonts w:ascii="Times New Roman" w:hAnsi="Times New Roman"/>
                <w:sz w:val="22"/>
              </w:rPr>
              <w:instrText xml:space="preserve"> FORMTEXT </w:instrText>
            </w:r>
            <w:r w:rsidR="00C47A50" w:rsidRPr="00383ADC">
              <w:rPr>
                <w:rFonts w:ascii="Times New Roman" w:hAnsi="Times New Roman"/>
                <w:sz w:val="22"/>
              </w:rPr>
            </w:r>
            <w:r w:rsidR="00C47A50" w:rsidRPr="00383ADC">
              <w:rPr>
                <w:rFonts w:ascii="Times New Roman" w:hAnsi="Times New Roman"/>
                <w:sz w:val="22"/>
              </w:rPr>
              <w:fldChar w:fldCharType="end"/>
            </w:r>
            <w:r w:rsidRPr="00383ADC">
              <w:rPr>
                <w:rFonts w:ascii="Times New Roman" w:hAnsi="Times New Roman"/>
                <w:sz w:val="22"/>
              </w:rPr>
              <w:t xml:space="preserve">: </w:t>
            </w:r>
          </w:p>
        </w:tc>
        <w:tc>
          <w:tcPr>
            <w:tcW w:w="1818" w:type="dxa"/>
          </w:tcPr>
          <w:p w:rsidR="005341D7" w:rsidRPr="00383ADC" w:rsidRDefault="005341D7" w:rsidP="00015121">
            <w:pPr>
              <w:jc w:val="center"/>
              <w:rPr>
                <w:rFonts w:ascii="Times New Roman" w:hAnsi="Times New Roman"/>
                <w:sz w:val="22"/>
              </w:rPr>
            </w:pPr>
          </w:p>
        </w:tc>
        <w:tc>
          <w:tcPr>
            <w:tcW w:w="4324" w:type="dxa"/>
          </w:tcPr>
          <w:p w:rsidR="005341D7" w:rsidRPr="00383ADC" w:rsidRDefault="005341D7" w:rsidP="00015121">
            <w:pPr>
              <w:jc w:val="center"/>
              <w:rPr>
                <w:rFonts w:ascii="Times New Roman" w:hAnsi="Times New Roman"/>
                <w:sz w:val="22"/>
              </w:rPr>
            </w:pPr>
          </w:p>
          <w:p w:rsidR="005341D7" w:rsidRPr="00383ADC" w:rsidRDefault="005341D7" w:rsidP="00015121">
            <w:pPr>
              <w:jc w:val="center"/>
              <w:rPr>
                <w:rFonts w:ascii="Times New Roman" w:hAnsi="Times New Roman"/>
                <w:sz w:val="22"/>
              </w:rPr>
            </w:pPr>
          </w:p>
          <w:p w:rsidR="005341D7" w:rsidRPr="00383ADC" w:rsidRDefault="005341D7" w:rsidP="00316E9A">
            <w:pPr>
              <w:rPr>
                <w:rFonts w:ascii="Times New Roman" w:hAnsi="Times New Roman"/>
                <w:sz w:val="22"/>
              </w:rPr>
            </w:pPr>
            <w:r w:rsidRPr="00383ADC">
              <w:rPr>
                <w:rFonts w:ascii="Times New Roman" w:hAnsi="Times New Roman"/>
                <w:sz w:val="22"/>
              </w:rPr>
              <w:t>________________________</w:t>
            </w:r>
          </w:p>
          <w:p w:rsidR="005341D7" w:rsidRPr="00383ADC" w:rsidRDefault="00316E9A" w:rsidP="00316E9A">
            <w:pPr>
              <w:rPr>
                <w:rFonts w:ascii="Times New Roman" w:hAnsi="Times New Roman"/>
                <w:sz w:val="22"/>
              </w:rPr>
            </w:pPr>
            <w:r>
              <w:rPr>
                <w:rFonts w:ascii="Times New Roman" w:hAnsi="Times New Roman"/>
                <w:sz w:val="22"/>
              </w:rPr>
              <w:t xml:space="preserve">                 </w:t>
            </w:r>
            <w:r w:rsidR="005341D7" w:rsidRPr="00383ADC">
              <w:rPr>
                <w:rFonts w:ascii="Times New Roman" w:hAnsi="Times New Roman"/>
                <w:sz w:val="22"/>
              </w:rPr>
              <w:t>podpis</w:t>
            </w:r>
          </w:p>
        </w:tc>
      </w:tr>
    </w:tbl>
    <w:p w:rsidR="005341D7" w:rsidRPr="00383ADC" w:rsidRDefault="005341D7" w:rsidP="005341D7">
      <w:pPr>
        <w:rPr>
          <w:rFonts w:ascii="Times New Roman" w:hAnsi="Times New Roman"/>
          <w:b/>
          <w:sz w:val="22"/>
        </w:rPr>
      </w:pPr>
    </w:p>
    <w:p w:rsidR="005341D7" w:rsidRPr="00383ADC" w:rsidRDefault="005341D7" w:rsidP="005341D7">
      <w:pPr>
        <w:pStyle w:val="Naslov2"/>
        <w:ind w:left="6372"/>
        <w:jc w:val="right"/>
        <w:rPr>
          <w:rFonts w:ascii="Times New Roman" w:hAnsi="Times New Roman" w:cs="Times New Roman"/>
          <w:b w:val="0"/>
          <w:sz w:val="22"/>
          <w:szCs w:val="20"/>
          <w:u w:val="single"/>
        </w:rPr>
      </w:pP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rPr>
      </w:pP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rPr>
      </w:pP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rPr>
      </w:pPr>
    </w:p>
    <w:p w:rsidR="005341D7" w:rsidRPr="00383ADC"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5341D7"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E45779" w:rsidRDefault="005341D7" w:rsidP="005341D7">
      <w:pPr>
        <w:rPr>
          <w:rFonts w:ascii="Times New Roman" w:hAnsi="Times New Roman"/>
          <w:strike/>
          <w:sz w:val="22"/>
          <w:szCs w:val="22"/>
        </w:rPr>
      </w:pPr>
    </w:p>
    <w:p w:rsidR="005341D7" w:rsidRPr="00E45779" w:rsidRDefault="005341D7" w:rsidP="005341D7">
      <w:pPr>
        <w:rPr>
          <w:rFonts w:ascii="Times New Roman" w:hAnsi="Times New Roman"/>
          <w:strike/>
          <w:sz w:val="22"/>
          <w:szCs w:val="22"/>
        </w:rPr>
      </w:pPr>
    </w:p>
    <w:p w:rsidR="005341D7" w:rsidRPr="00E45779" w:rsidRDefault="005341D7" w:rsidP="005341D7">
      <w:pPr>
        <w:rPr>
          <w:rFonts w:ascii="Times New Roman" w:hAnsi="Times New Roman"/>
          <w:strike/>
          <w:color w:val="FF0000"/>
          <w:sz w:val="22"/>
          <w:szCs w:val="22"/>
        </w:rPr>
      </w:pPr>
    </w:p>
    <w:p w:rsidR="005341D7" w:rsidRPr="00E45779"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trike/>
          <w:sz w:val="22"/>
          <w:szCs w:val="22"/>
        </w:rPr>
      </w:pPr>
    </w:p>
    <w:p w:rsidR="005341D7" w:rsidRPr="00E45779" w:rsidRDefault="005341D7" w:rsidP="005341D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trike/>
          <w:sz w:val="22"/>
          <w:szCs w:val="22"/>
        </w:rPr>
      </w:pPr>
    </w:p>
    <w:p w:rsidR="005341D7" w:rsidRPr="005341D7" w:rsidRDefault="005341D7" w:rsidP="00383AD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p w:rsidR="005341D7" w:rsidRPr="00383ADC" w:rsidRDefault="005341D7" w:rsidP="005341D7">
      <w:pPr>
        <w:pStyle w:val="Naslov2"/>
        <w:ind w:right="233"/>
        <w:jc w:val="center"/>
        <w:rPr>
          <w:rFonts w:ascii="Times New Roman" w:hAnsi="Times New Roman" w:cs="Times New Roman"/>
          <w:bCs w:val="0"/>
          <w:i w:val="0"/>
          <w:iCs w:val="0"/>
          <w:sz w:val="24"/>
          <w:szCs w:val="24"/>
        </w:rPr>
      </w:pPr>
      <w:r w:rsidRPr="00383ADC">
        <w:rPr>
          <w:rFonts w:ascii="Times New Roman" w:hAnsi="Times New Roman" w:cs="Times New Roman"/>
          <w:bCs w:val="0"/>
          <w:i w:val="0"/>
          <w:iCs w:val="0"/>
          <w:sz w:val="24"/>
          <w:szCs w:val="24"/>
        </w:rPr>
        <w:lastRenderedPageBreak/>
        <w:t xml:space="preserve">POOBLASTILO PODIZVAJALCA ZA PRIDOBITEV PODATKOV IZ URADNIH EVIDENC </w:t>
      </w:r>
    </w:p>
    <w:p w:rsidR="005341D7" w:rsidRPr="005341D7" w:rsidRDefault="005341D7" w:rsidP="005341D7">
      <w:pPr>
        <w:jc w:val="center"/>
        <w:rPr>
          <w:rFonts w:ascii="Times New Roman" w:hAnsi="Times New Roman"/>
        </w:rPr>
      </w:pPr>
    </w:p>
    <w:p w:rsidR="005341D7" w:rsidRPr="005341D7" w:rsidRDefault="005341D7" w:rsidP="005341D7">
      <w:pPr>
        <w:jc w:val="center"/>
        <w:rPr>
          <w:rFonts w:ascii="Times New Roman" w:hAnsi="Times New Roman"/>
        </w:rPr>
      </w:pPr>
    </w:p>
    <w:tbl>
      <w:tblPr>
        <w:tblW w:w="0" w:type="auto"/>
        <w:tblLook w:val="01E0" w:firstRow="1" w:lastRow="1" w:firstColumn="1" w:lastColumn="1" w:noHBand="0" w:noVBand="0"/>
      </w:tblPr>
      <w:tblGrid>
        <w:gridCol w:w="1402"/>
        <w:gridCol w:w="7406"/>
      </w:tblGrid>
      <w:tr w:rsidR="005341D7" w:rsidRPr="00383ADC" w:rsidTr="00015121">
        <w:tc>
          <w:tcPr>
            <w:tcW w:w="1308" w:type="dxa"/>
            <w:shd w:val="clear" w:color="auto" w:fill="auto"/>
          </w:tcPr>
          <w:p w:rsidR="005341D7" w:rsidRPr="00383ADC" w:rsidRDefault="005341D7" w:rsidP="00015121">
            <w:pPr>
              <w:spacing w:before="120" w:after="120"/>
              <w:rPr>
                <w:rFonts w:ascii="Times New Roman" w:hAnsi="Times New Roman"/>
                <w:sz w:val="22"/>
                <w:szCs w:val="22"/>
              </w:rPr>
            </w:pPr>
            <w:r w:rsidRPr="00383ADC">
              <w:rPr>
                <w:rFonts w:ascii="Times New Roman" w:hAnsi="Times New Roman"/>
                <w:sz w:val="22"/>
                <w:szCs w:val="22"/>
              </w:rPr>
              <w:t xml:space="preserve">Podizvajalec: </w:t>
            </w:r>
          </w:p>
        </w:tc>
        <w:tc>
          <w:tcPr>
            <w:tcW w:w="7406" w:type="dxa"/>
            <w:tcBorders>
              <w:bottom w:val="single" w:sz="4" w:space="0" w:color="auto"/>
            </w:tcBorders>
            <w:shd w:val="clear" w:color="auto" w:fill="auto"/>
          </w:tcPr>
          <w:p w:rsidR="005341D7" w:rsidRPr="00383ADC" w:rsidRDefault="005341D7" w:rsidP="00015121">
            <w:pPr>
              <w:spacing w:before="120" w:after="120"/>
              <w:rPr>
                <w:rFonts w:ascii="Times New Roman" w:hAnsi="Times New Roman"/>
                <w:sz w:val="22"/>
                <w:szCs w:val="22"/>
              </w:rPr>
            </w:pPr>
          </w:p>
        </w:tc>
      </w:tr>
    </w:tbl>
    <w:p w:rsidR="005341D7" w:rsidRPr="00383ADC" w:rsidRDefault="005341D7" w:rsidP="005341D7">
      <w:pPr>
        <w:rPr>
          <w:rFonts w:ascii="Times New Roman" w:hAnsi="Times New Roman"/>
          <w:sz w:val="22"/>
          <w:szCs w:val="22"/>
        </w:rPr>
      </w:pPr>
    </w:p>
    <w:p w:rsidR="005341D7" w:rsidRPr="00762A44" w:rsidRDefault="005341D7" w:rsidP="005341D7">
      <w:pPr>
        <w:jc w:val="both"/>
        <w:rPr>
          <w:rFonts w:ascii="Times New Roman" w:hAnsi="Times New Roman"/>
          <w:b/>
          <w:sz w:val="22"/>
          <w:szCs w:val="22"/>
        </w:rPr>
      </w:pPr>
      <w:r w:rsidRPr="00383ADC">
        <w:rPr>
          <w:rFonts w:ascii="Times New Roman" w:hAnsi="Times New Roman"/>
          <w:sz w:val="22"/>
          <w:szCs w:val="22"/>
        </w:rPr>
        <w:t xml:space="preserve">v zvezi z javnim naročilom po </w:t>
      </w:r>
      <w:r w:rsidR="001A22CA">
        <w:rPr>
          <w:rFonts w:ascii="Times New Roman" w:hAnsi="Times New Roman"/>
          <w:sz w:val="22"/>
          <w:szCs w:val="22"/>
        </w:rPr>
        <w:t xml:space="preserve">odprtem </w:t>
      </w:r>
      <w:r w:rsidRPr="00383ADC">
        <w:rPr>
          <w:rFonts w:ascii="Times New Roman" w:hAnsi="Times New Roman"/>
          <w:sz w:val="22"/>
          <w:szCs w:val="22"/>
        </w:rPr>
        <w:t>postopku zbiranja ponudb</w:t>
      </w:r>
      <w:r w:rsidR="00762A44">
        <w:rPr>
          <w:rFonts w:ascii="Times New Roman" w:hAnsi="Times New Roman"/>
          <w:sz w:val="22"/>
          <w:szCs w:val="22"/>
        </w:rPr>
        <w:t xml:space="preserve"> za</w:t>
      </w:r>
      <w:r w:rsidR="00762A44" w:rsidRPr="00762A44">
        <w:rPr>
          <w:rFonts w:ascii="Times New Roman" w:hAnsi="Times New Roman"/>
          <w:b/>
          <w:sz w:val="22"/>
          <w:szCs w:val="22"/>
        </w:rPr>
        <w:t xml:space="preserve"> </w:t>
      </w:r>
      <w:r w:rsidR="00D96ABE">
        <w:rPr>
          <w:rFonts w:ascii="Times New Roman" w:hAnsi="Times New Roman"/>
          <w:b/>
          <w:sz w:val="22"/>
          <w:szCs w:val="22"/>
        </w:rPr>
        <w:t>»</w:t>
      </w:r>
      <w:r w:rsidR="00762A44" w:rsidRPr="005341D7">
        <w:rPr>
          <w:rFonts w:ascii="Times New Roman" w:hAnsi="Times New Roman"/>
          <w:b/>
          <w:sz w:val="22"/>
          <w:szCs w:val="22"/>
        </w:rPr>
        <w:t>Opravljanje storitev prehrane za potrebe uporabnikov Zavetišča za brezdomce in socialno ogrožene občane</w:t>
      </w:r>
      <w:r w:rsidR="00762A44" w:rsidRPr="00383ADC">
        <w:rPr>
          <w:rFonts w:ascii="Times New Roman" w:hAnsi="Times New Roman"/>
          <w:bCs/>
          <w:sz w:val="22"/>
          <w:szCs w:val="22"/>
        </w:rPr>
        <w:t xml:space="preserve"> </w:t>
      </w:r>
      <w:r w:rsidR="00762A44" w:rsidRPr="008A1261">
        <w:rPr>
          <w:rFonts w:ascii="Times New Roman" w:hAnsi="Times New Roman"/>
          <w:b/>
          <w:sz w:val="22"/>
          <w:szCs w:val="22"/>
        </w:rPr>
        <w:t xml:space="preserve">Mestne občine </w:t>
      </w:r>
      <w:r w:rsidR="00762A44">
        <w:rPr>
          <w:rFonts w:ascii="Times New Roman" w:hAnsi="Times New Roman"/>
          <w:b/>
          <w:sz w:val="22"/>
          <w:szCs w:val="22"/>
        </w:rPr>
        <w:t>Velenje za obdobje od 1. 1. 2015 do 31. 12. 2015,</w:t>
      </w:r>
      <w:r w:rsidR="00762A44">
        <w:rPr>
          <w:rFonts w:ascii="Times New Roman" w:hAnsi="Times New Roman"/>
          <w:sz w:val="22"/>
          <w:szCs w:val="22"/>
        </w:rPr>
        <w:t xml:space="preserve"> </w:t>
      </w:r>
      <w:r w:rsidR="00762A44" w:rsidRPr="00B74F03">
        <w:rPr>
          <w:rFonts w:ascii="Times New Roman" w:hAnsi="Times New Roman"/>
          <w:b/>
          <w:sz w:val="22"/>
          <w:szCs w:val="22"/>
        </w:rPr>
        <w:t>pri kateri ponudnik uporabi del živil, pridelanih na ekološki način</w:t>
      </w:r>
      <w:r w:rsidR="00D96ABE">
        <w:rPr>
          <w:rFonts w:ascii="Times New Roman" w:hAnsi="Times New Roman"/>
          <w:b/>
          <w:sz w:val="22"/>
          <w:szCs w:val="22"/>
        </w:rPr>
        <w:t>«</w:t>
      </w:r>
      <w:r w:rsidRPr="00383ADC">
        <w:rPr>
          <w:rFonts w:ascii="Times New Roman" w:hAnsi="Times New Roman"/>
          <w:sz w:val="22"/>
          <w:szCs w:val="22"/>
        </w:rPr>
        <w:t>, pooblaščamo naročnika  -  Mestno občino Velenje, da pridobi vsa dokazila oziroma podatke iz uradnih evidenc, ki so potrebna za dokazovanje naše sposobnosti v skladu s pogoji za ugotavljanje sposobnosti po predmetnem razpisu, in sicer:</w:t>
      </w:r>
    </w:p>
    <w:p w:rsidR="005341D7" w:rsidRPr="00383ADC" w:rsidRDefault="005341D7" w:rsidP="005341D7">
      <w:pPr>
        <w:numPr>
          <w:ilvl w:val="0"/>
          <w:numId w:val="1"/>
        </w:numPr>
        <w:suppressAutoHyphens/>
        <w:jc w:val="both"/>
        <w:rPr>
          <w:rFonts w:ascii="Times New Roman" w:hAnsi="Times New Roman"/>
          <w:sz w:val="22"/>
          <w:szCs w:val="22"/>
        </w:rPr>
      </w:pPr>
      <w:r w:rsidRPr="00383ADC">
        <w:rPr>
          <w:rFonts w:ascii="Times New Roman" w:hAnsi="Times New Roman"/>
          <w:sz w:val="22"/>
          <w:szCs w:val="22"/>
        </w:rPr>
        <w:t>dokazila oziroma podatke, ki se nanašajo na nas kot ponudnika (pravno osebo)</w:t>
      </w:r>
    </w:p>
    <w:p w:rsidR="005341D7" w:rsidRPr="00383ADC" w:rsidRDefault="005341D7" w:rsidP="005341D7">
      <w:pPr>
        <w:numPr>
          <w:ilvl w:val="0"/>
          <w:numId w:val="1"/>
        </w:numPr>
        <w:suppressAutoHyphens/>
        <w:jc w:val="both"/>
        <w:rPr>
          <w:rFonts w:ascii="Times New Roman" w:hAnsi="Times New Roman"/>
          <w:sz w:val="22"/>
          <w:szCs w:val="22"/>
        </w:rPr>
      </w:pPr>
      <w:r w:rsidRPr="00383ADC">
        <w:rPr>
          <w:rFonts w:ascii="Times New Roman" w:hAnsi="Times New Roman"/>
          <w:sz w:val="22"/>
          <w:szCs w:val="22"/>
        </w:rPr>
        <w:t>dokazila oziroma podatke, ki se nanašajo na naše (ponudnikove) zakonite zastopnike (navesti vse fizične osebe, ki so pooblaščene za zastopanje, odločanje ali nadzor nad ponudnikom):</w:t>
      </w:r>
    </w:p>
    <w:p w:rsidR="005341D7" w:rsidRPr="00383ADC" w:rsidRDefault="005341D7" w:rsidP="005341D7">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080"/>
        <w:gridCol w:w="1800"/>
        <w:gridCol w:w="1980"/>
      </w:tblGrid>
      <w:tr w:rsidR="005341D7" w:rsidRPr="00383ADC" w:rsidTr="00015121">
        <w:tc>
          <w:tcPr>
            <w:tcW w:w="2088" w:type="dxa"/>
            <w:shd w:val="clear" w:color="auto" w:fill="auto"/>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Ime in priimek</w:t>
            </w:r>
          </w:p>
        </w:tc>
        <w:tc>
          <w:tcPr>
            <w:tcW w:w="2160" w:type="dxa"/>
            <w:shd w:val="clear" w:color="auto" w:fill="auto"/>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Popolni naslov</w:t>
            </w:r>
          </w:p>
        </w:tc>
        <w:tc>
          <w:tcPr>
            <w:tcW w:w="1080" w:type="dxa"/>
            <w:shd w:val="clear" w:color="auto" w:fill="auto"/>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Datum rojstva</w:t>
            </w:r>
          </w:p>
        </w:tc>
        <w:tc>
          <w:tcPr>
            <w:tcW w:w="1800" w:type="dxa"/>
            <w:shd w:val="clear" w:color="auto" w:fill="auto"/>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Kraj in občina rojstva</w:t>
            </w:r>
          </w:p>
        </w:tc>
        <w:tc>
          <w:tcPr>
            <w:tcW w:w="1980" w:type="dxa"/>
            <w:shd w:val="clear" w:color="auto" w:fill="auto"/>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EMŠO</w:t>
            </w:r>
          </w:p>
        </w:tc>
      </w:tr>
      <w:tr w:rsidR="005341D7" w:rsidRPr="00383ADC" w:rsidTr="00015121">
        <w:tc>
          <w:tcPr>
            <w:tcW w:w="2088" w:type="dxa"/>
            <w:shd w:val="clear" w:color="auto" w:fill="auto"/>
          </w:tcPr>
          <w:p w:rsidR="005341D7" w:rsidRPr="00383ADC" w:rsidRDefault="005341D7" w:rsidP="00015121">
            <w:pPr>
              <w:spacing w:before="120" w:after="120"/>
              <w:rPr>
                <w:rFonts w:ascii="Times New Roman" w:hAnsi="Times New Roman"/>
                <w:sz w:val="22"/>
                <w:szCs w:val="22"/>
              </w:rPr>
            </w:pPr>
          </w:p>
          <w:p w:rsidR="005341D7" w:rsidRPr="00383ADC" w:rsidRDefault="005341D7" w:rsidP="00015121">
            <w:pPr>
              <w:spacing w:before="120" w:after="120"/>
              <w:rPr>
                <w:rFonts w:ascii="Times New Roman" w:hAnsi="Times New Roman"/>
                <w:sz w:val="22"/>
                <w:szCs w:val="22"/>
              </w:rPr>
            </w:pPr>
          </w:p>
        </w:tc>
        <w:tc>
          <w:tcPr>
            <w:tcW w:w="2160" w:type="dxa"/>
            <w:shd w:val="clear" w:color="auto" w:fill="auto"/>
          </w:tcPr>
          <w:p w:rsidR="005341D7" w:rsidRPr="00383ADC" w:rsidRDefault="005341D7" w:rsidP="00015121">
            <w:pPr>
              <w:spacing w:before="120" w:after="120"/>
              <w:rPr>
                <w:rFonts w:ascii="Times New Roman" w:hAnsi="Times New Roman"/>
                <w:sz w:val="22"/>
                <w:szCs w:val="22"/>
              </w:rPr>
            </w:pPr>
          </w:p>
        </w:tc>
        <w:tc>
          <w:tcPr>
            <w:tcW w:w="1080" w:type="dxa"/>
            <w:shd w:val="clear" w:color="auto" w:fill="auto"/>
          </w:tcPr>
          <w:p w:rsidR="005341D7" w:rsidRPr="00383ADC" w:rsidRDefault="005341D7" w:rsidP="00015121">
            <w:pPr>
              <w:spacing w:before="120" w:after="120"/>
              <w:rPr>
                <w:rFonts w:ascii="Times New Roman" w:hAnsi="Times New Roman"/>
                <w:sz w:val="22"/>
                <w:szCs w:val="22"/>
              </w:rPr>
            </w:pPr>
          </w:p>
        </w:tc>
        <w:tc>
          <w:tcPr>
            <w:tcW w:w="1800" w:type="dxa"/>
            <w:shd w:val="clear" w:color="auto" w:fill="auto"/>
          </w:tcPr>
          <w:p w:rsidR="005341D7" w:rsidRPr="00383ADC" w:rsidRDefault="005341D7" w:rsidP="00015121">
            <w:pPr>
              <w:spacing w:before="120" w:after="120"/>
              <w:rPr>
                <w:rFonts w:ascii="Times New Roman" w:hAnsi="Times New Roman"/>
                <w:sz w:val="22"/>
                <w:szCs w:val="22"/>
              </w:rPr>
            </w:pPr>
          </w:p>
        </w:tc>
        <w:tc>
          <w:tcPr>
            <w:tcW w:w="1980" w:type="dxa"/>
            <w:shd w:val="clear" w:color="auto" w:fill="auto"/>
          </w:tcPr>
          <w:p w:rsidR="005341D7" w:rsidRPr="00383ADC" w:rsidRDefault="005341D7" w:rsidP="00015121">
            <w:pPr>
              <w:spacing w:before="120" w:after="120"/>
              <w:rPr>
                <w:rFonts w:ascii="Times New Roman" w:hAnsi="Times New Roman"/>
                <w:sz w:val="22"/>
                <w:szCs w:val="22"/>
              </w:rPr>
            </w:pPr>
          </w:p>
        </w:tc>
      </w:tr>
      <w:tr w:rsidR="005341D7" w:rsidRPr="00383ADC" w:rsidTr="00015121">
        <w:tc>
          <w:tcPr>
            <w:tcW w:w="2088" w:type="dxa"/>
            <w:shd w:val="clear" w:color="auto" w:fill="auto"/>
          </w:tcPr>
          <w:p w:rsidR="005341D7" w:rsidRPr="00383ADC" w:rsidRDefault="005341D7" w:rsidP="00015121">
            <w:pPr>
              <w:spacing w:before="120" w:after="120"/>
              <w:rPr>
                <w:rFonts w:ascii="Times New Roman" w:hAnsi="Times New Roman"/>
                <w:sz w:val="22"/>
                <w:szCs w:val="22"/>
              </w:rPr>
            </w:pPr>
          </w:p>
          <w:p w:rsidR="005341D7" w:rsidRPr="00383ADC" w:rsidRDefault="005341D7" w:rsidP="00015121">
            <w:pPr>
              <w:spacing w:before="120" w:after="120"/>
              <w:rPr>
                <w:rFonts w:ascii="Times New Roman" w:hAnsi="Times New Roman"/>
                <w:sz w:val="22"/>
                <w:szCs w:val="22"/>
              </w:rPr>
            </w:pPr>
          </w:p>
        </w:tc>
        <w:tc>
          <w:tcPr>
            <w:tcW w:w="2160" w:type="dxa"/>
            <w:shd w:val="clear" w:color="auto" w:fill="auto"/>
          </w:tcPr>
          <w:p w:rsidR="005341D7" w:rsidRPr="00383ADC" w:rsidRDefault="005341D7" w:rsidP="00015121">
            <w:pPr>
              <w:spacing w:before="120" w:after="120"/>
              <w:rPr>
                <w:rFonts w:ascii="Times New Roman" w:hAnsi="Times New Roman"/>
                <w:sz w:val="22"/>
                <w:szCs w:val="22"/>
              </w:rPr>
            </w:pPr>
          </w:p>
        </w:tc>
        <w:tc>
          <w:tcPr>
            <w:tcW w:w="1080" w:type="dxa"/>
            <w:shd w:val="clear" w:color="auto" w:fill="auto"/>
          </w:tcPr>
          <w:p w:rsidR="005341D7" w:rsidRPr="00383ADC" w:rsidRDefault="005341D7" w:rsidP="00015121">
            <w:pPr>
              <w:spacing w:before="120" w:after="120"/>
              <w:rPr>
                <w:rFonts w:ascii="Times New Roman" w:hAnsi="Times New Roman"/>
                <w:sz w:val="22"/>
                <w:szCs w:val="22"/>
              </w:rPr>
            </w:pPr>
          </w:p>
        </w:tc>
        <w:tc>
          <w:tcPr>
            <w:tcW w:w="1800" w:type="dxa"/>
            <w:shd w:val="clear" w:color="auto" w:fill="auto"/>
          </w:tcPr>
          <w:p w:rsidR="005341D7" w:rsidRPr="00383ADC" w:rsidRDefault="005341D7" w:rsidP="00015121">
            <w:pPr>
              <w:spacing w:before="120" w:after="120"/>
              <w:rPr>
                <w:rFonts w:ascii="Times New Roman" w:hAnsi="Times New Roman"/>
                <w:sz w:val="22"/>
                <w:szCs w:val="22"/>
              </w:rPr>
            </w:pPr>
          </w:p>
        </w:tc>
        <w:tc>
          <w:tcPr>
            <w:tcW w:w="1980" w:type="dxa"/>
            <w:shd w:val="clear" w:color="auto" w:fill="auto"/>
          </w:tcPr>
          <w:p w:rsidR="005341D7" w:rsidRPr="00383ADC" w:rsidRDefault="005341D7" w:rsidP="00015121">
            <w:pPr>
              <w:spacing w:before="120" w:after="120"/>
              <w:rPr>
                <w:rFonts w:ascii="Times New Roman" w:hAnsi="Times New Roman"/>
                <w:sz w:val="22"/>
                <w:szCs w:val="22"/>
              </w:rPr>
            </w:pPr>
          </w:p>
        </w:tc>
      </w:tr>
      <w:tr w:rsidR="005341D7" w:rsidRPr="00383ADC" w:rsidTr="00015121">
        <w:tc>
          <w:tcPr>
            <w:tcW w:w="2088" w:type="dxa"/>
            <w:shd w:val="clear" w:color="auto" w:fill="auto"/>
          </w:tcPr>
          <w:p w:rsidR="005341D7" w:rsidRPr="00383ADC" w:rsidRDefault="005341D7" w:rsidP="00015121">
            <w:pPr>
              <w:spacing w:before="120" w:after="120"/>
              <w:rPr>
                <w:rFonts w:ascii="Times New Roman" w:hAnsi="Times New Roman"/>
                <w:sz w:val="22"/>
                <w:szCs w:val="22"/>
              </w:rPr>
            </w:pPr>
          </w:p>
          <w:p w:rsidR="005341D7" w:rsidRPr="00383ADC" w:rsidRDefault="005341D7" w:rsidP="00015121">
            <w:pPr>
              <w:spacing w:before="120" w:after="120"/>
              <w:rPr>
                <w:rFonts w:ascii="Times New Roman" w:hAnsi="Times New Roman"/>
                <w:sz w:val="22"/>
                <w:szCs w:val="22"/>
              </w:rPr>
            </w:pPr>
          </w:p>
        </w:tc>
        <w:tc>
          <w:tcPr>
            <w:tcW w:w="2160" w:type="dxa"/>
            <w:shd w:val="clear" w:color="auto" w:fill="auto"/>
          </w:tcPr>
          <w:p w:rsidR="005341D7" w:rsidRPr="00383ADC" w:rsidRDefault="005341D7" w:rsidP="00015121">
            <w:pPr>
              <w:spacing w:before="120" w:after="120"/>
              <w:rPr>
                <w:rFonts w:ascii="Times New Roman" w:hAnsi="Times New Roman"/>
                <w:sz w:val="22"/>
                <w:szCs w:val="22"/>
              </w:rPr>
            </w:pPr>
          </w:p>
        </w:tc>
        <w:tc>
          <w:tcPr>
            <w:tcW w:w="1080" w:type="dxa"/>
            <w:shd w:val="clear" w:color="auto" w:fill="auto"/>
          </w:tcPr>
          <w:p w:rsidR="005341D7" w:rsidRPr="00383ADC" w:rsidRDefault="005341D7" w:rsidP="00015121">
            <w:pPr>
              <w:spacing w:before="120" w:after="120"/>
              <w:rPr>
                <w:rFonts w:ascii="Times New Roman" w:hAnsi="Times New Roman"/>
                <w:sz w:val="22"/>
                <w:szCs w:val="22"/>
              </w:rPr>
            </w:pPr>
          </w:p>
        </w:tc>
        <w:tc>
          <w:tcPr>
            <w:tcW w:w="1800" w:type="dxa"/>
            <w:shd w:val="clear" w:color="auto" w:fill="auto"/>
          </w:tcPr>
          <w:p w:rsidR="005341D7" w:rsidRPr="00383ADC" w:rsidRDefault="005341D7" w:rsidP="00015121">
            <w:pPr>
              <w:spacing w:before="120" w:after="120"/>
              <w:rPr>
                <w:rFonts w:ascii="Times New Roman" w:hAnsi="Times New Roman"/>
                <w:sz w:val="22"/>
                <w:szCs w:val="22"/>
              </w:rPr>
            </w:pPr>
          </w:p>
        </w:tc>
        <w:tc>
          <w:tcPr>
            <w:tcW w:w="1980" w:type="dxa"/>
            <w:shd w:val="clear" w:color="auto" w:fill="auto"/>
          </w:tcPr>
          <w:p w:rsidR="005341D7" w:rsidRPr="00383ADC" w:rsidRDefault="005341D7" w:rsidP="00015121">
            <w:pPr>
              <w:spacing w:before="120" w:after="120"/>
              <w:rPr>
                <w:rFonts w:ascii="Times New Roman" w:hAnsi="Times New Roman"/>
                <w:sz w:val="22"/>
                <w:szCs w:val="22"/>
              </w:rPr>
            </w:pPr>
          </w:p>
        </w:tc>
      </w:tr>
      <w:tr w:rsidR="005341D7" w:rsidRPr="00383ADC" w:rsidTr="00015121">
        <w:tc>
          <w:tcPr>
            <w:tcW w:w="2088" w:type="dxa"/>
            <w:shd w:val="clear" w:color="auto" w:fill="auto"/>
          </w:tcPr>
          <w:p w:rsidR="005341D7" w:rsidRPr="00383ADC" w:rsidRDefault="005341D7" w:rsidP="00015121">
            <w:pPr>
              <w:spacing w:before="120" w:after="120"/>
              <w:rPr>
                <w:rFonts w:ascii="Times New Roman" w:hAnsi="Times New Roman"/>
                <w:sz w:val="22"/>
                <w:szCs w:val="22"/>
              </w:rPr>
            </w:pPr>
          </w:p>
          <w:p w:rsidR="005341D7" w:rsidRPr="00383ADC" w:rsidRDefault="005341D7" w:rsidP="00015121">
            <w:pPr>
              <w:spacing w:before="120" w:after="120"/>
              <w:rPr>
                <w:rFonts w:ascii="Times New Roman" w:hAnsi="Times New Roman"/>
                <w:sz w:val="22"/>
                <w:szCs w:val="22"/>
              </w:rPr>
            </w:pPr>
          </w:p>
        </w:tc>
        <w:tc>
          <w:tcPr>
            <w:tcW w:w="2160" w:type="dxa"/>
            <w:shd w:val="clear" w:color="auto" w:fill="auto"/>
          </w:tcPr>
          <w:p w:rsidR="005341D7" w:rsidRPr="00383ADC" w:rsidRDefault="005341D7" w:rsidP="00015121">
            <w:pPr>
              <w:spacing w:before="120" w:after="120"/>
              <w:rPr>
                <w:rFonts w:ascii="Times New Roman" w:hAnsi="Times New Roman"/>
                <w:sz w:val="22"/>
                <w:szCs w:val="22"/>
              </w:rPr>
            </w:pPr>
          </w:p>
        </w:tc>
        <w:tc>
          <w:tcPr>
            <w:tcW w:w="1080" w:type="dxa"/>
            <w:shd w:val="clear" w:color="auto" w:fill="auto"/>
          </w:tcPr>
          <w:p w:rsidR="005341D7" w:rsidRPr="00383ADC" w:rsidRDefault="005341D7" w:rsidP="00015121">
            <w:pPr>
              <w:spacing w:before="120" w:after="120"/>
              <w:rPr>
                <w:rFonts w:ascii="Times New Roman" w:hAnsi="Times New Roman"/>
                <w:sz w:val="22"/>
                <w:szCs w:val="22"/>
              </w:rPr>
            </w:pPr>
          </w:p>
        </w:tc>
        <w:tc>
          <w:tcPr>
            <w:tcW w:w="1800" w:type="dxa"/>
            <w:shd w:val="clear" w:color="auto" w:fill="auto"/>
          </w:tcPr>
          <w:p w:rsidR="005341D7" w:rsidRPr="00383ADC" w:rsidRDefault="005341D7" w:rsidP="00015121">
            <w:pPr>
              <w:spacing w:before="120" w:after="120"/>
              <w:rPr>
                <w:rFonts w:ascii="Times New Roman" w:hAnsi="Times New Roman"/>
                <w:sz w:val="22"/>
                <w:szCs w:val="22"/>
              </w:rPr>
            </w:pPr>
          </w:p>
        </w:tc>
        <w:tc>
          <w:tcPr>
            <w:tcW w:w="1980" w:type="dxa"/>
            <w:shd w:val="clear" w:color="auto" w:fill="auto"/>
          </w:tcPr>
          <w:p w:rsidR="005341D7" w:rsidRPr="00383ADC" w:rsidRDefault="005341D7" w:rsidP="00015121">
            <w:pPr>
              <w:spacing w:before="120" w:after="120"/>
              <w:rPr>
                <w:rFonts w:ascii="Times New Roman" w:hAnsi="Times New Roman"/>
                <w:sz w:val="22"/>
                <w:szCs w:val="22"/>
              </w:rPr>
            </w:pPr>
          </w:p>
        </w:tc>
      </w:tr>
      <w:tr w:rsidR="005341D7" w:rsidRPr="00383ADC" w:rsidTr="00015121">
        <w:tc>
          <w:tcPr>
            <w:tcW w:w="2088" w:type="dxa"/>
            <w:shd w:val="clear" w:color="auto" w:fill="auto"/>
          </w:tcPr>
          <w:p w:rsidR="005341D7" w:rsidRPr="00383ADC" w:rsidRDefault="005341D7" w:rsidP="00015121">
            <w:pPr>
              <w:spacing w:before="120" w:after="120"/>
              <w:rPr>
                <w:rFonts w:ascii="Times New Roman" w:hAnsi="Times New Roman"/>
                <w:sz w:val="22"/>
                <w:szCs w:val="22"/>
              </w:rPr>
            </w:pPr>
          </w:p>
          <w:p w:rsidR="005341D7" w:rsidRPr="00383ADC" w:rsidRDefault="005341D7" w:rsidP="00015121">
            <w:pPr>
              <w:spacing w:before="120" w:after="120"/>
              <w:rPr>
                <w:rFonts w:ascii="Times New Roman" w:hAnsi="Times New Roman"/>
                <w:sz w:val="22"/>
                <w:szCs w:val="22"/>
              </w:rPr>
            </w:pPr>
          </w:p>
        </w:tc>
        <w:tc>
          <w:tcPr>
            <w:tcW w:w="2160" w:type="dxa"/>
            <w:shd w:val="clear" w:color="auto" w:fill="auto"/>
          </w:tcPr>
          <w:p w:rsidR="005341D7" w:rsidRPr="00383ADC" w:rsidRDefault="005341D7" w:rsidP="00015121">
            <w:pPr>
              <w:spacing w:before="120" w:after="120"/>
              <w:rPr>
                <w:rFonts w:ascii="Times New Roman" w:hAnsi="Times New Roman"/>
                <w:sz w:val="22"/>
                <w:szCs w:val="22"/>
              </w:rPr>
            </w:pPr>
          </w:p>
        </w:tc>
        <w:tc>
          <w:tcPr>
            <w:tcW w:w="1080" w:type="dxa"/>
            <w:shd w:val="clear" w:color="auto" w:fill="auto"/>
          </w:tcPr>
          <w:p w:rsidR="005341D7" w:rsidRPr="00383ADC" w:rsidRDefault="005341D7" w:rsidP="00015121">
            <w:pPr>
              <w:spacing w:before="120" w:after="120"/>
              <w:rPr>
                <w:rFonts w:ascii="Times New Roman" w:hAnsi="Times New Roman"/>
                <w:sz w:val="22"/>
                <w:szCs w:val="22"/>
              </w:rPr>
            </w:pPr>
          </w:p>
        </w:tc>
        <w:tc>
          <w:tcPr>
            <w:tcW w:w="1800" w:type="dxa"/>
            <w:shd w:val="clear" w:color="auto" w:fill="auto"/>
          </w:tcPr>
          <w:p w:rsidR="005341D7" w:rsidRPr="00383ADC" w:rsidRDefault="005341D7" w:rsidP="00015121">
            <w:pPr>
              <w:spacing w:before="120" w:after="120"/>
              <w:rPr>
                <w:rFonts w:ascii="Times New Roman" w:hAnsi="Times New Roman"/>
                <w:sz w:val="22"/>
                <w:szCs w:val="22"/>
              </w:rPr>
            </w:pPr>
          </w:p>
        </w:tc>
        <w:tc>
          <w:tcPr>
            <w:tcW w:w="1980" w:type="dxa"/>
            <w:shd w:val="clear" w:color="auto" w:fill="auto"/>
          </w:tcPr>
          <w:p w:rsidR="005341D7" w:rsidRPr="00383ADC" w:rsidRDefault="005341D7" w:rsidP="00015121">
            <w:pPr>
              <w:spacing w:before="120" w:after="120"/>
              <w:rPr>
                <w:rFonts w:ascii="Times New Roman" w:hAnsi="Times New Roman"/>
                <w:sz w:val="22"/>
                <w:szCs w:val="22"/>
              </w:rPr>
            </w:pPr>
          </w:p>
        </w:tc>
      </w:tr>
      <w:tr w:rsidR="005341D7" w:rsidRPr="00383ADC" w:rsidTr="00015121">
        <w:tc>
          <w:tcPr>
            <w:tcW w:w="2088" w:type="dxa"/>
            <w:shd w:val="clear" w:color="auto" w:fill="auto"/>
          </w:tcPr>
          <w:p w:rsidR="005341D7" w:rsidRPr="00383ADC" w:rsidRDefault="005341D7" w:rsidP="00015121">
            <w:pPr>
              <w:spacing w:before="120" w:after="120"/>
              <w:rPr>
                <w:rFonts w:ascii="Times New Roman" w:hAnsi="Times New Roman"/>
                <w:sz w:val="22"/>
                <w:szCs w:val="22"/>
              </w:rPr>
            </w:pPr>
          </w:p>
          <w:p w:rsidR="005341D7" w:rsidRPr="00383ADC" w:rsidRDefault="005341D7" w:rsidP="00015121">
            <w:pPr>
              <w:spacing w:before="120" w:after="120"/>
              <w:rPr>
                <w:rFonts w:ascii="Times New Roman" w:hAnsi="Times New Roman"/>
                <w:sz w:val="22"/>
                <w:szCs w:val="22"/>
              </w:rPr>
            </w:pPr>
          </w:p>
        </w:tc>
        <w:tc>
          <w:tcPr>
            <w:tcW w:w="2160" w:type="dxa"/>
            <w:shd w:val="clear" w:color="auto" w:fill="auto"/>
          </w:tcPr>
          <w:p w:rsidR="005341D7" w:rsidRPr="00383ADC" w:rsidRDefault="005341D7" w:rsidP="00015121">
            <w:pPr>
              <w:spacing w:before="120" w:after="120"/>
              <w:rPr>
                <w:rFonts w:ascii="Times New Roman" w:hAnsi="Times New Roman"/>
                <w:sz w:val="22"/>
                <w:szCs w:val="22"/>
              </w:rPr>
            </w:pPr>
          </w:p>
        </w:tc>
        <w:tc>
          <w:tcPr>
            <w:tcW w:w="1080" w:type="dxa"/>
            <w:shd w:val="clear" w:color="auto" w:fill="auto"/>
          </w:tcPr>
          <w:p w:rsidR="005341D7" w:rsidRPr="00383ADC" w:rsidRDefault="005341D7" w:rsidP="00015121">
            <w:pPr>
              <w:spacing w:before="120" w:after="120"/>
              <w:rPr>
                <w:rFonts w:ascii="Times New Roman" w:hAnsi="Times New Roman"/>
                <w:sz w:val="22"/>
                <w:szCs w:val="22"/>
              </w:rPr>
            </w:pPr>
          </w:p>
        </w:tc>
        <w:tc>
          <w:tcPr>
            <w:tcW w:w="1800" w:type="dxa"/>
            <w:shd w:val="clear" w:color="auto" w:fill="auto"/>
          </w:tcPr>
          <w:p w:rsidR="005341D7" w:rsidRPr="00383ADC" w:rsidRDefault="005341D7" w:rsidP="00015121">
            <w:pPr>
              <w:spacing w:before="120" w:after="120"/>
              <w:rPr>
                <w:rFonts w:ascii="Times New Roman" w:hAnsi="Times New Roman"/>
                <w:sz w:val="22"/>
                <w:szCs w:val="22"/>
              </w:rPr>
            </w:pPr>
          </w:p>
        </w:tc>
        <w:tc>
          <w:tcPr>
            <w:tcW w:w="1980" w:type="dxa"/>
            <w:shd w:val="clear" w:color="auto" w:fill="auto"/>
          </w:tcPr>
          <w:p w:rsidR="005341D7" w:rsidRPr="00383ADC" w:rsidRDefault="005341D7" w:rsidP="00015121">
            <w:pPr>
              <w:spacing w:before="120" w:after="120"/>
              <w:rPr>
                <w:rFonts w:ascii="Times New Roman" w:hAnsi="Times New Roman"/>
                <w:sz w:val="22"/>
                <w:szCs w:val="22"/>
              </w:rPr>
            </w:pPr>
          </w:p>
        </w:tc>
      </w:tr>
    </w:tbl>
    <w:p w:rsidR="005341D7" w:rsidRPr="00383ADC" w:rsidRDefault="005341D7" w:rsidP="005341D7">
      <w:pPr>
        <w:rPr>
          <w:rFonts w:ascii="Times New Roman" w:hAnsi="Times New Roman"/>
          <w:sz w:val="22"/>
          <w:szCs w:val="22"/>
        </w:rPr>
      </w:pPr>
    </w:p>
    <w:p w:rsidR="005341D7" w:rsidRPr="00383ADC" w:rsidRDefault="005341D7" w:rsidP="005341D7">
      <w:pPr>
        <w:rPr>
          <w:rFonts w:ascii="Times New Roman" w:hAnsi="Times New Roman"/>
          <w:sz w:val="22"/>
          <w:szCs w:val="22"/>
        </w:rPr>
      </w:pPr>
    </w:p>
    <w:p w:rsidR="005341D7" w:rsidRPr="00383ADC" w:rsidRDefault="005341D7" w:rsidP="005341D7">
      <w:pPr>
        <w:rPr>
          <w:rFonts w:ascii="Times New Roman" w:hAnsi="Times New Roman"/>
          <w:sz w:val="22"/>
          <w:szCs w:val="22"/>
        </w:rPr>
      </w:pPr>
    </w:p>
    <w:tbl>
      <w:tblPr>
        <w:tblW w:w="0" w:type="auto"/>
        <w:tblInd w:w="108" w:type="dxa"/>
        <w:tblLook w:val="01E0" w:firstRow="1" w:lastRow="1" w:firstColumn="1" w:lastColumn="1" w:noHBand="0" w:noVBand="0"/>
      </w:tblPr>
      <w:tblGrid>
        <w:gridCol w:w="4080"/>
        <w:gridCol w:w="720"/>
        <w:gridCol w:w="4320"/>
      </w:tblGrid>
      <w:tr w:rsidR="005341D7" w:rsidRPr="00383ADC" w:rsidTr="00015121">
        <w:tc>
          <w:tcPr>
            <w:tcW w:w="4080" w:type="dxa"/>
            <w:shd w:val="clear" w:color="auto" w:fill="auto"/>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Kraj in datum:  ___________________</w:t>
            </w:r>
          </w:p>
        </w:tc>
        <w:tc>
          <w:tcPr>
            <w:tcW w:w="720" w:type="dxa"/>
            <w:shd w:val="clear" w:color="auto" w:fill="auto"/>
          </w:tcPr>
          <w:p w:rsidR="005341D7" w:rsidRPr="00383ADC" w:rsidRDefault="005341D7" w:rsidP="00015121">
            <w:pPr>
              <w:rPr>
                <w:rFonts w:ascii="Times New Roman" w:hAnsi="Times New Roman"/>
                <w:sz w:val="22"/>
                <w:szCs w:val="22"/>
              </w:rPr>
            </w:pPr>
          </w:p>
        </w:tc>
        <w:tc>
          <w:tcPr>
            <w:tcW w:w="4320" w:type="dxa"/>
            <w:shd w:val="clear" w:color="auto" w:fill="auto"/>
          </w:tcPr>
          <w:p w:rsidR="005341D7" w:rsidRPr="00383ADC" w:rsidRDefault="005341D7" w:rsidP="00015121">
            <w:pPr>
              <w:jc w:val="center"/>
              <w:rPr>
                <w:rFonts w:ascii="Times New Roman" w:hAnsi="Times New Roman"/>
                <w:sz w:val="22"/>
                <w:szCs w:val="22"/>
              </w:rPr>
            </w:pPr>
            <w:r w:rsidRPr="00383ADC">
              <w:rPr>
                <w:rFonts w:ascii="Times New Roman" w:hAnsi="Times New Roman"/>
                <w:sz w:val="22"/>
                <w:szCs w:val="22"/>
              </w:rPr>
              <w:t>Podizvajalec</w:t>
            </w:r>
          </w:p>
        </w:tc>
      </w:tr>
      <w:tr w:rsidR="005341D7" w:rsidRPr="00383ADC" w:rsidTr="00015121">
        <w:tc>
          <w:tcPr>
            <w:tcW w:w="4080" w:type="dxa"/>
            <w:shd w:val="clear" w:color="auto" w:fill="auto"/>
          </w:tcPr>
          <w:p w:rsidR="005341D7" w:rsidRPr="00383ADC" w:rsidRDefault="005341D7" w:rsidP="00015121">
            <w:pPr>
              <w:rPr>
                <w:rFonts w:ascii="Times New Roman" w:hAnsi="Times New Roman"/>
                <w:sz w:val="22"/>
                <w:szCs w:val="22"/>
              </w:rPr>
            </w:pPr>
          </w:p>
        </w:tc>
        <w:tc>
          <w:tcPr>
            <w:tcW w:w="720" w:type="dxa"/>
            <w:shd w:val="clear" w:color="auto" w:fill="auto"/>
          </w:tcPr>
          <w:p w:rsidR="005341D7" w:rsidRPr="00383ADC" w:rsidRDefault="005341D7" w:rsidP="00015121">
            <w:pPr>
              <w:rPr>
                <w:rFonts w:ascii="Times New Roman" w:hAnsi="Times New Roman"/>
                <w:sz w:val="22"/>
                <w:szCs w:val="22"/>
              </w:rPr>
            </w:pPr>
          </w:p>
          <w:p w:rsidR="005341D7" w:rsidRPr="00383ADC" w:rsidRDefault="005341D7" w:rsidP="00015121">
            <w:pPr>
              <w:rPr>
                <w:rFonts w:ascii="Times New Roman" w:hAnsi="Times New Roman"/>
                <w:sz w:val="22"/>
                <w:szCs w:val="22"/>
              </w:rPr>
            </w:pPr>
            <w:r w:rsidRPr="00383ADC">
              <w:rPr>
                <w:rFonts w:ascii="Times New Roman" w:hAnsi="Times New Roman"/>
                <w:sz w:val="22"/>
                <w:szCs w:val="22"/>
              </w:rPr>
              <w:t>žig</w:t>
            </w:r>
          </w:p>
        </w:tc>
        <w:tc>
          <w:tcPr>
            <w:tcW w:w="4320" w:type="dxa"/>
            <w:shd w:val="clear" w:color="auto" w:fill="auto"/>
          </w:tcPr>
          <w:p w:rsidR="005341D7" w:rsidRPr="00383ADC" w:rsidRDefault="005341D7" w:rsidP="00015121">
            <w:pPr>
              <w:jc w:val="center"/>
              <w:rPr>
                <w:rFonts w:ascii="Times New Roman" w:hAnsi="Times New Roman"/>
                <w:sz w:val="22"/>
                <w:szCs w:val="22"/>
              </w:rPr>
            </w:pPr>
          </w:p>
          <w:p w:rsidR="005341D7" w:rsidRPr="00383ADC" w:rsidRDefault="005341D7" w:rsidP="00015121">
            <w:pPr>
              <w:jc w:val="center"/>
              <w:rPr>
                <w:rFonts w:ascii="Times New Roman" w:hAnsi="Times New Roman"/>
                <w:sz w:val="22"/>
                <w:szCs w:val="22"/>
              </w:rPr>
            </w:pPr>
            <w:r w:rsidRPr="00383ADC">
              <w:rPr>
                <w:rFonts w:ascii="Times New Roman" w:hAnsi="Times New Roman"/>
                <w:sz w:val="22"/>
                <w:szCs w:val="22"/>
              </w:rPr>
              <w:t>____________________________</w:t>
            </w:r>
          </w:p>
          <w:p w:rsidR="005341D7" w:rsidRPr="00383ADC" w:rsidRDefault="005341D7" w:rsidP="00015121">
            <w:pPr>
              <w:jc w:val="center"/>
              <w:rPr>
                <w:rFonts w:ascii="Times New Roman" w:hAnsi="Times New Roman"/>
                <w:sz w:val="22"/>
                <w:szCs w:val="22"/>
              </w:rPr>
            </w:pPr>
            <w:r w:rsidRPr="00383ADC">
              <w:rPr>
                <w:rFonts w:ascii="Times New Roman" w:hAnsi="Times New Roman"/>
                <w:sz w:val="22"/>
                <w:szCs w:val="22"/>
              </w:rPr>
              <w:t>(ime in priimek pooblaščene osebe)</w:t>
            </w:r>
          </w:p>
        </w:tc>
      </w:tr>
      <w:tr w:rsidR="005341D7" w:rsidRPr="00383ADC" w:rsidTr="00015121">
        <w:tc>
          <w:tcPr>
            <w:tcW w:w="4080" w:type="dxa"/>
            <w:shd w:val="clear" w:color="auto" w:fill="auto"/>
          </w:tcPr>
          <w:p w:rsidR="005341D7" w:rsidRPr="00383ADC" w:rsidRDefault="005341D7" w:rsidP="00015121">
            <w:pPr>
              <w:rPr>
                <w:rFonts w:ascii="Times New Roman" w:hAnsi="Times New Roman"/>
                <w:sz w:val="22"/>
                <w:szCs w:val="22"/>
              </w:rPr>
            </w:pPr>
          </w:p>
        </w:tc>
        <w:tc>
          <w:tcPr>
            <w:tcW w:w="720" w:type="dxa"/>
            <w:shd w:val="clear" w:color="auto" w:fill="auto"/>
          </w:tcPr>
          <w:p w:rsidR="005341D7" w:rsidRPr="00383ADC" w:rsidRDefault="005341D7" w:rsidP="00015121">
            <w:pPr>
              <w:rPr>
                <w:rFonts w:ascii="Times New Roman" w:hAnsi="Times New Roman"/>
                <w:sz w:val="22"/>
                <w:szCs w:val="22"/>
              </w:rPr>
            </w:pPr>
          </w:p>
        </w:tc>
        <w:tc>
          <w:tcPr>
            <w:tcW w:w="4320" w:type="dxa"/>
            <w:shd w:val="clear" w:color="auto" w:fill="auto"/>
          </w:tcPr>
          <w:p w:rsidR="005341D7" w:rsidRPr="00383ADC" w:rsidRDefault="005341D7" w:rsidP="00015121">
            <w:pPr>
              <w:jc w:val="center"/>
              <w:rPr>
                <w:rFonts w:ascii="Times New Roman" w:hAnsi="Times New Roman"/>
                <w:sz w:val="22"/>
                <w:szCs w:val="22"/>
              </w:rPr>
            </w:pPr>
          </w:p>
          <w:p w:rsidR="005341D7" w:rsidRPr="00383ADC" w:rsidRDefault="005341D7" w:rsidP="00015121">
            <w:pPr>
              <w:jc w:val="center"/>
              <w:rPr>
                <w:rFonts w:ascii="Times New Roman" w:hAnsi="Times New Roman"/>
                <w:sz w:val="22"/>
                <w:szCs w:val="22"/>
              </w:rPr>
            </w:pPr>
            <w:r w:rsidRPr="00383ADC">
              <w:rPr>
                <w:rFonts w:ascii="Times New Roman" w:hAnsi="Times New Roman"/>
                <w:sz w:val="22"/>
                <w:szCs w:val="22"/>
              </w:rPr>
              <w:t>___________________________</w:t>
            </w:r>
          </w:p>
          <w:p w:rsidR="005341D7" w:rsidRPr="00383ADC" w:rsidRDefault="005341D7" w:rsidP="00015121">
            <w:pPr>
              <w:jc w:val="center"/>
              <w:rPr>
                <w:rFonts w:ascii="Times New Roman" w:hAnsi="Times New Roman"/>
                <w:sz w:val="22"/>
                <w:szCs w:val="22"/>
              </w:rPr>
            </w:pPr>
            <w:r w:rsidRPr="00383ADC">
              <w:rPr>
                <w:rFonts w:ascii="Times New Roman" w:hAnsi="Times New Roman"/>
                <w:sz w:val="22"/>
                <w:szCs w:val="22"/>
              </w:rPr>
              <w:t>(podpis)</w:t>
            </w:r>
          </w:p>
        </w:tc>
      </w:tr>
    </w:tbl>
    <w:p w:rsidR="005341D7" w:rsidRPr="00383ADC" w:rsidRDefault="005341D7" w:rsidP="005341D7">
      <w:pPr>
        <w:rPr>
          <w:rFonts w:ascii="Times New Roman" w:hAnsi="Times New Roman"/>
          <w:sz w:val="22"/>
          <w:szCs w:val="22"/>
        </w:rPr>
      </w:pPr>
    </w:p>
    <w:p w:rsidR="005341D7" w:rsidRPr="00383ADC" w:rsidRDefault="005341D7" w:rsidP="005341D7">
      <w:pPr>
        <w:rPr>
          <w:rFonts w:ascii="Times New Roman" w:hAnsi="Times New Roman"/>
          <w:sz w:val="22"/>
          <w:szCs w:val="22"/>
        </w:rPr>
      </w:pPr>
    </w:p>
    <w:p w:rsidR="005341D7" w:rsidRDefault="005341D7" w:rsidP="005341D7">
      <w:pPr>
        <w:rPr>
          <w:rFonts w:ascii="Times New Roman" w:hAnsi="Times New Roman"/>
          <w:sz w:val="22"/>
          <w:szCs w:val="22"/>
        </w:rPr>
      </w:pPr>
    </w:p>
    <w:p w:rsidR="00F34BAC" w:rsidRDefault="00F34BAC" w:rsidP="005341D7">
      <w:pPr>
        <w:rPr>
          <w:rFonts w:ascii="Times New Roman" w:hAnsi="Times New Roman"/>
          <w:sz w:val="22"/>
          <w:szCs w:val="22"/>
        </w:rPr>
      </w:pPr>
    </w:p>
    <w:p w:rsidR="00F34BAC" w:rsidRDefault="00F34BAC" w:rsidP="005341D7">
      <w:pPr>
        <w:rPr>
          <w:rFonts w:ascii="Times New Roman" w:hAnsi="Times New Roman"/>
          <w:sz w:val="22"/>
          <w:szCs w:val="22"/>
        </w:rPr>
      </w:pPr>
    </w:p>
    <w:p w:rsidR="00F34BAC" w:rsidRPr="00383ADC" w:rsidRDefault="00F34BAC" w:rsidP="005341D7">
      <w:pPr>
        <w:rPr>
          <w:rFonts w:ascii="Times New Roman" w:hAnsi="Times New Roman"/>
          <w:sz w:val="22"/>
          <w:szCs w:val="22"/>
        </w:rPr>
      </w:pPr>
    </w:p>
    <w:p w:rsidR="005341D7" w:rsidRPr="00F34BAC" w:rsidRDefault="005341D7" w:rsidP="00F34BAC">
      <w:pPr>
        <w:rPr>
          <w:rFonts w:ascii="Times New Roman" w:hAnsi="Times New Roman"/>
          <w:i/>
          <w:sz w:val="22"/>
          <w:szCs w:val="22"/>
        </w:rPr>
      </w:pPr>
      <w:r w:rsidRPr="00383ADC">
        <w:rPr>
          <w:rFonts w:ascii="Times New Roman" w:hAnsi="Times New Roman"/>
          <w:i/>
          <w:sz w:val="22"/>
          <w:szCs w:val="22"/>
        </w:rPr>
        <w:t>Opomba: v primeru pomanjkanja prostora se obrazec fotokopira.</w:t>
      </w:r>
    </w:p>
    <w:p w:rsidR="005341D7" w:rsidRPr="00383ADC" w:rsidRDefault="005341D7" w:rsidP="005341D7">
      <w:pPr>
        <w:shd w:val="clear" w:color="auto" w:fill="FFFFFF"/>
        <w:spacing w:before="490" w:line="235" w:lineRule="exact"/>
        <w:rPr>
          <w:rFonts w:ascii="Times New Roman" w:hAnsi="Times New Roman"/>
          <w:sz w:val="22"/>
          <w:szCs w:val="22"/>
        </w:rPr>
      </w:pPr>
      <w:r w:rsidRPr="00383ADC">
        <w:rPr>
          <w:rFonts w:ascii="Times New Roman" w:hAnsi="Times New Roman"/>
          <w:b/>
          <w:bCs/>
          <w:sz w:val="22"/>
          <w:szCs w:val="22"/>
        </w:rPr>
        <w:t>Podizvajalec</w:t>
      </w:r>
      <w:r w:rsidRPr="00383ADC">
        <w:rPr>
          <w:rFonts w:ascii="Times New Roman" w:hAnsi="Times New Roman"/>
          <w:sz w:val="22"/>
          <w:szCs w:val="22"/>
        </w:rPr>
        <w:t>_______________________________________, ________________________</w:t>
      </w:r>
    </w:p>
    <w:p w:rsidR="005341D7" w:rsidRPr="00383ADC" w:rsidRDefault="005341D7" w:rsidP="005341D7">
      <w:pPr>
        <w:rPr>
          <w:rFonts w:ascii="Times New Roman" w:hAnsi="Times New Roman"/>
          <w:b/>
          <w:sz w:val="22"/>
          <w:szCs w:val="22"/>
        </w:rPr>
      </w:pPr>
    </w:p>
    <w:p w:rsidR="005341D7" w:rsidRPr="00383ADC" w:rsidRDefault="005341D7" w:rsidP="005341D7">
      <w:pPr>
        <w:rPr>
          <w:rFonts w:ascii="Times New Roman" w:hAnsi="Times New Roman"/>
          <w:b/>
          <w:sz w:val="22"/>
          <w:szCs w:val="22"/>
        </w:rPr>
      </w:pPr>
    </w:p>
    <w:p w:rsidR="005341D7" w:rsidRPr="00383ADC" w:rsidRDefault="005341D7" w:rsidP="005341D7">
      <w:pPr>
        <w:rPr>
          <w:rFonts w:ascii="Times New Roman" w:hAnsi="Times New Roman"/>
          <w:b/>
          <w:sz w:val="22"/>
          <w:szCs w:val="22"/>
        </w:rPr>
      </w:pPr>
    </w:p>
    <w:p w:rsidR="005341D7" w:rsidRPr="00383ADC" w:rsidRDefault="005341D7" w:rsidP="00E0370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u w:val="single"/>
        </w:rPr>
      </w:pPr>
      <w:r w:rsidRPr="00383ADC">
        <w:rPr>
          <w:rFonts w:ascii="Times New Roman" w:hAnsi="Times New Roman"/>
          <w:b/>
          <w:sz w:val="22"/>
          <w:szCs w:val="22"/>
          <w:u w:val="single"/>
        </w:rPr>
        <w:t xml:space="preserve">UDELEŽBA PODIZVAJALCA </w:t>
      </w: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u w:val="single"/>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5341D7" w:rsidRPr="00383ADC" w:rsidRDefault="005341D7" w:rsidP="005341D7">
      <w:pPr>
        <w:pStyle w:val="Sprotnaopomba-besedilo"/>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p w:rsidR="005341D7" w:rsidRPr="00E45779" w:rsidRDefault="005341D7" w:rsidP="008A1261">
      <w:pPr>
        <w:jc w:val="both"/>
        <w:rPr>
          <w:rFonts w:ascii="Times New Roman" w:hAnsi="Times New Roman"/>
          <w:b/>
          <w:sz w:val="22"/>
          <w:szCs w:val="22"/>
        </w:rPr>
      </w:pPr>
      <w:r w:rsidRPr="00383ADC">
        <w:rPr>
          <w:rFonts w:ascii="Times New Roman" w:hAnsi="Times New Roman"/>
          <w:sz w:val="22"/>
          <w:szCs w:val="22"/>
        </w:rPr>
        <w:t xml:space="preserve">V zvezi z  javnim razpisom  za  oddajo  javnega  naročila po </w:t>
      </w:r>
      <w:r w:rsidR="00EB7619">
        <w:rPr>
          <w:rFonts w:ascii="Times New Roman" w:hAnsi="Times New Roman"/>
          <w:sz w:val="22"/>
          <w:szCs w:val="22"/>
        </w:rPr>
        <w:t xml:space="preserve">odprtem </w:t>
      </w:r>
      <w:r w:rsidRPr="00383ADC">
        <w:rPr>
          <w:rFonts w:ascii="Times New Roman" w:hAnsi="Times New Roman"/>
          <w:sz w:val="22"/>
          <w:szCs w:val="22"/>
        </w:rPr>
        <w:t>postopku zbiranj</w:t>
      </w:r>
      <w:r w:rsidR="00A2741F">
        <w:rPr>
          <w:rFonts w:ascii="Times New Roman" w:hAnsi="Times New Roman"/>
          <w:sz w:val="22"/>
          <w:szCs w:val="22"/>
        </w:rPr>
        <w:t>a</w:t>
      </w:r>
      <w:r w:rsidR="00E45779">
        <w:rPr>
          <w:rFonts w:ascii="Times New Roman" w:hAnsi="Times New Roman"/>
          <w:sz w:val="22"/>
          <w:szCs w:val="22"/>
        </w:rPr>
        <w:t xml:space="preserve"> ponudb za</w:t>
      </w:r>
      <w:r w:rsidRPr="00383ADC">
        <w:rPr>
          <w:rFonts w:ascii="Times New Roman" w:hAnsi="Times New Roman"/>
          <w:sz w:val="22"/>
          <w:szCs w:val="22"/>
        </w:rPr>
        <w:t xml:space="preserve"> </w:t>
      </w:r>
      <w:r w:rsidR="00D96ABE" w:rsidRPr="00D96ABE">
        <w:rPr>
          <w:rFonts w:ascii="Times New Roman" w:hAnsi="Times New Roman"/>
          <w:b/>
          <w:sz w:val="22"/>
          <w:szCs w:val="22"/>
        </w:rPr>
        <w:t>»</w:t>
      </w:r>
      <w:r w:rsidR="007F7784" w:rsidRPr="005341D7">
        <w:rPr>
          <w:rFonts w:ascii="Times New Roman" w:hAnsi="Times New Roman"/>
          <w:b/>
          <w:sz w:val="22"/>
          <w:szCs w:val="22"/>
        </w:rPr>
        <w:t>Opravljanje storitev prehrane za potrebe uporabnikov Zavetišča za brezd</w:t>
      </w:r>
      <w:r w:rsidR="00E45779">
        <w:rPr>
          <w:rFonts w:ascii="Times New Roman" w:hAnsi="Times New Roman"/>
          <w:b/>
          <w:sz w:val="22"/>
          <w:szCs w:val="22"/>
        </w:rPr>
        <w:t xml:space="preserve">omce in socialno ogrožene občane </w:t>
      </w:r>
      <w:r w:rsidR="008A1261" w:rsidRPr="008A1261">
        <w:rPr>
          <w:rFonts w:ascii="Times New Roman" w:hAnsi="Times New Roman"/>
          <w:b/>
          <w:sz w:val="22"/>
          <w:szCs w:val="22"/>
        </w:rPr>
        <w:t>Mestne občine Velenje</w:t>
      </w:r>
      <w:r w:rsidR="00937C11">
        <w:rPr>
          <w:rFonts w:ascii="Times New Roman" w:hAnsi="Times New Roman"/>
          <w:b/>
          <w:sz w:val="22"/>
          <w:szCs w:val="22"/>
        </w:rPr>
        <w:t xml:space="preserve"> za</w:t>
      </w:r>
      <w:r w:rsidR="00DF47B0">
        <w:rPr>
          <w:rFonts w:ascii="Times New Roman" w:hAnsi="Times New Roman"/>
          <w:b/>
          <w:sz w:val="22"/>
          <w:szCs w:val="22"/>
        </w:rPr>
        <w:t xml:space="preserve"> obdobje od 1. 1. 2015 do 31. 12. 2015</w:t>
      </w:r>
      <w:r w:rsidR="008243E7">
        <w:rPr>
          <w:rFonts w:ascii="Times New Roman" w:hAnsi="Times New Roman"/>
          <w:b/>
          <w:sz w:val="22"/>
          <w:szCs w:val="22"/>
        </w:rPr>
        <w:t>,</w:t>
      </w:r>
      <w:r w:rsidR="00B74F03">
        <w:rPr>
          <w:rFonts w:ascii="Times New Roman" w:hAnsi="Times New Roman"/>
          <w:b/>
          <w:sz w:val="22"/>
          <w:szCs w:val="22"/>
        </w:rPr>
        <w:t xml:space="preserve"> </w:t>
      </w:r>
      <w:r w:rsidR="00B74F03" w:rsidRPr="00B74F03">
        <w:rPr>
          <w:rFonts w:ascii="Times New Roman" w:hAnsi="Times New Roman"/>
          <w:b/>
          <w:sz w:val="22"/>
          <w:szCs w:val="22"/>
        </w:rPr>
        <w:t>pri kateri ponudnik uporabi del živil, pridelanih na ekološki način</w:t>
      </w:r>
      <w:r w:rsidR="00D96ABE">
        <w:rPr>
          <w:rFonts w:ascii="Times New Roman" w:hAnsi="Times New Roman"/>
          <w:b/>
          <w:sz w:val="22"/>
          <w:szCs w:val="22"/>
        </w:rPr>
        <w:t>«</w:t>
      </w:r>
      <w:r w:rsidR="00E45779">
        <w:rPr>
          <w:rFonts w:ascii="Times New Roman" w:hAnsi="Times New Roman"/>
          <w:b/>
          <w:sz w:val="22"/>
          <w:szCs w:val="22"/>
        </w:rPr>
        <w:t xml:space="preserve"> </w:t>
      </w:r>
      <w:r w:rsidRPr="00383ADC">
        <w:rPr>
          <w:rFonts w:ascii="Times New Roman" w:hAnsi="Times New Roman"/>
          <w:sz w:val="22"/>
          <w:szCs w:val="22"/>
        </w:rPr>
        <w:t>izjavljamo, da nastopamo s podizvajalci, in sicer v nadaljevanju navajamo vrednostno udeležbo le-teh:</w:t>
      </w:r>
    </w:p>
    <w:p w:rsidR="005341D7" w:rsidRPr="00383ADC" w:rsidRDefault="005341D7" w:rsidP="005341D7">
      <w:pPr>
        <w:pStyle w:val="BESEDILO"/>
        <w:rPr>
          <w:rFonts w:ascii="Times New Roman" w:hAnsi="Times New Roman" w:cs="Times New Roman"/>
          <w:sz w:val="22"/>
          <w:szCs w:val="22"/>
        </w:rPr>
      </w:pPr>
    </w:p>
    <w:p w:rsidR="005341D7" w:rsidRPr="00383ADC" w:rsidRDefault="005341D7" w:rsidP="005341D7">
      <w:pPr>
        <w:pStyle w:val="BESEDILO"/>
        <w:rPr>
          <w:rFonts w:ascii="Times New Roman" w:hAnsi="Times New Roman" w:cs="Times New Roman"/>
          <w:sz w:val="22"/>
          <w:szCs w:val="22"/>
        </w:rPr>
      </w:pPr>
    </w:p>
    <w:p w:rsidR="005341D7" w:rsidRPr="00383ADC" w:rsidRDefault="005341D7" w:rsidP="005341D7">
      <w:pPr>
        <w:shd w:val="clear" w:color="auto" w:fill="FFFFFF"/>
        <w:spacing w:line="562" w:lineRule="exact"/>
        <w:ind w:left="43"/>
        <w:rPr>
          <w:rFonts w:ascii="Times New Roman" w:hAnsi="Times New Roman"/>
          <w:sz w:val="22"/>
          <w:szCs w:val="22"/>
        </w:rPr>
      </w:pPr>
      <w:r w:rsidRPr="00383ADC">
        <w:rPr>
          <w:rFonts w:ascii="Times New Roman" w:hAnsi="Times New Roman"/>
          <w:spacing w:val="2"/>
          <w:sz w:val="22"/>
          <w:szCs w:val="22"/>
        </w:rPr>
        <w:t>DELA, KI JIH PREVZEMA PODIZVAJALEC:</w:t>
      </w:r>
    </w:p>
    <w:p w:rsidR="005341D7" w:rsidRPr="00383ADC" w:rsidRDefault="005341D7" w:rsidP="005341D7">
      <w:pPr>
        <w:shd w:val="clear" w:color="auto" w:fill="FFFFFF"/>
        <w:ind w:left="45"/>
        <w:rPr>
          <w:rFonts w:ascii="Times New Roman" w:hAnsi="Times New Roman"/>
          <w:spacing w:val="3"/>
          <w:sz w:val="22"/>
          <w:szCs w:val="22"/>
        </w:rPr>
      </w:pPr>
    </w:p>
    <w:p w:rsidR="005341D7" w:rsidRPr="00383ADC" w:rsidRDefault="005341D7" w:rsidP="005341D7">
      <w:pPr>
        <w:shd w:val="clear" w:color="auto" w:fill="FFFFFF"/>
        <w:ind w:left="45"/>
        <w:rPr>
          <w:rFonts w:ascii="Times New Roman" w:hAnsi="Times New Roman"/>
          <w:sz w:val="22"/>
          <w:szCs w:val="22"/>
        </w:rPr>
      </w:pPr>
      <w:r w:rsidRPr="00383ADC">
        <w:rPr>
          <w:rFonts w:ascii="Times New Roman" w:hAnsi="Times New Roman"/>
          <w:spacing w:val="3"/>
          <w:sz w:val="22"/>
          <w:szCs w:val="22"/>
        </w:rPr>
        <w:t>VREDNOST DEL, KI JIH PREVZEMA</w:t>
      </w:r>
      <w:r w:rsidRPr="00383ADC">
        <w:rPr>
          <w:rFonts w:ascii="Times New Roman" w:hAnsi="Times New Roman"/>
          <w:sz w:val="22"/>
          <w:szCs w:val="22"/>
        </w:rPr>
        <w:t xml:space="preserve"> </w:t>
      </w:r>
    </w:p>
    <w:p w:rsidR="005341D7" w:rsidRDefault="005341D7" w:rsidP="005341D7">
      <w:pPr>
        <w:shd w:val="clear" w:color="auto" w:fill="FFFFFF"/>
        <w:ind w:left="45"/>
        <w:rPr>
          <w:rFonts w:ascii="Times New Roman" w:hAnsi="Times New Roman"/>
          <w:spacing w:val="-1"/>
          <w:sz w:val="22"/>
          <w:szCs w:val="22"/>
        </w:rPr>
      </w:pPr>
      <w:r w:rsidRPr="00383ADC">
        <w:rPr>
          <w:rFonts w:ascii="Times New Roman" w:hAnsi="Times New Roman"/>
          <w:spacing w:val="-1"/>
          <w:sz w:val="22"/>
          <w:szCs w:val="22"/>
        </w:rPr>
        <w:t xml:space="preserve">PODIZVAJALEC: </w:t>
      </w:r>
    </w:p>
    <w:p w:rsidR="00D20890" w:rsidRDefault="00D20890" w:rsidP="005341D7">
      <w:pPr>
        <w:shd w:val="clear" w:color="auto" w:fill="FFFFFF"/>
        <w:ind w:left="45"/>
        <w:rPr>
          <w:rFonts w:ascii="Times New Roman" w:hAnsi="Times New Roman"/>
          <w:spacing w:val="-1"/>
          <w:sz w:val="22"/>
          <w:szCs w:val="22"/>
        </w:rPr>
      </w:pPr>
    </w:p>
    <w:p w:rsidR="00556548" w:rsidRDefault="00556548" w:rsidP="000A47B7">
      <w:pPr>
        <w:jc w:val="both"/>
        <w:rPr>
          <w:rFonts w:ascii="Times New Roman" w:hAnsi="Times New Roman"/>
          <w:sz w:val="22"/>
          <w:szCs w:val="22"/>
        </w:rPr>
      </w:pPr>
    </w:p>
    <w:p w:rsidR="00556548" w:rsidRDefault="00556548" w:rsidP="00556548">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CENA BREZ DDV: </w:t>
      </w:r>
      <w:r>
        <w:rPr>
          <w:rFonts w:ascii="Times New Roman" w:hAnsi="Times New Roman"/>
          <w:color w:val="000000" w:themeColor="text1"/>
          <w:sz w:val="22"/>
          <w:szCs w:val="22"/>
        </w:rPr>
        <w:tab/>
        <w:t>EUR</w:t>
      </w:r>
    </w:p>
    <w:p w:rsidR="00556548" w:rsidRDefault="00556548" w:rsidP="00556548">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ZNESEK DDV PO STOPNJI ____%: </w:t>
      </w:r>
      <w:r>
        <w:rPr>
          <w:rFonts w:ascii="Times New Roman" w:hAnsi="Times New Roman"/>
          <w:color w:val="000000" w:themeColor="text1"/>
          <w:sz w:val="22"/>
          <w:szCs w:val="22"/>
        </w:rPr>
        <w:tab/>
        <w:t>EUR</w:t>
      </w:r>
    </w:p>
    <w:p w:rsidR="00556548" w:rsidRDefault="00556548" w:rsidP="00556548">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CENA Z DDV: </w:t>
      </w:r>
      <w:r>
        <w:rPr>
          <w:rFonts w:ascii="Times New Roman" w:hAnsi="Times New Roman"/>
          <w:color w:val="000000" w:themeColor="text1"/>
          <w:sz w:val="22"/>
          <w:szCs w:val="22"/>
        </w:rPr>
        <w:tab/>
        <w:t>EUR</w:t>
      </w:r>
    </w:p>
    <w:p w:rsidR="00556548" w:rsidRDefault="00556548" w:rsidP="00556548">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p>
    <w:p w:rsidR="00556548" w:rsidRDefault="00556548" w:rsidP="00556548">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Z BESEDO: …………………………………………………………………………..</w:t>
      </w:r>
    </w:p>
    <w:p w:rsidR="005341D7" w:rsidRPr="00383ADC" w:rsidRDefault="005341D7" w:rsidP="000A47B7">
      <w:pPr>
        <w:rPr>
          <w:rFonts w:ascii="Times New Roman" w:hAnsi="Times New Roman"/>
          <w:sz w:val="22"/>
          <w:szCs w:val="22"/>
        </w:rPr>
      </w:pPr>
    </w:p>
    <w:p w:rsidR="005341D7" w:rsidRPr="00383ADC" w:rsidRDefault="005341D7" w:rsidP="00D20890">
      <w:pPr>
        <w:tabs>
          <w:tab w:val="left" w:pos="5220"/>
        </w:tabs>
        <w:rPr>
          <w:rFonts w:ascii="Times New Roman" w:hAnsi="Times New Roman"/>
          <w:sz w:val="22"/>
          <w:szCs w:val="22"/>
        </w:rPr>
      </w:pPr>
    </w:p>
    <w:p w:rsidR="005341D7" w:rsidRPr="00383ADC" w:rsidRDefault="005341D7" w:rsidP="005341D7">
      <w:pPr>
        <w:shd w:val="clear" w:color="auto" w:fill="FFFFFF"/>
        <w:tabs>
          <w:tab w:val="left" w:leader="underscore" w:pos="8621"/>
        </w:tabs>
        <w:spacing w:before="230"/>
        <w:ind w:left="43"/>
        <w:rPr>
          <w:rFonts w:ascii="Times New Roman" w:hAnsi="Times New Roman"/>
          <w:sz w:val="22"/>
          <w:szCs w:val="22"/>
        </w:rPr>
      </w:pPr>
      <w:r w:rsidRPr="00383ADC">
        <w:rPr>
          <w:rFonts w:ascii="Times New Roman" w:hAnsi="Times New Roman"/>
          <w:spacing w:val="2"/>
          <w:sz w:val="22"/>
          <w:szCs w:val="22"/>
        </w:rPr>
        <w:t>DELEŽ DEL, KI JIH PREVZEMA PODIZVAJALEC GLEDE NA VREDNOST PONUDBE V ODSTOTKU:</w:t>
      </w:r>
      <w:r w:rsidRPr="00383ADC">
        <w:rPr>
          <w:rFonts w:ascii="Times New Roman" w:hAnsi="Times New Roman"/>
          <w:sz w:val="22"/>
          <w:szCs w:val="22"/>
        </w:rPr>
        <w:t>_______%</w:t>
      </w:r>
    </w:p>
    <w:p w:rsidR="005341D7" w:rsidRPr="00383ADC" w:rsidRDefault="005341D7" w:rsidP="005341D7">
      <w:pPr>
        <w:pStyle w:val="Telobesedila32"/>
        <w:rPr>
          <w:b/>
          <w:sz w:val="22"/>
          <w:szCs w:val="22"/>
        </w:rPr>
      </w:pPr>
    </w:p>
    <w:p w:rsidR="005341D7" w:rsidRPr="00383ADC" w:rsidRDefault="005341D7" w:rsidP="005341D7">
      <w:pPr>
        <w:pStyle w:val="Telobesedila32"/>
        <w:rPr>
          <w:b/>
          <w:sz w:val="22"/>
          <w:szCs w:val="22"/>
        </w:rPr>
      </w:pPr>
    </w:p>
    <w:p w:rsidR="005341D7" w:rsidRPr="00383ADC" w:rsidRDefault="005341D7" w:rsidP="005341D7">
      <w:pPr>
        <w:pStyle w:val="Telobesedila32"/>
        <w:rPr>
          <w:sz w:val="22"/>
          <w:szCs w:val="22"/>
        </w:rPr>
      </w:pPr>
      <w:r w:rsidRPr="00383ADC">
        <w:rPr>
          <w:b/>
          <w:sz w:val="22"/>
          <w:szCs w:val="22"/>
        </w:rPr>
        <w:t xml:space="preserve">Opomba: </w:t>
      </w:r>
      <w:r w:rsidRPr="00383ADC">
        <w:rPr>
          <w:sz w:val="22"/>
          <w:szCs w:val="22"/>
        </w:rPr>
        <w:t xml:space="preserve">Obrazec je potrebno izpolniti le v primeru, da ponudnik nastopa z podizvajalcem. </w:t>
      </w:r>
      <w:r w:rsidRPr="00383ADC">
        <w:rPr>
          <w:sz w:val="22"/>
          <w:szCs w:val="22"/>
        </w:rPr>
        <w:br/>
        <w:t>V primeru večjega števila podizvajalcev se obrazec fotokopira.</w:t>
      </w:r>
    </w:p>
    <w:p w:rsidR="005341D7" w:rsidRPr="00383ADC" w:rsidRDefault="005341D7" w:rsidP="005341D7">
      <w:pPr>
        <w:pStyle w:val="Telobesedila32"/>
        <w:rPr>
          <w:b/>
          <w:sz w:val="22"/>
          <w:szCs w:val="22"/>
        </w:rPr>
      </w:pPr>
    </w:p>
    <w:p w:rsidR="005341D7" w:rsidRPr="00383ADC" w:rsidRDefault="005341D7" w:rsidP="005341D7">
      <w:pPr>
        <w:pStyle w:val="Telobesedila32"/>
        <w:rPr>
          <w:b/>
          <w:sz w:val="22"/>
          <w:szCs w:val="22"/>
        </w:rPr>
      </w:pPr>
    </w:p>
    <w:p w:rsidR="005341D7" w:rsidRPr="00383ADC" w:rsidRDefault="005341D7" w:rsidP="005341D7">
      <w:pPr>
        <w:pStyle w:val="Telobesedila32"/>
        <w:rPr>
          <w:b/>
          <w:sz w:val="22"/>
          <w:szCs w:val="22"/>
        </w:rPr>
      </w:pPr>
    </w:p>
    <w:p w:rsidR="005341D7" w:rsidRPr="00383ADC" w:rsidRDefault="005341D7" w:rsidP="005341D7">
      <w:pPr>
        <w:pStyle w:val="Telobesedila32"/>
        <w:rPr>
          <w:b/>
          <w:sz w:val="22"/>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szCs w:val="22"/>
        </w:rPr>
      </w:pPr>
    </w:p>
    <w:tbl>
      <w:tblPr>
        <w:tblW w:w="0" w:type="auto"/>
        <w:tblLayout w:type="fixed"/>
        <w:tblLook w:val="0000" w:firstRow="0" w:lastRow="0" w:firstColumn="0" w:lastColumn="0" w:noHBand="0" w:noVBand="0"/>
      </w:tblPr>
      <w:tblGrid>
        <w:gridCol w:w="5204"/>
        <w:gridCol w:w="4409"/>
      </w:tblGrid>
      <w:tr w:rsidR="005341D7" w:rsidRPr="00383ADC" w:rsidTr="00015121">
        <w:tc>
          <w:tcPr>
            <w:tcW w:w="5204"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Kraj in datum:</w:t>
            </w:r>
          </w:p>
        </w:tc>
        <w:tc>
          <w:tcPr>
            <w:tcW w:w="4409"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Ponudnik:</w:t>
            </w:r>
          </w:p>
          <w:p w:rsidR="005341D7" w:rsidRPr="00383ADC" w:rsidRDefault="005341D7" w:rsidP="00015121">
            <w:pPr>
              <w:rPr>
                <w:rFonts w:ascii="Times New Roman" w:hAnsi="Times New Roman"/>
                <w:sz w:val="22"/>
                <w:szCs w:val="22"/>
              </w:rPr>
            </w:pPr>
          </w:p>
        </w:tc>
      </w:tr>
      <w:tr w:rsidR="005341D7" w:rsidRPr="00383ADC" w:rsidTr="00015121">
        <w:tc>
          <w:tcPr>
            <w:tcW w:w="5204"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 xml:space="preserve">                                             Žig:</w:t>
            </w:r>
          </w:p>
        </w:tc>
        <w:tc>
          <w:tcPr>
            <w:tcW w:w="4409" w:type="dxa"/>
          </w:tcPr>
          <w:p w:rsidR="005341D7" w:rsidRPr="00383ADC" w:rsidRDefault="005341D7" w:rsidP="00015121">
            <w:pPr>
              <w:rPr>
                <w:rFonts w:ascii="Times New Roman" w:hAnsi="Times New Roman"/>
                <w:sz w:val="22"/>
                <w:szCs w:val="22"/>
              </w:rPr>
            </w:pPr>
            <w:r w:rsidRPr="00383ADC">
              <w:rPr>
                <w:rFonts w:ascii="Times New Roman" w:hAnsi="Times New Roman"/>
                <w:sz w:val="22"/>
                <w:szCs w:val="22"/>
              </w:rPr>
              <w:t>Podpis:</w:t>
            </w:r>
          </w:p>
        </w:tc>
      </w:tr>
    </w:tbl>
    <w:p w:rsidR="005341D7" w:rsidRPr="00383ADC" w:rsidRDefault="005341D7" w:rsidP="005341D7">
      <w:pPr>
        <w:shd w:val="clear" w:color="auto" w:fill="FFFFFF"/>
        <w:spacing w:before="1238"/>
        <w:rPr>
          <w:rFonts w:ascii="Times New Roman" w:hAnsi="Times New Roman"/>
          <w:b/>
          <w:bCs/>
          <w:color w:val="FF0000"/>
          <w:spacing w:val="-5"/>
          <w:sz w:val="22"/>
          <w:szCs w:val="22"/>
          <w:u w:val="single"/>
        </w:rPr>
      </w:pPr>
    </w:p>
    <w:p w:rsidR="005341D7" w:rsidRPr="007F7784" w:rsidRDefault="005341D7" w:rsidP="00E03707">
      <w:pPr>
        <w:numPr>
          <w:ilvl w:val="0"/>
          <w:numId w:val="16"/>
        </w:numPr>
        <w:shd w:val="clear" w:color="auto" w:fill="FFFFFF"/>
        <w:spacing w:before="1238"/>
        <w:jc w:val="both"/>
        <w:rPr>
          <w:rFonts w:ascii="Times New Roman" w:hAnsi="Times New Roman"/>
          <w:b/>
          <w:bCs/>
          <w:spacing w:val="-5"/>
          <w:sz w:val="24"/>
          <w:u w:val="single"/>
        </w:rPr>
      </w:pPr>
      <w:r w:rsidRPr="007F7784">
        <w:rPr>
          <w:rFonts w:ascii="Times New Roman" w:hAnsi="Times New Roman"/>
          <w:b/>
          <w:bCs/>
          <w:spacing w:val="-5"/>
          <w:sz w:val="24"/>
          <w:u w:val="single"/>
        </w:rPr>
        <w:lastRenderedPageBreak/>
        <w:t>IZJAVA O ODNOSU DO PODIZVAJALCA (POOBLASTILO ZA NEPOSREDNO PLAČEVANJE PODIZVAJALCEM)</w:t>
      </w:r>
    </w:p>
    <w:p w:rsidR="005341D7" w:rsidRPr="005341D7" w:rsidRDefault="005341D7" w:rsidP="005341D7">
      <w:pPr>
        <w:pStyle w:val="BESEDILO"/>
        <w:rPr>
          <w:rFonts w:ascii="Times New Roman" w:hAnsi="Times New Roman" w:cs="Times New Roman"/>
          <w:bCs/>
          <w:spacing w:val="-5"/>
          <w:sz w:val="24"/>
          <w:szCs w:val="24"/>
        </w:rPr>
      </w:pPr>
    </w:p>
    <w:p w:rsidR="005341D7" w:rsidRPr="005341D7" w:rsidRDefault="005341D7" w:rsidP="005341D7">
      <w:pPr>
        <w:pStyle w:val="BESEDILO"/>
        <w:rPr>
          <w:rFonts w:ascii="Times New Roman" w:hAnsi="Times New Roman" w:cs="Times New Roman"/>
          <w:bCs/>
          <w:spacing w:val="-5"/>
          <w:sz w:val="22"/>
          <w:szCs w:val="22"/>
        </w:rPr>
      </w:pPr>
    </w:p>
    <w:p w:rsidR="00B74F03" w:rsidRPr="00B74F03" w:rsidRDefault="00C01B6F" w:rsidP="00B74F03">
      <w:pPr>
        <w:jc w:val="both"/>
        <w:rPr>
          <w:rFonts w:ascii="Times New Roman" w:hAnsi="Times New Roman"/>
          <w:b/>
          <w:sz w:val="22"/>
          <w:szCs w:val="22"/>
        </w:rPr>
      </w:pPr>
      <w:r w:rsidRPr="00383ADC">
        <w:rPr>
          <w:rFonts w:ascii="Times New Roman" w:hAnsi="Times New Roman"/>
          <w:sz w:val="22"/>
          <w:szCs w:val="22"/>
        </w:rPr>
        <w:t xml:space="preserve">V zvezi z  javnim razpisom  za  oddajo  javnega  naročila po </w:t>
      </w:r>
      <w:r>
        <w:rPr>
          <w:rFonts w:ascii="Times New Roman" w:hAnsi="Times New Roman"/>
          <w:sz w:val="22"/>
          <w:szCs w:val="22"/>
        </w:rPr>
        <w:t xml:space="preserve">odprtem </w:t>
      </w:r>
      <w:r w:rsidRPr="00383ADC">
        <w:rPr>
          <w:rFonts w:ascii="Times New Roman" w:hAnsi="Times New Roman"/>
          <w:sz w:val="22"/>
          <w:szCs w:val="22"/>
        </w:rPr>
        <w:t>postopku zbiranj</w:t>
      </w:r>
      <w:r w:rsidR="00A2741F">
        <w:rPr>
          <w:rFonts w:ascii="Times New Roman" w:hAnsi="Times New Roman"/>
          <w:sz w:val="22"/>
          <w:szCs w:val="22"/>
        </w:rPr>
        <w:t>a</w:t>
      </w:r>
      <w:r>
        <w:rPr>
          <w:rFonts w:ascii="Times New Roman" w:hAnsi="Times New Roman"/>
          <w:sz w:val="22"/>
          <w:szCs w:val="22"/>
        </w:rPr>
        <w:t xml:space="preserve"> ponudb za</w:t>
      </w:r>
      <w:r w:rsidRPr="00383ADC">
        <w:rPr>
          <w:rFonts w:ascii="Times New Roman" w:hAnsi="Times New Roman"/>
          <w:sz w:val="22"/>
          <w:szCs w:val="22"/>
        </w:rPr>
        <w:t xml:space="preserve"> </w:t>
      </w:r>
      <w:r w:rsidR="00D96ABE" w:rsidRPr="00D96ABE">
        <w:rPr>
          <w:rFonts w:ascii="Times New Roman" w:hAnsi="Times New Roman"/>
          <w:b/>
          <w:sz w:val="22"/>
          <w:szCs w:val="22"/>
        </w:rPr>
        <w:t>»</w:t>
      </w:r>
      <w:r w:rsidRPr="005341D7">
        <w:rPr>
          <w:rFonts w:ascii="Times New Roman" w:hAnsi="Times New Roman"/>
          <w:b/>
          <w:sz w:val="22"/>
          <w:szCs w:val="22"/>
        </w:rPr>
        <w:t>Opravljanje storitev prehrane za potrebe uporabnikov Zavetišča za brezd</w:t>
      </w:r>
      <w:r>
        <w:rPr>
          <w:rFonts w:ascii="Times New Roman" w:hAnsi="Times New Roman"/>
          <w:b/>
          <w:sz w:val="22"/>
          <w:szCs w:val="22"/>
        </w:rPr>
        <w:t xml:space="preserve">omce in socialno ogrožene občane </w:t>
      </w:r>
      <w:r w:rsidRPr="008A1261">
        <w:rPr>
          <w:rFonts w:ascii="Times New Roman" w:hAnsi="Times New Roman"/>
          <w:b/>
          <w:sz w:val="22"/>
          <w:szCs w:val="22"/>
        </w:rPr>
        <w:t>Mestne občine Velenje</w:t>
      </w:r>
      <w:r>
        <w:rPr>
          <w:rFonts w:ascii="Times New Roman" w:hAnsi="Times New Roman"/>
          <w:b/>
          <w:sz w:val="22"/>
          <w:szCs w:val="22"/>
        </w:rPr>
        <w:t xml:space="preserve"> za obdobje od 1. 1. 2015 do 31. 12. 2015, </w:t>
      </w:r>
      <w:r w:rsidRPr="00B74F03">
        <w:rPr>
          <w:rFonts w:ascii="Times New Roman" w:hAnsi="Times New Roman"/>
          <w:b/>
          <w:sz w:val="22"/>
          <w:szCs w:val="22"/>
        </w:rPr>
        <w:t xml:space="preserve">pri kateri ponudnik uporabi del živil, pridelanih na ekološki </w:t>
      </w:r>
      <w:r>
        <w:rPr>
          <w:rFonts w:ascii="Times New Roman" w:hAnsi="Times New Roman"/>
          <w:b/>
          <w:sz w:val="22"/>
          <w:szCs w:val="22"/>
        </w:rPr>
        <w:t>način</w:t>
      </w:r>
      <w:r w:rsidR="00D96ABE">
        <w:rPr>
          <w:rFonts w:ascii="Times New Roman" w:hAnsi="Times New Roman"/>
          <w:b/>
          <w:sz w:val="22"/>
          <w:szCs w:val="22"/>
        </w:rPr>
        <w:t>«</w:t>
      </w:r>
    </w:p>
    <w:p w:rsidR="008A1261" w:rsidRPr="00B74F03" w:rsidRDefault="008A1261" w:rsidP="008A1261">
      <w:pPr>
        <w:jc w:val="both"/>
        <w:rPr>
          <w:rFonts w:ascii="Times New Roman" w:hAnsi="Times New Roman"/>
          <w:b/>
          <w:sz w:val="22"/>
          <w:szCs w:val="22"/>
        </w:rPr>
      </w:pPr>
    </w:p>
    <w:p w:rsidR="005341D7" w:rsidRPr="007F7784" w:rsidRDefault="005341D7" w:rsidP="007F7784">
      <w:pPr>
        <w:jc w:val="both"/>
        <w:rPr>
          <w:rFonts w:ascii="Times New Roman" w:hAnsi="Times New Roman"/>
          <w:b/>
          <w:sz w:val="22"/>
          <w:szCs w:val="22"/>
        </w:rPr>
      </w:pPr>
      <w:r w:rsidRPr="00383ADC">
        <w:rPr>
          <w:rFonts w:ascii="Times New Roman" w:hAnsi="Times New Roman"/>
          <w:sz w:val="22"/>
        </w:rPr>
        <w:t>pod kazensko in materialno odgovornostjo, izjavljamo:</w:t>
      </w:r>
    </w:p>
    <w:p w:rsidR="005341D7" w:rsidRPr="00383ADC" w:rsidRDefault="005341D7" w:rsidP="00E03707">
      <w:pPr>
        <w:pStyle w:val="BESEDILO"/>
        <w:numPr>
          <w:ilvl w:val="0"/>
          <w:numId w:val="5"/>
        </w:numPr>
        <w:rPr>
          <w:rFonts w:ascii="Times New Roman" w:hAnsi="Times New Roman" w:cs="Times New Roman"/>
          <w:sz w:val="22"/>
        </w:rPr>
      </w:pPr>
      <w:r w:rsidRPr="00383ADC">
        <w:rPr>
          <w:rFonts w:ascii="Times New Roman" w:hAnsi="Times New Roman" w:cs="Times New Roman"/>
          <w:sz w:val="22"/>
        </w:rPr>
        <w:t>da bomo imeli ob sklenitvi pogodbe z naročnikom in v času njenega izvajanja sklenjene pogodbe s podizvajalci,</w:t>
      </w:r>
    </w:p>
    <w:p w:rsidR="005341D7" w:rsidRPr="00383ADC" w:rsidRDefault="005341D7" w:rsidP="00E03707">
      <w:pPr>
        <w:pStyle w:val="BESEDILO"/>
        <w:numPr>
          <w:ilvl w:val="0"/>
          <w:numId w:val="5"/>
        </w:numPr>
        <w:rPr>
          <w:rFonts w:ascii="Times New Roman" w:hAnsi="Times New Roman" w:cs="Times New Roman"/>
          <w:sz w:val="22"/>
        </w:rPr>
      </w:pPr>
      <w:r w:rsidRPr="00383ADC">
        <w:rPr>
          <w:rFonts w:ascii="Times New Roman" w:hAnsi="Times New Roman" w:cs="Times New Roman"/>
          <w:sz w:val="22"/>
        </w:rPr>
        <w:t>da s pogodbo o izvedbi javnega naročila pooblaščamo naročnika, da na podlagi potrjenega računa oz. situacije neposredno plačuje podizvajalcem,</w:t>
      </w:r>
    </w:p>
    <w:p w:rsidR="005341D7" w:rsidRPr="00383ADC" w:rsidRDefault="005341D7" w:rsidP="00E03707">
      <w:pPr>
        <w:pStyle w:val="BESEDILO"/>
        <w:numPr>
          <w:ilvl w:val="0"/>
          <w:numId w:val="5"/>
        </w:numPr>
        <w:rPr>
          <w:rFonts w:ascii="Times New Roman" w:hAnsi="Times New Roman" w:cs="Times New Roman"/>
          <w:sz w:val="22"/>
        </w:rPr>
      </w:pPr>
      <w:r w:rsidRPr="00383ADC">
        <w:rPr>
          <w:rFonts w:ascii="Times New Roman" w:hAnsi="Times New Roman" w:cs="Times New Roman"/>
          <w:sz w:val="22"/>
        </w:rPr>
        <w:t xml:space="preserve">da smo pridobili pisno soglasje vseh podizvajalcev, na podlagi katerega naročnik namesto glavnega izvajalca poravna podizvajalčevo terjatev do glavnega izvajalca.  </w:t>
      </w: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rPr>
      </w:pPr>
    </w:p>
    <w:p w:rsidR="005341D7" w:rsidRPr="00383ADC" w:rsidRDefault="005341D7" w:rsidP="005341D7">
      <w:pPr>
        <w:pStyle w:val="Telobesedila32"/>
        <w:rPr>
          <w:sz w:val="22"/>
        </w:rPr>
      </w:pPr>
      <w:r w:rsidRPr="00383ADC">
        <w:rPr>
          <w:sz w:val="22"/>
        </w:rPr>
        <w:t xml:space="preserve">Opomba: Obrazec je potrebno izpolniti le v primeru, da ponudnik nastopa z podizvajalcem. </w:t>
      </w:r>
      <w:r w:rsidRPr="00383ADC">
        <w:rPr>
          <w:sz w:val="22"/>
        </w:rPr>
        <w:br/>
      </w: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bl>
      <w:tblPr>
        <w:tblW w:w="0" w:type="auto"/>
        <w:tblLayout w:type="fixed"/>
        <w:tblLook w:val="0000" w:firstRow="0" w:lastRow="0" w:firstColumn="0" w:lastColumn="0" w:noHBand="0" w:noVBand="0"/>
      </w:tblPr>
      <w:tblGrid>
        <w:gridCol w:w="5204"/>
        <w:gridCol w:w="4409"/>
      </w:tblGrid>
      <w:tr w:rsidR="005341D7" w:rsidRPr="00383ADC" w:rsidTr="00015121">
        <w:tc>
          <w:tcPr>
            <w:tcW w:w="5204" w:type="dxa"/>
          </w:tcPr>
          <w:p w:rsidR="005341D7" w:rsidRPr="00383ADC" w:rsidRDefault="005341D7" w:rsidP="00015121">
            <w:pPr>
              <w:rPr>
                <w:rFonts w:ascii="Times New Roman" w:hAnsi="Times New Roman"/>
                <w:sz w:val="22"/>
              </w:rPr>
            </w:pPr>
            <w:r w:rsidRPr="00383ADC">
              <w:rPr>
                <w:rFonts w:ascii="Times New Roman" w:hAnsi="Times New Roman"/>
                <w:sz w:val="22"/>
              </w:rPr>
              <w:t>Kraj in datum:</w:t>
            </w:r>
          </w:p>
        </w:tc>
        <w:tc>
          <w:tcPr>
            <w:tcW w:w="4409" w:type="dxa"/>
          </w:tcPr>
          <w:p w:rsidR="005341D7" w:rsidRPr="00383ADC" w:rsidRDefault="005341D7" w:rsidP="00015121">
            <w:pPr>
              <w:rPr>
                <w:rFonts w:ascii="Times New Roman" w:hAnsi="Times New Roman"/>
                <w:sz w:val="22"/>
              </w:rPr>
            </w:pPr>
            <w:r w:rsidRPr="00383ADC">
              <w:rPr>
                <w:rFonts w:ascii="Times New Roman" w:hAnsi="Times New Roman"/>
                <w:sz w:val="22"/>
              </w:rPr>
              <w:t>Ponudnik:</w:t>
            </w:r>
          </w:p>
          <w:p w:rsidR="005341D7" w:rsidRPr="00383ADC" w:rsidRDefault="005341D7" w:rsidP="00015121">
            <w:pPr>
              <w:rPr>
                <w:rFonts w:ascii="Times New Roman" w:hAnsi="Times New Roman"/>
                <w:sz w:val="22"/>
              </w:rPr>
            </w:pPr>
          </w:p>
        </w:tc>
      </w:tr>
      <w:tr w:rsidR="005341D7" w:rsidRPr="00383ADC" w:rsidTr="00015121">
        <w:tc>
          <w:tcPr>
            <w:tcW w:w="5204" w:type="dxa"/>
          </w:tcPr>
          <w:p w:rsidR="005341D7" w:rsidRPr="00383ADC" w:rsidRDefault="005341D7" w:rsidP="00015121">
            <w:pPr>
              <w:rPr>
                <w:rFonts w:ascii="Times New Roman" w:hAnsi="Times New Roman"/>
                <w:sz w:val="22"/>
              </w:rPr>
            </w:pPr>
            <w:r w:rsidRPr="00383ADC">
              <w:rPr>
                <w:rFonts w:ascii="Times New Roman" w:hAnsi="Times New Roman"/>
                <w:sz w:val="22"/>
              </w:rPr>
              <w:t xml:space="preserve">                                             Žig:</w:t>
            </w:r>
          </w:p>
          <w:p w:rsidR="005341D7" w:rsidRPr="00383ADC" w:rsidRDefault="005341D7" w:rsidP="00015121">
            <w:pPr>
              <w:rPr>
                <w:rFonts w:ascii="Times New Roman" w:hAnsi="Times New Roman"/>
                <w:sz w:val="22"/>
              </w:rPr>
            </w:pPr>
          </w:p>
        </w:tc>
        <w:tc>
          <w:tcPr>
            <w:tcW w:w="4409" w:type="dxa"/>
          </w:tcPr>
          <w:p w:rsidR="005341D7" w:rsidRPr="00383ADC" w:rsidRDefault="005341D7" w:rsidP="00015121">
            <w:pPr>
              <w:rPr>
                <w:rFonts w:ascii="Times New Roman" w:hAnsi="Times New Roman"/>
                <w:sz w:val="22"/>
              </w:rPr>
            </w:pPr>
            <w:r w:rsidRPr="00383ADC">
              <w:rPr>
                <w:rFonts w:ascii="Times New Roman" w:hAnsi="Times New Roman"/>
                <w:sz w:val="22"/>
              </w:rPr>
              <w:t>Podpis:</w:t>
            </w:r>
          </w:p>
        </w:tc>
      </w:tr>
    </w:tbl>
    <w:p w:rsidR="005341D7" w:rsidRDefault="005341D7" w:rsidP="00B74F03">
      <w:pPr>
        <w:shd w:val="clear" w:color="auto" w:fill="FFFFFF"/>
        <w:spacing w:before="1238"/>
        <w:rPr>
          <w:rFonts w:ascii="Times New Roman" w:hAnsi="Times New Roman"/>
          <w:bCs/>
          <w:spacing w:val="-5"/>
          <w:sz w:val="22"/>
        </w:rPr>
      </w:pPr>
    </w:p>
    <w:p w:rsidR="00B74F03" w:rsidRDefault="00B74F03" w:rsidP="00B74F03">
      <w:pPr>
        <w:shd w:val="clear" w:color="auto" w:fill="FFFFFF"/>
        <w:spacing w:before="1238"/>
        <w:rPr>
          <w:rFonts w:ascii="Times New Roman" w:hAnsi="Times New Roman"/>
          <w:bCs/>
          <w:spacing w:val="-5"/>
          <w:sz w:val="22"/>
        </w:rPr>
      </w:pPr>
    </w:p>
    <w:p w:rsidR="00356C02" w:rsidRDefault="00356C02" w:rsidP="00B74F03">
      <w:pPr>
        <w:shd w:val="clear" w:color="auto" w:fill="FFFFFF"/>
        <w:spacing w:before="1238"/>
        <w:rPr>
          <w:rFonts w:ascii="Times New Roman" w:hAnsi="Times New Roman"/>
          <w:b/>
          <w:bCs/>
          <w:spacing w:val="-5"/>
          <w:sz w:val="24"/>
          <w:u w:val="single"/>
        </w:rPr>
      </w:pPr>
    </w:p>
    <w:p w:rsidR="00242816" w:rsidRPr="00383ADC" w:rsidRDefault="00242816" w:rsidP="00B74F03">
      <w:pPr>
        <w:shd w:val="clear" w:color="auto" w:fill="FFFFFF"/>
        <w:spacing w:before="1238"/>
        <w:rPr>
          <w:rFonts w:ascii="Times New Roman" w:hAnsi="Times New Roman"/>
          <w:b/>
          <w:bCs/>
          <w:spacing w:val="-5"/>
          <w:sz w:val="24"/>
          <w:u w:val="single"/>
        </w:rPr>
      </w:pPr>
    </w:p>
    <w:p w:rsidR="005341D7" w:rsidRPr="00383ADC" w:rsidRDefault="005341D7" w:rsidP="00E03707">
      <w:pPr>
        <w:numPr>
          <w:ilvl w:val="0"/>
          <w:numId w:val="17"/>
        </w:numPr>
        <w:shd w:val="clear" w:color="auto" w:fill="FFFFFF"/>
        <w:jc w:val="both"/>
        <w:rPr>
          <w:rFonts w:ascii="Times New Roman" w:hAnsi="Times New Roman"/>
          <w:sz w:val="24"/>
          <w:u w:val="single"/>
        </w:rPr>
      </w:pPr>
      <w:r w:rsidRPr="00383ADC">
        <w:rPr>
          <w:rFonts w:ascii="Times New Roman" w:hAnsi="Times New Roman"/>
          <w:b/>
          <w:bCs/>
          <w:spacing w:val="-5"/>
          <w:sz w:val="24"/>
          <w:u w:val="single"/>
        </w:rPr>
        <w:t>SOGLASJE PODIZVAJALCA:</w:t>
      </w:r>
    </w:p>
    <w:p w:rsidR="005341D7" w:rsidRPr="005341D7" w:rsidRDefault="005341D7" w:rsidP="005341D7">
      <w:pPr>
        <w:shd w:val="clear" w:color="auto" w:fill="FFFFFF"/>
        <w:spacing w:line="235" w:lineRule="exact"/>
        <w:ind w:left="11"/>
        <w:rPr>
          <w:rFonts w:ascii="Times New Roman" w:hAnsi="Times New Roman"/>
          <w:b/>
          <w:bCs/>
        </w:rPr>
      </w:pPr>
    </w:p>
    <w:p w:rsidR="005341D7" w:rsidRPr="005341D7" w:rsidRDefault="005341D7" w:rsidP="005341D7">
      <w:pPr>
        <w:shd w:val="clear" w:color="auto" w:fill="FFFFFF"/>
        <w:spacing w:line="235" w:lineRule="exact"/>
        <w:ind w:left="11"/>
        <w:rPr>
          <w:rFonts w:ascii="Times New Roman" w:hAnsi="Times New Roman"/>
          <w:b/>
          <w:bCs/>
        </w:rPr>
      </w:pPr>
    </w:p>
    <w:p w:rsidR="005341D7" w:rsidRPr="005341D7" w:rsidRDefault="005341D7" w:rsidP="005341D7">
      <w:pPr>
        <w:shd w:val="clear" w:color="auto" w:fill="FFFFFF"/>
        <w:spacing w:line="235" w:lineRule="exact"/>
        <w:ind w:left="11"/>
        <w:rPr>
          <w:rFonts w:ascii="Times New Roman" w:hAnsi="Times New Roman"/>
          <w:b/>
          <w:bCs/>
        </w:rPr>
      </w:pPr>
    </w:p>
    <w:p w:rsidR="005341D7" w:rsidRPr="005341D7" w:rsidRDefault="005341D7" w:rsidP="005341D7">
      <w:pPr>
        <w:shd w:val="clear" w:color="auto" w:fill="FFFFFF"/>
        <w:spacing w:line="235" w:lineRule="exact"/>
        <w:ind w:left="11"/>
        <w:rPr>
          <w:rFonts w:ascii="Times New Roman" w:hAnsi="Times New Roman"/>
          <w:b/>
          <w:bCs/>
        </w:rPr>
      </w:pPr>
    </w:p>
    <w:p w:rsidR="005341D7" w:rsidRPr="00383ADC" w:rsidRDefault="005341D7" w:rsidP="005341D7">
      <w:pPr>
        <w:shd w:val="clear" w:color="auto" w:fill="FFFFFF"/>
        <w:spacing w:line="235" w:lineRule="exact"/>
        <w:ind w:left="11"/>
        <w:rPr>
          <w:rFonts w:ascii="Times New Roman" w:hAnsi="Times New Roman"/>
          <w:sz w:val="22"/>
        </w:rPr>
      </w:pPr>
      <w:r w:rsidRPr="00383ADC">
        <w:rPr>
          <w:rFonts w:ascii="Times New Roman" w:hAnsi="Times New Roman"/>
          <w:b/>
          <w:bCs/>
          <w:sz w:val="22"/>
        </w:rPr>
        <w:t>Podizvajalec</w:t>
      </w:r>
      <w:r w:rsidRPr="00383ADC">
        <w:rPr>
          <w:rFonts w:ascii="Times New Roman" w:hAnsi="Times New Roman"/>
          <w:sz w:val="22"/>
        </w:rPr>
        <w:t>_____________________________________________,__________________</w:t>
      </w:r>
    </w:p>
    <w:p w:rsidR="005341D7" w:rsidRPr="00383ADC" w:rsidRDefault="005341D7" w:rsidP="005341D7">
      <w:pPr>
        <w:shd w:val="clear" w:color="auto" w:fill="FFFFFF"/>
        <w:spacing w:line="235" w:lineRule="exact"/>
        <w:ind w:right="38"/>
        <w:jc w:val="center"/>
        <w:rPr>
          <w:rFonts w:ascii="Times New Roman" w:hAnsi="Times New Roman"/>
          <w:spacing w:val="-1"/>
          <w:sz w:val="22"/>
        </w:rPr>
      </w:pPr>
      <w:r w:rsidRPr="00383ADC">
        <w:rPr>
          <w:rFonts w:ascii="Times New Roman" w:hAnsi="Times New Roman"/>
          <w:spacing w:val="-1"/>
          <w:sz w:val="22"/>
        </w:rPr>
        <w:t>(naziv in naslov podizvajalca)</w:t>
      </w:r>
    </w:p>
    <w:p w:rsidR="005341D7" w:rsidRPr="00383ADC" w:rsidRDefault="005341D7" w:rsidP="005341D7">
      <w:pPr>
        <w:shd w:val="clear" w:color="auto" w:fill="FFFFFF"/>
        <w:spacing w:line="235" w:lineRule="exact"/>
        <w:ind w:right="38"/>
        <w:jc w:val="center"/>
        <w:rPr>
          <w:rFonts w:ascii="Times New Roman" w:hAnsi="Times New Roman"/>
          <w:sz w:val="22"/>
        </w:rPr>
      </w:pPr>
    </w:p>
    <w:p w:rsidR="005341D7" w:rsidRPr="00383ADC" w:rsidRDefault="005341D7" w:rsidP="005341D7">
      <w:pPr>
        <w:shd w:val="clear" w:color="auto" w:fill="FFFFFF"/>
        <w:spacing w:line="235" w:lineRule="exact"/>
        <w:ind w:right="38"/>
        <w:jc w:val="center"/>
        <w:rPr>
          <w:rFonts w:ascii="Times New Roman" w:hAnsi="Times New Roman"/>
          <w:sz w:val="22"/>
        </w:rPr>
      </w:pPr>
    </w:p>
    <w:p w:rsidR="005341D7" w:rsidRPr="00383ADC" w:rsidRDefault="005341D7" w:rsidP="005341D7">
      <w:pPr>
        <w:shd w:val="clear" w:color="auto" w:fill="FFFFFF"/>
        <w:spacing w:line="235" w:lineRule="exact"/>
        <w:ind w:right="38"/>
        <w:jc w:val="center"/>
        <w:rPr>
          <w:rFonts w:ascii="Times New Roman" w:hAnsi="Times New Roman"/>
          <w:sz w:val="22"/>
        </w:rPr>
      </w:pPr>
    </w:p>
    <w:p w:rsidR="005341D7" w:rsidRPr="00383ADC" w:rsidRDefault="005341D7" w:rsidP="005341D7">
      <w:pPr>
        <w:shd w:val="clear" w:color="auto" w:fill="FFFFFF"/>
        <w:spacing w:line="235" w:lineRule="exact"/>
        <w:ind w:right="38"/>
        <w:jc w:val="center"/>
        <w:rPr>
          <w:rFonts w:ascii="Times New Roman" w:hAnsi="Times New Roman"/>
          <w:sz w:val="22"/>
        </w:rPr>
      </w:pPr>
    </w:p>
    <w:p w:rsidR="005341D7" w:rsidRPr="007F7784" w:rsidRDefault="005341D7" w:rsidP="007F7784">
      <w:pPr>
        <w:jc w:val="both"/>
        <w:rPr>
          <w:rFonts w:ascii="Times New Roman" w:hAnsi="Times New Roman"/>
          <w:b/>
          <w:sz w:val="22"/>
          <w:szCs w:val="22"/>
        </w:rPr>
      </w:pPr>
      <w:r w:rsidRPr="00383ADC">
        <w:rPr>
          <w:rFonts w:ascii="Times New Roman" w:hAnsi="Times New Roman"/>
          <w:spacing w:val="-2"/>
          <w:sz w:val="22"/>
        </w:rPr>
        <w:t xml:space="preserve">soglašam, da naročnik naše terjatve do izvajalca (ponudnika, pri katerem bomo sodelovali kot podizvajalec), ki </w:t>
      </w:r>
      <w:r w:rsidRPr="00383ADC">
        <w:rPr>
          <w:rFonts w:ascii="Times New Roman" w:hAnsi="Times New Roman"/>
          <w:spacing w:val="-1"/>
          <w:sz w:val="22"/>
        </w:rPr>
        <w:t>bodo izhajale iz opravljenega dela pri izvedbi naročila</w:t>
      </w:r>
      <w:r w:rsidR="00242816" w:rsidRPr="00242816">
        <w:rPr>
          <w:rFonts w:ascii="Times New Roman" w:hAnsi="Times New Roman"/>
          <w:sz w:val="22"/>
          <w:szCs w:val="22"/>
        </w:rPr>
        <w:t xml:space="preserve"> </w:t>
      </w:r>
      <w:r w:rsidR="00242816" w:rsidRPr="00383ADC">
        <w:rPr>
          <w:rFonts w:ascii="Times New Roman" w:hAnsi="Times New Roman"/>
          <w:sz w:val="22"/>
          <w:szCs w:val="22"/>
        </w:rPr>
        <w:t xml:space="preserve">po </w:t>
      </w:r>
      <w:r w:rsidR="00242816">
        <w:rPr>
          <w:rFonts w:ascii="Times New Roman" w:hAnsi="Times New Roman"/>
          <w:sz w:val="22"/>
          <w:szCs w:val="22"/>
        </w:rPr>
        <w:t xml:space="preserve">odprtem </w:t>
      </w:r>
      <w:r w:rsidR="00242816" w:rsidRPr="00383ADC">
        <w:rPr>
          <w:rFonts w:ascii="Times New Roman" w:hAnsi="Times New Roman"/>
          <w:sz w:val="22"/>
          <w:szCs w:val="22"/>
        </w:rPr>
        <w:t>postopku zbiranj</w:t>
      </w:r>
      <w:r w:rsidR="005C2B30">
        <w:rPr>
          <w:rFonts w:ascii="Times New Roman" w:hAnsi="Times New Roman"/>
          <w:sz w:val="22"/>
          <w:szCs w:val="22"/>
        </w:rPr>
        <w:t>a</w:t>
      </w:r>
      <w:r w:rsidR="00242816">
        <w:rPr>
          <w:rFonts w:ascii="Times New Roman" w:hAnsi="Times New Roman"/>
          <w:sz w:val="22"/>
          <w:szCs w:val="22"/>
        </w:rPr>
        <w:t xml:space="preserve"> ponudb za</w:t>
      </w:r>
      <w:r w:rsidR="00242816" w:rsidRPr="00383ADC">
        <w:rPr>
          <w:rFonts w:ascii="Times New Roman" w:hAnsi="Times New Roman"/>
          <w:sz w:val="22"/>
          <w:szCs w:val="22"/>
        </w:rPr>
        <w:t xml:space="preserve"> </w:t>
      </w:r>
      <w:r w:rsidR="00242816" w:rsidRPr="00D96ABE">
        <w:rPr>
          <w:rFonts w:ascii="Times New Roman" w:hAnsi="Times New Roman"/>
          <w:b/>
          <w:sz w:val="22"/>
          <w:szCs w:val="22"/>
        </w:rPr>
        <w:t>»</w:t>
      </w:r>
      <w:r w:rsidR="00242816" w:rsidRPr="005341D7">
        <w:rPr>
          <w:rFonts w:ascii="Times New Roman" w:hAnsi="Times New Roman"/>
          <w:b/>
          <w:sz w:val="22"/>
          <w:szCs w:val="22"/>
        </w:rPr>
        <w:t>Opravljanje storitev prehrane za potrebe uporabnikov Zavetišča za brezd</w:t>
      </w:r>
      <w:r w:rsidR="00242816">
        <w:rPr>
          <w:rFonts w:ascii="Times New Roman" w:hAnsi="Times New Roman"/>
          <w:b/>
          <w:sz w:val="22"/>
          <w:szCs w:val="22"/>
        </w:rPr>
        <w:t xml:space="preserve">omce in socialno ogrožene občane </w:t>
      </w:r>
      <w:r w:rsidR="00242816" w:rsidRPr="008A1261">
        <w:rPr>
          <w:rFonts w:ascii="Times New Roman" w:hAnsi="Times New Roman"/>
          <w:b/>
          <w:sz w:val="22"/>
          <w:szCs w:val="22"/>
        </w:rPr>
        <w:t>Mestne občine Velenje</w:t>
      </w:r>
      <w:r w:rsidR="00242816">
        <w:rPr>
          <w:rFonts w:ascii="Times New Roman" w:hAnsi="Times New Roman"/>
          <w:b/>
          <w:sz w:val="22"/>
          <w:szCs w:val="22"/>
        </w:rPr>
        <w:t xml:space="preserve"> za obdobje od 1. 1. 2015 do 31. 12. 2015, </w:t>
      </w:r>
      <w:r w:rsidR="00242816" w:rsidRPr="00B74F03">
        <w:rPr>
          <w:rFonts w:ascii="Times New Roman" w:hAnsi="Times New Roman"/>
          <w:b/>
          <w:sz w:val="22"/>
          <w:szCs w:val="22"/>
        </w:rPr>
        <w:t>pri kateri ponudnik uporabi del živil, pridelanih na ekološki način</w:t>
      </w:r>
      <w:r w:rsidR="00242816">
        <w:rPr>
          <w:rFonts w:ascii="Times New Roman" w:hAnsi="Times New Roman"/>
          <w:b/>
          <w:sz w:val="22"/>
          <w:szCs w:val="22"/>
        </w:rPr>
        <w:t>«</w:t>
      </w:r>
      <w:r w:rsidRPr="00383ADC">
        <w:rPr>
          <w:rFonts w:ascii="Times New Roman" w:hAnsi="Times New Roman"/>
          <w:b/>
          <w:sz w:val="22"/>
        </w:rPr>
        <w:t xml:space="preserve"> </w:t>
      </w:r>
      <w:r w:rsidRPr="00E52DA7">
        <w:rPr>
          <w:rFonts w:ascii="Times New Roman" w:hAnsi="Times New Roman"/>
          <w:spacing w:val="-1"/>
          <w:sz w:val="22"/>
        </w:rPr>
        <w:t xml:space="preserve">plačuje neposredno na </w:t>
      </w:r>
      <w:r w:rsidRPr="00E52DA7">
        <w:rPr>
          <w:rFonts w:ascii="Times New Roman" w:hAnsi="Times New Roman"/>
          <w:spacing w:val="1"/>
          <w:sz w:val="22"/>
        </w:rPr>
        <w:t>naš transakcijski račun, in sicer na podlagi</w:t>
      </w:r>
      <w:r w:rsidRPr="00383ADC">
        <w:rPr>
          <w:rFonts w:ascii="Times New Roman" w:hAnsi="Times New Roman"/>
          <w:spacing w:val="1"/>
          <w:sz w:val="22"/>
        </w:rPr>
        <w:t xml:space="preserve"> izstavljenih računov oziroma situacij, ki jih bo predhodno potrdil izvajalec in bodo </w:t>
      </w:r>
      <w:r w:rsidRPr="00383ADC">
        <w:rPr>
          <w:rFonts w:ascii="Times New Roman" w:hAnsi="Times New Roman"/>
          <w:sz w:val="22"/>
        </w:rPr>
        <w:t>priloga računom oziroma situacijam, ki jih bo naročniku izstavil izvajalec.</w:t>
      </w:r>
    </w:p>
    <w:p w:rsidR="005341D7" w:rsidRPr="00383ADC" w:rsidRDefault="005341D7" w:rsidP="005341D7">
      <w:pPr>
        <w:shd w:val="clear" w:color="auto" w:fill="FFFFFF"/>
        <w:spacing w:line="235" w:lineRule="exact"/>
        <w:ind w:left="5" w:right="38"/>
        <w:jc w:val="both"/>
        <w:rPr>
          <w:rFonts w:ascii="Times New Roman" w:hAnsi="Times New Roman"/>
          <w:sz w:val="22"/>
        </w:rPr>
      </w:pPr>
    </w:p>
    <w:p w:rsidR="005341D7" w:rsidRPr="00383ADC" w:rsidRDefault="005341D7" w:rsidP="005341D7">
      <w:pPr>
        <w:shd w:val="clear" w:color="auto" w:fill="FFFFFF"/>
        <w:spacing w:line="235" w:lineRule="exact"/>
        <w:ind w:left="5" w:right="38"/>
        <w:jc w:val="both"/>
        <w:rPr>
          <w:rFonts w:ascii="Times New Roman" w:hAnsi="Times New Roman"/>
          <w:sz w:val="24"/>
          <w:szCs w:val="22"/>
        </w:rPr>
      </w:pPr>
    </w:p>
    <w:p w:rsidR="005341D7" w:rsidRPr="00383ADC" w:rsidRDefault="005341D7" w:rsidP="005341D7">
      <w:pPr>
        <w:shd w:val="clear" w:color="auto" w:fill="FFFFFF"/>
        <w:spacing w:line="235" w:lineRule="exact"/>
        <w:ind w:left="5" w:right="38"/>
        <w:jc w:val="both"/>
        <w:rPr>
          <w:rFonts w:ascii="Times New Roman" w:hAnsi="Times New Roman"/>
          <w:color w:val="FF0000"/>
          <w:sz w:val="24"/>
          <w:szCs w:val="22"/>
        </w:rPr>
      </w:pPr>
    </w:p>
    <w:p w:rsidR="005341D7" w:rsidRPr="00383ADC" w:rsidRDefault="005341D7" w:rsidP="00C12FA1">
      <w:pPr>
        <w:shd w:val="clear" w:color="auto" w:fill="FFFFFF"/>
        <w:spacing w:line="235" w:lineRule="exact"/>
        <w:ind w:right="38"/>
        <w:jc w:val="both"/>
        <w:rPr>
          <w:rFonts w:ascii="Times New Roman" w:hAnsi="Times New Roman"/>
          <w:sz w:val="24"/>
          <w:szCs w:val="22"/>
        </w:rPr>
      </w:pPr>
    </w:p>
    <w:p w:rsidR="005341D7" w:rsidRPr="00383ADC" w:rsidRDefault="005341D7" w:rsidP="005341D7">
      <w:pPr>
        <w:shd w:val="clear" w:color="auto" w:fill="FFFFFF"/>
        <w:spacing w:line="235" w:lineRule="exact"/>
        <w:ind w:left="5" w:right="38"/>
        <w:jc w:val="both"/>
        <w:rPr>
          <w:rFonts w:ascii="Times New Roman" w:hAnsi="Times New Roman"/>
          <w:sz w:val="24"/>
          <w:szCs w:val="22"/>
        </w:rPr>
      </w:pPr>
    </w:p>
    <w:p w:rsidR="005341D7" w:rsidRPr="00383ADC" w:rsidRDefault="005341D7" w:rsidP="005341D7">
      <w:pPr>
        <w:shd w:val="clear" w:color="auto" w:fill="FFFFFF"/>
        <w:spacing w:line="235" w:lineRule="exact"/>
        <w:ind w:left="5" w:right="38"/>
        <w:jc w:val="both"/>
        <w:rPr>
          <w:rFonts w:ascii="Times New Roman" w:hAnsi="Times New Roman"/>
          <w:sz w:val="24"/>
          <w:szCs w:val="22"/>
        </w:rPr>
      </w:pPr>
    </w:p>
    <w:p w:rsidR="005341D7" w:rsidRPr="00383ADC" w:rsidRDefault="005341D7" w:rsidP="005341D7">
      <w:pPr>
        <w:shd w:val="clear" w:color="auto" w:fill="FFFFFF"/>
        <w:tabs>
          <w:tab w:val="left" w:leader="underscore" w:pos="2674"/>
        </w:tabs>
        <w:ind w:left="5"/>
        <w:rPr>
          <w:rFonts w:ascii="Times New Roman" w:hAnsi="Times New Roman"/>
          <w:sz w:val="22"/>
        </w:rPr>
      </w:pPr>
      <w:r w:rsidRPr="00383ADC">
        <w:rPr>
          <w:rFonts w:ascii="Times New Roman" w:hAnsi="Times New Roman"/>
          <w:spacing w:val="-3"/>
          <w:sz w:val="22"/>
        </w:rPr>
        <w:t xml:space="preserve">kraj: </w:t>
      </w:r>
      <w:r w:rsidR="00242816">
        <w:rPr>
          <w:rFonts w:ascii="Times New Roman" w:hAnsi="Times New Roman"/>
          <w:spacing w:val="-3"/>
          <w:sz w:val="22"/>
        </w:rPr>
        <w:t>_______________________</w:t>
      </w:r>
    </w:p>
    <w:p w:rsidR="00242816" w:rsidRDefault="00242816" w:rsidP="005341D7">
      <w:pPr>
        <w:shd w:val="clear" w:color="auto" w:fill="FFFFFF"/>
        <w:tabs>
          <w:tab w:val="left" w:pos="4272"/>
          <w:tab w:val="left" w:pos="5797"/>
        </w:tabs>
        <w:rPr>
          <w:rFonts w:ascii="Times New Roman" w:hAnsi="Times New Roman"/>
          <w:spacing w:val="3"/>
          <w:sz w:val="22"/>
        </w:rPr>
      </w:pPr>
    </w:p>
    <w:p w:rsidR="005341D7" w:rsidRPr="00383ADC" w:rsidRDefault="005341D7" w:rsidP="005341D7">
      <w:pPr>
        <w:shd w:val="clear" w:color="auto" w:fill="FFFFFF"/>
        <w:tabs>
          <w:tab w:val="left" w:pos="4272"/>
          <w:tab w:val="left" w:pos="5797"/>
        </w:tabs>
        <w:rPr>
          <w:rFonts w:ascii="Times New Roman" w:hAnsi="Times New Roman"/>
          <w:sz w:val="22"/>
        </w:rPr>
      </w:pPr>
      <w:r w:rsidRPr="00383ADC">
        <w:rPr>
          <w:rFonts w:ascii="Times New Roman" w:hAnsi="Times New Roman"/>
          <w:spacing w:val="3"/>
          <w:sz w:val="22"/>
        </w:rPr>
        <w:t>datum:____________________</w:t>
      </w:r>
      <w:r w:rsidRPr="00383ADC">
        <w:rPr>
          <w:rFonts w:ascii="Times New Roman" w:hAnsi="Times New Roman"/>
          <w:sz w:val="22"/>
        </w:rPr>
        <w:tab/>
      </w:r>
      <w:r w:rsidRPr="00383ADC">
        <w:rPr>
          <w:rFonts w:ascii="Times New Roman" w:hAnsi="Times New Roman"/>
          <w:spacing w:val="-9"/>
          <w:sz w:val="22"/>
        </w:rPr>
        <w:t>žig</w:t>
      </w:r>
      <w:r w:rsidRPr="00383ADC">
        <w:rPr>
          <w:rFonts w:ascii="Times New Roman" w:hAnsi="Times New Roman"/>
          <w:sz w:val="22"/>
        </w:rPr>
        <w:tab/>
      </w:r>
      <w:r w:rsidRPr="00383ADC">
        <w:rPr>
          <w:rFonts w:ascii="Times New Roman" w:hAnsi="Times New Roman"/>
          <w:spacing w:val="-3"/>
          <w:sz w:val="22"/>
        </w:rPr>
        <w:t>podpis zakonitega zastopnika</w:t>
      </w:r>
    </w:p>
    <w:p w:rsidR="005341D7" w:rsidRPr="00383ADC" w:rsidRDefault="005341D7" w:rsidP="005341D7">
      <w:pPr>
        <w:shd w:val="clear" w:color="auto" w:fill="FFFFFF"/>
        <w:ind w:left="6379"/>
        <w:rPr>
          <w:rFonts w:ascii="Times New Roman" w:hAnsi="Times New Roman"/>
          <w:sz w:val="22"/>
        </w:rPr>
      </w:pPr>
      <w:r w:rsidRPr="00383ADC">
        <w:rPr>
          <w:rFonts w:ascii="Times New Roman" w:hAnsi="Times New Roman"/>
          <w:spacing w:val="-4"/>
          <w:sz w:val="22"/>
        </w:rPr>
        <w:t>podizvajalca</w:t>
      </w: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2"/>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3F35B5"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rPr>
      </w:pPr>
      <w:r w:rsidRPr="00383ADC">
        <w:rPr>
          <w:rFonts w:ascii="Times New Roman" w:hAnsi="Times New Roman"/>
          <w:b/>
          <w:sz w:val="22"/>
        </w:rPr>
        <w:t xml:space="preserve">Opomba: Podizvajalec, ki ga ponudnik navede v svoji ponudbi, mora obrazec izpolniti. </w:t>
      </w:r>
    </w:p>
    <w:p w:rsidR="001027A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rPr>
      </w:pPr>
      <w:r w:rsidRPr="00383ADC">
        <w:rPr>
          <w:rFonts w:ascii="Times New Roman" w:hAnsi="Times New Roman"/>
          <w:b/>
          <w:sz w:val="22"/>
        </w:rPr>
        <w:t xml:space="preserve">Obrazec mora biti  datiran, žigosan in podpisan s strani zakonitega zastopnika podizvajalca. </w:t>
      </w:r>
    </w:p>
    <w:p w:rsidR="005341D7" w:rsidRPr="00383ADC" w:rsidRDefault="001027A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rPr>
      </w:pPr>
      <w:r>
        <w:rPr>
          <w:rFonts w:ascii="Times New Roman" w:hAnsi="Times New Roman"/>
          <w:b/>
          <w:sz w:val="22"/>
        </w:rPr>
        <w:t>(</w:t>
      </w:r>
      <w:r w:rsidR="005341D7" w:rsidRPr="00383ADC">
        <w:rPr>
          <w:rFonts w:ascii="Times New Roman" w:hAnsi="Times New Roman"/>
          <w:b/>
          <w:sz w:val="22"/>
        </w:rPr>
        <w:t>Obrazec se izpolni za vsakega podizvajalca posebej)</w:t>
      </w:r>
      <w:r w:rsidR="00E76C1D">
        <w:rPr>
          <w:rFonts w:ascii="Times New Roman" w:hAnsi="Times New Roman"/>
          <w:b/>
          <w:sz w:val="22"/>
        </w:rPr>
        <w:t>.</w:t>
      </w:r>
      <w:r w:rsidR="005341D7" w:rsidRPr="00383ADC">
        <w:rPr>
          <w:rFonts w:ascii="Times New Roman" w:hAnsi="Times New Roman"/>
          <w:b/>
          <w:sz w:val="22"/>
        </w:rPr>
        <w:t xml:space="preserve"> </w:t>
      </w: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4"/>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4"/>
          <w:szCs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2"/>
        </w:rPr>
      </w:pPr>
    </w:p>
    <w:p w:rsidR="005341D7" w:rsidRPr="00383ADC"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2"/>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rPr>
      </w:pPr>
    </w:p>
    <w:p w:rsidR="00C12FA1" w:rsidRDefault="00C12FA1"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C12FA1" w:rsidRDefault="00C12FA1"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C12FA1" w:rsidRDefault="00C12FA1"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C12FA1" w:rsidRDefault="00C12FA1"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C12FA1" w:rsidRDefault="00C12FA1"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C12FA1" w:rsidRDefault="00C12FA1"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C12FA1" w:rsidRDefault="00C12FA1"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C12FA1" w:rsidRDefault="00C12FA1"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rsidR="00C12FA1" w:rsidRPr="00383ADC" w:rsidRDefault="00C12FA1"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u w:val="single"/>
        </w:rPr>
      </w:pPr>
    </w:p>
    <w:p w:rsidR="005341D7" w:rsidRPr="00383ADC" w:rsidRDefault="005341D7" w:rsidP="00A0207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u w:val="single"/>
        </w:rPr>
      </w:pPr>
      <w:r w:rsidRPr="00383ADC">
        <w:rPr>
          <w:rFonts w:ascii="Times New Roman" w:hAnsi="Times New Roman"/>
          <w:b/>
          <w:sz w:val="24"/>
          <w:u w:val="single"/>
        </w:rPr>
        <w:t>DOGOVOR  O  SKUPNEM  SODELOVANJU  PRI  IZVEDBI  JAVNEGA NAROČILA</w:t>
      </w:r>
    </w:p>
    <w:p w:rsidR="005341D7" w:rsidRPr="00383ADC" w:rsidRDefault="005341D7" w:rsidP="005341D7">
      <w:pPr>
        <w:tabs>
          <w:tab w:val="num" w:pos="794"/>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383ADC">
        <w:rPr>
          <w:rFonts w:ascii="Times New Roman" w:hAnsi="Times New Roman"/>
          <w:sz w:val="24"/>
        </w:rPr>
        <w:t>(vstaviti dogovor)</w:t>
      </w: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341D7" w:rsidRPr="005341D7" w:rsidRDefault="005341D7"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8C1329" w:rsidRDefault="008C1329" w:rsidP="005341D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8C1329" w:rsidSect="002E5ED6">
          <w:headerReference w:type="default" r:id="rId32"/>
          <w:pgSz w:w="11905" w:h="16837" w:code="9"/>
          <w:pgMar w:top="1417" w:right="1417" w:bottom="1417" w:left="1417" w:header="708" w:footer="1015" w:gutter="0"/>
          <w:cols w:space="720"/>
          <w:docGrid w:linePitch="272"/>
        </w:sectPr>
      </w:pPr>
    </w:p>
    <w:p w:rsidR="006D62B0" w:rsidRPr="005341D7" w:rsidRDefault="006D62B0" w:rsidP="00783FF3">
      <w:pPr>
        <w:jc w:val="center"/>
        <w:rPr>
          <w:rFonts w:ascii="Times New Roman" w:hAnsi="Times New Roman"/>
          <w:b/>
          <w:sz w:val="22"/>
          <w:szCs w:val="22"/>
        </w:rPr>
      </w:pPr>
      <w:r w:rsidRPr="005341D7">
        <w:rPr>
          <w:rFonts w:ascii="Times New Roman" w:hAnsi="Times New Roman"/>
          <w:b/>
          <w:sz w:val="22"/>
          <w:szCs w:val="22"/>
        </w:rPr>
        <w:lastRenderedPageBreak/>
        <w:t>I  Z  J  A  V  A</w:t>
      </w:r>
    </w:p>
    <w:p w:rsidR="006D62B0" w:rsidRPr="005341D7" w:rsidRDefault="00C11F79" w:rsidP="00783FF3">
      <w:pPr>
        <w:jc w:val="center"/>
        <w:rPr>
          <w:rFonts w:ascii="Times New Roman" w:hAnsi="Times New Roman"/>
          <w:b/>
          <w:sz w:val="22"/>
          <w:szCs w:val="22"/>
        </w:rPr>
      </w:pPr>
      <w:r>
        <w:rPr>
          <w:rFonts w:ascii="Times New Roman" w:hAnsi="Times New Roman"/>
          <w:b/>
          <w:sz w:val="22"/>
          <w:szCs w:val="22"/>
        </w:rPr>
        <w:t>O SPREJEMANJU POGOJEV</w:t>
      </w: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b/>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Izjavljamo:</w:t>
      </w:r>
    </w:p>
    <w:p w:rsidR="006D62B0" w:rsidRPr="005341D7" w:rsidRDefault="006D62B0" w:rsidP="00E03707">
      <w:pPr>
        <w:numPr>
          <w:ilvl w:val="0"/>
          <w:numId w:val="3"/>
        </w:numPr>
        <w:jc w:val="both"/>
        <w:rPr>
          <w:rFonts w:ascii="Times New Roman" w:hAnsi="Times New Roman"/>
          <w:sz w:val="22"/>
          <w:szCs w:val="22"/>
        </w:rPr>
      </w:pPr>
      <w:r w:rsidRPr="005341D7">
        <w:rPr>
          <w:rFonts w:ascii="Times New Roman" w:hAnsi="Times New Roman"/>
          <w:sz w:val="22"/>
          <w:szCs w:val="22"/>
        </w:rPr>
        <w:t>da je naša ponudba izdelana v skladu z razpisnimi pogoji in navodili naročnika;</w:t>
      </w:r>
    </w:p>
    <w:p w:rsidR="006D62B0" w:rsidRPr="005341D7" w:rsidRDefault="006D62B0" w:rsidP="00E03707">
      <w:pPr>
        <w:numPr>
          <w:ilvl w:val="0"/>
          <w:numId w:val="3"/>
        </w:numPr>
        <w:jc w:val="both"/>
        <w:rPr>
          <w:rFonts w:ascii="Times New Roman" w:hAnsi="Times New Roman"/>
          <w:sz w:val="22"/>
          <w:szCs w:val="22"/>
        </w:rPr>
      </w:pPr>
      <w:r w:rsidRPr="005341D7">
        <w:rPr>
          <w:rFonts w:ascii="Times New Roman" w:hAnsi="Times New Roman"/>
          <w:sz w:val="22"/>
          <w:szCs w:val="22"/>
        </w:rPr>
        <w:t>da bomo v primeru, da bomo izbrani v tem postopku, v celoti odgovarjali za dela podizvajalcev, ki smo jih navedli v svoji ponudbi;</w:t>
      </w:r>
    </w:p>
    <w:p w:rsidR="006D62B0" w:rsidRPr="005341D7" w:rsidRDefault="006D62B0" w:rsidP="00E03707">
      <w:pPr>
        <w:numPr>
          <w:ilvl w:val="0"/>
          <w:numId w:val="3"/>
        </w:numPr>
        <w:jc w:val="both"/>
        <w:rPr>
          <w:rFonts w:ascii="Times New Roman" w:hAnsi="Times New Roman"/>
          <w:sz w:val="22"/>
          <w:szCs w:val="22"/>
        </w:rPr>
      </w:pPr>
      <w:r w:rsidRPr="005341D7">
        <w:rPr>
          <w:rFonts w:ascii="Times New Roman" w:hAnsi="Times New Roman"/>
          <w:sz w:val="22"/>
          <w:szCs w:val="22"/>
        </w:rPr>
        <w:t xml:space="preserve">da so vsi podatki, ki so podani v naši ponudbi, resnični ter da fotokopije priloženih listin ustrezajo originalu. Za podane podatke, njihovo resničnost in ustreznost fotokopij prevzamemo popolno odgovornost; </w:t>
      </w:r>
    </w:p>
    <w:p w:rsidR="006D62B0" w:rsidRPr="005341D7" w:rsidRDefault="006D62B0" w:rsidP="00E03707">
      <w:pPr>
        <w:numPr>
          <w:ilvl w:val="0"/>
          <w:numId w:val="3"/>
        </w:numPr>
        <w:jc w:val="both"/>
        <w:rPr>
          <w:rFonts w:ascii="Times New Roman" w:hAnsi="Times New Roman"/>
          <w:sz w:val="22"/>
          <w:szCs w:val="22"/>
        </w:rPr>
      </w:pPr>
      <w:r w:rsidRPr="005341D7">
        <w:rPr>
          <w:rFonts w:ascii="Times New Roman" w:hAnsi="Times New Roman"/>
          <w:bCs/>
          <w:sz w:val="22"/>
          <w:szCs w:val="22"/>
        </w:rPr>
        <w:t>da nismo</w:t>
      </w:r>
      <w:r w:rsidRPr="005341D7">
        <w:rPr>
          <w:rFonts w:ascii="Times New Roman" w:hAnsi="Times New Roman"/>
          <w:b/>
          <w:bCs/>
          <w:sz w:val="22"/>
          <w:szCs w:val="22"/>
        </w:rPr>
        <w:t xml:space="preserve"> </w:t>
      </w:r>
      <w:r w:rsidRPr="005341D7">
        <w:rPr>
          <w:rFonts w:ascii="Times New Roman" w:hAnsi="Times New Roman"/>
          <w:sz w:val="22"/>
          <w:szCs w:val="22"/>
        </w:rPr>
        <w:t>uvrščeni v evidenco poslovnih subjektov iz 35. člena Zakona o integriteti in preprečevanju korupcije (Uradni list RS,</w:t>
      </w:r>
      <w:r w:rsidR="00B33965" w:rsidRPr="005341D7">
        <w:rPr>
          <w:rFonts w:ascii="Times New Roman" w:hAnsi="Times New Roman"/>
          <w:sz w:val="22"/>
          <w:szCs w:val="22"/>
        </w:rPr>
        <w:t xml:space="preserve"> št.</w:t>
      </w:r>
      <w:r w:rsidRPr="005341D7">
        <w:rPr>
          <w:rFonts w:ascii="Times New Roman" w:hAnsi="Times New Roman"/>
          <w:sz w:val="22"/>
          <w:szCs w:val="22"/>
        </w:rPr>
        <w:t xml:space="preserve"> </w:t>
      </w:r>
      <w:r w:rsidR="00B33965" w:rsidRPr="005341D7">
        <w:rPr>
          <w:rFonts w:ascii="Times New Roman" w:hAnsi="Times New Roman"/>
          <w:sz w:val="22"/>
          <w:szCs w:val="22"/>
        </w:rPr>
        <w:t>69/2011–UPB-2</w:t>
      </w:r>
      <w:r w:rsidRPr="005341D7">
        <w:rPr>
          <w:rFonts w:ascii="Times New Roman" w:hAnsi="Times New Roman"/>
          <w:sz w:val="22"/>
          <w:szCs w:val="22"/>
        </w:rPr>
        <w:t xml:space="preserve">) oziroma funkcionar naročnika ali njegov družinski član, ni udeležen kot poslovodja, član poslovodstva ali zakoniti zastopnik ali ni neposredno ali preko drugih oseb v več kot </w:t>
      </w:r>
      <w:r w:rsidR="00294BCB" w:rsidRPr="005341D7">
        <w:rPr>
          <w:rFonts w:ascii="Times New Roman" w:hAnsi="Times New Roman"/>
          <w:sz w:val="22"/>
          <w:szCs w:val="22"/>
        </w:rPr>
        <w:t xml:space="preserve">pet odstotnem deležu </w:t>
      </w:r>
      <w:r w:rsidRPr="005341D7">
        <w:rPr>
          <w:rFonts w:ascii="Times New Roman" w:hAnsi="Times New Roman"/>
          <w:sz w:val="22"/>
          <w:szCs w:val="22"/>
        </w:rPr>
        <w:t>udeležen pri ustanoviteljskih pravicah, upravljanju oziroma kapitalu;</w:t>
      </w:r>
    </w:p>
    <w:p w:rsidR="006D62B0" w:rsidRDefault="006D62B0" w:rsidP="00E03707">
      <w:pPr>
        <w:numPr>
          <w:ilvl w:val="0"/>
          <w:numId w:val="3"/>
        </w:numPr>
        <w:jc w:val="both"/>
        <w:rPr>
          <w:rFonts w:ascii="Times New Roman" w:hAnsi="Times New Roman"/>
          <w:sz w:val="22"/>
          <w:szCs w:val="22"/>
        </w:rPr>
      </w:pPr>
      <w:r w:rsidRPr="005341D7">
        <w:rPr>
          <w:rFonts w:ascii="Times New Roman" w:hAnsi="Times New Roman"/>
          <w:sz w:val="22"/>
          <w:szCs w:val="22"/>
        </w:rPr>
        <w:t>da smo korektno izpolnjevali pogodbene obveznosti iz prejšnjih pogodb, sklenjenih v zadnjih treh letih;</w:t>
      </w:r>
    </w:p>
    <w:p w:rsidR="00D87AE2" w:rsidRPr="005341D7" w:rsidRDefault="00D87AE2" w:rsidP="00E03707">
      <w:pPr>
        <w:numPr>
          <w:ilvl w:val="0"/>
          <w:numId w:val="3"/>
        </w:numPr>
        <w:jc w:val="both"/>
        <w:rPr>
          <w:rFonts w:ascii="Times New Roman" w:hAnsi="Times New Roman"/>
          <w:sz w:val="22"/>
          <w:szCs w:val="22"/>
        </w:rPr>
      </w:pPr>
      <w:r>
        <w:rPr>
          <w:rFonts w:ascii="Times New Roman" w:hAnsi="Times New Roman"/>
          <w:sz w:val="22"/>
          <w:szCs w:val="22"/>
        </w:rPr>
        <w:t>da imamo plačane vse zapadle obveznosti do podizvajalcev v predhodnih postopkih javnega naročanja;</w:t>
      </w:r>
    </w:p>
    <w:p w:rsidR="006D62B0" w:rsidRPr="005341D7" w:rsidRDefault="006D62B0" w:rsidP="00E03707">
      <w:pPr>
        <w:keepNext/>
        <w:widowControl w:val="0"/>
        <w:numPr>
          <w:ilvl w:val="0"/>
          <w:numId w:val="3"/>
        </w:numPr>
        <w:jc w:val="both"/>
        <w:rPr>
          <w:rFonts w:ascii="Times New Roman" w:hAnsi="Times New Roman"/>
          <w:sz w:val="22"/>
          <w:szCs w:val="22"/>
        </w:rPr>
      </w:pPr>
      <w:r w:rsidRPr="005341D7">
        <w:rPr>
          <w:rFonts w:ascii="Times New Roman" w:hAnsi="Times New Roman"/>
          <w:sz w:val="22"/>
          <w:szCs w:val="22"/>
        </w:rPr>
        <w:t xml:space="preserve">da nam je znano, da so obvezna sestavina pogodbe o izvedbi naročila podatki iz 8. odst. 71. člena ZJN – 2 in da so neposredna plačila podizvajalcem v skladu z ZJN – 2 obvezna; </w:t>
      </w:r>
    </w:p>
    <w:p w:rsidR="00D43DBA" w:rsidRPr="005341D7" w:rsidRDefault="006D62B0" w:rsidP="00E03707">
      <w:pPr>
        <w:keepNext/>
        <w:widowControl w:val="0"/>
        <w:numPr>
          <w:ilvl w:val="0"/>
          <w:numId w:val="3"/>
        </w:numPr>
        <w:jc w:val="both"/>
        <w:rPr>
          <w:rFonts w:ascii="Times New Roman" w:hAnsi="Times New Roman"/>
        </w:rPr>
      </w:pPr>
      <w:r w:rsidRPr="005341D7">
        <w:rPr>
          <w:rFonts w:ascii="Times New Roman" w:hAnsi="Times New Roman"/>
          <w:sz w:val="22"/>
          <w:szCs w:val="22"/>
        </w:rPr>
        <w:t>da bomo v primeru da bomo izbrani na predmetnem javnem naročilu, naročniku na njegov poziv, v roku osmih dni od prejema poziva, posredovali podatke o svojih ustanoviteljih, družbenikih, vključno s tihimi družbeniki, komanditistih ali drugih lastnikih in podatke o lastniških deležih navedenih oseb, gospodarskih subjektih, za katere se glede na določbe zakona, ki ureja gospodarske družbe, šteje, da so z njim povez</w:t>
      </w:r>
      <w:r w:rsidR="001C6D94" w:rsidRPr="005341D7">
        <w:rPr>
          <w:rFonts w:ascii="Times New Roman" w:hAnsi="Times New Roman"/>
          <w:sz w:val="22"/>
          <w:szCs w:val="22"/>
        </w:rPr>
        <w:t>ane družbe;</w:t>
      </w:r>
    </w:p>
    <w:p w:rsidR="00D43DBA" w:rsidRPr="005341D7" w:rsidRDefault="00D43DBA" w:rsidP="00E03707">
      <w:pPr>
        <w:keepNext/>
        <w:widowControl w:val="0"/>
        <w:numPr>
          <w:ilvl w:val="0"/>
          <w:numId w:val="3"/>
        </w:numPr>
        <w:jc w:val="both"/>
        <w:rPr>
          <w:rFonts w:ascii="Times New Roman" w:hAnsi="Times New Roman"/>
          <w:sz w:val="22"/>
          <w:szCs w:val="22"/>
        </w:rPr>
      </w:pPr>
      <w:r w:rsidRPr="005341D7">
        <w:rPr>
          <w:rFonts w:ascii="Times New Roman" w:hAnsi="Times New Roman"/>
          <w:sz w:val="22"/>
          <w:szCs w:val="22"/>
        </w:rPr>
        <w:t xml:space="preserve">da bomo, zaradi zmanjševanja količin odpadkov hrano in pijačo postregli z jedilnim priborom, steklovino, porcelanastimi posodami in namiznimi prti, ki jih je mogoče ponovno uporabiti, ali z jedilnim priborom, porcelanastimi posodami ali drugo gostinsko opremo, izdelano iz obnovljivih surovin – skladno z </w:t>
      </w:r>
      <w:r w:rsidR="00645563">
        <w:rPr>
          <w:rFonts w:ascii="Times New Roman" w:hAnsi="Times New Roman"/>
          <w:sz w:val="22"/>
          <w:szCs w:val="22"/>
        </w:rPr>
        <w:t>zeleno uredbo</w:t>
      </w:r>
      <w:r w:rsidRPr="00841FDA">
        <w:rPr>
          <w:rFonts w:ascii="Times New Roman" w:hAnsi="Times New Roman"/>
          <w:sz w:val="22"/>
          <w:szCs w:val="22"/>
        </w:rPr>
        <w:t>.</w:t>
      </w:r>
    </w:p>
    <w:p w:rsidR="001C6D94" w:rsidRPr="005341D7" w:rsidRDefault="001C6D94" w:rsidP="007C3797">
      <w:pPr>
        <w:keepNext/>
        <w:widowControl w:val="0"/>
        <w:ind w:left="720"/>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p>
    <w:p w:rsidR="006D62B0" w:rsidRPr="005341D7" w:rsidRDefault="006D62B0" w:rsidP="007C3797">
      <w:pPr>
        <w:pStyle w:val="Telobesedila2"/>
        <w:rPr>
          <w:rFonts w:ascii="Times New Roman" w:hAnsi="Times New Roman"/>
          <w:b/>
          <w:sz w:val="22"/>
          <w:szCs w:val="22"/>
        </w:rPr>
      </w:pPr>
    </w:p>
    <w:p w:rsidR="006D62B0" w:rsidRPr="005341D7" w:rsidRDefault="006D62B0" w:rsidP="007C3797">
      <w:pPr>
        <w:tabs>
          <w:tab w:val="left" w:pos="4860"/>
        </w:tabs>
        <w:jc w:val="both"/>
        <w:rPr>
          <w:rFonts w:ascii="Times New Roman" w:hAnsi="Times New Roman"/>
          <w:sz w:val="22"/>
          <w:szCs w:val="22"/>
        </w:rPr>
      </w:pPr>
    </w:p>
    <w:p w:rsidR="006D62B0" w:rsidRPr="005341D7" w:rsidRDefault="006D62B0" w:rsidP="007C3797">
      <w:pPr>
        <w:tabs>
          <w:tab w:val="left" w:pos="4860"/>
        </w:tabs>
        <w:jc w:val="both"/>
        <w:rPr>
          <w:rFonts w:ascii="Times New Roman" w:hAnsi="Times New Roman"/>
          <w:sz w:val="22"/>
          <w:szCs w:val="22"/>
        </w:rPr>
      </w:pPr>
    </w:p>
    <w:p w:rsidR="006D62B0" w:rsidRPr="005341D7" w:rsidRDefault="006D62B0" w:rsidP="007C3797">
      <w:pPr>
        <w:tabs>
          <w:tab w:val="left" w:pos="4860"/>
        </w:tabs>
        <w:jc w:val="both"/>
        <w:rPr>
          <w:rFonts w:ascii="Times New Roman" w:hAnsi="Times New Roman"/>
          <w:sz w:val="22"/>
          <w:szCs w:val="22"/>
        </w:rPr>
      </w:pPr>
      <w:r w:rsidRPr="005341D7">
        <w:rPr>
          <w:rFonts w:ascii="Times New Roman" w:hAnsi="Times New Roman"/>
          <w:sz w:val="22"/>
          <w:szCs w:val="22"/>
        </w:rPr>
        <w:t>Datum, kraj:</w:t>
      </w:r>
      <w:r w:rsidRPr="005341D7">
        <w:rPr>
          <w:rFonts w:ascii="Times New Roman" w:hAnsi="Times New Roman"/>
          <w:sz w:val="22"/>
          <w:szCs w:val="22"/>
        </w:rPr>
        <w:tab/>
        <w:t>Žig in podpis ponudnika:</w:t>
      </w:r>
    </w:p>
    <w:p w:rsidR="006D62B0" w:rsidRPr="005341D7" w:rsidRDefault="006D62B0" w:rsidP="007C3797">
      <w:pPr>
        <w:jc w:val="both"/>
        <w:rPr>
          <w:rFonts w:ascii="Times New Roman" w:hAnsi="Times New Roman"/>
          <w:sz w:val="22"/>
          <w:szCs w:val="22"/>
        </w:rPr>
      </w:pPr>
    </w:p>
    <w:p w:rsidR="006D62B0" w:rsidRPr="005341D7" w:rsidRDefault="006D62B0" w:rsidP="007C3797">
      <w:pPr>
        <w:tabs>
          <w:tab w:val="left" w:pos="4860"/>
        </w:tabs>
        <w:jc w:val="both"/>
        <w:rPr>
          <w:rFonts w:ascii="Times New Roman" w:hAnsi="Times New Roman"/>
          <w:sz w:val="22"/>
          <w:szCs w:val="22"/>
        </w:rPr>
      </w:pPr>
      <w:r w:rsidRPr="005341D7">
        <w:rPr>
          <w:rFonts w:ascii="Times New Roman" w:hAnsi="Times New Roman"/>
          <w:sz w:val="22"/>
          <w:szCs w:val="22"/>
        </w:rPr>
        <w:t>__________________________</w:t>
      </w:r>
      <w:r w:rsidRPr="005341D7">
        <w:rPr>
          <w:rFonts w:ascii="Times New Roman" w:hAnsi="Times New Roman"/>
          <w:sz w:val="22"/>
          <w:szCs w:val="22"/>
        </w:rPr>
        <w:tab/>
        <w:t>______________________________</w:t>
      </w: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p>
    <w:p w:rsidR="008C1329" w:rsidRDefault="008C1329" w:rsidP="007C3797">
      <w:pPr>
        <w:jc w:val="both"/>
        <w:rPr>
          <w:rFonts w:ascii="Times New Roman" w:hAnsi="Times New Roman"/>
          <w:sz w:val="22"/>
          <w:szCs w:val="22"/>
        </w:rPr>
        <w:sectPr w:rsidR="008C1329" w:rsidSect="002E5ED6">
          <w:headerReference w:type="default" r:id="rId33"/>
          <w:pgSz w:w="11905" w:h="16837" w:code="9"/>
          <w:pgMar w:top="1417" w:right="1417" w:bottom="1417" w:left="1417" w:header="708" w:footer="1015" w:gutter="0"/>
          <w:cols w:space="720"/>
          <w:docGrid w:linePitch="272"/>
        </w:sectPr>
      </w:pPr>
    </w:p>
    <w:p w:rsidR="004B016C" w:rsidRPr="005341D7" w:rsidRDefault="004B016C" w:rsidP="007C3797">
      <w:pPr>
        <w:jc w:val="both"/>
        <w:rPr>
          <w:rFonts w:ascii="Times New Roman" w:hAnsi="Times New Roman"/>
          <w:szCs w:val="22"/>
        </w:rPr>
      </w:pPr>
      <w:r w:rsidRPr="005341D7">
        <w:rPr>
          <w:rFonts w:ascii="Times New Roman" w:hAnsi="Times New Roman"/>
          <w:szCs w:val="22"/>
        </w:rPr>
        <w:lastRenderedPageBreak/>
        <w:t>Izvajalec:</w:t>
      </w:r>
    </w:p>
    <w:p w:rsidR="004B016C" w:rsidRPr="005341D7" w:rsidRDefault="004B016C" w:rsidP="007C3797">
      <w:pPr>
        <w:jc w:val="both"/>
        <w:rPr>
          <w:rFonts w:ascii="Times New Roman" w:hAnsi="Times New Roman"/>
          <w:szCs w:val="22"/>
        </w:rPr>
      </w:pPr>
    </w:p>
    <w:p w:rsidR="004B016C" w:rsidRPr="005341D7" w:rsidRDefault="004B016C" w:rsidP="007C3797">
      <w:pPr>
        <w:jc w:val="both"/>
        <w:rPr>
          <w:rFonts w:ascii="Times New Roman" w:hAnsi="Times New Roman"/>
          <w:szCs w:val="22"/>
        </w:rPr>
      </w:pPr>
      <w:r w:rsidRPr="005341D7">
        <w:rPr>
          <w:rFonts w:ascii="Times New Roman" w:hAnsi="Times New Roman"/>
          <w:szCs w:val="22"/>
        </w:rPr>
        <w:t>__________________</w:t>
      </w:r>
    </w:p>
    <w:p w:rsidR="004B016C" w:rsidRPr="005341D7" w:rsidRDefault="004B016C" w:rsidP="007C3797">
      <w:pPr>
        <w:jc w:val="both"/>
        <w:rPr>
          <w:rFonts w:ascii="Times New Roman" w:hAnsi="Times New Roman"/>
          <w:szCs w:val="22"/>
        </w:rPr>
      </w:pPr>
    </w:p>
    <w:p w:rsidR="004B016C" w:rsidRPr="005341D7" w:rsidRDefault="004B016C" w:rsidP="007C3797">
      <w:pPr>
        <w:jc w:val="both"/>
        <w:rPr>
          <w:rFonts w:ascii="Times New Roman" w:hAnsi="Times New Roman"/>
          <w:szCs w:val="22"/>
        </w:rPr>
      </w:pPr>
      <w:r w:rsidRPr="005341D7">
        <w:rPr>
          <w:rFonts w:ascii="Times New Roman" w:hAnsi="Times New Roman"/>
          <w:szCs w:val="22"/>
        </w:rPr>
        <w:t>__________________</w:t>
      </w:r>
    </w:p>
    <w:p w:rsidR="004B016C" w:rsidRPr="005341D7" w:rsidRDefault="004B016C" w:rsidP="007C3797">
      <w:pPr>
        <w:jc w:val="both"/>
        <w:rPr>
          <w:rFonts w:ascii="Times New Roman" w:hAnsi="Times New Roman"/>
          <w:szCs w:val="22"/>
        </w:rPr>
      </w:pPr>
    </w:p>
    <w:p w:rsidR="004B016C" w:rsidRPr="005341D7" w:rsidRDefault="004B016C" w:rsidP="007C3797">
      <w:pPr>
        <w:jc w:val="both"/>
        <w:rPr>
          <w:rFonts w:ascii="Times New Roman" w:hAnsi="Times New Roman"/>
          <w:szCs w:val="22"/>
        </w:rPr>
      </w:pPr>
      <w:r w:rsidRPr="005341D7">
        <w:rPr>
          <w:rFonts w:ascii="Times New Roman" w:hAnsi="Times New Roman"/>
          <w:szCs w:val="22"/>
        </w:rPr>
        <w:t>__________________</w:t>
      </w:r>
    </w:p>
    <w:p w:rsidR="004B016C" w:rsidRPr="005341D7" w:rsidRDefault="004B016C" w:rsidP="007C3797">
      <w:pPr>
        <w:jc w:val="both"/>
        <w:rPr>
          <w:rFonts w:ascii="Times New Roman" w:hAnsi="Times New Roman"/>
          <w:szCs w:val="22"/>
        </w:rPr>
      </w:pPr>
    </w:p>
    <w:p w:rsidR="004B016C" w:rsidRPr="005341D7" w:rsidRDefault="004B016C" w:rsidP="007C3797">
      <w:pPr>
        <w:jc w:val="both"/>
        <w:rPr>
          <w:rFonts w:ascii="Times New Roman" w:hAnsi="Times New Roman"/>
          <w:szCs w:val="22"/>
        </w:rPr>
      </w:pPr>
    </w:p>
    <w:p w:rsidR="004B016C" w:rsidRPr="005341D7" w:rsidRDefault="004B016C" w:rsidP="007C3797">
      <w:pPr>
        <w:jc w:val="both"/>
        <w:rPr>
          <w:rFonts w:ascii="Times New Roman" w:hAnsi="Times New Roman"/>
          <w:sz w:val="22"/>
          <w:szCs w:val="22"/>
        </w:rPr>
      </w:pPr>
    </w:p>
    <w:p w:rsidR="00783FF3" w:rsidRPr="005341D7" w:rsidRDefault="00783FF3" w:rsidP="00783FF3">
      <w:pPr>
        <w:pStyle w:val="Odstavekseznama"/>
        <w:spacing w:line="300" w:lineRule="atLeast"/>
        <w:ind w:left="1080"/>
        <w:jc w:val="center"/>
        <w:rPr>
          <w:rFonts w:ascii="Times New Roman" w:hAnsi="Times New Roman"/>
          <w:b/>
          <w:sz w:val="22"/>
          <w:szCs w:val="22"/>
        </w:rPr>
      </w:pPr>
      <w:r w:rsidRPr="005341D7">
        <w:rPr>
          <w:rFonts w:ascii="Times New Roman" w:hAnsi="Times New Roman"/>
          <w:b/>
          <w:sz w:val="22"/>
          <w:szCs w:val="22"/>
        </w:rPr>
        <w:t>IZJAVA O UPOŠTEVANJU TEMELJNIH OKOLJSKIH ZAHTEV PO UREDBI O ZELENEM JAVNEM NAROČANJU</w:t>
      </w:r>
    </w:p>
    <w:p w:rsidR="004B016C" w:rsidRPr="005341D7" w:rsidRDefault="004B016C" w:rsidP="00783FF3">
      <w:pPr>
        <w:jc w:val="center"/>
        <w:rPr>
          <w:rFonts w:ascii="Times New Roman" w:hAnsi="Times New Roman"/>
          <w:b/>
          <w:sz w:val="22"/>
          <w:szCs w:val="22"/>
        </w:rPr>
      </w:pPr>
    </w:p>
    <w:p w:rsidR="004B016C" w:rsidRPr="005341D7" w:rsidRDefault="004B016C" w:rsidP="007C3797">
      <w:pPr>
        <w:jc w:val="both"/>
        <w:rPr>
          <w:rFonts w:ascii="Times New Roman" w:hAnsi="Times New Roman"/>
          <w:szCs w:val="22"/>
        </w:rPr>
      </w:pPr>
    </w:p>
    <w:p w:rsidR="004B016C" w:rsidRPr="005341D7" w:rsidRDefault="004B016C" w:rsidP="007C3797">
      <w:pPr>
        <w:jc w:val="both"/>
        <w:rPr>
          <w:rFonts w:ascii="Times New Roman" w:hAnsi="Times New Roman"/>
          <w:sz w:val="22"/>
          <w:szCs w:val="22"/>
        </w:rPr>
      </w:pPr>
    </w:p>
    <w:p w:rsidR="004B016C" w:rsidRPr="005341D7" w:rsidRDefault="004B016C" w:rsidP="00FB62B0">
      <w:pPr>
        <w:jc w:val="both"/>
        <w:rPr>
          <w:rFonts w:ascii="Times New Roman" w:hAnsi="Times New Roman"/>
          <w:b/>
          <w:sz w:val="22"/>
          <w:szCs w:val="22"/>
        </w:rPr>
      </w:pPr>
      <w:r w:rsidRPr="005341D7">
        <w:rPr>
          <w:rFonts w:ascii="Times New Roman" w:hAnsi="Times New Roman"/>
          <w:sz w:val="22"/>
          <w:szCs w:val="22"/>
        </w:rPr>
        <w:t xml:space="preserve">Izjavljamo, da bomo pri </w:t>
      </w:r>
      <w:r w:rsidR="00783FF3" w:rsidRPr="005341D7">
        <w:rPr>
          <w:rFonts w:ascii="Times New Roman" w:hAnsi="Times New Roman"/>
          <w:sz w:val="22"/>
          <w:szCs w:val="22"/>
        </w:rPr>
        <w:t xml:space="preserve">javnem naročilu </w:t>
      </w:r>
      <w:r w:rsidR="00E03E06" w:rsidRPr="00383ADC">
        <w:rPr>
          <w:rFonts w:ascii="Times New Roman" w:hAnsi="Times New Roman"/>
          <w:sz w:val="22"/>
          <w:szCs w:val="22"/>
        </w:rPr>
        <w:t xml:space="preserve">po </w:t>
      </w:r>
      <w:r w:rsidR="00E03E06">
        <w:rPr>
          <w:rFonts w:ascii="Times New Roman" w:hAnsi="Times New Roman"/>
          <w:sz w:val="22"/>
          <w:szCs w:val="22"/>
        </w:rPr>
        <w:t xml:space="preserve">odprtem </w:t>
      </w:r>
      <w:r w:rsidR="00E03E06" w:rsidRPr="00383ADC">
        <w:rPr>
          <w:rFonts w:ascii="Times New Roman" w:hAnsi="Times New Roman"/>
          <w:sz w:val="22"/>
          <w:szCs w:val="22"/>
        </w:rPr>
        <w:t>postopku zbiranj</w:t>
      </w:r>
      <w:r w:rsidR="007951DF">
        <w:rPr>
          <w:rFonts w:ascii="Times New Roman" w:hAnsi="Times New Roman"/>
          <w:sz w:val="22"/>
          <w:szCs w:val="22"/>
        </w:rPr>
        <w:t>a</w:t>
      </w:r>
      <w:r w:rsidR="00E03E06">
        <w:rPr>
          <w:rFonts w:ascii="Times New Roman" w:hAnsi="Times New Roman"/>
          <w:sz w:val="22"/>
          <w:szCs w:val="22"/>
        </w:rPr>
        <w:t xml:space="preserve"> ponudb za</w:t>
      </w:r>
      <w:r w:rsidR="00E03E06" w:rsidRPr="00383ADC">
        <w:rPr>
          <w:rFonts w:ascii="Times New Roman" w:hAnsi="Times New Roman"/>
          <w:sz w:val="22"/>
          <w:szCs w:val="22"/>
        </w:rPr>
        <w:t xml:space="preserve"> </w:t>
      </w:r>
      <w:r w:rsidR="00D96ABE" w:rsidRPr="00D96ABE">
        <w:rPr>
          <w:rFonts w:ascii="Times New Roman" w:hAnsi="Times New Roman"/>
          <w:b/>
          <w:sz w:val="22"/>
          <w:szCs w:val="22"/>
        </w:rPr>
        <w:t>»</w:t>
      </w:r>
      <w:r w:rsidR="00E03E06" w:rsidRPr="005341D7">
        <w:rPr>
          <w:rFonts w:ascii="Times New Roman" w:hAnsi="Times New Roman"/>
          <w:b/>
          <w:sz w:val="22"/>
          <w:szCs w:val="22"/>
        </w:rPr>
        <w:t>Opravljanje storitev prehrane za potrebe uporabnikov Zavetišča za brezd</w:t>
      </w:r>
      <w:r w:rsidR="00E03E06">
        <w:rPr>
          <w:rFonts w:ascii="Times New Roman" w:hAnsi="Times New Roman"/>
          <w:b/>
          <w:sz w:val="22"/>
          <w:szCs w:val="22"/>
        </w:rPr>
        <w:t xml:space="preserve">omce in socialno ogrožene občane </w:t>
      </w:r>
      <w:r w:rsidR="00E03E06" w:rsidRPr="008A1261">
        <w:rPr>
          <w:rFonts w:ascii="Times New Roman" w:hAnsi="Times New Roman"/>
          <w:b/>
          <w:sz w:val="22"/>
          <w:szCs w:val="22"/>
        </w:rPr>
        <w:t>Mestne občine Velenje</w:t>
      </w:r>
      <w:r w:rsidR="00E03E06">
        <w:rPr>
          <w:rFonts w:ascii="Times New Roman" w:hAnsi="Times New Roman"/>
          <w:b/>
          <w:sz w:val="22"/>
          <w:szCs w:val="22"/>
        </w:rPr>
        <w:t xml:space="preserve"> za obdobje od 1. 1. 2015 do 31. 12. 2015, </w:t>
      </w:r>
      <w:r w:rsidR="00E03E06" w:rsidRPr="00B74F03">
        <w:rPr>
          <w:rFonts w:ascii="Times New Roman" w:hAnsi="Times New Roman"/>
          <w:b/>
          <w:sz w:val="22"/>
          <w:szCs w:val="22"/>
        </w:rPr>
        <w:t xml:space="preserve">pri kateri ponudnik uporabi del živil, pridelanih na ekološki </w:t>
      </w:r>
      <w:r w:rsidR="00E03E06">
        <w:rPr>
          <w:rFonts w:ascii="Times New Roman" w:hAnsi="Times New Roman"/>
          <w:b/>
          <w:sz w:val="22"/>
          <w:szCs w:val="22"/>
        </w:rPr>
        <w:t>način</w:t>
      </w:r>
      <w:r w:rsidR="00D96ABE">
        <w:rPr>
          <w:rFonts w:ascii="Times New Roman" w:hAnsi="Times New Roman"/>
          <w:b/>
          <w:sz w:val="22"/>
          <w:szCs w:val="22"/>
        </w:rPr>
        <w:t>«</w:t>
      </w:r>
      <w:r w:rsidR="00E03E06">
        <w:rPr>
          <w:rFonts w:ascii="Times New Roman" w:hAnsi="Times New Roman"/>
          <w:b/>
          <w:sz w:val="22"/>
          <w:szCs w:val="22"/>
        </w:rPr>
        <w:t xml:space="preserve"> </w:t>
      </w:r>
      <w:r w:rsidRPr="005341D7">
        <w:rPr>
          <w:rFonts w:ascii="Times New Roman" w:hAnsi="Times New Roman"/>
          <w:sz w:val="22"/>
          <w:szCs w:val="22"/>
        </w:rPr>
        <w:t>upošt</w:t>
      </w:r>
      <w:r w:rsidR="00783FF3" w:rsidRPr="005341D7">
        <w:rPr>
          <w:rFonts w:ascii="Times New Roman" w:hAnsi="Times New Roman"/>
          <w:sz w:val="22"/>
          <w:szCs w:val="22"/>
        </w:rPr>
        <w:t>evali temeljne okoljske zahteve skladno z</w:t>
      </w:r>
      <w:r w:rsidRPr="005341D7">
        <w:rPr>
          <w:rFonts w:ascii="Times New Roman" w:hAnsi="Times New Roman"/>
          <w:sz w:val="22"/>
          <w:szCs w:val="22"/>
        </w:rPr>
        <w:t xml:space="preserve"> </w:t>
      </w:r>
      <w:r w:rsidR="00D602CA">
        <w:rPr>
          <w:rFonts w:ascii="Times New Roman" w:hAnsi="Times New Roman"/>
          <w:sz w:val="22"/>
          <w:szCs w:val="22"/>
        </w:rPr>
        <w:t>zeleno uredbo</w:t>
      </w:r>
      <w:r w:rsidR="00783FF3" w:rsidRPr="005341D7">
        <w:rPr>
          <w:rFonts w:ascii="Times New Roman" w:hAnsi="Times New Roman"/>
          <w:sz w:val="22"/>
          <w:szCs w:val="22"/>
        </w:rPr>
        <w:t xml:space="preserve"> </w:t>
      </w:r>
      <w:r w:rsidRPr="005341D7">
        <w:rPr>
          <w:rFonts w:ascii="Times New Roman" w:hAnsi="Times New Roman"/>
          <w:sz w:val="22"/>
          <w:szCs w:val="22"/>
        </w:rPr>
        <w:t>in sicer:</w:t>
      </w:r>
    </w:p>
    <w:p w:rsidR="004B016C" w:rsidRPr="005D1AEE" w:rsidRDefault="004B016C" w:rsidP="007C3797">
      <w:pPr>
        <w:pStyle w:val="Naslov"/>
        <w:jc w:val="both"/>
        <w:rPr>
          <w:rFonts w:ascii="Times New Roman" w:hAnsi="Times New Roman"/>
          <w:strike/>
          <w:sz w:val="22"/>
          <w:szCs w:val="22"/>
        </w:rPr>
      </w:pPr>
    </w:p>
    <w:p w:rsidR="002916C0" w:rsidRPr="006B35DA" w:rsidRDefault="00783FF3" w:rsidP="00E03707">
      <w:pPr>
        <w:pStyle w:val="Odstavekseznama"/>
        <w:numPr>
          <w:ilvl w:val="0"/>
          <w:numId w:val="14"/>
        </w:numPr>
        <w:autoSpaceDE w:val="0"/>
        <w:autoSpaceDN w:val="0"/>
        <w:adjustRightInd w:val="0"/>
        <w:jc w:val="both"/>
        <w:rPr>
          <w:rFonts w:ascii="Times New Roman" w:eastAsia="GFMIHF+ArialMT" w:hAnsi="Times New Roman"/>
          <w:color w:val="000000"/>
          <w:sz w:val="22"/>
          <w:szCs w:val="22"/>
        </w:rPr>
      </w:pPr>
      <w:r w:rsidRPr="006B35DA">
        <w:rPr>
          <w:rFonts w:ascii="Times New Roman" w:eastAsia="GFMIHF+ArialMT" w:hAnsi="Times New Roman"/>
          <w:color w:val="000000"/>
          <w:sz w:val="22"/>
          <w:szCs w:val="22"/>
        </w:rPr>
        <w:t>p</w:t>
      </w:r>
      <w:r w:rsidR="002916C0" w:rsidRPr="006B35DA">
        <w:rPr>
          <w:rFonts w:ascii="Times New Roman" w:eastAsia="GFMIHF+ArialMT" w:hAnsi="Times New Roman"/>
          <w:color w:val="000000"/>
          <w:sz w:val="22"/>
          <w:szCs w:val="22"/>
        </w:rPr>
        <w:t>ri dobavi proizvodov za predmetno javno naročilo</w:t>
      </w:r>
      <w:r w:rsidR="00427E64">
        <w:rPr>
          <w:rFonts w:ascii="Times New Roman" w:eastAsia="GFMIHF+ArialMT" w:hAnsi="Times New Roman"/>
          <w:color w:val="000000"/>
          <w:sz w:val="22"/>
          <w:szCs w:val="22"/>
        </w:rPr>
        <w:t xml:space="preserve"> </w:t>
      </w:r>
      <w:r w:rsidR="002916C0" w:rsidRPr="006B35DA">
        <w:rPr>
          <w:rFonts w:ascii="Times New Roman" w:eastAsia="GFMIHF+ArialMT" w:hAnsi="Times New Roman"/>
          <w:color w:val="000000"/>
          <w:sz w:val="22"/>
          <w:szCs w:val="22"/>
        </w:rPr>
        <w:t>bo 5 %</w:t>
      </w:r>
      <w:r w:rsidR="002916C0" w:rsidRPr="006B35DA">
        <w:rPr>
          <w:rFonts w:ascii="Times New Roman" w:eastAsia="GFMIHF+ArialMT" w:hAnsi="Times New Roman"/>
          <w:color w:val="000000"/>
          <w:sz w:val="22"/>
          <w:szCs w:val="22"/>
          <w:vertAlign w:val="superscript"/>
        </w:rPr>
        <w:t>1</w:t>
      </w:r>
      <w:r w:rsidR="002916C0" w:rsidRPr="006B35DA">
        <w:rPr>
          <w:rFonts w:ascii="Times New Roman" w:eastAsia="GFMIHF+ArialMT" w:hAnsi="Times New Roman"/>
          <w:color w:val="000000"/>
          <w:sz w:val="22"/>
          <w:szCs w:val="22"/>
        </w:rPr>
        <w:t xml:space="preserve"> vse</w:t>
      </w:r>
      <w:r w:rsidRPr="006B35DA">
        <w:rPr>
          <w:rFonts w:ascii="Times New Roman" w:eastAsia="GFMIHF+ArialMT" w:hAnsi="Times New Roman"/>
          <w:color w:val="000000"/>
          <w:sz w:val="22"/>
          <w:szCs w:val="22"/>
        </w:rPr>
        <w:t xml:space="preserve">h nabavljenih </w:t>
      </w:r>
      <w:r w:rsidR="00C82F97" w:rsidRPr="006B35DA">
        <w:rPr>
          <w:rFonts w:ascii="Times New Roman" w:eastAsia="GFMIHF+ArialMT" w:hAnsi="Times New Roman"/>
          <w:color w:val="000000"/>
          <w:sz w:val="22"/>
          <w:szCs w:val="22"/>
        </w:rPr>
        <w:t>zelenjavnih</w:t>
      </w:r>
      <w:r w:rsidRPr="006B35DA">
        <w:rPr>
          <w:rFonts w:ascii="Times New Roman" w:eastAsia="GFMIHF+ArialMT" w:hAnsi="Times New Roman"/>
          <w:color w:val="000000"/>
          <w:sz w:val="22"/>
          <w:szCs w:val="22"/>
        </w:rPr>
        <w:t xml:space="preserve"> proizvodov pridelanih</w:t>
      </w:r>
      <w:r w:rsidR="002916C0" w:rsidRPr="006B35DA">
        <w:rPr>
          <w:rFonts w:ascii="Times New Roman" w:eastAsia="GFMIHF+ArialMT" w:hAnsi="Times New Roman"/>
          <w:color w:val="000000"/>
          <w:sz w:val="22"/>
          <w:szCs w:val="22"/>
        </w:rPr>
        <w:t xml:space="preserve"> na ekološki način.</w:t>
      </w:r>
      <w:r w:rsidR="00E2016A" w:rsidRPr="006B35DA">
        <w:rPr>
          <w:rFonts w:ascii="Times New Roman" w:eastAsia="GFMIHF+ArialMT" w:hAnsi="Times New Roman"/>
          <w:color w:val="000000"/>
          <w:sz w:val="22"/>
          <w:szCs w:val="22"/>
        </w:rPr>
        <w:t xml:space="preserve"> V dokaz prilagamo Potrdilo dobav</w:t>
      </w:r>
      <w:r w:rsidR="00495328">
        <w:rPr>
          <w:rFonts w:ascii="Times New Roman" w:eastAsia="GFMIHF+ArialMT" w:hAnsi="Times New Roman"/>
          <w:color w:val="000000"/>
          <w:sz w:val="22"/>
          <w:szCs w:val="22"/>
        </w:rPr>
        <w:t>itelja o znaku za okolje tipa I;</w:t>
      </w:r>
    </w:p>
    <w:p w:rsidR="005D1AEE" w:rsidRPr="006B35DA" w:rsidRDefault="005D1AEE" w:rsidP="007C3797">
      <w:pPr>
        <w:autoSpaceDE w:val="0"/>
        <w:autoSpaceDN w:val="0"/>
        <w:adjustRightInd w:val="0"/>
        <w:jc w:val="both"/>
        <w:rPr>
          <w:rFonts w:ascii="Times New Roman" w:eastAsia="GFMIHF+ArialMT" w:hAnsi="Times New Roman"/>
          <w:color w:val="000000"/>
          <w:sz w:val="22"/>
          <w:szCs w:val="22"/>
        </w:rPr>
      </w:pPr>
    </w:p>
    <w:p w:rsidR="005D1AEE" w:rsidRPr="006B35DA" w:rsidRDefault="001E13C7" w:rsidP="00E03707">
      <w:pPr>
        <w:pStyle w:val="Odstavekseznama"/>
        <w:numPr>
          <w:ilvl w:val="0"/>
          <w:numId w:val="14"/>
        </w:numPr>
        <w:autoSpaceDE w:val="0"/>
        <w:autoSpaceDN w:val="0"/>
        <w:adjustRightInd w:val="0"/>
        <w:jc w:val="both"/>
        <w:rPr>
          <w:rFonts w:ascii="Times New Roman" w:eastAsia="GFMIHF+ArialMT" w:hAnsi="Times New Roman"/>
          <w:color w:val="000000"/>
          <w:sz w:val="22"/>
          <w:szCs w:val="22"/>
        </w:rPr>
      </w:pPr>
      <w:r w:rsidRPr="006B35DA">
        <w:rPr>
          <w:rFonts w:ascii="Times New Roman" w:eastAsia="GFMIHF+ArialMT" w:hAnsi="Times New Roman"/>
          <w:color w:val="000000"/>
          <w:sz w:val="22"/>
          <w:szCs w:val="22"/>
        </w:rPr>
        <w:t>p</w:t>
      </w:r>
      <w:r w:rsidR="005D1AEE" w:rsidRPr="006B35DA">
        <w:rPr>
          <w:rFonts w:ascii="Times New Roman" w:eastAsia="GFMIHF+ArialMT" w:hAnsi="Times New Roman"/>
          <w:color w:val="000000"/>
          <w:sz w:val="22"/>
          <w:szCs w:val="22"/>
        </w:rPr>
        <w:t xml:space="preserve">ri izvajanju </w:t>
      </w:r>
      <w:r w:rsidRPr="006B35DA">
        <w:rPr>
          <w:rFonts w:ascii="Times New Roman" w:eastAsia="GFMIHF+ArialMT" w:hAnsi="Times New Roman"/>
          <w:color w:val="000000"/>
          <w:sz w:val="22"/>
          <w:szCs w:val="22"/>
        </w:rPr>
        <w:t xml:space="preserve">javnega naročila bomo najmanj 35 % sadja, zelenjave in proizvodov lova in ribolova izbrali glede na letni čas v skladu </w:t>
      </w:r>
      <w:r w:rsidR="00E57C42">
        <w:rPr>
          <w:rFonts w:ascii="Times New Roman" w:eastAsia="GFMIHF+ArialMT" w:hAnsi="Times New Roman"/>
          <w:color w:val="000000"/>
          <w:sz w:val="22"/>
          <w:szCs w:val="22"/>
        </w:rPr>
        <w:t>s</w:t>
      </w:r>
      <w:r w:rsidRPr="006B35DA">
        <w:rPr>
          <w:rFonts w:ascii="Times New Roman" w:eastAsia="GFMIHF+ArialMT" w:hAnsi="Times New Roman"/>
          <w:color w:val="000000"/>
          <w:sz w:val="22"/>
          <w:szCs w:val="22"/>
        </w:rPr>
        <w:t xml:space="preserve"> priporočenimi smernicami naročnika (</w:t>
      </w:r>
      <w:r w:rsidR="00832C0A">
        <w:rPr>
          <w:rFonts w:ascii="Times New Roman" w:eastAsia="GFMIHF+ArialMT" w:hAnsi="Times New Roman"/>
          <w:color w:val="000000"/>
          <w:sz w:val="22"/>
          <w:szCs w:val="22"/>
        </w:rPr>
        <w:t xml:space="preserve">priloga 1: </w:t>
      </w:r>
      <w:r w:rsidR="00041002" w:rsidRPr="006B35DA">
        <w:rPr>
          <w:rFonts w:ascii="Times New Roman" w:eastAsia="GFMIHF+ArialMT" w:hAnsi="Times New Roman"/>
          <w:color w:val="000000"/>
          <w:sz w:val="22"/>
          <w:szCs w:val="22"/>
        </w:rPr>
        <w:t>sezonski koledar</w:t>
      </w:r>
      <w:r w:rsidRPr="006B35DA">
        <w:rPr>
          <w:rFonts w:ascii="Times New Roman" w:eastAsia="GFMIHF+ArialMT" w:hAnsi="Times New Roman"/>
          <w:color w:val="000000"/>
          <w:sz w:val="22"/>
          <w:szCs w:val="22"/>
        </w:rPr>
        <w:t xml:space="preserve">) ter o tem vodili </w:t>
      </w:r>
      <w:r w:rsidR="00F71E26" w:rsidRPr="006B35DA">
        <w:rPr>
          <w:rFonts w:ascii="Times New Roman" w:eastAsia="GFMIHF+ArialMT" w:hAnsi="Times New Roman"/>
          <w:color w:val="000000"/>
          <w:sz w:val="22"/>
          <w:szCs w:val="22"/>
        </w:rPr>
        <w:t xml:space="preserve">ustrezne </w:t>
      </w:r>
      <w:r w:rsidRPr="006B35DA">
        <w:rPr>
          <w:rFonts w:ascii="Times New Roman" w:eastAsia="GFMIHF+ArialMT" w:hAnsi="Times New Roman"/>
          <w:color w:val="000000"/>
          <w:sz w:val="22"/>
          <w:szCs w:val="22"/>
        </w:rPr>
        <w:t>evid</w:t>
      </w:r>
      <w:r w:rsidR="00384A4A" w:rsidRPr="006B35DA">
        <w:rPr>
          <w:rFonts w:ascii="Times New Roman" w:eastAsia="GFMIHF+ArialMT" w:hAnsi="Times New Roman"/>
          <w:color w:val="000000"/>
          <w:sz w:val="22"/>
          <w:szCs w:val="22"/>
        </w:rPr>
        <w:t>en</w:t>
      </w:r>
      <w:r w:rsidRPr="006B35DA">
        <w:rPr>
          <w:rFonts w:ascii="Times New Roman" w:eastAsia="GFMIHF+ArialMT" w:hAnsi="Times New Roman"/>
          <w:color w:val="000000"/>
          <w:sz w:val="22"/>
          <w:szCs w:val="22"/>
        </w:rPr>
        <w:t>ce</w:t>
      </w:r>
      <w:r w:rsidR="00495328">
        <w:rPr>
          <w:rFonts w:ascii="Times New Roman" w:eastAsia="GFMIHF+ArialMT" w:hAnsi="Times New Roman"/>
          <w:color w:val="000000"/>
          <w:sz w:val="22"/>
          <w:szCs w:val="22"/>
        </w:rPr>
        <w:t>;</w:t>
      </w:r>
    </w:p>
    <w:p w:rsidR="00F71E26" w:rsidRPr="006B35DA" w:rsidRDefault="00F71E26" w:rsidP="00F71E26">
      <w:pPr>
        <w:pStyle w:val="Odstavekseznama"/>
        <w:autoSpaceDE w:val="0"/>
        <w:autoSpaceDN w:val="0"/>
        <w:adjustRightInd w:val="0"/>
        <w:ind w:left="553"/>
        <w:jc w:val="both"/>
        <w:rPr>
          <w:rFonts w:ascii="Times New Roman" w:eastAsia="GFMIHF+ArialMT" w:hAnsi="Times New Roman"/>
          <w:color w:val="000000"/>
          <w:sz w:val="22"/>
          <w:szCs w:val="22"/>
        </w:rPr>
      </w:pPr>
    </w:p>
    <w:p w:rsidR="00F71E26" w:rsidRPr="006B35DA" w:rsidRDefault="00F71E26" w:rsidP="00E03707">
      <w:pPr>
        <w:pStyle w:val="Odstavekseznama"/>
        <w:numPr>
          <w:ilvl w:val="0"/>
          <w:numId w:val="14"/>
        </w:numPr>
        <w:autoSpaceDE w:val="0"/>
        <w:autoSpaceDN w:val="0"/>
        <w:adjustRightInd w:val="0"/>
        <w:jc w:val="both"/>
        <w:rPr>
          <w:rFonts w:ascii="Times New Roman" w:eastAsia="GFMIHF+ArialMT" w:hAnsi="Times New Roman"/>
          <w:color w:val="000000"/>
          <w:sz w:val="22"/>
          <w:szCs w:val="22"/>
        </w:rPr>
      </w:pPr>
      <w:r w:rsidRPr="006B35DA">
        <w:rPr>
          <w:rFonts w:ascii="Times New Roman" w:hAnsi="Times New Roman"/>
          <w:sz w:val="22"/>
          <w:szCs w:val="22"/>
        </w:rPr>
        <w:t>z</w:t>
      </w:r>
      <w:r w:rsidRPr="006B35DA">
        <w:rPr>
          <w:rFonts w:ascii="Times New Roman" w:hAnsi="Times New Roman"/>
          <w:color w:val="000000"/>
          <w:sz w:val="22"/>
          <w:szCs w:val="22"/>
        </w:rPr>
        <w:t>aradi zmanjš</w:t>
      </w:r>
      <w:r w:rsidRPr="006B35DA">
        <w:rPr>
          <w:rFonts w:ascii="Times New Roman" w:hAnsi="Times New Roman"/>
          <w:sz w:val="22"/>
          <w:szCs w:val="22"/>
        </w:rPr>
        <w:t xml:space="preserve">evanja količin odpadkov </w:t>
      </w:r>
      <w:r w:rsidR="00000AA7" w:rsidRPr="006B35DA">
        <w:rPr>
          <w:rFonts w:ascii="Times New Roman" w:hAnsi="Times New Roman"/>
          <w:sz w:val="22"/>
          <w:szCs w:val="22"/>
        </w:rPr>
        <w:t>bomo</w:t>
      </w:r>
      <w:r w:rsidR="00000AA7" w:rsidRPr="006B35DA">
        <w:rPr>
          <w:rFonts w:ascii="Times New Roman" w:hAnsi="Times New Roman"/>
          <w:color w:val="000000"/>
          <w:sz w:val="22"/>
          <w:szCs w:val="22"/>
        </w:rPr>
        <w:t xml:space="preserve"> hrano in pijačo postregli </w:t>
      </w:r>
      <w:r w:rsidRPr="006B35DA">
        <w:rPr>
          <w:rFonts w:ascii="Times New Roman" w:hAnsi="Times New Roman"/>
          <w:color w:val="000000"/>
          <w:sz w:val="22"/>
          <w:szCs w:val="22"/>
        </w:rPr>
        <w:t xml:space="preserve">z: </w:t>
      </w:r>
    </w:p>
    <w:p w:rsidR="00F71E26" w:rsidRPr="006B35DA" w:rsidRDefault="00F71E26" w:rsidP="00F71E26">
      <w:pPr>
        <w:pStyle w:val="Default"/>
        <w:ind w:left="567"/>
        <w:jc w:val="both"/>
        <w:rPr>
          <w:rFonts w:ascii="Times New Roman" w:hAnsi="Times New Roman" w:cs="Times New Roman"/>
          <w:sz w:val="22"/>
          <w:szCs w:val="22"/>
        </w:rPr>
      </w:pPr>
      <w:r w:rsidRPr="006B35DA">
        <w:rPr>
          <w:rFonts w:ascii="Times New Roman" w:hAnsi="Times New Roman" w:cs="Times New Roman"/>
          <w:sz w:val="22"/>
          <w:szCs w:val="22"/>
        </w:rPr>
        <w:t xml:space="preserve">– jedilnim priborom, steklovino, porcelanastimi posodami in namiznimi prti, ki jih je mogoče ponovno uporabiti, ali </w:t>
      </w:r>
    </w:p>
    <w:p w:rsidR="00F71E26" w:rsidRPr="006B35DA" w:rsidRDefault="00F71E26" w:rsidP="00495328">
      <w:pPr>
        <w:pStyle w:val="Default"/>
        <w:ind w:left="567"/>
        <w:jc w:val="both"/>
        <w:rPr>
          <w:rFonts w:ascii="Times New Roman" w:hAnsi="Times New Roman" w:cs="Times New Roman"/>
          <w:sz w:val="22"/>
          <w:szCs w:val="22"/>
        </w:rPr>
      </w:pPr>
      <w:r w:rsidRPr="006B35DA">
        <w:rPr>
          <w:rFonts w:ascii="Times New Roman" w:hAnsi="Times New Roman" w:cs="Times New Roman"/>
          <w:sz w:val="22"/>
          <w:szCs w:val="22"/>
        </w:rPr>
        <w:t>– jedilnim priborom, porcelanastimi posodami ali drugo gostinsko opremo, izdelano iz obnovljivih surovin</w:t>
      </w:r>
      <w:r w:rsidR="00495328">
        <w:rPr>
          <w:rFonts w:ascii="Times New Roman" w:hAnsi="Times New Roman" w:cs="Times New Roman"/>
          <w:sz w:val="22"/>
          <w:szCs w:val="22"/>
        </w:rPr>
        <w:t xml:space="preserve"> </w:t>
      </w:r>
      <w:r w:rsidR="00E2016A" w:rsidRPr="006B35DA">
        <w:rPr>
          <w:rFonts w:ascii="Times New Roman" w:hAnsi="Times New Roman" w:cs="Times New Roman"/>
          <w:sz w:val="22"/>
          <w:szCs w:val="22"/>
        </w:rPr>
        <w:t>t</w:t>
      </w:r>
      <w:r w:rsidRPr="006B35DA">
        <w:rPr>
          <w:rFonts w:ascii="Times New Roman" w:hAnsi="Times New Roman" w:cs="Times New Roman"/>
          <w:sz w:val="22"/>
          <w:szCs w:val="22"/>
        </w:rPr>
        <w:t xml:space="preserve">er o tem vodili ustrezne evidence; </w:t>
      </w:r>
    </w:p>
    <w:p w:rsidR="00F71E26" w:rsidRPr="006B35DA" w:rsidRDefault="00F71E26" w:rsidP="00F71E26">
      <w:pPr>
        <w:pStyle w:val="Default"/>
        <w:ind w:left="567"/>
        <w:jc w:val="both"/>
        <w:rPr>
          <w:rFonts w:ascii="Times New Roman" w:hAnsi="Times New Roman" w:cs="Times New Roman"/>
          <w:sz w:val="22"/>
          <w:szCs w:val="22"/>
        </w:rPr>
      </w:pPr>
    </w:p>
    <w:p w:rsidR="00E2016A" w:rsidRPr="006B35DA" w:rsidRDefault="00000AA7" w:rsidP="00E03707">
      <w:pPr>
        <w:pStyle w:val="Default"/>
        <w:numPr>
          <w:ilvl w:val="0"/>
          <w:numId w:val="14"/>
        </w:numPr>
        <w:jc w:val="both"/>
        <w:rPr>
          <w:rFonts w:ascii="Times New Roman" w:hAnsi="Times New Roman" w:cs="Times New Roman"/>
          <w:sz w:val="22"/>
          <w:szCs w:val="22"/>
        </w:rPr>
      </w:pPr>
      <w:r w:rsidRPr="006B35DA">
        <w:rPr>
          <w:rFonts w:ascii="Times New Roman" w:eastAsia="GFMIHF+ArialMT" w:hAnsi="Times New Roman" w:cs="Times New Roman"/>
          <w:sz w:val="22"/>
          <w:szCs w:val="22"/>
        </w:rPr>
        <w:t>zbirali ločeno odpadke</w:t>
      </w:r>
      <w:r w:rsidR="00F71E26" w:rsidRPr="006B35DA">
        <w:rPr>
          <w:rFonts w:ascii="Times New Roman" w:eastAsia="GFMIHF+ArialMT" w:hAnsi="Times New Roman" w:cs="Times New Roman"/>
          <w:sz w:val="22"/>
          <w:szCs w:val="22"/>
        </w:rPr>
        <w:t>, ki nastajajo pri izvajanju gostinskih storitev</w:t>
      </w:r>
      <w:r w:rsidRPr="006B35DA">
        <w:rPr>
          <w:rFonts w:ascii="Times New Roman" w:eastAsia="GFMIHF+ArialMT" w:hAnsi="Times New Roman" w:cs="Times New Roman"/>
          <w:sz w:val="22"/>
          <w:szCs w:val="22"/>
        </w:rPr>
        <w:t xml:space="preserve">, </w:t>
      </w:r>
      <w:r w:rsidR="00F71E26" w:rsidRPr="006B35DA">
        <w:rPr>
          <w:rFonts w:ascii="Times New Roman" w:eastAsia="GFMIHF+ArialMT" w:hAnsi="Times New Roman" w:cs="Times New Roman"/>
          <w:sz w:val="22"/>
          <w:szCs w:val="22"/>
        </w:rPr>
        <w:t>v skladu s predpisi, ki urejajo ločeno zbiranje odpadkov</w:t>
      </w:r>
      <w:r w:rsidR="00E2016A" w:rsidRPr="006B35DA">
        <w:rPr>
          <w:rFonts w:ascii="Times New Roman" w:hAnsi="Times New Roman" w:cs="Times New Roman"/>
          <w:sz w:val="22"/>
          <w:szCs w:val="22"/>
        </w:rPr>
        <w:t xml:space="preserve"> ter o tem vodili ustrezne evidence.</w:t>
      </w:r>
    </w:p>
    <w:p w:rsidR="00F71E26" w:rsidRPr="00860C4D" w:rsidRDefault="00F71E26" w:rsidP="00F71E26">
      <w:pPr>
        <w:pStyle w:val="Default"/>
        <w:ind w:left="567"/>
        <w:jc w:val="both"/>
        <w:rPr>
          <w:rFonts w:ascii="Times New Roman" w:hAnsi="Times New Roman" w:cs="Times New Roman"/>
          <w:sz w:val="22"/>
          <w:szCs w:val="22"/>
          <w:highlight w:val="cyan"/>
        </w:rPr>
      </w:pPr>
    </w:p>
    <w:p w:rsidR="002916C0" w:rsidRPr="005341D7" w:rsidRDefault="002916C0" w:rsidP="007C3797">
      <w:pPr>
        <w:pStyle w:val="Naslov"/>
        <w:jc w:val="both"/>
        <w:rPr>
          <w:rFonts w:ascii="Times New Roman" w:hAnsi="Times New Roman"/>
          <w:sz w:val="22"/>
          <w:szCs w:val="22"/>
        </w:rPr>
      </w:pPr>
    </w:p>
    <w:p w:rsidR="00000AA7" w:rsidRDefault="00000AA7" w:rsidP="005E3159">
      <w:pPr>
        <w:autoSpaceDE w:val="0"/>
        <w:autoSpaceDN w:val="0"/>
        <w:adjustRightInd w:val="0"/>
        <w:rPr>
          <w:rFonts w:ascii="Times New Roman" w:eastAsia="GFMIHF+ArialMT" w:hAnsi="Times New Roman"/>
          <w:color w:val="000000"/>
          <w:sz w:val="22"/>
          <w:szCs w:val="22"/>
          <w:highlight w:val="cyan"/>
        </w:rPr>
      </w:pPr>
    </w:p>
    <w:p w:rsidR="00723EC1" w:rsidRPr="00723EC1" w:rsidRDefault="00723EC1" w:rsidP="00723EC1">
      <w:pPr>
        <w:autoSpaceDE w:val="0"/>
        <w:autoSpaceDN w:val="0"/>
        <w:adjustRightInd w:val="0"/>
        <w:jc w:val="center"/>
        <w:rPr>
          <w:rFonts w:ascii="Times New Roman" w:eastAsia="GFMIHF+ArialMT" w:hAnsi="Times New Roman"/>
          <w:color w:val="000000"/>
          <w:sz w:val="22"/>
          <w:szCs w:val="22"/>
        </w:rPr>
      </w:pPr>
      <w:r w:rsidRPr="006B35DA">
        <w:rPr>
          <w:rFonts w:ascii="Times New Roman" w:eastAsia="GFMIHF+ArialMT" w:hAnsi="Times New Roman"/>
          <w:color w:val="000000"/>
          <w:sz w:val="22"/>
          <w:szCs w:val="22"/>
        </w:rPr>
        <w:t>(</w:t>
      </w:r>
      <w:r w:rsidR="00E2016A" w:rsidRPr="006B35DA">
        <w:rPr>
          <w:rFonts w:ascii="Times New Roman" w:eastAsia="GFMIHF+ArialMT" w:hAnsi="Times New Roman"/>
          <w:color w:val="000000"/>
          <w:sz w:val="22"/>
          <w:szCs w:val="22"/>
        </w:rPr>
        <w:t>Vstaviti P</w:t>
      </w:r>
      <w:r w:rsidRPr="006B35DA">
        <w:rPr>
          <w:rFonts w:ascii="Times New Roman" w:eastAsia="GFMIHF+ArialMT" w:hAnsi="Times New Roman"/>
          <w:color w:val="000000"/>
          <w:sz w:val="22"/>
          <w:szCs w:val="22"/>
        </w:rPr>
        <w:t>otrdilo o znaku za okolje tipa I.)</w:t>
      </w:r>
    </w:p>
    <w:p w:rsidR="004B016C" w:rsidRPr="005341D7" w:rsidRDefault="004B016C" w:rsidP="007C3797">
      <w:pPr>
        <w:jc w:val="both"/>
        <w:rPr>
          <w:rFonts w:ascii="Times New Roman" w:hAnsi="Times New Roman"/>
          <w:szCs w:val="22"/>
        </w:rPr>
      </w:pPr>
    </w:p>
    <w:p w:rsidR="004B016C" w:rsidRPr="005341D7" w:rsidRDefault="004B016C" w:rsidP="007C3797">
      <w:pPr>
        <w:jc w:val="both"/>
        <w:rPr>
          <w:rFonts w:ascii="Times New Roman" w:hAnsi="Times New Roman"/>
          <w:szCs w:val="22"/>
        </w:rPr>
      </w:pPr>
    </w:p>
    <w:p w:rsidR="004B016C" w:rsidRPr="005341D7" w:rsidRDefault="004B016C" w:rsidP="007C3797">
      <w:pPr>
        <w:jc w:val="both"/>
        <w:rPr>
          <w:rFonts w:ascii="Times New Roman" w:hAnsi="Times New Roman"/>
          <w:szCs w:val="22"/>
        </w:rPr>
      </w:pPr>
    </w:p>
    <w:p w:rsidR="005E3159" w:rsidRPr="00DC0D8E" w:rsidRDefault="004B016C" w:rsidP="00DC0D8E">
      <w:pPr>
        <w:jc w:val="both"/>
        <w:rPr>
          <w:rFonts w:ascii="Times New Roman" w:hAnsi="Times New Roman"/>
          <w:szCs w:val="22"/>
        </w:rPr>
      </w:pPr>
      <w:r w:rsidRPr="005341D7">
        <w:rPr>
          <w:rFonts w:ascii="Times New Roman" w:hAnsi="Times New Roman"/>
          <w:szCs w:val="22"/>
        </w:rPr>
        <w:t>Datum:</w:t>
      </w:r>
      <w:r w:rsidRPr="005341D7">
        <w:rPr>
          <w:rFonts w:ascii="Times New Roman" w:hAnsi="Times New Roman"/>
          <w:szCs w:val="22"/>
        </w:rPr>
        <w:tab/>
      </w:r>
      <w:r w:rsidRPr="005341D7">
        <w:rPr>
          <w:rFonts w:ascii="Times New Roman" w:hAnsi="Times New Roman"/>
          <w:szCs w:val="22"/>
        </w:rPr>
        <w:tab/>
      </w:r>
      <w:r w:rsidRPr="005341D7">
        <w:rPr>
          <w:rFonts w:ascii="Times New Roman" w:hAnsi="Times New Roman"/>
          <w:szCs w:val="22"/>
        </w:rPr>
        <w:tab/>
      </w:r>
      <w:r w:rsidRPr="005341D7">
        <w:rPr>
          <w:rFonts w:ascii="Times New Roman" w:hAnsi="Times New Roman"/>
          <w:szCs w:val="22"/>
        </w:rPr>
        <w:tab/>
      </w:r>
      <w:r w:rsidRPr="005341D7">
        <w:rPr>
          <w:rFonts w:ascii="Times New Roman" w:hAnsi="Times New Roman"/>
          <w:szCs w:val="22"/>
        </w:rPr>
        <w:tab/>
      </w:r>
      <w:r w:rsidRPr="005341D7">
        <w:rPr>
          <w:rFonts w:ascii="Times New Roman" w:hAnsi="Times New Roman"/>
          <w:szCs w:val="22"/>
        </w:rPr>
        <w:tab/>
      </w:r>
      <w:r w:rsidRPr="005341D7">
        <w:rPr>
          <w:rFonts w:ascii="Times New Roman" w:hAnsi="Times New Roman"/>
          <w:szCs w:val="22"/>
        </w:rPr>
        <w:tab/>
      </w:r>
      <w:r w:rsidRPr="005341D7">
        <w:rPr>
          <w:rFonts w:ascii="Times New Roman" w:hAnsi="Times New Roman"/>
          <w:szCs w:val="22"/>
        </w:rPr>
        <w:tab/>
        <w:t>Žig in podpis izvajalca:</w:t>
      </w:r>
    </w:p>
    <w:p w:rsidR="004B016C" w:rsidRDefault="004B016C" w:rsidP="007C3797">
      <w:pPr>
        <w:widowControl w:val="0"/>
        <w:tabs>
          <w:tab w:val="left" w:pos="90"/>
          <w:tab w:val="left" w:pos="964"/>
        </w:tabs>
        <w:autoSpaceDE w:val="0"/>
        <w:autoSpaceDN w:val="0"/>
        <w:adjustRightInd w:val="0"/>
        <w:jc w:val="both"/>
        <w:rPr>
          <w:rFonts w:ascii="Times New Roman" w:hAnsi="Times New Roman"/>
          <w:b/>
          <w:sz w:val="22"/>
          <w:szCs w:val="22"/>
        </w:rPr>
      </w:pPr>
    </w:p>
    <w:p w:rsidR="005E3159" w:rsidRDefault="005E3159" w:rsidP="007C3797">
      <w:pPr>
        <w:widowControl w:val="0"/>
        <w:tabs>
          <w:tab w:val="left" w:pos="90"/>
          <w:tab w:val="left" w:pos="964"/>
        </w:tabs>
        <w:autoSpaceDE w:val="0"/>
        <w:autoSpaceDN w:val="0"/>
        <w:adjustRightInd w:val="0"/>
        <w:jc w:val="both"/>
        <w:rPr>
          <w:rFonts w:ascii="Times New Roman" w:hAnsi="Times New Roman"/>
          <w:b/>
          <w:sz w:val="22"/>
          <w:szCs w:val="22"/>
        </w:rPr>
      </w:pPr>
    </w:p>
    <w:p w:rsidR="005E3159" w:rsidRDefault="005E3159" w:rsidP="007C3797">
      <w:pPr>
        <w:widowControl w:val="0"/>
        <w:tabs>
          <w:tab w:val="left" w:pos="90"/>
          <w:tab w:val="left" w:pos="964"/>
        </w:tabs>
        <w:autoSpaceDE w:val="0"/>
        <w:autoSpaceDN w:val="0"/>
        <w:adjustRightInd w:val="0"/>
        <w:jc w:val="both"/>
        <w:rPr>
          <w:rFonts w:ascii="Times New Roman" w:hAnsi="Times New Roman"/>
          <w:b/>
          <w:sz w:val="22"/>
          <w:szCs w:val="22"/>
        </w:rPr>
      </w:pPr>
    </w:p>
    <w:p w:rsidR="005E3159" w:rsidRDefault="005E3159" w:rsidP="007C3797">
      <w:pPr>
        <w:widowControl w:val="0"/>
        <w:tabs>
          <w:tab w:val="left" w:pos="90"/>
          <w:tab w:val="left" w:pos="964"/>
        </w:tabs>
        <w:autoSpaceDE w:val="0"/>
        <w:autoSpaceDN w:val="0"/>
        <w:adjustRightInd w:val="0"/>
        <w:jc w:val="both"/>
        <w:rPr>
          <w:rFonts w:ascii="Times New Roman" w:hAnsi="Times New Roman"/>
          <w:b/>
          <w:sz w:val="22"/>
          <w:szCs w:val="22"/>
        </w:rPr>
      </w:pPr>
    </w:p>
    <w:p w:rsidR="005E3159" w:rsidRDefault="005E3159" w:rsidP="007C3797">
      <w:pPr>
        <w:widowControl w:val="0"/>
        <w:tabs>
          <w:tab w:val="left" w:pos="90"/>
          <w:tab w:val="left" w:pos="964"/>
        </w:tabs>
        <w:autoSpaceDE w:val="0"/>
        <w:autoSpaceDN w:val="0"/>
        <w:adjustRightInd w:val="0"/>
        <w:jc w:val="both"/>
        <w:rPr>
          <w:rFonts w:ascii="Times New Roman" w:hAnsi="Times New Roman"/>
          <w:b/>
          <w:sz w:val="22"/>
          <w:szCs w:val="22"/>
        </w:rPr>
      </w:pPr>
    </w:p>
    <w:p w:rsidR="005E3159" w:rsidRPr="00842D7E" w:rsidRDefault="00842D7E" w:rsidP="007C3797">
      <w:pPr>
        <w:widowControl w:val="0"/>
        <w:tabs>
          <w:tab w:val="left" w:pos="90"/>
          <w:tab w:val="left" w:pos="964"/>
        </w:tabs>
        <w:autoSpaceDE w:val="0"/>
        <w:autoSpaceDN w:val="0"/>
        <w:adjustRightInd w:val="0"/>
        <w:jc w:val="both"/>
        <w:rPr>
          <w:rFonts w:ascii="Times New Roman" w:hAnsi="Times New Roman"/>
          <w:sz w:val="18"/>
          <w:szCs w:val="18"/>
        </w:rPr>
      </w:pPr>
      <w:r w:rsidRPr="00842D7E">
        <w:rPr>
          <w:rFonts w:ascii="Times New Roman" w:hAnsi="Times New Roman"/>
          <w:sz w:val="18"/>
          <w:szCs w:val="18"/>
        </w:rPr>
        <w:t>Opomba</w:t>
      </w:r>
    </w:p>
    <w:p w:rsidR="00723EC1" w:rsidRDefault="002916C0" w:rsidP="007C3797">
      <w:pPr>
        <w:widowControl w:val="0"/>
        <w:tabs>
          <w:tab w:val="left" w:pos="90"/>
          <w:tab w:val="left" w:pos="964"/>
        </w:tabs>
        <w:autoSpaceDE w:val="0"/>
        <w:autoSpaceDN w:val="0"/>
        <w:adjustRightInd w:val="0"/>
        <w:jc w:val="both"/>
        <w:rPr>
          <w:rFonts w:ascii="Times New Roman" w:hAnsi="Times New Roman"/>
          <w:szCs w:val="22"/>
        </w:rPr>
      </w:pPr>
      <w:r w:rsidRPr="005341D7">
        <w:rPr>
          <w:rFonts w:ascii="Times New Roman" w:hAnsi="Times New Roman"/>
          <w:b/>
          <w:sz w:val="22"/>
          <w:szCs w:val="22"/>
          <w:vertAlign w:val="superscript"/>
        </w:rPr>
        <w:t xml:space="preserve">1 </w:t>
      </w:r>
      <w:r w:rsidRPr="005341D7">
        <w:rPr>
          <w:rFonts w:ascii="Times New Roman" w:hAnsi="Times New Roman"/>
          <w:szCs w:val="22"/>
        </w:rPr>
        <w:t xml:space="preserve">odstotek </w:t>
      </w:r>
      <w:r w:rsidR="00C82F97">
        <w:rPr>
          <w:rFonts w:ascii="Times New Roman" w:hAnsi="Times New Roman"/>
          <w:szCs w:val="22"/>
        </w:rPr>
        <w:t>zelenjavnih</w:t>
      </w:r>
      <w:r w:rsidR="00783FF3" w:rsidRPr="005341D7">
        <w:rPr>
          <w:rFonts w:ascii="Times New Roman" w:hAnsi="Times New Roman"/>
          <w:szCs w:val="22"/>
        </w:rPr>
        <w:t xml:space="preserve"> proizvodov</w:t>
      </w:r>
      <w:r w:rsidRPr="005341D7">
        <w:rPr>
          <w:rFonts w:ascii="Times New Roman" w:hAnsi="Times New Roman"/>
          <w:szCs w:val="22"/>
        </w:rPr>
        <w:t xml:space="preserve"> bo naročnik ocenjeval glede na </w:t>
      </w:r>
      <w:r w:rsidR="00783FF3" w:rsidRPr="005341D7">
        <w:rPr>
          <w:rFonts w:ascii="Times New Roman" w:hAnsi="Times New Roman"/>
          <w:szCs w:val="22"/>
        </w:rPr>
        <w:t>znesek (EUR), porabljen</w:t>
      </w:r>
      <w:r w:rsidRPr="005341D7">
        <w:rPr>
          <w:rFonts w:ascii="Times New Roman" w:hAnsi="Times New Roman"/>
          <w:szCs w:val="22"/>
        </w:rPr>
        <w:t xml:space="preserve"> za </w:t>
      </w:r>
      <w:r w:rsidRPr="00304D95">
        <w:rPr>
          <w:rFonts w:ascii="Times New Roman" w:hAnsi="Times New Roman"/>
          <w:szCs w:val="22"/>
        </w:rPr>
        <w:t xml:space="preserve">izvajanje </w:t>
      </w:r>
      <w:r w:rsidR="007173D0" w:rsidRPr="00304D95">
        <w:rPr>
          <w:rFonts w:ascii="Times New Roman" w:hAnsi="Times New Roman"/>
          <w:szCs w:val="22"/>
        </w:rPr>
        <w:t>javnega naročila</w:t>
      </w:r>
      <w:r w:rsidR="00174DA4">
        <w:rPr>
          <w:rFonts w:ascii="Times New Roman" w:hAnsi="Times New Roman"/>
          <w:szCs w:val="22"/>
        </w:rPr>
        <w:t xml:space="preserve"> (P</w:t>
      </w:r>
      <w:r w:rsidR="00E5747B">
        <w:rPr>
          <w:rFonts w:ascii="Times New Roman" w:hAnsi="Times New Roman"/>
          <w:szCs w:val="22"/>
        </w:rPr>
        <w:t>riloga</w:t>
      </w:r>
      <w:r w:rsidR="00842D7E">
        <w:rPr>
          <w:rFonts w:ascii="Times New Roman" w:hAnsi="Times New Roman"/>
          <w:szCs w:val="22"/>
        </w:rPr>
        <w:t>2)</w:t>
      </w:r>
      <w:r w:rsidR="007173D0" w:rsidRPr="00304D95">
        <w:rPr>
          <w:rFonts w:ascii="Times New Roman" w:hAnsi="Times New Roman"/>
          <w:szCs w:val="22"/>
        </w:rPr>
        <w:t xml:space="preserve">. </w:t>
      </w:r>
    </w:p>
    <w:p w:rsidR="00455150" w:rsidRDefault="00455150" w:rsidP="007C3797">
      <w:pPr>
        <w:widowControl w:val="0"/>
        <w:tabs>
          <w:tab w:val="left" w:pos="90"/>
          <w:tab w:val="left" w:pos="964"/>
        </w:tabs>
        <w:autoSpaceDE w:val="0"/>
        <w:autoSpaceDN w:val="0"/>
        <w:adjustRightInd w:val="0"/>
        <w:jc w:val="both"/>
        <w:rPr>
          <w:rFonts w:ascii="Times New Roman" w:hAnsi="Times New Roman"/>
          <w:szCs w:val="22"/>
        </w:rPr>
        <w:sectPr w:rsidR="00455150" w:rsidSect="002E5ED6">
          <w:headerReference w:type="default" r:id="rId34"/>
          <w:pgSz w:w="11905" w:h="16837" w:code="9"/>
          <w:pgMar w:top="1417" w:right="1417" w:bottom="1417" w:left="1417" w:header="708" w:footer="1015" w:gutter="0"/>
          <w:cols w:space="720"/>
          <w:docGrid w:linePitch="272"/>
        </w:sectPr>
      </w:pPr>
    </w:p>
    <w:p w:rsidR="00304D95" w:rsidRDefault="00304D95" w:rsidP="007C3797">
      <w:pPr>
        <w:widowControl w:val="0"/>
        <w:tabs>
          <w:tab w:val="left" w:pos="90"/>
          <w:tab w:val="left" w:pos="964"/>
        </w:tabs>
        <w:autoSpaceDE w:val="0"/>
        <w:autoSpaceDN w:val="0"/>
        <w:adjustRightInd w:val="0"/>
        <w:jc w:val="both"/>
        <w:rPr>
          <w:rFonts w:ascii="Times New Roman" w:hAnsi="Times New Roman"/>
          <w:szCs w:val="22"/>
        </w:rPr>
      </w:pPr>
    </w:p>
    <w:p w:rsidR="005E3159" w:rsidRDefault="005E3159" w:rsidP="007C3797">
      <w:pPr>
        <w:widowControl w:val="0"/>
        <w:tabs>
          <w:tab w:val="left" w:pos="90"/>
          <w:tab w:val="left" w:pos="964"/>
        </w:tabs>
        <w:autoSpaceDE w:val="0"/>
        <w:autoSpaceDN w:val="0"/>
        <w:adjustRightInd w:val="0"/>
        <w:jc w:val="both"/>
        <w:rPr>
          <w:rFonts w:ascii="Times New Roman" w:hAnsi="Times New Roman"/>
          <w:szCs w:val="22"/>
        </w:rPr>
      </w:pPr>
    </w:p>
    <w:p w:rsidR="00723EC1" w:rsidRPr="00832C0A" w:rsidRDefault="00BA5E1D" w:rsidP="00723EC1">
      <w:pPr>
        <w:autoSpaceDE w:val="0"/>
        <w:autoSpaceDN w:val="0"/>
        <w:adjustRightInd w:val="0"/>
        <w:jc w:val="both"/>
        <w:rPr>
          <w:rFonts w:ascii="Times New Roman" w:hAnsi="Times New Roman"/>
          <w:b/>
          <w:sz w:val="22"/>
          <w:szCs w:val="22"/>
        </w:rPr>
      </w:pPr>
      <w:r>
        <w:rPr>
          <w:rFonts w:ascii="Times New Roman" w:hAnsi="Times New Roman"/>
          <w:b/>
          <w:sz w:val="22"/>
          <w:szCs w:val="22"/>
        </w:rPr>
        <w:t>Priloga</w:t>
      </w:r>
      <w:r w:rsidR="00431E32">
        <w:rPr>
          <w:rFonts w:ascii="Times New Roman" w:hAnsi="Times New Roman"/>
          <w:b/>
          <w:sz w:val="22"/>
          <w:szCs w:val="22"/>
        </w:rPr>
        <w:t xml:space="preserve"> </w:t>
      </w:r>
      <w:r>
        <w:rPr>
          <w:rFonts w:ascii="Times New Roman" w:hAnsi="Times New Roman"/>
          <w:b/>
          <w:sz w:val="22"/>
          <w:szCs w:val="22"/>
        </w:rPr>
        <w:t>2</w:t>
      </w:r>
      <w:r w:rsidR="00832C0A" w:rsidRPr="00832C0A">
        <w:rPr>
          <w:rFonts w:ascii="Times New Roman" w:hAnsi="Times New Roman"/>
          <w:b/>
          <w:sz w:val="22"/>
          <w:szCs w:val="22"/>
        </w:rPr>
        <w:t xml:space="preserve">: </w:t>
      </w:r>
      <w:r w:rsidR="00723EC1" w:rsidRPr="00832C0A">
        <w:rPr>
          <w:rFonts w:ascii="Times New Roman" w:hAnsi="Times New Roman"/>
          <w:b/>
          <w:sz w:val="22"/>
          <w:szCs w:val="22"/>
        </w:rPr>
        <w:t>SEZONSKI KOLEDAR</w:t>
      </w:r>
    </w:p>
    <w:p w:rsidR="001B02EB" w:rsidRPr="00832C0A" w:rsidRDefault="001B02EB" w:rsidP="00723EC1">
      <w:pPr>
        <w:autoSpaceDE w:val="0"/>
        <w:autoSpaceDN w:val="0"/>
        <w:adjustRightInd w:val="0"/>
        <w:jc w:val="both"/>
        <w:rPr>
          <w:rFonts w:ascii="Times New Roman" w:hAnsi="Times New Roman"/>
          <w:sz w:val="22"/>
          <w:szCs w:val="22"/>
        </w:rPr>
      </w:pPr>
    </w:p>
    <w:p w:rsidR="00723EC1" w:rsidRPr="00C96F82" w:rsidRDefault="00723EC1" w:rsidP="00723EC1">
      <w:pPr>
        <w:autoSpaceDE w:val="0"/>
        <w:autoSpaceDN w:val="0"/>
        <w:adjustRightInd w:val="0"/>
        <w:jc w:val="both"/>
        <w:rPr>
          <w:rFonts w:ascii="Times New Roman" w:hAnsi="Times New Roman"/>
          <w:b/>
          <w:i/>
          <w:sz w:val="22"/>
          <w:szCs w:val="22"/>
        </w:rPr>
      </w:pPr>
      <w:r w:rsidRPr="00C96F82">
        <w:rPr>
          <w:rFonts w:ascii="Times New Roman" w:hAnsi="Times New Roman"/>
          <w:b/>
          <w:i/>
          <w:sz w:val="22"/>
          <w:szCs w:val="22"/>
        </w:rPr>
        <w:t>januar</w:t>
      </w:r>
    </w:p>
    <w:p w:rsidR="00723EC1" w:rsidRPr="00C96F82" w:rsidRDefault="00723EC1" w:rsidP="00723EC1">
      <w:pPr>
        <w:autoSpaceDE w:val="0"/>
        <w:autoSpaceDN w:val="0"/>
        <w:adjustRightInd w:val="0"/>
        <w:jc w:val="both"/>
        <w:rPr>
          <w:rFonts w:ascii="Times New Roman" w:hAnsi="Times New Roman"/>
          <w:i/>
          <w:sz w:val="22"/>
          <w:szCs w:val="22"/>
        </w:rPr>
      </w:pPr>
      <w:r w:rsidRPr="00C96F82">
        <w:rPr>
          <w:rFonts w:ascii="Times New Roman" w:hAnsi="Times New Roman"/>
          <w:i/>
          <w:sz w:val="22"/>
          <w:szCs w:val="22"/>
        </w:rPr>
        <w:t>jabolka, limone, banane, kivi, pomaranče, čebula, krompir, korenje, solate</w:t>
      </w:r>
      <w:r w:rsidR="003F5F6E" w:rsidRPr="00C96F82">
        <w:rPr>
          <w:rFonts w:ascii="Times New Roman" w:hAnsi="Times New Roman"/>
          <w:i/>
          <w:sz w:val="22"/>
          <w:szCs w:val="22"/>
        </w:rPr>
        <w:t>,</w:t>
      </w:r>
    </w:p>
    <w:p w:rsidR="00723EC1" w:rsidRPr="00C96F82" w:rsidRDefault="00723EC1" w:rsidP="00723EC1">
      <w:pPr>
        <w:autoSpaceDE w:val="0"/>
        <w:autoSpaceDN w:val="0"/>
        <w:adjustRightInd w:val="0"/>
        <w:jc w:val="both"/>
        <w:rPr>
          <w:rFonts w:ascii="Times New Roman" w:hAnsi="Times New Roman"/>
          <w:b/>
          <w:i/>
          <w:sz w:val="22"/>
          <w:szCs w:val="22"/>
        </w:rPr>
      </w:pPr>
      <w:r w:rsidRPr="00C96F82">
        <w:rPr>
          <w:rFonts w:ascii="Times New Roman" w:hAnsi="Times New Roman"/>
          <w:b/>
          <w:i/>
          <w:sz w:val="22"/>
          <w:szCs w:val="22"/>
        </w:rPr>
        <w:t>februar</w:t>
      </w:r>
    </w:p>
    <w:p w:rsidR="00723EC1" w:rsidRPr="00C96F82" w:rsidRDefault="00723EC1" w:rsidP="00723EC1">
      <w:pPr>
        <w:autoSpaceDE w:val="0"/>
        <w:autoSpaceDN w:val="0"/>
        <w:adjustRightInd w:val="0"/>
        <w:jc w:val="both"/>
        <w:rPr>
          <w:rFonts w:ascii="Times New Roman" w:hAnsi="Times New Roman"/>
          <w:i/>
          <w:sz w:val="22"/>
          <w:szCs w:val="22"/>
        </w:rPr>
      </w:pPr>
      <w:r w:rsidRPr="00C96F82">
        <w:rPr>
          <w:rFonts w:ascii="Times New Roman" w:hAnsi="Times New Roman"/>
          <w:i/>
          <w:sz w:val="22"/>
          <w:szCs w:val="22"/>
        </w:rPr>
        <w:t>jabolka, limone, banane, kivi,</w:t>
      </w:r>
      <w:r w:rsidR="00D872BE" w:rsidRPr="00C96F82">
        <w:rPr>
          <w:rFonts w:ascii="Times New Roman" w:hAnsi="Times New Roman"/>
          <w:i/>
          <w:sz w:val="22"/>
          <w:szCs w:val="22"/>
        </w:rPr>
        <w:t xml:space="preserve"> </w:t>
      </w:r>
      <w:r w:rsidRPr="00C96F82">
        <w:rPr>
          <w:rFonts w:ascii="Times New Roman" w:hAnsi="Times New Roman"/>
          <w:i/>
          <w:sz w:val="22"/>
          <w:szCs w:val="22"/>
        </w:rPr>
        <w:t>pomaranče, čebula, krompir, korenje,</w:t>
      </w:r>
      <w:r w:rsidR="00D872BE" w:rsidRPr="00C96F82">
        <w:rPr>
          <w:rFonts w:ascii="Times New Roman" w:hAnsi="Times New Roman"/>
          <w:i/>
          <w:sz w:val="22"/>
          <w:szCs w:val="22"/>
        </w:rPr>
        <w:t xml:space="preserve"> </w:t>
      </w:r>
      <w:r w:rsidRPr="00C96F82">
        <w:rPr>
          <w:rFonts w:ascii="Times New Roman" w:hAnsi="Times New Roman"/>
          <w:i/>
          <w:sz w:val="22"/>
          <w:szCs w:val="22"/>
        </w:rPr>
        <w:t>solate</w:t>
      </w:r>
      <w:r w:rsidR="003F5F6E" w:rsidRPr="00C96F82">
        <w:rPr>
          <w:rFonts w:ascii="Times New Roman" w:hAnsi="Times New Roman"/>
          <w:i/>
          <w:sz w:val="22"/>
          <w:szCs w:val="22"/>
        </w:rPr>
        <w:t>,</w:t>
      </w:r>
    </w:p>
    <w:p w:rsidR="00723EC1" w:rsidRPr="00C96F82" w:rsidRDefault="00723EC1" w:rsidP="00723EC1">
      <w:pPr>
        <w:autoSpaceDE w:val="0"/>
        <w:autoSpaceDN w:val="0"/>
        <w:adjustRightInd w:val="0"/>
        <w:jc w:val="both"/>
        <w:rPr>
          <w:rFonts w:ascii="Times New Roman" w:hAnsi="Times New Roman"/>
          <w:b/>
          <w:i/>
          <w:sz w:val="22"/>
          <w:szCs w:val="22"/>
        </w:rPr>
      </w:pPr>
      <w:r w:rsidRPr="00C96F82">
        <w:rPr>
          <w:rFonts w:ascii="Times New Roman" w:hAnsi="Times New Roman"/>
          <w:b/>
          <w:i/>
          <w:sz w:val="22"/>
          <w:szCs w:val="22"/>
        </w:rPr>
        <w:t>marec</w:t>
      </w:r>
    </w:p>
    <w:p w:rsidR="00723EC1" w:rsidRPr="00C96F82" w:rsidRDefault="00723EC1" w:rsidP="00723EC1">
      <w:pPr>
        <w:autoSpaceDE w:val="0"/>
        <w:autoSpaceDN w:val="0"/>
        <w:adjustRightInd w:val="0"/>
        <w:jc w:val="both"/>
        <w:rPr>
          <w:rFonts w:ascii="Times New Roman" w:hAnsi="Times New Roman"/>
          <w:i/>
          <w:sz w:val="22"/>
          <w:szCs w:val="22"/>
        </w:rPr>
      </w:pPr>
      <w:r w:rsidRPr="00C96F82">
        <w:rPr>
          <w:rFonts w:ascii="Times New Roman" w:hAnsi="Times New Roman"/>
          <w:i/>
          <w:sz w:val="22"/>
          <w:szCs w:val="22"/>
        </w:rPr>
        <w:t>jabolka, limone, banane, kivi,</w:t>
      </w:r>
      <w:r w:rsidR="00D872BE" w:rsidRPr="00C96F82">
        <w:rPr>
          <w:rFonts w:ascii="Times New Roman" w:hAnsi="Times New Roman"/>
          <w:i/>
          <w:sz w:val="22"/>
          <w:szCs w:val="22"/>
        </w:rPr>
        <w:t xml:space="preserve"> </w:t>
      </w:r>
      <w:r w:rsidRPr="00C96F82">
        <w:rPr>
          <w:rFonts w:ascii="Times New Roman" w:hAnsi="Times New Roman"/>
          <w:i/>
          <w:sz w:val="22"/>
          <w:szCs w:val="22"/>
        </w:rPr>
        <w:t>pomaranče, čebula, krompir, korenje,</w:t>
      </w:r>
      <w:r w:rsidR="00D872BE" w:rsidRPr="00C96F82">
        <w:rPr>
          <w:rFonts w:ascii="Times New Roman" w:hAnsi="Times New Roman"/>
          <w:i/>
          <w:sz w:val="22"/>
          <w:szCs w:val="22"/>
        </w:rPr>
        <w:t xml:space="preserve"> </w:t>
      </w:r>
      <w:r w:rsidRPr="00C96F82">
        <w:rPr>
          <w:rFonts w:ascii="Times New Roman" w:hAnsi="Times New Roman"/>
          <w:i/>
          <w:sz w:val="22"/>
          <w:szCs w:val="22"/>
        </w:rPr>
        <w:t>solate</w:t>
      </w:r>
      <w:r w:rsidR="003F5F6E" w:rsidRPr="00C96F82">
        <w:rPr>
          <w:rFonts w:ascii="Times New Roman" w:hAnsi="Times New Roman"/>
          <w:i/>
          <w:sz w:val="22"/>
          <w:szCs w:val="22"/>
        </w:rPr>
        <w:t>,</w:t>
      </w:r>
    </w:p>
    <w:p w:rsidR="00723EC1" w:rsidRPr="00C96F82" w:rsidRDefault="00723EC1" w:rsidP="00723EC1">
      <w:pPr>
        <w:autoSpaceDE w:val="0"/>
        <w:autoSpaceDN w:val="0"/>
        <w:adjustRightInd w:val="0"/>
        <w:jc w:val="both"/>
        <w:rPr>
          <w:rFonts w:ascii="Times New Roman" w:hAnsi="Times New Roman"/>
          <w:b/>
          <w:i/>
          <w:sz w:val="22"/>
          <w:szCs w:val="22"/>
        </w:rPr>
      </w:pPr>
      <w:r w:rsidRPr="00C96F82">
        <w:rPr>
          <w:rFonts w:ascii="Times New Roman" w:hAnsi="Times New Roman"/>
          <w:b/>
          <w:i/>
          <w:sz w:val="22"/>
          <w:szCs w:val="22"/>
        </w:rPr>
        <w:t>april</w:t>
      </w:r>
    </w:p>
    <w:p w:rsidR="00723EC1" w:rsidRPr="00C96F82" w:rsidRDefault="00723EC1" w:rsidP="00723EC1">
      <w:pPr>
        <w:autoSpaceDE w:val="0"/>
        <w:autoSpaceDN w:val="0"/>
        <w:adjustRightInd w:val="0"/>
        <w:jc w:val="both"/>
        <w:rPr>
          <w:rFonts w:ascii="Times New Roman" w:hAnsi="Times New Roman"/>
          <w:i/>
          <w:sz w:val="22"/>
          <w:szCs w:val="22"/>
        </w:rPr>
      </w:pPr>
      <w:r w:rsidRPr="00C96F82">
        <w:rPr>
          <w:rFonts w:ascii="Times New Roman" w:hAnsi="Times New Roman"/>
          <w:i/>
          <w:sz w:val="22"/>
          <w:szCs w:val="22"/>
        </w:rPr>
        <w:t>jabolka, limone, jagode, banane,</w:t>
      </w:r>
      <w:r w:rsidR="00D872BE" w:rsidRPr="00C96F82">
        <w:rPr>
          <w:rFonts w:ascii="Times New Roman" w:hAnsi="Times New Roman"/>
          <w:i/>
          <w:sz w:val="22"/>
          <w:szCs w:val="22"/>
        </w:rPr>
        <w:t xml:space="preserve"> </w:t>
      </w:r>
      <w:r w:rsidRPr="00C96F82">
        <w:rPr>
          <w:rFonts w:ascii="Times New Roman" w:hAnsi="Times New Roman"/>
          <w:i/>
          <w:sz w:val="22"/>
          <w:szCs w:val="22"/>
        </w:rPr>
        <w:t>kivi, pomaranče, čebula, krompir, korenje,</w:t>
      </w:r>
      <w:r w:rsidR="00D872BE" w:rsidRPr="00C96F82">
        <w:rPr>
          <w:rFonts w:ascii="Times New Roman" w:hAnsi="Times New Roman"/>
          <w:i/>
          <w:sz w:val="22"/>
          <w:szCs w:val="22"/>
        </w:rPr>
        <w:t xml:space="preserve"> </w:t>
      </w:r>
      <w:r w:rsidRPr="00C96F82">
        <w:rPr>
          <w:rFonts w:ascii="Times New Roman" w:hAnsi="Times New Roman"/>
          <w:i/>
          <w:sz w:val="22"/>
          <w:szCs w:val="22"/>
        </w:rPr>
        <w:t>solate</w:t>
      </w:r>
      <w:r w:rsidR="003F5F6E" w:rsidRPr="00C96F82">
        <w:rPr>
          <w:rFonts w:ascii="Times New Roman" w:hAnsi="Times New Roman"/>
          <w:i/>
          <w:sz w:val="22"/>
          <w:szCs w:val="22"/>
        </w:rPr>
        <w:t>,</w:t>
      </w:r>
    </w:p>
    <w:p w:rsidR="00723EC1" w:rsidRPr="00C96F82" w:rsidRDefault="00723EC1" w:rsidP="00723EC1">
      <w:pPr>
        <w:autoSpaceDE w:val="0"/>
        <w:autoSpaceDN w:val="0"/>
        <w:adjustRightInd w:val="0"/>
        <w:jc w:val="both"/>
        <w:rPr>
          <w:rFonts w:ascii="Times New Roman" w:hAnsi="Times New Roman"/>
          <w:b/>
          <w:i/>
          <w:sz w:val="22"/>
          <w:szCs w:val="22"/>
        </w:rPr>
      </w:pPr>
      <w:r w:rsidRPr="00C96F82">
        <w:rPr>
          <w:rFonts w:ascii="Times New Roman" w:hAnsi="Times New Roman"/>
          <w:b/>
          <w:i/>
          <w:sz w:val="22"/>
          <w:szCs w:val="22"/>
        </w:rPr>
        <w:t>maj</w:t>
      </w:r>
    </w:p>
    <w:p w:rsidR="00723EC1" w:rsidRPr="00C96F82" w:rsidRDefault="00723EC1" w:rsidP="00723EC1">
      <w:pPr>
        <w:autoSpaceDE w:val="0"/>
        <w:autoSpaceDN w:val="0"/>
        <w:adjustRightInd w:val="0"/>
        <w:jc w:val="both"/>
        <w:rPr>
          <w:rFonts w:ascii="Times New Roman" w:hAnsi="Times New Roman"/>
          <w:i/>
          <w:sz w:val="22"/>
          <w:szCs w:val="22"/>
        </w:rPr>
      </w:pPr>
      <w:r w:rsidRPr="00C96F82">
        <w:rPr>
          <w:rFonts w:ascii="Times New Roman" w:hAnsi="Times New Roman"/>
          <w:i/>
          <w:sz w:val="22"/>
          <w:szCs w:val="22"/>
        </w:rPr>
        <w:t>jabolka, limone, jagode, hruške,</w:t>
      </w:r>
      <w:r w:rsidR="00D872BE" w:rsidRPr="00C96F82">
        <w:rPr>
          <w:rFonts w:ascii="Times New Roman" w:hAnsi="Times New Roman"/>
          <w:i/>
          <w:sz w:val="22"/>
          <w:szCs w:val="22"/>
        </w:rPr>
        <w:t xml:space="preserve"> </w:t>
      </w:r>
      <w:r w:rsidRPr="00C96F82">
        <w:rPr>
          <w:rFonts w:ascii="Times New Roman" w:hAnsi="Times New Roman"/>
          <w:i/>
          <w:sz w:val="22"/>
          <w:szCs w:val="22"/>
        </w:rPr>
        <w:t>banane, kivi, čebula, krompir, korenje,</w:t>
      </w:r>
      <w:r w:rsidR="00D872BE" w:rsidRPr="00C96F82">
        <w:rPr>
          <w:rFonts w:ascii="Times New Roman" w:hAnsi="Times New Roman"/>
          <w:i/>
          <w:sz w:val="22"/>
          <w:szCs w:val="22"/>
        </w:rPr>
        <w:t xml:space="preserve"> </w:t>
      </w:r>
      <w:r w:rsidRPr="00C96F82">
        <w:rPr>
          <w:rFonts w:ascii="Times New Roman" w:hAnsi="Times New Roman"/>
          <w:i/>
          <w:sz w:val="22"/>
          <w:szCs w:val="22"/>
        </w:rPr>
        <w:t>solate, paprika</w:t>
      </w:r>
      <w:r w:rsidR="003F5F6E" w:rsidRPr="00C96F82">
        <w:rPr>
          <w:rFonts w:ascii="Times New Roman" w:hAnsi="Times New Roman"/>
          <w:i/>
          <w:sz w:val="22"/>
          <w:szCs w:val="22"/>
        </w:rPr>
        <w:t>,</w:t>
      </w:r>
    </w:p>
    <w:p w:rsidR="00723EC1" w:rsidRPr="00C96F82" w:rsidRDefault="00723EC1" w:rsidP="00723EC1">
      <w:pPr>
        <w:autoSpaceDE w:val="0"/>
        <w:autoSpaceDN w:val="0"/>
        <w:adjustRightInd w:val="0"/>
        <w:jc w:val="both"/>
        <w:rPr>
          <w:rFonts w:ascii="Times New Roman" w:hAnsi="Times New Roman"/>
          <w:b/>
          <w:i/>
          <w:sz w:val="22"/>
          <w:szCs w:val="22"/>
        </w:rPr>
      </w:pPr>
      <w:r w:rsidRPr="00C96F82">
        <w:rPr>
          <w:rFonts w:ascii="Times New Roman" w:hAnsi="Times New Roman"/>
          <w:b/>
          <w:i/>
          <w:sz w:val="22"/>
          <w:szCs w:val="22"/>
        </w:rPr>
        <w:t>junij</w:t>
      </w:r>
    </w:p>
    <w:p w:rsidR="00723EC1" w:rsidRPr="00C96F82" w:rsidRDefault="00723EC1" w:rsidP="00723EC1">
      <w:pPr>
        <w:autoSpaceDE w:val="0"/>
        <w:autoSpaceDN w:val="0"/>
        <w:adjustRightInd w:val="0"/>
        <w:jc w:val="both"/>
        <w:rPr>
          <w:rFonts w:ascii="Times New Roman" w:hAnsi="Times New Roman"/>
          <w:i/>
          <w:sz w:val="22"/>
          <w:szCs w:val="22"/>
        </w:rPr>
      </w:pPr>
      <w:r w:rsidRPr="00C96F82">
        <w:rPr>
          <w:rFonts w:ascii="Times New Roman" w:hAnsi="Times New Roman"/>
          <w:i/>
          <w:sz w:val="22"/>
          <w:szCs w:val="22"/>
        </w:rPr>
        <w:t>jabolka, limone, jagode, hruške,</w:t>
      </w:r>
      <w:r w:rsidR="00D872BE" w:rsidRPr="00C96F82">
        <w:rPr>
          <w:rFonts w:ascii="Times New Roman" w:hAnsi="Times New Roman"/>
          <w:i/>
          <w:sz w:val="22"/>
          <w:szCs w:val="22"/>
        </w:rPr>
        <w:t xml:space="preserve"> </w:t>
      </w:r>
      <w:r w:rsidRPr="00C96F82">
        <w:rPr>
          <w:rFonts w:ascii="Times New Roman" w:hAnsi="Times New Roman"/>
          <w:i/>
          <w:sz w:val="22"/>
          <w:szCs w:val="22"/>
        </w:rPr>
        <w:t>breskve, češnje, slive, banane,</w:t>
      </w:r>
      <w:r w:rsidR="00D872BE" w:rsidRPr="00C96F82">
        <w:rPr>
          <w:rFonts w:ascii="Times New Roman" w:hAnsi="Times New Roman"/>
          <w:i/>
          <w:sz w:val="22"/>
          <w:szCs w:val="22"/>
        </w:rPr>
        <w:t xml:space="preserve"> </w:t>
      </w:r>
      <w:r w:rsidRPr="00C96F82">
        <w:rPr>
          <w:rFonts w:ascii="Times New Roman" w:hAnsi="Times New Roman"/>
          <w:i/>
          <w:sz w:val="22"/>
          <w:szCs w:val="22"/>
        </w:rPr>
        <w:t>kivi, čebula, krompir, korenje,</w:t>
      </w:r>
      <w:r w:rsidR="00D872BE" w:rsidRPr="00C96F82">
        <w:rPr>
          <w:rFonts w:ascii="Times New Roman" w:hAnsi="Times New Roman"/>
          <w:i/>
          <w:sz w:val="22"/>
          <w:szCs w:val="22"/>
        </w:rPr>
        <w:t xml:space="preserve"> </w:t>
      </w:r>
      <w:r w:rsidRPr="00C96F82">
        <w:rPr>
          <w:rFonts w:ascii="Times New Roman" w:hAnsi="Times New Roman"/>
          <w:i/>
          <w:sz w:val="22"/>
          <w:szCs w:val="22"/>
        </w:rPr>
        <w:t>solate, paprika</w:t>
      </w:r>
      <w:r w:rsidR="003F5F6E" w:rsidRPr="00C96F82">
        <w:rPr>
          <w:rFonts w:ascii="Times New Roman" w:hAnsi="Times New Roman"/>
          <w:i/>
          <w:sz w:val="22"/>
          <w:szCs w:val="22"/>
        </w:rPr>
        <w:t>,</w:t>
      </w:r>
    </w:p>
    <w:p w:rsidR="00723EC1" w:rsidRPr="00C96F82" w:rsidRDefault="00723EC1" w:rsidP="00723EC1">
      <w:pPr>
        <w:autoSpaceDE w:val="0"/>
        <w:autoSpaceDN w:val="0"/>
        <w:adjustRightInd w:val="0"/>
        <w:jc w:val="both"/>
        <w:rPr>
          <w:rFonts w:ascii="Times New Roman" w:hAnsi="Times New Roman"/>
          <w:b/>
          <w:i/>
          <w:sz w:val="22"/>
          <w:szCs w:val="22"/>
        </w:rPr>
      </w:pPr>
      <w:r w:rsidRPr="00C96F82">
        <w:rPr>
          <w:rFonts w:ascii="Times New Roman" w:hAnsi="Times New Roman"/>
          <w:b/>
          <w:i/>
          <w:sz w:val="22"/>
          <w:szCs w:val="22"/>
        </w:rPr>
        <w:t>september</w:t>
      </w:r>
    </w:p>
    <w:p w:rsidR="00723EC1" w:rsidRPr="00C96F82" w:rsidRDefault="00723EC1" w:rsidP="00723EC1">
      <w:pPr>
        <w:autoSpaceDE w:val="0"/>
        <w:autoSpaceDN w:val="0"/>
        <w:adjustRightInd w:val="0"/>
        <w:jc w:val="both"/>
        <w:rPr>
          <w:rFonts w:ascii="Times New Roman" w:hAnsi="Times New Roman"/>
          <w:i/>
          <w:sz w:val="22"/>
          <w:szCs w:val="22"/>
        </w:rPr>
      </w:pPr>
      <w:r w:rsidRPr="00C96F82">
        <w:rPr>
          <w:rFonts w:ascii="Times New Roman" w:hAnsi="Times New Roman"/>
          <w:i/>
          <w:sz w:val="22"/>
          <w:szCs w:val="22"/>
        </w:rPr>
        <w:t>jabolka, limone, jagode, slive,</w:t>
      </w:r>
      <w:r w:rsidR="00D872BE" w:rsidRPr="00C96F82">
        <w:rPr>
          <w:rFonts w:ascii="Times New Roman" w:hAnsi="Times New Roman"/>
          <w:i/>
          <w:sz w:val="22"/>
          <w:szCs w:val="22"/>
        </w:rPr>
        <w:t xml:space="preserve"> </w:t>
      </w:r>
      <w:r w:rsidRPr="00C96F82">
        <w:rPr>
          <w:rFonts w:ascii="Times New Roman" w:hAnsi="Times New Roman"/>
          <w:i/>
          <w:sz w:val="22"/>
          <w:szCs w:val="22"/>
        </w:rPr>
        <w:t>grozdje, banane, kivi, čebula, krompir, korenje,</w:t>
      </w:r>
      <w:r w:rsidR="00D872BE" w:rsidRPr="00C96F82">
        <w:rPr>
          <w:rFonts w:ascii="Times New Roman" w:hAnsi="Times New Roman"/>
          <w:i/>
          <w:sz w:val="22"/>
          <w:szCs w:val="22"/>
        </w:rPr>
        <w:t xml:space="preserve"> </w:t>
      </w:r>
      <w:r w:rsidRPr="00C96F82">
        <w:rPr>
          <w:rFonts w:ascii="Times New Roman" w:hAnsi="Times New Roman"/>
          <w:i/>
          <w:sz w:val="22"/>
          <w:szCs w:val="22"/>
        </w:rPr>
        <w:t>solate, paprika,</w:t>
      </w:r>
      <w:r w:rsidR="00D872BE" w:rsidRPr="00C96F82">
        <w:rPr>
          <w:rFonts w:ascii="Times New Roman" w:hAnsi="Times New Roman"/>
          <w:i/>
          <w:sz w:val="22"/>
          <w:szCs w:val="22"/>
        </w:rPr>
        <w:t xml:space="preserve"> </w:t>
      </w:r>
      <w:r w:rsidRPr="00C96F82">
        <w:rPr>
          <w:rFonts w:ascii="Times New Roman" w:hAnsi="Times New Roman"/>
          <w:i/>
          <w:sz w:val="22"/>
          <w:szCs w:val="22"/>
        </w:rPr>
        <w:t>kumare, bučke,</w:t>
      </w:r>
      <w:r w:rsidR="00D96FA4" w:rsidRPr="00C96F82">
        <w:rPr>
          <w:rFonts w:ascii="Times New Roman" w:hAnsi="Times New Roman"/>
          <w:i/>
          <w:sz w:val="22"/>
          <w:szCs w:val="22"/>
        </w:rPr>
        <w:t xml:space="preserve"> </w:t>
      </w:r>
      <w:r w:rsidRPr="00C96F82">
        <w:rPr>
          <w:rFonts w:ascii="Times New Roman" w:hAnsi="Times New Roman"/>
          <w:i/>
          <w:sz w:val="22"/>
          <w:szCs w:val="22"/>
        </w:rPr>
        <w:t>stročji fižol, paradižnik</w:t>
      </w:r>
    </w:p>
    <w:p w:rsidR="00723EC1" w:rsidRPr="00C96F82" w:rsidRDefault="00723EC1" w:rsidP="00723EC1">
      <w:pPr>
        <w:autoSpaceDE w:val="0"/>
        <w:autoSpaceDN w:val="0"/>
        <w:adjustRightInd w:val="0"/>
        <w:jc w:val="both"/>
        <w:rPr>
          <w:rFonts w:ascii="Times New Roman" w:hAnsi="Times New Roman"/>
          <w:b/>
          <w:i/>
          <w:sz w:val="22"/>
          <w:szCs w:val="22"/>
        </w:rPr>
      </w:pPr>
      <w:r w:rsidRPr="00C96F82">
        <w:rPr>
          <w:rFonts w:ascii="Times New Roman" w:hAnsi="Times New Roman"/>
          <w:b/>
          <w:i/>
          <w:sz w:val="22"/>
          <w:szCs w:val="22"/>
        </w:rPr>
        <w:t>oktober</w:t>
      </w:r>
    </w:p>
    <w:p w:rsidR="00723EC1" w:rsidRPr="00C96F82" w:rsidRDefault="00723EC1" w:rsidP="00723EC1">
      <w:pPr>
        <w:autoSpaceDE w:val="0"/>
        <w:autoSpaceDN w:val="0"/>
        <w:adjustRightInd w:val="0"/>
        <w:jc w:val="both"/>
        <w:rPr>
          <w:rFonts w:ascii="Times New Roman" w:hAnsi="Times New Roman"/>
          <w:i/>
          <w:sz w:val="22"/>
          <w:szCs w:val="22"/>
        </w:rPr>
      </w:pPr>
      <w:r w:rsidRPr="00C96F82">
        <w:rPr>
          <w:rFonts w:ascii="Times New Roman" w:hAnsi="Times New Roman"/>
          <w:i/>
          <w:sz w:val="22"/>
          <w:szCs w:val="22"/>
        </w:rPr>
        <w:t>jabolka, limone, jagode, grozdje,</w:t>
      </w:r>
      <w:r w:rsidR="00D872BE" w:rsidRPr="00C96F82">
        <w:rPr>
          <w:rFonts w:ascii="Times New Roman" w:hAnsi="Times New Roman"/>
          <w:i/>
          <w:sz w:val="22"/>
          <w:szCs w:val="22"/>
        </w:rPr>
        <w:t xml:space="preserve"> </w:t>
      </w:r>
      <w:r w:rsidRPr="00C96F82">
        <w:rPr>
          <w:rFonts w:ascii="Times New Roman" w:hAnsi="Times New Roman"/>
          <w:i/>
          <w:sz w:val="22"/>
          <w:szCs w:val="22"/>
        </w:rPr>
        <w:t>banane, kivi, pomaranče, čebula, krompir, korenje,</w:t>
      </w:r>
      <w:r w:rsidR="00D872BE" w:rsidRPr="00C96F82">
        <w:rPr>
          <w:rFonts w:ascii="Times New Roman" w:hAnsi="Times New Roman"/>
          <w:i/>
          <w:sz w:val="22"/>
          <w:szCs w:val="22"/>
        </w:rPr>
        <w:t xml:space="preserve"> </w:t>
      </w:r>
      <w:r w:rsidRPr="00C96F82">
        <w:rPr>
          <w:rFonts w:ascii="Times New Roman" w:hAnsi="Times New Roman"/>
          <w:i/>
          <w:sz w:val="22"/>
          <w:szCs w:val="22"/>
        </w:rPr>
        <w:t>solate, paprika</w:t>
      </w:r>
      <w:r w:rsidR="003F5F6E" w:rsidRPr="00C96F82">
        <w:rPr>
          <w:rFonts w:ascii="Times New Roman" w:hAnsi="Times New Roman"/>
          <w:i/>
          <w:sz w:val="22"/>
          <w:szCs w:val="22"/>
        </w:rPr>
        <w:t>,</w:t>
      </w:r>
    </w:p>
    <w:p w:rsidR="00723EC1" w:rsidRPr="00C96F82" w:rsidRDefault="00723EC1" w:rsidP="00723EC1">
      <w:pPr>
        <w:autoSpaceDE w:val="0"/>
        <w:autoSpaceDN w:val="0"/>
        <w:adjustRightInd w:val="0"/>
        <w:jc w:val="both"/>
        <w:rPr>
          <w:rFonts w:ascii="Times New Roman" w:hAnsi="Times New Roman"/>
          <w:b/>
          <w:i/>
          <w:sz w:val="22"/>
          <w:szCs w:val="22"/>
        </w:rPr>
      </w:pPr>
      <w:r w:rsidRPr="00C96F82">
        <w:rPr>
          <w:rFonts w:ascii="Times New Roman" w:hAnsi="Times New Roman"/>
          <w:b/>
          <w:i/>
          <w:sz w:val="22"/>
          <w:szCs w:val="22"/>
        </w:rPr>
        <w:t>november</w:t>
      </w:r>
    </w:p>
    <w:p w:rsidR="00723EC1" w:rsidRPr="00C96F82" w:rsidRDefault="00723EC1" w:rsidP="00723EC1">
      <w:pPr>
        <w:autoSpaceDE w:val="0"/>
        <w:autoSpaceDN w:val="0"/>
        <w:adjustRightInd w:val="0"/>
        <w:jc w:val="both"/>
        <w:rPr>
          <w:rFonts w:ascii="Times New Roman" w:hAnsi="Times New Roman"/>
          <w:i/>
          <w:sz w:val="22"/>
          <w:szCs w:val="22"/>
        </w:rPr>
      </w:pPr>
      <w:r w:rsidRPr="00C96F82">
        <w:rPr>
          <w:rFonts w:ascii="Times New Roman" w:hAnsi="Times New Roman"/>
          <w:i/>
          <w:sz w:val="22"/>
          <w:szCs w:val="22"/>
        </w:rPr>
        <w:t>jabolka, limone, jagode, grozdje,</w:t>
      </w:r>
      <w:r w:rsidR="00D872BE" w:rsidRPr="00C96F82">
        <w:rPr>
          <w:rFonts w:ascii="Times New Roman" w:hAnsi="Times New Roman"/>
          <w:i/>
          <w:sz w:val="22"/>
          <w:szCs w:val="22"/>
        </w:rPr>
        <w:t xml:space="preserve"> </w:t>
      </w:r>
      <w:r w:rsidRPr="00C96F82">
        <w:rPr>
          <w:rFonts w:ascii="Times New Roman" w:hAnsi="Times New Roman"/>
          <w:i/>
          <w:sz w:val="22"/>
          <w:szCs w:val="22"/>
        </w:rPr>
        <w:t>banane, kivi, pomaranče, čebula, krompir, korenje,</w:t>
      </w:r>
      <w:r w:rsidR="00D872BE" w:rsidRPr="00C96F82">
        <w:rPr>
          <w:rFonts w:ascii="Times New Roman" w:hAnsi="Times New Roman"/>
          <w:i/>
          <w:sz w:val="22"/>
          <w:szCs w:val="22"/>
        </w:rPr>
        <w:t xml:space="preserve"> </w:t>
      </w:r>
      <w:r w:rsidRPr="00C96F82">
        <w:rPr>
          <w:rFonts w:ascii="Times New Roman" w:hAnsi="Times New Roman"/>
          <w:i/>
          <w:sz w:val="22"/>
          <w:szCs w:val="22"/>
        </w:rPr>
        <w:t>solate, paprika</w:t>
      </w:r>
      <w:r w:rsidR="003F5F6E" w:rsidRPr="00C96F82">
        <w:rPr>
          <w:rFonts w:ascii="Times New Roman" w:hAnsi="Times New Roman"/>
          <w:i/>
          <w:sz w:val="22"/>
          <w:szCs w:val="22"/>
        </w:rPr>
        <w:t>,</w:t>
      </w:r>
    </w:p>
    <w:p w:rsidR="00723EC1" w:rsidRPr="00C96F82" w:rsidRDefault="00723EC1" w:rsidP="00723EC1">
      <w:pPr>
        <w:autoSpaceDE w:val="0"/>
        <w:autoSpaceDN w:val="0"/>
        <w:adjustRightInd w:val="0"/>
        <w:jc w:val="both"/>
        <w:rPr>
          <w:rFonts w:ascii="Times New Roman" w:hAnsi="Times New Roman"/>
          <w:b/>
          <w:i/>
          <w:sz w:val="22"/>
          <w:szCs w:val="22"/>
        </w:rPr>
      </w:pPr>
      <w:r w:rsidRPr="00C96F82">
        <w:rPr>
          <w:rFonts w:ascii="Times New Roman" w:hAnsi="Times New Roman"/>
          <w:b/>
          <w:i/>
          <w:sz w:val="22"/>
          <w:szCs w:val="22"/>
        </w:rPr>
        <w:t>december</w:t>
      </w:r>
    </w:p>
    <w:p w:rsidR="00723EC1" w:rsidRPr="00C96F82" w:rsidRDefault="00723EC1" w:rsidP="00723EC1">
      <w:pPr>
        <w:autoSpaceDE w:val="0"/>
        <w:autoSpaceDN w:val="0"/>
        <w:adjustRightInd w:val="0"/>
        <w:jc w:val="both"/>
        <w:rPr>
          <w:rFonts w:ascii="Times New Roman" w:hAnsi="Times New Roman"/>
          <w:i/>
          <w:sz w:val="22"/>
          <w:szCs w:val="22"/>
        </w:rPr>
      </w:pPr>
      <w:r w:rsidRPr="00C96F82">
        <w:rPr>
          <w:rFonts w:ascii="Times New Roman" w:hAnsi="Times New Roman"/>
          <w:i/>
          <w:sz w:val="22"/>
          <w:szCs w:val="22"/>
        </w:rPr>
        <w:t>jabolka, limone, jagode, grozdje,</w:t>
      </w:r>
      <w:r w:rsidR="00D96FA4" w:rsidRPr="00C96F82">
        <w:rPr>
          <w:rFonts w:ascii="Times New Roman" w:hAnsi="Times New Roman"/>
          <w:i/>
          <w:sz w:val="22"/>
          <w:szCs w:val="22"/>
        </w:rPr>
        <w:t xml:space="preserve"> </w:t>
      </w:r>
      <w:r w:rsidRPr="00C96F82">
        <w:rPr>
          <w:rFonts w:ascii="Times New Roman" w:hAnsi="Times New Roman"/>
          <w:i/>
          <w:sz w:val="22"/>
          <w:szCs w:val="22"/>
        </w:rPr>
        <w:t>banane, kivi, pomaranče, čebula, krompir, korenje,</w:t>
      </w:r>
      <w:r w:rsidR="00D872BE" w:rsidRPr="00C96F82">
        <w:rPr>
          <w:rFonts w:ascii="Times New Roman" w:hAnsi="Times New Roman"/>
          <w:i/>
          <w:sz w:val="22"/>
          <w:szCs w:val="22"/>
        </w:rPr>
        <w:t xml:space="preserve"> </w:t>
      </w:r>
      <w:r w:rsidRPr="00C96F82">
        <w:rPr>
          <w:rFonts w:ascii="Times New Roman" w:hAnsi="Times New Roman"/>
          <w:i/>
          <w:sz w:val="22"/>
          <w:szCs w:val="22"/>
        </w:rPr>
        <w:t>solate.</w:t>
      </w:r>
    </w:p>
    <w:p w:rsidR="001B02EB" w:rsidRPr="00832C0A" w:rsidRDefault="001B02EB" w:rsidP="00723EC1">
      <w:pPr>
        <w:autoSpaceDE w:val="0"/>
        <w:autoSpaceDN w:val="0"/>
        <w:adjustRightInd w:val="0"/>
        <w:jc w:val="both"/>
        <w:rPr>
          <w:rFonts w:ascii="Times New Roman" w:hAnsi="Times New Roman"/>
          <w:sz w:val="22"/>
          <w:szCs w:val="22"/>
        </w:rPr>
      </w:pPr>
    </w:p>
    <w:p w:rsidR="001B02EB" w:rsidRPr="00832C0A" w:rsidRDefault="001B02EB" w:rsidP="00723EC1">
      <w:pPr>
        <w:autoSpaceDE w:val="0"/>
        <w:autoSpaceDN w:val="0"/>
        <w:adjustRightInd w:val="0"/>
        <w:jc w:val="both"/>
        <w:rPr>
          <w:rFonts w:ascii="Times New Roman" w:hAnsi="Times New Roman"/>
          <w:sz w:val="22"/>
          <w:szCs w:val="22"/>
        </w:rPr>
      </w:pPr>
    </w:p>
    <w:p w:rsidR="008C1329" w:rsidRDefault="008C1329" w:rsidP="00723EC1">
      <w:pPr>
        <w:autoSpaceDE w:val="0"/>
        <w:autoSpaceDN w:val="0"/>
        <w:adjustRightInd w:val="0"/>
        <w:jc w:val="both"/>
        <w:rPr>
          <w:rFonts w:cs="Arial"/>
        </w:rPr>
        <w:sectPr w:rsidR="008C1329" w:rsidSect="002E5ED6">
          <w:headerReference w:type="default" r:id="rId35"/>
          <w:pgSz w:w="11905" w:h="16837" w:code="9"/>
          <w:pgMar w:top="1417" w:right="1417" w:bottom="1417" w:left="1417" w:header="708" w:footer="1015" w:gutter="0"/>
          <w:cols w:space="720"/>
          <w:docGrid w:linePitch="272"/>
        </w:sectPr>
      </w:pPr>
    </w:p>
    <w:p w:rsidR="00EF3C05" w:rsidRPr="00457FAA" w:rsidRDefault="006D62B0" w:rsidP="00457FAA">
      <w:pPr>
        <w:pStyle w:val="Naslov2"/>
        <w:jc w:val="center"/>
        <w:rPr>
          <w:rFonts w:ascii="Times New Roman" w:hAnsi="Times New Roman" w:cs="Times New Roman"/>
          <w:b w:val="0"/>
          <w:i w:val="0"/>
          <w:color w:val="000000" w:themeColor="text1"/>
          <w:sz w:val="22"/>
          <w:szCs w:val="22"/>
        </w:rPr>
      </w:pPr>
      <w:r w:rsidRPr="00D469E1">
        <w:rPr>
          <w:rFonts w:ascii="Times New Roman" w:hAnsi="Times New Roman" w:cs="Times New Roman"/>
          <w:i w:val="0"/>
          <w:color w:val="000000" w:themeColor="text1"/>
          <w:sz w:val="22"/>
          <w:szCs w:val="22"/>
        </w:rPr>
        <w:lastRenderedPageBreak/>
        <w:t xml:space="preserve">P R E D R A Č U N  št. </w:t>
      </w:r>
      <w:r w:rsidRPr="00D469E1">
        <w:rPr>
          <w:rFonts w:ascii="Times New Roman" w:hAnsi="Times New Roman" w:cs="Times New Roman"/>
          <w:b w:val="0"/>
          <w:i w:val="0"/>
          <w:color w:val="000000" w:themeColor="text1"/>
          <w:sz w:val="22"/>
          <w:szCs w:val="22"/>
        </w:rPr>
        <w:t>____________________</w:t>
      </w:r>
    </w:p>
    <w:p w:rsidR="000936ED" w:rsidRDefault="000936ED" w:rsidP="007C3797">
      <w:pPr>
        <w:widowControl w:val="0"/>
        <w:tabs>
          <w:tab w:val="left" w:pos="90"/>
          <w:tab w:val="left" w:pos="964"/>
        </w:tabs>
        <w:autoSpaceDE w:val="0"/>
        <w:autoSpaceDN w:val="0"/>
        <w:adjustRightInd w:val="0"/>
        <w:spacing w:before="48"/>
        <w:jc w:val="both"/>
        <w:rPr>
          <w:rFonts w:ascii="Times New Roman" w:hAnsi="Times New Roman"/>
          <w:color w:val="FF0000"/>
        </w:rPr>
      </w:pPr>
    </w:p>
    <w:tbl>
      <w:tblPr>
        <w:tblW w:w="12164" w:type="dxa"/>
        <w:tblInd w:w="55" w:type="dxa"/>
        <w:tblCellMar>
          <w:left w:w="70" w:type="dxa"/>
          <w:right w:w="70" w:type="dxa"/>
        </w:tblCellMar>
        <w:tblLook w:val="04A0" w:firstRow="1" w:lastRow="0" w:firstColumn="1" w:lastColumn="0" w:noHBand="0" w:noVBand="1"/>
      </w:tblPr>
      <w:tblGrid>
        <w:gridCol w:w="9524"/>
        <w:gridCol w:w="880"/>
        <w:gridCol w:w="1760"/>
      </w:tblGrid>
      <w:tr w:rsidR="000936ED" w:rsidRPr="00E635EE" w:rsidTr="008C303A">
        <w:trPr>
          <w:trHeight w:val="300"/>
        </w:trPr>
        <w:tc>
          <w:tcPr>
            <w:tcW w:w="9524" w:type="dxa"/>
            <w:tcBorders>
              <w:top w:val="nil"/>
              <w:left w:val="nil"/>
              <w:bottom w:val="nil"/>
              <w:right w:val="nil"/>
            </w:tcBorders>
            <w:shd w:val="clear" w:color="auto" w:fill="auto"/>
            <w:noWrap/>
            <w:vAlign w:val="bottom"/>
            <w:hideMark/>
          </w:tcPr>
          <w:p w:rsidR="00CE779F" w:rsidRDefault="00CE779F" w:rsidP="00CE779F">
            <w:pPr>
              <w:rPr>
                <w:rFonts w:ascii="Times New Roman" w:hAnsi="Times New Roman"/>
                <w:b/>
                <w:bCs/>
                <w:color w:val="000000"/>
                <w:sz w:val="22"/>
                <w:szCs w:val="22"/>
              </w:rPr>
            </w:pPr>
          </w:p>
          <w:p w:rsidR="008C303A" w:rsidRDefault="008C303A" w:rsidP="00CE779F">
            <w:pPr>
              <w:rPr>
                <w:rFonts w:ascii="Times New Roman" w:hAnsi="Times New Roman"/>
                <w:b/>
                <w:bCs/>
                <w:color w:val="000000"/>
                <w:sz w:val="22"/>
                <w:szCs w:val="22"/>
              </w:rPr>
            </w:pPr>
          </w:p>
          <w:tbl>
            <w:tblPr>
              <w:tblW w:w="9100" w:type="dxa"/>
              <w:tblCellMar>
                <w:left w:w="70" w:type="dxa"/>
                <w:right w:w="70" w:type="dxa"/>
              </w:tblCellMar>
              <w:tblLook w:val="04A0" w:firstRow="1" w:lastRow="0" w:firstColumn="1" w:lastColumn="0" w:noHBand="0" w:noVBand="1"/>
            </w:tblPr>
            <w:tblGrid>
              <w:gridCol w:w="2320"/>
              <w:gridCol w:w="1240"/>
              <w:gridCol w:w="1060"/>
              <w:gridCol w:w="1120"/>
              <w:gridCol w:w="1240"/>
              <w:gridCol w:w="880"/>
              <w:gridCol w:w="1240"/>
            </w:tblGrid>
            <w:tr w:rsidR="008C303A" w:rsidRPr="008C303A" w:rsidTr="008C303A">
              <w:trPr>
                <w:trHeight w:val="285"/>
              </w:trPr>
              <w:tc>
                <w:tcPr>
                  <w:tcW w:w="2320" w:type="dxa"/>
                  <w:tcBorders>
                    <w:top w:val="nil"/>
                    <w:left w:val="nil"/>
                    <w:bottom w:val="nil"/>
                    <w:right w:val="nil"/>
                  </w:tcBorders>
                  <w:shd w:val="clear" w:color="auto" w:fill="auto"/>
                  <w:noWrap/>
                  <w:vAlign w:val="bottom"/>
                  <w:hideMark/>
                </w:tcPr>
                <w:p w:rsidR="008C303A" w:rsidRPr="008C303A" w:rsidRDefault="008C303A" w:rsidP="008C303A">
                  <w:pPr>
                    <w:rPr>
                      <w:rFonts w:ascii="Times New Roman" w:hAnsi="Times New Roman"/>
                      <w:b/>
                      <w:bCs/>
                      <w:color w:val="000000"/>
                      <w:sz w:val="16"/>
                      <w:szCs w:val="16"/>
                    </w:rPr>
                  </w:pPr>
                  <w:r w:rsidRPr="008C303A">
                    <w:rPr>
                      <w:rFonts w:ascii="Times New Roman" w:hAnsi="Times New Roman"/>
                      <w:b/>
                      <w:bCs/>
                      <w:color w:val="000000"/>
                      <w:sz w:val="16"/>
                      <w:szCs w:val="16"/>
                    </w:rPr>
                    <w:t>PREHRANSKE STORITVE</w:t>
                  </w: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06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12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88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r>
            <w:tr w:rsidR="008C303A" w:rsidRPr="008C303A" w:rsidTr="008C303A">
              <w:trPr>
                <w:trHeight w:val="285"/>
              </w:trPr>
              <w:tc>
                <w:tcPr>
                  <w:tcW w:w="2320" w:type="dxa"/>
                  <w:tcBorders>
                    <w:top w:val="nil"/>
                    <w:left w:val="nil"/>
                    <w:bottom w:val="nil"/>
                    <w:right w:val="nil"/>
                  </w:tcBorders>
                  <w:shd w:val="clear" w:color="auto" w:fill="auto"/>
                  <w:noWrap/>
                  <w:vAlign w:val="bottom"/>
                  <w:hideMark/>
                </w:tcPr>
                <w:p w:rsidR="008C303A" w:rsidRPr="008C303A" w:rsidRDefault="008C303A" w:rsidP="008C303A">
                  <w:pP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06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12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880" w:type="dxa"/>
                  <w:tcBorders>
                    <w:top w:val="nil"/>
                    <w:left w:val="nil"/>
                    <w:bottom w:val="nil"/>
                    <w:right w:val="nil"/>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p>
              </w:tc>
              <w:tc>
                <w:tcPr>
                  <w:tcW w:w="1240" w:type="dxa"/>
                  <w:tcBorders>
                    <w:top w:val="nil"/>
                    <w:left w:val="nil"/>
                    <w:bottom w:val="nil"/>
                    <w:right w:val="nil"/>
                  </w:tcBorders>
                  <w:shd w:val="clear" w:color="auto" w:fill="auto"/>
                  <w:noWrap/>
                  <w:vAlign w:val="bottom"/>
                  <w:hideMark/>
                </w:tcPr>
                <w:p w:rsidR="008C303A" w:rsidRPr="008C303A" w:rsidRDefault="008C303A" w:rsidP="008C303A">
                  <w:pPr>
                    <w:jc w:val="right"/>
                    <w:rPr>
                      <w:rFonts w:ascii="Times New Roman" w:hAnsi="Times New Roman"/>
                      <w:b/>
                      <w:bCs/>
                      <w:color w:val="000000"/>
                      <w:sz w:val="16"/>
                      <w:szCs w:val="16"/>
                    </w:rPr>
                  </w:pPr>
                  <w:r w:rsidRPr="008C303A">
                    <w:rPr>
                      <w:rFonts w:ascii="Times New Roman" w:hAnsi="Times New Roman"/>
                      <w:b/>
                      <w:bCs/>
                      <w:color w:val="000000"/>
                      <w:sz w:val="16"/>
                      <w:szCs w:val="16"/>
                    </w:rPr>
                    <w:t>V EUR</w:t>
                  </w:r>
                </w:p>
              </w:tc>
            </w:tr>
            <w:tr w:rsidR="008C303A" w:rsidRPr="008C303A" w:rsidTr="008C303A">
              <w:trPr>
                <w:trHeight w:val="285"/>
              </w:trPr>
              <w:tc>
                <w:tcPr>
                  <w:tcW w:w="2320" w:type="dxa"/>
                  <w:tcBorders>
                    <w:top w:val="single" w:sz="4" w:space="0" w:color="auto"/>
                    <w:left w:val="single" w:sz="4" w:space="0" w:color="auto"/>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 </w:t>
                  </w:r>
                </w:p>
              </w:tc>
              <w:tc>
                <w:tcPr>
                  <w:tcW w:w="124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PONUDBENA</w:t>
                  </w:r>
                </w:p>
              </w:tc>
              <w:tc>
                <w:tcPr>
                  <w:tcW w:w="106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 </w:t>
                  </w:r>
                </w:p>
              </w:tc>
              <w:tc>
                <w:tcPr>
                  <w:tcW w:w="112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 </w:t>
                  </w:r>
                </w:p>
              </w:tc>
              <w:tc>
                <w:tcPr>
                  <w:tcW w:w="124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PONUDBENA</w:t>
                  </w:r>
                </w:p>
              </w:tc>
              <w:tc>
                <w:tcPr>
                  <w:tcW w:w="88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ZNESEK</w:t>
                  </w:r>
                </w:p>
              </w:tc>
              <w:tc>
                <w:tcPr>
                  <w:tcW w:w="1240" w:type="dxa"/>
                  <w:tcBorders>
                    <w:top w:val="single" w:sz="4" w:space="0" w:color="auto"/>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PONUDBENA</w:t>
                  </w:r>
                </w:p>
              </w:tc>
            </w:tr>
            <w:tr w:rsidR="008C303A" w:rsidRPr="008C303A" w:rsidTr="008C303A">
              <w:trPr>
                <w:trHeight w:val="285"/>
              </w:trPr>
              <w:tc>
                <w:tcPr>
                  <w:tcW w:w="2320" w:type="dxa"/>
                  <w:tcBorders>
                    <w:top w:val="nil"/>
                    <w:left w:val="single" w:sz="4" w:space="0" w:color="auto"/>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 </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 xml:space="preserve">CENA ZA </w:t>
                  </w:r>
                </w:p>
              </w:tc>
              <w:tc>
                <w:tcPr>
                  <w:tcW w:w="106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ŠTEVILO</w:t>
                  </w:r>
                </w:p>
              </w:tc>
              <w:tc>
                <w:tcPr>
                  <w:tcW w:w="112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ŠTEVILO</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CENA</w:t>
                  </w:r>
                </w:p>
              </w:tc>
              <w:tc>
                <w:tcPr>
                  <w:tcW w:w="88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 xml:space="preserve">DDV PO </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CENA</w:t>
                  </w:r>
                </w:p>
              </w:tc>
            </w:tr>
            <w:tr w:rsidR="008C303A" w:rsidRPr="008C303A" w:rsidTr="008C303A">
              <w:trPr>
                <w:trHeight w:val="285"/>
              </w:trPr>
              <w:tc>
                <w:tcPr>
                  <w:tcW w:w="2320" w:type="dxa"/>
                  <w:tcBorders>
                    <w:top w:val="nil"/>
                    <w:left w:val="single" w:sz="4" w:space="0" w:color="auto"/>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VRSTA</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1 OBROK</w:t>
                  </w:r>
                </w:p>
              </w:tc>
              <w:tc>
                <w:tcPr>
                  <w:tcW w:w="106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OBROKOV</w:t>
                  </w:r>
                </w:p>
              </w:tc>
              <w:tc>
                <w:tcPr>
                  <w:tcW w:w="112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OBROKOV</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SKUPAJ</w:t>
                  </w:r>
                </w:p>
              </w:tc>
              <w:tc>
                <w:tcPr>
                  <w:tcW w:w="88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STOPNJI</w:t>
                  </w:r>
                </w:p>
              </w:tc>
              <w:tc>
                <w:tcPr>
                  <w:tcW w:w="1240" w:type="dxa"/>
                  <w:tcBorders>
                    <w:top w:val="nil"/>
                    <w:left w:val="nil"/>
                    <w:bottom w:val="nil"/>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SKUPAJ</w:t>
                  </w:r>
                </w:p>
              </w:tc>
            </w:tr>
            <w:tr w:rsidR="008C303A" w:rsidRPr="008C303A" w:rsidTr="008C303A">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OBROKA</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BREZ DDV</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DNEVNO</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 xml:space="preserve"> LETNO</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BREZ DDV</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Z DDV</w:t>
                  </w:r>
                </w:p>
              </w:tc>
            </w:tr>
            <w:tr w:rsidR="008C303A" w:rsidRPr="008C303A" w:rsidTr="008C303A">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1</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2</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3</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4=3*365 DNI</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5=2*4</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6=5*….%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7=5+6</w:t>
                  </w:r>
                </w:p>
              </w:tc>
            </w:tr>
            <w:tr w:rsidR="008C303A" w:rsidRPr="008C303A" w:rsidTr="008C303A">
              <w:trPr>
                <w:trHeight w:val="300"/>
              </w:trPr>
              <w:tc>
                <w:tcPr>
                  <w:tcW w:w="9100"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UPORABNIKI ZAVETIŠČA ZA BREZDOMCE</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
                      <w:bCs/>
                      <w:color w:val="000000"/>
                      <w:sz w:val="16"/>
                      <w:szCs w:val="16"/>
                    </w:rPr>
                  </w:pPr>
                  <w:r w:rsidRPr="008C303A">
                    <w:rPr>
                      <w:rFonts w:ascii="Times New Roman" w:hAnsi="Times New Roman"/>
                      <w:b/>
                      <w:bCs/>
                      <w:color w:val="000000"/>
                      <w:sz w:val="16"/>
                      <w:szCs w:val="16"/>
                    </w:rPr>
                    <w:t>ZAJTRK</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15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5.475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
                      <w:bCs/>
                      <w:color w:val="000000"/>
                      <w:sz w:val="16"/>
                      <w:szCs w:val="16"/>
                    </w:rPr>
                  </w:pPr>
                  <w:r w:rsidRPr="008C303A">
                    <w:rPr>
                      <w:rFonts w:ascii="Times New Roman" w:hAnsi="Times New Roman"/>
                      <w:b/>
                      <w:bCs/>
                      <w:color w:val="000000"/>
                      <w:sz w:val="16"/>
                      <w:szCs w:val="16"/>
                    </w:rPr>
                    <w:t>KOSILO (TOPLI OBROK)</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15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5.475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
                      <w:bCs/>
                      <w:color w:val="000000"/>
                      <w:sz w:val="16"/>
                      <w:szCs w:val="16"/>
                    </w:rPr>
                  </w:pPr>
                  <w:r w:rsidRPr="008C303A">
                    <w:rPr>
                      <w:rFonts w:ascii="Times New Roman" w:hAnsi="Times New Roman"/>
                      <w:b/>
                      <w:bCs/>
                      <w:color w:val="000000"/>
                      <w:sz w:val="16"/>
                      <w:szCs w:val="16"/>
                    </w:rPr>
                    <w:t>VEČERJA</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15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5.475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9100"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ZUNANJI - SOCIALNO OGROŽENI OBČANI</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
                      <w:bCs/>
                      <w:color w:val="000000"/>
                      <w:sz w:val="16"/>
                      <w:szCs w:val="16"/>
                    </w:rPr>
                  </w:pPr>
                  <w:r w:rsidRPr="008C303A">
                    <w:rPr>
                      <w:rFonts w:ascii="Times New Roman" w:hAnsi="Times New Roman"/>
                      <w:b/>
                      <w:bCs/>
                      <w:color w:val="000000"/>
                      <w:sz w:val="16"/>
                      <w:szCs w:val="16"/>
                    </w:rPr>
                    <w:t>KOSILO (TOPLI OBROK)</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20.075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9100"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SKUPAJ</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
                      <w:bCs/>
                      <w:color w:val="000000"/>
                      <w:sz w:val="16"/>
                      <w:szCs w:val="16"/>
                    </w:rPr>
                  </w:pPr>
                  <w:r w:rsidRPr="008C303A">
                    <w:rPr>
                      <w:rFonts w:ascii="Times New Roman" w:hAnsi="Times New Roman"/>
                      <w:b/>
                      <w:bCs/>
                      <w:color w:val="000000"/>
                      <w:sz w:val="16"/>
                      <w:szCs w:val="16"/>
                    </w:rPr>
                    <w:t>ZAJTRK</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15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5.475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
                      <w:bCs/>
                      <w:color w:val="000000"/>
                      <w:sz w:val="16"/>
                      <w:szCs w:val="16"/>
                    </w:rPr>
                  </w:pPr>
                  <w:r w:rsidRPr="008C303A">
                    <w:rPr>
                      <w:rFonts w:ascii="Times New Roman" w:hAnsi="Times New Roman"/>
                      <w:b/>
                      <w:bCs/>
                      <w:color w:val="000000"/>
                      <w:sz w:val="16"/>
                      <w:szCs w:val="16"/>
                    </w:rPr>
                    <w:t>KOSILO (TOPLI OBROK)</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70</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25.550</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b/>
                      <w:bCs/>
                      <w:color w:val="000000"/>
                      <w:sz w:val="16"/>
                      <w:szCs w:val="16"/>
                    </w:rPr>
                  </w:pPr>
                  <w:r w:rsidRPr="008C303A">
                    <w:rPr>
                      <w:rFonts w:ascii="Times New Roman" w:hAnsi="Times New Roman"/>
                      <w:b/>
                      <w:bCs/>
                      <w:color w:val="000000"/>
                      <w:sz w:val="16"/>
                      <w:szCs w:val="16"/>
                    </w:rPr>
                    <w:t>VEČERJA</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15</w:t>
                  </w:r>
                </w:p>
              </w:tc>
              <w:tc>
                <w:tcPr>
                  <w:tcW w:w="112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jc w:val="right"/>
                    <w:rPr>
                      <w:rFonts w:ascii="Times New Roman" w:hAnsi="Times New Roman"/>
                      <w:color w:val="000000"/>
                      <w:sz w:val="16"/>
                      <w:szCs w:val="16"/>
                    </w:rPr>
                  </w:pPr>
                  <w:r w:rsidRPr="008C303A">
                    <w:rPr>
                      <w:rFonts w:ascii="Times New Roman" w:hAnsi="Times New Roman"/>
                      <w:color w:val="000000"/>
                      <w:sz w:val="16"/>
                      <w:szCs w:val="16"/>
                    </w:rPr>
                    <w:t>5.475</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8C303A" w:rsidRPr="008C303A" w:rsidRDefault="008C303A" w:rsidP="008C303A">
                  <w:pPr>
                    <w:rPr>
                      <w:rFonts w:ascii="Times New Roman" w:hAnsi="Times New Roman"/>
                      <w:color w:val="000000"/>
                      <w:sz w:val="16"/>
                      <w:szCs w:val="16"/>
                    </w:rPr>
                  </w:pPr>
                  <w:r w:rsidRPr="008C303A">
                    <w:rPr>
                      <w:rFonts w:ascii="Times New Roman" w:hAnsi="Times New Roman"/>
                      <w:color w:val="000000"/>
                      <w:sz w:val="16"/>
                      <w:szCs w:val="16"/>
                    </w:rPr>
                    <w:t> </w:t>
                  </w:r>
                </w:p>
              </w:tc>
            </w:tr>
            <w:tr w:rsidR="008C303A" w:rsidRPr="008C303A" w:rsidTr="008C303A">
              <w:trPr>
                <w:trHeight w:val="300"/>
              </w:trPr>
              <w:tc>
                <w:tcPr>
                  <w:tcW w:w="9100" w:type="dxa"/>
                  <w:gridSpan w:val="7"/>
                  <w:tcBorders>
                    <w:top w:val="single" w:sz="4" w:space="0" w:color="auto"/>
                    <w:left w:val="nil"/>
                    <w:bottom w:val="nil"/>
                    <w:right w:val="nil"/>
                  </w:tcBorders>
                  <w:shd w:val="clear" w:color="000000" w:fill="D9D9D9"/>
                  <w:noWrap/>
                  <w:vAlign w:val="bottom"/>
                  <w:hideMark/>
                </w:tcPr>
                <w:p w:rsidR="008C303A" w:rsidRPr="008C303A" w:rsidRDefault="008C303A" w:rsidP="008C303A">
                  <w:pPr>
                    <w:jc w:val="center"/>
                    <w:rPr>
                      <w:rFonts w:ascii="Times New Roman" w:hAnsi="Times New Roman"/>
                      <w:b/>
                      <w:bCs/>
                      <w:color w:val="000000"/>
                      <w:sz w:val="16"/>
                      <w:szCs w:val="16"/>
                    </w:rPr>
                  </w:pPr>
                  <w:r w:rsidRPr="008C303A">
                    <w:rPr>
                      <w:rFonts w:ascii="Times New Roman" w:hAnsi="Times New Roman"/>
                      <w:b/>
                      <w:bCs/>
                      <w:color w:val="000000"/>
                      <w:sz w:val="16"/>
                      <w:szCs w:val="16"/>
                    </w:rPr>
                    <w:t> </w:t>
                  </w:r>
                </w:p>
              </w:tc>
            </w:tr>
          </w:tbl>
          <w:p w:rsidR="008C303A" w:rsidRDefault="008C303A" w:rsidP="00CE779F">
            <w:pPr>
              <w:rPr>
                <w:rFonts w:ascii="Times New Roman" w:hAnsi="Times New Roman"/>
                <w:b/>
                <w:bCs/>
                <w:color w:val="000000"/>
                <w:sz w:val="22"/>
                <w:szCs w:val="22"/>
              </w:rPr>
            </w:pPr>
          </w:p>
          <w:p w:rsidR="008C303A" w:rsidRDefault="008C303A" w:rsidP="00CE779F">
            <w:pPr>
              <w:rPr>
                <w:rFonts w:ascii="Times New Roman" w:hAnsi="Times New Roman"/>
                <w:b/>
                <w:bCs/>
                <w:color w:val="000000"/>
                <w:sz w:val="22"/>
                <w:szCs w:val="22"/>
              </w:rPr>
            </w:pPr>
          </w:p>
          <w:p w:rsidR="008C303A" w:rsidRDefault="008C303A" w:rsidP="00CE779F">
            <w:pPr>
              <w:rPr>
                <w:rFonts w:ascii="Times New Roman" w:hAnsi="Times New Roman"/>
                <w:b/>
                <w:bCs/>
                <w:color w:val="000000"/>
                <w:sz w:val="22"/>
                <w:szCs w:val="22"/>
              </w:rPr>
            </w:pPr>
          </w:p>
          <w:p w:rsidR="00D7146F" w:rsidRPr="00E635EE" w:rsidRDefault="00D7146F" w:rsidP="008C303A">
            <w:pPr>
              <w:rPr>
                <w:rFonts w:ascii="Times New Roman" w:hAnsi="Times New Roman"/>
                <w:b/>
                <w:bCs/>
                <w:color w:val="000000"/>
                <w:sz w:val="22"/>
                <w:szCs w:val="22"/>
              </w:rPr>
            </w:pPr>
          </w:p>
        </w:tc>
        <w:tc>
          <w:tcPr>
            <w:tcW w:w="880" w:type="dxa"/>
            <w:tcBorders>
              <w:top w:val="nil"/>
              <w:left w:val="nil"/>
              <w:bottom w:val="nil"/>
              <w:right w:val="nil"/>
            </w:tcBorders>
            <w:shd w:val="clear" w:color="auto" w:fill="auto"/>
            <w:noWrap/>
            <w:vAlign w:val="bottom"/>
            <w:hideMark/>
          </w:tcPr>
          <w:p w:rsidR="000936ED" w:rsidRPr="00E635EE" w:rsidRDefault="000936ED" w:rsidP="00CE779F">
            <w:pPr>
              <w:rPr>
                <w:rFonts w:ascii="Times New Roman" w:hAnsi="Times New Roman"/>
                <w:b/>
                <w:bCs/>
                <w:color w:val="000000"/>
                <w:sz w:val="22"/>
                <w:szCs w:val="22"/>
              </w:rPr>
            </w:pPr>
          </w:p>
        </w:tc>
        <w:tc>
          <w:tcPr>
            <w:tcW w:w="1760" w:type="dxa"/>
            <w:tcBorders>
              <w:top w:val="nil"/>
              <w:left w:val="nil"/>
              <w:bottom w:val="nil"/>
              <w:right w:val="nil"/>
            </w:tcBorders>
            <w:shd w:val="clear" w:color="auto" w:fill="auto"/>
            <w:noWrap/>
            <w:vAlign w:val="bottom"/>
            <w:hideMark/>
          </w:tcPr>
          <w:p w:rsidR="000936ED" w:rsidRPr="00E635EE" w:rsidRDefault="000936ED" w:rsidP="00CE779F">
            <w:pPr>
              <w:rPr>
                <w:rFonts w:ascii="Times New Roman" w:hAnsi="Times New Roman"/>
                <w:color w:val="000000"/>
                <w:sz w:val="22"/>
                <w:szCs w:val="22"/>
              </w:rPr>
            </w:pPr>
          </w:p>
        </w:tc>
      </w:tr>
    </w:tbl>
    <w:p w:rsidR="008C303A" w:rsidRDefault="008C303A" w:rsidP="00CE779F">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p>
    <w:p w:rsidR="00CE779F" w:rsidRDefault="00CE779F" w:rsidP="00CE779F">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SKUPAJ BREZ DDV: </w:t>
      </w:r>
      <w:r>
        <w:rPr>
          <w:rFonts w:ascii="Times New Roman" w:hAnsi="Times New Roman"/>
          <w:color w:val="000000" w:themeColor="text1"/>
          <w:sz w:val="22"/>
          <w:szCs w:val="22"/>
        </w:rPr>
        <w:tab/>
        <w:t>EUR</w:t>
      </w:r>
    </w:p>
    <w:p w:rsidR="00CE779F" w:rsidRDefault="00CE779F" w:rsidP="00CE779F">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POPUST ____ %: </w:t>
      </w:r>
      <w:r>
        <w:rPr>
          <w:rFonts w:ascii="Times New Roman" w:hAnsi="Times New Roman"/>
          <w:color w:val="000000" w:themeColor="text1"/>
          <w:sz w:val="22"/>
          <w:szCs w:val="22"/>
        </w:rPr>
        <w:tab/>
        <w:t>EUR</w:t>
      </w:r>
    </w:p>
    <w:p w:rsidR="00CE779F" w:rsidRDefault="00CE779F" w:rsidP="00CE779F">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SKUPAJ BREZ DDV S POPUSTOM: </w:t>
      </w:r>
      <w:r>
        <w:rPr>
          <w:rFonts w:ascii="Times New Roman" w:hAnsi="Times New Roman"/>
          <w:color w:val="000000" w:themeColor="text1"/>
          <w:sz w:val="22"/>
          <w:szCs w:val="22"/>
        </w:rPr>
        <w:tab/>
        <w:t>EUR</w:t>
      </w:r>
    </w:p>
    <w:p w:rsidR="00CE779F" w:rsidRDefault="00CE779F" w:rsidP="00CE779F">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DDV PO STOPNJI ____%: </w:t>
      </w:r>
      <w:r>
        <w:rPr>
          <w:rFonts w:ascii="Times New Roman" w:hAnsi="Times New Roman"/>
          <w:color w:val="000000" w:themeColor="text1"/>
          <w:sz w:val="22"/>
          <w:szCs w:val="22"/>
        </w:rPr>
        <w:tab/>
        <w:t>EUR</w:t>
      </w:r>
    </w:p>
    <w:p w:rsidR="00CE779F" w:rsidRDefault="00CE779F" w:rsidP="00CE779F">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SKUPAJ Z DDV: </w:t>
      </w:r>
      <w:r>
        <w:rPr>
          <w:rFonts w:ascii="Times New Roman" w:hAnsi="Times New Roman"/>
          <w:color w:val="000000" w:themeColor="text1"/>
          <w:sz w:val="22"/>
          <w:szCs w:val="22"/>
        </w:rPr>
        <w:tab/>
        <w:t>EUR</w:t>
      </w:r>
    </w:p>
    <w:p w:rsidR="00CE779F" w:rsidRDefault="00CE779F" w:rsidP="00CE779F">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p>
    <w:p w:rsidR="00CE779F" w:rsidRDefault="00CE779F" w:rsidP="00CE779F">
      <w:pPr>
        <w:widowControl w:val="0"/>
        <w:tabs>
          <w:tab w:val="right" w:leader="dot" w:pos="5580"/>
          <w:tab w:val="right" w:leader="dot" w:pos="6804"/>
        </w:tabs>
        <w:autoSpaceDE w:val="0"/>
        <w:autoSpaceDN w:val="0"/>
        <w:adjustRightInd w:val="0"/>
        <w:spacing w:before="48"/>
        <w:jc w:val="both"/>
        <w:rPr>
          <w:rFonts w:ascii="Times New Roman" w:hAnsi="Times New Roman"/>
          <w:color w:val="000000" w:themeColor="text1"/>
          <w:sz w:val="22"/>
          <w:szCs w:val="22"/>
        </w:rPr>
      </w:pPr>
      <w:r>
        <w:rPr>
          <w:rFonts w:ascii="Times New Roman" w:hAnsi="Times New Roman"/>
          <w:color w:val="000000" w:themeColor="text1"/>
          <w:sz w:val="22"/>
          <w:szCs w:val="22"/>
        </w:rPr>
        <w:t>Z BESEDO: …………………………………………………………………………..</w:t>
      </w:r>
    </w:p>
    <w:p w:rsidR="00CE779F" w:rsidRDefault="00CE779F" w:rsidP="00CE779F">
      <w:pPr>
        <w:widowControl w:val="0"/>
        <w:tabs>
          <w:tab w:val="left" w:pos="5580"/>
        </w:tabs>
        <w:autoSpaceDE w:val="0"/>
        <w:autoSpaceDN w:val="0"/>
        <w:adjustRightInd w:val="0"/>
        <w:spacing w:before="48"/>
        <w:jc w:val="both"/>
        <w:rPr>
          <w:rFonts w:ascii="Times New Roman" w:hAnsi="Times New Roman"/>
          <w:color w:val="000000" w:themeColor="text1"/>
          <w:sz w:val="22"/>
          <w:szCs w:val="22"/>
        </w:rPr>
      </w:pPr>
    </w:p>
    <w:p w:rsidR="00CE779F" w:rsidRDefault="00CE779F" w:rsidP="00CE779F">
      <w:pPr>
        <w:widowControl w:val="0"/>
        <w:tabs>
          <w:tab w:val="left" w:pos="5580"/>
        </w:tabs>
        <w:autoSpaceDE w:val="0"/>
        <w:autoSpaceDN w:val="0"/>
        <w:adjustRightInd w:val="0"/>
        <w:spacing w:before="48"/>
        <w:jc w:val="both"/>
        <w:rPr>
          <w:rFonts w:ascii="Times New Roman" w:hAnsi="Times New Roman"/>
          <w:color w:val="000000" w:themeColor="text1"/>
          <w:sz w:val="22"/>
          <w:szCs w:val="22"/>
        </w:rPr>
      </w:pPr>
    </w:p>
    <w:p w:rsidR="00CE779F" w:rsidRDefault="00CE779F" w:rsidP="00CE779F">
      <w:pPr>
        <w:widowControl w:val="0"/>
        <w:tabs>
          <w:tab w:val="left" w:pos="5580"/>
        </w:tabs>
        <w:autoSpaceDE w:val="0"/>
        <w:autoSpaceDN w:val="0"/>
        <w:adjustRightInd w:val="0"/>
        <w:spacing w:before="48"/>
        <w:jc w:val="both"/>
        <w:rPr>
          <w:rFonts w:ascii="Times New Roman" w:hAnsi="Times New Roman"/>
          <w:color w:val="000000" w:themeColor="text1"/>
          <w:sz w:val="22"/>
          <w:szCs w:val="22"/>
        </w:rPr>
      </w:pPr>
    </w:p>
    <w:p w:rsidR="00CE779F" w:rsidRDefault="00CE779F" w:rsidP="00CE779F">
      <w:pPr>
        <w:widowControl w:val="0"/>
        <w:tabs>
          <w:tab w:val="left" w:pos="5580"/>
        </w:tabs>
        <w:autoSpaceDE w:val="0"/>
        <w:autoSpaceDN w:val="0"/>
        <w:adjustRightInd w:val="0"/>
        <w:spacing w:before="48"/>
        <w:jc w:val="both"/>
        <w:rPr>
          <w:rFonts w:ascii="Times New Roman" w:hAnsi="Times New Roman"/>
          <w:color w:val="000000" w:themeColor="text1"/>
          <w:sz w:val="22"/>
          <w:szCs w:val="22"/>
        </w:rPr>
      </w:pPr>
    </w:p>
    <w:p w:rsidR="00CE779F" w:rsidRDefault="00CE779F" w:rsidP="00CE779F">
      <w:pPr>
        <w:widowControl w:val="0"/>
        <w:tabs>
          <w:tab w:val="left" w:pos="5580"/>
        </w:tabs>
        <w:autoSpaceDE w:val="0"/>
        <w:autoSpaceDN w:val="0"/>
        <w:adjustRightInd w:val="0"/>
        <w:spacing w:before="48"/>
        <w:jc w:val="both"/>
        <w:rPr>
          <w:rFonts w:ascii="Times New Roman" w:hAnsi="Times New Roman"/>
          <w:color w:val="000000" w:themeColor="text1"/>
          <w:sz w:val="22"/>
          <w:szCs w:val="22"/>
        </w:rPr>
      </w:pPr>
    </w:p>
    <w:p w:rsidR="00CE779F" w:rsidRPr="0048500F" w:rsidRDefault="00CE779F" w:rsidP="00CE779F">
      <w:pPr>
        <w:widowControl w:val="0"/>
        <w:tabs>
          <w:tab w:val="left" w:pos="5580"/>
        </w:tabs>
        <w:autoSpaceDE w:val="0"/>
        <w:autoSpaceDN w:val="0"/>
        <w:adjustRightInd w:val="0"/>
        <w:spacing w:before="48"/>
        <w:jc w:val="both"/>
        <w:rPr>
          <w:rFonts w:ascii="Times New Roman" w:hAnsi="Times New Roman"/>
          <w:color w:val="000000" w:themeColor="text1"/>
          <w:sz w:val="22"/>
          <w:szCs w:val="22"/>
        </w:rPr>
      </w:pPr>
      <w:r w:rsidRPr="0048500F">
        <w:rPr>
          <w:rFonts w:ascii="Times New Roman" w:hAnsi="Times New Roman"/>
          <w:color w:val="000000" w:themeColor="text1"/>
          <w:sz w:val="22"/>
          <w:szCs w:val="22"/>
        </w:rPr>
        <w:t>Datum, kraj:</w:t>
      </w:r>
      <w:r w:rsidRPr="0048500F">
        <w:rPr>
          <w:rFonts w:ascii="Times New Roman" w:hAnsi="Times New Roman"/>
          <w:color w:val="000000" w:themeColor="text1"/>
          <w:sz w:val="22"/>
          <w:szCs w:val="22"/>
        </w:rPr>
        <w:tab/>
        <w:t>Žig in podpis ponudnika:</w:t>
      </w:r>
    </w:p>
    <w:p w:rsidR="00CE779F" w:rsidRPr="0048500F" w:rsidRDefault="00CE779F" w:rsidP="00CE779F">
      <w:pPr>
        <w:widowControl w:val="0"/>
        <w:tabs>
          <w:tab w:val="left" w:pos="5580"/>
        </w:tabs>
        <w:autoSpaceDE w:val="0"/>
        <w:autoSpaceDN w:val="0"/>
        <w:adjustRightInd w:val="0"/>
        <w:spacing w:before="48"/>
        <w:jc w:val="both"/>
        <w:rPr>
          <w:rFonts w:ascii="Times New Roman" w:hAnsi="Times New Roman"/>
          <w:color w:val="000000" w:themeColor="text1"/>
          <w:sz w:val="22"/>
          <w:szCs w:val="22"/>
        </w:rPr>
      </w:pPr>
    </w:p>
    <w:p w:rsidR="00CE779F" w:rsidRPr="004676A6" w:rsidRDefault="00CE779F" w:rsidP="00CE779F">
      <w:pPr>
        <w:widowControl w:val="0"/>
        <w:tabs>
          <w:tab w:val="left" w:pos="5580"/>
        </w:tabs>
        <w:autoSpaceDE w:val="0"/>
        <w:autoSpaceDN w:val="0"/>
        <w:adjustRightInd w:val="0"/>
        <w:spacing w:before="48"/>
        <w:jc w:val="both"/>
        <w:rPr>
          <w:rFonts w:ascii="Times New Roman" w:hAnsi="Times New Roman"/>
          <w:color w:val="000000" w:themeColor="text1"/>
          <w:sz w:val="22"/>
          <w:szCs w:val="22"/>
        </w:rPr>
      </w:pPr>
      <w:r w:rsidRPr="0048500F">
        <w:rPr>
          <w:rFonts w:ascii="Times New Roman" w:hAnsi="Times New Roman"/>
          <w:color w:val="000000" w:themeColor="text1"/>
          <w:sz w:val="22"/>
          <w:szCs w:val="22"/>
        </w:rPr>
        <w:t>______________________________</w:t>
      </w:r>
      <w:r>
        <w:rPr>
          <w:rFonts w:ascii="Times New Roman" w:hAnsi="Times New Roman"/>
          <w:color w:val="000000" w:themeColor="text1"/>
          <w:sz w:val="22"/>
          <w:szCs w:val="22"/>
        </w:rPr>
        <w:tab/>
        <w:t>_____________________________</w:t>
      </w:r>
    </w:p>
    <w:p w:rsidR="000936ED" w:rsidRPr="006A62AE" w:rsidRDefault="000936ED" w:rsidP="007C3797">
      <w:pPr>
        <w:widowControl w:val="0"/>
        <w:tabs>
          <w:tab w:val="left" w:pos="90"/>
          <w:tab w:val="left" w:pos="964"/>
        </w:tabs>
        <w:autoSpaceDE w:val="0"/>
        <w:autoSpaceDN w:val="0"/>
        <w:adjustRightInd w:val="0"/>
        <w:spacing w:before="48"/>
        <w:jc w:val="both"/>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0"/>
        <w:gridCol w:w="5540"/>
      </w:tblGrid>
      <w:tr w:rsidR="0048500F" w:rsidRPr="0048500F" w:rsidTr="006D62B0">
        <w:trPr>
          <w:trHeight w:val="454"/>
        </w:trPr>
        <w:tc>
          <w:tcPr>
            <w:tcW w:w="3670" w:type="dxa"/>
            <w:tcBorders>
              <w:top w:val="nil"/>
              <w:left w:val="nil"/>
              <w:bottom w:val="nil"/>
              <w:right w:val="nil"/>
            </w:tcBorders>
          </w:tcPr>
          <w:p w:rsidR="006D62B0" w:rsidRPr="0048500F" w:rsidRDefault="006D62B0" w:rsidP="0048500F">
            <w:pPr>
              <w:rPr>
                <w:rFonts w:ascii="Times New Roman" w:hAnsi="Times New Roman"/>
                <w:color w:val="000000" w:themeColor="text1"/>
                <w:sz w:val="22"/>
                <w:szCs w:val="22"/>
              </w:rPr>
            </w:pPr>
          </w:p>
        </w:tc>
        <w:tc>
          <w:tcPr>
            <w:tcW w:w="5540" w:type="dxa"/>
            <w:tcBorders>
              <w:top w:val="nil"/>
              <w:left w:val="nil"/>
              <w:bottom w:val="nil"/>
              <w:right w:val="nil"/>
            </w:tcBorders>
          </w:tcPr>
          <w:p w:rsidR="006D62B0" w:rsidRPr="0048500F" w:rsidRDefault="006D62B0" w:rsidP="009C13E5">
            <w:pPr>
              <w:widowControl w:val="0"/>
              <w:tabs>
                <w:tab w:val="left" w:pos="5580"/>
              </w:tabs>
              <w:autoSpaceDE w:val="0"/>
              <w:autoSpaceDN w:val="0"/>
              <w:adjustRightInd w:val="0"/>
              <w:spacing w:before="48"/>
              <w:jc w:val="both"/>
              <w:rPr>
                <w:rFonts w:ascii="Times New Roman" w:hAnsi="Times New Roman"/>
                <w:color w:val="000000" w:themeColor="text1"/>
                <w:sz w:val="22"/>
                <w:szCs w:val="22"/>
              </w:rPr>
            </w:pPr>
          </w:p>
        </w:tc>
      </w:tr>
    </w:tbl>
    <w:p w:rsidR="008C1329" w:rsidRDefault="008C1329" w:rsidP="007C3797">
      <w:pPr>
        <w:widowControl w:val="0"/>
        <w:tabs>
          <w:tab w:val="left" w:pos="90"/>
          <w:tab w:val="left" w:pos="964"/>
        </w:tabs>
        <w:autoSpaceDE w:val="0"/>
        <w:autoSpaceDN w:val="0"/>
        <w:adjustRightInd w:val="0"/>
        <w:jc w:val="both"/>
        <w:rPr>
          <w:rFonts w:ascii="Times New Roman" w:hAnsi="Times New Roman"/>
          <w:sz w:val="22"/>
          <w:szCs w:val="22"/>
        </w:rPr>
        <w:sectPr w:rsidR="008C1329" w:rsidSect="002E5ED6">
          <w:headerReference w:type="default" r:id="rId36"/>
          <w:pgSz w:w="11905" w:h="16837" w:code="9"/>
          <w:pgMar w:top="1417" w:right="1417" w:bottom="1417" w:left="1417" w:header="708" w:footer="1015" w:gutter="0"/>
          <w:cols w:space="720"/>
          <w:docGrid w:linePitch="272"/>
        </w:sectPr>
      </w:pPr>
    </w:p>
    <w:p w:rsidR="00E34318" w:rsidRPr="006A62AE" w:rsidRDefault="008C1329" w:rsidP="007C3797">
      <w:pPr>
        <w:widowControl w:val="0"/>
        <w:tabs>
          <w:tab w:val="left" w:pos="90"/>
          <w:tab w:val="left" w:pos="964"/>
        </w:tabs>
        <w:autoSpaceDE w:val="0"/>
        <w:autoSpaceDN w:val="0"/>
        <w:adjustRightInd w:val="0"/>
        <w:jc w:val="both"/>
        <w:rPr>
          <w:rFonts w:ascii="Times New Roman" w:hAnsi="Times New Roman"/>
          <w:i/>
          <w:sz w:val="22"/>
          <w:szCs w:val="22"/>
        </w:rPr>
      </w:pPr>
      <w:r w:rsidRPr="006A62AE">
        <w:rPr>
          <w:rFonts w:ascii="Times New Roman" w:hAnsi="Times New Roman"/>
          <w:i/>
          <w:sz w:val="22"/>
          <w:szCs w:val="22"/>
        </w:rPr>
        <w:lastRenderedPageBreak/>
        <w:t xml:space="preserve"> </w:t>
      </w:r>
      <w:r w:rsidR="00936EC5" w:rsidRPr="006A62AE">
        <w:rPr>
          <w:rFonts w:ascii="Times New Roman" w:hAnsi="Times New Roman"/>
          <w:i/>
          <w:sz w:val="22"/>
          <w:szCs w:val="22"/>
        </w:rPr>
        <w:t>(Osnutek pogodbe mora ponudnik izpolniti, žigosati in podpisati.)</w:t>
      </w:r>
    </w:p>
    <w:p w:rsidR="00936EC5" w:rsidRPr="006A62AE" w:rsidRDefault="00936EC5" w:rsidP="007C3797">
      <w:pPr>
        <w:widowControl w:val="0"/>
        <w:tabs>
          <w:tab w:val="left" w:pos="90"/>
          <w:tab w:val="left" w:pos="964"/>
        </w:tabs>
        <w:autoSpaceDE w:val="0"/>
        <w:autoSpaceDN w:val="0"/>
        <w:adjustRightInd w:val="0"/>
        <w:jc w:val="both"/>
        <w:rPr>
          <w:rFonts w:ascii="Times New Roman" w:hAnsi="Times New Roman"/>
          <w:i/>
          <w:sz w:val="22"/>
          <w:szCs w:val="22"/>
        </w:rPr>
      </w:pPr>
    </w:p>
    <w:p w:rsidR="006A62AE" w:rsidRDefault="006A62AE" w:rsidP="007C3797">
      <w:pPr>
        <w:widowControl w:val="0"/>
        <w:tabs>
          <w:tab w:val="left" w:pos="90"/>
          <w:tab w:val="left" w:pos="964"/>
        </w:tabs>
        <w:autoSpaceDE w:val="0"/>
        <w:autoSpaceDN w:val="0"/>
        <w:adjustRightInd w:val="0"/>
        <w:jc w:val="both"/>
        <w:rPr>
          <w:rFonts w:ascii="Times New Roman" w:hAnsi="Times New Roman"/>
          <w:sz w:val="22"/>
          <w:szCs w:val="22"/>
        </w:rPr>
      </w:pPr>
    </w:p>
    <w:p w:rsidR="003D619F" w:rsidRDefault="003D619F" w:rsidP="007C3797">
      <w:pPr>
        <w:widowControl w:val="0"/>
        <w:tabs>
          <w:tab w:val="left" w:pos="90"/>
          <w:tab w:val="left" w:pos="964"/>
        </w:tabs>
        <w:autoSpaceDE w:val="0"/>
        <w:autoSpaceDN w:val="0"/>
        <w:adjustRightInd w:val="0"/>
        <w:jc w:val="both"/>
        <w:rPr>
          <w:rFonts w:ascii="Times New Roman" w:hAnsi="Times New Roman"/>
          <w:sz w:val="22"/>
          <w:szCs w:val="22"/>
        </w:rPr>
      </w:pPr>
    </w:p>
    <w:p w:rsidR="003D619F" w:rsidRPr="005341D7" w:rsidRDefault="003D619F" w:rsidP="007C3797">
      <w:pPr>
        <w:widowControl w:val="0"/>
        <w:tabs>
          <w:tab w:val="left" w:pos="90"/>
          <w:tab w:val="left" w:pos="964"/>
        </w:tabs>
        <w:autoSpaceDE w:val="0"/>
        <w:autoSpaceDN w:val="0"/>
        <w:adjustRightInd w:val="0"/>
        <w:jc w:val="both"/>
        <w:rPr>
          <w:rFonts w:ascii="Times New Roman" w:hAnsi="Times New Roman"/>
          <w:sz w:val="22"/>
          <w:szCs w:val="22"/>
        </w:rPr>
      </w:pPr>
    </w:p>
    <w:p w:rsidR="006D62B0" w:rsidRPr="005341D7" w:rsidRDefault="006D62B0" w:rsidP="006E715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r w:rsidRPr="005341D7">
        <w:rPr>
          <w:rFonts w:ascii="Times New Roman" w:hAnsi="Times New Roman"/>
          <w:b/>
          <w:sz w:val="22"/>
          <w:szCs w:val="22"/>
        </w:rPr>
        <w:t>OSNUTEK POGODBE</w:t>
      </w: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rPr>
      </w:pP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6D62B0" w:rsidRPr="005341D7" w:rsidRDefault="006D62B0" w:rsidP="007C3797">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5341D7">
        <w:rPr>
          <w:rFonts w:ascii="Times New Roman" w:hAnsi="Times New Roman"/>
          <w:sz w:val="22"/>
          <w:szCs w:val="22"/>
        </w:rPr>
        <w:t>ki jo skleneta in dogovorita</w:t>
      </w:r>
    </w:p>
    <w:p w:rsidR="006D62B0" w:rsidRPr="005341D7" w:rsidRDefault="006D62B0" w:rsidP="007C3797">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2"/>
          <w:szCs w:val="22"/>
        </w:rPr>
      </w:pPr>
    </w:p>
    <w:p w:rsidR="006D62B0" w:rsidRPr="005341D7" w:rsidRDefault="006D62B0" w:rsidP="007C3797">
      <w:pPr>
        <w:pStyle w:val="Naslov1"/>
        <w:jc w:val="both"/>
        <w:rPr>
          <w:rFonts w:ascii="Times New Roman" w:hAnsi="Times New Roman" w:cs="Times New Roman"/>
          <w:i/>
          <w:sz w:val="22"/>
          <w:szCs w:val="22"/>
        </w:rPr>
      </w:pPr>
      <w:r w:rsidRPr="005341D7">
        <w:rPr>
          <w:rFonts w:ascii="Times New Roman" w:hAnsi="Times New Roman" w:cs="Times New Roman"/>
          <w:i/>
          <w:sz w:val="22"/>
          <w:szCs w:val="22"/>
        </w:rPr>
        <w:t>MESTNA OBČINA VELENJE, Titov trg 1, 3320 Velenje,</w:t>
      </w:r>
    </w:p>
    <w:p w:rsidR="006D62B0" w:rsidRPr="005341D7" w:rsidRDefault="006D62B0" w:rsidP="007C3797">
      <w:pPr>
        <w:jc w:val="both"/>
        <w:rPr>
          <w:rFonts w:ascii="Times New Roman" w:hAnsi="Times New Roman"/>
          <w:b/>
          <w:i/>
          <w:sz w:val="22"/>
          <w:szCs w:val="22"/>
        </w:rPr>
      </w:pPr>
      <w:r w:rsidRPr="005341D7">
        <w:rPr>
          <w:rFonts w:ascii="Times New Roman" w:hAnsi="Times New Roman"/>
          <w:b/>
          <w:i/>
          <w:sz w:val="22"/>
          <w:szCs w:val="22"/>
        </w:rPr>
        <w:t>ki jo zastopa župan Bojan Kontič</w:t>
      </w:r>
    </w:p>
    <w:p w:rsidR="006D62B0" w:rsidRPr="005341D7" w:rsidRDefault="006D62B0" w:rsidP="007C3797">
      <w:pPr>
        <w:jc w:val="both"/>
        <w:rPr>
          <w:rFonts w:ascii="Times New Roman" w:hAnsi="Times New Roman"/>
          <w:i/>
          <w:sz w:val="22"/>
          <w:szCs w:val="22"/>
        </w:rPr>
      </w:pPr>
      <w:r w:rsidRPr="005341D7">
        <w:rPr>
          <w:rFonts w:ascii="Times New Roman" w:hAnsi="Times New Roman"/>
          <w:i/>
          <w:sz w:val="22"/>
          <w:szCs w:val="22"/>
        </w:rPr>
        <w:t>ID št. za DDV: SI49082884</w:t>
      </w:r>
    </w:p>
    <w:p w:rsidR="006D62B0" w:rsidRPr="005341D7" w:rsidRDefault="006D62B0" w:rsidP="007C3797">
      <w:pPr>
        <w:jc w:val="both"/>
        <w:rPr>
          <w:rFonts w:ascii="Times New Roman" w:hAnsi="Times New Roman"/>
          <w:i/>
          <w:sz w:val="22"/>
          <w:szCs w:val="22"/>
        </w:rPr>
      </w:pPr>
      <w:r w:rsidRPr="005341D7">
        <w:rPr>
          <w:rFonts w:ascii="Times New Roman" w:hAnsi="Times New Roman"/>
          <w:i/>
          <w:sz w:val="22"/>
          <w:szCs w:val="22"/>
        </w:rPr>
        <w:t>Matična številka: 5884268</w:t>
      </w:r>
    </w:p>
    <w:p w:rsidR="001633BB" w:rsidRDefault="006D62B0" w:rsidP="007C3797">
      <w:pPr>
        <w:jc w:val="both"/>
        <w:rPr>
          <w:rFonts w:ascii="Times New Roman" w:hAnsi="Times New Roman"/>
          <w:i/>
          <w:sz w:val="22"/>
          <w:szCs w:val="22"/>
        </w:rPr>
      </w:pPr>
      <w:r w:rsidRPr="005341D7">
        <w:rPr>
          <w:rFonts w:ascii="Times New Roman" w:hAnsi="Times New Roman"/>
          <w:i/>
          <w:sz w:val="22"/>
          <w:szCs w:val="22"/>
        </w:rPr>
        <w:t xml:space="preserve">Podračun EZR MOV: </w:t>
      </w:r>
      <w:r w:rsidR="004B26C9">
        <w:rPr>
          <w:rFonts w:ascii="Times New Roman" w:hAnsi="Times New Roman"/>
          <w:i/>
          <w:sz w:val="22"/>
          <w:szCs w:val="22"/>
        </w:rPr>
        <w:t xml:space="preserve">SI56 </w:t>
      </w:r>
      <w:r w:rsidRPr="005341D7">
        <w:rPr>
          <w:rFonts w:ascii="Times New Roman" w:hAnsi="Times New Roman"/>
          <w:i/>
          <w:sz w:val="22"/>
          <w:szCs w:val="22"/>
        </w:rPr>
        <w:t>0133</w:t>
      </w:r>
      <w:r w:rsidR="004B26C9">
        <w:rPr>
          <w:rFonts w:ascii="Times New Roman" w:hAnsi="Times New Roman"/>
          <w:i/>
          <w:sz w:val="22"/>
          <w:szCs w:val="22"/>
        </w:rPr>
        <w:t xml:space="preserve"> 3</w:t>
      </w:r>
      <w:r w:rsidRPr="005341D7">
        <w:rPr>
          <w:rFonts w:ascii="Times New Roman" w:hAnsi="Times New Roman"/>
          <w:i/>
          <w:sz w:val="22"/>
          <w:szCs w:val="22"/>
        </w:rPr>
        <w:t>010</w:t>
      </w:r>
      <w:r w:rsidR="004B26C9">
        <w:rPr>
          <w:rFonts w:ascii="Times New Roman" w:hAnsi="Times New Roman"/>
          <w:i/>
          <w:sz w:val="22"/>
          <w:szCs w:val="22"/>
        </w:rPr>
        <w:t xml:space="preserve"> </w:t>
      </w:r>
      <w:r w:rsidRPr="005341D7">
        <w:rPr>
          <w:rFonts w:ascii="Times New Roman" w:hAnsi="Times New Roman"/>
          <w:i/>
          <w:sz w:val="22"/>
          <w:szCs w:val="22"/>
        </w:rPr>
        <w:t>0018</w:t>
      </w:r>
      <w:r w:rsidR="004B26C9">
        <w:rPr>
          <w:rFonts w:ascii="Times New Roman" w:hAnsi="Times New Roman"/>
          <w:i/>
          <w:sz w:val="22"/>
          <w:szCs w:val="22"/>
        </w:rPr>
        <w:t xml:space="preserve"> </w:t>
      </w:r>
      <w:r w:rsidRPr="005341D7">
        <w:rPr>
          <w:rFonts w:ascii="Times New Roman" w:hAnsi="Times New Roman"/>
          <w:i/>
          <w:sz w:val="22"/>
          <w:szCs w:val="22"/>
        </w:rPr>
        <w:t xml:space="preserve">411 </w:t>
      </w:r>
    </w:p>
    <w:p w:rsidR="006D62B0" w:rsidRPr="005341D7" w:rsidRDefault="006D62B0" w:rsidP="007C3797">
      <w:pPr>
        <w:jc w:val="both"/>
        <w:rPr>
          <w:rFonts w:ascii="Times New Roman" w:hAnsi="Times New Roman"/>
          <w:i/>
          <w:sz w:val="22"/>
          <w:szCs w:val="22"/>
        </w:rPr>
      </w:pPr>
      <w:r w:rsidRPr="005341D7">
        <w:rPr>
          <w:rFonts w:ascii="Times New Roman" w:hAnsi="Times New Roman"/>
          <w:i/>
          <w:sz w:val="22"/>
          <w:szCs w:val="22"/>
        </w:rPr>
        <w:t>(v nadaljevanju</w:t>
      </w:r>
      <w:r w:rsidR="00160855">
        <w:rPr>
          <w:rFonts w:ascii="Times New Roman" w:hAnsi="Times New Roman"/>
          <w:i/>
          <w:sz w:val="22"/>
          <w:szCs w:val="22"/>
        </w:rPr>
        <w:t>:</w:t>
      </w:r>
      <w:r w:rsidRPr="005341D7">
        <w:rPr>
          <w:rFonts w:ascii="Times New Roman" w:hAnsi="Times New Roman"/>
          <w:i/>
          <w:sz w:val="22"/>
          <w:szCs w:val="22"/>
        </w:rPr>
        <w:t xml:space="preserve"> naročnik)</w:t>
      </w:r>
    </w:p>
    <w:p w:rsidR="006D62B0" w:rsidRPr="005341D7" w:rsidRDefault="006D62B0" w:rsidP="007C3797">
      <w:pPr>
        <w:jc w:val="both"/>
        <w:rPr>
          <w:rFonts w:ascii="Times New Roman" w:hAnsi="Times New Roman"/>
          <w:i/>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in</w:t>
      </w:r>
    </w:p>
    <w:p w:rsidR="006D62B0" w:rsidRPr="005341D7" w:rsidRDefault="006D62B0" w:rsidP="007C3797">
      <w:pPr>
        <w:jc w:val="both"/>
        <w:rPr>
          <w:rFonts w:ascii="Times New Roman" w:hAnsi="Times New Roman"/>
          <w:sz w:val="22"/>
          <w:szCs w:val="22"/>
        </w:rPr>
      </w:pP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2"/>
          <w:szCs w:val="22"/>
        </w:rPr>
      </w:pPr>
      <w:r w:rsidRPr="005341D7">
        <w:rPr>
          <w:rFonts w:ascii="Times New Roman" w:hAnsi="Times New Roman"/>
          <w:b/>
          <w:i/>
          <w:sz w:val="22"/>
          <w:szCs w:val="22"/>
        </w:rPr>
        <w:t>_______________</w:t>
      </w:r>
      <w:r w:rsidR="008F499A">
        <w:rPr>
          <w:rFonts w:ascii="Times New Roman" w:hAnsi="Times New Roman"/>
          <w:b/>
          <w:i/>
          <w:sz w:val="22"/>
          <w:szCs w:val="22"/>
        </w:rPr>
        <w:t>______</w:t>
      </w:r>
      <w:r w:rsidRPr="005341D7">
        <w:rPr>
          <w:rFonts w:ascii="Times New Roman" w:hAnsi="Times New Roman"/>
          <w:b/>
          <w:i/>
          <w:sz w:val="22"/>
          <w:szCs w:val="22"/>
        </w:rPr>
        <w:t>_</w:t>
      </w:r>
      <w:r w:rsidR="009F6B98">
        <w:rPr>
          <w:rFonts w:ascii="Times New Roman" w:hAnsi="Times New Roman"/>
          <w:b/>
          <w:i/>
          <w:sz w:val="22"/>
          <w:szCs w:val="22"/>
        </w:rPr>
        <w:t>_________</w:t>
      </w:r>
      <w:r w:rsidRPr="005341D7">
        <w:rPr>
          <w:rFonts w:ascii="Times New Roman" w:hAnsi="Times New Roman"/>
          <w:b/>
          <w:i/>
          <w:sz w:val="22"/>
          <w:szCs w:val="22"/>
        </w:rPr>
        <w:t xml:space="preserve"> ,</w:t>
      </w: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2"/>
          <w:szCs w:val="22"/>
        </w:rPr>
      </w:pPr>
      <w:r w:rsidRPr="005341D7">
        <w:rPr>
          <w:rFonts w:ascii="Times New Roman" w:hAnsi="Times New Roman"/>
          <w:b/>
          <w:i/>
          <w:sz w:val="22"/>
          <w:szCs w:val="22"/>
        </w:rPr>
        <w:t>ki ga zastopa __</w:t>
      </w:r>
      <w:r w:rsidR="008F499A">
        <w:rPr>
          <w:rFonts w:ascii="Times New Roman" w:hAnsi="Times New Roman"/>
          <w:b/>
          <w:i/>
          <w:sz w:val="22"/>
          <w:szCs w:val="22"/>
        </w:rPr>
        <w:t>______</w:t>
      </w:r>
      <w:r w:rsidRPr="005341D7">
        <w:rPr>
          <w:rFonts w:ascii="Times New Roman" w:hAnsi="Times New Roman"/>
          <w:b/>
          <w:i/>
          <w:sz w:val="22"/>
          <w:szCs w:val="22"/>
        </w:rPr>
        <w:t>________</w:t>
      </w:r>
      <w:r w:rsidR="009F6B98">
        <w:rPr>
          <w:rFonts w:ascii="Times New Roman" w:hAnsi="Times New Roman"/>
          <w:b/>
          <w:i/>
          <w:sz w:val="22"/>
          <w:szCs w:val="22"/>
        </w:rPr>
        <w:t>____</w:t>
      </w: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2"/>
          <w:szCs w:val="22"/>
        </w:rPr>
      </w:pPr>
      <w:r w:rsidRPr="005341D7">
        <w:rPr>
          <w:rFonts w:ascii="Times New Roman" w:hAnsi="Times New Roman"/>
          <w:b/>
          <w:i/>
          <w:sz w:val="22"/>
          <w:szCs w:val="22"/>
        </w:rPr>
        <w:t>Matična št.: ________</w:t>
      </w:r>
      <w:r w:rsidR="008F499A">
        <w:rPr>
          <w:rFonts w:ascii="Times New Roman" w:hAnsi="Times New Roman"/>
          <w:b/>
          <w:i/>
          <w:sz w:val="22"/>
          <w:szCs w:val="22"/>
        </w:rPr>
        <w:t>_</w:t>
      </w:r>
      <w:r w:rsidRPr="005341D7">
        <w:rPr>
          <w:rFonts w:ascii="Times New Roman" w:hAnsi="Times New Roman"/>
          <w:b/>
          <w:i/>
          <w:sz w:val="22"/>
          <w:szCs w:val="22"/>
        </w:rPr>
        <w:t>_____________</w:t>
      </w: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2"/>
          <w:szCs w:val="22"/>
        </w:rPr>
      </w:pPr>
      <w:r w:rsidRPr="005341D7">
        <w:rPr>
          <w:rFonts w:ascii="Times New Roman" w:hAnsi="Times New Roman"/>
          <w:b/>
          <w:i/>
          <w:sz w:val="22"/>
          <w:szCs w:val="22"/>
        </w:rPr>
        <w:t>ID za DDV: ______________________</w:t>
      </w: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2"/>
          <w:szCs w:val="22"/>
        </w:rPr>
      </w:pPr>
      <w:r w:rsidRPr="005341D7">
        <w:rPr>
          <w:rFonts w:ascii="Times New Roman" w:hAnsi="Times New Roman"/>
          <w:b/>
          <w:i/>
          <w:sz w:val="22"/>
          <w:szCs w:val="22"/>
        </w:rPr>
        <w:t>TRR, št.: ________</w:t>
      </w:r>
      <w:r w:rsidR="009F6B98">
        <w:rPr>
          <w:rFonts w:ascii="Times New Roman" w:hAnsi="Times New Roman"/>
          <w:b/>
          <w:i/>
          <w:sz w:val="22"/>
          <w:szCs w:val="22"/>
        </w:rPr>
        <w:t>________________</w:t>
      </w:r>
      <w:r w:rsidRPr="005341D7">
        <w:rPr>
          <w:rFonts w:ascii="Times New Roman" w:hAnsi="Times New Roman"/>
          <w:b/>
          <w:i/>
          <w:sz w:val="22"/>
          <w:szCs w:val="22"/>
        </w:rPr>
        <w:t xml:space="preserve"> </w:t>
      </w: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2"/>
          <w:szCs w:val="22"/>
        </w:rPr>
      </w:pPr>
      <w:r w:rsidRPr="005341D7">
        <w:rPr>
          <w:rFonts w:ascii="Times New Roman" w:hAnsi="Times New Roman"/>
          <w:i/>
          <w:sz w:val="22"/>
          <w:szCs w:val="22"/>
        </w:rPr>
        <w:t xml:space="preserve">(v nadaljevanju: izvajalec) </w:t>
      </w: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skleneta</w:t>
      </w:r>
    </w:p>
    <w:p w:rsidR="006D62B0" w:rsidRPr="005341D7" w:rsidRDefault="006D62B0" w:rsidP="007C3797">
      <w:pPr>
        <w:jc w:val="both"/>
        <w:rPr>
          <w:rFonts w:ascii="Times New Roman" w:hAnsi="Times New Roman"/>
          <w:b/>
          <w:sz w:val="22"/>
          <w:szCs w:val="22"/>
        </w:rPr>
      </w:pPr>
    </w:p>
    <w:p w:rsidR="006D62B0" w:rsidRPr="005341D7" w:rsidRDefault="006D62B0" w:rsidP="006E7159">
      <w:pPr>
        <w:jc w:val="center"/>
        <w:rPr>
          <w:rFonts w:ascii="Times New Roman" w:hAnsi="Times New Roman"/>
          <w:b/>
          <w:sz w:val="22"/>
          <w:szCs w:val="22"/>
        </w:rPr>
      </w:pPr>
      <w:r w:rsidRPr="005341D7">
        <w:rPr>
          <w:rFonts w:ascii="Times New Roman" w:hAnsi="Times New Roman"/>
          <w:b/>
          <w:sz w:val="22"/>
          <w:szCs w:val="22"/>
        </w:rPr>
        <w:t>POGODBO</w:t>
      </w:r>
    </w:p>
    <w:p w:rsidR="00B74F03" w:rsidRPr="00B74F03" w:rsidRDefault="006D62B0" w:rsidP="00B74F03">
      <w:pPr>
        <w:jc w:val="both"/>
        <w:rPr>
          <w:rFonts w:ascii="Times New Roman" w:hAnsi="Times New Roman"/>
          <w:b/>
          <w:sz w:val="22"/>
          <w:szCs w:val="22"/>
        </w:rPr>
      </w:pPr>
      <w:r w:rsidRPr="005341D7">
        <w:rPr>
          <w:rFonts w:ascii="Times New Roman" w:hAnsi="Times New Roman"/>
          <w:b/>
          <w:sz w:val="22"/>
          <w:szCs w:val="22"/>
        </w:rPr>
        <w:t xml:space="preserve">o opravljanju storitev prehrane za potrebe uporabnikov Zavetišča za brezdomce in socialno ogrožene občane </w:t>
      </w:r>
      <w:r w:rsidR="008B0309" w:rsidRPr="008B0309">
        <w:rPr>
          <w:rFonts w:ascii="Times New Roman" w:hAnsi="Times New Roman"/>
          <w:b/>
          <w:sz w:val="22"/>
          <w:szCs w:val="22"/>
        </w:rPr>
        <w:t>Mestne občine Velenje</w:t>
      </w:r>
      <w:r w:rsidR="00730283">
        <w:rPr>
          <w:rFonts w:ascii="Times New Roman" w:hAnsi="Times New Roman"/>
          <w:b/>
          <w:sz w:val="22"/>
          <w:szCs w:val="22"/>
        </w:rPr>
        <w:t xml:space="preserve"> </w:t>
      </w:r>
      <w:r w:rsidR="002F2F90">
        <w:rPr>
          <w:rFonts w:ascii="Times New Roman" w:hAnsi="Times New Roman"/>
          <w:b/>
          <w:sz w:val="22"/>
          <w:szCs w:val="22"/>
        </w:rPr>
        <w:t>za obdobje od 1. 1. 2015 do 31. 12. 2015</w:t>
      </w:r>
      <w:r w:rsidR="008243E7">
        <w:rPr>
          <w:rFonts w:ascii="Times New Roman" w:hAnsi="Times New Roman"/>
          <w:b/>
          <w:sz w:val="22"/>
          <w:szCs w:val="22"/>
        </w:rPr>
        <w:t>,</w:t>
      </w:r>
      <w:r w:rsidR="00B74F03">
        <w:rPr>
          <w:rFonts w:ascii="Times New Roman" w:hAnsi="Times New Roman"/>
          <w:b/>
          <w:sz w:val="22"/>
          <w:szCs w:val="22"/>
        </w:rPr>
        <w:t xml:space="preserve"> </w:t>
      </w:r>
      <w:r w:rsidR="00B74F03" w:rsidRPr="00B74F03">
        <w:rPr>
          <w:rFonts w:ascii="Times New Roman" w:hAnsi="Times New Roman"/>
          <w:b/>
          <w:sz w:val="22"/>
          <w:szCs w:val="22"/>
        </w:rPr>
        <w:t>pri kateri ponudnik uporabi del živil, pridelanih na ekološki način</w:t>
      </w:r>
    </w:p>
    <w:p w:rsidR="008B0309" w:rsidRPr="00B74F03" w:rsidRDefault="008B0309" w:rsidP="008B0309">
      <w:pPr>
        <w:jc w:val="center"/>
        <w:rPr>
          <w:rFonts w:ascii="Times New Roman" w:hAnsi="Times New Roman"/>
          <w:b/>
          <w:sz w:val="22"/>
          <w:szCs w:val="22"/>
        </w:rPr>
      </w:pP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rPr>
      </w:pP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6D62B0" w:rsidRPr="005341D7" w:rsidRDefault="00620FD9" w:rsidP="00E03707">
      <w:pPr>
        <w:pStyle w:val="Odstavekseznama"/>
        <w:numPr>
          <w:ilvl w:val="0"/>
          <w:numId w:val="11"/>
        </w:numPr>
        <w:jc w:val="center"/>
        <w:rPr>
          <w:rFonts w:ascii="Times New Roman" w:hAnsi="Times New Roman"/>
          <w:b/>
          <w:sz w:val="22"/>
          <w:szCs w:val="22"/>
        </w:rPr>
      </w:pPr>
      <w:r w:rsidRPr="005341D7">
        <w:rPr>
          <w:rFonts w:ascii="Times New Roman" w:hAnsi="Times New Roman"/>
          <w:b/>
          <w:sz w:val="22"/>
          <w:szCs w:val="22"/>
        </w:rPr>
        <w:t>UVODNE DOLOČBE</w:t>
      </w:r>
    </w:p>
    <w:p w:rsidR="00620FD9" w:rsidRPr="005341D7" w:rsidRDefault="00620FD9" w:rsidP="007C3797">
      <w:pPr>
        <w:jc w:val="both"/>
        <w:rPr>
          <w:rFonts w:ascii="Times New Roman" w:hAnsi="Times New Roman"/>
          <w:b/>
          <w:sz w:val="22"/>
          <w:szCs w:val="22"/>
        </w:rPr>
      </w:pPr>
    </w:p>
    <w:p w:rsidR="006E7159" w:rsidRPr="005341D7" w:rsidRDefault="006E7159" w:rsidP="00E03707">
      <w:pPr>
        <w:pStyle w:val="Odstavekseznama"/>
        <w:numPr>
          <w:ilvl w:val="1"/>
          <w:numId w:val="4"/>
        </w:numPr>
        <w:jc w:val="center"/>
        <w:rPr>
          <w:rFonts w:ascii="Times New Roman" w:hAnsi="Times New Roman"/>
          <w:i/>
          <w:sz w:val="22"/>
          <w:szCs w:val="22"/>
        </w:rPr>
      </w:pPr>
      <w:r w:rsidRPr="005341D7">
        <w:rPr>
          <w:rFonts w:ascii="Times New Roman" w:hAnsi="Times New Roman"/>
          <w:i/>
          <w:sz w:val="22"/>
          <w:szCs w:val="22"/>
        </w:rPr>
        <w:t>člen</w:t>
      </w:r>
    </w:p>
    <w:p w:rsidR="00C40F06" w:rsidRPr="005341D7" w:rsidRDefault="00620FD9" w:rsidP="007C3797">
      <w:pPr>
        <w:pStyle w:val="Telobesedila"/>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5341D7">
        <w:rPr>
          <w:rFonts w:ascii="Times New Roman" w:hAnsi="Times New Roman"/>
          <w:sz w:val="22"/>
          <w:szCs w:val="22"/>
        </w:rPr>
        <w:t>Naročnik in izvajalec uvodoma ugotavljata:</w:t>
      </w:r>
    </w:p>
    <w:p w:rsidR="00620FD9" w:rsidRPr="005D06AE" w:rsidRDefault="00620FD9" w:rsidP="00E03707">
      <w:pPr>
        <w:pStyle w:val="Odstavekseznama"/>
        <w:numPr>
          <w:ilvl w:val="0"/>
          <w:numId w:val="19"/>
        </w:numPr>
        <w:jc w:val="both"/>
        <w:rPr>
          <w:rFonts w:ascii="Times New Roman" w:hAnsi="Times New Roman"/>
          <w:color w:val="000000" w:themeColor="text1"/>
          <w:sz w:val="22"/>
          <w:szCs w:val="22"/>
        </w:rPr>
      </w:pPr>
      <w:r w:rsidRPr="005D06AE">
        <w:rPr>
          <w:rFonts w:ascii="Times New Roman" w:hAnsi="Times New Roman"/>
          <w:color w:val="000000" w:themeColor="text1"/>
          <w:sz w:val="22"/>
          <w:szCs w:val="22"/>
        </w:rPr>
        <w:t xml:space="preserve">da je naročnik izvedel javni razpis po postopku zbiranja ponudb po </w:t>
      </w:r>
      <w:r w:rsidR="00E64D93" w:rsidRPr="005D06AE">
        <w:rPr>
          <w:rFonts w:ascii="Times New Roman" w:hAnsi="Times New Roman"/>
          <w:color w:val="000000" w:themeColor="text1"/>
          <w:sz w:val="22"/>
          <w:szCs w:val="22"/>
        </w:rPr>
        <w:t>odprtem postopku</w:t>
      </w:r>
      <w:r w:rsidRPr="005D06AE">
        <w:rPr>
          <w:rFonts w:ascii="Times New Roman" w:hAnsi="Times New Roman"/>
          <w:color w:val="000000" w:themeColor="text1"/>
          <w:sz w:val="22"/>
          <w:szCs w:val="22"/>
        </w:rPr>
        <w:t xml:space="preserve"> za </w:t>
      </w:r>
      <w:r w:rsidRPr="00D96ABE">
        <w:rPr>
          <w:rFonts w:ascii="Times New Roman" w:hAnsi="Times New Roman"/>
          <w:b/>
          <w:color w:val="000000" w:themeColor="text1"/>
          <w:sz w:val="22"/>
          <w:szCs w:val="22"/>
        </w:rPr>
        <w:t>»</w:t>
      </w:r>
      <w:r w:rsidRPr="005D06AE">
        <w:rPr>
          <w:rFonts w:ascii="Times New Roman" w:hAnsi="Times New Roman"/>
          <w:b/>
          <w:color w:val="000000" w:themeColor="text1"/>
          <w:sz w:val="22"/>
          <w:szCs w:val="22"/>
        </w:rPr>
        <w:t>Opravljanje storitev prehrane za potrebe uporabnikov Zavetišča za brezdomce in socialno ogrožene občane</w:t>
      </w:r>
      <w:r w:rsidR="00C40F06" w:rsidRPr="005D06AE">
        <w:rPr>
          <w:rFonts w:ascii="Times New Roman" w:hAnsi="Times New Roman"/>
          <w:b/>
          <w:color w:val="000000" w:themeColor="text1"/>
          <w:sz w:val="22"/>
          <w:szCs w:val="22"/>
        </w:rPr>
        <w:t xml:space="preserve"> Me</w:t>
      </w:r>
      <w:r w:rsidR="00730283" w:rsidRPr="005D06AE">
        <w:rPr>
          <w:rFonts w:ascii="Times New Roman" w:hAnsi="Times New Roman"/>
          <w:b/>
          <w:color w:val="000000" w:themeColor="text1"/>
          <w:sz w:val="22"/>
          <w:szCs w:val="22"/>
        </w:rPr>
        <w:t xml:space="preserve">stne občine Velenje </w:t>
      </w:r>
      <w:r w:rsidR="002F2F90">
        <w:rPr>
          <w:rFonts w:ascii="Times New Roman" w:hAnsi="Times New Roman"/>
          <w:b/>
          <w:sz w:val="22"/>
          <w:szCs w:val="22"/>
        </w:rPr>
        <w:t>za obdobje od 1. 1. 2015 do 31. 12. 2015</w:t>
      </w:r>
      <w:r w:rsidR="008243E7" w:rsidRPr="005D06AE">
        <w:rPr>
          <w:rFonts w:ascii="Times New Roman" w:hAnsi="Times New Roman"/>
          <w:b/>
          <w:color w:val="000000" w:themeColor="text1"/>
          <w:sz w:val="22"/>
          <w:szCs w:val="22"/>
        </w:rPr>
        <w:t>,</w:t>
      </w:r>
      <w:r w:rsidR="00C40F06" w:rsidRPr="005D06AE">
        <w:rPr>
          <w:rFonts w:ascii="Times New Roman" w:hAnsi="Times New Roman"/>
          <w:b/>
          <w:color w:val="000000" w:themeColor="text1"/>
          <w:sz w:val="22"/>
          <w:szCs w:val="22"/>
        </w:rPr>
        <w:t xml:space="preserve"> pri kateri ponudnik uporabi del živil, pridelanih na ekološki način</w:t>
      </w:r>
      <w:r w:rsidRPr="005D06AE">
        <w:rPr>
          <w:rFonts w:ascii="Times New Roman" w:hAnsi="Times New Roman"/>
          <w:b/>
          <w:bCs/>
          <w:color w:val="000000" w:themeColor="text1"/>
          <w:sz w:val="22"/>
          <w:szCs w:val="22"/>
        </w:rPr>
        <w:t>«</w:t>
      </w:r>
      <w:r w:rsidRPr="005D06AE">
        <w:rPr>
          <w:rFonts w:ascii="Times New Roman" w:hAnsi="Times New Roman"/>
          <w:color w:val="000000" w:themeColor="text1"/>
          <w:sz w:val="22"/>
          <w:szCs w:val="22"/>
        </w:rPr>
        <w:t>, ki je bil objavljen na Portalu javnih naročil, št. objave___________, z dne____.</w:t>
      </w:r>
    </w:p>
    <w:p w:rsidR="00620FD9" w:rsidRPr="005341D7" w:rsidRDefault="00620FD9" w:rsidP="007C379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5341D7">
        <w:rPr>
          <w:rFonts w:ascii="Times New Roman" w:hAnsi="Times New Roman"/>
          <w:sz w:val="22"/>
          <w:szCs w:val="22"/>
        </w:rPr>
        <w:t xml:space="preserve">               </w:t>
      </w:r>
    </w:p>
    <w:p w:rsidR="00620FD9" w:rsidRPr="005341D7" w:rsidRDefault="00620FD9" w:rsidP="00E03707">
      <w:pPr>
        <w:pStyle w:val="Telobesedil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5341D7">
        <w:rPr>
          <w:rFonts w:ascii="Times New Roman" w:hAnsi="Times New Roman"/>
          <w:sz w:val="22"/>
          <w:szCs w:val="22"/>
        </w:rPr>
        <w:t xml:space="preserve">da je bil izvajalec po merilih iz razpisne dokumentacije izbran kot najugodnejši ponudnik na navedenem javnem razpisu. </w:t>
      </w:r>
    </w:p>
    <w:p w:rsidR="00620FD9" w:rsidRPr="005341D7" w:rsidRDefault="00620FD9" w:rsidP="007C3797">
      <w:pPr>
        <w:jc w:val="both"/>
        <w:rPr>
          <w:rFonts w:ascii="Times New Roman" w:hAnsi="Times New Roman"/>
          <w:sz w:val="22"/>
          <w:szCs w:val="22"/>
        </w:rPr>
      </w:pPr>
    </w:p>
    <w:p w:rsidR="00455150" w:rsidRDefault="00455150" w:rsidP="007C3797">
      <w:pPr>
        <w:jc w:val="both"/>
        <w:rPr>
          <w:rFonts w:ascii="Times New Roman" w:hAnsi="Times New Roman"/>
          <w:sz w:val="22"/>
          <w:szCs w:val="22"/>
        </w:rPr>
        <w:sectPr w:rsidR="00455150" w:rsidSect="002E5ED6">
          <w:headerReference w:type="default" r:id="rId37"/>
          <w:pgSz w:w="11905" w:h="16837" w:code="9"/>
          <w:pgMar w:top="1417" w:right="1417" w:bottom="1417" w:left="1417" w:header="708" w:footer="1015" w:gutter="0"/>
          <w:cols w:space="720"/>
          <w:docGrid w:linePitch="272"/>
        </w:sectPr>
      </w:pPr>
    </w:p>
    <w:p w:rsidR="006D62B0" w:rsidRPr="005341D7" w:rsidRDefault="00CB25BB" w:rsidP="006E7159">
      <w:pPr>
        <w:jc w:val="center"/>
        <w:rPr>
          <w:rFonts w:ascii="Times New Roman" w:hAnsi="Times New Roman"/>
          <w:sz w:val="22"/>
          <w:szCs w:val="22"/>
        </w:rPr>
      </w:pPr>
      <w:r w:rsidRPr="005341D7">
        <w:rPr>
          <w:rFonts w:ascii="Times New Roman" w:hAnsi="Times New Roman"/>
          <w:b/>
          <w:sz w:val="22"/>
          <w:szCs w:val="22"/>
        </w:rPr>
        <w:lastRenderedPageBreak/>
        <w:t>II</w:t>
      </w:r>
      <w:r w:rsidR="006D62B0" w:rsidRPr="005341D7">
        <w:rPr>
          <w:rFonts w:ascii="Times New Roman" w:hAnsi="Times New Roman"/>
          <w:b/>
          <w:sz w:val="22"/>
          <w:szCs w:val="22"/>
        </w:rPr>
        <w:t>. PREDMET POGODBE</w:t>
      </w:r>
    </w:p>
    <w:p w:rsidR="006D62B0" w:rsidRPr="005341D7" w:rsidRDefault="006D62B0" w:rsidP="006E7159">
      <w:pPr>
        <w:pStyle w:val="Telobesedila"/>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p>
    <w:p w:rsidR="006D62B0" w:rsidRPr="005341D7" w:rsidRDefault="006E7159" w:rsidP="006E7159">
      <w:pPr>
        <w:ind w:left="1080"/>
        <w:jc w:val="center"/>
        <w:rPr>
          <w:rFonts w:ascii="Times New Roman" w:hAnsi="Times New Roman"/>
          <w:i/>
          <w:sz w:val="22"/>
          <w:szCs w:val="22"/>
        </w:rPr>
      </w:pPr>
      <w:r w:rsidRPr="005341D7">
        <w:rPr>
          <w:rFonts w:ascii="Times New Roman" w:hAnsi="Times New Roman"/>
          <w:i/>
          <w:sz w:val="22"/>
          <w:szCs w:val="22"/>
        </w:rPr>
        <w:t xml:space="preserve">2. </w:t>
      </w:r>
      <w:r w:rsidR="006D62B0" w:rsidRPr="005341D7">
        <w:rPr>
          <w:rFonts w:ascii="Times New Roman" w:hAnsi="Times New Roman"/>
          <w:i/>
          <w:sz w:val="22"/>
          <w:szCs w:val="22"/>
        </w:rPr>
        <w:t>člen</w:t>
      </w:r>
    </w:p>
    <w:p w:rsidR="003D7D41" w:rsidRPr="007416FA" w:rsidRDefault="006D62B0" w:rsidP="00C40F06">
      <w:pPr>
        <w:jc w:val="both"/>
        <w:rPr>
          <w:rFonts w:ascii="Times New Roman" w:hAnsi="Times New Roman"/>
          <w:color w:val="000000" w:themeColor="text1"/>
          <w:sz w:val="22"/>
          <w:szCs w:val="22"/>
        </w:rPr>
      </w:pPr>
      <w:r w:rsidRPr="005341D7">
        <w:rPr>
          <w:rFonts w:ascii="Times New Roman" w:hAnsi="Times New Roman"/>
          <w:sz w:val="22"/>
          <w:szCs w:val="22"/>
        </w:rPr>
        <w:t xml:space="preserve">Predmet pogodbe je opravljanje storitev prehrane za potrebe </w:t>
      </w:r>
      <w:r w:rsidR="00AE0035" w:rsidRPr="005341D7">
        <w:rPr>
          <w:rFonts w:ascii="Times New Roman" w:hAnsi="Times New Roman"/>
          <w:sz w:val="22"/>
          <w:szCs w:val="22"/>
        </w:rPr>
        <w:t xml:space="preserve">uporabnikov Zavetišča za brezdomce in socialno ogrožene občane </w:t>
      </w:r>
      <w:r w:rsidRPr="005341D7">
        <w:rPr>
          <w:rFonts w:ascii="Times New Roman" w:hAnsi="Times New Roman"/>
          <w:sz w:val="22"/>
          <w:szCs w:val="22"/>
        </w:rPr>
        <w:t xml:space="preserve">v Mestni občini Velenje </w:t>
      </w:r>
      <w:r w:rsidR="002F2F90" w:rsidRPr="002F2F90">
        <w:rPr>
          <w:rFonts w:ascii="Times New Roman" w:hAnsi="Times New Roman"/>
          <w:sz w:val="22"/>
          <w:szCs w:val="22"/>
        </w:rPr>
        <w:t>za obdobje od 1. 1. 2015 do 31. 12. 2015</w:t>
      </w:r>
      <w:r w:rsidR="008243E7">
        <w:rPr>
          <w:rFonts w:ascii="Times New Roman" w:hAnsi="Times New Roman"/>
          <w:sz w:val="22"/>
          <w:szCs w:val="22"/>
        </w:rPr>
        <w:t>,</w:t>
      </w:r>
      <w:r w:rsidR="00C40F06">
        <w:rPr>
          <w:rFonts w:ascii="Times New Roman" w:hAnsi="Times New Roman"/>
          <w:sz w:val="22"/>
          <w:szCs w:val="22"/>
        </w:rPr>
        <w:t xml:space="preserve"> pri kateri ponudnik uporabi del živil, pridelanih </w:t>
      </w:r>
      <w:r w:rsidR="00C40F06" w:rsidRPr="007416FA">
        <w:rPr>
          <w:rFonts w:ascii="Times New Roman" w:hAnsi="Times New Roman"/>
          <w:sz w:val="22"/>
          <w:szCs w:val="22"/>
        </w:rPr>
        <w:t xml:space="preserve">na ekološki način </w:t>
      </w:r>
      <w:r w:rsidRPr="007416FA">
        <w:rPr>
          <w:rFonts w:ascii="Times New Roman" w:hAnsi="Times New Roman"/>
          <w:sz w:val="22"/>
          <w:szCs w:val="22"/>
        </w:rPr>
        <w:t>(v nadaljevanju: storitev)</w:t>
      </w:r>
      <w:r w:rsidR="003D7D41" w:rsidRPr="007416FA">
        <w:rPr>
          <w:rFonts w:ascii="Times New Roman" w:hAnsi="Times New Roman"/>
          <w:sz w:val="22"/>
          <w:szCs w:val="22"/>
        </w:rPr>
        <w:t xml:space="preserve">, </w:t>
      </w:r>
      <w:r w:rsidRPr="007416FA">
        <w:rPr>
          <w:rFonts w:ascii="Times New Roman" w:hAnsi="Times New Roman"/>
          <w:sz w:val="22"/>
          <w:szCs w:val="22"/>
        </w:rPr>
        <w:t xml:space="preserve">kar je razvidno iz </w:t>
      </w:r>
      <w:r w:rsidRPr="007416FA">
        <w:rPr>
          <w:rFonts w:ascii="Times New Roman" w:hAnsi="Times New Roman"/>
          <w:color w:val="000000" w:themeColor="text1"/>
          <w:sz w:val="22"/>
          <w:szCs w:val="22"/>
        </w:rPr>
        <w:t>ponudbe z dne</w:t>
      </w:r>
      <w:r w:rsidRPr="007416FA">
        <w:rPr>
          <w:rFonts w:ascii="Times New Roman" w:hAnsi="Times New Roman"/>
          <w:b/>
          <w:color w:val="000000" w:themeColor="text1"/>
          <w:sz w:val="22"/>
          <w:szCs w:val="22"/>
        </w:rPr>
        <w:t xml:space="preserve"> </w:t>
      </w:r>
      <w:r w:rsidRPr="00304D95">
        <w:rPr>
          <w:rFonts w:ascii="Times New Roman" w:hAnsi="Times New Roman"/>
          <w:color w:val="000000" w:themeColor="text1"/>
          <w:sz w:val="22"/>
          <w:szCs w:val="22"/>
        </w:rPr>
        <w:t>……………</w:t>
      </w:r>
      <w:r w:rsidRPr="007416FA">
        <w:rPr>
          <w:rFonts w:ascii="Times New Roman" w:hAnsi="Times New Roman"/>
          <w:color w:val="000000" w:themeColor="text1"/>
          <w:sz w:val="22"/>
          <w:szCs w:val="22"/>
        </w:rPr>
        <w:t xml:space="preserve">, ki je sestavni del te pogodbe. </w:t>
      </w:r>
    </w:p>
    <w:p w:rsidR="006D62B0" w:rsidRPr="007416FA" w:rsidRDefault="006D62B0" w:rsidP="007C3797">
      <w:pPr>
        <w:jc w:val="both"/>
        <w:rPr>
          <w:rFonts w:ascii="Times New Roman" w:hAnsi="Times New Roman"/>
          <w:color w:val="000000" w:themeColor="text1"/>
          <w:sz w:val="22"/>
          <w:szCs w:val="22"/>
        </w:rPr>
      </w:pPr>
    </w:p>
    <w:p w:rsidR="006D62B0" w:rsidRPr="007416FA" w:rsidRDefault="006D62B0" w:rsidP="007C3797">
      <w:pPr>
        <w:jc w:val="both"/>
        <w:rPr>
          <w:rFonts w:ascii="Times New Roman" w:hAnsi="Times New Roman"/>
          <w:color w:val="000000" w:themeColor="text1"/>
          <w:sz w:val="22"/>
          <w:szCs w:val="22"/>
        </w:rPr>
      </w:pPr>
      <w:r w:rsidRPr="007416FA">
        <w:rPr>
          <w:rFonts w:ascii="Times New Roman" w:hAnsi="Times New Roman"/>
          <w:color w:val="000000" w:themeColor="text1"/>
          <w:sz w:val="22"/>
          <w:szCs w:val="22"/>
        </w:rPr>
        <w:t xml:space="preserve">Ponudba izvajalca je zajeta v javnem naročilu s številko </w:t>
      </w:r>
      <w:r w:rsidR="009C27FC">
        <w:rPr>
          <w:rFonts w:ascii="Times New Roman" w:hAnsi="Times New Roman"/>
          <w:color w:val="000000" w:themeColor="text1"/>
          <w:sz w:val="22"/>
          <w:szCs w:val="22"/>
        </w:rPr>
        <w:t>……………………………</w:t>
      </w:r>
      <w:r w:rsidR="00E400D9">
        <w:rPr>
          <w:rFonts w:ascii="Times New Roman" w:hAnsi="Times New Roman"/>
          <w:color w:val="000000" w:themeColor="text1"/>
          <w:sz w:val="22"/>
          <w:szCs w:val="22"/>
        </w:rPr>
        <w:t>.</w:t>
      </w:r>
    </w:p>
    <w:p w:rsidR="00000B25" w:rsidRPr="005341D7" w:rsidRDefault="00000B25" w:rsidP="007C3797">
      <w:pPr>
        <w:jc w:val="both"/>
        <w:rPr>
          <w:rFonts w:ascii="Times New Roman" w:hAnsi="Times New Roman"/>
          <w:sz w:val="22"/>
          <w:szCs w:val="22"/>
        </w:rPr>
      </w:pPr>
    </w:p>
    <w:p w:rsidR="006D62B0" w:rsidRPr="005341D7" w:rsidRDefault="006E7159" w:rsidP="006E7159">
      <w:pPr>
        <w:suppressAutoHyphens/>
        <w:ind w:left="1080"/>
        <w:jc w:val="center"/>
        <w:rPr>
          <w:rFonts w:ascii="Times New Roman" w:hAnsi="Times New Roman"/>
          <w:i/>
          <w:sz w:val="22"/>
          <w:szCs w:val="22"/>
        </w:rPr>
      </w:pPr>
      <w:r w:rsidRPr="005341D7">
        <w:rPr>
          <w:rFonts w:ascii="Times New Roman" w:hAnsi="Times New Roman"/>
          <w:i/>
          <w:sz w:val="22"/>
          <w:szCs w:val="22"/>
        </w:rPr>
        <w:t xml:space="preserve">3. </w:t>
      </w:r>
      <w:r w:rsidR="006D62B0" w:rsidRPr="005341D7">
        <w:rPr>
          <w:rFonts w:ascii="Times New Roman" w:hAnsi="Times New Roman"/>
          <w:i/>
          <w:sz w:val="22"/>
          <w:szCs w:val="22"/>
        </w:rPr>
        <w:t>člen</w:t>
      </w: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 xml:space="preserve">Izvajalec se obvezuje delo opraviti kvalitetno in skrbno, v skladu z zahtevami naročnika, ki so bile </w:t>
      </w:r>
      <w:r w:rsidR="00015059">
        <w:rPr>
          <w:rFonts w:ascii="Times New Roman" w:hAnsi="Times New Roman"/>
          <w:sz w:val="22"/>
          <w:szCs w:val="22"/>
        </w:rPr>
        <w:t xml:space="preserve">navedene </w:t>
      </w:r>
      <w:r w:rsidRPr="005341D7">
        <w:rPr>
          <w:rFonts w:ascii="Times New Roman" w:hAnsi="Times New Roman"/>
          <w:sz w:val="22"/>
          <w:szCs w:val="22"/>
        </w:rPr>
        <w:t>v razpisni dokumentaciji.</w:t>
      </w:r>
    </w:p>
    <w:p w:rsidR="00CB25BB" w:rsidRPr="005341D7" w:rsidRDefault="00CB25BB" w:rsidP="007C3797">
      <w:pPr>
        <w:jc w:val="both"/>
        <w:rPr>
          <w:rFonts w:ascii="Times New Roman" w:hAnsi="Times New Roman"/>
          <w:sz w:val="22"/>
          <w:szCs w:val="22"/>
        </w:rPr>
      </w:pPr>
    </w:p>
    <w:p w:rsidR="006D62B0" w:rsidRPr="005341D7" w:rsidRDefault="00CB25BB" w:rsidP="007C3797">
      <w:pPr>
        <w:jc w:val="both"/>
        <w:rPr>
          <w:rFonts w:ascii="Times New Roman" w:hAnsi="Times New Roman"/>
          <w:b/>
          <w:sz w:val="22"/>
          <w:szCs w:val="22"/>
        </w:rPr>
      </w:pPr>
      <w:r w:rsidRPr="005341D7">
        <w:rPr>
          <w:rFonts w:ascii="Times New Roman" w:hAnsi="Times New Roman"/>
          <w:b/>
          <w:sz w:val="22"/>
          <w:szCs w:val="22"/>
        </w:rPr>
        <w:t>I</w:t>
      </w:r>
      <w:r w:rsidR="006D62B0" w:rsidRPr="005341D7">
        <w:rPr>
          <w:rFonts w:ascii="Times New Roman" w:hAnsi="Times New Roman"/>
          <w:b/>
          <w:sz w:val="22"/>
          <w:szCs w:val="22"/>
        </w:rPr>
        <w:t>II. VREDNOST POGODBE IN NAČIN PLAČILA</w:t>
      </w:r>
    </w:p>
    <w:p w:rsidR="006D62B0" w:rsidRPr="005341D7" w:rsidRDefault="006D62B0" w:rsidP="007C3797">
      <w:pPr>
        <w:jc w:val="both"/>
        <w:rPr>
          <w:rFonts w:ascii="Times New Roman" w:hAnsi="Times New Roman"/>
          <w:b/>
          <w:sz w:val="22"/>
          <w:szCs w:val="22"/>
        </w:rPr>
      </w:pPr>
    </w:p>
    <w:p w:rsidR="006D62B0" w:rsidRPr="005341D7" w:rsidRDefault="006D62B0" w:rsidP="00E03707">
      <w:pPr>
        <w:pStyle w:val="Odstavekseznama"/>
        <w:numPr>
          <w:ilvl w:val="0"/>
          <w:numId w:val="13"/>
        </w:numPr>
        <w:jc w:val="center"/>
        <w:rPr>
          <w:rFonts w:ascii="Times New Roman" w:hAnsi="Times New Roman"/>
          <w:sz w:val="22"/>
          <w:szCs w:val="22"/>
        </w:rPr>
      </w:pPr>
      <w:r w:rsidRPr="005341D7">
        <w:rPr>
          <w:rFonts w:ascii="Times New Roman" w:hAnsi="Times New Roman"/>
          <w:i/>
          <w:sz w:val="22"/>
          <w:szCs w:val="22"/>
        </w:rPr>
        <w:t>člen</w:t>
      </w: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Izvajalec se obvezuje, da bo storitev, ki je predmet te pogodbe, naročniku opravljal po cenah, ki jih je navedel v predračunu z dne ……………….., ki je sestavni del izvajalčeve ponudbe</w:t>
      </w:r>
      <w:r w:rsidR="00B43B5A">
        <w:rPr>
          <w:rFonts w:ascii="Times New Roman" w:hAnsi="Times New Roman"/>
          <w:sz w:val="22"/>
          <w:szCs w:val="22"/>
        </w:rPr>
        <w:t>,</w:t>
      </w:r>
      <w:r w:rsidRPr="005341D7">
        <w:rPr>
          <w:rFonts w:ascii="Times New Roman" w:hAnsi="Times New Roman"/>
          <w:sz w:val="22"/>
          <w:szCs w:val="22"/>
        </w:rPr>
        <w:t xml:space="preserve"> dane na javno naročilo.</w:t>
      </w:r>
    </w:p>
    <w:p w:rsidR="006D62B0" w:rsidRPr="005341D7" w:rsidRDefault="006D62B0" w:rsidP="00E03707">
      <w:pPr>
        <w:numPr>
          <w:ilvl w:val="0"/>
          <w:numId w:val="13"/>
        </w:numPr>
        <w:jc w:val="center"/>
        <w:rPr>
          <w:rFonts w:ascii="Times New Roman" w:hAnsi="Times New Roman"/>
          <w:sz w:val="22"/>
          <w:szCs w:val="22"/>
        </w:rPr>
      </w:pPr>
      <w:r w:rsidRPr="005341D7">
        <w:rPr>
          <w:rFonts w:ascii="Times New Roman" w:hAnsi="Times New Roman"/>
          <w:i/>
          <w:sz w:val="22"/>
          <w:szCs w:val="22"/>
        </w:rPr>
        <w:t>čle</w:t>
      </w:r>
      <w:r w:rsidR="006E7159" w:rsidRPr="005341D7">
        <w:rPr>
          <w:rFonts w:ascii="Times New Roman" w:hAnsi="Times New Roman"/>
          <w:i/>
          <w:sz w:val="22"/>
          <w:szCs w:val="22"/>
        </w:rPr>
        <w:t>n</w:t>
      </w:r>
    </w:p>
    <w:p w:rsidR="006D62B0" w:rsidRPr="005341D7" w:rsidRDefault="006D62B0" w:rsidP="007C379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5341D7">
        <w:rPr>
          <w:rFonts w:ascii="Times New Roman" w:hAnsi="Times New Roman"/>
          <w:color w:val="000000"/>
          <w:sz w:val="22"/>
          <w:szCs w:val="22"/>
        </w:rPr>
        <w:t>Izvaja</w:t>
      </w:r>
      <w:r w:rsidR="00D517C9">
        <w:rPr>
          <w:rFonts w:ascii="Times New Roman" w:hAnsi="Times New Roman"/>
          <w:color w:val="000000"/>
          <w:sz w:val="22"/>
          <w:szCs w:val="22"/>
        </w:rPr>
        <w:t>lec pooblašča naročnika, da le -</w:t>
      </w:r>
      <w:r w:rsidRPr="005341D7">
        <w:rPr>
          <w:rFonts w:ascii="Times New Roman" w:hAnsi="Times New Roman"/>
          <w:color w:val="000000"/>
          <w:sz w:val="22"/>
          <w:szCs w:val="22"/>
        </w:rPr>
        <w:t xml:space="preserve"> ta na podlagi potrjenega računa neposredno plačuje podizvajalcem. Izvajalec mora računu obvezno priložiti potrjene račune svojih podizvajalcev. </w:t>
      </w:r>
    </w:p>
    <w:p w:rsidR="006D62B0" w:rsidRPr="005341D7" w:rsidRDefault="006D62B0" w:rsidP="007C379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6D62B0" w:rsidRPr="005341D7" w:rsidRDefault="006D62B0" w:rsidP="007C3797">
      <w:pPr>
        <w:jc w:val="both"/>
        <w:rPr>
          <w:rFonts w:ascii="Times New Roman" w:hAnsi="Times New Roman"/>
          <w:color w:val="000000"/>
          <w:sz w:val="22"/>
          <w:szCs w:val="22"/>
        </w:rPr>
      </w:pPr>
      <w:r w:rsidRPr="005341D7">
        <w:rPr>
          <w:rFonts w:ascii="Times New Roman" w:hAnsi="Times New Roman"/>
          <w:color w:val="000000"/>
          <w:sz w:val="22"/>
          <w:szCs w:val="22"/>
        </w:rPr>
        <w:t>Za odstop terjatve izvajalca je potrebno pridobiti soglasje naročnika, v nasprotnem primeru sklenjena pogodba o odstopu terjatve za naročnika nima pravnega učinka</w:t>
      </w:r>
      <w:r w:rsidR="00194CBF">
        <w:rPr>
          <w:rFonts w:ascii="Times New Roman" w:hAnsi="Times New Roman"/>
          <w:color w:val="000000"/>
          <w:sz w:val="22"/>
          <w:szCs w:val="22"/>
        </w:rPr>
        <w:t>.</w:t>
      </w:r>
    </w:p>
    <w:p w:rsidR="006D62B0" w:rsidRPr="00BA0501" w:rsidRDefault="001E2B54" w:rsidP="00BA0501">
      <w:pPr>
        <w:shd w:val="clear" w:color="auto" w:fill="FFFFFF"/>
        <w:spacing w:line="240" w:lineRule="exact"/>
        <w:ind w:left="24"/>
        <w:jc w:val="both"/>
        <w:rPr>
          <w:rFonts w:ascii="Times New Roman" w:hAnsi="Times New Roman"/>
          <w:b/>
          <w:bCs/>
          <w:sz w:val="22"/>
          <w:szCs w:val="22"/>
        </w:rPr>
      </w:pPr>
      <w:r>
        <w:rPr>
          <w:rFonts w:ascii="Times New Roman" w:hAnsi="Times New Roman"/>
          <w:b/>
          <w:bCs/>
          <w:i/>
          <w:iCs/>
          <w:spacing w:val="3"/>
          <w:sz w:val="22"/>
          <w:szCs w:val="22"/>
        </w:rPr>
        <w:t>(O</w:t>
      </w:r>
      <w:r w:rsidR="006D62B0" w:rsidRPr="005341D7">
        <w:rPr>
          <w:rFonts w:ascii="Times New Roman" w:hAnsi="Times New Roman"/>
          <w:b/>
          <w:bCs/>
          <w:i/>
          <w:iCs/>
          <w:spacing w:val="3"/>
          <w:sz w:val="22"/>
          <w:szCs w:val="22"/>
        </w:rPr>
        <w:t xml:space="preserve">pomba: ta člen bo v končni pogodbi v primeru, če izvajalec v svoji ponudbi navede, da </w:t>
      </w:r>
      <w:r w:rsidR="006D62B0" w:rsidRPr="005341D7">
        <w:rPr>
          <w:rFonts w:ascii="Times New Roman" w:hAnsi="Times New Roman"/>
          <w:b/>
          <w:bCs/>
          <w:i/>
          <w:iCs/>
          <w:spacing w:val="-1"/>
          <w:sz w:val="22"/>
          <w:szCs w:val="22"/>
        </w:rPr>
        <w:t>bo dela izvajal s podizvajalci</w:t>
      </w:r>
      <w:r w:rsidR="00B771B9">
        <w:rPr>
          <w:rFonts w:ascii="Times New Roman" w:hAnsi="Times New Roman"/>
          <w:b/>
          <w:bCs/>
          <w:i/>
          <w:iCs/>
          <w:spacing w:val="-1"/>
          <w:sz w:val="22"/>
          <w:szCs w:val="22"/>
        </w:rPr>
        <w:t>.</w:t>
      </w:r>
      <w:r w:rsidR="006D62B0" w:rsidRPr="005341D7">
        <w:rPr>
          <w:rFonts w:ascii="Times New Roman" w:hAnsi="Times New Roman"/>
          <w:b/>
          <w:bCs/>
          <w:i/>
          <w:iCs/>
          <w:spacing w:val="-1"/>
          <w:sz w:val="22"/>
          <w:szCs w:val="22"/>
        </w:rPr>
        <w:t>)</w:t>
      </w:r>
    </w:p>
    <w:p w:rsidR="006D62B0" w:rsidRPr="005341D7" w:rsidRDefault="006D62B0" w:rsidP="00E03707">
      <w:pPr>
        <w:numPr>
          <w:ilvl w:val="0"/>
          <w:numId w:val="13"/>
        </w:numPr>
        <w:suppressAutoHyphens/>
        <w:jc w:val="center"/>
        <w:rPr>
          <w:rFonts w:ascii="Times New Roman" w:hAnsi="Times New Roman"/>
          <w:i/>
          <w:sz w:val="22"/>
          <w:szCs w:val="22"/>
        </w:rPr>
      </w:pPr>
      <w:r w:rsidRPr="005341D7">
        <w:rPr>
          <w:rFonts w:ascii="Times New Roman" w:hAnsi="Times New Roman"/>
          <w:i/>
          <w:sz w:val="22"/>
          <w:szCs w:val="22"/>
        </w:rPr>
        <w:t>člen</w:t>
      </w:r>
      <w:r w:rsidR="00F65819">
        <w:rPr>
          <w:rFonts w:ascii="Times New Roman" w:hAnsi="Times New Roman"/>
          <w:i/>
          <w:sz w:val="22"/>
          <w:szCs w:val="22"/>
        </w:rPr>
        <w:t xml:space="preserve"> </w:t>
      </w: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 xml:space="preserve">Cena storitve </w:t>
      </w:r>
      <w:r w:rsidR="00BF59BC">
        <w:rPr>
          <w:rFonts w:ascii="Times New Roman" w:hAnsi="Times New Roman"/>
          <w:sz w:val="22"/>
          <w:szCs w:val="22"/>
        </w:rPr>
        <w:t>- ZAJTRK</w:t>
      </w:r>
      <w:r w:rsidRPr="005341D7">
        <w:rPr>
          <w:rFonts w:ascii="Times New Roman" w:hAnsi="Times New Roman"/>
          <w:sz w:val="22"/>
          <w:szCs w:val="22"/>
        </w:rPr>
        <w:t xml:space="preserve">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989"/>
        <w:gridCol w:w="1989"/>
        <w:gridCol w:w="1989"/>
      </w:tblGrid>
      <w:tr w:rsidR="000450CB" w:rsidRPr="005341D7" w:rsidTr="000450CB">
        <w:tc>
          <w:tcPr>
            <w:tcW w:w="3320" w:type="dxa"/>
            <w:tcBorders>
              <w:top w:val="single" w:sz="4" w:space="0" w:color="auto"/>
              <w:left w:val="single" w:sz="4" w:space="0" w:color="auto"/>
              <w:bottom w:val="single" w:sz="4" w:space="0" w:color="auto"/>
              <w:right w:val="single" w:sz="4" w:space="0" w:color="auto"/>
            </w:tcBorders>
          </w:tcPr>
          <w:p w:rsidR="000450CB" w:rsidRPr="005341D7" w:rsidRDefault="000450CB" w:rsidP="000450CB">
            <w:pPr>
              <w:jc w:val="both"/>
              <w:rPr>
                <w:rFonts w:ascii="Times New Roman" w:hAnsi="Times New Roman"/>
                <w:sz w:val="22"/>
                <w:szCs w:val="22"/>
              </w:rPr>
            </w:pPr>
          </w:p>
        </w:tc>
        <w:tc>
          <w:tcPr>
            <w:tcW w:w="1989" w:type="dxa"/>
            <w:tcBorders>
              <w:top w:val="single" w:sz="4" w:space="0" w:color="auto"/>
              <w:left w:val="single" w:sz="4" w:space="0" w:color="auto"/>
              <w:bottom w:val="single" w:sz="4" w:space="0" w:color="auto"/>
              <w:right w:val="single" w:sz="4" w:space="0" w:color="auto"/>
            </w:tcBorders>
          </w:tcPr>
          <w:p w:rsidR="000450CB" w:rsidRPr="005341D7" w:rsidRDefault="000450CB" w:rsidP="000450CB">
            <w:pPr>
              <w:jc w:val="center"/>
              <w:rPr>
                <w:rFonts w:ascii="Times New Roman" w:hAnsi="Times New Roman"/>
                <w:sz w:val="22"/>
                <w:szCs w:val="22"/>
              </w:rPr>
            </w:pPr>
            <w:r>
              <w:rPr>
                <w:rFonts w:ascii="Times New Roman" w:hAnsi="Times New Roman"/>
                <w:sz w:val="22"/>
                <w:szCs w:val="22"/>
              </w:rPr>
              <w:t>1 obrok</w:t>
            </w:r>
          </w:p>
        </w:tc>
        <w:tc>
          <w:tcPr>
            <w:tcW w:w="1989" w:type="dxa"/>
            <w:tcBorders>
              <w:top w:val="single" w:sz="4" w:space="0" w:color="auto"/>
              <w:left w:val="single" w:sz="4" w:space="0" w:color="auto"/>
              <w:bottom w:val="single" w:sz="4" w:space="0" w:color="auto"/>
              <w:right w:val="single" w:sz="4" w:space="0" w:color="auto"/>
            </w:tcBorders>
          </w:tcPr>
          <w:p w:rsidR="000450CB" w:rsidRPr="005341D7" w:rsidRDefault="000450CB" w:rsidP="000450CB">
            <w:pPr>
              <w:jc w:val="center"/>
              <w:rPr>
                <w:rFonts w:ascii="Times New Roman" w:hAnsi="Times New Roman"/>
                <w:sz w:val="22"/>
                <w:szCs w:val="22"/>
              </w:rPr>
            </w:pPr>
            <w:r>
              <w:rPr>
                <w:rFonts w:ascii="Times New Roman" w:hAnsi="Times New Roman"/>
                <w:sz w:val="22"/>
                <w:szCs w:val="22"/>
              </w:rPr>
              <w:t>Št. obrokov</w:t>
            </w:r>
          </w:p>
        </w:tc>
        <w:tc>
          <w:tcPr>
            <w:tcW w:w="1989" w:type="dxa"/>
            <w:tcBorders>
              <w:top w:val="single" w:sz="4" w:space="0" w:color="auto"/>
              <w:left w:val="single" w:sz="4" w:space="0" w:color="auto"/>
              <w:bottom w:val="single" w:sz="4" w:space="0" w:color="auto"/>
              <w:right w:val="single" w:sz="4" w:space="0" w:color="auto"/>
            </w:tcBorders>
          </w:tcPr>
          <w:p w:rsidR="000450CB" w:rsidRPr="005341D7" w:rsidRDefault="000450CB" w:rsidP="000450CB">
            <w:pPr>
              <w:jc w:val="center"/>
              <w:rPr>
                <w:rFonts w:ascii="Times New Roman" w:hAnsi="Times New Roman"/>
                <w:sz w:val="22"/>
                <w:szCs w:val="22"/>
              </w:rPr>
            </w:pPr>
            <w:r>
              <w:rPr>
                <w:rFonts w:ascii="Times New Roman" w:hAnsi="Times New Roman"/>
                <w:sz w:val="22"/>
                <w:szCs w:val="22"/>
              </w:rPr>
              <w:t>Skupaj</w:t>
            </w:r>
          </w:p>
        </w:tc>
      </w:tr>
      <w:tr w:rsidR="000450CB" w:rsidRPr="005341D7" w:rsidTr="000450CB">
        <w:tc>
          <w:tcPr>
            <w:tcW w:w="3320" w:type="dxa"/>
            <w:tcBorders>
              <w:top w:val="single" w:sz="4" w:space="0" w:color="auto"/>
              <w:left w:val="single" w:sz="4" w:space="0" w:color="auto"/>
              <w:bottom w:val="single" w:sz="4" w:space="0" w:color="auto"/>
              <w:right w:val="single" w:sz="4" w:space="0" w:color="auto"/>
            </w:tcBorders>
            <w:hideMark/>
          </w:tcPr>
          <w:p w:rsidR="000450CB" w:rsidRPr="005341D7" w:rsidRDefault="000450CB" w:rsidP="000450CB">
            <w:pPr>
              <w:jc w:val="both"/>
              <w:rPr>
                <w:rFonts w:ascii="Times New Roman" w:hAnsi="Times New Roman"/>
                <w:sz w:val="22"/>
                <w:szCs w:val="22"/>
              </w:rPr>
            </w:pPr>
            <w:r w:rsidRPr="005341D7">
              <w:rPr>
                <w:rFonts w:ascii="Times New Roman" w:hAnsi="Times New Roman"/>
                <w:sz w:val="22"/>
                <w:szCs w:val="22"/>
              </w:rPr>
              <w:t xml:space="preserve">Cena brez DDV </w:t>
            </w:r>
          </w:p>
        </w:tc>
        <w:tc>
          <w:tcPr>
            <w:tcW w:w="1989" w:type="dxa"/>
            <w:tcBorders>
              <w:top w:val="single" w:sz="4" w:space="0" w:color="auto"/>
              <w:left w:val="single" w:sz="4" w:space="0" w:color="auto"/>
              <w:bottom w:val="single" w:sz="4" w:space="0" w:color="auto"/>
              <w:right w:val="single" w:sz="4" w:space="0" w:color="auto"/>
            </w:tcBorders>
          </w:tcPr>
          <w:p w:rsidR="000450CB" w:rsidRPr="005341D7" w:rsidRDefault="000450CB" w:rsidP="007C3797">
            <w:pPr>
              <w:jc w:val="both"/>
              <w:rPr>
                <w:rFonts w:ascii="Times New Roman" w:hAnsi="Times New Roman"/>
                <w:sz w:val="22"/>
                <w:szCs w:val="22"/>
              </w:rPr>
            </w:pPr>
          </w:p>
        </w:tc>
        <w:tc>
          <w:tcPr>
            <w:tcW w:w="1989" w:type="dxa"/>
            <w:tcBorders>
              <w:top w:val="single" w:sz="4" w:space="0" w:color="auto"/>
              <w:left w:val="single" w:sz="4" w:space="0" w:color="auto"/>
              <w:bottom w:val="single" w:sz="4" w:space="0" w:color="auto"/>
              <w:right w:val="single" w:sz="4" w:space="0" w:color="auto"/>
            </w:tcBorders>
          </w:tcPr>
          <w:p w:rsidR="000450CB" w:rsidRPr="005341D7" w:rsidRDefault="000450CB" w:rsidP="007C3797">
            <w:pPr>
              <w:jc w:val="both"/>
              <w:rPr>
                <w:rFonts w:ascii="Times New Roman" w:hAnsi="Times New Roman"/>
                <w:sz w:val="22"/>
                <w:szCs w:val="22"/>
              </w:rPr>
            </w:pPr>
          </w:p>
        </w:tc>
        <w:tc>
          <w:tcPr>
            <w:tcW w:w="1989" w:type="dxa"/>
            <w:tcBorders>
              <w:top w:val="single" w:sz="4" w:space="0" w:color="auto"/>
              <w:left w:val="single" w:sz="4" w:space="0" w:color="auto"/>
              <w:bottom w:val="single" w:sz="4" w:space="0" w:color="auto"/>
              <w:right w:val="single" w:sz="4" w:space="0" w:color="auto"/>
            </w:tcBorders>
            <w:hideMark/>
          </w:tcPr>
          <w:p w:rsidR="000450CB" w:rsidRPr="005341D7" w:rsidRDefault="000450CB" w:rsidP="007C3797">
            <w:pPr>
              <w:jc w:val="both"/>
              <w:rPr>
                <w:rFonts w:ascii="Times New Roman" w:hAnsi="Times New Roman"/>
                <w:sz w:val="22"/>
                <w:szCs w:val="22"/>
              </w:rPr>
            </w:pPr>
            <w:r w:rsidRPr="005341D7">
              <w:rPr>
                <w:rFonts w:ascii="Times New Roman" w:hAnsi="Times New Roman"/>
                <w:sz w:val="22"/>
                <w:szCs w:val="22"/>
              </w:rPr>
              <w:t xml:space="preserve">  </w:t>
            </w:r>
          </w:p>
        </w:tc>
      </w:tr>
      <w:tr w:rsidR="000450CB" w:rsidRPr="005341D7" w:rsidTr="000450CB">
        <w:tc>
          <w:tcPr>
            <w:tcW w:w="3320" w:type="dxa"/>
            <w:tcBorders>
              <w:top w:val="single" w:sz="4" w:space="0" w:color="auto"/>
              <w:left w:val="single" w:sz="4" w:space="0" w:color="auto"/>
              <w:bottom w:val="single" w:sz="4" w:space="0" w:color="auto"/>
              <w:right w:val="single" w:sz="4" w:space="0" w:color="auto"/>
            </w:tcBorders>
            <w:hideMark/>
          </w:tcPr>
          <w:p w:rsidR="000450CB" w:rsidRPr="005341D7" w:rsidRDefault="000450CB" w:rsidP="00023FF7">
            <w:pPr>
              <w:jc w:val="both"/>
              <w:rPr>
                <w:rFonts w:ascii="Times New Roman" w:hAnsi="Times New Roman"/>
                <w:sz w:val="22"/>
                <w:szCs w:val="22"/>
              </w:rPr>
            </w:pPr>
            <w:r w:rsidRPr="00645B82">
              <w:rPr>
                <w:rFonts w:ascii="Times New Roman" w:hAnsi="Times New Roman"/>
                <w:color w:val="000000" w:themeColor="text1"/>
                <w:sz w:val="22"/>
                <w:szCs w:val="22"/>
              </w:rPr>
              <w:t>DDV</w:t>
            </w:r>
            <w:r>
              <w:rPr>
                <w:rFonts w:ascii="Times New Roman" w:hAnsi="Times New Roman"/>
                <w:color w:val="000000" w:themeColor="text1"/>
                <w:sz w:val="22"/>
                <w:szCs w:val="22"/>
              </w:rPr>
              <w:t xml:space="preserve"> ……….</w:t>
            </w:r>
            <w:r w:rsidRPr="00645B82">
              <w:rPr>
                <w:rFonts w:ascii="Times New Roman" w:hAnsi="Times New Roman"/>
                <w:color w:val="000000" w:themeColor="text1"/>
                <w:sz w:val="22"/>
                <w:szCs w:val="22"/>
              </w:rPr>
              <w:t xml:space="preserve"> %</w:t>
            </w:r>
          </w:p>
        </w:tc>
        <w:tc>
          <w:tcPr>
            <w:tcW w:w="1989" w:type="dxa"/>
            <w:tcBorders>
              <w:top w:val="single" w:sz="4" w:space="0" w:color="auto"/>
              <w:left w:val="single" w:sz="4" w:space="0" w:color="auto"/>
              <w:bottom w:val="single" w:sz="4" w:space="0" w:color="auto"/>
              <w:right w:val="single" w:sz="4" w:space="0" w:color="auto"/>
            </w:tcBorders>
          </w:tcPr>
          <w:p w:rsidR="000450CB" w:rsidRPr="005341D7" w:rsidRDefault="000450CB" w:rsidP="007C3797">
            <w:pPr>
              <w:jc w:val="both"/>
              <w:rPr>
                <w:rFonts w:ascii="Times New Roman" w:hAnsi="Times New Roman"/>
                <w:sz w:val="22"/>
                <w:szCs w:val="22"/>
              </w:rPr>
            </w:pPr>
          </w:p>
        </w:tc>
        <w:tc>
          <w:tcPr>
            <w:tcW w:w="1989" w:type="dxa"/>
            <w:tcBorders>
              <w:top w:val="single" w:sz="4" w:space="0" w:color="auto"/>
              <w:left w:val="single" w:sz="4" w:space="0" w:color="auto"/>
              <w:bottom w:val="single" w:sz="4" w:space="0" w:color="auto"/>
              <w:right w:val="single" w:sz="4" w:space="0" w:color="auto"/>
            </w:tcBorders>
          </w:tcPr>
          <w:p w:rsidR="000450CB" w:rsidRPr="005341D7" w:rsidRDefault="000450CB" w:rsidP="007C3797">
            <w:pPr>
              <w:jc w:val="both"/>
              <w:rPr>
                <w:rFonts w:ascii="Times New Roman" w:hAnsi="Times New Roman"/>
                <w:sz w:val="22"/>
                <w:szCs w:val="22"/>
              </w:rPr>
            </w:pPr>
          </w:p>
        </w:tc>
        <w:tc>
          <w:tcPr>
            <w:tcW w:w="1989" w:type="dxa"/>
            <w:tcBorders>
              <w:top w:val="single" w:sz="4" w:space="0" w:color="auto"/>
              <w:left w:val="single" w:sz="4" w:space="0" w:color="auto"/>
              <w:bottom w:val="single" w:sz="4" w:space="0" w:color="auto"/>
              <w:right w:val="single" w:sz="4" w:space="0" w:color="auto"/>
            </w:tcBorders>
            <w:hideMark/>
          </w:tcPr>
          <w:p w:rsidR="000450CB" w:rsidRPr="005341D7" w:rsidRDefault="000450CB" w:rsidP="007C3797">
            <w:pPr>
              <w:jc w:val="both"/>
              <w:rPr>
                <w:rFonts w:ascii="Times New Roman" w:hAnsi="Times New Roman"/>
                <w:sz w:val="22"/>
                <w:szCs w:val="22"/>
              </w:rPr>
            </w:pPr>
            <w:r w:rsidRPr="005341D7">
              <w:rPr>
                <w:rFonts w:ascii="Times New Roman" w:hAnsi="Times New Roman"/>
                <w:sz w:val="22"/>
                <w:szCs w:val="22"/>
              </w:rPr>
              <w:t xml:space="preserve">  </w:t>
            </w:r>
          </w:p>
        </w:tc>
      </w:tr>
      <w:tr w:rsidR="000450CB" w:rsidRPr="005341D7" w:rsidTr="000450CB">
        <w:tc>
          <w:tcPr>
            <w:tcW w:w="3320" w:type="dxa"/>
            <w:tcBorders>
              <w:top w:val="single" w:sz="4" w:space="0" w:color="auto"/>
              <w:left w:val="single" w:sz="4" w:space="0" w:color="auto"/>
              <w:bottom w:val="single" w:sz="4" w:space="0" w:color="auto"/>
              <w:right w:val="single" w:sz="4" w:space="0" w:color="auto"/>
            </w:tcBorders>
            <w:hideMark/>
          </w:tcPr>
          <w:p w:rsidR="000450CB" w:rsidRPr="005341D7" w:rsidRDefault="000450CB" w:rsidP="000450CB">
            <w:pPr>
              <w:jc w:val="both"/>
              <w:rPr>
                <w:rFonts w:ascii="Times New Roman" w:hAnsi="Times New Roman"/>
                <w:b/>
                <w:sz w:val="22"/>
                <w:szCs w:val="22"/>
              </w:rPr>
            </w:pPr>
            <w:r w:rsidRPr="005341D7">
              <w:rPr>
                <w:rFonts w:ascii="Times New Roman" w:hAnsi="Times New Roman"/>
                <w:b/>
                <w:sz w:val="22"/>
                <w:szCs w:val="22"/>
              </w:rPr>
              <w:t xml:space="preserve">SKUPAJ CENA Z DDV </w:t>
            </w:r>
            <w:r>
              <w:rPr>
                <w:rFonts w:ascii="Times New Roman" w:hAnsi="Times New Roman"/>
                <w:b/>
                <w:sz w:val="22"/>
                <w:szCs w:val="22"/>
              </w:rPr>
              <w:t>- zajtrk</w:t>
            </w:r>
          </w:p>
        </w:tc>
        <w:tc>
          <w:tcPr>
            <w:tcW w:w="1989" w:type="dxa"/>
            <w:tcBorders>
              <w:top w:val="single" w:sz="4" w:space="0" w:color="auto"/>
              <w:left w:val="single" w:sz="4" w:space="0" w:color="auto"/>
              <w:bottom w:val="single" w:sz="4" w:space="0" w:color="auto"/>
              <w:right w:val="single" w:sz="4" w:space="0" w:color="auto"/>
            </w:tcBorders>
          </w:tcPr>
          <w:p w:rsidR="000450CB" w:rsidRPr="005341D7" w:rsidRDefault="000450CB" w:rsidP="007C3797">
            <w:pPr>
              <w:jc w:val="both"/>
              <w:rPr>
                <w:rFonts w:ascii="Times New Roman" w:hAnsi="Times New Roman"/>
                <w:b/>
                <w:sz w:val="22"/>
                <w:szCs w:val="22"/>
              </w:rPr>
            </w:pPr>
          </w:p>
        </w:tc>
        <w:tc>
          <w:tcPr>
            <w:tcW w:w="1989" w:type="dxa"/>
            <w:tcBorders>
              <w:top w:val="single" w:sz="4" w:space="0" w:color="auto"/>
              <w:left w:val="single" w:sz="4" w:space="0" w:color="auto"/>
              <w:bottom w:val="single" w:sz="4" w:space="0" w:color="auto"/>
              <w:right w:val="single" w:sz="4" w:space="0" w:color="auto"/>
            </w:tcBorders>
          </w:tcPr>
          <w:p w:rsidR="000450CB" w:rsidRPr="005341D7" w:rsidRDefault="000450CB" w:rsidP="007C3797">
            <w:pPr>
              <w:jc w:val="both"/>
              <w:rPr>
                <w:rFonts w:ascii="Times New Roman" w:hAnsi="Times New Roman"/>
                <w:b/>
                <w:sz w:val="22"/>
                <w:szCs w:val="22"/>
              </w:rPr>
            </w:pPr>
          </w:p>
        </w:tc>
        <w:tc>
          <w:tcPr>
            <w:tcW w:w="1989" w:type="dxa"/>
            <w:tcBorders>
              <w:top w:val="single" w:sz="4" w:space="0" w:color="auto"/>
              <w:left w:val="single" w:sz="4" w:space="0" w:color="auto"/>
              <w:bottom w:val="single" w:sz="4" w:space="0" w:color="auto"/>
              <w:right w:val="single" w:sz="4" w:space="0" w:color="auto"/>
            </w:tcBorders>
            <w:hideMark/>
          </w:tcPr>
          <w:p w:rsidR="000450CB" w:rsidRPr="005341D7" w:rsidRDefault="000450CB" w:rsidP="007C3797">
            <w:pPr>
              <w:jc w:val="both"/>
              <w:rPr>
                <w:rFonts w:ascii="Times New Roman" w:hAnsi="Times New Roman"/>
                <w:b/>
                <w:sz w:val="22"/>
                <w:szCs w:val="22"/>
              </w:rPr>
            </w:pPr>
            <w:r w:rsidRPr="005341D7">
              <w:rPr>
                <w:rFonts w:ascii="Times New Roman" w:hAnsi="Times New Roman"/>
                <w:b/>
                <w:sz w:val="22"/>
                <w:szCs w:val="22"/>
              </w:rPr>
              <w:t xml:space="preserve">  </w:t>
            </w:r>
          </w:p>
        </w:tc>
      </w:tr>
    </w:tbl>
    <w:p w:rsidR="006D62B0" w:rsidRPr="005341D7" w:rsidRDefault="006D62B0" w:rsidP="007C3797">
      <w:pPr>
        <w:jc w:val="both"/>
        <w:rPr>
          <w:rFonts w:ascii="Times New Roman" w:hAnsi="Times New Roman"/>
          <w:sz w:val="22"/>
          <w:szCs w:val="22"/>
        </w:rPr>
      </w:pPr>
    </w:p>
    <w:p w:rsidR="00BF59BC" w:rsidRPr="005341D7" w:rsidRDefault="00BF59BC" w:rsidP="00BF59BC">
      <w:pPr>
        <w:jc w:val="both"/>
        <w:rPr>
          <w:rFonts w:ascii="Times New Roman" w:hAnsi="Times New Roman"/>
          <w:sz w:val="22"/>
          <w:szCs w:val="22"/>
        </w:rPr>
      </w:pPr>
      <w:r w:rsidRPr="005341D7">
        <w:rPr>
          <w:rFonts w:ascii="Times New Roman" w:hAnsi="Times New Roman"/>
          <w:sz w:val="22"/>
          <w:szCs w:val="22"/>
        </w:rPr>
        <w:t xml:space="preserve">Cena storitve </w:t>
      </w:r>
      <w:r>
        <w:rPr>
          <w:rFonts w:ascii="Times New Roman" w:hAnsi="Times New Roman"/>
          <w:sz w:val="22"/>
          <w:szCs w:val="22"/>
        </w:rPr>
        <w:t>- KOSILO</w:t>
      </w:r>
      <w:r w:rsidRPr="005341D7">
        <w:rPr>
          <w:rFonts w:ascii="Times New Roman" w:hAnsi="Times New Roman"/>
          <w:sz w:val="22"/>
          <w:szCs w:val="22"/>
        </w:rPr>
        <w:t xml:space="preserve">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984"/>
        <w:gridCol w:w="1984"/>
        <w:gridCol w:w="1984"/>
      </w:tblGrid>
      <w:tr w:rsidR="001F6FAC" w:rsidRPr="005341D7" w:rsidTr="001F6FAC">
        <w:tc>
          <w:tcPr>
            <w:tcW w:w="3335" w:type="dxa"/>
            <w:tcBorders>
              <w:top w:val="single" w:sz="4" w:space="0" w:color="auto"/>
              <w:left w:val="single" w:sz="4" w:space="0" w:color="auto"/>
              <w:bottom w:val="single" w:sz="4" w:space="0" w:color="auto"/>
              <w:right w:val="single" w:sz="4" w:space="0" w:color="auto"/>
            </w:tcBorders>
          </w:tcPr>
          <w:p w:rsidR="001F6FAC" w:rsidRPr="005341D7" w:rsidRDefault="001F6FAC" w:rsidP="000450CB">
            <w:pPr>
              <w:jc w:val="both"/>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r>
              <w:rPr>
                <w:rFonts w:ascii="Times New Roman" w:hAnsi="Times New Roman"/>
                <w:sz w:val="22"/>
                <w:szCs w:val="22"/>
              </w:rPr>
              <w:t>1 obrok</w:t>
            </w:r>
          </w:p>
        </w:tc>
        <w:tc>
          <w:tcPr>
            <w:tcW w:w="1984"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r>
              <w:rPr>
                <w:rFonts w:ascii="Times New Roman" w:hAnsi="Times New Roman"/>
                <w:sz w:val="22"/>
                <w:szCs w:val="22"/>
              </w:rPr>
              <w:t>Št. obrokov</w:t>
            </w:r>
          </w:p>
        </w:tc>
        <w:tc>
          <w:tcPr>
            <w:tcW w:w="1984"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r>
              <w:rPr>
                <w:rFonts w:ascii="Times New Roman" w:hAnsi="Times New Roman"/>
                <w:sz w:val="22"/>
                <w:szCs w:val="22"/>
              </w:rPr>
              <w:t>Skupaj</w:t>
            </w:r>
          </w:p>
        </w:tc>
      </w:tr>
      <w:tr w:rsidR="001F6FAC" w:rsidRPr="005341D7" w:rsidTr="001F6FAC">
        <w:tc>
          <w:tcPr>
            <w:tcW w:w="3335" w:type="dxa"/>
            <w:tcBorders>
              <w:top w:val="single" w:sz="4" w:space="0" w:color="auto"/>
              <w:left w:val="single" w:sz="4" w:space="0" w:color="auto"/>
              <w:bottom w:val="single" w:sz="4" w:space="0" w:color="auto"/>
              <w:right w:val="single" w:sz="4" w:space="0" w:color="auto"/>
            </w:tcBorders>
            <w:hideMark/>
          </w:tcPr>
          <w:p w:rsidR="001F6FAC" w:rsidRPr="005341D7" w:rsidRDefault="001F6FAC" w:rsidP="000450CB">
            <w:pPr>
              <w:jc w:val="both"/>
              <w:rPr>
                <w:rFonts w:ascii="Times New Roman" w:hAnsi="Times New Roman"/>
                <w:sz w:val="22"/>
                <w:szCs w:val="22"/>
              </w:rPr>
            </w:pPr>
            <w:r w:rsidRPr="005341D7">
              <w:rPr>
                <w:rFonts w:ascii="Times New Roman" w:hAnsi="Times New Roman"/>
                <w:sz w:val="22"/>
                <w:szCs w:val="22"/>
              </w:rPr>
              <w:t xml:space="preserve">Cena brez DDV   </w:t>
            </w:r>
          </w:p>
        </w:tc>
        <w:tc>
          <w:tcPr>
            <w:tcW w:w="1984"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p>
        </w:tc>
      </w:tr>
      <w:tr w:rsidR="001F6FAC" w:rsidRPr="005341D7" w:rsidTr="000450CB">
        <w:tc>
          <w:tcPr>
            <w:tcW w:w="3335" w:type="dxa"/>
            <w:tcBorders>
              <w:top w:val="single" w:sz="4" w:space="0" w:color="auto"/>
              <w:left w:val="single" w:sz="4" w:space="0" w:color="auto"/>
              <w:bottom w:val="single" w:sz="4" w:space="0" w:color="auto"/>
              <w:right w:val="single" w:sz="4" w:space="0" w:color="auto"/>
            </w:tcBorders>
            <w:hideMark/>
          </w:tcPr>
          <w:p w:rsidR="001F6FAC" w:rsidRPr="005341D7" w:rsidRDefault="001F6FAC" w:rsidP="00E4121E">
            <w:pPr>
              <w:jc w:val="both"/>
              <w:rPr>
                <w:rFonts w:ascii="Times New Roman" w:hAnsi="Times New Roman"/>
                <w:sz w:val="22"/>
                <w:szCs w:val="22"/>
              </w:rPr>
            </w:pPr>
            <w:r>
              <w:rPr>
                <w:rFonts w:ascii="Times New Roman" w:hAnsi="Times New Roman"/>
                <w:color w:val="000000" w:themeColor="text1"/>
                <w:sz w:val="22"/>
                <w:szCs w:val="22"/>
              </w:rPr>
              <w:t>DDV ……….</w:t>
            </w:r>
            <w:r w:rsidRPr="00645B82">
              <w:rPr>
                <w:rFonts w:ascii="Times New Roman" w:hAnsi="Times New Roman"/>
                <w:color w:val="000000" w:themeColor="text1"/>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1F6FAC" w:rsidRPr="005341D7" w:rsidRDefault="001F6FAC" w:rsidP="00E4121E">
            <w:pPr>
              <w:jc w:val="both"/>
              <w:rPr>
                <w:rFonts w:ascii="Times New Roman" w:hAnsi="Times New Roman"/>
                <w:sz w:val="22"/>
                <w:szCs w:val="22"/>
              </w:rPr>
            </w:pPr>
            <w:r w:rsidRPr="005341D7">
              <w:rPr>
                <w:rFonts w:ascii="Times New Roman" w:hAnsi="Times New Roman"/>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1F6FAC" w:rsidRPr="005341D7" w:rsidRDefault="001F6FAC" w:rsidP="00E4121E">
            <w:pPr>
              <w:jc w:val="both"/>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1F6FAC" w:rsidRPr="005341D7" w:rsidRDefault="001F6FAC" w:rsidP="00E4121E">
            <w:pPr>
              <w:jc w:val="both"/>
              <w:rPr>
                <w:rFonts w:ascii="Times New Roman" w:hAnsi="Times New Roman"/>
                <w:sz w:val="22"/>
                <w:szCs w:val="22"/>
              </w:rPr>
            </w:pPr>
          </w:p>
        </w:tc>
      </w:tr>
      <w:tr w:rsidR="001F6FAC" w:rsidRPr="005341D7" w:rsidTr="000450CB">
        <w:tc>
          <w:tcPr>
            <w:tcW w:w="3335" w:type="dxa"/>
            <w:tcBorders>
              <w:top w:val="single" w:sz="4" w:space="0" w:color="auto"/>
              <w:left w:val="single" w:sz="4" w:space="0" w:color="auto"/>
              <w:bottom w:val="single" w:sz="4" w:space="0" w:color="auto"/>
              <w:right w:val="single" w:sz="4" w:space="0" w:color="auto"/>
            </w:tcBorders>
            <w:hideMark/>
          </w:tcPr>
          <w:p w:rsidR="001F6FAC" w:rsidRPr="005341D7" w:rsidRDefault="001F6FAC" w:rsidP="000450CB">
            <w:pPr>
              <w:jc w:val="both"/>
              <w:rPr>
                <w:rFonts w:ascii="Times New Roman" w:hAnsi="Times New Roman"/>
                <w:b/>
                <w:sz w:val="22"/>
                <w:szCs w:val="22"/>
              </w:rPr>
            </w:pPr>
            <w:r w:rsidRPr="005341D7">
              <w:rPr>
                <w:rFonts w:ascii="Times New Roman" w:hAnsi="Times New Roman"/>
                <w:b/>
                <w:sz w:val="22"/>
                <w:szCs w:val="22"/>
              </w:rPr>
              <w:t xml:space="preserve">SKUPAJ CENA Z DDV </w:t>
            </w:r>
            <w:r>
              <w:rPr>
                <w:rFonts w:ascii="Times New Roman" w:hAnsi="Times New Roman"/>
                <w:b/>
                <w:sz w:val="22"/>
                <w:szCs w:val="22"/>
              </w:rPr>
              <w:t>- kosilo</w:t>
            </w:r>
          </w:p>
        </w:tc>
        <w:tc>
          <w:tcPr>
            <w:tcW w:w="1984" w:type="dxa"/>
            <w:tcBorders>
              <w:top w:val="single" w:sz="4" w:space="0" w:color="auto"/>
              <w:left w:val="single" w:sz="4" w:space="0" w:color="auto"/>
              <w:bottom w:val="single" w:sz="4" w:space="0" w:color="auto"/>
              <w:right w:val="single" w:sz="4" w:space="0" w:color="auto"/>
            </w:tcBorders>
            <w:hideMark/>
          </w:tcPr>
          <w:p w:rsidR="001F6FAC" w:rsidRPr="005341D7" w:rsidRDefault="001F6FAC" w:rsidP="00E4121E">
            <w:pPr>
              <w:jc w:val="both"/>
              <w:rPr>
                <w:rFonts w:ascii="Times New Roman" w:hAnsi="Times New Roman"/>
                <w:b/>
                <w:sz w:val="22"/>
                <w:szCs w:val="22"/>
              </w:rPr>
            </w:pPr>
            <w:r w:rsidRPr="005341D7">
              <w:rPr>
                <w:rFonts w:ascii="Times New Roman" w:hAnsi="Times New Roman"/>
                <w:b/>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1F6FAC" w:rsidRPr="005341D7" w:rsidRDefault="001F6FAC" w:rsidP="00E4121E">
            <w:pPr>
              <w:jc w:val="both"/>
              <w:rPr>
                <w:rFonts w:ascii="Times New Roman" w:hAnsi="Times New Roman"/>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1F6FAC" w:rsidRPr="005341D7" w:rsidRDefault="001F6FAC" w:rsidP="00E4121E">
            <w:pPr>
              <w:jc w:val="both"/>
              <w:rPr>
                <w:rFonts w:ascii="Times New Roman" w:hAnsi="Times New Roman"/>
                <w:b/>
                <w:sz w:val="22"/>
                <w:szCs w:val="22"/>
              </w:rPr>
            </w:pPr>
          </w:p>
        </w:tc>
      </w:tr>
    </w:tbl>
    <w:p w:rsidR="006D62B0" w:rsidRDefault="006D62B0" w:rsidP="007C3797">
      <w:pPr>
        <w:jc w:val="both"/>
        <w:rPr>
          <w:rFonts w:ascii="Times New Roman" w:hAnsi="Times New Roman"/>
          <w:sz w:val="22"/>
          <w:szCs w:val="22"/>
        </w:rPr>
      </w:pPr>
    </w:p>
    <w:p w:rsidR="00BF59BC" w:rsidRPr="005341D7" w:rsidRDefault="00BF59BC" w:rsidP="00BF59BC">
      <w:pPr>
        <w:jc w:val="both"/>
        <w:rPr>
          <w:rFonts w:ascii="Times New Roman" w:hAnsi="Times New Roman"/>
          <w:sz w:val="22"/>
          <w:szCs w:val="22"/>
        </w:rPr>
      </w:pPr>
      <w:r w:rsidRPr="005341D7">
        <w:rPr>
          <w:rFonts w:ascii="Times New Roman" w:hAnsi="Times New Roman"/>
          <w:sz w:val="22"/>
          <w:szCs w:val="22"/>
        </w:rPr>
        <w:t xml:space="preserve">Cena storitve </w:t>
      </w:r>
      <w:r>
        <w:rPr>
          <w:rFonts w:ascii="Times New Roman" w:hAnsi="Times New Roman"/>
          <w:sz w:val="22"/>
          <w:szCs w:val="22"/>
        </w:rPr>
        <w:t xml:space="preserve">– VEČERJA </w:t>
      </w:r>
      <w:r w:rsidRPr="005341D7">
        <w:rPr>
          <w:rFonts w:ascii="Times New Roman" w:hAnsi="Times New Roman"/>
          <w:sz w:val="22"/>
          <w:szCs w:val="22"/>
        </w:rPr>
        <w:t>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989"/>
        <w:gridCol w:w="1989"/>
        <w:gridCol w:w="1989"/>
      </w:tblGrid>
      <w:tr w:rsidR="001F6FAC" w:rsidRPr="005341D7" w:rsidTr="001F6FAC">
        <w:tc>
          <w:tcPr>
            <w:tcW w:w="3320" w:type="dxa"/>
            <w:tcBorders>
              <w:top w:val="single" w:sz="4" w:space="0" w:color="auto"/>
              <w:left w:val="single" w:sz="4" w:space="0" w:color="auto"/>
              <w:bottom w:val="single" w:sz="4" w:space="0" w:color="auto"/>
              <w:right w:val="single" w:sz="4" w:space="0" w:color="auto"/>
            </w:tcBorders>
          </w:tcPr>
          <w:p w:rsidR="001F6FAC" w:rsidRPr="005341D7" w:rsidRDefault="001F6FAC" w:rsidP="000450CB">
            <w:pPr>
              <w:jc w:val="both"/>
              <w:rPr>
                <w:rFonts w:ascii="Times New Roman" w:hAnsi="Times New Roman"/>
                <w:sz w:val="22"/>
                <w:szCs w:val="22"/>
              </w:rPr>
            </w:pPr>
          </w:p>
        </w:tc>
        <w:tc>
          <w:tcPr>
            <w:tcW w:w="1989"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r>
              <w:rPr>
                <w:rFonts w:ascii="Times New Roman" w:hAnsi="Times New Roman"/>
                <w:sz w:val="22"/>
                <w:szCs w:val="22"/>
              </w:rPr>
              <w:t>1 obrok</w:t>
            </w:r>
          </w:p>
        </w:tc>
        <w:tc>
          <w:tcPr>
            <w:tcW w:w="1989"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r>
              <w:rPr>
                <w:rFonts w:ascii="Times New Roman" w:hAnsi="Times New Roman"/>
                <w:sz w:val="22"/>
                <w:szCs w:val="22"/>
              </w:rPr>
              <w:t>Št. obrokov</w:t>
            </w:r>
          </w:p>
        </w:tc>
        <w:tc>
          <w:tcPr>
            <w:tcW w:w="1989"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r>
              <w:rPr>
                <w:rFonts w:ascii="Times New Roman" w:hAnsi="Times New Roman"/>
                <w:sz w:val="22"/>
                <w:szCs w:val="22"/>
              </w:rPr>
              <w:t>Skupaj</w:t>
            </w:r>
          </w:p>
        </w:tc>
      </w:tr>
      <w:tr w:rsidR="001F6FAC" w:rsidRPr="005341D7" w:rsidTr="001F6FAC">
        <w:tc>
          <w:tcPr>
            <w:tcW w:w="3320" w:type="dxa"/>
            <w:tcBorders>
              <w:top w:val="single" w:sz="4" w:space="0" w:color="auto"/>
              <w:left w:val="single" w:sz="4" w:space="0" w:color="auto"/>
              <w:bottom w:val="single" w:sz="4" w:space="0" w:color="auto"/>
              <w:right w:val="single" w:sz="4" w:space="0" w:color="auto"/>
            </w:tcBorders>
            <w:hideMark/>
          </w:tcPr>
          <w:p w:rsidR="001F6FAC" w:rsidRPr="005341D7" w:rsidRDefault="001F6FAC" w:rsidP="000450CB">
            <w:pPr>
              <w:jc w:val="both"/>
              <w:rPr>
                <w:rFonts w:ascii="Times New Roman" w:hAnsi="Times New Roman"/>
                <w:sz w:val="22"/>
                <w:szCs w:val="22"/>
              </w:rPr>
            </w:pPr>
            <w:r w:rsidRPr="005341D7">
              <w:rPr>
                <w:rFonts w:ascii="Times New Roman" w:hAnsi="Times New Roman"/>
                <w:sz w:val="22"/>
                <w:szCs w:val="22"/>
              </w:rPr>
              <w:t xml:space="preserve">Cena brez DDV   </w:t>
            </w:r>
          </w:p>
        </w:tc>
        <w:tc>
          <w:tcPr>
            <w:tcW w:w="1989"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p>
        </w:tc>
        <w:tc>
          <w:tcPr>
            <w:tcW w:w="1989"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p>
        </w:tc>
        <w:tc>
          <w:tcPr>
            <w:tcW w:w="1989" w:type="dxa"/>
            <w:tcBorders>
              <w:top w:val="single" w:sz="4" w:space="0" w:color="auto"/>
              <w:left w:val="single" w:sz="4" w:space="0" w:color="auto"/>
              <w:bottom w:val="single" w:sz="4" w:space="0" w:color="auto"/>
              <w:right w:val="single" w:sz="4" w:space="0" w:color="auto"/>
            </w:tcBorders>
          </w:tcPr>
          <w:p w:rsidR="001F6FAC" w:rsidRPr="005341D7" w:rsidRDefault="001F6FAC" w:rsidP="0063617D">
            <w:pPr>
              <w:jc w:val="center"/>
              <w:rPr>
                <w:rFonts w:ascii="Times New Roman" w:hAnsi="Times New Roman"/>
                <w:sz w:val="22"/>
                <w:szCs w:val="22"/>
              </w:rPr>
            </w:pPr>
          </w:p>
        </w:tc>
      </w:tr>
      <w:tr w:rsidR="001F6FAC" w:rsidRPr="005341D7" w:rsidTr="000450CB">
        <w:tc>
          <w:tcPr>
            <w:tcW w:w="3320" w:type="dxa"/>
            <w:tcBorders>
              <w:top w:val="single" w:sz="4" w:space="0" w:color="auto"/>
              <w:left w:val="single" w:sz="4" w:space="0" w:color="auto"/>
              <w:bottom w:val="single" w:sz="4" w:space="0" w:color="auto"/>
              <w:right w:val="single" w:sz="4" w:space="0" w:color="auto"/>
            </w:tcBorders>
            <w:hideMark/>
          </w:tcPr>
          <w:p w:rsidR="001F6FAC" w:rsidRPr="005341D7" w:rsidRDefault="001F6FAC" w:rsidP="00E4121E">
            <w:pPr>
              <w:jc w:val="both"/>
              <w:rPr>
                <w:rFonts w:ascii="Times New Roman" w:hAnsi="Times New Roman"/>
                <w:sz w:val="22"/>
                <w:szCs w:val="22"/>
              </w:rPr>
            </w:pPr>
            <w:r>
              <w:rPr>
                <w:rFonts w:ascii="Times New Roman" w:hAnsi="Times New Roman"/>
                <w:color w:val="000000" w:themeColor="text1"/>
                <w:sz w:val="22"/>
                <w:szCs w:val="22"/>
              </w:rPr>
              <w:t>DDV ……….</w:t>
            </w:r>
            <w:r w:rsidRPr="00645B82">
              <w:rPr>
                <w:rFonts w:ascii="Times New Roman" w:hAnsi="Times New Roman"/>
                <w:color w:val="000000" w:themeColor="text1"/>
                <w:sz w:val="22"/>
                <w:szCs w:val="22"/>
              </w:rPr>
              <w:t xml:space="preserve"> %</w:t>
            </w:r>
          </w:p>
        </w:tc>
        <w:tc>
          <w:tcPr>
            <w:tcW w:w="1989" w:type="dxa"/>
            <w:tcBorders>
              <w:top w:val="single" w:sz="4" w:space="0" w:color="auto"/>
              <w:left w:val="single" w:sz="4" w:space="0" w:color="auto"/>
              <w:bottom w:val="single" w:sz="4" w:space="0" w:color="auto"/>
              <w:right w:val="single" w:sz="4" w:space="0" w:color="auto"/>
            </w:tcBorders>
            <w:hideMark/>
          </w:tcPr>
          <w:p w:rsidR="001F6FAC" w:rsidRPr="005341D7" w:rsidRDefault="001F6FAC" w:rsidP="00E4121E">
            <w:pPr>
              <w:jc w:val="both"/>
              <w:rPr>
                <w:rFonts w:ascii="Times New Roman" w:hAnsi="Times New Roman"/>
                <w:sz w:val="22"/>
                <w:szCs w:val="22"/>
              </w:rPr>
            </w:pPr>
            <w:r w:rsidRPr="005341D7">
              <w:rPr>
                <w:rFonts w:ascii="Times New Roman" w:hAnsi="Times New Roman"/>
                <w:sz w:val="22"/>
                <w:szCs w:val="22"/>
              </w:rPr>
              <w:t xml:space="preserve">  </w:t>
            </w:r>
          </w:p>
        </w:tc>
        <w:tc>
          <w:tcPr>
            <w:tcW w:w="1989" w:type="dxa"/>
            <w:tcBorders>
              <w:top w:val="single" w:sz="4" w:space="0" w:color="auto"/>
              <w:left w:val="single" w:sz="4" w:space="0" w:color="auto"/>
              <w:bottom w:val="single" w:sz="4" w:space="0" w:color="auto"/>
              <w:right w:val="single" w:sz="4" w:space="0" w:color="auto"/>
            </w:tcBorders>
          </w:tcPr>
          <w:p w:rsidR="001F6FAC" w:rsidRPr="005341D7" w:rsidRDefault="001F6FAC" w:rsidP="00E4121E">
            <w:pPr>
              <w:jc w:val="both"/>
              <w:rPr>
                <w:rFonts w:ascii="Times New Roman" w:hAnsi="Times New Roman"/>
                <w:sz w:val="22"/>
                <w:szCs w:val="22"/>
              </w:rPr>
            </w:pPr>
          </w:p>
        </w:tc>
        <w:tc>
          <w:tcPr>
            <w:tcW w:w="1989" w:type="dxa"/>
            <w:tcBorders>
              <w:top w:val="single" w:sz="4" w:space="0" w:color="auto"/>
              <w:left w:val="single" w:sz="4" w:space="0" w:color="auto"/>
              <w:bottom w:val="single" w:sz="4" w:space="0" w:color="auto"/>
              <w:right w:val="single" w:sz="4" w:space="0" w:color="auto"/>
            </w:tcBorders>
          </w:tcPr>
          <w:p w:rsidR="001F6FAC" w:rsidRPr="005341D7" w:rsidRDefault="001F6FAC" w:rsidP="00E4121E">
            <w:pPr>
              <w:jc w:val="both"/>
              <w:rPr>
                <w:rFonts w:ascii="Times New Roman" w:hAnsi="Times New Roman"/>
                <w:sz w:val="22"/>
                <w:szCs w:val="22"/>
              </w:rPr>
            </w:pPr>
          </w:p>
        </w:tc>
      </w:tr>
      <w:tr w:rsidR="001F6FAC" w:rsidRPr="005341D7" w:rsidTr="000450CB">
        <w:tc>
          <w:tcPr>
            <w:tcW w:w="3320" w:type="dxa"/>
            <w:tcBorders>
              <w:top w:val="single" w:sz="4" w:space="0" w:color="auto"/>
              <w:left w:val="single" w:sz="4" w:space="0" w:color="auto"/>
              <w:bottom w:val="single" w:sz="4" w:space="0" w:color="auto"/>
              <w:right w:val="single" w:sz="4" w:space="0" w:color="auto"/>
            </w:tcBorders>
            <w:hideMark/>
          </w:tcPr>
          <w:p w:rsidR="001F6FAC" w:rsidRPr="005341D7" w:rsidRDefault="001F6FAC" w:rsidP="000450CB">
            <w:pPr>
              <w:jc w:val="both"/>
              <w:rPr>
                <w:rFonts w:ascii="Times New Roman" w:hAnsi="Times New Roman"/>
                <w:b/>
                <w:sz w:val="22"/>
                <w:szCs w:val="22"/>
              </w:rPr>
            </w:pPr>
            <w:r>
              <w:rPr>
                <w:rFonts w:ascii="Times New Roman" w:hAnsi="Times New Roman"/>
                <w:b/>
                <w:sz w:val="22"/>
                <w:szCs w:val="22"/>
              </w:rPr>
              <w:t>SKUPAJ CENA Z DDV- večerja</w:t>
            </w:r>
          </w:p>
        </w:tc>
        <w:tc>
          <w:tcPr>
            <w:tcW w:w="1989" w:type="dxa"/>
            <w:tcBorders>
              <w:top w:val="single" w:sz="4" w:space="0" w:color="auto"/>
              <w:left w:val="single" w:sz="4" w:space="0" w:color="auto"/>
              <w:bottom w:val="single" w:sz="4" w:space="0" w:color="auto"/>
              <w:right w:val="single" w:sz="4" w:space="0" w:color="auto"/>
            </w:tcBorders>
            <w:hideMark/>
          </w:tcPr>
          <w:p w:rsidR="001F6FAC" w:rsidRPr="005341D7" w:rsidRDefault="001F6FAC" w:rsidP="00E4121E">
            <w:pPr>
              <w:jc w:val="both"/>
              <w:rPr>
                <w:rFonts w:ascii="Times New Roman" w:hAnsi="Times New Roman"/>
                <w:b/>
                <w:sz w:val="22"/>
                <w:szCs w:val="22"/>
              </w:rPr>
            </w:pPr>
            <w:r w:rsidRPr="005341D7">
              <w:rPr>
                <w:rFonts w:ascii="Times New Roman" w:hAnsi="Times New Roman"/>
                <w:b/>
                <w:sz w:val="22"/>
                <w:szCs w:val="22"/>
              </w:rPr>
              <w:t xml:space="preserve">  </w:t>
            </w:r>
          </w:p>
        </w:tc>
        <w:tc>
          <w:tcPr>
            <w:tcW w:w="1989" w:type="dxa"/>
            <w:tcBorders>
              <w:top w:val="single" w:sz="4" w:space="0" w:color="auto"/>
              <w:left w:val="single" w:sz="4" w:space="0" w:color="auto"/>
              <w:bottom w:val="single" w:sz="4" w:space="0" w:color="auto"/>
              <w:right w:val="single" w:sz="4" w:space="0" w:color="auto"/>
            </w:tcBorders>
          </w:tcPr>
          <w:p w:rsidR="001F6FAC" w:rsidRPr="005341D7" w:rsidRDefault="001F6FAC" w:rsidP="00E4121E">
            <w:pPr>
              <w:jc w:val="both"/>
              <w:rPr>
                <w:rFonts w:ascii="Times New Roman" w:hAnsi="Times New Roman"/>
                <w:b/>
                <w:sz w:val="22"/>
                <w:szCs w:val="22"/>
              </w:rPr>
            </w:pPr>
          </w:p>
        </w:tc>
        <w:tc>
          <w:tcPr>
            <w:tcW w:w="1989" w:type="dxa"/>
            <w:tcBorders>
              <w:top w:val="single" w:sz="4" w:space="0" w:color="auto"/>
              <w:left w:val="single" w:sz="4" w:space="0" w:color="auto"/>
              <w:bottom w:val="single" w:sz="4" w:space="0" w:color="auto"/>
              <w:right w:val="single" w:sz="4" w:space="0" w:color="auto"/>
            </w:tcBorders>
          </w:tcPr>
          <w:p w:rsidR="001F6FAC" w:rsidRPr="005341D7" w:rsidRDefault="001F6FAC" w:rsidP="00E4121E">
            <w:pPr>
              <w:jc w:val="both"/>
              <w:rPr>
                <w:rFonts w:ascii="Times New Roman" w:hAnsi="Times New Roman"/>
                <w:b/>
                <w:sz w:val="22"/>
                <w:szCs w:val="22"/>
              </w:rPr>
            </w:pPr>
          </w:p>
        </w:tc>
      </w:tr>
    </w:tbl>
    <w:p w:rsidR="00BF59BC" w:rsidRPr="005341D7" w:rsidRDefault="00BF59BC"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 xml:space="preserve">Cena storitve za </w:t>
      </w:r>
      <w:r w:rsidR="00875527">
        <w:rPr>
          <w:rFonts w:ascii="Times New Roman" w:hAnsi="Times New Roman"/>
          <w:sz w:val="22"/>
          <w:szCs w:val="22"/>
        </w:rPr>
        <w:t>vse obroke</w:t>
      </w:r>
      <w:r w:rsidR="00C17B08">
        <w:rPr>
          <w:rFonts w:ascii="Times New Roman" w:hAnsi="Times New Roman"/>
          <w:sz w:val="22"/>
          <w:szCs w:val="22"/>
        </w:rPr>
        <w:t xml:space="preserve"> za čas od 1.</w:t>
      </w:r>
      <w:r w:rsidR="008E04A9">
        <w:rPr>
          <w:rFonts w:ascii="Times New Roman" w:hAnsi="Times New Roman"/>
          <w:sz w:val="22"/>
          <w:szCs w:val="22"/>
        </w:rPr>
        <w:t xml:space="preserve"> </w:t>
      </w:r>
      <w:r w:rsidR="00C17B08">
        <w:rPr>
          <w:rFonts w:ascii="Times New Roman" w:hAnsi="Times New Roman"/>
          <w:sz w:val="22"/>
          <w:szCs w:val="22"/>
        </w:rPr>
        <w:t>1.</w:t>
      </w:r>
      <w:r w:rsidR="008E04A9">
        <w:rPr>
          <w:rFonts w:ascii="Times New Roman" w:hAnsi="Times New Roman"/>
          <w:sz w:val="22"/>
          <w:szCs w:val="22"/>
        </w:rPr>
        <w:t xml:space="preserve"> </w:t>
      </w:r>
      <w:r w:rsidR="00C17B08">
        <w:rPr>
          <w:rFonts w:ascii="Times New Roman" w:hAnsi="Times New Roman"/>
          <w:sz w:val="22"/>
          <w:szCs w:val="22"/>
        </w:rPr>
        <w:t>2015</w:t>
      </w:r>
      <w:r w:rsidRPr="005341D7">
        <w:rPr>
          <w:rFonts w:ascii="Times New Roman" w:hAnsi="Times New Roman"/>
          <w:sz w:val="22"/>
          <w:szCs w:val="22"/>
        </w:rPr>
        <w:t xml:space="preserve"> do 31.</w:t>
      </w:r>
      <w:r w:rsidR="008E04A9">
        <w:rPr>
          <w:rFonts w:ascii="Times New Roman" w:hAnsi="Times New Roman"/>
          <w:sz w:val="22"/>
          <w:szCs w:val="22"/>
        </w:rPr>
        <w:t xml:space="preserve"> </w:t>
      </w:r>
      <w:r w:rsidRPr="005341D7">
        <w:rPr>
          <w:rFonts w:ascii="Times New Roman" w:hAnsi="Times New Roman"/>
          <w:sz w:val="22"/>
          <w:szCs w:val="22"/>
        </w:rPr>
        <w:t>12.</w:t>
      </w:r>
      <w:r w:rsidR="008E04A9">
        <w:rPr>
          <w:rFonts w:ascii="Times New Roman" w:hAnsi="Times New Roman"/>
          <w:sz w:val="22"/>
          <w:szCs w:val="22"/>
        </w:rPr>
        <w:t xml:space="preserve"> </w:t>
      </w:r>
      <w:r w:rsidRPr="005341D7">
        <w:rPr>
          <w:rFonts w:ascii="Times New Roman" w:hAnsi="Times New Roman"/>
          <w:sz w:val="22"/>
          <w:szCs w:val="22"/>
        </w:rPr>
        <w:t>201</w:t>
      </w:r>
      <w:r w:rsidR="008F6154">
        <w:rPr>
          <w:rFonts w:ascii="Times New Roman" w:hAnsi="Times New Roman"/>
          <w:sz w:val="22"/>
          <w:szCs w:val="22"/>
        </w:rPr>
        <w:t>5</w:t>
      </w:r>
      <w:r w:rsidRPr="005341D7">
        <w:rPr>
          <w:rFonts w:ascii="Times New Roman" w:hAnsi="Times New Roman"/>
          <w:sz w:val="22"/>
          <w:szCs w:val="22"/>
        </w:rPr>
        <w:t xml:space="preserve"> znaša:</w:t>
      </w:r>
    </w:p>
    <w:p w:rsidR="006D62B0" w:rsidRPr="005341D7" w:rsidRDefault="006D62B0" w:rsidP="007C379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984"/>
        <w:gridCol w:w="1984"/>
        <w:gridCol w:w="1984"/>
      </w:tblGrid>
      <w:tr w:rsidR="000450CB" w:rsidRPr="005341D7" w:rsidTr="00436886">
        <w:tc>
          <w:tcPr>
            <w:tcW w:w="3335" w:type="dxa"/>
            <w:tcBorders>
              <w:top w:val="single" w:sz="4" w:space="0" w:color="auto"/>
              <w:left w:val="single" w:sz="4" w:space="0" w:color="auto"/>
              <w:bottom w:val="single" w:sz="4" w:space="0" w:color="auto"/>
              <w:right w:val="single" w:sz="4" w:space="0" w:color="auto"/>
            </w:tcBorders>
            <w:hideMark/>
          </w:tcPr>
          <w:p w:rsidR="000450CB" w:rsidRPr="005341D7" w:rsidRDefault="000450CB" w:rsidP="00875527">
            <w:pPr>
              <w:jc w:val="both"/>
              <w:rPr>
                <w:rFonts w:ascii="Times New Roman" w:hAnsi="Times New Roman"/>
                <w:sz w:val="22"/>
                <w:szCs w:val="22"/>
              </w:rPr>
            </w:pPr>
            <w:r w:rsidRPr="005341D7">
              <w:rPr>
                <w:rFonts w:ascii="Times New Roman" w:hAnsi="Times New Roman"/>
                <w:sz w:val="22"/>
                <w:szCs w:val="22"/>
              </w:rPr>
              <w:t xml:space="preserve">Cena brez DDV  </w:t>
            </w:r>
          </w:p>
        </w:tc>
        <w:tc>
          <w:tcPr>
            <w:tcW w:w="1984" w:type="dxa"/>
            <w:tcBorders>
              <w:top w:val="single" w:sz="4" w:space="0" w:color="auto"/>
              <w:left w:val="single" w:sz="4" w:space="0" w:color="auto"/>
              <w:bottom w:val="single" w:sz="4" w:space="0" w:color="auto"/>
              <w:right w:val="nil"/>
            </w:tcBorders>
            <w:hideMark/>
          </w:tcPr>
          <w:p w:rsidR="000450CB" w:rsidRPr="005341D7" w:rsidRDefault="000450CB" w:rsidP="007C3797">
            <w:pPr>
              <w:jc w:val="both"/>
              <w:rPr>
                <w:rFonts w:ascii="Times New Roman" w:hAnsi="Times New Roman"/>
                <w:sz w:val="22"/>
                <w:szCs w:val="22"/>
              </w:rPr>
            </w:pPr>
            <w:r w:rsidRPr="005341D7">
              <w:rPr>
                <w:rFonts w:ascii="Times New Roman" w:hAnsi="Times New Roman"/>
                <w:sz w:val="22"/>
                <w:szCs w:val="22"/>
              </w:rPr>
              <w:t xml:space="preserve"> </w:t>
            </w:r>
          </w:p>
        </w:tc>
        <w:tc>
          <w:tcPr>
            <w:tcW w:w="1984" w:type="dxa"/>
            <w:tcBorders>
              <w:top w:val="single" w:sz="4" w:space="0" w:color="auto"/>
              <w:left w:val="nil"/>
              <w:bottom w:val="single" w:sz="4" w:space="0" w:color="auto"/>
              <w:right w:val="nil"/>
            </w:tcBorders>
          </w:tcPr>
          <w:p w:rsidR="000450CB" w:rsidRPr="005341D7" w:rsidRDefault="000450CB" w:rsidP="007C3797">
            <w:pPr>
              <w:jc w:val="both"/>
              <w:rPr>
                <w:rFonts w:ascii="Times New Roman" w:hAnsi="Times New Roman"/>
                <w:sz w:val="22"/>
                <w:szCs w:val="22"/>
              </w:rPr>
            </w:pPr>
          </w:p>
        </w:tc>
        <w:tc>
          <w:tcPr>
            <w:tcW w:w="1984" w:type="dxa"/>
            <w:tcBorders>
              <w:top w:val="single" w:sz="4" w:space="0" w:color="auto"/>
              <w:left w:val="nil"/>
              <w:bottom w:val="single" w:sz="4" w:space="0" w:color="auto"/>
              <w:right w:val="single" w:sz="4" w:space="0" w:color="auto"/>
            </w:tcBorders>
          </w:tcPr>
          <w:p w:rsidR="000450CB" w:rsidRPr="005341D7" w:rsidRDefault="000450CB" w:rsidP="007C3797">
            <w:pPr>
              <w:jc w:val="both"/>
              <w:rPr>
                <w:rFonts w:ascii="Times New Roman" w:hAnsi="Times New Roman"/>
                <w:sz w:val="22"/>
                <w:szCs w:val="22"/>
              </w:rPr>
            </w:pPr>
          </w:p>
        </w:tc>
      </w:tr>
      <w:tr w:rsidR="000450CB" w:rsidRPr="005341D7" w:rsidTr="00436886">
        <w:tc>
          <w:tcPr>
            <w:tcW w:w="3335" w:type="dxa"/>
            <w:tcBorders>
              <w:top w:val="single" w:sz="4" w:space="0" w:color="auto"/>
              <w:left w:val="single" w:sz="4" w:space="0" w:color="auto"/>
              <w:bottom w:val="single" w:sz="4" w:space="0" w:color="auto"/>
              <w:right w:val="single" w:sz="4" w:space="0" w:color="auto"/>
            </w:tcBorders>
            <w:hideMark/>
          </w:tcPr>
          <w:p w:rsidR="000450CB" w:rsidRPr="005341D7" w:rsidRDefault="000450CB" w:rsidP="007C3797">
            <w:pPr>
              <w:jc w:val="both"/>
              <w:rPr>
                <w:rFonts w:ascii="Times New Roman" w:hAnsi="Times New Roman"/>
                <w:sz w:val="22"/>
                <w:szCs w:val="22"/>
              </w:rPr>
            </w:pPr>
            <w:r>
              <w:rPr>
                <w:rFonts w:ascii="Times New Roman" w:hAnsi="Times New Roman"/>
                <w:sz w:val="22"/>
                <w:szCs w:val="22"/>
              </w:rPr>
              <w:t>DDV ……….</w:t>
            </w:r>
            <w:r w:rsidRPr="005341D7">
              <w:rPr>
                <w:rFonts w:ascii="Times New Roman" w:hAnsi="Times New Roman"/>
                <w:sz w:val="22"/>
                <w:szCs w:val="22"/>
              </w:rPr>
              <w:t>%</w:t>
            </w:r>
          </w:p>
        </w:tc>
        <w:tc>
          <w:tcPr>
            <w:tcW w:w="1984" w:type="dxa"/>
            <w:tcBorders>
              <w:top w:val="single" w:sz="4" w:space="0" w:color="auto"/>
              <w:left w:val="single" w:sz="4" w:space="0" w:color="auto"/>
              <w:bottom w:val="single" w:sz="4" w:space="0" w:color="auto"/>
              <w:right w:val="nil"/>
            </w:tcBorders>
            <w:hideMark/>
          </w:tcPr>
          <w:p w:rsidR="000450CB" w:rsidRPr="005341D7" w:rsidRDefault="000450CB" w:rsidP="007C3797">
            <w:pPr>
              <w:jc w:val="both"/>
              <w:rPr>
                <w:rFonts w:ascii="Times New Roman" w:hAnsi="Times New Roman"/>
                <w:sz w:val="22"/>
                <w:szCs w:val="22"/>
              </w:rPr>
            </w:pPr>
            <w:r w:rsidRPr="005341D7">
              <w:rPr>
                <w:rFonts w:ascii="Times New Roman" w:hAnsi="Times New Roman"/>
                <w:sz w:val="22"/>
                <w:szCs w:val="22"/>
              </w:rPr>
              <w:t xml:space="preserve">    </w:t>
            </w:r>
          </w:p>
        </w:tc>
        <w:tc>
          <w:tcPr>
            <w:tcW w:w="1984" w:type="dxa"/>
            <w:tcBorders>
              <w:top w:val="single" w:sz="4" w:space="0" w:color="auto"/>
              <w:left w:val="nil"/>
              <w:bottom w:val="single" w:sz="4" w:space="0" w:color="auto"/>
              <w:right w:val="nil"/>
            </w:tcBorders>
          </w:tcPr>
          <w:p w:rsidR="000450CB" w:rsidRPr="005341D7" w:rsidRDefault="000450CB" w:rsidP="007C3797">
            <w:pPr>
              <w:jc w:val="both"/>
              <w:rPr>
                <w:rFonts w:ascii="Times New Roman" w:hAnsi="Times New Roman"/>
                <w:sz w:val="22"/>
                <w:szCs w:val="22"/>
              </w:rPr>
            </w:pPr>
          </w:p>
        </w:tc>
        <w:tc>
          <w:tcPr>
            <w:tcW w:w="1984" w:type="dxa"/>
            <w:tcBorders>
              <w:top w:val="single" w:sz="4" w:space="0" w:color="auto"/>
              <w:left w:val="nil"/>
              <w:bottom w:val="single" w:sz="4" w:space="0" w:color="auto"/>
              <w:right w:val="single" w:sz="4" w:space="0" w:color="auto"/>
            </w:tcBorders>
          </w:tcPr>
          <w:p w:rsidR="000450CB" w:rsidRPr="005341D7" w:rsidRDefault="000450CB" w:rsidP="007C3797">
            <w:pPr>
              <w:jc w:val="both"/>
              <w:rPr>
                <w:rFonts w:ascii="Times New Roman" w:hAnsi="Times New Roman"/>
                <w:sz w:val="22"/>
                <w:szCs w:val="22"/>
              </w:rPr>
            </w:pPr>
          </w:p>
        </w:tc>
      </w:tr>
      <w:tr w:rsidR="000450CB" w:rsidRPr="005341D7" w:rsidTr="00436886">
        <w:tc>
          <w:tcPr>
            <w:tcW w:w="3335" w:type="dxa"/>
            <w:tcBorders>
              <w:top w:val="single" w:sz="4" w:space="0" w:color="auto"/>
              <w:left w:val="single" w:sz="4" w:space="0" w:color="auto"/>
              <w:bottom w:val="single" w:sz="4" w:space="0" w:color="auto"/>
              <w:right w:val="single" w:sz="4" w:space="0" w:color="auto"/>
            </w:tcBorders>
            <w:hideMark/>
          </w:tcPr>
          <w:p w:rsidR="000450CB" w:rsidRPr="005341D7" w:rsidRDefault="000450CB" w:rsidP="00875527">
            <w:pPr>
              <w:jc w:val="both"/>
              <w:rPr>
                <w:rFonts w:ascii="Times New Roman" w:hAnsi="Times New Roman"/>
                <w:b/>
                <w:sz w:val="22"/>
                <w:szCs w:val="22"/>
              </w:rPr>
            </w:pPr>
            <w:r w:rsidRPr="005341D7">
              <w:rPr>
                <w:rFonts w:ascii="Times New Roman" w:hAnsi="Times New Roman"/>
                <w:b/>
                <w:sz w:val="22"/>
                <w:szCs w:val="22"/>
              </w:rPr>
              <w:t xml:space="preserve">SKUPAJ CENA Z DDV  </w:t>
            </w:r>
          </w:p>
        </w:tc>
        <w:tc>
          <w:tcPr>
            <w:tcW w:w="1984" w:type="dxa"/>
            <w:tcBorders>
              <w:top w:val="single" w:sz="4" w:space="0" w:color="auto"/>
              <w:left w:val="single" w:sz="4" w:space="0" w:color="auto"/>
              <w:bottom w:val="single" w:sz="4" w:space="0" w:color="auto"/>
              <w:right w:val="nil"/>
            </w:tcBorders>
            <w:hideMark/>
          </w:tcPr>
          <w:p w:rsidR="000450CB" w:rsidRPr="005341D7" w:rsidRDefault="000450CB" w:rsidP="007C3797">
            <w:pPr>
              <w:jc w:val="both"/>
              <w:rPr>
                <w:rFonts w:ascii="Times New Roman" w:hAnsi="Times New Roman"/>
                <w:b/>
                <w:sz w:val="22"/>
                <w:szCs w:val="22"/>
              </w:rPr>
            </w:pPr>
            <w:r w:rsidRPr="005341D7">
              <w:rPr>
                <w:rFonts w:ascii="Times New Roman" w:hAnsi="Times New Roman"/>
                <w:b/>
                <w:sz w:val="22"/>
                <w:szCs w:val="22"/>
              </w:rPr>
              <w:t xml:space="preserve"> </w:t>
            </w:r>
          </w:p>
        </w:tc>
        <w:tc>
          <w:tcPr>
            <w:tcW w:w="1984" w:type="dxa"/>
            <w:tcBorders>
              <w:top w:val="single" w:sz="4" w:space="0" w:color="auto"/>
              <w:left w:val="nil"/>
              <w:bottom w:val="single" w:sz="4" w:space="0" w:color="auto"/>
              <w:right w:val="nil"/>
            </w:tcBorders>
          </w:tcPr>
          <w:p w:rsidR="000450CB" w:rsidRPr="005341D7" w:rsidRDefault="000450CB" w:rsidP="007C3797">
            <w:pPr>
              <w:jc w:val="both"/>
              <w:rPr>
                <w:rFonts w:ascii="Times New Roman" w:hAnsi="Times New Roman"/>
                <w:b/>
                <w:sz w:val="22"/>
                <w:szCs w:val="22"/>
              </w:rPr>
            </w:pPr>
          </w:p>
        </w:tc>
        <w:tc>
          <w:tcPr>
            <w:tcW w:w="1984" w:type="dxa"/>
            <w:tcBorders>
              <w:top w:val="single" w:sz="4" w:space="0" w:color="auto"/>
              <w:left w:val="nil"/>
              <w:bottom w:val="single" w:sz="4" w:space="0" w:color="auto"/>
              <w:right w:val="single" w:sz="4" w:space="0" w:color="auto"/>
            </w:tcBorders>
          </w:tcPr>
          <w:p w:rsidR="000450CB" w:rsidRPr="005341D7" w:rsidRDefault="000450CB" w:rsidP="007C3797">
            <w:pPr>
              <w:jc w:val="both"/>
              <w:rPr>
                <w:rFonts w:ascii="Times New Roman" w:hAnsi="Times New Roman"/>
                <w:b/>
                <w:sz w:val="22"/>
                <w:szCs w:val="22"/>
              </w:rPr>
            </w:pPr>
          </w:p>
        </w:tc>
      </w:tr>
    </w:tbl>
    <w:p w:rsidR="006D62B0" w:rsidRPr="0072552B" w:rsidRDefault="006D62B0" w:rsidP="007C3797">
      <w:pPr>
        <w:jc w:val="both"/>
        <w:rPr>
          <w:rFonts w:ascii="Times New Roman" w:hAnsi="Times New Roman"/>
          <w:b/>
          <w:strike/>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lastRenderedPageBreak/>
        <w:t>Naročnik ni odškodninsko ali kakorkoli odgovoren zaradi nedoseganja v prejšnjem odstavku navedene ocenjene vrednosti pogodbe, saj je dejanska vrednost pogodbe odvisna od števila obrokov oziroma potreb naročnika.</w:t>
      </w:r>
    </w:p>
    <w:p w:rsidR="006D62B0" w:rsidRPr="00BA0501" w:rsidRDefault="006D62B0" w:rsidP="007C3797">
      <w:pPr>
        <w:jc w:val="both"/>
        <w:rPr>
          <w:rFonts w:ascii="Times New Roman" w:hAnsi="Times New Roman"/>
          <w:sz w:val="22"/>
          <w:szCs w:val="22"/>
        </w:rPr>
      </w:pPr>
      <w:r w:rsidRPr="005341D7">
        <w:rPr>
          <w:rFonts w:ascii="Times New Roman" w:hAnsi="Times New Roman"/>
          <w:sz w:val="22"/>
          <w:szCs w:val="22"/>
        </w:rPr>
        <w:t>Pogodbena vrednost se bo poravnala iz proračunske postavke 40320008 Pomoč socialno ogroženim družinam.</w:t>
      </w:r>
    </w:p>
    <w:p w:rsidR="006D62B0" w:rsidRPr="005341D7" w:rsidRDefault="006D62B0" w:rsidP="00E03707">
      <w:pPr>
        <w:numPr>
          <w:ilvl w:val="0"/>
          <w:numId w:val="13"/>
        </w:numPr>
        <w:jc w:val="center"/>
        <w:rPr>
          <w:rFonts w:ascii="Times New Roman" w:hAnsi="Times New Roman"/>
          <w:i/>
          <w:sz w:val="22"/>
          <w:szCs w:val="22"/>
        </w:rPr>
      </w:pPr>
      <w:r w:rsidRPr="005341D7">
        <w:rPr>
          <w:rFonts w:ascii="Times New Roman" w:hAnsi="Times New Roman"/>
          <w:i/>
          <w:sz w:val="22"/>
          <w:szCs w:val="22"/>
        </w:rPr>
        <w:t>člen</w:t>
      </w: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 xml:space="preserve">Pogodbeni stranki soglašata, da bo izvajalec naročniku izstavljal račune mesečno in sicer do </w:t>
      </w:r>
      <w:r w:rsidR="00EB182B">
        <w:rPr>
          <w:rFonts w:ascii="Times New Roman" w:hAnsi="Times New Roman"/>
          <w:sz w:val="22"/>
          <w:szCs w:val="22"/>
        </w:rPr>
        <w:t>5</w:t>
      </w:r>
      <w:r w:rsidRPr="005341D7">
        <w:rPr>
          <w:rFonts w:ascii="Times New Roman" w:hAnsi="Times New Roman"/>
          <w:sz w:val="22"/>
          <w:szCs w:val="22"/>
        </w:rPr>
        <w:t>. v mesecu za storitev</w:t>
      </w:r>
      <w:r w:rsidR="00FC6511">
        <w:rPr>
          <w:rFonts w:ascii="Times New Roman" w:hAnsi="Times New Roman"/>
          <w:sz w:val="22"/>
          <w:szCs w:val="22"/>
        </w:rPr>
        <w:t>,</w:t>
      </w:r>
      <w:r w:rsidRPr="005341D7">
        <w:rPr>
          <w:rFonts w:ascii="Times New Roman" w:hAnsi="Times New Roman"/>
          <w:sz w:val="22"/>
          <w:szCs w:val="22"/>
        </w:rPr>
        <w:t xml:space="preserve"> opravljeno v preteklem mesecu.</w:t>
      </w:r>
    </w:p>
    <w:p w:rsidR="006D62B0" w:rsidRDefault="006D62B0" w:rsidP="007C3797">
      <w:pPr>
        <w:jc w:val="both"/>
        <w:rPr>
          <w:rFonts w:ascii="Times New Roman" w:hAnsi="Times New Roman"/>
          <w:sz w:val="22"/>
          <w:szCs w:val="22"/>
        </w:rPr>
      </w:pPr>
      <w:r w:rsidRPr="005341D7">
        <w:rPr>
          <w:rFonts w:ascii="Times New Roman" w:hAnsi="Times New Roman"/>
          <w:sz w:val="22"/>
          <w:szCs w:val="22"/>
        </w:rPr>
        <w:t xml:space="preserve">K računu morajo biti priloženi dokumenti, ki omogočajo nadzor nad opravljeno storitvijo oziroma številom razdeljenih obrokov, </w:t>
      </w:r>
      <w:r w:rsidR="00251B1D">
        <w:rPr>
          <w:rFonts w:ascii="Times New Roman" w:hAnsi="Times New Roman"/>
          <w:sz w:val="22"/>
          <w:szCs w:val="22"/>
        </w:rPr>
        <w:t>ki so podlaga izstavitvi računa.</w:t>
      </w:r>
    </w:p>
    <w:p w:rsidR="00F20D3A" w:rsidRDefault="00F20D3A" w:rsidP="007C3797">
      <w:pPr>
        <w:jc w:val="both"/>
        <w:rPr>
          <w:rFonts w:ascii="Times New Roman" w:hAnsi="Times New Roman"/>
          <w:sz w:val="22"/>
          <w:szCs w:val="22"/>
        </w:rPr>
      </w:pPr>
      <w:r w:rsidRPr="00CD56F7">
        <w:rPr>
          <w:rFonts w:ascii="Times New Roman" w:hAnsi="Times New Roman"/>
          <w:sz w:val="22"/>
          <w:szCs w:val="22"/>
        </w:rPr>
        <w:t>Računi po 1</w:t>
      </w:r>
      <w:r w:rsidR="00B04506">
        <w:rPr>
          <w:rFonts w:ascii="Times New Roman" w:hAnsi="Times New Roman"/>
          <w:sz w:val="22"/>
          <w:szCs w:val="22"/>
        </w:rPr>
        <w:t>. 1. 2015 morajo biti skladno z</w:t>
      </w:r>
      <w:r w:rsidRPr="00CD56F7">
        <w:rPr>
          <w:rFonts w:ascii="Times New Roman" w:hAnsi="Times New Roman"/>
          <w:sz w:val="22"/>
          <w:szCs w:val="22"/>
        </w:rPr>
        <w:t xml:space="preserve"> zakonodajo</w:t>
      </w:r>
      <w:r w:rsidR="00B04506">
        <w:rPr>
          <w:rFonts w:ascii="Times New Roman" w:hAnsi="Times New Roman"/>
          <w:sz w:val="22"/>
          <w:szCs w:val="22"/>
        </w:rPr>
        <w:t xml:space="preserve"> izstavljeni</w:t>
      </w:r>
      <w:r w:rsidRPr="00CD56F7">
        <w:rPr>
          <w:rFonts w:ascii="Times New Roman" w:hAnsi="Times New Roman"/>
          <w:sz w:val="22"/>
          <w:szCs w:val="22"/>
        </w:rPr>
        <w:t xml:space="preserve"> v elektronski obliki.</w:t>
      </w:r>
    </w:p>
    <w:p w:rsidR="00B42802" w:rsidRPr="005341D7" w:rsidRDefault="00B42802" w:rsidP="007C3797">
      <w:pPr>
        <w:jc w:val="both"/>
        <w:rPr>
          <w:rFonts w:ascii="Times New Roman" w:hAnsi="Times New Roman"/>
          <w:sz w:val="22"/>
          <w:szCs w:val="22"/>
        </w:rPr>
      </w:pPr>
    </w:p>
    <w:p w:rsidR="006D62B0" w:rsidRPr="005341D7" w:rsidRDefault="006D62B0" w:rsidP="00E03707">
      <w:pPr>
        <w:numPr>
          <w:ilvl w:val="0"/>
          <w:numId w:val="13"/>
        </w:numPr>
        <w:jc w:val="center"/>
        <w:rPr>
          <w:rFonts w:ascii="Times New Roman" w:hAnsi="Times New Roman"/>
          <w:i/>
          <w:sz w:val="22"/>
          <w:szCs w:val="22"/>
        </w:rPr>
      </w:pPr>
      <w:r w:rsidRPr="005341D7">
        <w:rPr>
          <w:rFonts w:ascii="Times New Roman" w:hAnsi="Times New Roman"/>
          <w:i/>
          <w:sz w:val="22"/>
          <w:szCs w:val="22"/>
        </w:rPr>
        <w:t>člen</w:t>
      </w:r>
    </w:p>
    <w:p w:rsidR="00923118" w:rsidRDefault="00923118" w:rsidP="0092311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2"/>
          <w:szCs w:val="22"/>
        </w:rPr>
      </w:pPr>
      <w:r w:rsidRPr="00923118">
        <w:rPr>
          <w:rFonts w:ascii="Times New Roman" w:hAnsi="Times New Roman"/>
          <w:sz w:val="22"/>
          <w:szCs w:val="22"/>
        </w:rPr>
        <w:t xml:space="preserve">Naročnik se obvezuje mesečno nakazovati izvajalcu dogovorjena sredstva po tej pogodbi na podlagi pravilno izstavljenega </w:t>
      </w:r>
      <w:r w:rsidR="001C0F97">
        <w:rPr>
          <w:rFonts w:ascii="Times New Roman" w:hAnsi="Times New Roman"/>
          <w:sz w:val="22"/>
          <w:szCs w:val="22"/>
        </w:rPr>
        <w:t>računa, ki ga bo izvajalec izstavil do 5. v mesecu za pretekli mesec. Rok plačila je 30. dan in prične teči naslednji dan po prejemu pravilno izstavljenega računa. Naročnik bo račun poravnal na TRR izvajalca, naveden na računu.</w:t>
      </w:r>
    </w:p>
    <w:p w:rsidR="008A1261" w:rsidRPr="005341D7" w:rsidRDefault="008A1261" w:rsidP="007C3797">
      <w:pPr>
        <w:jc w:val="both"/>
        <w:rPr>
          <w:rFonts w:ascii="Times New Roman" w:hAnsi="Times New Roman"/>
          <w:b/>
          <w:sz w:val="22"/>
          <w:szCs w:val="22"/>
        </w:rPr>
      </w:pPr>
    </w:p>
    <w:p w:rsidR="006D62B0" w:rsidRPr="005341D7" w:rsidRDefault="00CB25BB" w:rsidP="006E7159">
      <w:pPr>
        <w:jc w:val="center"/>
        <w:rPr>
          <w:rFonts w:ascii="Times New Roman" w:hAnsi="Times New Roman"/>
          <w:b/>
          <w:sz w:val="22"/>
          <w:szCs w:val="22"/>
        </w:rPr>
      </w:pPr>
      <w:r w:rsidRPr="005341D7">
        <w:rPr>
          <w:rFonts w:ascii="Times New Roman" w:hAnsi="Times New Roman"/>
          <w:b/>
          <w:sz w:val="22"/>
          <w:szCs w:val="22"/>
        </w:rPr>
        <w:t>IV</w:t>
      </w:r>
      <w:r w:rsidR="006D62B0" w:rsidRPr="005341D7">
        <w:rPr>
          <w:rFonts w:ascii="Times New Roman" w:hAnsi="Times New Roman"/>
          <w:b/>
          <w:sz w:val="22"/>
          <w:szCs w:val="22"/>
        </w:rPr>
        <w:t>. OBVEZNOSTI IZVAJALCA</w:t>
      </w:r>
    </w:p>
    <w:p w:rsidR="006D62B0" w:rsidRPr="005341D7" w:rsidRDefault="006D62B0" w:rsidP="006E7159">
      <w:pPr>
        <w:jc w:val="center"/>
        <w:rPr>
          <w:rFonts w:ascii="Times New Roman" w:hAnsi="Times New Roman"/>
          <w:b/>
          <w:sz w:val="22"/>
          <w:szCs w:val="22"/>
        </w:rPr>
      </w:pPr>
    </w:p>
    <w:p w:rsidR="006D62B0" w:rsidRPr="005341D7" w:rsidRDefault="006D62B0" w:rsidP="00E03707">
      <w:pPr>
        <w:numPr>
          <w:ilvl w:val="0"/>
          <w:numId w:val="13"/>
        </w:numPr>
        <w:suppressAutoHyphens/>
        <w:jc w:val="center"/>
        <w:rPr>
          <w:rFonts w:ascii="Times New Roman" w:hAnsi="Times New Roman"/>
          <w:i/>
          <w:sz w:val="22"/>
          <w:szCs w:val="22"/>
        </w:rPr>
      </w:pPr>
      <w:r w:rsidRPr="005341D7">
        <w:rPr>
          <w:rFonts w:ascii="Times New Roman" w:hAnsi="Times New Roman"/>
          <w:i/>
          <w:sz w:val="22"/>
          <w:szCs w:val="22"/>
        </w:rPr>
        <w:t>člen</w:t>
      </w:r>
    </w:p>
    <w:p w:rsidR="006D62B0" w:rsidRPr="00BA0501" w:rsidRDefault="006D62B0" w:rsidP="007C3797">
      <w:pPr>
        <w:jc w:val="both"/>
        <w:rPr>
          <w:rFonts w:ascii="Times New Roman" w:hAnsi="Times New Roman"/>
          <w:sz w:val="22"/>
          <w:szCs w:val="22"/>
        </w:rPr>
      </w:pPr>
      <w:r w:rsidRPr="005341D7">
        <w:rPr>
          <w:rFonts w:ascii="Times New Roman" w:hAnsi="Times New Roman"/>
          <w:sz w:val="22"/>
          <w:szCs w:val="22"/>
        </w:rPr>
        <w:t xml:space="preserve">Izvajalec se s podpisom te pogodbe zavezuje, da bo storitev iz te pogodbe izvajal skladno z določbami </w:t>
      </w:r>
      <w:r w:rsidRPr="00BA0501">
        <w:rPr>
          <w:rFonts w:ascii="Times New Roman" w:hAnsi="Times New Roman"/>
          <w:sz w:val="22"/>
          <w:szCs w:val="22"/>
        </w:rPr>
        <w:t>iz ponudbe, še zlasti pa:</w:t>
      </w:r>
    </w:p>
    <w:p w:rsidR="003E2760" w:rsidRDefault="00A702E6" w:rsidP="00A702E6">
      <w:pPr>
        <w:ind w:left="705" w:hanging="705"/>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6D62B0" w:rsidRPr="00BA0501">
        <w:rPr>
          <w:rFonts w:ascii="Times New Roman" w:hAnsi="Times New Roman"/>
          <w:sz w:val="22"/>
          <w:szCs w:val="22"/>
        </w:rPr>
        <w:t xml:space="preserve">izvajal dnevno pripravo toplih </w:t>
      </w:r>
      <w:r w:rsidR="000A1B1B" w:rsidRPr="00BA0501">
        <w:rPr>
          <w:rFonts w:ascii="Times New Roman" w:hAnsi="Times New Roman"/>
          <w:sz w:val="22"/>
          <w:szCs w:val="22"/>
        </w:rPr>
        <w:t xml:space="preserve">in hladnih </w:t>
      </w:r>
      <w:r w:rsidR="006D62B0" w:rsidRPr="00BA0501">
        <w:rPr>
          <w:rFonts w:ascii="Times New Roman" w:hAnsi="Times New Roman"/>
          <w:sz w:val="22"/>
          <w:szCs w:val="22"/>
        </w:rPr>
        <w:t xml:space="preserve">obrokov za potrebe </w:t>
      </w:r>
      <w:r w:rsidR="00765551" w:rsidRPr="00BA0501">
        <w:rPr>
          <w:rFonts w:ascii="Times New Roman" w:hAnsi="Times New Roman"/>
          <w:sz w:val="22"/>
          <w:szCs w:val="22"/>
        </w:rPr>
        <w:t xml:space="preserve">uporabnikov Zavetišča za </w:t>
      </w:r>
      <w:r w:rsidR="00BA0501">
        <w:rPr>
          <w:rFonts w:ascii="Times New Roman" w:hAnsi="Times New Roman"/>
          <w:sz w:val="22"/>
          <w:szCs w:val="22"/>
        </w:rPr>
        <w:t xml:space="preserve"> </w:t>
      </w:r>
      <w:r w:rsidR="00765551" w:rsidRPr="00BA0501">
        <w:rPr>
          <w:rFonts w:ascii="Times New Roman" w:hAnsi="Times New Roman"/>
          <w:sz w:val="22"/>
          <w:szCs w:val="22"/>
        </w:rPr>
        <w:t xml:space="preserve">brezdomce in socialno ogrožene občane </w:t>
      </w:r>
      <w:r w:rsidR="006D62B0" w:rsidRPr="00BA0501">
        <w:rPr>
          <w:rFonts w:ascii="Times New Roman" w:hAnsi="Times New Roman"/>
          <w:sz w:val="22"/>
          <w:szCs w:val="22"/>
        </w:rPr>
        <w:t xml:space="preserve">v  približni količini </w:t>
      </w:r>
      <w:r w:rsidR="00D43D5F" w:rsidRPr="00BA0501">
        <w:rPr>
          <w:rFonts w:ascii="Times New Roman" w:hAnsi="Times New Roman"/>
          <w:sz w:val="22"/>
          <w:szCs w:val="22"/>
        </w:rPr>
        <w:t>100</w:t>
      </w:r>
      <w:r w:rsidR="006D62B0" w:rsidRPr="00BA0501">
        <w:rPr>
          <w:rFonts w:ascii="Times New Roman" w:hAnsi="Times New Roman"/>
          <w:sz w:val="22"/>
          <w:szCs w:val="22"/>
        </w:rPr>
        <w:t xml:space="preserve"> obrokov/dnevno</w:t>
      </w:r>
      <w:r w:rsidR="000A1B1B" w:rsidRPr="00BA0501">
        <w:rPr>
          <w:rFonts w:ascii="Times New Roman" w:hAnsi="Times New Roman"/>
          <w:sz w:val="22"/>
          <w:szCs w:val="22"/>
        </w:rPr>
        <w:t xml:space="preserve"> (</w:t>
      </w:r>
      <w:r w:rsidR="003E2760">
        <w:rPr>
          <w:rFonts w:ascii="Times New Roman" w:hAnsi="Times New Roman"/>
          <w:sz w:val="22"/>
          <w:szCs w:val="22"/>
        </w:rPr>
        <w:t>približno</w:t>
      </w:r>
      <w:r w:rsidR="000A1B1B" w:rsidRPr="00BA0501">
        <w:rPr>
          <w:rFonts w:ascii="Times New Roman" w:hAnsi="Times New Roman"/>
          <w:sz w:val="22"/>
          <w:szCs w:val="22"/>
        </w:rPr>
        <w:t xml:space="preserve"> 70 </w:t>
      </w:r>
      <w:r w:rsidR="003E2760">
        <w:rPr>
          <w:rFonts w:ascii="Times New Roman" w:hAnsi="Times New Roman"/>
          <w:sz w:val="22"/>
          <w:szCs w:val="22"/>
        </w:rPr>
        <w:t xml:space="preserve"> </w:t>
      </w:r>
    </w:p>
    <w:p w:rsidR="006D62B0" w:rsidRPr="003E2760" w:rsidRDefault="000A1B1B" w:rsidP="00A702E6">
      <w:pPr>
        <w:ind w:left="705"/>
        <w:jc w:val="both"/>
        <w:rPr>
          <w:rFonts w:ascii="Times New Roman" w:hAnsi="Times New Roman"/>
          <w:sz w:val="22"/>
          <w:szCs w:val="22"/>
        </w:rPr>
      </w:pPr>
      <w:r w:rsidRPr="00BA0501">
        <w:rPr>
          <w:rFonts w:ascii="Times New Roman" w:hAnsi="Times New Roman"/>
          <w:sz w:val="22"/>
          <w:szCs w:val="22"/>
        </w:rPr>
        <w:t>toplih in</w:t>
      </w:r>
      <w:r>
        <w:rPr>
          <w:rFonts w:ascii="Times New Roman" w:hAnsi="Times New Roman"/>
          <w:sz w:val="22"/>
          <w:szCs w:val="22"/>
        </w:rPr>
        <w:t xml:space="preserve"> </w:t>
      </w:r>
      <w:r w:rsidR="003E2760">
        <w:rPr>
          <w:rFonts w:ascii="Times New Roman" w:hAnsi="Times New Roman"/>
          <w:sz w:val="22"/>
          <w:szCs w:val="22"/>
        </w:rPr>
        <w:t xml:space="preserve">približno </w:t>
      </w:r>
      <w:r>
        <w:rPr>
          <w:rFonts w:ascii="Times New Roman" w:hAnsi="Times New Roman"/>
          <w:sz w:val="22"/>
          <w:szCs w:val="22"/>
        </w:rPr>
        <w:t>30 hladnih obrokov/dnevno)</w:t>
      </w:r>
      <w:r w:rsidRPr="005341D7">
        <w:rPr>
          <w:rFonts w:ascii="Times New Roman" w:hAnsi="Times New Roman"/>
          <w:sz w:val="22"/>
          <w:szCs w:val="22"/>
        </w:rPr>
        <w:t xml:space="preserve"> </w:t>
      </w:r>
      <w:r w:rsidR="006D62B0" w:rsidRPr="005341D7">
        <w:rPr>
          <w:rFonts w:ascii="Times New Roman" w:hAnsi="Times New Roman"/>
          <w:sz w:val="22"/>
          <w:szCs w:val="22"/>
        </w:rPr>
        <w:t xml:space="preserve">z lastnimi kadri, in </w:t>
      </w:r>
      <w:r w:rsidR="006D62B0" w:rsidRPr="00AB4D8B">
        <w:rPr>
          <w:rFonts w:ascii="Times New Roman" w:hAnsi="Times New Roman"/>
          <w:sz w:val="22"/>
          <w:szCs w:val="22"/>
        </w:rPr>
        <w:t xml:space="preserve">sicer </w:t>
      </w:r>
      <w:r w:rsidR="00A75C7C" w:rsidRPr="00AB4D8B">
        <w:rPr>
          <w:rFonts w:ascii="Times New Roman" w:hAnsi="Times New Roman"/>
          <w:sz w:val="22"/>
          <w:szCs w:val="22"/>
        </w:rPr>
        <w:t>vse dni v letu;</w:t>
      </w:r>
    </w:p>
    <w:p w:rsidR="006D62B0" w:rsidRPr="0019264D" w:rsidRDefault="00BA0501" w:rsidP="00A702E6">
      <w:pPr>
        <w:ind w:left="705" w:hanging="705"/>
        <w:jc w:val="both"/>
        <w:rPr>
          <w:rFonts w:ascii="Times New Roman" w:hAnsi="Times New Roman"/>
          <w:color w:val="000000" w:themeColor="text1"/>
          <w:sz w:val="22"/>
          <w:szCs w:val="22"/>
        </w:rPr>
      </w:pPr>
      <w:r>
        <w:rPr>
          <w:rFonts w:ascii="Times New Roman" w:hAnsi="Times New Roman"/>
          <w:sz w:val="22"/>
          <w:szCs w:val="22"/>
        </w:rPr>
        <w:t>b.</w:t>
      </w:r>
      <w:r w:rsidR="00A702E6">
        <w:rPr>
          <w:rFonts w:ascii="Times New Roman" w:hAnsi="Times New Roman"/>
          <w:sz w:val="22"/>
          <w:szCs w:val="22"/>
        </w:rPr>
        <w:tab/>
      </w:r>
      <w:r w:rsidR="00A702E6">
        <w:rPr>
          <w:rFonts w:ascii="Times New Roman" w:hAnsi="Times New Roman"/>
          <w:sz w:val="22"/>
          <w:szCs w:val="22"/>
        </w:rPr>
        <w:tab/>
      </w:r>
      <w:r w:rsidR="00AC7C6E">
        <w:rPr>
          <w:rFonts w:ascii="Times New Roman" w:hAnsi="Times New Roman"/>
          <w:color w:val="000000" w:themeColor="text1"/>
          <w:sz w:val="22"/>
          <w:szCs w:val="22"/>
        </w:rPr>
        <w:t>razdeljeval obroke</w:t>
      </w:r>
      <w:r w:rsidR="00876AEE" w:rsidRPr="008C555F">
        <w:rPr>
          <w:rFonts w:ascii="Times New Roman" w:hAnsi="Times New Roman"/>
          <w:color w:val="000000" w:themeColor="text1"/>
          <w:sz w:val="22"/>
          <w:szCs w:val="22"/>
        </w:rPr>
        <w:t xml:space="preserve"> od 11.30 do 14.00 ure</w:t>
      </w:r>
      <w:r w:rsidR="00AC7C6E">
        <w:rPr>
          <w:rFonts w:ascii="Times New Roman" w:hAnsi="Times New Roman"/>
          <w:color w:val="000000" w:themeColor="text1"/>
          <w:sz w:val="22"/>
          <w:szCs w:val="22"/>
        </w:rPr>
        <w:t>,</w:t>
      </w:r>
      <w:r w:rsidR="00876AEE" w:rsidRPr="008C555F">
        <w:rPr>
          <w:rFonts w:ascii="Times New Roman" w:hAnsi="Times New Roman"/>
          <w:color w:val="000000" w:themeColor="text1"/>
          <w:sz w:val="22"/>
          <w:szCs w:val="22"/>
        </w:rPr>
        <w:t xml:space="preserve"> in </w:t>
      </w:r>
      <w:r w:rsidR="00AE693C" w:rsidRPr="008C555F">
        <w:rPr>
          <w:rFonts w:ascii="Times New Roman" w:hAnsi="Times New Roman"/>
          <w:color w:val="000000" w:themeColor="text1"/>
          <w:sz w:val="22"/>
          <w:szCs w:val="22"/>
        </w:rPr>
        <w:t>sicer vse dn</w:t>
      </w:r>
      <w:r w:rsidR="00E516AD">
        <w:rPr>
          <w:rFonts w:ascii="Times New Roman" w:hAnsi="Times New Roman"/>
          <w:color w:val="000000" w:themeColor="text1"/>
          <w:sz w:val="22"/>
          <w:szCs w:val="22"/>
        </w:rPr>
        <w:t xml:space="preserve">i v letu, za obdobje od 1. 1. </w:t>
      </w:r>
      <w:r w:rsidR="00AE693C" w:rsidRPr="008C555F">
        <w:rPr>
          <w:rFonts w:ascii="Times New Roman" w:hAnsi="Times New Roman"/>
          <w:color w:val="000000" w:themeColor="text1"/>
          <w:sz w:val="22"/>
          <w:szCs w:val="22"/>
        </w:rPr>
        <w:t xml:space="preserve">2015 do </w:t>
      </w:r>
      <w:r w:rsidR="00A702E6">
        <w:rPr>
          <w:rFonts w:ascii="Times New Roman" w:hAnsi="Times New Roman"/>
          <w:color w:val="000000" w:themeColor="text1"/>
          <w:sz w:val="22"/>
          <w:szCs w:val="22"/>
        </w:rPr>
        <w:t xml:space="preserve"> </w:t>
      </w:r>
      <w:r w:rsidR="00AE693C" w:rsidRPr="008C555F">
        <w:rPr>
          <w:rFonts w:ascii="Times New Roman" w:hAnsi="Times New Roman"/>
          <w:color w:val="000000" w:themeColor="text1"/>
          <w:sz w:val="22"/>
          <w:szCs w:val="22"/>
        </w:rPr>
        <w:t xml:space="preserve">31. </w:t>
      </w:r>
      <w:r w:rsidR="0019264D">
        <w:rPr>
          <w:rFonts w:ascii="Times New Roman" w:hAnsi="Times New Roman"/>
          <w:color w:val="000000" w:themeColor="text1"/>
          <w:sz w:val="22"/>
          <w:szCs w:val="22"/>
        </w:rPr>
        <w:t>12. 2015</w:t>
      </w:r>
      <w:r w:rsidR="0019264D" w:rsidRPr="0019264D">
        <w:rPr>
          <w:rFonts w:ascii="Times New Roman" w:hAnsi="Times New Roman"/>
          <w:color w:val="000000" w:themeColor="text1"/>
          <w:sz w:val="22"/>
          <w:szCs w:val="22"/>
        </w:rPr>
        <w:t xml:space="preserve"> v prostor</w:t>
      </w:r>
      <w:r w:rsidR="0019264D">
        <w:rPr>
          <w:rFonts w:ascii="Times New Roman" w:hAnsi="Times New Roman"/>
          <w:color w:val="000000" w:themeColor="text1"/>
          <w:sz w:val="22"/>
          <w:szCs w:val="22"/>
        </w:rPr>
        <w:t>ih, ki so v lastništvu izvajalca ali jih ima izvajalec</w:t>
      </w:r>
      <w:r w:rsidR="0019264D" w:rsidRPr="0019264D">
        <w:rPr>
          <w:rFonts w:ascii="Times New Roman" w:hAnsi="Times New Roman"/>
          <w:color w:val="000000" w:themeColor="text1"/>
          <w:sz w:val="22"/>
          <w:szCs w:val="22"/>
        </w:rPr>
        <w:t xml:space="preserve"> v najemu, od dneva odda</w:t>
      </w:r>
      <w:r w:rsidR="0019264D">
        <w:rPr>
          <w:rFonts w:ascii="Times New Roman" w:hAnsi="Times New Roman"/>
          <w:color w:val="000000" w:themeColor="text1"/>
          <w:sz w:val="22"/>
          <w:szCs w:val="22"/>
        </w:rPr>
        <w:t>je ponudbe do 31. 12. 2015 in se nahajajo</w:t>
      </w:r>
      <w:r w:rsidR="0019264D" w:rsidRPr="0019264D">
        <w:rPr>
          <w:rFonts w:ascii="Times New Roman" w:hAnsi="Times New Roman"/>
          <w:color w:val="000000" w:themeColor="text1"/>
          <w:sz w:val="22"/>
          <w:szCs w:val="22"/>
        </w:rPr>
        <w:t xml:space="preserve"> v polmeru 1,5 km od sedeža Mest</w:t>
      </w:r>
      <w:r w:rsidR="00881D7D">
        <w:rPr>
          <w:rFonts w:ascii="Times New Roman" w:hAnsi="Times New Roman"/>
          <w:color w:val="000000" w:themeColor="text1"/>
          <w:sz w:val="22"/>
          <w:szCs w:val="22"/>
        </w:rPr>
        <w:t xml:space="preserve">ne občine Velenje, </w:t>
      </w:r>
      <w:r w:rsidR="000B513B">
        <w:rPr>
          <w:rFonts w:ascii="Times New Roman" w:hAnsi="Times New Roman"/>
          <w:color w:val="000000" w:themeColor="text1"/>
          <w:sz w:val="22"/>
          <w:szCs w:val="22"/>
        </w:rPr>
        <w:t xml:space="preserve"> </w:t>
      </w:r>
      <w:r w:rsidR="00881D7D">
        <w:rPr>
          <w:rFonts w:ascii="Times New Roman" w:hAnsi="Times New Roman"/>
          <w:color w:val="000000" w:themeColor="text1"/>
          <w:sz w:val="22"/>
          <w:szCs w:val="22"/>
        </w:rPr>
        <w:t>Titov trg 1,</w:t>
      </w:r>
      <w:r w:rsidR="0019264D" w:rsidRPr="0019264D">
        <w:rPr>
          <w:rFonts w:ascii="Times New Roman" w:hAnsi="Times New Roman"/>
          <w:color w:val="000000" w:themeColor="text1"/>
          <w:sz w:val="22"/>
          <w:szCs w:val="22"/>
        </w:rPr>
        <w:t xml:space="preserve"> 3320 Velenje</w:t>
      </w:r>
      <w:r w:rsidR="0019264D">
        <w:rPr>
          <w:rFonts w:ascii="Times New Roman" w:hAnsi="Times New Roman"/>
          <w:color w:val="000000" w:themeColor="text1"/>
          <w:sz w:val="22"/>
          <w:szCs w:val="22"/>
        </w:rPr>
        <w:t>;</w:t>
      </w:r>
    </w:p>
    <w:p w:rsidR="00BA0501" w:rsidRDefault="00F223ED" w:rsidP="00BA0501">
      <w:pPr>
        <w:jc w:val="both"/>
        <w:rPr>
          <w:rFonts w:ascii="Times New Roman" w:hAnsi="Times New Roman"/>
          <w:sz w:val="22"/>
          <w:szCs w:val="22"/>
        </w:rPr>
      </w:pPr>
      <w:r>
        <w:rPr>
          <w:rFonts w:ascii="Times New Roman" w:hAnsi="Times New Roman"/>
          <w:sz w:val="22"/>
          <w:szCs w:val="22"/>
        </w:rPr>
        <w:t>c.</w:t>
      </w:r>
      <w:r w:rsidR="00A702E6">
        <w:rPr>
          <w:rFonts w:ascii="Times New Roman" w:hAnsi="Times New Roman"/>
          <w:sz w:val="22"/>
          <w:szCs w:val="22"/>
        </w:rPr>
        <w:tab/>
      </w:r>
      <w:r w:rsidR="00765551" w:rsidRPr="005341D7">
        <w:rPr>
          <w:rFonts w:ascii="Times New Roman" w:hAnsi="Times New Roman"/>
          <w:sz w:val="22"/>
          <w:szCs w:val="22"/>
        </w:rPr>
        <w:t xml:space="preserve">zagotavljal </w:t>
      </w:r>
      <w:r w:rsidR="006D62B0" w:rsidRPr="005341D7">
        <w:rPr>
          <w:rFonts w:ascii="Times New Roman" w:hAnsi="Times New Roman"/>
          <w:sz w:val="22"/>
          <w:szCs w:val="22"/>
        </w:rPr>
        <w:t xml:space="preserve">razdeljevanje toplih obrokov skladno z veljavnimi zdravstvenimi, sanitarnimi in </w:t>
      </w:r>
      <w:r w:rsidR="00BA0501">
        <w:rPr>
          <w:rFonts w:ascii="Times New Roman" w:hAnsi="Times New Roman"/>
          <w:sz w:val="22"/>
          <w:szCs w:val="22"/>
        </w:rPr>
        <w:t xml:space="preserve"> </w:t>
      </w:r>
    </w:p>
    <w:p w:rsidR="00BA0501" w:rsidRDefault="006D62B0" w:rsidP="00A702E6">
      <w:pPr>
        <w:ind w:firstLine="708"/>
        <w:jc w:val="both"/>
        <w:rPr>
          <w:rFonts w:ascii="Times New Roman" w:hAnsi="Times New Roman"/>
          <w:sz w:val="22"/>
          <w:szCs w:val="22"/>
        </w:rPr>
      </w:pPr>
      <w:r w:rsidRPr="005341D7">
        <w:rPr>
          <w:rFonts w:ascii="Times New Roman" w:hAnsi="Times New Roman"/>
          <w:sz w:val="22"/>
          <w:szCs w:val="22"/>
        </w:rPr>
        <w:t>varstvenimi predpisi, ki bodo zagotavljali ohranitev kakovosti in</w:t>
      </w:r>
      <w:r w:rsidR="005B0C86">
        <w:rPr>
          <w:rFonts w:ascii="Times New Roman" w:hAnsi="Times New Roman"/>
          <w:sz w:val="22"/>
          <w:szCs w:val="22"/>
        </w:rPr>
        <w:t xml:space="preserve"> </w:t>
      </w:r>
      <w:r w:rsidRPr="005B0C86">
        <w:rPr>
          <w:rFonts w:ascii="Times New Roman" w:hAnsi="Times New Roman"/>
          <w:sz w:val="22"/>
          <w:szCs w:val="22"/>
        </w:rPr>
        <w:t xml:space="preserve">zdravstvene neoporečnosti </w:t>
      </w:r>
      <w:r w:rsidR="00BA0501">
        <w:rPr>
          <w:rFonts w:ascii="Times New Roman" w:hAnsi="Times New Roman"/>
          <w:sz w:val="22"/>
          <w:szCs w:val="22"/>
        </w:rPr>
        <w:t xml:space="preserve"> </w:t>
      </w:r>
    </w:p>
    <w:p w:rsidR="006D62B0" w:rsidRPr="005B0C86" w:rsidRDefault="006D62B0" w:rsidP="00A702E6">
      <w:pPr>
        <w:ind w:firstLine="708"/>
        <w:jc w:val="both"/>
        <w:rPr>
          <w:rFonts w:ascii="Times New Roman" w:hAnsi="Times New Roman"/>
          <w:sz w:val="22"/>
          <w:szCs w:val="22"/>
        </w:rPr>
      </w:pPr>
      <w:r w:rsidRPr="005B0C86">
        <w:rPr>
          <w:rFonts w:ascii="Times New Roman" w:hAnsi="Times New Roman"/>
          <w:sz w:val="22"/>
          <w:szCs w:val="22"/>
        </w:rPr>
        <w:t>živil;</w:t>
      </w:r>
    </w:p>
    <w:p w:rsidR="00113227" w:rsidRPr="00B30D6D" w:rsidRDefault="00E516AD" w:rsidP="00BA0501">
      <w:pPr>
        <w:jc w:val="both"/>
        <w:rPr>
          <w:rFonts w:ascii="Times New Roman" w:hAnsi="Times New Roman"/>
          <w:color w:val="000000" w:themeColor="text1"/>
          <w:sz w:val="22"/>
          <w:szCs w:val="22"/>
        </w:rPr>
      </w:pPr>
      <w:r>
        <w:rPr>
          <w:rFonts w:ascii="Times New Roman" w:hAnsi="Times New Roman"/>
          <w:sz w:val="22"/>
          <w:szCs w:val="22"/>
        </w:rPr>
        <w:t>d</w:t>
      </w:r>
      <w:r w:rsidR="00BA0501">
        <w:rPr>
          <w:rFonts w:ascii="Times New Roman" w:hAnsi="Times New Roman"/>
          <w:sz w:val="22"/>
          <w:szCs w:val="22"/>
        </w:rPr>
        <w:t>.</w:t>
      </w:r>
      <w:r w:rsidR="00A702E6">
        <w:rPr>
          <w:rFonts w:ascii="Times New Roman" w:hAnsi="Times New Roman"/>
          <w:sz w:val="22"/>
          <w:szCs w:val="22"/>
        </w:rPr>
        <w:tab/>
      </w:r>
      <w:r w:rsidR="00FE2820" w:rsidRPr="00B30D6D">
        <w:rPr>
          <w:rFonts w:ascii="Times New Roman" w:hAnsi="Times New Roman"/>
          <w:color w:val="000000" w:themeColor="text1"/>
          <w:sz w:val="22"/>
          <w:szCs w:val="22"/>
        </w:rPr>
        <w:t xml:space="preserve">zagotavljal ustrezno raznoliko sestavo in kaloričnost toplih obrokov v kalorični vrednosti od </w:t>
      </w:r>
      <w:r w:rsidR="00113227" w:rsidRPr="00B30D6D">
        <w:rPr>
          <w:rFonts w:ascii="Times New Roman" w:hAnsi="Times New Roman"/>
          <w:color w:val="000000" w:themeColor="text1"/>
          <w:sz w:val="22"/>
          <w:szCs w:val="22"/>
        </w:rPr>
        <w:t xml:space="preserve"> </w:t>
      </w:r>
    </w:p>
    <w:p w:rsidR="00113227" w:rsidRPr="00B30D6D" w:rsidRDefault="00113227" w:rsidP="00A702E6">
      <w:pPr>
        <w:ind w:firstLine="708"/>
        <w:jc w:val="both"/>
        <w:rPr>
          <w:rFonts w:ascii="Times New Roman" w:hAnsi="Times New Roman"/>
          <w:color w:val="000000" w:themeColor="text1"/>
          <w:sz w:val="22"/>
          <w:szCs w:val="22"/>
        </w:rPr>
      </w:pPr>
      <w:r w:rsidRPr="00B30D6D">
        <w:rPr>
          <w:rFonts w:ascii="Times New Roman" w:hAnsi="Times New Roman"/>
          <w:color w:val="000000" w:themeColor="text1"/>
          <w:sz w:val="22"/>
          <w:szCs w:val="22"/>
        </w:rPr>
        <w:t xml:space="preserve">1800 </w:t>
      </w:r>
      <w:r w:rsidR="00FE2820" w:rsidRPr="00B30D6D">
        <w:rPr>
          <w:rFonts w:ascii="Times New Roman" w:hAnsi="Times New Roman"/>
          <w:color w:val="000000" w:themeColor="text1"/>
          <w:sz w:val="22"/>
          <w:szCs w:val="22"/>
        </w:rPr>
        <w:t xml:space="preserve">do 2000 kcal/dnevno, pri čemer mora biti obrok kuhan in topel. Kaloričnost hladnih </w:t>
      </w:r>
      <w:r w:rsidRPr="00B30D6D">
        <w:rPr>
          <w:rFonts w:ascii="Times New Roman" w:hAnsi="Times New Roman"/>
          <w:color w:val="000000" w:themeColor="text1"/>
          <w:sz w:val="22"/>
          <w:szCs w:val="22"/>
        </w:rPr>
        <w:t xml:space="preserve"> </w:t>
      </w:r>
    </w:p>
    <w:p w:rsidR="00FE2820" w:rsidRPr="00A702E6" w:rsidRDefault="00FE2820" w:rsidP="00A702E6">
      <w:pPr>
        <w:ind w:left="708"/>
        <w:jc w:val="both"/>
        <w:rPr>
          <w:rFonts w:ascii="Times New Roman" w:hAnsi="Times New Roman"/>
          <w:color w:val="000000" w:themeColor="text1"/>
          <w:sz w:val="22"/>
          <w:szCs w:val="22"/>
        </w:rPr>
      </w:pPr>
      <w:r w:rsidRPr="00B30D6D">
        <w:rPr>
          <w:rFonts w:ascii="Times New Roman" w:hAnsi="Times New Roman"/>
          <w:color w:val="000000" w:themeColor="text1"/>
          <w:sz w:val="22"/>
          <w:szCs w:val="22"/>
        </w:rPr>
        <w:t xml:space="preserve">obrokov – zajtrk v kalorični vrednosti do </w:t>
      </w:r>
      <w:r w:rsidR="004676A6" w:rsidRPr="00B30D6D">
        <w:rPr>
          <w:rFonts w:ascii="Times New Roman" w:hAnsi="Times New Roman"/>
          <w:color w:val="000000" w:themeColor="text1"/>
          <w:sz w:val="22"/>
          <w:szCs w:val="22"/>
        </w:rPr>
        <w:t>5</w:t>
      </w:r>
      <w:r w:rsidRPr="00B30D6D">
        <w:rPr>
          <w:rFonts w:ascii="Times New Roman" w:hAnsi="Times New Roman"/>
          <w:color w:val="000000" w:themeColor="text1"/>
          <w:sz w:val="22"/>
          <w:szCs w:val="22"/>
        </w:rPr>
        <w:t>00 kcal/dnevno in ve</w:t>
      </w:r>
      <w:r w:rsidR="0020057D" w:rsidRPr="00B30D6D">
        <w:rPr>
          <w:rFonts w:ascii="Times New Roman" w:hAnsi="Times New Roman"/>
          <w:color w:val="000000" w:themeColor="text1"/>
          <w:sz w:val="22"/>
          <w:szCs w:val="22"/>
        </w:rPr>
        <w:t>čerja v kalorični vrednosti do 3</w:t>
      </w:r>
      <w:r w:rsidRPr="00B30D6D">
        <w:rPr>
          <w:rFonts w:ascii="Times New Roman" w:hAnsi="Times New Roman"/>
          <w:color w:val="000000" w:themeColor="text1"/>
          <w:sz w:val="22"/>
          <w:szCs w:val="22"/>
        </w:rPr>
        <w:t xml:space="preserve">00 kcal/dnevno, prav </w:t>
      </w:r>
      <w:r w:rsidRPr="00FE2820">
        <w:rPr>
          <w:rFonts w:ascii="Times New Roman" w:hAnsi="Times New Roman"/>
          <w:sz w:val="22"/>
          <w:szCs w:val="22"/>
        </w:rPr>
        <w:t>tako pa se bodo upoštevale dietične potrebe posameznih upravičencev (npr. želodčni, ledvični in črevesni bolniki, huda sladkorna obolenja, alergije na gluten,…) na podlag</w:t>
      </w:r>
      <w:r>
        <w:rPr>
          <w:rFonts w:ascii="Times New Roman" w:hAnsi="Times New Roman"/>
          <w:sz w:val="22"/>
          <w:szCs w:val="22"/>
        </w:rPr>
        <w:t>i ustreznih zdravniških potrdil;</w:t>
      </w:r>
    </w:p>
    <w:p w:rsidR="00620FD9" w:rsidRPr="005341D7" w:rsidRDefault="00E516AD" w:rsidP="00A702E6">
      <w:pPr>
        <w:pStyle w:val="Default"/>
        <w:ind w:left="705" w:hanging="705"/>
        <w:jc w:val="both"/>
        <w:rPr>
          <w:rFonts w:ascii="Times New Roman" w:hAnsi="Times New Roman" w:cs="Times New Roman"/>
          <w:sz w:val="22"/>
          <w:szCs w:val="22"/>
        </w:rPr>
      </w:pPr>
      <w:r>
        <w:rPr>
          <w:rStyle w:val="Pripombasklic"/>
          <w:rFonts w:ascii="Times New Roman" w:hAnsi="Times New Roman" w:cs="Times New Roman"/>
          <w:sz w:val="22"/>
          <w:szCs w:val="22"/>
        </w:rPr>
        <w:t>e</w:t>
      </w:r>
      <w:r w:rsidR="00BA0501">
        <w:rPr>
          <w:rStyle w:val="Pripombasklic"/>
          <w:rFonts w:ascii="Times New Roman" w:hAnsi="Times New Roman" w:cs="Times New Roman"/>
          <w:sz w:val="22"/>
          <w:szCs w:val="22"/>
        </w:rPr>
        <w:t>.</w:t>
      </w:r>
      <w:r w:rsidR="00A702E6">
        <w:rPr>
          <w:rStyle w:val="Pripombasklic"/>
          <w:rFonts w:ascii="Times New Roman" w:hAnsi="Times New Roman" w:cs="Times New Roman"/>
          <w:sz w:val="22"/>
          <w:szCs w:val="22"/>
        </w:rPr>
        <w:tab/>
      </w:r>
      <w:r w:rsidR="00620FD9" w:rsidRPr="005341D7">
        <w:rPr>
          <w:rStyle w:val="Pripombasklic"/>
          <w:rFonts w:ascii="Times New Roman" w:hAnsi="Times New Roman" w:cs="Times New Roman"/>
          <w:sz w:val="22"/>
          <w:szCs w:val="22"/>
        </w:rPr>
        <w:t>zb</w:t>
      </w:r>
      <w:r w:rsidR="00620FD9" w:rsidRPr="005341D7">
        <w:rPr>
          <w:rFonts w:ascii="Times New Roman" w:hAnsi="Times New Roman" w:cs="Times New Roman"/>
          <w:sz w:val="22"/>
          <w:szCs w:val="22"/>
        </w:rPr>
        <w:t>iral odpadke, ki nas</w:t>
      </w:r>
      <w:r w:rsidR="000373B5">
        <w:rPr>
          <w:rFonts w:ascii="Times New Roman" w:hAnsi="Times New Roman" w:cs="Times New Roman"/>
          <w:sz w:val="22"/>
          <w:szCs w:val="22"/>
        </w:rPr>
        <w:t xml:space="preserve">tajajo pri izvajanju storitev, </w:t>
      </w:r>
      <w:r w:rsidR="00620FD9" w:rsidRPr="005341D7">
        <w:rPr>
          <w:rFonts w:ascii="Times New Roman" w:hAnsi="Times New Roman" w:cs="Times New Roman"/>
          <w:sz w:val="22"/>
          <w:szCs w:val="22"/>
        </w:rPr>
        <w:t xml:space="preserve">ločeno, v skladu s predpisi, ki urejajo ločeno </w:t>
      </w:r>
      <w:r w:rsidR="00BA0501">
        <w:rPr>
          <w:rFonts w:ascii="Times New Roman" w:hAnsi="Times New Roman" w:cs="Times New Roman"/>
          <w:sz w:val="22"/>
          <w:szCs w:val="22"/>
        </w:rPr>
        <w:t xml:space="preserve"> </w:t>
      </w:r>
      <w:r w:rsidR="00A702E6">
        <w:rPr>
          <w:rFonts w:ascii="Times New Roman" w:hAnsi="Times New Roman" w:cs="Times New Roman"/>
          <w:sz w:val="22"/>
          <w:szCs w:val="22"/>
        </w:rPr>
        <w:t xml:space="preserve"> </w:t>
      </w:r>
      <w:r w:rsidR="00620FD9" w:rsidRPr="005341D7">
        <w:rPr>
          <w:rFonts w:ascii="Times New Roman" w:hAnsi="Times New Roman" w:cs="Times New Roman"/>
          <w:sz w:val="22"/>
          <w:szCs w:val="22"/>
        </w:rPr>
        <w:t xml:space="preserve">zbiranje odpadkov; </w:t>
      </w:r>
    </w:p>
    <w:p w:rsidR="007C46E6" w:rsidRDefault="00E516AD" w:rsidP="00BA0501">
      <w:pPr>
        <w:pStyle w:val="Default"/>
        <w:jc w:val="both"/>
        <w:rPr>
          <w:rFonts w:ascii="Times New Roman" w:hAnsi="Times New Roman" w:cs="Times New Roman"/>
          <w:sz w:val="22"/>
          <w:szCs w:val="22"/>
        </w:rPr>
      </w:pPr>
      <w:r>
        <w:rPr>
          <w:rFonts w:ascii="Times New Roman" w:hAnsi="Times New Roman" w:cs="Times New Roman"/>
          <w:sz w:val="22"/>
          <w:szCs w:val="22"/>
        </w:rPr>
        <w:t>f</w:t>
      </w:r>
      <w:r w:rsidR="00BA0501">
        <w:rPr>
          <w:rFonts w:ascii="Times New Roman" w:hAnsi="Times New Roman" w:cs="Times New Roman"/>
          <w:sz w:val="22"/>
          <w:szCs w:val="22"/>
        </w:rPr>
        <w:t>.</w:t>
      </w:r>
      <w:r w:rsidR="00A702E6">
        <w:rPr>
          <w:rFonts w:ascii="Times New Roman" w:hAnsi="Times New Roman" w:cs="Times New Roman"/>
          <w:sz w:val="22"/>
          <w:szCs w:val="22"/>
        </w:rPr>
        <w:tab/>
        <w:t>š</w:t>
      </w:r>
      <w:r w:rsidR="006D62B0" w:rsidRPr="005341D7">
        <w:rPr>
          <w:rFonts w:ascii="Times New Roman" w:hAnsi="Times New Roman" w:cs="Times New Roman"/>
          <w:sz w:val="22"/>
          <w:szCs w:val="22"/>
        </w:rPr>
        <w:t xml:space="preserve">tevilo dnevnih obrokov </w:t>
      </w:r>
      <w:r w:rsidR="007C46E6">
        <w:rPr>
          <w:rFonts w:ascii="Times New Roman" w:hAnsi="Times New Roman" w:cs="Times New Roman"/>
          <w:sz w:val="22"/>
          <w:szCs w:val="22"/>
        </w:rPr>
        <w:t>prilagajal</w:t>
      </w:r>
      <w:r w:rsidR="006D62B0" w:rsidRPr="005341D7">
        <w:rPr>
          <w:rFonts w:ascii="Times New Roman" w:hAnsi="Times New Roman" w:cs="Times New Roman"/>
          <w:sz w:val="22"/>
          <w:szCs w:val="22"/>
        </w:rPr>
        <w:t xml:space="preserve"> potrebam naročnika. Naročil</w:t>
      </w:r>
      <w:r w:rsidR="007C46E6">
        <w:rPr>
          <w:rFonts w:ascii="Times New Roman" w:hAnsi="Times New Roman" w:cs="Times New Roman"/>
          <w:sz w:val="22"/>
          <w:szCs w:val="22"/>
        </w:rPr>
        <w:t xml:space="preserve">o števila dnevnih </w:t>
      </w:r>
      <w:r w:rsidR="006D62B0" w:rsidRPr="005341D7">
        <w:rPr>
          <w:rFonts w:ascii="Times New Roman" w:hAnsi="Times New Roman" w:cs="Times New Roman"/>
          <w:sz w:val="22"/>
          <w:szCs w:val="22"/>
        </w:rPr>
        <w:t xml:space="preserve">obrokov je </w:t>
      </w:r>
    </w:p>
    <w:p w:rsidR="00C14017" w:rsidRDefault="007C46E6" w:rsidP="00A702E6">
      <w:pPr>
        <w:pStyle w:val="Default"/>
        <w:ind w:left="708"/>
        <w:jc w:val="both"/>
        <w:rPr>
          <w:rFonts w:ascii="Times New Roman" w:hAnsi="Times New Roman" w:cs="Times New Roman"/>
          <w:sz w:val="22"/>
          <w:szCs w:val="22"/>
        </w:rPr>
      </w:pPr>
      <w:r>
        <w:rPr>
          <w:rFonts w:ascii="Times New Roman" w:hAnsi="Times New Roman" w:cs="Times New Roman"/>
          <w:sz w:val="22"/>
          <w:szCs w:val="22"/>
        </w:rPr>
        <w:t>enako številu</w:t>
      </w:r>
      <w:r w:rsidR="006D62B0" w:rsidRPr="005341D7">
        <w:rPr>
          <w:rFonts w:ascii="Times New Roman" w:hAnsi="Times New Roman" w:cs="Times New Roman"/>
          <w:sz w:val="22"/>
          <w:szCs w:val="22"/>
        </w:rPr>
        <w:t xml:space="preserve"> izdanih potrdil o upravičenosti do obroka jav</w:t>
      </w:r>
      <w:r>
        <w:rPr>
          <w:rFonts w:ascii="Times New Roman" w:hAnsi="Times New Roman" w:cs="Times New Roman"/>
          <w:sz w:val="22"/>
          <w:szCs w:val="22"/>
        </w:rPr>
        <w:t>ne kuhinje, ki jih upravičencem</w:t>
      </w:r>
      <w:r w:rsidR="00BA0501">
        <w:rPr>
          <w:rFonts w:ascii="Times New Roman" w:hAnsi="Times New Roman" w:cs="Times New Roman"/>
          <w:sz w:val="22"/>
          <w:szCs w:val="22"/>
        </w:rPr>
        <w:t xml:space="preserve"> </w:t>
      </w:r>
      <w:r w:rsidR="00A702E6">
        <w:rPr>
          <w:rFonts w:ascii="Times New Roman" w:hAnsi="Times New Roman" w:cs="Times New Roman"/>
          <w:sz w:val="22"/>
          <w:szCs w:val="22"/>
        </w:rPr>
        <w:t>izda</w:t>
      </w:r>
      <w:r>
        <w:rPr>
          <w:rFonts w:ascii="Times New Roman" w:hAnsi="Times New Roman" w:cs="Times New Roman"/>
          <w:sz w:val="22"/>
          <w:szCs w:val="22"/>
        </w:rPr>
        <w:t xml:space="preserve"> Mestna </w:t>
      </w:r>
      <w:r w:rsidR="00765551" w:rsidRPr="005341D7">
        <w:rPr>
          <w:rFonts w:ascii="Times New Roman" w:hAnsi="Times New Roman" w:cs="Times New Roman"/>
          <w:sz w:val="22"/>
          <w:szCs w:val="22"/>
        </w:rPr>
        <w:t>občina Velenje</w:t>
      </w:r>
      <w:r w:rsidR="00C10287">
        <w:rPr>
          <w:rFonts w:ascii="Times New Roman" w:hAnsi="Times New Roman" w:cs="Times New Roman"/>
          <w:sz w:val="22"/>
          <w:szCs w:val="22"/>
        </w:rPr>
        <w:t>;</w:t>
      </w:r>
    </w:p>
    <w:p w:rsidR="000566C3" w:rsidRPr="008521F1" w:rsidRDefault="00E516AD" w:rsidP="00A702E6">
      <w:pPr>
        <w:pStyle w:val="Default"/>
        <w:ind w:left="708" w:hanging="708"/>
        <w:jc w:val="both"/>
        <w:rPr>
          <w:rFonts w:ascii="Times New Roman" w:eastAsia="GFMIHF+ArialMT" w:hAnsi="Times New Roman"/>
          <w:sz w:val="22"/>
          <w:szCs w:val="22"/>
        </w:rPr>
      </w:pPr>
      <w:r>
        <w:rPr>
          <w:rFonts w:ascii="Times New Roman" w:eastAsia="GFMIHF+ArialMT" w:hAnsi="Times New Roman"/>
          <w:sz w:val="22"/>
          <w:szCs w:val="22"/>
        </w:rPr>
        <w:t>g</w:t>
      </w:r>
      <w:r w:rsidR="00BA0501">
        <w:rPr>
          <w:rFonts w:ascii="Times New Roman" w:eastAsia="GFMIHF+ArialMT" w:hAnsi="Times New Roman"/>
          <w:sz w:val="22"/>
          <w:szCs w:val="22"/>
        </w:rPr>
        <w:t>.</w:t>
      </w:r>
      <w:r w:rsidR="00A702E6">
        <w:rPr>
          <w:rFonts w:ascii="Times New Roman" w:eastAsia="GFMIHF+ArialMT" w:hAnsi="Times New Roman"/>
          <w:sz w:val="22"/>
          <w:szCs w:val="22"/>
        </w:rPr>
        <w:tab/>
      </w:r>
      <w:r w:rsidR="006635F5">
        <w:rPr>
          <w:rFonts w:ascii="Times New Roman" w:eastAsia="GFMIHF+ArialMT" w:hAnsi="Times New Roman"/>
          <w:sz w:val="22"/>
          <w:szCs w:val="22"/>
        </w:rPr>
        <w:t xml:space="preserve"> </w:t>
      </w:r>
      <w:r w:rsidR="000566C3" w:rsidRPr="00637984">
        <w:rPr>
          <w:rFonts w:ascii="Times New Roman" w:eastAsia="GFMIHF+ArialMT" w:hAnsi="Times New Roman"/>
          <w:sz w:val="22"/>
          <w:szCs w:val="22"/>
        </w:rPr>
        <w:t>pri dobavi proizvodov za predmetno javno naročilo</w:t>
      </w:r>
      <w:r w:rsidR="00595A46">
        <w:rPr>
          <w:rFonts w:ascii="Times New Roman" w:eastAsia="GFMIHF+ArialMT" w:hAnsi="Times New Roman"/>
          <w:sz w:val="22"/>
          <w:szCs w:val="22"/>
        </w:rPr>
        <w:t xml:space="preserve"> </w:t>
      </w:r>
      <w:r w:rsidR="000566C3" w:rsidRPr="00637984">
        <w:rPr>
          <w:rFonts w:ascii="Times New Roman" w:eastAsia="GFMIHF+ArialMT" w:hAnsi="Times New Roman"/>
          <w:sz w:val="22"/>
          <w:szCs w:val="22"/>
        </w:rPr>
        <w:t>bo</w:t>
      </w:r>
      <w:r w:rsidR="008521F1">
        <w:rPr>
          <w:rFonts w:ascii="Times New Roman" w:eastAsia="GFMIHF+ArialMT" w:hAnsi="Times New Roman"/>
          <w:sz w:val="22"/>
          <w:szCs w:val="22"/>
        </w:rPr>
        <w:t xml:space="preserve"> zagotavljal, da bo</w:t>
      </w:r>
      <w:r w:rsidR="000566C3" w:rsidRPr="00637984">
        <w:rPr>
          <w:rFonts w:ascii="Times New Roman" w:eastAsia="GFMIHF+ArialMT" w:hAnsi="Times New Roman"/>
          <w:sz w:val="22"/>
          <w:szCs w:val="22"/>
        </w:rPr>
        <w:t xml:space="preserve"> 5 % vseh nabavljenih zelenjavn</w:t>
      </w:r>
      <w:r w:rsidR="008521F1">
        <w:rPr>
          <w:rFonts w:ascii="Times New Roman" w:eastAsia="GFMIHF+ArialMT" w:hAnsi="Times New Roman"/>
          <w:sz w:val="22"/>
          <w:szCs w:val="22"/>
        </w:rPr>
        <w:t xml:space="preserve">ih </w:t>
      </w:r>
      <w:r w:rsidR="000566C3" w:rsidRPr="00637984">
        <w:rPr>
          <w:rFonts w:ascii="Times New Roman" w:eastAsia="GFMIHF+ArialMT" w:hAnsi="Times New Roman"/>
          <w:sz w:val="22"/>
          <w:szCs w:val="22"/>
        </w:rPr>
        <w:t>proizvodov pridelanih na ekološki način;</w:t>
      </w:r>
    </w:p>
    <w:p w:rsidR="00E516AD" w:rsidRDefault="00E516AD" w:rsidP="00BA0501">
      <w:pPr>
        <w:pStyle w:val="Default"/>
        <w:jc w:val="both"/>
        <w:rPr>
          <w:rFonts w:ascii="Times New Roman" w:eastAsia="GFMIHF+ArialMT" w:hAnsi="Times New Roman"/>
          <w:sz w:val="22"/>
          <w:szCs w:val="22"/>
        </w:rPr>
      </w:pPr>
      <w:r>
        <w:rPr>
          <w:rFonts w:ascii="Times New Roman" w:eastAsia="GFMIHF+ArialMT" w:hAnsi="Times New Roman"/>
          <w:sz w:val="22"/>
          <w:szCs w:val="22"/>
        </w:rPr>
        <w:t>h</w:t>
      </w:r>
      <w:r w:rsidR="006635F5">
        <w:rPr>
          <w:rFonts w:ascii="Times New Roman" w:eastAsia="GFMIHF+ArialMT" w:hAnsi="Times New Roman"/>
          <w:sz w:val="22"/>
          <w:szCs w:val="22"/>
        </w:rPr>
        <w:t>.</w:t>
      </w:r>
      <w:r w:rsidR="00A702E6">
        <w:rPr>
          <w:rFonts w:ascii="Times New Roman" w:eastAsia="GFMIHF+ArialMT" w:hAnsi="Times New Roman"/>
          <w:sz w:val="22"/>
          <w:szCs w:val="22"/>
        </w:rPr>
        <w:t xml:space="preserve"> </w:t>
      </w:r>
      <w:r w:rsidR="00A702E6">
        <w:rPr>
          <w:rFonts w:ascii="Times New Roman" w:eastAsia="GFMIHF+ArialMT" w:hAnsi="Times New Roman"/>
          <w:sz w:val="22"/>
          <w:szCs w:val="22"/>
        </w:rPr>
        <w:tab/>
      </w:r>
      <w:r w:rsidR="000566C3" w:rsidRPr="00637984">
        <w:rPr>
          <w:rFonts w:ascii="Times New Roman" w:eastAsia="GFMIHF+ArialMT" w:hAnsi="Times New Roman"/>
          <w:sz w:val="22"/>
          <w:szCs w:val="22"/>
        </w:rPr>
        <w:t xml:space="preserve">pri izvajanju javnega naročila najmanj 35 % sadja, zelenjave in proizvodov lova in </w:t>
      </w:r>
      <w:r>
        <w:rPr>
          <w:rFonts w:ascii="Times New Roman" w:eastAsia="GFMIHF+ArialMT" w:hAnsi="Times New Roman"/>
          <w:sz w:val="22"/>
          <w:szCs w:val="22"/>
        </w:rPr>
        <w:t xml:space="preserve"> </w:t>
      </w:r>
    </w:p>
    <w:p w:rsidR="000566C3" w:rsidRDefault="000566C3" w:rsidP="00A702E6">
      <w:pPr>
        <w:pStyle w:val="Default"/>
        <w:ind w:firstLine="708"/>
        <w:jc w:val="both"/>
        <w:rPr>
          <w:rFonts w:ascii="Times New Roman" w:eastAsia="GFMIHF+ArialMT" w:hAnsi="Times New Roman"/>
          <w:sz w:val="22"/>
          <w:szCs w:val="22"/>
        </w:rPr>
      </w:pPr>
      <w:r w:rsidRPr="00637984">
        <w:rPr>
          <w:rFonts w:ascii="Times New Roman" w:eastAsia="GFMIHF+ArialMT" w:hAnsi="Times New Roman"/>
          <w:sz w:val="22"/>
          <w:szCs w:val="22"/>
        </w:rPr>
        <w:t xml:space="preserve">ribolova </w:t>
      </w:r>
      <w:r w:rsidR="000D751A">
        <w:rPr>
          <w:rFonts w:ascii="Times New Roman" w:eastAsia="GFMIHF+ArialMT" w:hAnsi="Times New Roman"/>
          <w:sz w:val="22"/>
          <w:szCs w:val="22"/>
        </w:rPr>
        <w:t>izbral</w:t>
      </w:r>
      <w:r w:rsidRPr="00637984">
        <w:rPr>
          <w:rFonts w:ascii="Times New Roman" w:eastAsia="GFMIHF+ArialMT" w:hAnsi="Times New Roman"/>
          <w:sz w:val="22"/>
          <w:szCs w:val="22"/>
        </w:rPr>
        <w:t xml:space="preserve"> glede na letni čas v skladu z priporočenimi smernicami naročnika;</w:t>
      </w:r>
    </w:p>
    <w:p w:rsidR="00A702E6" w:rsidRDefault="00A702E6" w:rsidP="00A702E6">
      <w:pPr>
        <w:pStyle w:val="Default"/>
        <w:jc w:val="both"/>
        <w:rPr>
          <w:rFonts w:ascii="Times New Roman" w:hAnsi="Times New Roman" w:cs="Times New Roman"/>
          <w:sz w:val="22"/>
          <w:szCs w:val="22"/>
        </w:rPr>
      </w:pPr>
      <w:r>
        <w:rPr>
          <w:rFonts w:ascii="Times New Roman" w:eastAsia="GFMIHF+ArialMT" w:hAnsi="Times New Roman"/>
          <w:sz w:val="22"/>
          <w:szCs w:val="22"/>
        </w:rPr>
        <w:t>i.</w:t>
      </w:r>
      <w:r>
        <w:rPr>
          <w:rFonts w:ascii="Times New Roman" w:eastAsia="GFMIHF+ArialMT" w:hAnsi="Times New Roman"/>
          <w:sz w:val="22"/>
          <w:szCs w:val="22"/>
        </w:rPr>
        <w:tab/>
      </w:r>
      <w:r w:rsidRPr="00637984">
        <w:rPr>
          <w:rFonts w:ascii="Times New Roman" w:hAnsi="Times New Roman" w:cs="Times New Roman"/>
          <w:sz w:val="22"/>
          <w:szCs w:val="22"/>
        </w:rPr>
        <w:t xml:space="preserve">zaradi zmanjševanja količin odpadkov hrano in pijačo </w:t>
      </w:r>
      <w:r>
        <w:rPr>
          <w:rFonts w:ascii="Times New Roman" w:hAnsi="Times New Roman" w:cs="Times New Roman"/>
          <w:sz w:val="22"/>
          <w:szCs w:val="22"/>
        </w:rPr>
        <w:t>postregel</w:t>
      </w:r>
      <w:r w:rsidRPr="00637984">
        <w:rPr>
          <w:rFonts w:ascii="Times New Roman" w:hAnsi="Times New Roman" w:cs="Times New Roman"/>
          <w:sz w:val="22"/>
          <w:szCs w:val="22"/>
        </w:rPr>
        <w:t xml:space="preserve"> z</w:t>
      </w:r>
      <w:r>
        <w:rPr>
          <w:rFonts w:ascii="Times New Roman" w:hAnsi="Times New Roman" w:cs="Times New Roman"/>
          <w:sz w:val="22"/>
          <w:szCs w:val="22"/>
        </w:rPr>
        <w:t xml:space="preserve"> </w:t>
      </w:r>
    </w:p>
    <w:p w:rsidR="00A702E6" w:rsidRDefault="00A702E6" w:rsidP="00A702E6">
      <w:pPr>
        <w:pStyle w:val="Default"/>
        <w:ind w:firstLine="708"/>
        <w:jc w:val="both"/>
        <w:rPr>
          <w:rFonts w:ascii="Times New Roman" w:hAnsi="Times New Roman" w:cs="Times New Roman"/>
          <w:sz w:val="22"/>
          <w:szCs w:val="22"/>
        </w:rPr>
      </w:pPr>
      <w:r w:rsidRPr="00637984">
        <w:rPr>
          <w:rFonts w:ascii="Times New Roman" w:hAnsi="Times New Roman" w:cs="Times New Roman"/>
          <w:sz w:val="22"/>
          <w:szCs w:val="22"/>
        </w:rPr>
        <w:t>– jedilnim priborom, steklovino, porcelanastimi posodami in namiznimi prti, ki jih je</w:t>
      </w:r>
      <w:r>
        <w:rPr>
          <w:rFonts w:ascii="Times New Roman" w:hAnsi="Times New Roman" w:cs="Times New Roman"/>
          <w:sz w:val="22"/>
          <w:szCs w:val="22"/>
        </w:rPr>
        <w:t xml:space="preserve"> </w:t>
      </w:r>
    </w:p>
    <w:p w:rsidR="00A702E6" w:rsidRPr="00637984" w:rsidRDefault="00A702E6" w:rsidP="00A702E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637984">
        <w:rPr>
          <w:rFonts w:ascii="Times New Roman" w:hAnsi="Times New Roman" w:cs="Times New Roman"/>
          <w:sz w:val="22"/>
          <w:szCs w:val="22"/>
        </w:rPr>
        <w:t xml:space="preserve">mogoče ponovno uporabiti, ali </w:t>
      </w:r>
    </w:p>
    <w:p w:rsidR="00A702E6" w:rsidRDefault="00A702E6" w:rsidP="00A702E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637984">
        <w:rPr>
          <w:rFonts w:ascii="Times New Roman" w:hAnsi="Times New Roman" w:cs="Times New Roman"/>
          <w:sz w:val="22"/>
          <w:szCs w:val="22"/>
        </w:rPr>
        <w:t xml:space="preserve">– jedilnim priborom, porcelanastimi posodami ali drugo gostinsko opremo, </w:t>
      </w:r>
      <w:r>
        <w:rPr>
          <w:rFonts w:ascii="Times New Roman" w:hAnsi="Times New Roman" w:cs="Times New Roman"/>
          <w:sz w:val="22"/>
          <w:szCs w:val="22"/>
        </w:rPr>
        <w:t xml:space="preserve">izdelano iz </w:t>
      </w:r>
    </w:p>
    <w:p w:rsidR="00A702E6" w:rsidRPr="00E516AD" w:rsidRDefault="00A702E6" w:rsidP="00A702E6">
      <w:pPr>
        <w:pStyle w:val="Default"/>
        <w:jc w:val="both"/>
        <w:rPr>
          <w:rFonts w:ascii="Times New Roman" w:eastAsia="GFMIHF+ArialMT" w:hAnsi="Times New Roman"/>
          <w:sz w:val="22"/>
          <w:szCs w:val="22"/>
        </w:rPr>
      </w:pPr>
      <w:r>
        <w:rPr>
          <w:rFonts w:ascii="Times New Roman" w:hAnsi="Times New Roman" w:cs="Times New Roman"/>
          <w:sz w:val="22"/>
          <w:szCs w:val="22"/>
        </w:rPr>
        <w:t xml:space="preserve">          obnovljivih surovin.</w:t>
      </w:r>
    </w:p>
    <w:p w:rsidR="006D62B0" w:rsidRDefault="006D62B0" w:rsidP="00860C4D">
      <w:pPr>
        <w:jc w:val="both"/>
        <w:rPr>
          <w:rFonts w:ascii="Times New Roman" w:hAnsi="Times New Roman"/>
          <w:sz w:val="22"/>
          <w:szCs w:val="22"/>
        </w:rPr>
      </w:pPr>
    </w:p>
    <w:p w:rsidR="00A702E6" w:rsidRDefault="00A702E6" w:rsidP="00860C4D">
      <w:pPr>
        <w:jc w:val="both"/>
        <w:rPr>
          <w:rFonts w:ascii="Times New Roman" w:hAnsi="Times New Roman"/>
          <w:sz w:val="22"/>
          <w:szCs w:val="22"/>
        </w:rPr>
      </w:pPr>
    </w:p>
    <w:p w:rsidR="00A702E6" w:rsidRDefault="00A702E6" w:rsidP="00860C4D">
      <w:pPr>
        <w:jc w:val="both"/>
        <w:rPr>
          <w:rFonts w:ascii="Times New Roman" w:hAnsi="Times New Roman"/>
          <w:sz w:val="22"/>
          <w:szCs w:val="22"/>
        </w:rPr>
      </w:pPr>
    </w:p>
    <w:p w:rsidR="00A702E6" w:rsidRDefault="00A702E6" w:rsidP="00860C4D">
      <w:pPr>
        <w:jc w:val="both"/>
        <w:rPr>
          <w:rFonts w:ascii="Times New Roman" w:hAnsi="Times New Roman"/>
          <w:sz w:val="22"/>
          <w:szCs w:val="22"/>
        </w:rPr>
      </w:pPr>
    </w:p>
    <w:p w:rsidR="00A702E6" w:rsidRPr="00860C4D" w:rsidRDefault="00A702E6" w:rsidP="00860C4D">
      <w:pPr>
        <w:jc w:val="both"/>
        <w:rPr>
          <w:rFonts w:ascii="Times New Roman" w:hAnsi="Times New Roman"/>
          <w:sz w:val="22"/>
          <w:szCs w:val="22"/>
        </w:rPr>
      </w:pPr>
    </w:p>
    <w:p w:rsidR="006D62B0" w:rsidRPr="005341D7" w:rsidRDefault="006D62B0" w:rsidP="00E03707">
      <w:pPr>
        <w:numPr>
          <w:ilvl w:val="0"/>
          <w:numId w:val="13"/>
        </w:numPr>
        <w:suppressAutoHyphens/>
        <w:jc w:val="center"/>
        <w:rPr>
          <w:rFonts w:ascii="Times New Roman" w:hAnsi="Times New Roman"/>
          <w:i/>
          <w:sz w:val="22"/>
          <w:szCs w:val="22"/>
        </w:rPr>
      </w:pPr>
      <w:r w:rsidRPr="005341D7">
        <w:rPr>
          <w:rFonts w:ascii="Times New Roman" w:hAnsi="Times New Roman"/>
          <w:i/>
          <w:sz w:val="22"/>
          <w:szCs w:val="22"/>
        </w:rPr>
        <w:t>člen</w:t>
      </w: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Odgovorna oseba izvajalca za izvajanje te pogodbe je ___________.</w:t>
      </w: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Odgovorna oseba naročnika za izvajanje te pogodbe je Drago Martinšek.</w:t>
      </w:r>
    </w:p>
    <w:p w:rsidR="006D62B0" w:rsidRPr="005341D7" w:rsidRDefault="00404313" w:rsidP="007C3797">
      <w:pPr>
        <w:jc w:val="both"/>
        <w:rPr>
          <w:rFonts w:ascii="Times New Roman" w:hAnsi="Times New Roman"/>
          <w:sz w:val="22"/>
          <w:szCs w:val="22"/>
        </w:rPr>
      </w:pPr>
      <w:r>
        <w:rPr>
          <w:rFonts w:ascii="Times New Roman" w:hAnsi="Times New Roman"/>
          <w:sz w:val="22"/>
          <w:szCs w:val="22"/>
        </w:rPr>
        <w:t>Skrbnica</w:t>
      </w:r>
      <w:r w:rsidR="006D62B0" w:rsidRPr="005341D7">
        <w:rPr>
          <w:rFonts w:ascii="Times New Roman" w:hAnsi="Times New Roman"/>
          <w:sz w:val="22"/>
          <w:szCs w:val="22"/>
        </w:rPr>
        <w:t xml:space="preserve"> te pogodbe s strani naročnika je </w:t>
      </w:r>
      <w:r w:rsidR="00C80EC3">
        <w:rPr>
          <w:rFonts w:ascii="Times New Roman" w:hAnsi="Times New Roman"/>
          <w:sz w:val="22"/>
          <w:szCs w:val="22"/>
        </w:rPr>
        <w:t>Ines Gričar Ločnikar</w:t>
      </w:r>
      <w:r w:rsidR="006D62B0" w:rsidRPr="005341D7">
        <w:rPr>
          <w:rFonts w:ascii="Times New Roman" w:hAnsi="Times New Roman"/>
          <w:sz w:val="22"/>
          <w:szCs w:val="22"/>
        </w:rPr>
        <w:t>.</w:t>
      </w:r>
    </w:p>
    <w:p w:rsidR="00E516AD" w:rsidRPr="005341D7" w:rsidRDefault="00E516AD" w:rsidP="007C3797">
      <w:pPr>
        <w:jc w:val="both"/>
        <w:rPr>
          <w:rFonts w:ascii="Times New Roman" w:hAnsi="Times New Roman"/>
          <w:sz w:val="22"/>
          <w:szCs w:val="22"/>
        </w:rPr>
      </w:pPr>
    </w:p>
    <w:p w:rsidR="006D62B0" w:rsidRPr="005341D7" w:rsidRDefault="006D62B0" w:rsidP="00E03707">
      <w:pPr>
        <w:numPr>
          <w:ilvl w:val="0"/>
          <w:numId w:val="13"/>
        </w:numPr>
        <w:suppressAutoHyphens/>
        <w:jc w:val="center"/>
        <w:rPr>
          <w:rFonts w:ascii="Times New Roman" w:hAnsi="Times New Roman"/>
          <w:i/>
          <w:sz w:val="22"/>
          <w:szCs w:val="22"/>
        </w:rPr>
      </w:pPr>
      <w:r w:rsidRPr="005341D7">
        <w:rPr>
          <w:rFonts w:ascii="Times New Roman" w:hAnsi="Times New Roman"/>
          <w:i/>
          <w:sz w:val="22"/>
          <w:szCs w:val="22"/>
        </w:rPr>
        <w:t>člen</w:t>
      </w:r>
    </w:p>
    <w:p w:rsidR="006D62B0" w:rsidRDefault="006D62B0" w:rsidP="007C3797">
      <w:pPr>
        <w:jc w:val="both"/>
        <w:rPr>
          <w:rFonts w:ascii="Times New Roman" w:hAnsi="Times New Roman"/>
          <w:sz w:val="22"/>
          <w:szCs w:val="22"/>
        </w:rPr>
      </w:pPr>
      <w:r w:rsidRPr="005341D7">
        <w:rPr>
          <w:rFonts w:ascii="Times New Roman" w:hAnsi="Times New Roman"/>
          <w:sz w:val="22"/>
          <w:szCs w:val="22"/>
        </w:rPr>
        <w:t xml:space="preserve">Izvajalec je dolžan pri opravljanju storitve upoštevati socialno stisko </w:t>
      </w:r>
      <w:r w:rsidR="00423028" w:rsidRPr="002A1C6F">
        <w:rPr>
          <w:rFonts w:ascii="Times New Roman" w:hAnsi="Times New Roman"/>
          <w:sz w:val="22"/>
          <w:szCs w:val="22"/>
        </w:rPr>
        <w:t>uporabnikov</w:t>
      </w:r>
      <w:r w:rsidRPr="002A1C6F">
        <w:rPr>
          <w:rFonts w:ascii="Times New Roman" w:hAnsi="Times New Roman"/>
          <w:sz w:val="22"/>
          <w:szCs w:val="22"/>
        </w:rPr>
        <w:t xml:space="preserve"> njegove</w:t>
      </w:r>
      <w:r w:rsidRPr="005341D7">
        <w:rPr>
          <w:rFonts w:ascii="Times New Roman" w:hAnsi="Times New Roman"/>
          <w:sz w:val="22"/>
          <w:szCs w:val="22"/>
        </w:rPr>
        <w:t xml:space="preserve"> storitve ter pri tem spoštovati njihovo osebno integriteto.</w:t>
      </w:r>
    </w:p>
    <w:p w:rsidR="0082378B" w:rsidRDefault="0082378B" w:rsidP="007C3797">
      <w:pPr>
        <w:jc w:val="both"/>
        <w:rPr>
          <w:rFonts w:ascii="Times New Roman" w:hAnsi="Times New Roman"/>
          <w:sz w:val="22"/>
          <w:szCs w:val="22"/>
        </w:rPr>
      </w:pPr>
    </w:p>
    <w:p w:rsidR="006D62B0" w:rsidRPr="005341D7" w:rsidRDefault="006D62B0" w:rsidP="006E715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r w:rsidRPr="005341D7">
        <w:rPr>
          <w:rFonts w:ascii="Times New Roman" w:hAnsi="Times New Roman"/>
          <w:b/>
          <w:sz w:val="22"/>
          <w:szCs w:val="22"/>
        </w:rPr>
        <w:t>V. DELOVNA SILA</w:t>
      </w:r>
    </w:p>
    <w:p w:rsidR="006D62B0" w:rsidRPr="005341D7" w:rsidRDefault="006D62B0" w:rsidP="006E715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p>
    <w:p w:rsidR="006D62B0" w:rsidRPr="005341D7" w:rsidRDefault="006D62B0" w:rsidP="00E0370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2"/>
          <w:szCs w:val="22"/>
        </w:rPr>
      </w:pPr>
      <w:r w:rsidRPr="005341D7">
        <w:rPr>
          <w:rFonts w:ascii="Times New Roman" w:hAnsi="Times New Roman"/>
          <w:i/>
          <w:sz w:val="22"/>
          <w:szCs w:val="22"/>
        </w:rPr>
        <w:t>člen</w:t>
      </w:r>
    </w:p>
    <w:p w:rsidR="006D62B0" w:rsidRPr="005341D7" w:rsidRDefault="006D62B0" w:rsidP="007C3797">
      <w:pPr>
        <w:shd w:val="clear" w:color="auto" w:fill="FFFFFF"/>
        <w:spacing w:line="240" w:lineRule="exact"/>
        <w:ind w:left="19" w:right="24"/>
        <w:jc w:val="both"/>
        <w:rPr>
          <w:rFonts w:ascii="Times New Roman" w:hAnsi="Times New Roman"/>
          <w:sz w:val="22"/>
          <w:szCs w:val="22"/>
        </w:rPr>
      </w:pPr>
      <w:r w:rsidRPr="005341D7">
        <w:rPr>
          <w:rFonts w:ascii="Times New Roman" w:hAnsi="Times New Roman"/>
          <w:color w:val="000000"/>
          <w:sz w:val="22"/>
          <w:szCs w:val="22"/>
        </w:rPr>
        <w:t xml:space="preserve">Izvajalec je dolžan vsa dela izvršiti sam, s svojimi delavci in materialom. Izvajalec sme podizvajalca po lastni izbiri vključiti </w:t>
      </w:r>
      <w:r w:rsidRPr="005341D7">
        <w:rPr>
          <w:rFonts w:ascii="Times New Roman" w:hAnsi="Times New Roman"/>
          <w:color w:val="000000"/>
          <w:spacing w:val="2"/>
          <w:sz w:val="22"/>
          <w:szCs w:val="22"/>
        </w:rPr>
        <w:t xml:space="preserve">v dela po tej pogodbi le na podlagi </w:t>
      </w:r>
      <w:r w:rsidRPr="005341D7">
        <w:rPr>
          <w:rFonts w:ascii="Times New Roman" w:hAnsi="Times New Roman"/>
          <w:color w:val="000000"/>
          <w:sz w:val="22"/>
          <w:szCs w:val="22"/>
        </w:rPr>
        <w:t>predhodnega soglasja naročnika, s sklenitvijo aneksa k tej pogodbi, sicer se šteje, da naročnik ni dal soglasja za vključitev podizvajalca v dela po tej pogodbi.</w:t>
      </w:r>
    </w:p>
    <w:p w:rsidR="006D62B0" w:rsidRPr="005341D7" w:rsidRDefault="006D62B0" w:rsidP="007C3797">
      <w:pPr>
        <w:shd w:val="clear" w:color="auto" w:fill="FFFFFF"/>
        <w:tabs>
          <w:tab w:val="left" w:pos="197"/>
        </w:tabs>
        <w:spacing w:before="235" w:line="240" w:lineRule="exact"/>
        <w:ind w:left="10"/>
        <w:jc w:val="both"/>
        <w:rPr>
          <w:rFonts w:ascii="Times New Roman" w:hAnsi="Times New Roman"/>
          <w:spacing w:val="5"/>
          <w:sz w:val="22"/>
          <w:szCs w:val="22"/>
        </w:rPr>
      </w:pPr>
      <w:r w:rsidRPr="005341D7">
        <w:rPr>
          <w:rFonts w:ascii="Times New Roman" w:hAnsi="Times New Roman"/>
          <w:sz w:val="22"/>
          <w:szCs w:val="22"/>
        </w:rPr>
        <w:t>V</w:t>
      </w:r>
      <w:r w:rsidRPr="005341D7">
        <w:rPr>
          <w:rFonts w:ascii="Times New Roman" w:hAnsi="Times New Roman"/>
          <w:sz w:val="22"/>
          <w:szCs w:val="22"/>
        </w:rPr>
        <w:tab/>
      </w:r>
      <w:r w:rsidRPr="005341D7">
        <w:rPr>
          <w:rFonts w:ascii="Times New Roman" w:hAnsi="Times New Roman"/>
          <w:spacing w:val="5"/>
          <w:sz w:val="22"/>
          <w:szCs w:val="22"/>
        </w:rPr>
        <w:t xml:space="preserve">primeru, da naročnik da soglasje za vključitev podizvajalca v dela po tej pogodbi, mora izvajalec pred </w:t>
      </w:r>
      <w:r w:rsidRPr="005341D7">
        <w:rPr>
          <w:rFonts w:ascii="Times New Roman" w:hAnsi="Times New Roman"/>
          <w:spacing w:val="-1"/>
          <w:sz w:val="22"/>
          <w:szCs w:val="22"/>
        </w:rPr>
        <w:t>podpisom aneksa k tej pogodbi izročiti naročniku:</w:t>
      </w:r>
    </w:p>
    <w:p w:rsidR="006D62B0" w:rsidRPr="005341D7" w:rsidRDefault="006D62B0" w:rsidP="00E03707">
      <w:pPr>
        <w:widowControl w:val="0"/>
        <w:numPr>
          <w:ilvl w:val="0"/>
          <w:numId w:val="6"/>
        </w:numPr>
        <w:shd w:val="clear" w:color="auto" w:fill="FFFFFF"/>
        <w:tabs>
          <w:tab w:val="left" w:pos="302"/>
        </w:tabs>
        <w:autoSpaceDE w:val="0"/>
        <w:autoSpaceDN w:val="0"/>
        <w:adjustRightInd w:val="0"/>
        <w:spacing w:line="235" w:lineRule="exact"/>
        <w:jc w:val="both"/>
        <w:rPr>
          <w:rFonts w:ascii="Times New Roman" w:hAnsi="Times New Roman"/>
          <w:sz w:val="22"/>
          <w:szCs w:val="22"/>
        </w:rPr>
      </w:pPr>
      <w:r w:rsidRPr="005341D7">
        <w:rPr>
          <w:rFonts w:ascii="Times New Roman" w:hAnsi="Times New Roman"/>
          <w:sz w:val="22"/>
          <w:szCs w:val="22"/>
        </w:rPr>
        <w:t>podatke o podizvajalcu (naziv, polni naslov, matična številka, davčna številka in transakcijski račun),</w:t>
      </w:r>
    </w:p>
    <w:p w:rsidR="006D62B0" w:rsidRPr="005341D7" w:rsidRDefault="006D62B0" w:rsidP="00E03707">
      <w:pPr>
        <w:widowControl w:val="0"/>
        <w:numPr>
          <w:ilvl w:val="0"/>
          <w:numId w:val="6"/>
        </w:numPr>
        <w:shd w:val="clear" w:color="auto" w:fill="FFFFFF"/>
        <w:tabs>
          <w:tab w:val="left" w:pos="302"/>
        </w:tabs>
        <w:autoSpaceDE w:val="0"/>
        <w:autoSpaceDN w:val="0"/>
        <w:adjustRightInd w:val="0"/>
        <w:spacing w:line="235" w:lineRule="exact"/>
        <w:jc w:val="both"/>
        <w:rPr>
          <w:rFonts w:ascii="Times New Roman" w:hAnsi="Times New Roman"/>
          <w:sz w:val="22"/>
          <w:szCs w:val="22"/>
        </w:rPr>
      </w:pPr>
      <w:r w:rsidRPr="005341D7">
        <w:rPr>
          <w:rFonts w:ascii="Times New Roman" w:hAnsi="Times New Roman"/>
          <w:sz w:val="22"/>
          <w:szCs w:val="22"/>
        </w:rPr>
        <w:t>podatke o vrsti del, ki jih bo izvedel podizvajalec,</w:t>
      </w:r>
    </w:p>
    <w:p w:rsidR="006D62B0" w:rsidRPr="005341D7" w:rsidRDefault="006D62B0" w:rsidP="00E03707">
      <w:pPr>
        <w:widowControl w:val="0"/>
        <w:numPr>
          <w:ilvl w:val="0"/>
          <w:numId w:val="6"/>
        </w:numPr>
        <w:shd w:val="clear" w:color="auto" w:fill="FFFFFF"/>
        <w:tabs>
          <w:tab w:val="left" w:pos="302"/>
        </w:tabs>
        <w:autoSpaceDE w:val="0"/>
        <w:autoSpaceDN w:val="0"/>
        <w:adjustRightInd w:val="0"/>
        <w:spacing w:line="235" w:lineRule="exact"/>
        <w:jc w:val="both"/>
        <w:rPr>
          <w:rFonts w:ascii="Times New Roman" w:hAnsi="Times New Roman"/>
          <w:sz w:val="22"/>
          <w:szCs w:val="22"/>
        </w:rPr>
      </w:pPr>
      <w:r w:rsidRPr="005341D7">
        <w:rPr>
          <w:rFonts w:ascii="Times New Roman" w:hAnsi="Times New Roman"/>
          <w:sz w:val="22"/>
          <w:szCs w:val="22"/>
        </w:rPr>
        <w:t xml:space="preserve">podatke o predmetu, količini in vrednosti del </w:t>
      </w:r>
      <w:r w:rsidR="00276A80">
        <w:rPr>
          <w:rFonts w:ascii="Times New Roman" w:hAnsi="Times New Roman"/>
          <w:sz w:val="22"/>
          <w:szCs w:val="22"/>
        </w:rPr>
        <w:t>ter</w:t>
      </w:r>
      <w:r w:rsidRPr="005341D7">
        <w:rPr>
          <w:rFonts w:ascii="Times New Roman" w:hAnsi="Times New Roman"/>
          <w:sz w:val="22"/>
          <w:szCs w:val="22"/>
        </w:rPr>
        <w:t xml:space="preserve"> rok </w:t>
      </w:r>
      <w:r w:rsidR="00276A80">
        <w:rPr>
          <w:rFonts w:ascii="Times New Roman" w:hAnsi="Times New Roman"/>
          <w:sz w:val="22"/>
          <w:szCs w:val="22"/>
        </w:rPr>
        <w:t xml:space="preserve">o </w:t>
      </w:r>
      <w:r w:rsidRPr="005341D7">
        <w:rPr>
          <w:rFonts w:ascii="Times New Roman" w:hAnsi="Times New Roman"/>
          <w:sz w:val="22"/>
          <w:szCs w:val="22"/>
        </w:rPr>
        <w:t>izv</w:t>
      </w:r>
      <w:r w:rsidR="00276A80">
        <w:rPr>
          <w:rFonts w:ascii="Times New Roman" w:hAnsi="Times New Roman"/>
          <w:sz w:val="22"/>
          <w:szCs w:val="22"/>
        </w:rPr>
        <w:t>edbi</w:t>
      </w:r>
      <w:r w:rsidRPr="005341D7">
        <w:rPr>
          <w:rFonts w:ascii="Times New Roman" w:hAnsi="Times New Roman"/>
          <w:sz w:val="22"/>
          <w:szCs w:val="22"/>
        </w:rPr>
        <w:t xml:space="preserve"> teh del,</w:t>
      </w:r>
    </w:p>
    <w:p w:rsidR="006D62B0" w:rsidRPr="005341D7" w:rsidRDefault="006D62B0" w:rsidP="00E03707">
      <w:pPr>
        <w:widowControl w:val="0"/>
        <w:numPr>
          <w:ilvl w:val="0"/>
          <w:numId w:val="6"/>
        </w:numPr>
        <w:shd w:val="clear" w:color="auto" w:fill="FFFFFF"/>
        <w:tabs>
          <w:tab w:val="left" w:pos="302"/>
        </w:tabs>
        <w:autoSpaceDE w:val="0"/>
        <w:autoSpaceDN w:val="0"/>
        <w:adjustRightInd w:val="0"/>
        <w:spacing w:line="235" w:lineRule="exact"/>
        <w:jc w:val="both"/>
        <w:rPr>
          <w:rFonts w:ascii="Times New Roman" w:hAnsi="Times New Roman"/>
          <w:sz w:val="22"/>
          <w:szCs w:val="22"/>
        </w:rPr>
      </w:pPr>
      <w:r w:rsidRPr="005341D7">
        <w:rPr>
          <w:rFonts w:ascii="Times New Roman" w:hAnsi="Times New Roman"/>
          <w:sz w:val="22"/>
          <w:szCs w:val="22"/>
        </w:rPr>
        <w:t>soglasje podizvajalca k neposrednemu plačilu</w:t>
      </w:r>
      <w:r w:rsidRPr="005341D7">
        <w:rPr>
          <w:rFonts w:ascii="Times New Roman" w:hAnsi="Times New Roman"/>
          <w:spacing w:val="-3"/>
          <w:sz w:val="22"/>
          <w:szCs w:val="22"/>
        </w:rPr>
        <w:t>,</w:t>
      </w:r>
    </w:p>
    <w:p w:rsidR="006D62B0" w:rsidRPr="005341D7" w:rsidRDefault="006D62B0" w:rsidP="00E03707">
      <w:pPr>
        <w:widowControl w:val="0"/>
        <w:numPr>
          <w:ilvl w:val="0"/>
          <w:numId w:val="6"/>
        </w:numPr>
        <w:shd w:val="clear" w:color="auto" w:fill="FFFFFF"/>
        <w:tabs>
          <w:tab w:val="left" w:pos="302"/>
        </w:tabs>
        <w:autoSpaceDE w:val="0"/>
        <w:autoSpaceDN w:val="0"/>
        <w:adjustRightInd w:val="0"/>
        <w:spacing w:line="235" w:lineRule="exact"/>
        <w:jc w:val="both"/>
        <w:rPr>
          <w:rFonts w:ascii="Times New Roman" w:hAnsi="Times New Roman"/>
          <w:sz w:val="22"/>
          <w:szCs w:val="22"/>
        </w:rPr>
      </w:pPr>
      <w:r w:rsidRPr="005341D7">
        <w:rPr>
          <w:rFonts w:ascii="Times New Roman" w:hAnsi="Times New Roman"/>
          <w:spacing w:val="-1"/>
          <w:sz w:val="22"/>
          <w:szCs w:val="22"/>
        </w:rPr>
        <w:t>pooblastilo naročniku za plačilo opravljenih in prevzetih del oziroma dobav neposredno podizvajalcu</w:t>
      </w:r>
      <w:r w:rsidR="00985F92">
        <w:rPr>
          <w:rFonts w:ascii="Times New Roman" w:hAnsi="Times New Roman"/>
          <w:spacing w:val="-1"/>
          <w:sz w:val="22"/>
          <w:szCs w:val="22"/>
        </w:rPr>
        <w:t>.</w:t>
      </w: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Izvajalec se obvezuje, da se bo z aneksom iz prejšnjega odstavka tega člena zavezal, da bo pogodbe o odstopu terjatev po tej pogodbi sklepal samo s soglasjem naročnika.</w:t>
      </w:r>
    </w:p>
    <w:p w:rsidR="006D62B0" w:rsidRPr="005341D7" w:rsidRDefault="000A5224" w:rsidP="007C3797">
      <w:pPr>
        <w:shd w:val="clear" w:color="auto" w:fill="FFFFFF"/>
        <w:spacing w:before="240" w:line="235" w:lineRule="exact"/>
        <w:ind w:left="24"/>
        <w:jc w:val="both"/>
        <w:rPr>
          <w:rFonts w:ascii="Times New Roman" w:hAnsi="Times New Roman"/>
          <w:b/>
          <w:sz w:val="22"/>
          <w:szCs w:val="22"/>
        </w:rPr>
      </w:pPr>
      <w:r>
        <w:rPr>
          <w:rFonts w:ascii="Times New Roman" w:hAnsi="Times New Roman"/>
          <w:b/>
          <w:i/>
          <w:iCs/>
          <w:spacing w:val="1"/>
          <w:sz w:val="22"/>
          <w:szCs w:val="22"/>
        </w:rPr>
        <w:t>(O</w:t>
      </w:r>
      <w:r w:rsidR="006D62B0" w:rsidRPr="005341D7">
        <w:rPr>
          <w:rFonts w:ascii="Times New Roman" w:hAnsi="Times New Roman"/>
          <w:b/>
          <w:i/>
          <w:iCs/>
          <w:spacing w:val="1"/>
          <w:sz w:val="22"/>
          <w:szCs w:val="22"/>
        </w:rPr>
        <w:t xml:space="preserve">pomba: prvi do tretji odstavek bodo v končni pogodbi v primeru, da izvajalec v svoji ponudbi navede, da </w:t>
      </w:r>
      <w:r w:rsidR="006D62B0" w:rsidRPr="005341D7">
        <w:rPr>
          <w:rFonts w:ascii="Times New Roman" w:hAnsi="Times New Roman"/>
          <w:b/>
          <w:i/>
          <w:iCs/>
          <w:spacing w:val="-2"/>
          <w:sz w:val="22"/>
          <w:szCs w:val="22"/>
        </w:rPr>
        <w:t>nima podizvajalcev).</w:t>
      </w:r>
    </w:p>
    <w:p w:rsidR="006D62B0" w:rsidRPr="005341D7" w:rsidRDefault="006D62B0" w:rsidP="007C3797">
      <w:pPr>
        <w:shd w:val="clear" w:color="auto" w:fill="FFFFFF"/>
        <w:spacing w:before="235"/>
        <w:ind w:left="24"/>
        <w:jc w:val="both"/>
        <w:rPr>
          <w:rFonts w:ascii="Times New Roman" w:hAnsi="Times New Roman"/>
          <w:sz w:val="22"/>
          <w:szCs w:val="22"/>
        </w:rPr>
      </w:pPr>
      <w:r w:rsidRPr="005341D7">
        <w:rPr>
          <w:rFonts w:ascii="Times New Roman" w:hAnsi="Times New Roman"/>
          <w:spacing w:val="3"/>
          <w:sz w:val="22"/>
          <w:szCs w:val="22"/>
        </w:rPr>
        <w:t>Izvajalec je dolžan vsa dela izvršiti sam in s podizvajalci, ki jih je navedel v ponudbi z dne__________</w:t>
      </w:r>
      <w:r w:rsidR="00EA7783">
        <w:rPr>
          <w:rFonts w:ascii="Times New Roman" w:hAnsi="Times New Roman"/>
          <w:spacing w:val="3"/>
          <w:sz w:val="22"/>
          <w:szCs w:val="22"/>
        </w:rPr>
        <w:t xml:space="preserve">, </w:t>
      </w:r>
      <w:r w:rsidRPr="005341D7">
        <w:rPr>
          <w:rFonts w:ascii="Times New Roman" w:hAnsi="Times New Roman"/>
          <w:spacing w:val="3"/>
          <w:sz w:val="22"/>
          <w:szCs w:val="22"/>
        </w:rPr>
        <w:t xml:space="preserve">dani na </w:t>
      </w:r>
      <w:r w:rsidRPr="005341D7">
        <w:rPr>
          <w:rFonts w:ascii="Times New Roman" w:hAnsi="Times New Roman"/>
          <w:sz w:val="22"/>
          <w:szCs w:val="22"/>
        </w:rPr>
        <w:t>javni razpis, s svojimi delavci in delavci podizvajalca in svojim materialom in materialom podizvajalca.</w:t>
      </w:r>
    </w:p>
    <w:p w:rsidR="006D62B0" w:rsidRPr="005341D7" w:rsidRDefault="006D62B0" w:rsidP="00A550FB">
      <w:pPr>
        <w:shd w:val="clear" w:color="auto" w:fill="FFFFFF"/>
        <w:spacing w:before="216" w:line="235" w:lineRule="exact"/>
        <w:ind w:left="24"/>
        <w:rPr>
          <w:rFonts w:ascii="Times New Roman" w:hAnsi="Times New Roman"/>
          <w:sz w:val="22"/>
          <w:szCs w:val="22"/>
        </w:rPr>
      </w:pPr>
      <w:r w:rsidRPr="005341D7">
        <w:rPr>
          <w:rFonts w:ascii="Times New Roman" w:hAnsi="Times New Roman"/>
          <w:spacing w:val="-1"/>
          <w:sz w:val="22"/>
          <w:szCs w:val="22"/>
        </w:rPr>
        <w:t>Izvajalec bo pri izvedbi del sodeloval z naslednjimi podizvajalci:</w:t>
      </w:r>
    </w:p>
    <w:p w:rsidR="007E6732" w:rsidRDefault="006D62B0" w:rsidP="00A550FB">
      <w:pPr>
        <w:shd w:val="clear" w:color="auto" w:fill="FFFFFF"/>
        <w:spacing w:line="235" w:lineRule="exact"/>
        <w:ind w:left="19"/>
        <w:jc w:val="both"/>
        <w:rPr>
          <w:rFonts w:ascii="Times New Roman" w:hAnsi="Times New Roman"/>
          <w:i/>
          <w:iCs/>
          <w:spacing w:val="8"/>
          <w:sz w:val="22"/>
          <w:szCs w:val="22"/>
        </w:rPr>
      </w:pPr>
      <w:r w:rsidRPr="005341D7">
        <w:rPr>
          <w:rFonts w:ascii="Times New Roman" w:hAnsi="Times New Roman"/>
          <w:spacing w:val="4"/>
          <w:sz w:val="22"/>
          <w:szCs w:val="22"/>
        </w:rPr>
        <w:t>__________________________________</w:t>
      </w:r>
      <w:r w:rsidR="00A550FB">
        <w:rPr>
          <w:rFonts w:ascii="Times New Roman" w:hAnsi="Times New Roman"/>
          <w:spacing w:val="4"/>
          <w:sz w:val="22"/>
          <w:szCs w:val="22"/>
        </w:rPr>
        <w:t xml:space="preserve"> </w:t>
      </w:r>
      <w:r w:rsidRPr="005341D7">
        <w:rPr>
          <w:rFonts w:ascii="Times New Roman" w:hAnsi="Times New Roman"/>
          <w:i/>
          <w:iCs/>
          <w:spacing w:val="4"/>
          <w:sz w:val="22"/>
          <w:szCs w:val="22"/>
        </w:rPr>
        <w:t xml:space="preserve">(opomba: podatki o podizvajalcu: naziv, polni naslov, matična </w:t>
      </w:r>
      <w:r w:rsidRPr="005341D7">
        <w:rPr>
          <w:rFonts w:ascii="Times New Roman" w:hAnsi="Times New Roman"/>
          <w:i/>
          <w:iCs/>
          <w:spacing w:val="2"/>
          <w:sz w:val="22"/>
          <w:szCs w:val="22"/>
        </w:rPr>
        <w:t>številka, davčna številka, transakcijski račun</w:t>
      </w:r>
      <w:r w:rsidRPr="005341D7">
        <w:rPr>
          <w:rFonts w:ascii="Times New Roman" w:hAnsi="Times New Roman"/>
          <w:i/>
          <w:iCs/>
          <w:spacing w:val="2"/>
          <w:sz w:val="22"/>
          <w:szCs w:val="22"/>
          <w:vertAlign w:val="subscript"/>
        </w:rPr>
        <w:t>;</w:t>
      </w:r>
      <w:r w:rsidRPr="005341D7">
        <w:rPr>
          <w:rFonts w:ascii="Times New Roman" w:hAnsi="Times New Roman"/>
          <w:i/>
          <w:iCs/>
          <w:spacing w:val="2"/>
          <w:sz w:val="22"/>
          <w:szCs w:val="22"/>
        </w:rPr>
        <w:t xml:space="preserve"> vrsta del, </w:t>
      </w:r>
      <w:r w:rsidR="00A550FB">
        <w:rPr>
          <w:rFonts w:ascii="Times New Roman" w:hAnsi="Times New Roman"/>
          <w:i/>
          <w:iCs/>
          <w:spacing w:val="2"/>
          <w:sz w:val="22"/>
          <w:szCs w:val="22"/>
        </w:rPr>
        <w:t xml:space="preserve">ki jih bo izvedel podizvajalec, </w:t>
      </w:r>
      <w:r w:rsidRPr="005341D7">
        <w:rPr>
          <w:rFonts w:ascii="Times New Roman" w:hAnsi="Times New Roman"/>
          <w:i/>
          <w:iCs/>
          <w:spacing w:val="2"/>
          <w:sz w:val="22"/>
          <w:szCs w:val="22"/>
        </w:rPr>
        <w:t>predmet</w:t>
      </w:r>
      <w:r w:rsidR="00A550FB">
        <w:rPr>
          <w:rFonts w:ascii="Times New Roman" w:hAnsi="Times New Roman"/>
          <w:i/>
          <w:iCs/>
          <w:spacing w:val="2"/>
          <w:sz w:val="22"/>
          <w:szCs w:val="22"/>
        </w:rPr>
        <w:t xml:space="preserve">, </w:t>
      </w:r>
      <w:r w:rsidRPr="005341D7">
        <w:rPr>
          <w:rFonts w:ascii="Times New Roman" w:hAnsi="Times New Roman"/>
          <w:i/>
          <w:iCs/>
          <w:spacing w:val="2"/>
          <w:sz w:val="22"/>
          <w:szCs w:val="22"/>
        </w:rPr>
        <w:t xml:space="preserve">količina, </w:t>
      </w:r>
      <w:r w:rsidRPr="005341D7">
        <w:rPr>
          <w:rFonts w:ascii="Times New Roman" w:hAnsi="Times New Roman"/>
          <w:i/>
          <w:iCs/>
          <w:spacing w:val="8"/>
          <w:sz w:val="22"/>
          <w:szCs w:val="22"/>
        </w:rPr>
        <w:t xml:space="preserve">vrednost </w:t>
      </w:r>
      <w:r w:rsidR="007E6732">
        <w:rPr>
          <w:rFonts w:ascii="Times New Roman" w:hAnsi="Times New Roman"/>
          <w:i/>
          <w:iCs/>
          <w:spacing w:val="8"/>
          <w:sz w:val="22"/>
          <w:szCs w:val="22"/>
        </w:rPr>
        <w:t>del, kraj in rok izvedbe del),</w:t>
      </w:r>
      <w:r w:rsidR="007E6732" w:rsidRPr="007E6732">
        <w:rPr>
          <w:rFonts w:ascii="Times New Roman" w:hAnsi="Times New Roman"/>
          <w:iCs/>
          <w:spacing w:val="8"/>
          <w:sz w:val="22"/>
          <w:szCs w:val="22"/>
        </w:rPr>
        <w:t>podizvajalec</w:t>
      </w:r>
      <w:r w:rsidR="007E6732">
        <w:rPr>
          <w:rFonts w:ascii="Times New Roman" w:hAnsi="Times New Roman"/>
          <w:iCs/>
          <w:spacing w:val="8"/>
          <w:sz w:val="22"/>
          <w:szCs w:val="22"/>
        </w:rPr>
        <w:t xml:space="preserve"> </w:t>
      </w:r>
      <w:r w:rsidR="007E6732" w:rsidRPr="005341D7">
        <w:rPr>
          <w:rFonts w:ascii="Times New Roman" w:hAnsi="Times New Roman"/>
          <w:spacing w:val="4"/>
          <w:sz w:val="22"/>
          <w:szCs w:val="22"/>
        </w:rPr>
        <w:t>______________</w:t>
      </w:r>
      <w:r w:rsidR="007E6732">
        <w:rPr>
          <w:rFonts w:ascii="Times New Roman" w:hAnsi="Times New Roman"/>
          <w:spacing w:val="4"/>
          <w:sz w:val="22"/>
          <w:szCs w:val="22"/>
        </w:rPr>
        <w:t>_______</w:t>
      </w:r>
    </w:p>
    <w:p w:rsidR="006D62B0" w:rsidRPr="005341D7" w:rsidRDefault="006D62B0" w:rsidP="00A550FB">
      <w:pPr>
        <w:shd w:val="clear" w:color="auto" w:fill="FFFFFF"/>
        <w:spacing w:line="235" w:lineRule="exact"/>
        <w:ind w:left="19"/>
        <w:jc w:val="both"/>
        <w:rPr>
          <w:rFonts w:ascii="Times New Roman" w:hAnsi="Times New Roman"/>
          <w:sz w:val="22"/>
          <w:szCs w:val="22"/>
        </w:rPr>
      </w:pPr>
      <w:r w:rsidRPr="005341D7">
        <w:rPr>
          <w:rFonts w:ascii="Times New Roman" w:hAnsi="Times New Roman"/>
          <w:spacing w:val="8"/>
          <w:sz w:val="22"/>
          <w:szCs w:val="22"/>
        </w:rPr>
        <w:t xml:space="preserve">je v ponudbi izvajalca z dne </w:t>
      </w:r>
      <w:r w:rsidR="007E6732" w:rsidRPr="005341D7">
        <w:rPr>
          <w:rFonts w:ascii="Times New Roman" w:hAnsi="Times New Roman"/>
          <w:spacing w:val="4"/>
          <w:sz w:val="22"/>
          <w:szCs w:val="22"/>
        </w:rPr>
        <w:t>______________</w:t>
      </w:r>
      <w:r w:rsidR="007E6732">
        <w:rPr>
          <w:rFonts w:ascii="Times New Roman" w:hAnsi="Times New Roman"/>
          <w:spacing w:val="4"/>
          <w:sz w:val="22"/>
          <w:szCs w:val="22"/>
        </w:rPr>
        <w:t xml:space="preserve">__, </w:t>
      </w:r>
      <w:r w:rsidRPr="005341D7">
        <w:rPr>
          <w:rFonts w:ascii="Times New Roman" w:hAnsi="Times New Roman"/>
          <w:spacing w:val="2"/>
          <w:sz w:val="22"/>
          <w:szCs w:val="22"/>
        </w:rPr>
        <w:t xml:space="preserve">podal soglasje, na podlagi katerega naročnik namesto izvajalcu poravnava njegove terjatve </w:t>
      </w:r>
      <w:r w:rsidRPr="005341D7">
        <w:rPr>
          <w:rFonts w:ascii="Times New Roman" w:hAnsi="Times New Roman"/>
          <w:spacing w:val="-2"/>
          <w:sz w:val="22"/>
          <w:szCs w:val="22"/>
        </w:rPr>
        <w:t>do izvajalca;</w:t>
      </w:r>
    </w:p>
    <w:p w:rsidR="006D62B0" w:rsidRPr="005341D7" w:rsidRDefault="006D62B0" w:rsidP="007C3797">
      <w:pPr>
        <w:shd w:val="clear" w:color="auto" w:fill="FFFFFF"/>
        <w:spacing w:before="240" w:line="235" w:lineRule="exact"/>
        <w:ind w:left="19" w:right="24"/>
        <w:jc w:val="both"/>
        <w:rPr>
          <w:rFonts w:ascii="Times New Roman" w:hAnsi="Times New Roman"/>
          <w:sz w:val="22"/>
          <w:szCs w:val="22"/>
        </w:rPr>
      </w:pPr>
      <w:r w:rsidRPr="005341D7">
        <w:rPr>
          <w:rFonts w:ascii="Times New Roman" w:hAnsi="Times New Roman"/>
          <w:spacing w:val="4"/>
          <w:sz w:val="22"/>
          <w:szCs w:val="22"/>
        </w:rPr>
        <w:t xml:space="preserve">Izvajalec brez predhodnega pisnega soglasja naročnika ne sme samovoljno zamenjati katerega koli </w:t>
      </w:r>
      <w:r w:rsidRPr="005341D7">
        <w:rPr>
          <w:rFonts w:ascii="Times New Roman" w:hAnsi="Times New Roman"/>
          <w:spacing w:val="2"/>
          <w:sz w:val="22"/>
          <w:szCs w:val="22"/>
        </w:rPr>
        <w:t xml:space="preserve">navedenega podizvajalca v prejšnjem odstavku tega člena, z drugim podizvajalcem, razen v primeru, da </w:t>
      </w:r>
      <w:r w:rsidR="00384E99">
        <w:rPr>
          <w:rFonts w:ascii="Times New Roman" w:hAnsi="Times New Roman"/>
          <w:spacing w:val="1"/>
          <w:sz w:val="22"/>
          <w:szCs w:val="22"/>
        </w:rPr>
        <w:t>naročnik za to da soglasje</w:t>
      </w:r>
      <w:r w:rsidRPr="005341D7">
        <w:rPr>
          <w:rFonts w:ascii="Times New Roman" w:hAnsi="Times New Roman"/>
          <w:spacing w:val="1"/>
          <w:sz w:val="22"/>
          <w:szCs w:val="22"/>
        </w:rPr>
        <w:t xml:space="preserve"> s sklenitvijo aneksa k tej pogodbi. Izvajalec v celoti odgovarja za investicijo in </w:t>
      </w:r>
      <w:r w:rsidRPr="005341D7">
        <w:rPr>
          <w:rFonts w:ascii="Times New Roman" w:hAnsi="Times New Roman"/>
          <w:sz w:val="22"/>
          <w:szCs w:val="22"/>
        </w:rPr>
        <w:t>izpolnitev te pogodbe proti naročniku, ne glede na število podizvajalcev.</w:t>
      </w:r>
    </w:p>
    <w:p w:rsidR="006D62B0" w:rsidRPr="005341D7" w:rsidRDefault="006D62B0" w:rsidP="007C3797">
      <w:pPr>
        <w:shd w:val="clear" w:color="auto" w:fill="FFFFFF"/>
        <w:tabs>
          <w:tab w:val="left" w:pos="197"/>
        </w:tabs>
        <w:spacing w:before="240" w:line="240" w:lineRule="exact"/>
        <w:ind w:left="10"/>
        <w:jc w:val="both"/>
        <w:rPr>
          <w:rFonts w:ascii="Times New Roman" w:hAnsi="Times New Roman"/>
          <w:sz w:val="22"/>
          <w:szCs w:val="22"/>
        </w:rPr>
      </w:pPr>
      <w:r w:rsidRPr="005341D7">
        <w:rPr>
          <w:rFonts w:ascii="Times New Roman" w:hAnsi="Times New Roman"/>
          <w:sz w:val="22"/>
          <w:szCs w:val="22"/>
        </w:rPr>
        <w:t>V</w:t>
      </w:r>
      <w:r w:rsidRPr="005341D7">
        <w:rPr>
          <w:rFonts w:ascii="Times New Roman" w:hAnsi="Times New Roman"/>
          <w:sz w:val="22"/>
          <w:szCs w:val="22"/>
        </w:rPr>
        <w:tab/>
        <w:t>primeru, da naročnik da soglasje za zamenjavo podizvajalca ali za vključitev novega podizvajalca v dela po tej pogodbi mora izvajalec pred podpisom aneksa k tej pogodbi izročiti naročniku:</w:t>
      </w:r>
    </w:p>
    <w:p w:rsidR="006D62B0" w:rsidRPr="005341D7" w:rsidRDefault="006D62B0" w:rsidP="00E03707">
      <w:pPr>
        <w:widowControl w:val="0"/>
        <w:numPr>
          <w:ilvl w:val="0"/>
          <w:numId w:val="7"/>
        </w:numPr>
        <w:shd w:val="clear" w:color="auto" w:fill="FFFFFF"/>
        <w:tabs>
          <w:tab w:val="left" w:pos="302"/>
        </w:tabs>
        <w:autoSpaceDE w:val="0"/>
        <w:autoSpaceDN w:val="0"/>
        <w:adjustRightInd w:val="0"/>
        <w:spacing w:line="240" w:lineRule="exact"/>
        <w:jc w:val="both"/>
        <w:rPr>
          <w:rFonts w:ascii="Times New Roman" w:hAnsi="Times New Roman"/>
          <w:sz w:val="22"/>
          <w:szCs w:val="22"/>
        </w:rPr>
      </w:pPr>
      <w:r w:rsidRPr="005341D7">
        <w:rPr>
          <w:rFonts w:ascii="Times New Roman" w:hAnsi="Times New Roman"/>
          <w:sz w:val="22"/>
          <w:szCs w:val="22"/>
        </w:rPr>
        <w:t>podatke o podizvajalcu (naziv, polni naslov, matična številka, davčna številka in transakcijski račun),</w:t>
      </w:r>
    </w:p>
    <w:p w:rsidR="006D62B0" w:rsidRPr="005341D7" w:rsidRDefault="006D62B0" w:rsidP="00E03707">
      <w:pPr>
        <w:widowControl w:val="0"/>
        <w:numPr>
          <w:ilvl w:val="0"/>
          <w:numId w:val="7"/>
        </w:numPr>
        <w:shd w:val="clear" w:color="auto" w:fill="FFFFFF"/>
        <w:tabs>
          <w:tab w:val="left" w:pos="302"/>
        </w:tabs>
        <w:autoSpaceDE w:val="0"/>
        <w:autoSpaceDN w:val="0"/>
        <w:adjustRightInd w:val="0"/>
        <w:spacing w:line="240" w:lineRule="exact"/>
        <w:jc w:val="both"/>
        <w:rPr>
          <w:rFonts w:ascii="Times New Roman" w:hAnsi="Times New Roman"/>
          <w:sz w:val="22"/>
          <w:szCs w:val="22"/>
        </w:rPr>
      </w:pPr>
      <w:r w:rsidRPr="005341D7">
        <w:rPr>
          <w:rFonts w:ascii="Times New Roman" w:hAnsi="Times New Roman"/>
          <w:sz w:val="22"/>
          <w:szCs w:val="22"/>
        </w:rPr>
        <w:t>podatke o vrsti del, ki jih bo izvedel podizvajalec,</w:t>
      </w:r>
    </w:p>
    <w:p w:rsidR="006D62B0" w:rsidRPr="005341D7" w:rsidRDefault="006D62B0" w:rsidP="00E03707">
      <w:pPr>
        <w:widowControl w:val="0"/>
        <w:numPr>
          <w:ilvl w:val="0"/>
          <w:numId w:val="7"/>
        </w:numPr>
        <w:shd w:val="clear" w:color="auto" w:fill="FFFFFF"/>
        <w:tabs>
          <w:tab w:val="left" w:pos="302"/>
        </w:tabs>
        <w:autoSpaceDE w:val="0"/>
        <w:autoSpaceDN w:val="0"/>
        <w:adjustRightInd w:val="0"/>
        <w:spacing w:line="240" w:lineRule="exact"/>
        <w:jc w:val="both"/>
        <w:rPr>
          <w:rFonts w:ascii="Times New Roman" w:hAnsi="Times New Roman"/>
          <w:sz w:val="22"/>
          <w:szCs w:val="22"/>
        </w:rPr>
      </w:pPr>
      <w:r w:rsidRPr="005341D7">
        <w:rPr>
          <w:rFonts w:ascii="Times New Roman" w:hAnsi="Times New Roman"/>
          <w:sz w:val="22"/>
          <w:szCs w:val="22"/>
        </w:rPr>
        <w:lastRenderedPageBreak/>
        <w:t xml:space="preserve">podatke o predmetu, količini in vrednosti del </w:t>
      </w:r>
      <w:r w:rsidR="00A51F79">
        <w:rPr>
          <w:rFonts w:ascii="Times New Roman" w:hAnsi="Times New Roman"/>
          <w:sz w:val="22"/>
          <w:szCs w:val="22"/>
        </w:rPr>
        <w:t>ter</w:t>
      </w:r>
      <w:r w:rsidRPr="005341D7">
        <w:rPr>
          <w:rFonts w:ascii="Times New Roman" w:hAnsi="Times New Roman"/>
          <w:sz w:val="22"/>
          <w:szCs w:val="22"/>
        </w:rPr>
        <w:t xml:space="preserve"> rok</w:t>
      </w:r>
      <w:r w:rsidR="00A51F79">
        <w:rPr>
          <w:rFonts w:ascii="Times New Roman" w:hAnsi="Times New Roman"/>
          <w:sz w:val="22"/>
          <w:szCs w:val="22"/>
        </w:rPr>
        <w:t xml:space="preserve"> o izvedbi</w:t>
      </w:r>
      <w:r w:rsidR="00614863">
        <w:rPr>
          <w:rFonts w:ascii="Times New Roman" w:hAnsi="Times New Roman"/>
          <w:sz w:val="22"/>
          <w:szCs w:val="22"/>
        </w:rPr>
        <w:t xml:space="preserve"> teh del,</w:t>
      </w:r>
    </w:p>
    <w:p w:rsidR="006D62B0" w:rsidRPr="005341D7" w:rsidRDefault="006D62B0" w:rsidP="00E03707">
      <w:pPr>
        <w:widowControl w:val="0"/>
        <w:numPr>
          <w:ilvl w:val="0"/>
          <w:numId w:val="7"/>
        </w:numPr>
        <w:shd w:val="clear" w:color="auto" w:fill="FFFFFF"/>
        <w:tabs>
          <w:tab w:val="left" w:pos="302"/>
        </w:tabs>
        <w:autoSpaceDE w:val="0"/>
        <w:autoSpaceDN w:val="0"/>
        <w:adjustRightInd w:val="0"/>
        <w:spacing w:line="240" w:lineRule="exact"/>
        <w:jc w:val="both"/>
        <w:rPr>
          <w:rFonts w:ascii="Times New Roman" w:hAnsi="Times New Roman"/>
          <w:sz w:val="22"/>
          <w:szCs w:val="22"/>
        </w:rPr>
      </w:pPr>
      <w:r w:rsidRPr="005341D7">
        <w:rPr>
          <w:rFonts w:ascii="Times New Roman" w:hAnsi="Times New Roman"/>
          <w:sz w:val="22"/>
          <w:szCs w:val="22"/>
        </w:rPr>
        <w:t>svojo izjavo, da je poravnal vse nesporne obveznosti prvotnemu podizvajalcu,</w:t>
      </w:r>
    </w:p>
    <w:p w:rsidR="006D62B0" w:rsidRPr="005341D7" w:rsidRDefault="006D62B0" w:rsidP="00E03707">
      <w:pPr>
        <w:widowControl w:val="0"/>
        <w:numPr>
          <w:ilvl w:val="0"/>
          <w:numId w:val="7"/>
        </w:numPr>
        <w:shd w:val="clear" w:color="auto" w:fill="FFFFFF"/>
        <w:tabs>
          <w:tab w:val="left" w:pos="302"/>
        </w:tabs>
        <w:autoSpaceDE w:val="0"/>
        <w:autoSpaceDN w:val="0"/>
        <w:adjustRightInd w:val="0"/>
        <w:spacing w:line="240" w:lineRule="exact"/>
        <w:jc w:val="both"/>
        <w:rPr>
          <w:rFonts w:ascii="Times New Roman" w:hAnsi="Times New Roman"/>
          <w:sz w:val="22"/>
          <w:szCs w:val="22"/>
        </w:rPr>
      </w:pPr>
      <w:r w:rsidRPr="005341D7">
        <w:rPr>
          <w:rFonts w:ascii="Times New Roman" w:hAnsi="Times New Roman"/>
          <w:spacing w:val="-1"/>
          <w:sz w:val="22"/>
          <w:szCs w:val="22"/>
        </w:rPr>
        <w:t>pooblastilo za plačilo opravljenih in prevzetih del oziroma dobav neposredno novemu podizvajalcu,</w:t>
      </w:r>
    </w:p>
    <w:p w:rsidR="006D62B0" w:rsidRPr="005341D7" w:rsidRDefault="006D62B0" w:rsidP="00E03707">
      <w:pPr>
        <w:widowControl w:val="0"/>
        <w:numPr>
          <w:ilvl w:val="0"/>
          <w:numId w:val="7"/>
        </w:numPr>
        <w:shd w:val="clear" w:color="auto" w:fill="FFFFFF"/>
        <w:tabs>
          <w:tab w:val="left" w:pos="302"/>
        </w:tabs>
        <w:autoSpaceDE w:val="0"/>
        <w:autoSpaceDN w:val="0"/>
        <w:adjustRightInd w:val="0"/>
        <w:spacing w:line="240" w:lineRule="exact"/>
        <w:jc w:val="both"/>
        <w:rPr>
          <w:rFonts w:ascii="Times New Roman" w:hAnsi="Times New Roman"/>
          <w:sz w:val="22"/>
          <w:szCs w:val="22"/>
        </w:rPr>
      </w:pPr>
      <w:r w:rsidRPr="005341D7">
        <w:rPr>
          <w:rFonts w:ascii="Times New Roman" w:hAnsi="Times New Roman"/>
          <w:spacing w:val="-2"/>
          <w:sz w:val="22"/>
          <w:szCs w:val="22"/>
        </w:rPr>
        <w:t>soglasje novega podizvajalca k neposrednemu plačilu.</w:t>
      </w:r>
    </w:p>
    <w:p w:rsidR="006D62B0" w:rsidRPr="005341D7" w:rsidRDefault="006D62B0" w:rsidP="007C3797">
      <w:pPr>
        <w:jc w:val="both"/>
        <w:rPr>
          <w:rFonts w:ascii="Times New Roman" w:hAnsi="Times New Roman"/>
          <w:sz w:val="22"/>
          <w:szCs w:val="22"/>
        </w:rPr>
      </w:pPr>
    </w:p>
    <w:p w:rsidR="006D62B0" w:rsidRDefault="00B12D1C" w:rsidP="007C3797">
      <w:pPr>
        <w:shd w:val="clear" w:color="auto" w:fill="FFFFFF"/>
        <w:spacing w:line="240" w:lineRule="exact"/>
        <w:jc w:val="both"/>
        <w:rPr>
          <w:rFonts w:ascii="Times New Roman" w:hAnsi="Times New Roman"/>
          <w:b/>
          <w:i/>
          <w:iCs/>
          <w:spacing w:val="-1"/>
          <w:sz w:val="22"/>
          <w:szCs w:val="22"/>
        </w:rPr>
      </w:pPr>
      <w:r>
        <w:rPr>
          <w:rFonts w:ascii="Times New Roman" w:hAnsi="Times New Roman"/>
          <w:b/>
          <w:i/>
          <w:iCs/>
          <w:spacing w:val="3"/>
          <w:sz w:val="22"/>
          <w:szCs w:val="22"/>
        </w:rPr>
        <w:t>(O</w:t>
      </w:r>
      <w:r w:rsidR="006D62B0" w:rsidRPr="005341D7">
        <w:rPr>
          <w:rFonts w:ascii="Times New Roman" w:hAnsi="Times New Roman"/>
          <w:b/>
          <w:i/>
          <w:iCs/>
          <w:spacing w:val="3"/>
          <w:sz w:val="22"/>
          <w:szCs w:val="22"/>
        </w:rPr>
        <w:t xml:space="preserve">pomba: četrti do sedmi odstavek bodo v končni pogodbi v primeru, da izvajalec v svoji ponudbi navede, da </w:t>
      </w:r>
      <w:r w:rsidR="006D62B0" w:rsidRPr="005341D7">
        <w:rPr>
          <w:rFonts w:ascii="Times New Roman" w:hAnsi="Times New Roman"/>
          <w:b/>
          <w:i/>
          <w:iCs/>
          <w:spacing w:val="-1"/>
          <w:sz w:val="22"/>
          <w:szCs w:val="22"/>
        </w:rPr>
        <w:t>bo dela izvajal z podizvajalci).</w:t>
      </w:r>
    </w:p>
    <w:p w:rsidR="00FF79D3" w:rsidRDefault="00FF79D3" w:rsidP="007C3797">
      <w:pPr>
        <w:shd w:val="clear" w:color="auto" w:fill="FFFFFF"/>
        <w:spacing w:line="240" w:lineRule="exact"/>
        <w:jc w:val="both"/>
        <w:rPr>
          <w:rFonts w:ascii="Times New Roman" w:hAnsi="Times New Roman"/>
          <w:b/>
          <w:i/>
          <w:iCs/>
          <w:spacing w:val="-1"/>
          <w:sz w:val="22"/>
          <w:szCs w:val="22"/>
        </w:rPr>
      </w:pPr>
    </w:p>
    <w:p w:rsidR="00BF0194" w:rsidRPr="005341D7" w:rsidRDefault="00BF0194" w:rsidP="007C3797">
      <w:pPr>
        <w:shd w:val="clear" w:color="auto" w:fill="FFFFFF"/>
        <w:spacing w:line="240" w:lineRule="exact"/>
        <w:jc w:val="both"/>
        <w:rPr>
          <w:rFonts w:ascii="Times New Roman" w:hAnsi="Times New Roman"/>
          <w:b/>
          <w:i/>
          <w:iCs/>
          <w:spacing w:val="-1"/>
          <w:sz w:val="22"/>
          <w:szCs w:val="22"/>
        </w:rPr>
      </w:pPr>
    </w:p>
    <w:p w:rsidR="00BF0194" w:rsidRPr="00BB448D" w:rsidRDefault="00BF0194" w:rsidP="00BF019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r w:rsidRPr="00BB448D">
        <w:rPr>
          <w:rFonts w:ascii="Times New Roman" w:hAnsi="Times New Roman"/>
          <w:b/>
          <w:sz w:val="22"/>
          <w:szCs w:val="22"/>
        </w:rPr>
        <w:t>VI. ZAVAROVANJE DOBRE IZVEDBE DEL</w:t>
      </w:r>
    </w:p>
    <w:p w:rsidR="00BF0194" w:rsidRPr="00BB448D" w:rsidRDefault="00BF0194" w:rsidP="00BF019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p>
    <w:p w:rsidR="00BF0194" w:rsidRPr="00BB448D" w:rsidRDefault="00BF0194" w:rsidP="00E03707">
      <w:pPr>
        <w:pStyle w:val="Odstavekseznama"/>
        <w:numPr>
          <w:ilvl w:val="0"/>
          <w:numId w:val="13"/>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rPr>
      </w:pPr>
      <w:r w:rsidRPr="00BB448D">
        <w:rPr>
          <w:rFonts w:ascii="Times New Roman" w:hAnsi="Times New Roman"/>
          <w:sz w:val="22"/>
          <w:szCs w:val="22"/>
        </w:rPr>
        <w:t>člen</w:t>
      </w:r>
    </w:p>
    <w:p w:rsidR="00BF0194" w:rsidRPr="00BB448D" w:rsidRDefault="00BF0194" w:rsidP="00BF0194">
      <w:pPr>
        <w:jc w:val="both"/>
        <w:rPr>
          <w:rFonts w:ascii="Times New Roman" w:hAnsi="Times New Roman"/>
          <w:sz w:val="22"/>
          <w:szCs w:val="22"/>
        </w:rPr>
      </w:pPr>
      <w:r w:rsidRPr="00BB448D">
        <w:rPr>
          <w:rFonts w:ascii="Times New Roman" w:hAnsi="Times New Roman"/>
          <w:sz w:val="22"/>
          <w:szCs w:val="22"/>
        </w:rPr>
        <w:t>Izvajalec se zavezuje izročiti naročniku v roku 10 dni od podpisa pogodbe bančno garancijo oz. kavcijsko zavarovanje pri zavarovalnicah v višini 10 % končne pogodbene vrednosti z DDV, z veljavnostjo vsaj še trideset dni po preteku veljavnosti te pogodbe.</w:t>
      </w:r>
    </w:p>
    <w:p w:rsidR="00BF0194" w:rsidRPr="00BB448D" w:rsidRDefault="00BF0194" w:rsidP="00BF0194">
      <w:pPr>
        <w:autoSpaceDE w:val="0"/>
        <w:autoSpaceDN w:val="0"/>
        <w:adjustRightInd w:val="0"/>
        <w:jc w:val="center"/>
        <w:rPr>
          <w:rFonts w:ascii="Times New Roman" w:hAnsi="Times New Roman"/>
          <w:sz w:val="22"/>
          <w:szCs w:val="22"/>
        </w:rPr>
      </w:pPr>
    </w:p>
    <w:p w:rsidR="00BF0194" w:rsidRPr="00BB448D" w:rsidRDefault="00BF0194" w:rsidP="00BF0194">
      <w:pPr>
        <w:autoSpaceDE w:val="0"/>
        <w:autoSpaceDN w:val="0"/>
        <w:adjustRightInd w:val="0"/>
        <w:jc w:val="both"/>
        <w:rPr>
          <w:rFonts w:ascii="Times New Roman" w:hAnsi="Times New Roman"/>
          <w:sz w:val="22"/>
          <w:szCs w:val="22"/>
        </w:rPr>
      </w:pPr>
      <w:r w:rsidRPr="00BB448D">
        <w:rPr>
          <w:rFonts w:ascii="Times New Roman" w:hAnsi="Times New Roman"/>
          <w:sz w:val="22"/>
          <w:szCs w:val="22"/>
        </w:rPr>
        <w:t xml:space="preserve">Naročnik bo finančno zavarovanje unovčil v primeru, če izvajalec svoje pogodbene obveznosti ne bo izpolnil v dogovorjeni kakovosti, količini in rokih in na način, opredeljen v tej pogodbi. </w:t>
      </w:r>
    </w:p>
    <w:p w:rsidR="00BF0194" w:rsidRPr="00BB448D" w:rsidRDefault="00BF0194" w:rsidP="00BF0194">
      <w:pPr>
        <w:autoSpaceDE w:val="0"/>
        <w:autoSpaceDN w:val="0"/>
        <w:adjustRightInd w:val="0"/>
        <w:jc w:val="both"/>
        <w:rPr>
          <w:rFonts w:ascii="Times New Roman" w:hAnsi="Times New Roman"/>
          <w:sz w:val="22"/>
          <w:szCs w:val="22"/>
        </w:rPr>
      </w:pPr>
    </w:p>
    <w:p w:rsidR="00BF0194" w:rsidRPr="00BF0194" w:rsidRDefault="00BF0194" w:rsidP="00BF0194">
      <w:pPr>
        <w:autoSpaceDE w:val="0"/>
        <w:autoSpaceDN w:val="0"/>
        <w:adjustRightInd w:val="0"/>
        <w:jc w:val="both"/>
        <w:rPr>
          <w:rFonts w:ascii="Times New Roman" w:hAnsi="Times New Roman"/>
          <w:sz w:val="22"/>
          <w:szCs w:val="22"/>
        </w:rPr>
      </w:pPr>
      <w:r w:rsidRPr="00BB448D">
        <w:rPr>
          <w:rFonts w:ascii="Times New Roman" w:hAnsi="Times New Roman"/>
          <w:sz w:val="22"/>
          <w:szCs w:val="22"/>
        </w:rPr>
        <w:t>Če</w:t>
      </w:r>
      <w:r w:rsidR="00E72BBE">
        <w:rPr>
          <w:rFonts w:ascii="Times New Roman" w:hAnsi="Times New Roman"/>
          <w:sz w:val="22"/>
          <w:szCs w:val="22"/>
        </w:rPr>
        <w:t xml:space="preserve"> se</w:t>
      </w:r>
      <w:r w:rsidRPr="00BB448D">
        <w:rPr>
          <w:rFonts w:ascii="Times New Roman" w:hAnsi="Times New Roman"/>
          <w:sz w:val="22"/>
          <w:szCs w:val="22"/>
        </w:rPr>
        <w:t xml:space="preserve"> med trajanjem izvedbe pogodbe spremeni</w:t>
      </w:r>
      <w:r w:rsidR="00E72BBE">
        <w:rPr>
          <w:rFonts w:ascii="Times New Roman" w:hAnsi="Times New Roman"/>
          <w:sz w:val="22"/>
          <w:szCs w:val="22"/>
        </w:rPr>
        <w:t>jo</w:t>
      </w:r>
      <w:r w:rsidRPr="00BB448D">
        <w:rPr>
          <w:rFonts w:ascii="Times New Roman" w:hAnsi="Times New Roman"/>
          <w:sz w:val="22"/>
          <w:szCs w:val="22"/>
        </w:rPr>
        <w:t xml:space="preserve"> rok za izvedbo pogodbenih del, kvaliteta in količina, mora ponudnik v roku deset</w:t>
      </w:r>
      <w:r w:rsidR="00E72BBE">
        <w:rPr>
          <w:rFonts w:ascii="Times New Roman" w:hAnsi="Times New Roman"/>
          <w:sz w:val="22"/>
          <w:szCs w:val="22"/>
        </w:rPr>
        <w:t>ih</w:t>
      </w:r>
      <w:r w:rsidRPr="00BB448D">
        <w:rPr>
          <w:rFonts w:ascii="Times New Roman" w:hAnsi="Times New Roman"/>
          <w:sz w:val="22"/>
          <w:szCs w:val="22"/>
        </w:rPr>
        <w:t xml:space="preserve"> (10) dni od podpisa aneksa k tej pogodbi predložiti novo oz. podaljšano bančno garancijo oz. kavcijsko zavarovanje pri zavarovalnicah s spremenjeno višino garantiranega zneska oz. s spremenjenim rokom veljavnosti, v skladu s spremembo pogodbe.</w:t>
      </w:r>
    </w:p>
    <w:p w:rsidR="006D62B0" w:rsidRPr="005341D7" w:rsidRDefault="006D62B0" w:rsidP="007C3797">
      <w:pPr>
        <w:widowControl w:val="0"/>
        <w:shd w:val="clear" w:color="auto" w:fill="FFFFFF"/>
        <w:tabs>
          <w:tab w:val="left" w:pos="302"/>
        </w:tabs>
        <w:autoSpaceDE w:val="0"/>
        <w:autoSpaceDN w:val="0"/>
        <w:adjustRightInd w:val="0"/>
        <w:spacing w:line="235" w:lineRule="exact"/>
        <w:ind w:left="379"/>
        <w:jc w:val="both"/>
        <w:rPr>
          <w:rFonts w:ascii="Times New Roman" w:hAnsi="Times New Roman"/>
          <w:sz w:val="22"/>
          <w:szCs w:val="22"/>
        </w:rPr>
      </w:pPr>
    </w:p>
    <w:p w:rsidR="006D62B0" w:rsidRPr="005341D7" w:rsidRDefault="006D62B0" w:rsidP="006E7159">
      <w:pPr>
        <w:jc w:val="center"/>
        <w:rPr>
          <w:rFonts w:ascii="Times New Roman" w:hAnsi="Times New Roman"/>
          <w:b/>
          <w:sz w:val="22"/>
          <w:szCs w:val="22"/>
        </w:rPr>
      </w:pPr>
      <w:r w:rsidRPr="005341D7">
        <w:rPr>
          <w:rFonts w:ascii="Times New Roman" w:hAnsi="Times New Roman"/>
          <w:b/>
          <w:sz w:val="22"/>
          <w:szCs w:val="22"/>
        </w:rPr>
        <w:t>V</w:t>
      </w:r>
      <w:r w:rsidR="00CB25BB" w:rsidRPr="005341D7">
        <w:rPr>
          <w:rFonts w:ascii="Times New Roman" w:hAnsi="Times New Roman"/>
          <w:b/>
          <w:sz w:val="22"/>
          <w:szCs w:val="22"/>
        </w:rPr>
        <w:t>I</w:t>
      </w:r>
      <w:r w:rsidR="00BF0194">
        <w:rPr>
          <w:rFonts w:ascii="Times New Roman" w:hAnsi="Times New Roman"/>
          <w:b/>
          <w:sz w:val="22"/>
          <w:szCs w:val="22"/>
        </w:rPr>
        <w:t>I</w:t>
      </w:r>
      <w:r w:rsidRPr="005341D7">
        <w:rPr>
          <w:rFonts w:ascii="Times New Roman" w:hAnsi="Times New Roman"/>
          <w:b/>
          <w:sz w:val="22"/>
          <w:szCs w:val="22"/>
        </w:rPr>
        <w:t>. ODSTOP OD POGODBE</w:t>
      </w:r>
    </w:p>
    <w:p w:rsidR="006D62B0" w:rsidRPr="005341D7" w:rsidRDefault="006D62B0" w:rsidP="006E7159">
      <w:pPr>
        <w:jc w:val="center"/>
        <w:rPr>
          <w:rFonts w:ascii="Times New Roman" w:hAnsi="Times New Roman"/>
          <w:b/>
          <w:sz w:val="22"/>
          <w:szCs w:val="22"/>
        </w:rPr>
      </w:pPr>
    </w:p>
    <w:p w:rsidR="00FE58F5" w:rsidRPr="000B513B" w:rsidRDefault="006D62B0" w:rsidP="000B513B">
      <w:pPr>
        <w:pStyle w:val="Odstavekseznama"/>
        <w:numPr>
          <w:ilvl w:val="0"/>
          <w:numId w:val="37"/>
        </w:numPr>
        <w:suppressAutoHyphens/>
        <w:jc w:val="center"/>
        <w:rPr>
          <w:rFonts w:ascii="Times New Roman" w:hAnsi="Times New Roman"/>
          <w:i/>
          <w:sz w:val="22"/>
          <w:szCs w:val="22"/>
        </w:rPr>
      </w:pPr>
      <w:r w:rsidRPr="00BF0194">
        <w:rPr>
          <w:rFonts w:ascii="Times New Roman" w:hAnsi="Times New Roman"/>
          <w:i/>
          <w:sz w:val="22"/>
          <w:szCs w:val="22"/>
        </w:rPr>
        <w:t>člen</w:t>
      </w:r>
    </w:p>
    <w:p w:rsidR="00FE58F5" w:rsidRPr="00FE58F5" w:rsidRDefault="00FE58F5" w:rsidP="00FE58F5">
      <w:pPr>
        <w:autoSpaceDE w:val="0"/>
        <w:autoSpaceDN w:val="0"/>
        <w:adjustRightInd w:val="0"/>
        <w:jc w:val="both"/>
        <w:rPr>
          <w:rFonts w:ascii="Times New Roman" w:eastAsia="GFMIHF+ArialMT" w:hAnsi="Times New Roman"/>
          <w:color w:val="000000"/>
          <w:sz w:val="22"/>
          <w:szCs w:val="22"/>
        </w:rPr>
      </w:pPr>
      <w:r>
        <w:rPr>
          <w:rFonts w:ascii="Times New Roman" w:eastAsia="GFMIHF+ArialMT" w:hAnsi="Times New Roman"/>
          <w:color w:val="000000"/>
          <w:sz w:val="22"/>
          <w:szCs w:val="22"/>
        </w:rPr>
        <w:t>Naročnik</w:t>
      </w:r>
      <w:r w:rsidRPr="00C808C2">
        <w:rPr>
          <w:rFonts w:ascii="Times New Roman" w:eastAsia="GFMIHF+ArialMT" w:hAnsi="Times New Roman"/>
          <w:color w:val="000000"/>
          <w:sz w:val="22"/>
          <w:szCs w:val="22"/>
        </w:rPr>
        <w:t xml:space="preserve"> </w:t>
      </w:r>
      <w:r>
        <w:rPr>
          <w:rFonts w:ascii="Times New Roman" w:eastAsia="GFMIHF+ArialMT" w:hAnsi="Times New Roman"/>
          <w:color w:val="000000"/>
          <w:sz w:val="22"/>
          <w:szCs w:val="22"/>
        </w:rPr>
        <w:t xml:space="preserve">lahko </w:t>
      </w:r>
      <w:r w:rsidRPr="00C808C2">
        <w:rPr>
          <w:rFonts w:ascii="Times New Roman" w:eastAsia="GFMIHF+ArialMT" w:hAnsi="Times New Roman"/>
          <w:color w:val="000000"/>
          <w:sz w:val="22"/>
          <w:szCs w:val="22"/>
        </w:rPr>
        <w:t>odstopi od pogodbe</w:t>
      </w:r>
      <w:r>
        <w:rPr>
          <w:rFonts w:ascii="Times New Roman" w:eastAsia="GFMIHF+ArialMT" w:hAnsi="Times New Roman"/>
          <w:color w:val="000000"/>
          <w:sz w:val="22"/>
          <w:szCs w:val="22"/>
        </w:rPr>
        <w:t xml:space="preserve"> v primeru</w:t>
      </w:r>
      <w:r w:rsidRPr="00C808C2">
        <w:rPr>
          <w:rFonts w:ascii="Times New Roman" w:eastAsia="GFMIHF+ArialMT" w:hAnsi="Times New Roman"/>
          <w:color w:val="000000"/>
          <w:sz w:val="22"/>
          <w:szCs w:val="22"/>
        </w:rPr>
        <w:t>:</w:t>
      </w:r>
    </w:p>
    <w:p w:rsidR="003C43A6" w:rsidRPr="0084376D" w:rsidRDefault="007B61BF" w:rsidP="00E03707">
      <w:pPr>
        <w:numPr>
          <w:ilvl w:val="0"/>
          <w:numId w:val="10"/>
        </w:numPr>
        <w:suppressAutoHyphens/>
        <w:jc w:val="both"/>
        <w:rPr>
          <w:rFonts w:ascii="Times New Roman" w:hAnsi="Times New Roman"/>
          <w:sz w:val="22"/>
          <w:szCs w:val="22"/>
        </w:rPr>
      </w:pPr>
      <w:r w:rsidRPr="0084376D">
        <w:rPr>
          <w:rFonts w:ascii="Times New Roman" w:hAnsi="Times New Roman"/>
          <w:sz w:val="22"/>
          <w:szCs w:val="22"/>
        </w:rPr>
        <w:t xml:space="preserve">da </w:t>
      </w:r>
      <w:r w:rsidR="003C43A6" w:rsidRPr="0084376D">
        <w:rPr>
          <w:rFonts w:ascii="Times New Roman" w:hAnsi="Times New Roman"/>
          <w:sz w:val="22"/>
          <w:szCs w:val="22"/>
        </w:rPr>
        <w:t>izvajalec ne opravlja storitve skladno z javnim naročilom oziroma ne upošteva reklamacij storitve s strani naročnika</w:t>
      </w:r>
      <w:r w:rsidR="00C36133">
        <w:rPr>
          <w:rFonts w:ascii="Times New Roman" w:hAnsi="Times New Roman"/>
          <w:sz w:val="22"/>
          <w:szCs w:val="22"/>
        </w:rPr>
        <w:t>;</w:t>
      </w:r>
    </w:p>
    <w:p w:rsidR="003C43A6" w:rsidRPr="0084376D" w:rsidRDefault="007B61BF" w:rsidP="00E03707">
      <w:pPr>
        <w:numPr>
          <w:ilvl w:val="0"/>
          <w:numId w:val="10"/>
        </w:numPr>
        <w:jc w:val="both"/>
        <w:rPr>
          <w:rFonts w:ascii="Times New Roman" w:hAnsi="Times New Roman"/>
          <w:sz w:val="22"/>
          <w:szCs w:val="22"/>
        </w:rPr>
      </w:pPr>
      <w:r w:rsidRPr="0084376D">
        <w:rPr>
          <w:rFonts w:ascii="Times New Roman" w:hAnsi="Times New Roman"/>
          <w:sz w:val="22"/>
          <w:szCs w:val="22"/>
        </w:rPr>
        <w:t xml:space="preserve">da </w:t>
      </w:r>
      <w:r w:rsidR="003C43A6" w:rsidRPr="0084376D">
        <w:rPr>
          <w:rFonts w:ascii="Times New Roman" w:hAnsi="Times New Roman"/>
          <w:sz w:val="22"/>
          <w:szCs w:val="22"/>
        </w:rPr>
        <w:t>izvajalec po pisnem pozivu naročnika in dodatnem roku ne prične z deli ali z n</w:t>
      </w:r>
      <w:r w:rsidR="00C36133">
        <w:rPr>
          <w:rFonts w:ascii="Times New Roman" w:hAnsi="Times New Roman"/>
          <w:sz w:val="22"/>
          <w:szCs w:val="22"/>
        </w:rPr>
        <w:t>jimi po prekinitvi ne nadaljuje;</w:t>
      </w:r>
    </w:p>
    <w:p w:rsidR="003C43A6" w:rsidRPr="0084376D" w:rsidRDefault="007B61BF" w:rsidP="00E03707">
      <w:pPr>
        <w:numPr>
          <w:ilvl w:val="0"/>
          <w:numId w:val="10"/>
        </w:numPr>
        <w:jc w:val="both"/>
        <w:rPr>
          <w:rFonts w:ascii="Times New Roman" w:hAnsi="Times New Roman"/>
          <w:sz w:val="22"/>
          <w:szCs w:val="22"/>
        </w:rPr>
      </w:pPr>
      <w:r w:rsidRPr="0084376D">
        <w:rPr>
          <w:rFonts w:ascii="Times New Roman" w:hAnsi="Times New Roman"/>
          <w:sz w:val="22"/>
          <w:szCs w:val="22"/>
        </w:rPr>
        <w:t xml:space="preserve">da </w:t>
      </w:r>
      <w:r w:rsidR="003C43A6" w:rsidRPr="0084376D">
        <w:rPr>
          <w:rFonts w:ascii="Times New Roman" w:hAnsi="Times New Roman"/>
          <w:sz w:val="22"/>
          <w:szCs w:val="22"/>
        </w:rPr>
        <w:t xml:space="preserve">se ugotovi, da izvajalec dela nekvalitetno </w:t>
      </w:r>
      <w:r w:rsidR="00C36133">
        <w:rPr>
          <w:rFonts w:ascii="Times New Roman" w:hAnsi="Times New Roman"/>
          <w:sz w:val="22"/>
          <w:szCs w:val="22"/>
        </w:rPr>
        <w:t>in v nasprotju s pravili stroke;</w:t>
      </w:r>
    </w:p>
    <w:p w:rsidR="003C43A6" w:rsidRPr="0084376D" w:rsidRDefault="007B61BF" w:rsidP="00E03707">
      <w:pPr>
        <w:numPr>
          <w:ilvl w:val="0"/>
          <w:numId w:val="10"/>
        </w:numPr>
        <w:jc w:val="both"/>
        <w:rPr>
          <w:rFonts w:ascii="Times New Roman" w:hAnsi="Times New Roman"/>
          <w:sz w:val="22"/>
          <w:szCs w:val="22"/>
        </w:rPr>
      </w:pPr>
      <w:r w:rsidRPr="0084376D">
        <w:rPr>
          <w:rFonts w:ascii="Times New Roman" w:hAnsi="Times New Roman"/>
          <w:sz w:val="22"/>
          <w:szCs w:val="22"/>
        </w:rPr>
        <w:t xml:space="preserve">da </w:t>
      </w:r>
      <w:r w:rsidR="003C43A6" w:rsidRPr="0084376D">
        <w:rPr>
          <w:rFonts w:ascii="Times New Roman" w:hAnsi="Times New Roman"/>
          <w:sz w:val="22"/>
          <w:szCs w:val="22"/>
        </w:rPr>
        <w:t>izvajalec brez soglasja na</w:t>
      </w:r>
      <w:r w:rsidR="00C36133">
        <w:rPr>
          <w:rFonts w:ascii="Times New Roman" w:hAnsi="Times New Roman"/>
          <w:sz w:val="22"/>
          <w:szCs w:val="22"/>
        </w:rPr>
        <w:t>ročnika odda dela podizvajalcem;</w:t>
      </w:r>
      <w:r w:rsidR="003C43A6" w:rsidRPr="0084376D">
        <w:rPr>
          <w:rFonts w:ascii="Times New Roman" w:hAnsi="Times New Roman"/>
          <w:sz w:val="22"/>
          <w:szCs w:val="22"/>
        </w:rPr>
        <w:t xml:space="preserve"> </w:t>
      </w:r>
    </w:p>
    <w:p w:rsidR="003C43A6" w:rsidRPr="0084376D" w:rsidRDefault="007B61BF" w:rsidP="00E03707">
      <w:pPr>
        <w:numPr>
          <w:ilvl w:val="0"/>
          <w:numId w:val="10"/>
        </w:numPr>
        <w:jc w:val="both"/>
        <w:rPr>
          <w:rFonts w:ascii="Times New Roman" w:hAnsi="Times New Roman"/>
          <w:sz w:val="22"/>
          <w:szCs w:val="22"/>
        </w:rPr>
      </w:pPr>
      <w:r w:rsidRPr="0084376D">
        <w:rPr>
          <w:rFonts w:ascii="Times New Roman" w:hAnsi="Times New Roman"/>
          <w:sz w:val="22"/>
          <w:szCs w:val="22"/>
        </w:rPr>
        <w:t xml:space="preserve">da </w:t>
      </w:r>
      <w:r w:rsidR="003C43A6" w:rsidRPr="0084376D">
        <w:rPr>
          <w:rFonts w:ascii="Times New Roman" w:hAnsi="Times New Roman"/>
          <w:sz w:val="22"/>
          <w:szCs w:val="22"/>
        </w:rPr>
        <w:t>izvajalec brez pisnega soglasja naročnika pre</w:t>
      </w:r>
      <w:r w:rsidR="00C36133">
        <w:rPr>
          <w:rFonts w:ascii="Times New Roman" w:hAnsi="Times New Roman"/>
          <w:sz w:val="22"/>
          <w:szCs w:val="22"/>
        </w:rPr>
        <w:t>nese terjatve na drugega upnika;</w:t>
      </w:r>
    </w:p>
    <w:p w:rsidR="00860C4D" w:rsidRPr="0084376D" w:rsidRDefault="00860C4D" w:rsidP="00E03707">
      <w:pPr>
        <w:numPr>
          <w:ilvl w:val="0"/>
          <w:numId w:val="10"/>
        </w:numPr>
        <w:jc w:val="both"/>
        <w:rPr>
          <w:rFonts w:ascii="Times New Roman" w:hAnsi="Times New Roman"/>
          <w:sz w:val="22"/>
          <w:szCs w:val="22"/>
        </w:rPr>
      </w:pPr>
      <w:r w:rsidRPr="0084376D">
        <w:rPr>
          <w:rFonts w:ascii="Times New Roman" w:hAnsi="Times New Roman"/>
          <w:sz w:val="22"/>
          <w:szCs w:val="22"/>
        </w:rPr>
        <w:t xml:space="preserve">v primeru, da ponudnik ne izpolnjuje pogodbenih obveznosti v skladu z </w:t>
      </w:r>
      <w:r w:rsidR="002F1DD9">
        <w:rPr>
          <w:rFonts w:ascii="Times New Roman" w:hAnsi="Times New Roman"/>
          <w:sz w:val="22"/>
          <w:szCs w:val="22"/>
        </w:rPr>
        <w:t>zeleno uredbo</w:t>
      </w:r>
      <w:r w:rsidRPr="0084376D">
        <w:rPr>
          <w:rFonts w:ascii="Times New Roman" w:hAnsi="Times New Roman"/>
          <w:sz w:val="22"/>
          <w:szCs w:val="22"/>
        </w:rPr>
        <w:t>,</w:t>
      </w:r>
    </w:p>
    <w:p w:rsidR="003C43A6" w:rsidRPr="0084376D" w:rsidRDefault="007B61BF" w:rsidP="00E03707">
      <w:pPr>
        <w:numPr>
          <w:ilvl w:val="0"/>
          <w:numId w:val="10"/>
        </w:numPr>
        <w:jc w:val="both"/>
        <w:rPr>
          <w:rFonts w:ascii="Times New Roman" w:hAnsi="Times New Roman"/>
          <w:sz w:val="22"/>
          <w:szCs w:val="22"/>
        </w:rPr>
      </w:pPr>
      <w:r w:rsidRPr="0084376D">
        <w:rPr>
          <w:rFonts w:ascii="Times New Roman" w:hAnsi="Times New Roman"/>
          <w:sz w:val="22"/>
          <w:szCs w:val="22"/>
        </w:rPr>
        <w:t xml:space="preserve">da </w:t>
      </w:r>
      <w:r w:rsidR="003C43A6" w:rsidRPr="0084376D">
        <w:rPr>
          <w:rFonts w:ascii="Times New Roman" w:hAnsi="Times New Roman"/>
          <w:sz w:val="22"/>
          <w:szCs w:val="22"/>
        </w:rPr>
        <w:t>izvajalec kako dr</w:t>
      </w:r>
      <w:r w:rsidR="00FE58F5" w:rsidRPr="0084376D">
        <w:rPr>
          <w:rFonts w:ascii="Times New Roman" w:hAnsi="Times New Roman"/>
          <w:sz w:val="22"/>
          <w:szCs w:val="22"/>
        </w:rPr>
        <w:t>ugače krši pogodbene obveznosti,</w:t>
      </w:r>
    </w:p>
    <w:p w:rsidR="00FE58F5" w:rsidRPr="0084376D" w:rsidRDefault="00FE58F5" w:rsidP="00E03707">
      <w:pPr>
        <w:numPr>
          <w:ilvl w:val="0"/>
          <w:numId w:val="10"/>
        </w:numPr>
        <w:jc w:val="both"/>
        <w:rPr>
          <w:rFonts w:ascii="Times New Roman" w:hAnsi="Times New Roman"/>
          <w:sz w:val="22"/>
          <w:szCs w:val="22"/>
        </w:rPr>
      </w:pPr>
      <w:r w:rsidRPr="0084376D">
        <w:rPr>
          <w:rFonts w:ascii="Times New Roman" w:hAnsi="Times New Roman"/>
          <w:sz w:val="22"/>
          <w:szCs w:val="22"/>
        </w:rPr>
        <w:t>da potreb po opravljanju storitev prehrane za uporabnike</w:t>
      </w:r>
      <w:r w:rsidRPr="00FE58F5">
        <w:rPr>
          <w:rFonts w:ascii="Times New Roman" w:hAnsi="Times New Roman"/>
          <w:sz w:val="22"/>
          <w:szCs w:val="22"/>
        </w:rPr>
        <w:t xml:space="preserve"> ni več</w:t>
      </w:r>
      <w:r w:rsidR="007B61BF">
        <w:rPr>
          <w:rFonts w:ascii="Times New Roman" w:hAnsi="Times New Roman"/>
          <w:sz w:val="22"/>
          <w:szCs w:val="22"/>
        </w:rPr>
        <w:t xml:space="preserve"> v skladu z določbami veljavnega </w:t>
      </w:r>
      <w:r w:rsidR="007B61BF" w:rsidRPr="0084376D">
        <w:rPr>
          <w:rFonts w:ascii="Times New Roman" w:hAnsi="Times New Roman"/>
          <w:sz w:val="22"/>
          <w:szCs w:val="22"/>
        </w:rPr>
        <w:t>Odloka o zagotavljanju socialno varstvenih dejavnosti v Mestni občini Velenje</w:t>
      </w:r>
      <w:r w:rsidR="000A4C0B">
        <w:rPr>
          <w:rFonts w:ascii="Times New Roman" w:hAnsi="Times New Roman"/>
          <w:sz w:val="22"/>
          <w:szCs w:val="22"/>
        </w:rPr>
        <w:t xml:space="preserve"> (Uradni vestnik MOV, št. 3/14)</w:t>
      </w:r>
      <w:r w:rsidRPr="0084376D">
        <w:rPr>
          <w:rFonts w:ascii="Times New Roman" w:hAnsi="Times New Roman"/>
          <w:sz w:val="22"/>
          <w:szCs w:val="22"/>
        </w:rPr>
        <w:t>,</w:t>
      </w:r>
    </w:p>
    <w:p w:rsidR="007B61BF" w:rsidRPr="0084376D" w:rsidRDefault="007B61BF" w:rsidP="00E03707">
      <w:pPr>
        <w:numPr>
          <w:ilvl w:val="0"/>
          <w:numId w:val="10"/>
        </w:numPr>
        <w:jc w:val="both"/>
        <w:rPr>
          <w:rFonts w:ascii="Times New Roman" w:hAnsi="Times New Roman"/>
          <w:strike/>
          <w:sz w:val="22"/>
          <w:szCs w:val="22"/>
        </w:rPr>
      </w:pPr>
      <w:r w:rsidRPr="0084376D">
        <w:rPr>
          <w:rFonts w:ascii="Times New Roman" w:hAnsi="Times New Roman"/>
          <w:sz w:val="22"/>
          <w:szCs w:val="22"/>
        </w:rPr>
        <w:t>da naročnik ne more zagotoviti prostorskih pogojev za delovanje storitve</w:t>
      </w:r>
      <w:r w:rsidR="0084376D" w:rsidRPr="0084376D">
        <w:rPr>
          <w:rFonts w:ascii="Times New Roman" w:hAnsi="Times New Roman"/>
          <w:sz w:val="22"/>
          <w:szCs w:val="22"/>
        </w:rPr>
        <w:t>,</w:t>
      </w:r>
      <w:r w:rsidRPr="0084376D">
        <w:rPr>
          <w:rFonts w:ascii="Times New Roman" w:hAnsi="Times New Roman"/>
          <w:sz w:val="22"/>
          <w:szCs w:val="22"/>
        </w:rPr>
        <w:t xml:space="preserve"> </w:t>
      </w:r>
    </w:p>
    <w:p w:rsidR="00FE58F5" w:rsidRPr="00762C34" w:rsidRDefault="00FE58F5" w:rsidP="00E03707">
      <w:pPr>
        <w:numPr>
          <w:ilvl w:val="0"/>
          <w:numId w:val="10"/>
        </w:numPr>
        <w:jc w:val="both"/>
        <w:rPr>
          <w:rFonts w:ascii="Times New Roman" w:hAnsi="Times New Roman"/>
          <w:sz w:val="22"/>
          <w:szCs w:val="22"/>
        </w:rPr>
      </w:pPr>
      <w:r w:rsidRPr="0084376D">
        <w:rPr>
          <w:rFonts w:ascii="Times New Roman" w:hAnsi="Times New Roman"/>
          <w:sz w:val="22"/>
          <w:szCs w:val="22"/>
        </w:rPr>
        <w:t>v kolikor</w:t>
      </w:r>
      <w:r w:rsidRPr="00FE58F5">
        <w:rPr>
          <w:rFonts w:ascii="Times New Roman" w:hAnsi="Times New Roman"/>
          <w:sz w:val="22"/>
          <w:szCs w:val="22"/>
        </w:rPr>
        <w:t xml:space="preserve"> pridobljena sredstva ne zadoščajo več za strokovno izvajanje programa</w:t>
      </w:r>
      <w:r w:rsidR="007B61BF">
        <w:rPr>
          <w:rFonts w:ascii="Times New Roman" w:hAnsi="Times New Roman"/>
          <w:sz w:val="22"/>
          <w:szCs w:val="22"/>
        </w:rPr>
        <w:t xml:space="preserve"> skladno z določili veljavnega </w:t>
      </w:r>
      <w:r w:rsidR="000A4C0B">
        <w:rPr>
          <w:rFonts w:ascii="Times New Roman" w:hAnsi="Times New Roman"/>
          <w:sz w:val="22"/>
          <w:szCs w:val="22"/>
        </w:rPr>
        <w:t>o</w:t>
      </w:r>
      <w:r w:rsidR="007B61BF">
        <w:rPr>
          <w:rFonts w:ascii="Times New Roman" w:hAnsi="Times New Roman"/>
          <w:sz w:val="22"/>
          <w:szCs w:val="22"/>
        </w:rPr>
        <w:t>dloka o proračun</w:t>
      </w:r>
      <w:r w:rsidR="000A4C0B">
        <w:rPr>
          <w:rFonts w:ascii="Times New Roman" w:hAnsi="Times New Roman"/>
          <w:sz w:val="22"/>
          <w:szCs w:val="22"/>
        </w:rPr>
        <w:t xml:space="preserve">u Mestne občine Velenje za leto </w:t>
      </w:r>
      <w:r w:rsidR="007B61BF">
        <w:rPr>
          <w:rFonts w:ascii="Times New Roman" w:hAnsi="Times New Roman"/>
          <w:sz w:val="22"/>
          <w:szCs w:val="22"/>
        </w:rPr>
        <w:t>2015</w:t>
      </w:r>
      <w:r w:rsidR="000A4C0B">
        <w:rPr>
          <w:rFonts w:ascii="Times New Roman" w:hAnsi="Times New Roman"/>
          <w:sz w:val="22"/>
          <w:szCs w:val="22"/>
        </w:rPr>
        <w:t>.</w:t>
      </w:r>
    </w:p>
    <w:p w:rsidR="003C43A6" w:rsidRPr="005341D7" w:rsidRDefault="003C43A6"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3C43A6" w:rsidRPr="00A50ADD" w:rsidRDefault="0082378B"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A50ADD">
        <w:rPr>
          <w:rFonts w:ascii="Times New Roman" w:hAnsi="Times New Roman"/>
          <w:sz w:val="22"/>
          <w:szCs w:val="22"/>
        </w:rPr>
        <w:t>V primeru odstopa od pog</w:t>
      </w:r>
      <w:r w:rsidR="00A50ADD" w:rsidRPr="00A50ADD">
        <w:rPr>
          <w:rFonts w:ascii="Times New Roman" w:hAnsi="Times New Roman"/>
          <w:sz w:val="22"/>
          <w:szCs w:val="22"/>
        </w:rPr>
        <w:t>odbe iz alinej  1 – 7,  naročnik</w:t>
      </w:r>
      <w:r w:rsidRPr="00A50ADD">
        <w:rPr>
          <w:rFonts w:ascii="Times New Roman" w:hAnsi="Times New Roman"/>
          <w:sz w:val="22"/>
          <w:szCs w:val="22"/>
        </w:rPr>
        <w:t xml:space="preserve"> </w:t>
      </w:r>
      <w:r w:rsidR="003C43A6" w:rsidRPr="00A50ADD">
        <w:rPr>
          <w:rFonts w:ascii="Times New Roman" w:hAnsi="Times New Roman"/>
          <w:sz w:val="22"/>
          <w:szCs w:val="22"/>
        </w:rPr>
        <w:t>ustavi vsa plačila izvajalcu do ugotovitve nastale škode, ki jo je dolžan izvajalec</w:t>
      </w:r>
      <w:r w:rsidRPr="00A50ADD">
        <w:rPr>
          <w:rFonts w:ascii="Times New Roman" w:hAnsi="Times New Roman"/>
          <w:sz w:val="22"/>
          <w:szCs w:val="22"/>
        </w:rPr>
        <w:t xml:space="preserve"> plačati</w:t>
      </w:r>
      <w:r w:rsidR="0051671A">
        <w:rPr>
          <w:rFonts w:ascii="Times New Roman" w:hAnsi="Times New Roman"/>
          <w:sz w:val="22"/>
          <w:szCs w:val="22"/>
        </w:rPr>
        <w:t>,</w:t>
      </w:r>
      <w:r w:rsidRPr="00A50ADD">
        <w:rPr>
          <w:rFonts w:ascii="Times New Roman" w:hAnsi="Times New Roman"/>
          <w:sz w:val="22"/>
          <w:szCs w:val="22"/>
        </w:rPr>
        <w:t xml:space="preserve"> in nato poravna vsa plačila dejansko izvedenih storitev.</w:t>
      </w:r>
    </w:p>
    <w:p w:rsidR="0082378B" w:rsidRPr="00A50ADD" w:rsidRDefault="0082378B"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82378B" w:rsidRDefault="0082378B"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A50ADD">
        <w:rPr>
          <w:rFonts w:ascii="Times New Roman" w:hAnsi="Times New Roman"/>
          <w:sz w:val="22"/>
          <w:szCs w:val="22"/>
        </w:rPr>
        <w:t>V primeru odstopa pogodbe iz alinej 8 – 10 naročnik poravna vsa plačila dejansko izvedenih storitev.</w:t>
      </w:r>
    </w:p>
    <w:p w:rsidR="0082378B" w:rsidRPr="005341D7" w:rsidRDefault="0082378B"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643418" w:rsidRDefault="003C43A6" w:rsidP="00407A0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5341D7">
        <w:rPr>
          <w:rFonts w:ascii="Times New Roman" w:hAnsi="Times New Roman"/>
          <w:sz w:val="22"/>
          <w:szCs w:val="22"/>
        </w:rPr>
        <w:t xml:space="preserve">Naročnik od pogodbe odstopi z enostransko pisno izjavo. </w:t>
      </w:r>
    </w:p>
    <w:p w:rsidR="007E4BC0" w:rsidRDefault="007E4BC0" w:rsidP="00407A0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7E4BC0" w:rsidRDefault="007E4BC0" w:rsidP="00407A0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7E4BC0" w:rsidRDefault="007E4BC0" w:rsidP="00407A0C">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rsidR="00C40F06" w:rsidRPr="005341D7" w:rsidRDefault="00C40F06" w:rsidP="007C3797">
      <w:pPr>
        <w:jc w:val="both"/>
        <w:rPr>
          <w:rFonts w:ascii="Times New Roman" w:hAnsi="Times New Roman"/>
          <w:sz w:val="22"/>
          <w:szCs w:val="22"/>
        </w:rPr>
      </w:pPr>
    </w:p>
    <w:p w:rsidR="006D62B0" w:rsidRPr="005341D7" w:rsidRDefault="006D62B0" w:rsidP="006E715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2"/>
          <w:szCs w:val="22"/>
        </w:rPr>
      </w:pPr>
      <w:r w:rsidRPr="005341D7">
        <w:rPr>
          <w:rFonts w:ascii="Times New Roman" w:hAnsi="Times New Roman"/>
          <w:b/>
          <w:iCs/>
          <w:sz w:val="22"/>
          <w:szCs w:val="22"/>
        </w:rPr>
        <w:lastRenderedPageBreak/>
        <w:t>VI</w:t>
      </w:r>
      <w:r w:rsidR="00CB25BB" w:rsidRPr="005341D7">
        <w:rPr>
          <w:rFonts w:ascii="Times New Roman" w:hAnsi="Times New Roman"/>
          <w:b/>
          <w:iCs/>
          <w:sz w:val="22"/>
          <w:szCs w:val="22"/>
        </w:rPr>
        <w:t>I</w:t>
      </w:r>
      <w:r w:rsidR="00BF0194">
        <w:rPr>
          <w:rFonts w:ascii="Times New Roman" w:hAnsi="Times New Roman"/>
          <w:b/>
          <w:iCs/>
          <w:sz w:val="22"/>
          <w:szCs w:val="22"/>
        </w:rPr>
        <w:t>I</w:t>
      </w:r>
      <w:r w:rsidRPr="005341D7">
        <w:rPr>
          <w:rFonts w:ascii="Times New Roman" w:hAnsi="Times New Roman"/>
          <w:b/>
          <w:iCs/>
          <w:sz w:val="22"/>
          <w:szCs w:val="22"/>
        </w:rPr>
        <w:t>. PROTIKORUPCIJSKA KLAVZULA</w:t>
      </w:r>
    </w:p>
    <w:p w:rsidR="006D62B0" w:rsidRPr="005341D7" w:rsidRDefault="006D62B0" w:rsidP="006E715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iCs/>
          <w:sz w:val="22"/>
          <w:szCs w:val="22"/>
        </w:rPr>
      </w:pPr>
    </w:p>
    <w:p w:rsidR="006D62B0" w:rsidRPr="005341D7" w:rsidRDefault="006D62B0" w:rsidP="00E0370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iCs/>
          <w:sz w:val="22"/>
          <w:szCs w:val="22"/>
        </w:rPr>
      </w:pPr>
      <w:r w:rsidRPr="005341D7">
        <w:rPr>
          <w:rFonts w:ascii="Times New Roman" w:hAnsi="Times New Roman"/>
          <w:i/>
          <w:iCs/>
          <w:sz w:val="22"/>
          <w:szCs w:val="22"/>
        </w:rPr>
        <w:t>člen</w:t>
      </w: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5341D7">
        <w:rPr>
          <w:rFonts w:ascii="Times New Roman" w:hAnsi="Times New Roman"/>
          <w:sz w:val="22"/>
          <w:szCs w:val="22"/>
        </w:rPr>
        <w:t>Pogodba je nična, v kolikor kdo v imenu ali na račun izvajalca, predstavniku ali posredniku naročnika obljubi, ponudi ali da kakšno nedovoljeno korist za:</w:t>
      </w:r>
    </w:p>
    <w:p w:rsidR="006D62B0" w:rsidRPr="005341D7" w:rsidRDefault="006D62B0" w:rsidP="00E0370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sz w:val="22"/>
          <w:szCs w:val="22"/>
        </w:rPr>
      </w:pPr>
      <w:r w:rsidRPr="005341D7">
        <w:rPr>
          <w:rFonts w:ascii="Times New Roman" w:hAnsi="Times New Roman"/>
          <w:sz w:val="22"/>
          <w:szCs w:val="22"/>
        </w:rPr>
        <w:t xml:space="preserve">pridobitev posla ali </w:t>
      </w:r>
    </w:p>
    <w:p w:rsidR="006D62B0" w:rsidRPr="005341D7" w:rsidRDefault="006D62B0" w:rsidP="00E0370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sz w:val="22"/>
          <w:szCs w:val="22"/>
        </w:rPr>
      </w:pPr>
      <w:r w:rsidRPr="005341D7">
        <w:rPr>
          <w:rFonts w:ascii="Times New Roman" w:hAnsi="Times New Roman"/>
          <w:sz w:val="22"/>
          <w:szCs w:val="22"/>
        </w:rPr>
        <w:t xml:space="preserve">za sklenitev posla pod ugodnejšimi pogoji ali, </w:t>
      </w:r>
    </w:p>
    <w:p w:rsidR="006D62B0" w:rsidRPr="005341D7" w:rsidRDefault="006D62B0" w:rsidP="00E0370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sz w:val="22"/>
          <w:szCs w:val="22"/>
        </w:rPr>
      </w:pPr>
      <w:r w:rsidRPr="005341D7">
        <w:rPr>
          <w:rFonts w:ascii="Times New Roman" w:hAnsi="Times New Roman"/>
          <w:sz w:val="22"/>
          <w:szCs w:val="22"/>
        </w:rPr>
        <w:t xml:space="preserve">za opustitev dolžnega nadzora nad izvajanjem pogodbenih obveznosti ali </w:t>
      </w:r>
    </w:p>
    <w:p w:rsidR="006D62B0" w:rsidRPr="005341D7" w:rsidRDefault="006D62B0" w:rsidP="00E0370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sz w:val="22"/>
          <w:szCs w:val="22"/>
        </w:rPr>
      </w:pPr>
      <w:r w:rsidRPr="005341D7">
        <w:rPr>
          <w:rFonts w:ascii="Times New Roman" w:hAnsi="Times New Roman"/>
          <w:sz w:val="22"/>
          <w:szCs w:val="22"/>
        </w:rPr>
        <w:t>za drugo ravnanje ali opustitev</w:t>
      </w:r>
      <w:r w:rsidR="001C7D94">
        <w:rPr>
          <w:rFonts w:ascii="Times New Roman" w:hAnsi="Times New Roman"/>
          <w:sz w:val="22"/>
          <w:szCs w:val="22"/>
        </w:rPr>
        <w:t>,</w:t>
      </w:r>
      <w:r w:rsidRPr="005341D7">
        <w:rPr>
          <w:rFonts w:ascii="Times New Roman" w:hAnsi="Times New Roman"/>
          <w:sz w:val="22"/>
          <w:szCs w:val="22"/>
        </w:rPr>
        <w:t xml:space="preserve"> s katerim je naročniku povzročena škoda ali je omogočena pridobitev nedovoljene koristi predstavniku naročnika, posredniku naročnika, izvajalcu ali njegovemu predstavniku, zastopniku ali posredniku. </w:t>
      </w:r>
    </w:p>
    <w:p w:rsidR="006D62B0" w:rsidRPr="005341D7" w:rsidRDefault="006D62B0" w:rsidP="007C3797">
      <w:pPr>
        <w:jc w:val="both"/>
        <w:rPr>
          <w:rFonts w:ascii="Times New Roman" w:hAnsi="Times New Roman"/>
          <w:b/>
          <w:sz w:val="22"/>
          <w:szCs w:val="22"/>
        </w:rPr>
      </w:pPr>
    </w:p>
    <w:p w:rsidR="006D62B0" w:rsidRPr="005341D7" w:rsidRDefault="00BF0194" w:rsidP="006E7159">
      <w:pPr>
        <w:jc w:val="center"/>
        <w:rPr>
          <w:rFonts w:ascii="Times New Roman" w:hAnsi="Times New Roman"/>
          <w:b/>
          <w:sz w:val="22"/>
          <w:szCs w:val="22"/>
        </w:rPr>
      </w:pPr>
      <w:r>
        <w:rPr>
          <w:rFonts w:ascii="Times New Roman" w:hAnsi="Times New Roman"/>
          <w:b/>
          <w:sz w:val="22"/>
          <w:szCs w:val="22"/>
        </w:rPr>
        <w:t>IX</w:t>
      </w:r>
      <w:r w:rsidR="006D62B0" w:rsidRPr="005341D7">
        <w:rPr>
          <w:rFonts w:ascii="Times New Roman" w:hAnsi="Times New Roman"/>
          <w:b/>
          <w:sz w:val="22"/>
          <w:szCs w:val="22"/>
        </w:rPr>
        <w:t>. KONČNE DOLOČBE</w:t>
      </w:r>
    </w:p>
    <w:p w:rsidR="006D62B0" w:rsidRPr="005341D7" w:rsidRDefault="006D62B0" w:rsidP="006E7159">
      <w:pPr>
        <w:jc w:val="center"/>
        <w:rPr>
          <w:rFonts w:ascii="Times New Roman" w:hAnsi="Times New Roman"/>
          <w:b/>
          <w:sz w:val="22"/>
          <w:szCs w:val="22"/>
        </w:rPr>
      </w:pPr>
    </w:p>
    <w:p w:rsidR="006D62B0" w:rsidRPr="005341D7" w:rsidRDefault="006D62B0" w:rsidP="00E03707">
      <w:pPr>
        <w:numPr>
          <w:ilvl w:val="0"/>
          <w:numId w:val="37"/>
        </w:numPr>
        <w:suppressAutoHyphens/>
        <w:jc w:val="center"/>
        <w:rPr>
          <w:rFonts w:ascii="Times New Roman" w:hAnsi="Times New Roman"/>
          <w:i/>
          <w:sz w:val="22"/>
          <w:szCs w:val="22"/>
        </w:rPr>
      </w:pPr>
      <w:r w:rsidRPr="005341D7">
        <w:rPr>
          <w:rFonts w:ascii="Times New Roman" w:hAnsi="Times New Roman"/>
          <w:i/>
          <w:sz w:val="22"/>
          <w:szCs w:val="22"/>
        </w:rPr>
        <w:t>člen</w:t>
      </w:r>
    </w:p>
    <w:p w:rsidR="00B14FB3" w:rsidRPr="00A0045B" w:rsidRDefault="00AE0035" w:rsidP="007C3797">
      <w:pPr>
        <w:jc w:val="both"/>
        <w:rPr>
          <w:rFonts w:ascii="Times New Roman" w:hAnsi="Times New Roman"/>
          <w:iCs/>
          <w:sz w:val="22"/>
          <w:szCs w:val="22"/>
        </w:rPr>
      </w:pPr>
      <w:r w:rsidRPr="005341D7">
        <w:rPr>
          <w:rFonts w:ascii="Times New Roman" w:hAnsi="Times New Roman"/>
          <w:iCs/>
          <w:sz w:val="22"/>
          <w:szCs w:val="22"/>
        </w:rPr>
        <w:t>Pogodba je sklenjena, ko jo podpišeta obe pogodbeni stranki</w:t>
      </w:r>
      <w:r w:rsidR="00A0045B">
        <w:rPr>
          <w:rFonts w:ascii="Times New Roman" w:hAnsi="Times New Roman"/>
          <w:iCs/>
          <w:sz w:val="22"/>
          <w:szCs w:val="22"/>
        </w:rPr>
        <w:t xml:space="preserve"> in ko izvajalec naročniku izroči ustrezno bančno garancijo oz. kavcijsko zavarovanje pri zavarovalnicah</w:t>
      </w:r>
      <w:r w:rsidRPr="005341D7">
        <w:rPr>
          <w:rFonts w:ascii="Times New Roman" w:hAnsi="Times New Roman"/>
          <w:iCs/>
          <w:sz w:val="22"/>
          <w:szCs w:val="22"/>
        </w:rPr>
        <w:t xml:space="preserve">. Uporablja </w:t>
      </w:r>
      <w:r w:rsidR="006E72F8">
        <w:rPr>
          <w:rFonts w:ascii="Times New Roman" w:hAnsi="Times New Roman"/>
          <w:iCs/>
          <w:sz w:val="22"/>
          <w:szCs w:val="22"/>
        </w:rPr>
        <w:t>pa se za določen čas od 1.</w:t>
      </w:r>
      <w:r w:rsidR="00EC7930">
        <w:rPr>
          <w:rFonts w:ascii="Times New Roman" w:hAnsi="Times New Roman"/>
          <w:iCs/>
          <w:sz w:val="22"/>
          <w:szCs w:val="22"/>
        </w:rPr>
        <w:t xml:space="preserve"> </w:t>
      </w:r>
      <w:r w:rsidR="006033BB">
        <w:rPr>
          <w:rFonts w:ascii="Times New Roman" w:hAnsi="Times New Roman"/>
          <w:iCs/>
          <w:sz w:val="22"/>
          <w:szCs w:val="22"/>
        </w:rPr>
        <w:t xml:space="preserve"> </w:t>
      </w:r>
      <w:r w:rsidR="006E72F8">
        <w:rPr>
          <w:rFonts w:ascii="Times New Roman" w:hAnsi="Times New Roman"/>
          <w:iCs/>
          <w:sz w:val="22"/>
          <w:szCs w:val="22"/>
        </w:rPr>
        <w:t>1.</w:t>
      </w:r>
      <w:r w:rsidR="00EC7930">
        <w:rPr>
          <w:rFonts w:ascii="Times New Roman" w:hAnsi="Times New Roman"/>
          <w:iCs/>
          <w:sz w:val="22"/>
          <w:szCs w:val="22"/>
        </w:rPr>
        <w:t xml:space="preserve"> </w:t>
      </w:r>
      <w:r w:rsidR="006E72F8">
        <w:rPr>
          <w:rFonts w:ascii="Times New Roman" w:hAnsi="Times New Roman"/>
          <w:iCs/>
          <w:sz w:val="22"/>
          <w:szCs w:val="22"/>
        </w:rPr>
        <w:t>2015</w:t>
      </w:r>
      <w:r w:rsidRPr="005341D7">
        <w:rPr>
          <w:rFonts w:ascii="Times New Roman" w:hAnsi="Times New Roman"/>
          <w:iCs/>
          <w:sz w:val="22"/>
          <w:szCs w:val="22"/>
        </w:rPr>
        <w:t xml:space="preserve"> do 31.</w:t>
      </w:r>
      <w:r w:rsidR="00EC7930">
        <w:rPr>
          <w:rFonts w:ascii="Times New Roman" w:hAnsi="Times New Roman"/>
          <w:iCs/>
          <w:sz w:val="22"/>
          <w:szCs w:val="22"/>
        </w:rPr>
        <w:t xml:space="preserve"> </w:t>
      </w:r>
      <w:r w:rsidRPr="005341D7">
        <w:rPr>
          <w:rFonts w:ascii="Times New Roman" w:hAnsi="Times New Roman"/>
          <w:iCs/>
          <w:sz w:val="22"/>
          <w:szCs w:val="22"/>
        </w:rPr>
        <w:t>12.</w:t>
      </w:r>
      <w:r w:rsidR="00EC7930">
        <w:rPr>
          <w:rFonts w:ascii="Times New Roman" w:hAnsi="Times New Roman"/>
          <w:iCs/>
          <w:sz w:val="22"/>
          <w:szCs w:val="22"/>
        </w:rPr>
        <w:t xml:space="preserve"> </w:t>
      </w:r>
      <w:r w:rsidRPr="005341D7">
        <w:rPr>
          <w:rFonts w:ascii="Times New Roman" w:hAnsi="Times New Roman"/>
          <w:iCs/>
          <w:sz w:val="22"/>
          <w:szCs w:val="22"/>
        </w:rPr>
        <w:t>201</w:t>
      </w:r>
      <w:r w:rsidR="00F7073B">
        <w:rPr>
          <w:rFonts w:ascii="Times New Roman" w:hAnsi="Times New Roman"/>
          <w:iCs/>
          <w:sz w:val="22"/>
          <w:szCs w:val="22"/>
        </w:rPr>
        <w:t>5</w:t>
      </w:r>
      <w:r w:rsidRPr="005341D7">
        <w:rPr>
          <w:rFonts w:ascii="Times New Roman" w:hAnsi="Times New Roman"/>
          <w:iCs/>
          <w:sz w:val="22"/>
          <w:szCs w:val="22"/>
        </w:rPr>
        <w:t>.</w:t>
      </w:r>
    </w:p>
    <w:p w:rsidR="00F7073B" w:rsidRPr="00FF79D3" w:rsidRDefault="00F7073B" w:rsidP="007C3797">
      <w:pPr>
        <w:jc w:val="both"/>
        <w:rPr>
          <w:rFonts w:ascii="Times New Roman" w:hAnsi="Times New Roman"/>
          <w:iCs/>
          <w:sz w:val="22"/>
          <w:szCs w:val="22"/>
        </w:rPr>
      </w:pPr>
    </w:p>
    <w:p w:rsidR="006D62B0" w:rsidRPr="005341D7" w:rsidRDefault="006D62B0" w:rsidP="00E03707">
      <w:pPr>
        <w:numPr>
          <w:ilvl w:val="0"/>
          <w:numId w:val="37"/>
        </w:numPr>
        <w:jc w:val="center"/>
        <w:rPr>
          <w:rFonts w:ascii="Times New Roman" w:hAnsi="Times New Roman"/>
          <w:i/>
          <w:sz w:val="22"/>
          <w:szCs w:val="22"/>
        </w:rPr>
      </w:pPr>
      <w:r w:rsidRPr="005341D7">
        <w:rPr>
          <w:rFonts w:ascii="Times New Roman" w:hAnsi="Times New Roman"/>
          <w:i/>
          <w:sz w:val="22"/>
          <w:szCs w:val="22"/>
        </w:rPr>
        <w:t>člen</w:t>
      </w:r>
    </w:p>
    <w:p w:rsidR="00B24865" w:rsidRPr="00FF79D3" w:rsidRDefault="006D62B0" w:rsidP="007C3797">
      <w:pPr>
        <w:jc w:val="both"/>
        <w:rPr>
          <w:rFonts w:ascii="Times New Roman" w:hAnsi="Times New Roman"/>
          <w:sz w:val="22"/>
          <w:szCs w:val="22"/>
        </w:rPr>
      </w:pPr>
      <w:r w:rsidRPr="005341D7">
        <w:rPr>
          <w:rFonts w:ascii="Times New Roman" w:hAnsi="Times New Roman"/>
          <w:sz w:val="22"/>
          <w:szCs w:val="22"/>
        </w:rPr>
        <w:t>Vsaka pogodbena stranka lahko kadarkoli predlaga spremembo pogodbe, ki se dogovori z aneksom k tej pogodbi.</w:t>
      </w:r>
    </w:p>
    <w:p w:rsidR="006D62B0" w:rsidRPr="005341D7" w:rsidRDefault="006D62B0" w:rsidP="00E03707">
      <w:pPr>
        <w:numPr>
          <w:ilvl w:val="0"/>
          <w:numId w:val="37"/>
        </w:numPr>
        <w:jc w:val="center"/>
        <w:rPr>
          <w:rFonts w:ascii="Times New Roman" w:hAnsi="Times New Roman"/>
          <w:i/>
          <w:sz w:val="22"/>
          <w:szCs w:val="22"/>
        </w:rPr>
      </w:pPr>
      <w:r w:rsidRPr="005341D7">
        <w:rPr>
          <w:rFonts w:ascii="Times New Roman" w:hAnsi="Times New Roman"/>
          <w:i/>
          <w:sz w:val="22"/>
          <w:szCs w:val="22"/>
        </w:rPr>
        <w:t>člen</w:t>
      </w:r>
    </w:p>
    <w:p w:rsidR="006D62B0" w:rsidRPr="005341D7" w:rsidRDefault="006D62B0" w:rsidP="007C379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5341D7">
        <w:rPr>
          <w:rFonts w:ascii="Times New Roman" w:hAnsi="Times New Roman"/>
          <w:sz w:val="22"/>
          <w:szCs w:val="22"/>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V kolikor to ne bo  mogoče, je za reševanje sporov pristojno stvarno in krajevno pristojno sodišče.</w:t>
      </w: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Pogodbeni stranki se zavezujeta, da bosta v morebitnem sodnem sporu iz te pogodbe, soglašali s predložitvijo spora v mediacijo.</w:t>
      </w:r>
    </w:p>
    <w:p w:rsidR="006D62B0" w:rsidRPr="005341D7" w:rsidRDefault="006D62B0" w:rsidP="00E03707">
      <w:pPr>
        <w:numPr>
          <w:ilvl w:val="0"/>
          <w:numId w:val="37"/>
        </w:numPr>
        <w:jc w:val="center"/>
        <w:rPr>
          <w:rFonts w:ascii="Times New Roman" w:hAnsi="Times New Roman"/>
          <w:i/>
          <w:sz w:val="22"/>
          <w:szCs w:val="22"/>
        </w:rPr>
      </w:pPr>
      <w:r w:rsidRPr="005341D7">
        <w:rPr>
          <w:rFonts w:ascii="Times New Roman" w:hAnsi="Times New Roman"/>
          <w:i/>
          <w:sz w:val="22"/>
          <w:szCs w:val="22"/>
        </w:rPr>
        <w:t>člen</w:t>
      </w: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 xml:space="preserve">Pogodba je sestavljena v </w:t>
      </w:r>
      <w:r w:rsidR="001633BB">
        <w:rPr>
          <w:rFonts w:ascii="Times New Roman" w:hAnsi="Times New Roman"/>
          <w:sz w:val="22"/>
          <w:szCs w:val="22"/>
        </w:rPr>
        <w:t>treh</w:t>
      </w:r>
      <w:r w:rsidRPr="005341D7">
        <w:rPr>
          <w:rFonts w:ascii="Times New Roman" w:hAnsi="Times New Roman"/>
          <w:sz w:val="22"/>
          <w:szCs w:val="22"/>
        </w:rPr>
        <w:t xml:space="preserve"> enakih izvodih, od katerih prejme </w:t>
      </w:r>
      <w:r w:rsidR="001633BB">
        <w:rPr>
          <w:rFonts w:ascii="Times New Roman" w:hAnsi="Times New Roman"/>
          <w:sz w:val="22"/>
          <w:szCs w:val="22"/>
        </w:rPr>
        <w:t>izvajalec en izvod, naročnik pa dva izvoda.</w:t>
      </w: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r w:rsidRPr="005341D7">
        <w:rPr>
          <w:rFonts w:ascii="Times New Roman" w:hAnsi="Times New Roman"/>
          <w:sz w:val="22"/>
          <w:szCs w:val="22"/>
        </w:rPr>
        <w:t xml:space="preserve">V  </w:t>
      </w:r>
      <w:r w:rsidR="006E60E1">
        <w:rPr>
          <w:rFonts w:ascii="Times New Roman" w:hAnsi="Times New Roman"/>
          <w:sz w:val="22"/>
          <w:szCs w:val="22"/>
        </w:rPr>
        <w:t>_________,</w:t>
      </w:r>
      <w:r w:rsidRPr="005341D7">
        <w:rPr>
          <w:rFonts w:ascii="Times New Roman" w:hAnsi="Times New Roman"/>
          <w:sz w:val="22"/>
          <w:szCs w:val="22"/>
        </w:rPr>
        <w:t xml:space="preserve"> dne ___________      </w:t>
      </w:r>
      <w:r w:rsidRPr="005341D7">
        <w:rPr>
          <w:rFonts w:ascii="Times New Roman" w:hAnsi="Times New Roman"/>
          <w:sz w:val="22"/>
          <w:szCs w:val="22"/>
        </w:rPr>
        <w:tab/>
      </w:r>
      <w:r w:rsidRPr="005341D7">
        <w:rPr>
          <w:rFonts w:ascii="Times New Roman" w:hAnsi="Times New Roman"/>
          <w:sz w:val="22"/>
          <w:szCs w:val="22"/>
        </w:rPr>
        <w:tab/>
        <w:t xml:space="preserve">                  </w:t>
      </w:r>
      <w:r w:rsidR="00337A42">
        <w:rPr>
          <w:rFonts w:ascii="Times New Roman" w:hAnsi="Times New Roman"/>
          <w:sz w:val="22"/>
          <w:szCs w:val="22"/>
        </w:rPr>
        <w:t xml:space="preserve">      </w:t>
      </w:r>
      <w:r w:rsidRPr="005341D7">
        <w:rPr>
          <w:rFonts w:ascii="Times New Roman" w:hAnsi="Times New Roman"/>
          <w:sz w:val="22"/>
          <w:szCs w:val="22"/>
        </w:rPr>
        <w:t xml:space="preserve"> V Velenju, dne ____________</w:t>
      </w: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sz w:val="22"/>
          <w:szCs w:val="22"/>
        </w:rPr>
      </w:pPr>
    </w:p>
    <w:p w:rsidR="006D62B0" w:rsidRPr="005341D7" w:rsidRDefault="006D62B0" w:rsidP="007C3797">
      <w:pPr>
        <w:jc w:val="both"/>
        <w:rPr>
          <w:rFonts w:ascii="Times New Roman" w:hAnsi="Times New Roman"/>
          <w:b/>
          <w:sz w:val="22"/>
          <w:szCs w:val="22"/>
        </w:rPr>
      </w:pPr>
    </w:p>
    <w:p w:rsidR="006D62B0" w:rsidRPr="005341D7" w:rsidRDefault="006D62B0" w:rsidP="007C3797">
      <w:pPr>
        <w:jc w:val="both"/>
        <w:rPr>
          <w:rFonts w:ascii="Times New Roman" w:hAnsi="Times New Roman"/>
          <w:b/>
          <w:sz w:val="22"/>
          <w:szCs w:val="22"/>
        </w:rPr>
      </w:pPr>
      <w:r w:rsidRPr="005341D7">
        <w:rPr>
          <w:rFonts w:ascii="Times New Roman" w:hAnsi="Times New Roman"/>
          <w:b/>
          <w:sz w:val="22"/>
          <w:szCs w:val="22"/>
        </w:rPr>
        <w:t>Izvajalec:</w:t>
      </w:r>
      <w:r w:rsidRPr="005341D7">
        <w:rPr>
          <w:rFonts w:ascii="Times New Roman" w:hAnsi="Times New Roman"/>
          <w:b/>
          <w:sz w:val="22"/>
          <w:szCs w:val="22"/>
        </w:rPr>
        <w:tab/>
      </w:r>
      <w:r w:rsidRPr="005341D7">
        <w:rPr>
          <w:rFonts w:ascii="Times New Roman" w:hAnsi="Times New Roman"/>
          <w:b/>
          <w:sz w:val="22"/>
          <w:szCs w:val="22"/>
        </w:rPr>
        <w:tab/>
      </w:r>
      <w:r w:rsidRPr="005341D7">
        <w:rPr>
          <w:rFonts w:ascii="Times New Roman" w:hAnsi="Times New Roman"/>
          <w:b/>
          <w:sz w:val="22"/>
          <w:szCs w:val="22"/>
        </w:rPr>
        <w:tab/>
      </w:r>
      <w:r w:rsidRPr="005341D7">
        <w:rPr>
          <w:rFonts w:ascii="Times New Roman" w:hAnsi="Times New Roman"/>
          <w:b/>
          <w:sz w:val="22"/>
          <w:szCs w:val="22"/>
        </w:rPr>
        <w:tab/>
      </w:r>
      <w:r w:rsidRPr="005341D7">
        <w:rPr>
          <w:rFonts w:ascii="Times New Roman" w:hAnsi="Times New Roman"/>
          <w:b/>
          <w:sz w:val="22"/>
          <w:szCs w:val="22"/>
        </w:rPr>
        <w:tab/>
      </w:r>
      <w:r w:rsidRPr="005341D7">
        <w:rPr>
          <w:rFonts w:ascii="Times New Roman" w:hAnsi="Times New Roman"/>
          <w:b/>
          <w:sz w:val="22"/>
          <w:szCs w:val="22"/>
        </w:rPr>
        <w:tab/>
      </w:r>
      <w:r w:rsidRPr="005341D7">
        <w:rPr>
          <w:rFonts w:ascii="Times New Roman" w:hAnsi="Times New Roman"/>
          <w:b/>
          <w:sz w:val="22"/>
          <w:szCs w:val="22"/>
        </w:rPr>
        <w:tab/>
        <w:t>Naročnik:</w:t>
      </w:r>
    </w:p>
    <w:p w:rsidR="008C5E1D" w:rsidRPr="008C5E1D" w:rsidRDefault="008C5E1D" w:rsidP="008C5E1D">
      <w:pPr>
        <w:jc w:val="both"/>
        <w:rPr>
          <w:rFonts w:ascii="Times New Roman" w:hAnsi="Times New Roman"/>
          <w:b/>
          <w:sz w:val="22"/>
          <w:szCs w:val="22"/>
        </w:rPr>
      </w:pPr>
    </w:p>
    <w:p w:rsidR="008C5E1D" w:rsidRPr="008C5E1D" w:rsidRDefault="008C5E1D" w:rsidP="00224A56">
      <w:pPr>
        <w:ind w:left="4956" w:firstLine="708"/>
        <w:jc w:val="both"/>
        <w:rPr>
          <w:rFonts w:ascii="Times New Roman" w:hAnsi="Times New Roman"/>
          <w:b/>
          <w:sz w:val="22"/>
          <w:szCs w:val="22"/>
        </w:rPr>
      </w:pPr>
      <w:r w:rsidRPr="008C5E1D">
        <w:rPr>
          <w:rFonts w:ascii="Times New Roman" w:hAnsi="Times New Roman"/>
          <w:b/>
          <w:sz w:val="22"/>
          <w:szCs w:val="22"/>
        </w:rPr>
        <w:t>MESTNA OBČINA VELENJE</w:t>
      </w:r>
    </w:p>
    <w:p w:rsidR="008C5E1D" w:rsidRPr="008C5E1D" w:rsidRDefault="008C5E1D" w:rsidP="00224A56">
      <w:pPr>
        <w:ind w:left="4956" w:firstLine="708"/>
        <w:jc w:val="both"/>
        <w:rPr>
          <w:rFonts w:ascii="Times New Roman" w:hAnsi="Times New Roman"/>
          <w:b/>
          <w:sz w:val="22"/>
          <w:szCs w:val="22"/>
        </w:rPr>
      </w:pPr>
      <w:r w:rsidRPr="008C5E1D">
        <w:rPr>
          <w:rFonts w:ascii="Times New Roman" w:hAnsi="Times New Roman"/>
          <w:b/>
          <w:sz w:val="22"/>
          <w:szCs w:val="22"/>
        </w:rPr>
        <w:t>Župan</w:t>
      </w:r>
    </w:p>
    <w:p w:rsidR="00B24865" w:rsidRDefault="008C5E1D" w:rsidP="00224A56">
      <w:pPr>
        <w:ind w:left="4956" w:firstLine="708"/>
        <w:jc w:val="both"/>
        <w:rPr>
          <w:rFonts w:ascii="Times New Roman" w:hAnsi="Times New Roman"/>
          <w:b/>
          <w:sz w:val="22"/>
          <w:szCs w:val="22"/>
        </w:rPr>
      </w:pPr>
      <w:r w:rsidRPr="008C5E1D">
        <w:rPr>
          <w:rFonts w:ascii="Times New Roman" w:hAnsi="Times New Roman"/>
          <w:b/>
          <w:sz w:val="22"/>
          <w:szCs w:val="22"/>
        </w:rPr>
        <w:t xml:space="preserve">Bojan KONTIČ                                                                                           </w:t>
      </w:r>
    </w:p>
    <w:p w:rsidR="00455150" w:rsidRDefault="00455150" w:rsidP="007C3797">
      <w:pPr>
        <w:jc w:val="both"/>
        <w:rPr>
          <w:rFonts w:ascii="Times New Roman" w:hAnsi="Times New Roman"/>
          <w:b/>
          <w:sz w:val="22"/>
          <w:szCs w:val="22"/>
        </w:rPr>
        <w:sectPr w:rsidR="00455150" w:rsidSect="002E5ED6">
          <w:headerReference w:type="default" r:id="rId38"/>
          <w:pgSz w:w="11905" w:h="16837" w:code="9"/>
          <w:pgMar w:top="1417" w:right="1417" w:bottom="1417" w:left="1417" w:header="708" w:footer="1015" w:gutter="0"/>
          <w:cols w:space="720"/>
          <w:docGrid w:linePitch="272"/>
        </w:sectPr>
      </w:pPr>
    </w:p>
    <w:p w:rsidR="00B24865" w:rsidRPr="00666DC0" w:rsidRDefault="00B24865" w:rsidP="00B24865">
      <w:pPr>
        <w:pStyle w:val="Naslov1"/>
        <w:spacing w:before="480" w:after="240" w:line="360" w:lineRule="auto"/>
        <w:rPr>
          <w:rFonts w:ascii="Times New Roman" w:hAnsi="Times New Roman" w:cs="Times New Roman"/>
          <w:sz w:val="22"/>
          <w:szCs w:val="22"/>
          <w:u w:val="single"/>
        </w:rPr>
      </w:pPr>
      <w:r w:rsidRPr="00666DC0">
        <w:rPr>
          <w:rFonts w:ascii="Times New Roman" w:hAnsi="Times New Roman" w:cs="Times New Roman"/>
          <w:sz w:val="22"/>
          <w:szCs w:val="22"/>
          <w:u w:val="single"/>
        </w:rPr>
        <w:lastRenderedPageBreak/>
        <w:t>OBRAZCI  FINANČNIH ZAVAROVANJ</w:t>
      </w:r>
    </w:p>
    <w:p w:rsidR="00B24865" w:rsidRPr="00666DC0" w:rsidRDefault="00B24865" w:rsidP="00B24865">
      <w:pPr>
        <w:jc w:val="both"/>
        <w:rPr>
          <w:rFonts w:ascii="Times New Roman" w:hAnsi="Times New Roman"/>
          <w:sz w:val="22"/>
          <w:szCs w:val="22"/>
        </w:rPr>
      </w:pPr>
      <w:r w:rsidRPr="00666DC0">
        <w:rPr>
          <w:rFonts w:ascii="Times New Roman" w:hAnsi="Times New Roman"/>
          <w:sz w:val="22"/>
          <w:szCs w:val="22"/>
        </w:rPr>
        <w:t>Poglavje o finančnih zavarovanjih vsebuje opis načina zavarovanja dobre izvedbe pogodbenih obveznosti in odprave napak v garancijskem času.</w:t>
      </w:r>
    </w:p>
    <w:p w:rsidR="00B24865" w:rsidRPr="00666DC0" w:rsidRDefault="00B24865" w:rsidP="00B24865">
      <w:pPr>
        <w:spacing w:before="360" w:after="120"/>
        <w:rPr>
          <w:rFonts w:ascii="Times New Roman" w:hAnsi="Times New Roman"/>
          <w:b/>
          <w:sz w:val="22"/>
          <w:szCs w:val="22"/>
        </w:rPr>
      </w:pPr>
      <w:r w:rsidRPr="00666DC0">
        <w:rPr>
          <w:rFonts w:ascii="Times New Roman" w:hAnsi="Times New Roman"/>
          <w:b/>
          <w:sz w:val="22"/>
          <w:szCs w:val="22"/>
        </w:rPr>
        <w:t>RESNOST PONUDBE:</w:t>
      </w:r>
    </w:p>
    <w:p w:rsidR="00B914CB" w:rsidRPr="00666DC0" w:rsidRDefault="00B914CB" w:rsidP="00B914CB">
      <w:pPr>
        <w:jc w:val="both"/>
        <w:rPr>
          <w:rFonts w:ascii="Times New Roman" w:hAnsi="Times New Roman"/>
          <w:sz w:val="22"/>
          <w:szCs w:val="22"/>
        </w:rPr>
      </w:pPr>
      <w:r w:rsidRPr="00666DC0">
        <w:rPr>
          <w:rFonts w:ascii="Times New Roman" w:hAnsi="Times New Roman"/>
          <w:sz w:val="22"/>
          <w:szCs w:val="22"/>
        </w:rPr>
        <w:t>Kot zavarovanje za resnost ponudbe mora ponudnik predložiti za zavarovanje resnosti ponudbe dve lastni (</w:t>
      </w:r>
      <w:r w:rsidR="005C3AF0">
        <w:rPr>
          <w:rFonts w:ascii="Times New Roman" w:hAnsi="Times New Roman"/>
          <w:sz w:val="22"/>
          <w:szCs w:val="22"/>
        </w:rPr>
        <w:t>bi</w:t>
      </w:r>
      <w:r w:rsidR="000239BB">
        <w:rPr>
          <w:rFonts w:ascii="Times New Roman" w:hAnsi="Times New Roman"/>
          <w:sz w:val="22"/>
          <w:szCs w:val="22"/>
        </w:rPr>
        <w:t>anco) menici  skupaj z meničnima izjavama</w:t>
      </w:r>
      <w:r w:rsidRPr="00666DC0">
        <w:rPr>
          <w:rFonts w:ascii="Times New Roman" w:hAnsi="Times New Roman"/>
          <w:sz w:val="22"/>
          <w:szCs w:val="22"/>
        </w:rPr>
        <w:t xml:space="preserve"> </w:t>
      </w:r>
      <w:r w:rsidR="000239BB">
        <w:rPr>
          <w:rFonts w:ascii="Times New Roman" w:hAnsi="Times New Roman"/>
          <w:sz w:val="22"/>
          <w:szCs w:val="22"/>
        </w:rPr>
        <w:t>in</w:t>
      </w:r>
      <w:r w:rsidRPr="00666DC0">
        <w:rPr>
          <w:rFonts w:ascii="Times New Roman" w:hAnsi="Times New Roman"/>
          <w:sz w:val="22"/>
          <w:szCs w:val="22"/>
        </w:rPr>
        <w:t xml:space="preserve"> pooblastilom</w:t>
      </w:r>
      <w:r w:rsidR="000239BB">
        <w:rPr>
          <w:rFonts w:ascii="Times New Roman" w:hAnsi="Times New Roman"/>
          <w:sz w:val="22"/>
          <w:szCs w:val="22"/>
        </w:rPr>
        <w:t>a</w:t>
      </w:r>
      <w:r w:rsidRPr="00666DC0">
        <w:rPr>
          <w:rFonts w:ascii="Times New Roman" w:hAnsi="Times New Roman"/>
          <w:sz w:val="22"/>
          <w:szCs w:val="22"/>
        </w:rPr>
        <w:t xml:space="preserve"> z</w:t>
      </w:r>
      <w:r w:rsidR="005C3AF0">
        <w:rPr>
          <w:rFonts w:ascii="Times New Roman" w:hAnsi="Times New Roman"/>
          <w:sz w:val="22"/>
          <w:szCs w:val="22"/>
        </w:rPr>
        <w:t>a izpolnitev in unovčenje menic</w:t>
      </w:r>
      <w:r w:rsidRPr="00666DC0">
        <w:rPr>
          <w:rFonts w:ascii="Times New Roman" w:hAnsi="Times New Roman"/>
          <w:sz w:val="22"/>
          <w:szCs w:val="22"/>
        </w:rPr>
        <w:t xml:space="preserve"> v višini </w:t>
      </w:r>
      <w:r w:rsidR="000239BB">
        <w:rPr>
          <w:rFonts w:ascii="Times New Roman" w:hAnsi="Times New Roman"/>
          <w:sz w:val="22"/>
          <w:szCs w:val="22"/>
        </w:rPr>
        <w:t>3.600,00 EUR</w:t>
      </w:r>
      <w:r w:rsidRPr="00666DC0">
        <w:rPr>
          <w:rFonts w:ascii="Times New Roman" w:hAnsi="Times New Roman"/>
          <w:sz w:val="22"/>
          <w:szCs w:val="22"/>
        </w:rPr>
        <w:t xml:space="preserve">, z veljavnostjo najmanj 90 dni od roka za oddajo ponudb. Menici morata biti predloženi v originalu. </w:t>
      </w:r>
    </w:p>
    <w:p w:rsidR="00B24865" w:rsidRPr="00666DC0" w:rsidRDefault="00B24865" w:rsidP="00B24865">
      <w:pPr>
        <w:spacing w:before="360" w:after="120"/>
        <w:jc w:val="both"/>
        <w:rPr>
          <w:rFonts w:ascii="Times New Roman" w:hAnsi="Times New Roman"/>
          <w:b/>
          <w:sz w:val="22"/>
          <w:szCs w:val="22"/>
        </w:rPr>
      </w:pPr>
      <w:r w:rsidRPr="00666DC0">
        <w:rPr>
          <w:rFonts w:ascii="Times New Roman" w:hAnsi="Times New Roman"/>
          <w:b/>
          <w:sz w:val="22"/>
          <w:szCs w:val="22"/>
        </w:rPr>
        <w:t>DOBRA IZVEDBA POGODBENIH OBVEZNOSTI:</w:t>
      </w:r>
    </w:p>
    <w:p w:rsidR="00B24865" w:rsidRPr="00666DC0" w:rsidRDefault="00B24865" w:rsidP="00B24865">
      <w:pPr>
        <w:jc w:val="both"/>
        <w:rPr>
          <w:rFonts w:ascii="Times New Roman" w:hAnsi="Times New Roman"/>
          <w:sz w:val="22"/>
          <w:szCs w:val="22"/>
        </w:rPr>
      </w:pPr>
      <w:r w:rsidRPr="00666DC0">
        <w:rPr>
          <w:rFonts w:ascii="Times New Roman" w:hAnsi="Times New Roman"/>
          <w:sz w:val="22"/>
          <w:szCs w:val="22"/>
        </w:rPr>
        <w:t>Kot zavarovanje za dobr</w:t>
      </w:r>
      <w:r w:rsidR="00823774">
        <w:rPr>
          <w:rFonts w:ascii="Times New Roman" w:hAnsi="Times New Roman"/>
          <w:sz w:val="22"/>
          <w:szCs w:val="22"/>
        </w:rPr>
        <w:t>o izvedbo pogodbenih obveznosti</w:t>
      </w:r>
      <w:r w:rsidRPr="00666DC0">
        <w:rPr>
          <w:rFonts w:ascii="Times New Roman" w:hAnsi="Times New Roman"/>
          <w:sz w:val="22"/>
          <w:szCs w:val="22"/>
        </w:rPr>
        <w:t xml:space="preserve"> mora ponudnik predložiti izjavo, da bo v primeru sklenitve pogodbe med ponudnikom in naročnikom v roku 10 dni od podpisa pogodbe predložil bančno garancijo ali kavcijsko zavarovanje pri zavarovalnicah, do višine 10 % pogodbene vrednosti z DDV z dobo veljavnosti vsa</w:t>
      </w:r>
      <w:r w:rsidR="0082378B" w:rsidRPr="00666DC0">
        <w:rPr>
          <w:rFonts w:ascii="Times New Roman" w:hAnsi="Times New Roman"/>
          <w:sz w:val="22"/>
          <w:szCs w:val="22"/>
        </w:rPr>
        <w:t xml:space="preserve">j še 30 dni po poteku roka pogodbe. </w:t>
      </w:r>
    </w:p>
    <w:p w:rsidR="00B24865" w:rsidRPr="00666DC0" w:rsidRDefault="00B24865" w:rsidP="00B24865">
      <w:pPr>
        <w:jc w:val="both"/>
        <w:rPr>
          <w:rFonts w:ascii="Times New Roman" w:hAnsi="Times New Roman"/>
          <w:sz w:val="22"/>
          <w:szCs w:val="22"/>
        </w:rPr>
      </w:pPr>
    </w:p>
    <w:p w:rsidR="00B24865" w:rsidRPr="00666DC0" w:rsidRDefault="00B24865" w:rsidP="00B24865">
      <w:pPr>
        <w:jc w:val="both"/>
        <w:rPr>
          <w:rFonts w:ascii="Times New Roman" w:hAnsi="Times New Roman"/>
          <w:sz w:val="22"/>
          <w:szCs w:val="22"/>
        </w:rPr>
      </w:pPr>
      <w:r w:rsidRPr="00666DC0">
        <w:rPr>
          <w:rFonts w:ascii="Times New Roman" w:hAnsi="Times New Roman"/>
          <w:sz w:val="22"/>
          <w:szCs w:val="22"/>
        </w:rPr>
        <w:t xml:space="preserve">Kavcijsko zavarovanje pri zavarovalnici po vsebini ne sme bistveno odstopati od vzorca bančne garancije iz razpisne dokumentacije. </w:t>
      </w:r>
    </w:p>
    <w:p w:rsidR="00B24865" w:rsidRPr="00666DC0" w:rsidRDefault="00B24865" w:rsidP="00B24865">
      <w:pPr>
        <w:jc w:val="both"/>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b/>
          <w:color w:val="000000"/>
          <w:sz w:val="22"/>
          <w:szCs w:val="22"/>
        </w:rPr>
      </w:pPr>
    </w:p>
    <w:p w:rsidR="00B24865" w:rsidRPr="00666DC0" w:rsidRDefault="00B24865" w:rsidP="00B24865">
      <w:pPr>
        <w:rPr>
          <w:rFonts w:ascii="Times New Roman" w:hAnsi="Times New Roman"/>
          <w:b/>
          <w:color w:val="000000"/>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pStyle w:val="Naslov1"/>
        <w:tabs>
          <w:tab w:val="left" w:pos="0"/>
        </w:tabs>
        <w:suppressAutoHyphens/>
        <w:overflowPunct w:val="0"/>
        <w:spacing w:before="120" w:after="120"/>
        <w:rPr>
          <w:rFonts w:ascii="Times New Roman" w:hAnsi="Times New Roman" w:cs="Times New Roman"/>
          <w:sz w:val="22"/>
          <w:szCs w:val="22"/>
          <w:u w:val="single"/>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914CB" w:rsidRPr="00666DC0" w:rsidRDefault="00B914CB" w:rsidP="00B24865">
      <w:pPr>
        <w:rPr>
          <w:rFonts w:ascii="Times New Roman" w:hAnsi="Times New Roman"/>
          <w:sz w:val="22"/>
          <w:szCs w:val="22"/>
        </w:rPr>
      </w:pPr>
    </w:p>
    <w:p w:rsidR="00B24865" w:rsidRPr="00666DC0" w:rsidRDefault="00B24865" w:rsidP="00B24865">
      <w:pPr>
        <w:rPr>
          <w:rFonts w:ascii="Times New Roman" w:hAnsi="Times New Roman"/>
          <w:sz w:val="22"/>
          <w:szCs w:val="22"/>
        </w:rPr>
        <w:sectPr w:rsidR="00B24865" w:rsidRPr="00666DC0" w:rsidSect="002E5ED6">
          <w:headerReference w:type="default" r:id="rId39"/>
          <w:pgSz w:w="11905" w:h="16837" w:code="9"/>
          <w:pgMar w:top="1417" w:right="1417" w:bottom="1417" w:left="1417" w:header="708" w:footer="1015" w:gutter="0"/>
          <w:cols w:space="720"/>
          <w:docGrid w:linePitch="272"/>
        </w:sectPr>
      </w:pPr>
    </w:p>
    <w:p w:rsidR="00B914CB" w:rsidRPr="00666DC0" w:rsidRDefault="00B914CB" w:rsidP="00C563FE">
      <w:pPr>
        <w:pStyle w:val="Naslov3"/>
        <w:ind w:left="284"/>
        <w:rPr>
          <w:rFonts w:ascii="Times New Roman" w:hAnsi="Times New Roman" w:cs="Times New Roman"/>
          <w:sz w:val="22"/>
          <w:szCs w:val="22"/>
        </w:rPr>
      </w:pPr>
      <w:bookmarkStart w:id="4" w:name="_Toc363645395"/>
      <w:r w:rsidRPr="00666DC0">
        <w:rPr>
          <w:rFonts w:ascii="Times New Roman" w:hAnsi="Times New Roman" w:cs="Times New Roman"/>
          <w:sz w:val="22"/>
          <w:szCs w:val="22"/>
        </w:rPr>
        <w:lastRenderedPageBreak/>
        <w:t>MENIČNA IZJAVA ZA ZAVAROVANJE RESNOSTI PONUDBE S POOBLASTILOM ZA IZPOLNITEV IN UNOVČENJE MENICE</w:t>
      </w:r>
      <w:bookmarkEnd w:id="4"/>
      <w:r w:rsidRPr="00666DC0">
        <w:rPr>
          <w:rFonts w:ascii="Times New Roman" w:hAnsi="Times New Roman" w:cs="Times New Roman"/>
          <w:sz w:val="22"/>
          <w:szCs w:val="22"/>
        </w:rPr>
        <w:t xml:space="preserve">  </w:t>
      </w:r>
    </w:p>
    <w:p w:rsidR="00B914CB" w:rsidRPr="00666DC0" w:rsidRDefault="00B914CB" w:rsidP="00B914CB">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228"/>
        <w:gridCol w:w="6677"/>
      </w:tblGrid>
      <w:tr w:rsidR="00B914CB" w:rsidRPr="00666DC0" w:rsidTr="00BB3CBA">
        <w:trPr>
          <w:trHeight w:val="20"/>
          <w:jc w:val="center"/>
        </w:trPr>
        <w:tc>
          <w:tcPr>
            <w:tcW w:w="9905" w:type="dxa"/>
            <w:gridSpan w:val="2"/>
            <w:vAlign w:val="center"/>
          </w:tcPr>
          <w:p w:rsidR="00B914CB" w:rsidRPr="00666DC0" w:rsidRDefault="00B914CB" w:rsidP="00BB3CBA">
            <w:pPr>
              <w:jc w:val="center"/>
              <w:rPr>
                <w:rFonts w:ascii="Times New Roman" w:hAnsi="Times New Roman"/>
                <w:b/>
                <w:sz w:val="22"/>
                <w:szCs w:val="22"/>
                <w:lang w:eastAsia="en-US"/>
              </w:rPr>
            </w:pPr>
            <w:r w:rsidRPr="00666DC0">
              <w:rPr>
                <w:rFonts w:ascii="Times New Roman" w:hAnsi="Times New Roman"/>
                <w:b/>
                <w:sz w:val="22"/>
                <w:szCs w:val="22"/>
                <w:lang w:eastAsia="en-US"/>
              </w:rPr>
              <w:t>PONUDNIK/IZDAJATELJ MENICE</w:t>
            </w:r>
          </w:p>
        </w:tc>
      </w:tr>
      <w:tr w:rsidR="00B914CB" w:rsidRPr="00666DC0" w:rsidTr="00BB3CBA">
        <w:trPr>
          <w:trHeight w:val="20"/>
          <w:jc w:val="center"/>
        </w:trPr>
        <w:tc>
          <w:tcPr>
            <w:tcW w:w="3228" w:type="dxa"/>
            <w:vAlign w:val="center"/>
          </w:tcPr>
          <w:p w:rsidR="00B914CB" w:rsidRPr="00666DC0" w:rsidRDefault="00B914CB" w:rsidP="00BB3CBA">
            <w:pPr>
              <w:rPr>
                <w:rFonts w:ascii="Times New Roman" w:hAnsi="Times New Roman"/>
                <w:sz w:val="22"/>
                <w:szCs w:val="22"/>
                <w:lang w:eastAsia="en-US"/>
              </w:rPr>
            </w:pPr>
            <w:r w:rsidRPr="00666DC0">
              <w:rPr>
                <w:rFonts w:ascii="Times New Roman" w:hAnsi="Times New Roman"/>
                <w:b/>
                <w:sz w:val="22"/>
                <w:szCs w:val="22"/>
                <w:lang w:eastAsia="en-US"/>
              </w:rPr>
              <w:t>Naziv in sedež</w:t>
            </w:r>
          </w:p>
        </w:tc>
        <w:tc>
          <w:tcPr>
            <w:tcW w:w="6677" w:type="dxa"/>
            <w:vAlign w:val="center"/>
          </w:tcPr>
          <w:p w:rsidR="00B914CB" w:rsidRPr="00666DC0" w:rsidRDefault="00B914CB" w:rsidP="00BB3CBA">
            <w:pPr>
              <w:rPr>
                <w:rFonts w:ascii="Times New Roman" w:hAnsi="Times New Roman"/>
                <w:sz w:val="22"/>
                <w:szCs w:val="22"/>
                <w:lang w:eastAsia="en-US"/>
              </w:rPr>
            </w:pPr>
          </w:p>
        </w:tc>
      </w:tr>
      <w:tr w:rsidR="00B914CB" w:rsidRPr="00666DC0" w:rsidTr="00BB3CBA">
        <w:trPr>
          <w:trHeight w:val="20"/>
          <w:jc w:val="center"/>
        </w:trPr>
        <w:tc>
          <w:tcPr>
            <w:tcW w:w="3228" w:type="dxa"/>
            <w:vAlign w:val="center"/>
          </w:tcPr>
          <w:p w:rsidR="00B914CB" w:rsidRPr="00666DC0" w:rsidRDefault="00B914CB" w:rsidP="00BB3CBA">
            <w:pPr>
              <w:rPr>
                <w:rFonts w:ascii="Times New Roman" w:hAnsi="Times New Roman"/>
                <w:sz w:val="22"/>
                <w:szCs w:val="22"/>
                <w:lang w:eastAsia="en-US"/>
              </w:rPr>
            </w:pPr>
            <w:r w:rsidRPr="00666DC0">
              <w:rPr>
                <w:rFonts w:ascii="Times New Roman" w:hAnsi="Times New Roman"/>
                <w:b/>
                <w:sz w:val="22"/>
                <w:szCs w:val="22"/>
                <w:lang w:eastAsia="en-US"/>
              </w:rPr>
              <w:t>Zakoniti zastopnik oz. pooblaščenec</w:t>
            </w:r>
          </w:p>
        </w:tc>
        <w:tc>
          <w:tcPr>
            <w:tcW w:w="6677" w:type="dxa"/>
            <w:vAlign w:val="center"/>
          </w:tcPr>
          <w:p w:rsidR="00B914CB" w:rsidRPr="00666DC0" w:rsidRDefault="00B914CB" w:rsidP="00BB3CBA">
            <w:pPr>
              <w:rPr>
                <w:rFonts w:ascii="Times New Roman" w:hAnsi="Times New Roman"/>
                <w:sz w:val="22"/>
                <w:szCs w:val="22"/>
                <w:lang w:eastAsia="en-US"/>
              </w:rPr>
            </w:pPr>
          </w:p>
        </w:tc>
      </w:tr>
    </w:tbl>
    <w:p w:rsidR="00B914CB" w:rsidRPr="00666DC0" w:rsidRDefault="00B914CB" w:rsidP="00B914CB">
      <w:pPr>
        <w:jc w:val="both"/>
        <w:rPr>
          <w:rFonts w:ascii="Times New Roman" w:hAnsi="Times New Roman"/>
          <w:sz w:val="22"/>
          <w:szCs w:val="22"/>
          <w:lang w:eastAsia="en-US"/>
        </w:rPr>
      </w:pPr>
    </w:p>
    <w:p w:rsidR="00B914CB" w:rsidRPr="00666DC0" w:rsidRDefault="00B914CB" w:rsidP="00C563FE">
      <w:pPr>
        <w:ind w:left="284"/>
        <w:jc w:val="both"/>
        <w:rPr>
          <w:rFonts w:ascii="Times New Roman" w:hAnsi="Times New Roman"/>
          <w:sz w:val="22"/>
          <w:szCs w:val="22"/>
        </w:rPr>
      </w:pPr>
      <w:r w:rsidRPr="00666DC0">
        <w:rPr>
          <w:rFonts w:ascii="Times New Roman" w:hAnsi="Times New Roman"/>
          <w:sz w:val="22"/>
          <w:szCs w:val="22"/>
        </w:rPr>
        <w:t xml:space="preserve">nepreklicno izjavljam, da pooblaščam </w:t>
      </w:r>
    </w:p>
    <w:p w:rsidR="00B914CB" w:rsidRPr="00666DC0" w:rsidRDefault="00B914CB" w:rsidP="00B914CB">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226"/>
        <w:gridCol w:w="6676"/>
      </w:tblGrid>
      <w:tr w:rsidR="00B914CB" w:rsidRPr="00666DC0" w:rsidTr="00BB3CBA">
        <w:trPr>
          <w:trHeight w:val="20"/>
          <w:jc w:val="center"/>
        </w:trPr>
        <w:tc>
          <w:tcPr>
            <w:tcW w:w="9902" w:type="dxa"/>
            <w:gridSpan w:val="2"/>
            <w:vAlign w:val="center"/>
          </w:tcPr>
          <w:p w:rsidR="00B914CB" w:rsidRPr="00666DC0" w:rsidRDefault="00B914CB" w:rsidP="00BB3CBA">
            <w:pPr>
              <w:jc w:val="center"/>
              <w:rPr>
                <w:rFonts w:ascii="Times New Roman" w:hAnsi="Times New Roman"/>
                <w:sz w:val="22"/>
                <w:szCs w:val="22"/>
                <w:lang w:eastAsia="en-US"/>
              </w:rPr>
            </w:pPr>
            <w:r w:rsidRPr="00666DC0">
              <w:rPr>
                <w:rFonts w:ascii="Times New Roman" w:hAnsi="Times New Roman"/>
                <w:b/>
                <w:sz w:val="22"/>
                <w:szCs w:val="22"/>
                <w:lang w:eastAsia="en-US"/>
              </w:rPr>
              <w:t>NAROČNIKA</w:t>
            </w:r>
          </w:p>
        </w:tc>
      </w:tr>
      <w:tr w:rsidR="00B914CB" w:rsidRPr="00666DC0" w:rsidTr="00BB3CBA">
        <w:trPr>
          <w:trHeight w:val="20"/>
          <w:jc w:val="center"/>
        </w:trPr>
        <w:tc>
          <w:tcPr>
            <w:tcW w:w="3226" w:type="dxa"/>
            <w:vAlign w:val="center"/>
          </w:tcPr>
          <w:p w:rsidR="00B914CB" w:rsidRPr="00666DC0" w:rsidRDefault="00B914CB" w:rsidP="00BB3CBA">
            <w:pPr>
              <w:rPr>
                <w:rFonts w:ascii="Times New Roman" w:hAnsi="Times New Roman"/>
                <w:b/>
                <w:sz w:val="22"/>
                <w:szCs w:val="22"/>
                <w:lang w:eastAsia="en-US"/>
              </w:rPr>
            </w:pPr>
            <w:r w:rsidRPr="00666DC0">
              <w:rPr>
                <w:rFonts w:ascii="Times New Roman" w:hAnsi="Times New Roman"/>
                <w:b/>
                <w:sz w:val="22"/>
                <w:szCs w:val="22"/>
                <w:lang w:eastAsia="en-US"/>
              </w:rPr>
              <w:t>Naziv in sedež</w:t>
            </w:r>
          </w:p>
        </w:tc>
        <w:tc>
          <w:tcPr>
            <w:tcW w:w="6676" w:type="dxa"/>
            <w:vAlign w:val="center"/>
          </w:tcPr>
          <w:p w:rsidR="00B914CB" w:rsidRPr="00666DC0" w:rsidRDefault="00B914CB" w:rsidP="00BB3CBA">
            <w:pPr>
              <w:rPr>
                <w:rFonts w:ascii="Times New Roman" w:hAnsi="Times New Roman"/>
                <w:sz w:val="22"/>
                <w:szCs w:val="22"/>
                <w:lang w:eastAsia="en-US"/>
              </w:rPr>
            </w:pPr>
            <w:r w:rsidRPr="00666DC0">
              <w:rPr>
                <w:rFonts w:ascii="Times New Roman" w:hAnsi="Times New Roman"/>
                <w:sz w:val="22"/>
                <w:szCs w:val="22"/>
                <w:lang w:eastAsia="en-US"/>
              </w:rPr>
              <w:t>Mestna občina Velenje</w:t>
            </w:r>
          </w:p>
          <w:p w:rsidR="00B914CB" w:rsidRPr="00666DC0" w:rsidRDefault="00B914CB" w:rsidP="00BB3CBA">
            <w:pPr>
              <w:rPr>
                <w:rFonts w:ascii="Times New Roman" w:hAnsi="Times New Roman"/>
                <w:sz w:val="22"/>
                <w:szCs w:val="22"/>
                <w:lang w:eastAsia="en-US"/>
              </w:rPr>
            </w:pPr>
            <w:r w:rsidRPr="00666DC0">
              <w:rPr>
                <w:rFonts w:ascii="Times New Roman" w:hAnsi="Times New Roman"/>
                <w:sz w:val="22"/>
                <w:szCs w:val="22"/>
                <w:lang w:eastAsia="en-US"/>
              </w:rPr>
              <w:t>Titov trg 1</w:t>
            </w:r>
          </w:p>
          <w:p w:rsidR="00B914CB" w:rsidRPr="00666DC0" w:rsidRDefault="00B914CB" w:rsidP="00BB3CBA">
            <w:pPr>
              <w:rPr>
                <w:rFonts w:ascii="Times New Roman" w:hAnsi="Times New Roman"/>
                <w:sz w:val="22"/>
                <w:szCs w:val="22"/>
                <w:lang w:eastAsia="en-US"/>
              </w:rPr>
            </w:pPr>
            <w:r w:rsidRPr="00666DC0">
              <w:rPr>
                <w:rFonts w:ascii="Times New Roman" w:hAnsi="Times New Roman"/>
                <w:sz w:val="22"/>
                <w:szCs w:val="22"/>
                <w:lang w:eastAsia="en-US"/>
              </w:rPr>
              <w:t>3320 Velenje</w:t>
            </w:r>
          </w:p>
        </w:tc>
      </w:tr>
      <w:tr w:rsidR="00B914CB" w:rsidRPr="00666DC0" w:rsidTr="00BB3CBA">
        <w:trPr>
          <w:trHeight w:val="20"/>
          <w:jc w:val="center"/>
        </w:trPr>
        <w:tc>
          <w:tcPr>
            <w:tcW w:w="3226" w:type="dxa"/>
            <w:vAlign w:val="center"/>
          </w:tcPr>
          <w:p w:rsidR="00B914CB" w:rsidRPr="00666DC0" w:rsidRDefault="00B914CB" w:rsidP="00BB3CBA">
            <w:pPr>
              <w:rPr>
                <w:rFonts w:ascii="Times New Roman" w:hAnsi="Times New Roman"/>
                <w:b/>
                <w:sz w:val="22"/>
                <w:szCs w:val="22"/>
                <w:lang w:eastAsia="en-US"/>
              </w:rPr>
            </w:pPr>
            <w:r w:rsidRPr="00666DC0">
              <w:rPr>
                <w:rFonts w:ascii="Times New Roman" w:hAnsi="Times New Roman"/>
                <w:b/>
                <w:sz w:val="22"/>
                <w:szCs w:val="22"/>
                <w:lang w:eastAsia="en-US"/>
              </w:rPr>
              <w:t>Poslovni račun</w:t>
            </w:r>
          </w:p>
        </w:tc>
        <w:tc>
          <w:tcPr>
            <w:tcW w:w="6676" w:type="dxa"/>
            <w:vAlign w:val="center"/>
          </w:tcPr>
          <w:p w:rsidR="00B914CB" w:rsidRPr="00666DC0" w:rsidRDefault="00B914CB" w:rsidP="00BB3CBA">
            <w:pPr>
              <w:rPr>
                <w:rFonts w:ascii="Times New Roman" w:hAnsi="Times New Roman"/>
                <w:sz w:val="22"/>
                <w:szCs w:val="22"/>
                <w:lang w:eastAsia="en-US"/>
              </w:rPr>
            </w:pPr>
            <w:r w:rsidRPr="00666DC0">
              <w:rPr>
                <w:rFonts w:ascii="Times New Roman" w:hAnsi="Times New Roman"/>
                <w:color w:val="333333"/>
                <w:sz w:val="22"/>
                <w:szCs w:val="22"/>
              </w:rPr>
              <w:t>SI56 0133 3010 0018 411</w:t>
            </w:r>
          </w:p>
        </w:tc>
      </w:tr>
    </w:tbl>
    <w:p w:rsidR="00B914CB" w:rsidRPr="00666DC0" w:rsidRDefault="00B914CB" w:rsidP="00B914CB">
      <w:pPr>
        <w:jc w:val="both"/>
        <w:rPr>
          <w:rFonts w:ascii="Times New Roman" w:hAnsi="Times New Roman"/>
          <w:sz w:val="22"/>
          <w:szCs w:val="22"/>
          <w:lang w:eastAsia="en-US"/>
        </w:rPr>
      </w:pPr>
    </w:p>
    <w:p w:rsidR="00B914CB" w:rsidRPr="00666DC0" w:rsidRDefault="00B914CB" w:rsidP="00C563FE">
      <w:pPr>
        <w:ind w:left="284"/>
        <w:jc w:val="both"/>
        <w:rPr>
          <w:rFonts w:ascii="Times New Roman" w:hAnsi="Times New Roman"/>
          <w:sz w:val="22"/>
          <w:szCs w:val="22"/>
        </w:rPr>
      </w:pPr>
      <w:r w:rsidRPr="00666DC0">
        <w:rPr>
          <w:rFonts w:ascii="Times New Roman" w:hAnsi="Times New Roman"/>
          <w:sz w:val="22"/>
          <w:szCs w:val="22"/>
        </w:rPr>
        <w:t>da lahko podpisano bianco menico, ki je bila izročena kot zavarovanje za resnost ponudbe za javno naročilo</w:t>
      </w:r>
    </w:p>
    <w:p w:rsidR="00B914CB" w:rsidRPr="00666DC0" w:rsidRDefault="00B914CB" w:rsidP="00B914CB">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3226"/>
        <w:gridCol w:w="6676"/>
      </w:tblGrid>
      <w:tr w:rsidR="00B914CB" w:rsidRPr="00666DC0" w:rsidTr="00BB3CBA">
        <w:trPr>
          <w:trHeight w:val="20"/>
          <w:jc w:val="center"/>
        </w:trPr>
        <w:tc>
          <w:tcPr>
            <w:tcW w:w="3226" w:type="dxa"/>
            <w:vAlign w:val="center"/>
          </w:tcPr>
          <w:p w:rsidR="00B914CB" w:rsidRPr="00666DC0" w:rsidRDefault="00B914CB" w:rsidP="00BB3CBA">
            <w:pPr>
              <w:rPr>
                <w:rFonts w:ascii="Times New Roman" w:hAnsi="Times New Roman"/>
                <w:b/>
                <w:sz w:val="22"/>
                <w:szCs w:val="22"/>
                <w:lang w:eastAsia="en-US"/>
              </w:rPr>
            </w:pPr>
            <w:r w:rsidRPr="00666DC0">
              <w:rPr>
                <w:rFonts w:ascii="Times New Roman" w:hAnsi="Times New Roman"/>
                <w:b/>
                <w:sz w:val="22"/>
                <w:szCs w:val="22"/>
                <w:lang w:eastAsia="en-US"/>
              </w:rPr>
              <w:t>Oznaka javnega naročila</w:t>
            </w:r>
          </w:p>
        </w:tc>
        <w:tc>
          <w:tcPr>
            <w:tcW w:w="6676" w:type="dxa"/>
            <w:vAlign w:val="center"/>
          </w:tcPr>
          <w:p w:rsidR="00B914CB" w:rsidRPr="00666DC0" w:rsidRDefault="00B914CB" w:rsidP="002F6B40">
            <w:pPr>
              <w:pStyle w:val="Glava"/>
              <w:rPr>
                <w:rFonts w:ascii="Times New Roman" w:hAnsi="Times New Roman"/>
                <w:b/>
                <w:sz w:val="22"/>
                <w:szCs w:val="22"/>
              </w:rPr>
            </w:pPr>
            <w:r w:rsidRPr="00666DC0">
              <w:rPr>
                <w:rFonts w:ascii="Times New Roman" w:hAnsi="Times New Roman"/>
                <w:b/>
                <w:sz w:val="22"/>
                <w:szCs w:val="22"/>
              </w:rPr>
              <w:t>JNMV-</w:t>
            </w:r>
            <w:r w:rsidR="002F6B40">
              <w:rPr>
                <w:rFonts w:ascii="Times New Roman" w:hAnsi="Times New Roman"/>
                <w:b/>
                <w:sz w:val="22"/>
                <w:szCs w:val="22"/>
              </w:rPr>
              <w:t>1334/2014</w:t>
            </w:r>
            <w:r w:rsidRPr="00666DC0">
              <w:rPr>
                <w:rFonts w:ascii="Times New Roman" w:hAnsi="Times New Roman"/>
                <w:b/>
                <w:sz w:val="22"/>
                <w:szCs w:val="22"/>
              </w:rPr>
              <w:t>-POG</w:t>
            </w:r>
          </w:p>
        </w:tc>
      </w:tr>
      <w:tr w:rsidR="00B914CB" w:rsidRPr="00666DC0" w:rsidTr="00BB3CBA">
        <w:trPr>
          <w:trHeight w:val="20"/>
          <w:jc w:val="center"/>
        </w:trPr>
        <w:tc>
          <w:tcPr>
            <w:tcW w:w="3226" w:type="dxa"/>
            <w:vAlign w:val="center"/>
          </w:tcPr>
          <w:p w:rsidR="00B914CB" w:rsidRPr="00666DC0" w:rsidRDefault="00B914CB" w:rsidP="00BB3CBA">
            <w:pPr>
              <w:rPr>
                <w:rFonts w:ascii="Times New Roman" w:hAnsi="Times New Roman"/>
                <w:b/>
                <w:sz w:val="22"/>
                <w:szCs w:val="22"/>
                <w:lang w:eastAsia="en-US"/>
              </w:rPr>
            </w:pPr>
            <w:r w:rsidRPr="00666DC0">
              <w:rPr>
                <w:rFonts w:ascii="Times New Roman" w:hAnsi="Times New Roman"/>
                <w:b/>
                <w:sz w:val="22"/>
                <w:szCs w:val="22"/>
                <w:lang w:eastAsia="en-US"/>
              </w:rPr>
              <w:t>Predmet javnega naročila</w:t>
            </w:r>
          </w:p>
        </w:tc>
        <w:tc>
          <w:tcPr>
            <w:tcW w:w="6676" w:type="dxa"/>
            <w:vAlign w:val="center"/>
          </w:tcPr>
          <w:p w:rsidR="00B914CB" w:rsidRPr="00666DC0" w:rsidRDefault="00B914CB" w:rsidP="002F6936">
            <w:pPr>
              <w:jc w:val="both"/>
              <w:rPr>
                <w:rFonts w:ascii="Times New Roman" w:hAnsi="Times New Roman"/>
                <w:sz w:val="22"/>
                <w:szCs w:val="22"/>
                <w:lang w:eastAsia="en-US"/>
              </w:rPr>
            </w:pPr>
            <w:r w:rsidRPr="00666DC0">
              <w:rPr>
                <w:rFonts w:ascii="Times New Roman" w:hAnsi="Times New Roman"/>
                <w:b/>
                <w:sz w:val="22"/>
                <w:szCs w:val="22"/>
                <w:lang w:eastAsia="en-US"/>
              </w:rPr>
              <w:t xml:space="preserve">Opravljanje storitev prehrane za potrebe uporabnikov Zavetišča za brezdomce in socialno ogrožene občane Mestne občine Velenje </w:t>
            </w:r>
            <w:r w:rsidR="00666DC0">
              <w:rPr>
                <w:rFonts w:ascii="Times New Roman" w:hAnsi="Times New Roman"/>
                <w:b/>
                <w:sz w:val="22"/>
                <w:szCs w:val="22"/>
              </w:rPr>
              <w:t>za obdobje od 1. 1. 2015 do 31. 12. 2015</w:t>
            </w:r>
            <w:r w:rsidR="008243E7" w:rsidRPr="00666DC0">
              <w:rPr>
                <w:rFonts w:ascii="Times New Roman" w:hAnsi="Times New Roman"/>
                <w:b/>
                <w:sz w:val="22"/>
                <w:szCs w:val="22"/>
                <w:lang w:eastAsia="en-US"/>
              </w:rPr>
              <w:t>,</w:t>
            </w:r>
            <w:r w:rsidRPr="00666DC0">
              <w:rPr>
                <w:rFonts w:ascii="Times New Roman" w:hAnsi="Times New Roman"/>
                <w:b/>
                <w:sz w:val="22"/>
                <w:szCs w:val="22"/>
                <w:lang w:eastAsia="en-US"/>
              </w:rPr>
              <w:t xml:space="preserve"> pri kateri ponudnik uporabi del živil, pridelanih na ekološki način</w:t>
            </w:r>
          </w:p>
        </w:tc>
      </w:tr>
    </w:tbl>
    <w:p w:rsidR="00B914CB" w:rsidRPr="00666DC0" w:rsidRDefault="00B914CB" w:rsidP="00B914CB">
      <w:pPr>
        <w:spacing w:after="120"/>
        <w:contextualSpacing/>
        <w:jc w:val="both"/>
        <w:rPr>
          <w:rFonts w:ascii="Times New Roman" w:hAnsi="Times New Roman"/>
          <w:sz w:val="22"/>
          <w:szCs w:val="22"/>
          <w:lang w:eastAsia="en-US"/>
        </w:rPr>
      </w:pPr>
    </w:p>
    <w:p w:rsidR="00B914CB" w:rsidRPr="00666DC0" w:rsidRDefault="00B914CB" w:rsidP="00C563FE">
      <w:pPr>
        <w:spacing w:after="120"/>
        <w:ind w:left="284"/>
        <w:jc w:val="both"/>
        <w:rPr>
          <w:rFonts w:ascii="Times New Roman" w:hAnsi="Times New Roman"/>
          <w:sz w:val="22"/>
          <w:szCs w:val="22"/>
        </w:rPr>
      </w:pPr>
      <w:r w:rsidRPr="00666DC0">
        <w:rPr>
          <w:rFonts w:ascii="Times New Roman" w:hAnsi="Times New Roman"/>
          <w:sz w:val="22"/>
          <w:szCs w:val="22"/>
        </w:rPr>
        <w:t>v primerih:</w:t>
      </w:r>
    </w:p>
    <w:p w:rsidR="00B914CB" w:rsidRPr="00666DC0" w:rsidRDefault="00B914CB" w:rsidP="00E03707">
      <w:pPr>
        <w:numPr>
          <w:ilvl w:val="0"/>
          <w:numId w:val="25"/>
        </w:numPr>
        <w:spacing w:after="120"/>
        <w:jc w:val="both"/>
        <w:rPr>
          <w:rFonts w:ascii="Times New Roman" w:hAnsi="Times New Roman"/>
          <w:sz w:val="22"/>
          <w:szCs w:val="22"/>
        </w:rPr>
      </w:pPr>
      <w:r w:rsidRPr="00666DC0">
        <w:rPr>
          <w:rFonts w:ascii="Times New Roman" w:hAnsi="Times New Roman"/>
          <w:sz w:val="22"/>
          <w:szCs w:val="22"/>
        </w:rPr>
        <w:t>če ponudnik umakne ali spremeni ponudbo v času njene veljavnosti, navedene v ponudbi;</w:t>
      </w:r>
    </w:p>
    <w:p w:rsidR="00B914CB" w:rsidRPr="00666DC0" w:rsidRDefault="00B914CB" w:rsidP="00E03707">
      <w:pPr>
        <w:numPr>
          <w:ilvl w:val="0"/>
          <w:numId w:val="25"/>
        </w:numPr>
        <w:spacing w:after="120"/>
        <w:jc w:val="both"/>
        <w:rPr>
          <w:rFonts w:ascii="Times New Roman" w:hAnsi="Times New Roman"/>
          <w:sz w:val="22"/>
          <w:szCs w:val="22"/>
        </w:rPr>
      </w:pPr>
      <w:r w:rsidRPr="00666DC0">
        <w:rPr>
          <w:rFonts w:ascii="Times New Roman" w:hAnsi="Times New Roman"/>
          <w:sz w:val="22"/>
          <w:szCs w:val="22"/>
        </w:rPr>
        <w:t>če ponudnik, ki ga je naročnik v času veljavnosti ponudbe obvestil o sprejetju njegove ponudbe:</w:t>
      </w:r>
    </w:p>
    <w:p w:rsidR="00B914CB" w:rsidRPr="00666DC0" w:rsidRDefault="00B914CB" w:rsidP="00C563FE">
      <w:pPr>
        <w:spacing w:after="120"/>
        <w:ind w:left="284"/>
        <w:jc w:val="both"/>
        <w:rPr>
          <w:rFonts w:ascii="Times New Roman" w:hAnsi="Times New Roman"/>
          <w:sz w:val="22"/>
          <w:szCs w:val="22"/>
        </w:rPr>
      </w:pPr>
      <w:r w:rsidRPr="00666DC0">
        <w:rPr>
          <w:rFonts w:ascii="Times New Roman" w:hAnsi="Times New Roman"/>
          <w:sz w:val="22"/>
          <w:szCs w:val="22"/>
        </w:rPr>
        <w:t>zavrne sklenitev pogodbe ali ne sklene pogodbe v skladu z določili razpisne dokumentacije</w:t>
      </w:r>
    </w:p>
    <w:p w:rsidR="00B914CB" w:rsidRPr="00666DC0" w:rsidRDefault="00B914CB" w:rsidP="00C563FE">
      <w:pPr>
        <w:ind w:left="284"/>
        <w:jc w:val="both"/>
        <w:rPr>
          <w:rFonts w:ascii="Times New Roman" w:hAnsi="Times New Roman"/>
          <w:sz w:val="22"/>
          <w:szCs w:val="22"/>
        </w:rPr>
      </w:pPr>
      <w:r w:rsidRPr="00666DC0">
        <w:rPr>
          <w:rFonts w:ascii="Times New Roman" w:hAnsi="Times New Roman"/>
          <w:sz w:val="22"/>
          <w:szCs w:val="22"/>
        </w:rPr>
        <w:t xml:space="preserve">brez poprejšnjega obvestila izpolni </w:t>
      </w:r>
      <w:r w:rsidR="009A5854" w:rsidRPr="00666DC0">
        <w:rPr>
          <w:rFonts w:ascii="Times New Roman" w:hAnsi="Times New Roman"/>
          <w:color w:val="000000" w:themeColor="text1"/>
          <w:sz w:val="22"/>
          <w:szCs w:val="22"/>
        </w:rPr>
        <w:t xml:space="preserve">do </w:t>
      </w:r>
      <w:r w:rsidR="009E3013">
        <w:rPr>
          <w:rFonts w:ascii="Times New Roman" w:hAnsi="Times New Roman"/>
          <w:color w:val="000000" w:themeColor="text1"/>
          <w:sz w:val="22"/>
          <w:szCs w:val="22"/>
        </w:rPr>
        <w:t>2</w:t>
      </w:r>
      <w:r w:rsidR="00F52D96">
        <w:rPr>
          <w:rFonts w:ascii="Times New Roman" w:hAnsi="Times New Roman"/>
          <w:color w:val="000000" w:themeColor="text1"/>
          <w:sz w:val="22"/>
          <w:szCs w:val="22"/>
        </w:rPr>
        <w:t>4</w:t>
      </w:r>
      <w:r w:rsidR="009A5854" w:rsidRPr="00666DC0">
        <w:rPr>
          <w:rFonts w:ascii="Times New Roman" w:hAnsi="Times New Roman"/>
          <w:color w:val="000000" w:themeColor="text1"/>
          <w:sz w:val="22"/>
          <w:szCs w:val="22"/>
        </w:rPr>
        <w:t>. 2. 2015</w:t>
      </w:r>
      <w:r w:rsidRPr="00666DC0">
        <w:rPr>
          <w:rFonts w:ascii="Times New Roman" w:hAnsi="Times New Roman"/>
          <w:color w:val="000000" w:themeColor="text1"/>
          <w:sz w:val="22"/>
          <w:szCs w:val="22"/>
        </w:rPr>
        <w:t xml:space="preserve"> v </w:t>
      </w:r>
      <w:r w:rsidRPr="00666DC0">
        <w:rPr>
          <w:rFonts w:ascii="Times New Roman" w:hAnsi="Times New Roman"/>
          <w:sz w:val="22"/>
          <w:szCs w:val="22"/>
        </w:rPr>
        <w:t xml:space="preserve">vseh neizpolnjenih delih za znesek </w:t>
      </w:r>
      <w:r w:rsidR="0082378B" w:rsidRPr="00666DC0">
        <w:rPr>
          <w:rFonts w:ascii="Times New Roman" w:hAnsi="Times New Roman"/>
          <w:b/>
          <w:bCs/>
          <w:sz w:val="22"/>
          <w:szCs w:val="22"/>
        </w:rPr>
        <w:t>3.600,0</w:t>
      </w:r>
      <w:r w:rsidR="009A5854" w:rsidRPr="00666DC0">
        <w:rPr>
          <w:rFonts w:ascii="Times New Roman" w:hAnsi="Times New Roman"/>
          <w:b/>
          <w:bCs/>
          <w:sz w:val="22"/>
          <w:szCs w:val="22"/>
        </w:rPr>
        <w:t>0</w:t>
      </w:r>
      <w:r w:rsidRPr="00666DC0">
        <w:rPr>
          <w:rFonts w:ascii="Times New Roman" w:hAnsi="Times New Roman"/>
          <w:b/>
          <w:bCs/>
          <w:sz w:val="22"/>
          <w:szCs w:val="22"/>
        </w:rPr>
        <w:t xml:space="preserve"> </w:t>
      </w:r>
      <w:r w:rsidRPr="00666DC0">
        <w:rPr>
          <w:rFonts w:ascii="Times New Roman" w:hAnsi="Times New Roman"/>
          <w:b/>
          <w:sz w:val="22"/>
          <w:szCs w:val="22"/>
        </w:rPr>
        <w:t>EUR.</w:t>
      </w:r>
    </w:p>
    <w:p w:rsidR="00B914CB" w:rsidRPr="00666DC0" w:rsidRDefault="00B914CB" w:rsidP="00C563FE">
      <w:pPr>
        <w:ind w:left="284"/>
        <w:jc w:val="both"/>
        <w:rPr>
          <w:rFonts w:ascii="Times New Roman" w:hAnsi="Times New Roman"/>
          <w:sz w:val="22"/>
          <w:szCs w:val="22"/>
        </w:rPr>
      </w:pPr>
    </w:p>
    <w:p w:rsidR="00B914CB" w:rsidRPr="00666DC0" w:rsidRDefault="00B914CB" w:rsidP="00C563FE">
      <w:pPr>
        <w:ind w:left="284"/>
        <w:jc w:val="both"/>
        <w:rPr>
          <w:rFonts w:ascii="Times New Roman" w:hAnsi="Times New Roman"/>
          <w:strike/>
          <w:sz w:val="22"/>
          <w:szCs w:val="22"/>
        </w:rPr>
      </w:pPr>
      <w:r w:rsidRPr="00666DC0">
        <w:rPr>
          <w:rFonts w:ascii="Times New Roman" w:hAnsi="Times New Roman"/>
          <w:sz w:val="22"/>
          <w:szCs w:val="22"/>
        </w:rPr>
        <w:t>Izdajatelj menice se odreka vsem ugovorom proti tako izpolnjeni menici in se zavezuje menico plačati, ko dospe.</w:t>
      </w:r>
    </w:p>
    <w:p w:rsidR="00B914CB" w:rsidRPr="00666DC0" w:rsidRDefault="00B914CB" w:rsidP="00C563FE">
      <w:pPr>
        <w:ind w:left="284"/>
        <w:jc w:val="both"/>
        <w:rPr>
          <w:rFonts w:ascii="Times New Roman" w:hAnsi="Times New Roman"/>
          <w:sz w:val="22"/>
          <w:szCs w:val="22"/>
        </w:rPr>
      </w:pPr>
    </w:p>
    <w:p w:rsidR="00B914CB" w:rsidRPr="00666DC0" w:rsidRDefault="00B914CB" w:rsidP="00C563FE">
      <w:pPr>
        <w:ind w:left="284"/>
        <w:jc w:val="both"/>
        <w:rPr>
          <w:rFonts w:ascii="Times New Roman" w:hAnsi="Times New Roman"/>
          <w:sz w:val="22"/>
          <w:szCs w:val="22"/>
        </w:rPr>
      </w:pPr>
      <w:r w:rsidRPr="00666DC0">
        <w:rPr>
          <w:rFonts w:ascii="Times New Roman" w:hAnsi="Times New Roman"/>
          <w:sz w:val="22"/>
          <w:szCs w:val="22"/>
        </w:rPr>
        <w:t>Menični znesek se nakaže na račun naročnika. Izdajatelj menice izjavlja, da se zaveda pravnih posledic izdaje menice v zavarovanje. Menica naj se izpolni s klavzulo »BREZ PROTESTA«.</w:t>
      </w:r>
    </w:p>
    <w:p w:rsidR="00B914CB" w:rsidRPr="00666DC0" w:rsidRDefault="00B914CB" w:rsidP="00C563FE">
      <w:pPr>
        <w:ind w:left="284"/>
        <w:jc w:val="both"/>
        <w:rPr>
          <w:rFonts w:ascii="Times New Roman" w:hAnsi="Times New Roman"/>
          <w:sz w:val="22"/>
          <w:szCs w:val="22"/>
        </w:rPr>
      </w:pPr>
    </w:p>
    <w:p w:rsidR="00B914CB" w:rsidRPr="00666DC0" w:rsidRDefault="00B914CB" w:rsidP="00C563FE">
      <w:pPr>
        <w:ind w:left="284"/>
        <w:jc w:val="both"/>
        <w:rPr>
          <w:rFonts w:ascii="Times New Roman" w:hAnsi="Times New Roman"/>
          <w:sz w:val="22"/>
          <w:szCs w:val="22"/>
        </w:rPr>
      </w:pPr>
      <w:r w:rsidRPr="00666DC0">
        <w:rPr>
          <w:rFonts w:ascii="Times New Roman" w:hAnsi="Times New Roman"/>
          <w:sz w:val="22"/>
          <w:szCs w:val="22"/>
        </w:rPr>
        <w:t>Izdajatelj menice hkrati POOBLAŠČAM naročnika, da predloži menico na unovčenje in izrecno dovoljujem banki izplačilo take menice.</w:t>
      </w:r>
    </w:p>
    <w:p w:rsidR="00B914CB" w:rsidRPr="00666DC0" w:rsidRDefault="00B914CB" w:rsidP="00C563FE">
      <w:pPr>
        <w:ind w:left="284"/>
        <w:jc w:val="both"/>
        <w:rPr>
          <w:rFonts w:ascii="Times New Roman" w:hAnsi="Times New Roman"/>
          <w:sz w:val="22"/>
          <w:szCs w:val="22"/>
        </w:rPr>
      </w:pPr>
    </w:p>
    <w:p w:rsidR="00B914CB" w:rsidRPr="00666DC0" w:rsidRDefault="00B914CB" w:rsidP="00C563FE">
      <w:pPr>
        <w:ind w:left="284"/>
        <w:jc w:val="both"/>
        <w:rPr>
          <w:rFonts w:ascii="Times New Roman" w:hAnsi="Times New Roman"/>
          <w:sz w:val="22"/>
          <w:szCs w:val="22"/>
        </w:rPr>
      </w:pPr>
      <w:r w:rsidRPr="00666DC0">
        <w:rPr>
          <w:rFonts w:ascii="Times New Roman" w:hAnsi="Times New Roman"/>
          <w:sz w:val="22"/>
          <w:szCs w:val="22"/>
        </w:rPr>
        <w:t>Tako dajem NALOG ZA PLAČILO oz. POOBLASTILO vsem spodaj navedenim bankam iz naslednjih mojih računov:</w:t>
      </w:r>
    </w:p>
    <w:p w:rsidR="00B914CB" w:rsidRPr="00666DC0" w:rsidRDefault="00B914CB" w:rsidP="00B914CB">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228"/>
        <w:gridCol w:w="6677"/>
      </w:tblGrid>
      <w:tr w:rsidR="00B914CB" w:rsidRPr="00666DC0" w:rsidTr="00BB3CBA">
        <w:trPr>
          <w:trHeight w:val="20"/>
          <w:jc w:val="center"/>
        </w:trPr>
        <w:tc>
          <w:tcPr>
            <w:tcW w:w="3228" w:type="dxa"/>
            <w:vAlign w:val="center"/>
          </w:tcPr>
          <w:p w:rsidR="00B914CB" w:rsidRPr="00666DC0" w:rsidRDefault="00B914CB" w:rsidP="00BB3CBA">
            <w:pPr>
              <w:rPr>
                <w:rFonts w:ascii="Times New Roman" w:hAnsi="Times New Roman"/>
                <w:b/>
                <w:sz w:val="22"/>
                <w:szCs w:val="22"/>
                <w:lang w:eastAsia="en-US"/>
              </w:rPr>
            </w:pPr>
            <w:r w:rsidRPr="00666DC0">
              <w:rPr>
                <w:rFonts w:ascii="Times New Roman" w:hAnsi="Times New Roman"/>
                <w:b/>
                <w:sz w:val="22"/>
                <w:szCs w:val="22"/>
                <w:lang w:eastAsia="en-US"/>
              </w:rPr>
              <w:t>Banka in št. TRR</w:t>
            </w:r>
          </w:p>
        </w:tc>
        <w:tc>
          <w:tcPr>
            <w:tcW w:w="6677" w:type="dxa"/>
            <w:vAlign w:val="center"/>
          </w:tcPr>
          <w:p w:rsidR="00B914CB" w:rsidRPr="00666DC0" w:rsidRDefault="00B914CB" w:rsidP="00BB3CBA">
            <w:pPr>
              <w:rPr>
                <w:rFonts w:ascii="Times New Roman" w:hAnsi="Times New Roman"/>
                <w:sz w:val="22"/>
                <w:szCs w:val="22"/>
                <w:lang w:eastAsia="en-US"/>
              </w:rPr>
            </w:pPr>
          </w:p>
        </w:tc>
      </w:tr>
      <w:tr w:rsidR="00B914CB" w:rsidRPr="00666DC0" w:rsidTr="00BB3CBA">
        <w:trPr>
          <w:trHeight w:val="20"/>
          <w:jc w:val="center"/>
        </w:trPr>
        <w:tc>
          <w:tcPr>
            <w:tcW w:w="3228" w:type="dxa"/>
            <w:vAlign w:val="center"/>
          </w:tcPr>
          <w:p w:rsidR="00B914CB" w:rsidRPr="00666DC0" w:rsidRDefault="00B914CB" w:rsidP="00BB3CBA">
            <w:pPr>
              <w:rPr>
                <w:rFonts w:ascii="Times New Roman" w:hAnsi="Times New Roman"/>
                <w:b/>
                <w:sz w:val="22"/>
                <w:szCs w:val="22"/>
                <w:lang w:eastAsia="en-US"/>
              </w:rPr>
            </w:pPr>
            <w:r w:rsidRPr="00666DC0">
              <w:rPr>
                <w:rFonts w:ascii="Times New Roman" w:hAnsi="Times New Roman"/>
                <w:b/>
                <w:sz w:val="22"/>
                <w:szCs w:val="22"/>
                <w:lang w:eastAsia="en-US"/>
              </w:rPr>
              <w:t>Banka in št. TRR</w:t>
            </w:r>
          </w:p>
        </w:tc>
        <w:tc>
          <w:tcPr>
            <w:tcW w:w="6677" w:type="dxa"/>
            <w:vAlign w:val="center"/>
          </w:tcPr>
          <w:p w:rsidR="00B914CB" w:rsidRPr="00666DC0" w:rsidRDefault="00B914CB" w:rsidP="00BB3CBA">
            <w:pPr>
              <w:rPr>
                <w:rFonts w:ascii="Times New Roman" w:hAnsi="Times New Roman"/>
                <w:sz w:val="22"/>
                <w:szCs w:val="22"/>
                <w:lang w:eastAsia="en-US"/>
              </w:rPr>
            </w:pPr>
          </w:p>
        </w:tc>
      </w:tr>
    </w:tbl>
    <w:p w:rsidR="00B914CB" w:rsidRPr="00666DC0" w:rsidRDefault="00B914CB" w:rsidP="00B914CB">
      <w:pPr>
        <w:jc w:val="both"/>
        <w:rPr>
          <w:rFonts w:ascii="Times New Roman" w:hAnsi="Times New Roman"/>
          <w:sz w:val="22"/>
          <w:szCs w:val="22"/>
          <w:lang w:eastAsia="en-US"/>
        </w:rPr>
      </w:pPr>
    </w:p>
    <w:p w:rsidR="00B914CB" w:rsidRPr="00666DC0" w:rsidRDefault="00B914CB" w:rsidP="00C563FE">
      <w:pPr>
        <w:ind w:left="284"/>
        <w:jc w:val="both"/>
        <w:rPr>
          <w:rFonts w:ascii="Times New Roman" w:hAnsi="Times New Roman"/>
          <w:sz w:val="22"/>
          <w:szCs w:val="22"/>
        </w:rPr>
      </w:pPr>
      <w:r w:rsidRPr="00666DC0">
        <w:rPr>
          <w:rFonts w:ascii="Times New Roman" w:hAnsi="Times New Roman"/>
          <w:sz w:val="22"/>
          <w:szCs w:val="22"/>
        </w:rPr>
        <w:lastRenderedPageBreak/>
        <w:t>V primeru odprtja dodatnega računa, ki ni zgoraj naveden, izrecno dovoljujem izplačilo menice in pooblaščam banko oz. katerokoli drugo osebo pri kateri je takšen račun odprt, v katerega breme je možno poplačilo te menice, da izvede plačilo.</w:t>
      </w:r>
    </w:p>
    <w:p w:rsidR="00B914CB" w:rsidRPr="00666DC0" w:rsidRDefault="00B914CB" w:rsidP="00B914CB">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3226"/>
        <w:gridCol w:w="6676"/>
      </w:tblGrid>
      <w:tr w:rsidR="00B914CB" w:rsidRPr="00666DC0" w:rsidTr="00BB3CBA">
        <w:trPr>
          <w:trHeight w:val="20"/>
          <w:jc w:val="center"/>
        </w:trPr>
        <w:tc>
          <w:tcPr>
            <w:tcW w:w="3226" w:type="dxa"/>
            <w:vAlign w:val="center"/>
          </w:tcPr>
          <w:p w:rsidR="00B914CB" w:rsidRPr="00666DC0" w:rsidRDefault="00B914CB" w:rsidP="00BB3CBA">
            <w:pPr>
              <w:rPr>
                <w:rFonts w:ascii="Times New Roman" w:hAnsi="Times New Roman"/>
                <w:b/>
                <w:sz w:val="22"/>
                <w:szCs w:val="22"/>
                <w:lang w:eastAsia="en-US"/>
              </w:rPr>
            </w:pPr>
            <w:r w:rsidRPr="00666DC0">
              <w:rPr>
                <w:rFonts w:ascii="Times New Roman" w:hAnsi="Times New Roman"/>
                <w:b/>
                <w:sz w:val="22"/>
                <w:szCs w:val="22"/>
                <w:lang w:eastAsia="en-US"/>
              </w:rPr>
              <w:t>Datum</w:t>
            </w:r>
          </w:p>
        </w:tc>
        <w:tc>
          <w:tcPr>
            <w:tcW w:w="6676" w:type="dxa"/>
            <w:vAlign w:val="center"/>
          </w:tcPr>
          <w:p w:rsidR="00B914CB" w:rsidRPr="00666DC0" w:rsidRDefault="00B914CB" w:rsidP="00BB3CBA">
            <w:pPr>
              <w:jc w:val="center"/>
              <w:rPr>
                <w:rFonts w:ascii="Times New Roman" w:hAnsi="Times New Roman"/>
                <w:b/>
                <w:sz w:val="22"/>
                <w:szCs w:val="22"/>
                <w:lang w:eastAsia="en-US"/>
              </w:rPr>
            </w:pPr>
            <w:r w:rsidRPr="00666DC0">
              <w:rPr>
                <w:rFonts w:ascii="Times New Roman" w:hAnsi="Times New Roman"/>
                <w:b/>
                <w:sz w:val="22"/>
                <w:szCs w:val="22"/>
                <w:lang w:eastAsia="en-US"/>
              </w:rPr>
              <w:t xml:space="preserve">Izdajatelj menice </w:t>
            </w:r>
            <w:r w:rsidRPr="00666DC0">
              <w:rPr>
                <w:rFonts w:ascii="Times New Roman" w:hAnsi="Times New Roman"/>
                <w:i/>
                <w:sz w:val="22"/>
                <w:szCs w:val="22"/>
                <w:lang w:eastAsia="en-US"/>
              </w:rPr>
              <w:t>(podpis in žig)</w:t>
            </w:r>
          </w:p>
        </w:tc>
      </w:tr>
      <w:tr w:rsidR="00B914CB" w:rsidRPr="00666DC0" w:rsidTr="00BB3CBA">
        <w:trPr>
          <w:trHeight w:val="33"/>
          <w:jc w:val="center"/>
        </w:trPr>
        <w:tc>
          <w:tcPr>
            <w:tcW w:w="3226" w:type="dxa"/>
            <w:vAlign w:val="center"/>
          </w:tcPr>
          <w:p w:rsidR="00B914CB" w:rsidRPr="00666DC0" w:rsidRDefault="00B914CB" w:rsidP="00BB3CBA">
            <w:pPr>
              <w:jc w:val="center"/>
              <w:rPr>
                <w:rFonts w:ascii="Times New Roman" w:hAnsi="Times New Roman"/>
                <w:b/>
                <w:sz w:val="22"/>
                <w:szCs w:val="22"/>
                <w:lang w:eastAsia="en-US"/>
              </w:rPr>
            </w:pPr>
          </w:p>
        </w:tc>
        <w:tc>
          <w:tcPr>
            <w:tcW w:w="6676" w:type="dxa"/>
            <w:vAlign w:val="center"/>
          </w:tcPr>
          <w:p w:rsidR="00B914CB" w:rsidRPr="00666DC0" w:rsidRDefault="00B914CB" w:rsidP="00BB3CBA">
            <w:pPr>
              <w:rPr>
                <w:rFonts w:ascii="Times New Roman" w:hAnsi="Times New Roman"/>
                <w:b/>
                <w:sz w:val="22"/>
                <w:szCs w:val="22"/>
                <w:lang w:eastAsia="en-US"/>
              </w:rPr>
            </w:pPr>
          </w:p>
        </w:tc>
      </w:tr>
    </w:tbl>
    <w:p w:rsidR="00B914CB" w:rsidRPr="00666DC0" w:rsidRDefault="00B914CB" w:rsidP="00B914CB">
      <w:pPr>
        <w:pStyle w:val="Glava"/>
        <w:tabs>
          <w:tab w:val="left" w:pos="708"/>
        </w:tabs>
        <w:rPr>
          <w:rFonts w:ascii="Times New Roman" w:hAnsi="Times New Roman"/>
          <w:b/>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A41312" w:rsidRPr="00666DC0" w:rsidRDefault="00A41312" w:rsidP="00B24865">
      <w:pPr>
        <w:spacing w:before="360" w:after="240"/>
        <w:jc w:val="both"/>
        <w:rPr>
          <w:rFonts w:ascii="Times New Roman" w:eastAsia="Arial Unicode MS" w:hAnsi="Times New Roman"/>
          <w:b/>
          <w:bCs/>
          <w:sz w:val="22"/>
          <w:szCs w:val="22"/>
          <w:u w:val="single"/>
        </w:rPr>
      </w:pPr>
    </w:p>
    <w:p w:rsidR="00B24865" w:rsidRPr="00666DC0" w:rsidRDefault="00B24865" w:rsidP="00C563FE">
      <w:pPr>
        <w:spacing w:before="360" w:after="240"/>
        <w:ind w:left="284"/>
        <w:jc w:val="both"/>
        <w:rPr>
          <w:rFonts w:ascii="Times New Roman" w:hAnsi="Times New Roman"/>
          <w:b/>
          <w:sz w:val="22"/>
          <w:szCs w:val="22"/>
          <w:u w:val="single"/>
        </w:rPr>
      </w:pPr>
      <w:r w:rsidRPr="00666DC0">
        <w:rPr>
          <w:rFonts w:ascii="Times New Roman" w:eastAsia="Arial Unicode MS" w:hAnsi="Times New Roman"/>
          <w:b/>
          <w:bCs/>
          <w:sz w:val="22"/>
          <w:szCs w:val="22"/>
          <w:u w:val="single"/>
        </w:rPr>
        <w:lastRenderedPageBreak/>
        <w:t>IZJAVA PONUDNIKA O PREDLOŽITVI  BANČNE GARANCIJE OZIROMA KAVCIJSKEGA ZAVAROVANJA PRI ZAVAROVALNICAH ZA DOBRO IZVEDBO POGODBENIH OBVEZNOSTI</w:t>
      </w:r>
      <w:r w:rsidRPr="00666DC0">
        <w:rPr>
          <w:rFonts w:ascii="Times New Roman" w:hAnsi="Times New Roman"/>
          <w:b/>
          <w:sz w:val="22"/>
          <w:szCs w:val="22"/>
          <w:u w:val="single"/>
        </w:rPr>
        <w:t xml:space="preserve">         </w:t>
      </w:r>
    </w:p>
    <w:p w:rsidR="00B24865" w:rsidRPr="00666DC0" w:rsidRDefault="00B24865" w:rsidP="00C563FE">
      <w:pPr>
        <w:pStyle w:val="Glava"/>
        <w:tabs>
          <w:tab w:val="clear" w:pos="4536"/>
          <w:tab w:val="clear" w:pos="9072"/>
        </w:tabs>
        <w:ind w:left="284"/>
        <w:rPr>
          <w:rFonts w:ascii="Times New Roman" w:hAnsi="Times New Roman"/>
          <w:b/>
          <w:sz w:val="22"/>
          <w:szCs w:val="22"/>
        </w:rPr>
      </w:pPr>
      <w:r w:rsidRPr="00666DC0">
        <w:rPr>
          <w:rFonts w:ascii="Times New Roman" w:hAnsi="Times New Roman"/>
          <w:b/>
          <w:sz w:val="22"/>
          <w:szCs w:val="22"/>
        </w:rPr>
        <w:t xml:space="preserve"> </w:t>
      </w:r>
    </w:p>
    <w:p w:rsidR="00B24865" w:rsidRPr="00666DC0" w:rsidRDefault="00B24865" w:rsidP="00C563FE">
      <w:pPr>
        <w:pStyle w:val="Glava"/>
        <w:tabs>
          <w:tab w:val="clear" w:pos="4536"/>
          <w:tab w:val="clear" w:pos="9072"/>
        </w:tabs>
        <w:ind w:left="284"/>
        <w:rPr>
          <w:rFonts w:ascii="Times New Roman" w:hAnsi="Times New Roman"/>
          <w:b/>
          <w:sz w:val="22"/>
          <w:szCs w:val="22"/>
        </w:rPr>
      </w:pPr>
      <w:r w:rsidRPr="00666DC0">
        <w:rPr>
          <w:rFonts w:ascii="Times New Roman" w:hAnsi="Times New Roman"/>
          <w:b/>
          <w:sz w:val="22"/>
          <w:szCs w:val="22"/>
        </w:rPr>
        <w:t xml:space="preserve">PONUDNIK: </w:t>
      </w:r>
    </w:p>
    <w:p w:rsidR="00B24865" w:rsidRPr="00666DC0" w:rsidRDefault="00B24865" w:rsidP="00C563FE">
      <w:pPr>
        <w:pStyle w:val="Glava"/>
        <w:tabs>
          <w:tab w:val="clear" w:pos="4536"/>
          <w:tab w:val="clear" w:pos="9072"/>
        </w:tabs>
        <w:ind w:left="284"/>
        <w:rPr>
          <w:rFonts w:ascii="Times New Roman" w:hAnsi="Times New Roman"/>
          <w:b/>
          <w:sz w:val="22"/>
          <w:szCs w:val="22"/>
        </w:rPr>
      </w:pPr>
    </w:p>
    <w:p w:rsidR="00B24865" w:rsidRPr="00666DC0" w:rsidRDefault="00B24865" w:rsidP="00C563FE">
      <w:pPr>
        <w:pStyle w:val="Glava"/>
        <w:pBdr>
          <w:bottom w:val="single" w:sz="4" w:space="1" w:color="auto"/>
        </w:pBdr>
        <w:tabs>
          <w:tab w:val="clear" w:pos="4536"/>
          <w:tab w:val="clear" w:pos="9072"/>
        </w:tabs>
        <w:ind w:left="284"/>
        <w:rPr>
          <w:rFonts w:ascii="Times New Roman" w:hAnsi="Times New Roman"/>
          <w:sz w:val="22"/>
          <w:szCs w:val="22"/>
        </w:rPr>
      </w:pPr>
    </w:p>
    <w:p w:rsidR="00B24865" w:rsidRPr="00666DC0" w:rsidRDefault="00B24865" w:rsidP="00C563FE">
      <w:pPr>
        <w:ind w:left="284"/>
        <w:jc w:val="both"/>
        <w:rPr>
          <w:rFonts w:ascii="Times New Roman" w:hAnsi="Times New Roman"/>
          <w:sz w:val="22"/>
          <w:szCs w:val="22"/>
        </w:rPr>
      </w:pPr>
    </w:p>
    <w:p w:rsidR="00B24865" w:rsidRPr="00666DC0" w:rsidRDefault="00B24865" w:rsidP="00C563FE">
      <w:pPr>
        <w:ind w:left="284"/>
        <w:jc w:val="both"/>
        <w:rPr>
          <w:rFonts w:ascii="Times New Roman" w:hAnsi="Times New Roman"/>
          <w:sz w:val="22"/>
          <w:szCs w:val="22"/>
        </w:rPr>
      </w:pPr>
    </w:p>
    <w:p w:rsidR="00B24865" w:rsidRPr="00666DC0" w:rsidRDefault="00B24865" w:rsidP="00C563FE">
      <w:pPr>
        <w:ind w:left="284"/>
        <w:jc w:val="both"/>
        <w:rPr>
          <w:rFonts w:ascii="Times New Roman" w:hAnsi="Times New Roman"/>
          <w:sz w:val="22"/>
          <w:szCs w:val="22"/>
        </w:rPr>
      </w:pPr>
    </w:p>
    <w:p w:rsidR="00B24865" w:rsidRPr="00666DC0" w:rsidRDefault="00B24865" w:rsidP="00C563FE">
      <w:pPr>
        <w:ind w:left="284"/>
        <w:jc w:val="both"/>
        <w:rPr>
          <w:rFonts w:ascii="Times New Roman" w:hAnsi="Times New Roman"/>
          <w:sz w:val="22"/>
          <w:szCs w:val="22"/>
        </w:rPr>
      </w:pPr>
      <w:r w:rsidRPr="00666DC0">
        <w:rPr>
          <w:rFonts w:ascii="Times New Roman" w:hAnsi="Times New Roman"/>
          <w:b/>
          <w:sz w:val="22"/>
          <w:szCs w:val="22"/>
        </w:rPr>
        <w:t>NAROČNIK:</w:t>
      </w:r>
      <w:r w:rsidRPr="00666DC0">
        <w:rPr>
          <w:rFonts w:ascii="Times New Roman" w:hAnsi="Times New Roman"/>
          <w:sz w:val="22"/>
          <w:szCs w:val="22"/>
        </w:rPr>
        <w:tab/>
        <w:t>MESTNA OBČINA VELENJE, Titov trg 1, 3320 Velenje</w:t>
      </w:r>
    </w:p>
    <w:p w:rsidR="00B24865" w:rsidRPr="00666DC0" w:rsidRDefault="00B24865" w:rsidP="00C563FE">
      <w:pPr>
        <w:spacing w:before="360" w:after="240"/>
        <w:ind w:left="284"/>
        <w:rPr>
          <w:rFonts w:ascii="Times New Roman" w:eastAsia="Arial Unicode MS" w:hAnsi="Times New Roman"/>
          <w:b/>
          <w:bCs/>
          <w:sz w:val="22"/>
          <w:szCs w:val="22"/>
        </w:rPr>
      </w:pPr>
      <w:r w:rsidRPr="00666DC0">
        <w:rPr>
          <w:rFonts w:ascii="Times New Roman" w:hAnsi="Times New Roman"/>
          <w:b/>
          <w:sz w:val="22"/>
          <w:szCs w:val="22"/>
        </w:rPr>
        <w:t xml:space="preserve">                                                                                  </w:t>
      </w:r>
    </w:p>
    <w:p w:rsidR="00B24865" w:rsidRPr="00666DC0" w:rsidRDefault="00B24865" w:rsidP="00C563FE">
      <w:pPr>
        <w:pStyle w:val="Telobesedila2"/>
        <w:ind w:left="284"/>
        <w:outlineLvl w:val="0"/>
        <w:rPr>
          <w:rFonts w:ascii="Times New Roman" w:hAnsi="Times New Roman"/>
          <w:b/>
          <w:sz w:val="22"/>
          <w:szCs w:val="22"/>
        </w:rPr>
      </w:pPr>
      <w:r w:rsidRPr="00666DC0">
        <w:rPr>
          <w:rFonts w:ascii="Times New Roman" w:hAnsi="Times New Roman"/>
          <w:sz w:val="22"/>
          <w:szCs w:val="22"/>
        </w:rPr>
        <w:t>Pod kazensko in materialno odgovornostjo</w:t>
      </w:r>
    </w:p>
    <w:p w:rsidR="00B24865" w:rsidRPr="00666DC0" w:rsidRDefault="00B24865" w:rsidP="00C563FE">
      <w:pPr>
        <w:pStyle w:val="Telobesedila2"/>
        <w:ind w:left="284"/>
        <w:outlineLvl w:val="0"/>
        <w:rPr>
          <w:rFonts w:ascii="Times New Roman" w:hAnsi="Times New Roman"/>
          <w:sz w:val="22"/>
          <w:szCs w:val="22"/>
        </w:rPr>
      </w:pPr>
    </w:p>
    <w:p w:rsidR="00B24865" w:rsidRPr="00666DC0" w:rsidRDefault="00B24865" w:rsidP="00C563FE">
      <w:pPr>
        <w:pStyle w:val="Telobesedila2"/>
        <w:ind w:left="284"/>
        <w:outlineLvl w:val="0"/>
        <w:rPr>
          <w:rFonts w:ascii="Times New Roman" w:hAnsi="Times New Roman"/>
          <w:sz w:val="22"/>
          <w:szCs w:val="22"/>
        </w:rPr>
      </w:pPr>
    </w:p>
    <w:p w:rsidR="00B24865" w:rsidRPr="00666DC0" w:rsidRDefault="00B24865" w:rsidP="00C563FE">
      <w:pPr>
        <w:pStyle w:val="Telobesedila2"/>
        <w:ind w:left="284"/>
        <w:outlineLvl w:val="0"/>
        <w:rPr>
          <w:rFonts w:ascii="Times New Roman" w:hAnsi="Times New Roman"/>
          <w:sz w:val="22"/>
          <w:szCs w:val="22"/>
        </w:rPr>
      </w:pPr>
    </w:p>
    <w:p w:rsidR="00B24865" w:rsidRPr="00666DC0" w:rsidRDefault="00B24865" w:rsidP="00C563FE">
      <w:pPr>
        <w:pStyle w:val="Telobesedila2"/>
        <w:ind w:left="284"/>
        <w:jc w:val="center"/>
        <w:outlineLvl w:val="0"/>
        <w:rPr>
          <w:rFonts w:ascii="Times New Roman" w:hAnsi="Times New Roman"/>
          <w:sz w:val="22"/>
          <w:szCs w:val="22"/>
        </w:rPr>
      </w:pPr>
      <w:r w:rsidRPr="00666DC0">
        <w:rPr>
          <w:rFonts w:ascii="Times New Roman" w:hAnsi="Times New Roman"/>
          <w:sz w:val="22"/>
          <w:szCs w:val="22"/>
        </w:rPr>
        <w:t>IZJAVLJAMO</w:t>
      </w:r>
      <w:r w:rsidR="00383F2F">
        <w:rPr>
          <w:rFonts w:ascii="Times New Roman" w:hAnsi="Times New Roman"/>
          <w:sz w:val="22"/>
          <w:szCs w:val="22"/>
        </w:rPr>
        <w:t>,</w:t>
      </w:r>
    </w:p>
    <w:p w:rsidR="00B24865" w:rsidRPr="00666DC0" w:rsidRDefault="00B24865" w:rsidP="00C563FE">
      <w:pPr>
        <w:ind w:left="284"/>
        <w:jc w:val="both"/>
        <w:rPr>
          <w:rFonts w:ascii="Times New Roman" w:hAnsi="Times New Roman"/>
          <w:sz w:val="22"/>
          <w:szCs w:val="22"/>
        </w:rPr>
      </w:pPr>
    </w:p>
    <w:p w:rsidR="00B24865" w:rsidRPr="00666DC0" w:rsidRDefault="00B24865" w:rsidP="00C563FE">
      <w:pPr>
        <w:ind w:left="284"/>
        <w:jc w:val="both"/>
        <w:rPr>
          <w:rFonts w:ascii="Times New Roman" w:hAnsi="Times New Roman"/>
          <w:sz w:val="22"/>
          <w:szCs w:val="22"/>
        </w:rPr>
      </w:pPr>
    </w:p>
    <w:p w:rsidR="00B24865" w:rsidRPr="00327CC9" w:rsidRDefault="00B24865" w:rsidP="00C563FE">
      <w:pPr>
        <w:ind w:left="284"/>
        <w:jc w:val="both"/>
        <w:rPr>
          <w:rFonts w:ascii="Times New Roman" w:hAnsi="Times New Roman"/>
          <w:sz w:val="22"/>
          <w:szCs w:val="22"/>
        </w:rPr>
      </w:pPr>
      <w:r w:rsidRPr="00327CC9">
        <w:rPr>
          <w:rFonts w:ascii="Times New Roman" w:hAnsi="Times New Roman"/>
          <w:sz w:val="22"/>
          <w:szCs w:val="22"/>
        </w:rPr>
        <w:t xml:space="preserve">da bomo v primeru, če bomo izbrani kot najugodnejši ponudnik na javnem razpisu za oddajo </w:t>
      </w:r>
      <w:r w:rsidR="00A41312" w:rsidRPr="00327CC9">
        <w:rPr>
          <w:rFonts w:ascii="Times New Roman" w:hAnsi="Times New Roman"/>
          <w:sz w:val="22"/>
          <w:szCs w:val="22"/>
        </w:rPr>
        <w:t>javnega naročila po odprtem postopku</w:t>
      </w:r>
      <w:r w:rsidRPr="00327CC9">
        <w:rPr>
          <w:rFonts w:ascii="Times New Roman" w:hAnsi="Times New Roman"/>
          <w:sz w:val="22"/>
          <w:szCs w:val="22"/>
        </w:rPr>
        <w:t xml:space="preserve"> za </w:t>
      </w:r>
      <w:r w:rsidR="007A169D" w:rsidRPr="00327CC9">
        <w:rPr>
          <w:rFonts w:ascii="Times New Roman" w:hAnsi="Times New Roman"/>
          <w:b/>
          <w:sz w:val="22"/>
          <w:szCs w:val="22"/>
        </w:rPr>
        <w:t>»</w:t>
      </w:r>
      <w:r w:rsidR="00A41312" w:rsidRPr="00327CC9">
        <w:rPr>
          <w:rFonts w:ascii="Times New Roman" w:hAnsi="Times New Roman"/>
          <w:b/>
          <w:sz w:val="22"/>
          <w:szCs w:val="22"/>
        </w:rPr>
        <w:t xml:space="preserve">Opravljanje storitev prehrane za potrebe uporabnikov Zavetišča za brezdomce in socialno ogrožene občane Mestne občine Velenje  </w:t>
      </w:r>
      <w:r w:rsidR="00A21275" w:rsidRPr="00327CC9">
        <w:rPr>
          <w:rFonts w:ascii="Times New Roman" w:hAnsi="Times New Roman"/>
          <w:b/>
          <w:sz w:val="22"/>
          <w:szCs w:val="22"/>
        </w:rPr>
        <w:t>za obdobje od 1. 1. 2015 do 31. 12. 2015</w:t>
      </w:r>
      <w:r w:rsidR="008243E7" w:rsidRPr="00327CC9">
        <w:rPr>
          <w:rFonts w:ascii="Times New Roman" w:hAnsi="Times New Roman"/>
          <w:b/>
          <w:sz w:val="22"/>
          <w:szCs w:val="22"/>
        </w:rPr>
        <w:t>,</w:t>
      </w:r>
      <w:r w:rsidR="00A41312" w:rsidRPr="00327CC9">
        <w:rPr>
          <w:rFonts w:ascii="Times New Roman" w:hAnsi="Times New Roman"/>
          <w:b/>
          <w:sz w:val="22"/>
          <w:szCs w:val="22"/>
        </w:rPr>
        <w:t xml:space="preserve"> pri kateri ponudnik uporabi del živil, pridelanih na ekološki način</w:t>
      </w:r>
      <w:r w:rsidR="007A169D" w:rsidRPr="00327CC9">
        <w:rPr>
          <w:rFonts w:ascii="Times New Roman" w:hAnsi="Times New Roman"/>
          <w:b/>
          <w:sz w:val="22"/>
          <w:szCs w:val="22"/>
        </w:rPr>
        <w:t>«</w:t>
      </w:r>
      <w:r w:rsidRPr="00327CC9">
        <w:rPr>
          <w:rFonts w:ascii="Times New Roman" w:hAnsi="Times New Roman"/>
          <w:sz w:val="22"/>
          <w:szCs w:val="22"/>
        </w:rPr>
        <w:t xml:space="preserve"> in pozvani k sklenitvi pogodbe, 10 dni od podpisa pogodbe naročniku predložili bančno garancijo ali kavcijsko zavarovanje pri zavarovalnicah, do </w:t>
      </w:r>
      <w:r w:rsidR="00A41312" w:rsidRPr="00327CC9">
        <w:rPr>
          <w:rFonts w:ascii="Times New Roman" w:hAnsi="Times New Roman"/>
          <w:sz w:val="22"/>
          <w:szCs w:val="22"/>
        </w:rPr>
        <w:t>višine 10 % pogodbene vrednosti</w:t>
      </w:r>
      <w:r w:rsidRPr="00327CC9">
        <w:rPr>
          <w:rFonts w:ascii="Times New Roman" w:hAnsi="Times New Roman"/>
          <w:sz w:val="22"/>
          <w:szCs w:val="22"/>
        </w:rPr>
        <w:t xml:space="preserve"> z DDV z dobo veljavnosti </w:t>
      </w:r>
      <w:r w:rsidR="0082378B" w:rsidRPr="00327CC9">
        <w:rPr>
          <w:rFonts w:ascii="Times New Roman" w:hAnsi="Times New Roman"/>
          <w:sz w:val="22"/>
          <w:szCs w:val="22"/>
        </w:rPr>
        <w:t xml:space="preserve">vsaj še 30 dni  po </w:t>
      </w:r>
      <w:r w:rsidR="003C6594" w:rsidRPr="00327CC9">
        <w:rPr>
          <w:rFonts w:ascii="Times New Roman" w:hAnsi="Times New Roman"/>
          <w:sz w:val="22"/>
          <w:szCs w:val="22"/>
        </w:rPr>
        <w:t>poteku pogodbenega roka</w:t>
      </w:r>
      <w:r w:rsidR="0082378B" w:rsidRPr="00327CC9">
        <w:rPr>
          <w:rFonts w:ascii="Times New Roman" w:hAnsi="Times New Roman"/>
          <w:sz w:val="22"/>
          <w:szCs w:val="22"/>
        </w:rPr>
        <w:t>.</w:t>
      </w:r>
    </w:p>
    <w:p w:rsidR="00B24865" w:rsidRPr="00666DC0" w:rsidRDefault="00B24865" w:rsidP="00C563FE">
      <w:pPr>
        <w:ind w:left="284"/>
        <w:jc w:val="both"/>
        <w:rPr>
          <w:rFonts w:ascii="Times New Roman" w:hAnsi="Times New Roman"/>
          <w:sz w:val="22"/>
          <w:szCs w:val="22"/>
          <w:highlight w:val="lightGray"/>
        </w:rPr>
      </w:pPr>
    </w:p>
    <w:p w:rsidR="00B24865" w:rsidRPr="00666DC0" w:rsidRDefault="00B24865" w:rsidP="00C563FE">
      <w:pPr>
        <w:keepLines/>
        <w:widowControl w:val="0"/>
        <w:tabs>
          <w:tab w:val="left" w:pos="2155"/>
        </w:tabs>
        <w:spacing w:line="360" w:lineRule="auto"/>
        <w:ind w:left="284"/>
        <w:jc w:val="both"/>
        <w:rPr>
          <w:rFonts w:ascii="Times New Roman" w:hAnsi="Times New Roman"/>
          <w:kern w:val="16"/>
          <w:sz w:val="22"/>
          <w:szCs w:val="22"/>
          <w:highlight w:val="lightGray"/>
          <w:lang w:eastAsia="en-US"/>
        </w:rPr>
      </w:pPr>
    </w:p>
    <w:p w:rsidR="00B24865" w:rsidRPr="00666DC0" w:rsidRDefault="00B24865" w:rsidP="00C563FE">
      <w:pPr>
        <w:spacing w:line="360" w:lineRule="auto"/>
        <w:ind w:left="284"/>
        <w:rPr>
          <w:rFonts w:ascii="Times New Roman" w:hAnsi="Times New Roman"/>
          <w:sz w:val="22"/>
          <w:szCs w:val="22"/>
          <w:highlight w:val="lightGray"/>
        </w:rPr>
      </w:pPr>
    </w:p>
    <w:p w:rsidR="00B24865" w:rsidRPr="00666DC0" w:rsidRDefault="00B24865" w:rsidP="00C563FE">
      <w:pPr>
        <w:spacing w:line="360" w:lineRule="auto"/>
        <w:ind w:left="284"/>
        <w:rPr>
          <w:rFonts w:ascii="Times New Roman" w:hAnsi="Times New Roman"/>
          <w:sz w:val="22"/>
          <w:szCs w:val="22"/>
          <w:highlight w:val="lightGray"/>
        </w:rPr>
      </w:pPr>
    </w:p>
    <w:p w:rsidR="00B24865" w:rsidRPr="00666DC0" w:rsidRDefault="00B24865" w:rsidP="00C563FE">
      <w:pPr>
        <w:spacing w:line="360" w:lineRule="auto"/>
        <w:ind w:left="284"/>
        <w:rPr>
          <w:rFonts w:ascii="Times New Roman" w:hAnsi="Times New Roman"/>
          <w:sz w:val="22"/>
          <w:szCs w:val="22"/>
          <w:highlight w:val="lightGray"/>
        </w:rPr>
      </w:pPr>
    </w:p>
    <w:p w:rsidR="00B24865" w:rsidRPr="00666DC0" w:rsidRDefault="00B24865" w:rsidP="00C563FE">
      <w:pPr>
        <w:spacing w:line="360" w:lineRule="auto"/>
        <w:ind w:left="284"/>
        <w:rPr>
          <w:rFonts w:ascii="Times New Roman" w:hAnsi="Times New Roman"/>
          <w:sz w:val="22"/>
          <w:szCs w:val="22"/>
          <w:highlight w:val="lightGray"/>
        </w:rPr>
      </w:pPr>
    </w:p>
    <w:p w:rsidR="00B24865" w:rsidRPr="00666DC0" w:rsidRDefault="00B24865" w:rsidP="00C563FE">
      <w:pPr>
        <w:spacing w:line="360" w:lineRule="auto"/>
        <w:ind w:left="284"/>
        <w:rPr>
          <w:rFonts w:ascii="Times New Roman" w:hAnsi="Times New Roman"/>
          <w:sz w:val="22"/>
          <w:szCs w:val="22"/>
          <w:highlight w:val="lightGray"/>
        </w:rPr>
      </w:pPr>
    </w:p>
    <w:p w:rsidR="00B24865" w:rsidRPr="00666DC0" w:rsidRDefault="00B24865" w:rsidP="00C563FE">
      <w:pPr>
        <w:spacing w:line="360" w:lineRule="auto"/>
        <w:ind w:left="284"/>
        <w:rPr>
          <w:rFonts w:ascii="Times New Roman" w:hAnsi="Times New Roman"/>
          <w:b/>
          <w:sz w:val="22"/>
          <w:szCs w:val="22"/>
          <w:highlight w:val="lightGray"/>
        </w:rPr>
      </w:pPr>
    </w:p>
    <w:p w:rsidR="00B24865" w:rsidRPr="00666DC0" w:rsidRDefault="00B24865" w:rsidP="00C563FE">
      <w:pPr>
        <w:spacing w:line="360" w:lineRule="auto"/>
        <w:ind w:left="284"/>
        <w:rPr>
          <w:rFonts w:ascii="Times New Roman" w:hAnsi="Times New Roman"/>
          <w:b/>
          <w:sz w:val="22"/>
          <w:szCs w:val="22"/>
          <w:highlight w:val="lightGray"/>
        </w:rPr>
      </w:pPr>
    </w:p>
    <w:tbl>
      <w:tblPr>
        <w:tblW w:w="9613" w:type="dxa"/>
        <w:tblLayout w:type="fixed"/>
        <w:tblLook w:val="0000" w:firstRow="0" w:lastRow="0" w:firstColumn="0" w:lastColumn="0" w:noHBand="0" w:noVBand="0"/>
      </w:tblPr>
      <w:tblGrid>
        <w:gridCol w:w="5204"/>
        <w:gridCol w:w="4409"/>
      </w:tblGrid>
      <w:tr w:rsidR="00B24865" w:rsidRPr="00666DC0" w:rsidTr="00BB3CBA">
        <w:tc>
          <w:tcPr>
            <w:tcW w:w="5204" w:type="dxa"/>
          </w:tcPr>
          <w:p w:rsidR="00B24865" w:rsidRPr="00666DC0" w:rsidRDefault="00B24865" w:rsidP="00C563FE">
            <w:pPr>
              <w:spacing w:line="360" w:lineRule="auto"/>
              <w:ind w:left="284"/>
              <w:rPr>
                <w:rFonts w:ascii="Times New Roman" w:hAnsi="Times New Roman"/>
                <w:sz w:val="22"/>
                <w:szCs w:val="22"/>
              </w:rPr>
            </w:pPr>
            <w:r w:rsidRPr="00666DC0">
              <w:rPr>
                <w:rFonts w:ascii="Times New Roman" w:hAnsi="Times New Roman"/>
                <w:sz w:val="22"/>
                <w:szCs w:val="22"/>
              </w:rPr>
              <w:t>Kraj in datum:</w:t>
            </w:r>
          </w:p>
        </w:tc>
        <w:tc>
          <w:tcPr>
            <w:tcW w:w="4409" w:type="dxa"/>
          </w:tcPr>
          <w:p w:rsidR="00B24865" w:rsidRPr="00666DC0" w:rsidRDefault="00B24865" w:rsidP="00C563FE">
            <w:pPr>
              <w:spacing w:line="360" w:lineRule="auto"/>
              <w:ind w:left="284"/>
              <w:rPr>
                <w:rFonts w:ascii="Times New Roman" w:hAnsi="Times New Roman"/>
                <w:sz w:val="22"/>
                <w:szCs w:val="22"/>
              </w:rPr>
            </w:pPr>
            <w:r w:rsidRPr="00666DC0">
              <w:rPr>
                <w:rFonts w:ascii="Times New Roman" w:hAnsi="Times New Roman"/>
                <w:sz w:val="22"/>
                <w:szCs w:val="22"/>
              </w:rPr>
              <w:t>Ponudnik:</w:t>
            </w:r>
          </w:p>
          <w:p w:rsidR="00B24865" w:rsidRPr="00666DC0" w:rsidRDefault="00B24865" w:rsidP="00C563FE">
            <w:pPr>
              <w:spacing w:line="360" w:lineRule="auto"/>
              <w:ind w:left="284"/>
              <w:rPr>
                <w:rFonts w:ascii="Times New Roman" w:hAnsi="Times New Roman"/>
                <w:sz w:val="22"/>
                <w:szCs w:val="22"/>
              </w:rPr>
            </w:pPr>
          </w:p>
        </w:tc>
      </w:tr>
      <w:tr w:rsidR="00B24865" w:rsidRPr="00666DC0" w:rsidTr="00BB3CBA">
        <w:tc>
          <w:tcPr>
            <w:tcW w:w="5204" w:type="dxa"/>
          </w:tcPr>
          <w:p w:rsidR="00B24865" w:rsidRPr="00666DC0" w:rsidRDefault="00B24865" w:rsidP="00C563FE">
            <w:pPr>
              <w:spacing w:line="360" w:lineRule="auto"/>
              <w:ind w:left="284"/>
              <w:rPr>
                <w:rFonts w:ascii="Times New Roman" w:hAnsi="Times New Roman"/>
                <w:sz w:val="22"/>
                <w:szCs w:val="22"/>
              </w:rPr>
            </w:pPr>
            <w:r w:rsidRPr="00666DC0">
              <w:rPr>
                <w:rFonts w:ascii="Times New Roman" w:hAnsi="Times New Roman"/>
                <w:sz w:val="22"/>
                <w:szCs w:val="22"/>
              </w:rPr>
              <w:t xml:space="preserve">                                             Žig:</w:t>
            </w:r>
          </w:p>
          <w:p w:rsidR="00B24865" w:rsidRPr="00666DC0" w:rsidRDefault="00B24865" w:rsidP="00C563FE">
            <w:pPr>
              <w:spacing w:line="360" w:lineRule="auto"/>
              <w:ind w:left="284"/>
              <w:rPr>
                <w:rFonts w:ascii="Times New Roman" w:hAnsi="Times New Roman"/>
                <w:sz w:val="22"/>
                <w:szCs w:val="22"/>
              </w:rPr>
            </w:pPr>
          </w:p>
        </w:tc>
        <w:tc>
          <w:tcPr>
            <w:tcW w:w="4409" w:type="dxa"/>
          </w:tcPr>
          <w:p w:rsidR="00B24865" w:rsidRPr="00666DC0" w:rsidRDefault="00B24865" w:rsidP="00C563FE">
            <w:pPr>
              <w:spacing w:line="360" w:lineRule="auto"/>
              <w:ind w:left="284"/>
              <w:rPr>
                <w:rFonts w:ascii="Times New Roman" w:hAnsi="Times New Roman"/>
                <w:sz w:val="22"/>
                <w:szCs w:val="22"/>
              </w:rPr>
            </w:pPr>
            <w:r w:rsidRPr="00666DC0">
              <w:rPr>
                <w:rFonts w:ascii="Times New Roman" w:hAnsi="Times New Roman"/>
                <w:sz w:val="22"/>
                <w:szCs w:val="22"/>
              </w:rPr>
              <w:t>Podpis:</w:t>
            </w:r>
          </w:p>
          <w:p w:rsidR="00B24865" w:rsidRPr="00666DC0" w:rsidRDefault="00B24865" w:rsidP="00C563FE">
            <w:pPr>
              <w:spacing w:line="360" w:lineRule="auto"/>
              <w:ind w:left="284"/>
              <w:rPr>
                <w:rFonts w:ascii="Times New Roman" w:hAnsi="Times New Roman"/>
                <w:sz w:val="22"/>
                <w:szCs w:val="22"/>
              </w:rPr>
            </w:pPr>
          </w:p>
        </w:tc>
      </w:tr>
    </w:tbl>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B24865">
      <w:pPr>
        <w:rPr>
          <w:rFonts w:ascii="Times New Roman" w:hAnsi="Times New Roman"/>
          <w:sz w:val="22"/>
          <w:szCs w:val="22"/>
        </w:rPr>
      </w:pPr>
    </w:p>
    <w:p w:rsidR="00B24865" w:rsidRPr="00666DC0" w:rsidRDefault="00B24865" w:rsidP="00C563FE">
      <w:pPr>
        <w:ind w:left="284"/>
        <w:jc w:val="center"/>
        <w:rPr>
          <w:rFonts w:ascii="Times New Roman" w:hAnsi="Times New Roman"/>
          <w:b/>
          <w:sz w:val="22"/>
          <w:szCs w:val="22"/>
          <w:u w:val="single"/>
        </w:rPr>
      </w:pPr>
      <w:r w:rsidRPr="00666DC0">
        <w:rPr>
          <w:rFonts w:ascii="Times New Roman" w:hAnsi="Times New Roman"/>
          <w:sz w:val="22"/>
          <w:szCs w:val="22"/>
        </w:rPr>
        <w:br w:type="page"/>
      </w:r>
      <w:r w:rsidRPr="00666DC0">
        <w:rPr>
          <w:rFonts w:ascii="Times New Roman" w:hAnsi="Times New Roman"/>
          <w:b/>
          <w:sz w:val="22"/>
          <w:szCs w:val="22"/>
          <w:u w:val="single"/>
        </w:rPr>
        <w:lastRenderedPageBreak/>
        <w:t>BANČNA GARANCIJA ALI KAVCIJSKO ZAVAROVANJE PRI ZAVAROVALNICAH ZA DOBRO IZVEDBO POGODBENIH OBVEZNOSTI</w:t>
      </w:r>
    </w:p>
    <w:p w:rsidR="00B24865" w:rsidRPr="00666DC0" w:rsidRDefault="00B24865" w:rsidP="00C563FE">
      <w:pPr>
        <w:ind w:left="284"/>
        <w:jc w:val="center"/>
        <w:rPr>
          <w:rFonts w:ascii="Times New Roman" w:hAnsi="Times New Roman"/>
          <w:sz w:val="22"/>
          <w:szCs w:val="22"/>
        </w:rPr>
      </w:pPr>
    </w:p>
    <w:p w:rsidR="00B24865" w:rsidRPr="00666DC0" w:rsidRDefault="00B24865" w:rsidP="00C563FE">
      <w:pPr>
        <w:spacing w:before="360" w:after="120"/>
        <w:ind w:left="284"/>
        <w:rPr>
          <w:rFonts w:ascii="Times New Roman" w:hAnsi="Times New Roman"/>
          <w:sz w:val="22"/>
          <w:szCs w:val="22"/>
        </w:rPr>
      </w:pPr>
      <w:r w:rsidRPr="00666DC0">
        <w:rPr>
          <w:rFonts w:ascii="Times New Roman" w:hAnsi="Times New Roman"/>
          <w:sz w:val="22"/>
          <w:szCs w:val="22"/>
        </w:rPr>
        <w:t>Naziv banke / zavarovalnice:</w:t>
      </w:r>
      <w:r w:rsidRPr="00666DC0">
        <w:rPr>
          <w:rFonts w:ascii="Times New Roman" w:hAnsi="Times New Roman"/>
          <w:sz w:val="22"/>
          <w:szCs w:val="22"/>
        </w:rPr>
        <w:tab/>
      </w:r>
      <w:r w:rsidRPr="00666DC0">
        <w:rPr>
          <w:rFonts w:ascii="Times New Roman" w:hAnsi="Times New Roman"/>
          <w:sz w:val="22"/>
          <w:szCs w:val="22"/>
        </w:rPr>
        <w:tab/>
      </w:r>
      <w:r w:rsidRPr="00666DC0">
        <w:rPr>
          <w:rFonts w:ascii="Times New Roman" w:hAnsi="Times New Roman"/>
          <w:sz w:val="22"/>
          <w:szCs w:val="22"/>
        </w:rPr>
        <w:tab/>
        <w:t>___________________________________________</w:t>
      </w:r>
    </w:p>
    <w:p w:rsidR="00B24865" w:rsidRPr="00666DC0" w:rsidRDefault="00B24865" w:rsidP="00C563FE">
      <w:pPr>
        <w:spacing w:before="240" w:after="120"/>
        <w:ind w:left="284"/>
        <w:rPr>
          <w:rFonts w:ascii="Times New Roman" w:hAnsi="Times New Roman"/>
          <w:sz w:val="22"/>
          <w:szCs w:val="22"/>
        </w:rPr>
      </w:pPr>
      <w:r w:rsidRPr="00666DC0">
        <w:rPr>
          <w:rFonts w:ascii="Times New Roman" w:hAnsi="Times New Roman"/>
          <w:sz w:val="22"/>
          <w:szCs w:val="22"/>
        </w:rPr>
        <w:t>Kraj in datum:</w:t>
      </w:r>
      <w:r w:rsidRPr="00666DC0">
        <w:rPr>
          <w:rFonts w:ascii="Times New Roman" w:hAnsi="Times New Roman"/>
          <w:sz w:val="22"/>
          <w:szCs w:val="22"/>
        </w:rPr>
        <w:tab/>
      </w:r>
      <w:r w:rsidRPr="00666DC0">
        <w:rPr>
          <w:rFonts w:ascii="Times New Roman" w:hAnsi="Times New Roman"/>
          <w:sz w:val="22"/>
          <w:szCs w:val="22"/>
        </w:rPr>
        <w:tab/>
      </w:r>
      <w:r w:rsidRPr="00666DC0">
        <w:rPr>
          <w:rFonts w:ascii="Times New Roman" w:hAnsi="Times New Roman"/>
          <w:sz w:val="22"/>
          <w:szCs w:val="22"/>
        </w:rPr>
        <w:tab/>
      </w:r>
      <w:r w:rsidRPr="00666DC0">
        <w:rPr>
          <w:rFonts w:ascii="Times New Roman" w:hAnsi="Times New Roman"/>
          <w:sz w:val="22"/>
          <w:szCs w:val="22"/>
        </w:rPr>
        <w:tab/>
      </w:r>
      <w:r w:rsidRPr="00666DC0">
        <w:rPr>
          <w:rFonts w:ascii="Times New Roman" w:hAnsi="Times New Roman"/>
          <w:sz w:val="22"/>
          <w:szCs w:val="22"/>
        </w:rPr>
        <w:tab/>
        <w:t>___________________________________________</w:t>
      </w:r>
    </w:p>
    <w:p w:rsidR="00B24865" w:rsidRPr="00666DC0" w:rsidRDefault="00B24865" w:rsidP="00C563FE">
      <w:pPr>
        <w:spacing w:before="240" w:after="120"/>
        <w:ind w:left="284"/>
        <w:rPr>
          <w:rFonts w:ascii="Times New Roman" w:hAnsi="Times New Roman"/>
          <w:sz w:val="22"/>
          <w:szCs w:val="22"/>
        </w:rPr>
      </w:pPr>
      <w:r w:rsidRPr="00666DC0">
        <w:rPr>
          <w:rFonts w:ascii="Times New Roman" w:hAnsi="Times New Roman"/>
          <w:sz w:val="22"/>
          <w:szCs w:val="22"/>
        </w:rPr>
        <w:t>Upravičenec (naročnik javnega naročila):</w:t>
      </w:r>
      <w:r w:rsidRPr="00666DC0">
        <w:rPr>
          <w:rFonts w:ascii="Times New Roman" w:hAnsi="Times New Roman"/>
          <w:sz w:val="22"/>
          <w:szCs w:val="22"/>
        </w:rPr>
        <w:tab/>
        <w:t>___________________________________________</w:t>
      </w:r>
    </w:p>
    <w:p w:rsidR="00B24865" w:rsidRPr="00666DC0" w:rsidRDefault="00B24865" w:rsidP="00C563FE">
      <w:pPr>
        <w:spacing w:before="240" w:after="120"/>
        <w:ind w:left="284"/>
        <w:rPr>
          <w:rFonts w:ascii="Times New Roman" w:hAnsi="Times New Roman"/>
          <w:sz w:val="22"/>
          <w:szCs w:val="22"/>
        </w:rPr>
      </w:pPr>
      <w:r w:rsidRPr="00666DC0">
        <w:rPr>
          <w:rFonts w:ascii="Times New Roman" w:hAnsi="Times New Roman"/>
          <w:sz w:val="22"/>
          <w:szCs w:val="22"/>
        </w:rPr>
        <w:t>Garancija / kavcijsko zavarovanje št.:</w:t>
      </w:r>
      <w:r w:rsidRPr="00666DC0">
        <w:rPr>
          <w:rFonts w:ascii="Times New Roman" w:hAnsi="Times New Roman"/>
          <w:sz w:val="22"/>
          <w:szCs w:val="22"/>
        </w:rPr>
        <w:tab/>
      </w:r>
      <w:r w:rsidRPr="00666DC0">
        <w:rPr>
          <w:rFonts w:ascii="Times New Roman" w:hAnsi="Times New Roman"/>
          <w:sz w:val="22"/>
          <w:szCs w:val="22"/>
        </w:rPr>
        <w:tab/>
        <w:t>___________________________________________</w:t>
      </w:r>
    </w:p>
    <w:p w:rsidR="00B24865" w:rsidRPr="00666DC0" w:rsidRDefault="00B24865" w:rsidP="00C563FE">
      <w:pPr>
        <w:spacing w:before="600" w:after="120"/>
        <w:ind w:left="284"/>
        <w:rPr>
          <w:rFonts w:ascii="Times New Roman" w:hAnsi="Times New Roman"/>
          <w:b/>
          <w:i/>
          <w:sz w:val="22"/>
          <w:szCs w:val="22"/>
        </w:rPr>
      </w:pPr>
      <w:r w:rsidRPr="00666DC0">
        <w:rPr>
          <w:rFonts w:ascii="Times New Roman" w:hAnsi="Times New Roman"/>
          <w:b/>
          <w:i/>
          <w:sz w:val="22"/>
          <w:szCs w:val="22"/>
        </w:rPr>
        <w:t>V skladu s pogodbo (naziv pogodbe, št. pogodbe, datum):</w:t>
      </w:r>
    </w:p>
    <w:p w:rsidR="00B24865" w:rsidRPr="00666DC0" w:rsidRDefault="00B24865" w:rsidP="00C563FE">
      <w:pPr>
        <w:ind w:left="284"/>
        <w:rPr>
          <w:rFonts w:ascii="Times New Roman" w:hAnsi="Times New Roman"/>
          <w:sz w:val="22"/>
          <w:szCs w:val="22"/>
        </w:rPr>
      </w:pPr>
      <w:r w:rsidRPr="00666DC0">
        <w:rPr>
          <w:rFonts w:ascii="Times New Roman" w:hAnsi="Times New Roman"/>
          <w:sz w:val="22"/>
          <w:szCs w:val="22"/>
        </w:rPr>
        <w:t>_________________________________________________________________________________</w:t>
      </w:r>
    </w:p>
    <w:p w:rsidR="00B24865" w:rsidRPr="00666DC0" w:rsidRDefault="00B24865" w:rsidP="00C563FE">
      <w:pPr>
        <w:spacing w:before="240" w:after="120"/>
        <w:ind w:left="284"/>
        <w:rPr>
          <w:rFonts w:ascii="Times New Roman" w:hAnsi="Times New Roman"/>
          <w:b/>
          <w:i/>
          <w:sz w:val="22"/>
          <w:szCs w:val="22"/>
        </w:rPr>
      </w:pPr>
      <w:r w:rsidRPr="00666DC0">
        <w:rPr>
          <w:rFonts w:ascii="Times New Roman" w:hAnsi="Times New Roman"/>
          <w:b/>
          <w:i/>
          <w:sz w:val="22"/>
          <w:szCs w:val="22"/>
        </w:rPr>
        <w:t xml:space="preserve">sklenjene med upravičencem in </w:t>
      </w:r>
      <w:bookmarkStart w:id="5" w:name="Text16"/>
      <w:r w:rsidRPr="00666DC0">
        <w:rPr>
          <w:rFonts w:ascii="Times New Roman" w:hAnsi="Times New Roman"/>
          <w:b/>
          <w:i/>
          <w:sz w:val="22"/>
          <w:szCs w:val="22"/>
        </w:rPr>
        <w:t>izvajalcem</w:t>
      </w:r>
      <w:bookmarkEnd w:id="5"/>
      <w:r w:rsidRPr="00666DC0">
        <w:rPr>
          <w:rFonts w:ascii="Times New Roman" w:hAnsi="Times New Roman"/>
          <w:b/>
          <w:i/>
          <w:sz w:val="22"/>
          <w:szCs w:val="22"/>
        </w:rPr>
        <w:t>:</w:t>
      </w:r>
    </w:p>
    <w:p w:rsidR="00B24865" w:rsidRPr="00666DC0" w:rsidRDefault="00B24865" w:rsidP="00C563FE">
      <w:pPr>
        <w:ind w:left="284"/>
        <w:rPr>
          <w:rFonts w:ascii="Times New Roman" w:hAnsi="Times New Roman"/>
          <w:sz w:val="22"/>
          <w:szCs w:val="22"/>
        </w:rPr>
      </w:pPr>
      <w:r w:rsidRPr="00666DC0">
        <w:rPr>
          <w:rFonts w:ascii="Times New Roman" w:hAnsi="Times New Roman"/>
          <w:sz w:val="22"/>
          <w:szCs w:val="22"/>
        </w:rPr>
        <w:t>_________________________________________________________________________________</w:t>
      </w:r>
    </w:p>
    <w:p w:rsidR="001D2BD9" w:rsidRPr="00666DC0" w:rsidRDefault="00B24865" w:rsidP="00C563FE">
      <w:pPr>
        <w:spacing w:before="240" w:after="120"/>
        <w:ind w:left="284"/>
        <w:rPr>
          <w:rFonts w:ascii="Times New Roman" w:hAnsi="Times New Roman"/>
          <w:b/>
          <w:sz w:val="22"/>
          <w:szCs w:val="22"/>
        </w:rPr>
      </w:pPr>
      <w:r w:rsidRPr="00666DC0">
        <w:rPr>
          <w:rFonts w:ascii="Times New Roman" w:hAnsi="Times New Roman"/>
          <w:b/>
          <w:i/>
          <w:sz w:val="22"/>
          <w:szCs w:val="22"/>
        </w:rPr>
        <w:t>za posel:</w:t>
      </w:r>
      <w:r w:rsidR="001D2BD9" w:rsidRPr="00666DC0">
        <w:rPr>
          <w:rFonts w:ascii="Times New Roman" w:hAnsi="Times New Roman"/>
          <w:b/>
          <w:sz w:val="22"/>
          <w:szCs w:val="22"/>
        </w:rPr>
        <w:t xml:space="preserve"> </w:t>
      </w:r>
    </w:p>
    <w:p w:rsidR="00B24865" w:rsidRPr="00666DC0" w:rsidRDefault="001D2BD9" w:rsidP="00C563FE">
      <w:pPr>
        <w:spacing w:before="240" w:after="120"/>
        <w:ind w:left="284"/>
        <w:rPr>
          <w:rFonts w:ascii="Times New Roman" w:hAnsi="Times New Roman"/>
          <w:b/>
          <w:i/>
          <w:sz w:val="22"/>
          <w:szCs w:val="22"/>
        </w:rPr>
      </w:pPr>
      <w:r w:rsidRPr="00666DC0">
        <w:rPr>
          <w:rFonts w:ascii="Times New Roman" w:hAnsi="Times New Roman"/>
          <w:b/>
          <w:sz w:val="22"/>
          <w:szCs w:val="22"/>
        </w:rPr>
        <w:t xml:space="preserve">Opravljanje storitev prehrane za potrebe uporabnikov Zavetišča za brezdomce in socialno ogrožene občane Mestne občine Velenje </w:t>
      </w:r>
      <w:r w:rsidR="002C078D">
        <w:rPr>
          <w:rFonts w:ascii="Times New Roman" w:hAnsi="Times New Roman"/>
          <w:b/>
          <w:sz w:val="22"/>
          <w:szCs w:val="22"/>
        </w:rPr>
        <w:t>za obdobje od 1. 1. 2015 do 31. 12. 2015</w:t>
      </w:r>
      <w:r w:rsidRPr="00666DC0">
        <w:rPr>
          <w:rFonts w:ascii="Times New Roman" w:hAnsi="Times New Roman"/>
          <w:b/>
          <w:sz w:val="22"/>
          <w:szCs w:val="22"/>
        </w:rPr>
        <w:t>, pri kateri ponudnik uporabi del živil, pridelanih na ekološki način</w:t>
      </w:r>
    </w:p>
    <w:p w:rsidR="00B24865" w:rsidRPr="00666DC0" w:rsidRDefault="00B24865" w:rsidP="00C563FE">
      <w:pPr>
        <w:spacing w:before="240" w:after="120"/>
        <w:ind w:left="284"/>
        <w:rPr>
          <w:rFonts w:ascii="Times New Roman" w:hAnsi="Times New Roman"/>
          <w:b/>
          <w:i/>
          <w:sz w:val="22"/>
          <w:szCs w:val="22"/>
        </w:rPr>
      </w:pPr>
      <w:r w:rsidRPr="00666DC0">
        <w:rPr>
          <w:rFonts w:ascii="Times New Roman" w:hAnsi="Times New Roman"/>
          <w:b/>
          <w:i/>
          <w:sz w:val="22"/>
          <w:szCs w:val="22"/>
        </w:rPr>
        <w:t>v vrednosti:</w:t>
      </w:r>
    </w:p>
    <w:p w:rsidR="00B24865" w:rsidRPr="00666DC0" w:rsidRDefault="00B24865" w:rsidP="00C563FE">
      <w:pPr>
        <w:ind w:left="284"/>
        <w:rPr>
          <w:rFonts w:ascii="Times New Roman" w:hAnsi="Times New Roman"/>
          <w:sz w:val="22"/>
          <w:szCs w:val="22"/>
        </w:rPr>
      </w:pPr>
      <w:r w:rsidRPr="00666DC0">
        <w:rPr>
          <w:rFonts w:ascii="Times New Roman" w:hAnsi="Times New Roman"/>
          <w:sz w:val="22"/>
          <w:szCs w:val="22"/>
        </w:rPr>
        <w:t>______________________________EUR,</w:t>
      </w:r>
    </w:p>
    <w:p w:rsidR="00B24865" w:rsidRPr="00666DC0" w:rsidRDefault="00B24865" w:rsidP="00C563FE">
      <w:pPr>
        <w:spacing w:before="240" w:after="120"/>
        <w:ind w:left="284"/>
        <w:rPr>
          <w:rFonts w:ascii="Times New Roman" w:hAnsi="Times New Roman"/>
          <w:sz w:val="22"/>
          <w:szCs w:val="22"/>
        </w:rPr>
      </w:pPr>
      <w:r w:rsidRPr="00666DC0">
        <w:rPr>
          <w:rFonts w:ascii="Times New Roman" w:hAnsi="Times New Roman"/>
          <w:sz w:val="22"/>
          <w:szCs w:val="22"/>
        </w:rPr>
        <w:t>je izvajalec obvezan opraviti:</w:t>
      </w:r>
    </w:p>
    <w:p w:rsidR="00B24865" w:rsidRPr="00666DC0" w:rsidRDefault="00B24865" w:rsidP="00C63D1E">
      <w:pPr>
        <w:numPr>
          <w:ilvl w:val="0"/>
          <w:numId w:val="23"/>
        </w:numPr>
        <w:tabs>
          <w:tab w:val="clear" w:pos="720"/>
        </w:tabs>
        <w:suppressAutoHyphens/>
        <w:overflowPunct w:val="0"/>
        <w:autoSpaceDE w:val="0"/>
        <w:spacing w:before="120" w:after="120"/>
        <w:ind w:left="426" w:hanging="142"/>
        <w:jc w:val="both"/>
        <w:textAlignment w:val="baseline"/>
        <w:rPr>
          <w:rFonts w:ascii="Times New Roman" w:hAnsi="Times New Roman"/>
          <w:sz w:val="22"/>
          <w:szCs w:val="22"/>
        </w:rPr>
      </w:pPr>
      <w:r w:rsidRPr="00666DC0">
        <w:rPr>
          <w:rFonts w:ascii="Times New Roman" w:hAnsi="Times New Roman"/>
          <w:sz w:val="22"/>
          <w:szCs w:val="22"/>
        </w:rPr>
        <w:t>v skupni vrednosti</w:t>
      </w:r>
      <w:r w:rsidR="00A859B3">
        <w:rPr>
          <w:rFonts w:ascii="Times New Roman" w:hAnsi="Times New Roman"/>
          <w:sz w:val="22"/>
          <w:szCs w:val="22"/>
        </w:rPr>
        <w:t xml:space="preserve"> ______________</w:t>
      </w:r>
      <w:r w:rsidRPr="00666DC0">
        <w:rPr>
          <w:rFonts w:ascii="Times New Roman" w:hAnsi="Times New Roman"/>
          <w:sz w:val="22"/>
          <w:szCs w:val="22"/>
        </w:rPr>
        <w:t xml:space="preserve"> EUR (z besedo</w:t>
      </w:r>
      <w:r w:rsidR="00FC2667">
        <w:rPr>
          <w:rFonts w:ascii="Times New Roman" w:hAnsi="Times New Roman"/>
          <w:sz w:val="22"/>
          <w:szCs w:val="22"/>
        </w:rPr>
        <w:t>:</w:t>
      </w:r>
      <w:r w:rsidR="00A6608A">
        <w:rPr>
          <w:rFonts w:ascii="Times New Roman" w:hAnsi="Times New Roman"/>
          <w:sz w:val="22"/>
          <w:szCs w:val="22"/>
        </w:rPr>
        <w:t>………………………………..</w:t>
      </w:r>
      <w:r w:rsidRPr="00666DC0">
        <w:rPr>
          <w:rFonts w:ascii="Times New Roman" w:hAnsi="Times New Roman"/>
          <w:sz w:val="22"/>
          <w:szCs w:val="22"/>
        </w:rPr>
        <w:t>), v roku</w:t>
      </w:r>
      <w:r w:rsidR="00A859B3">
        <w:rPr>
          <w:rFonts w:ascii="Times New Roman" w:hAnsi="Times New Roman"/>
          <w:sz w:val="22"/>
          <w:szCs w:val="22"/>
        </w:rPr>
        <w:t xml:space="preserve"> __________</w:t>
      </w:r>
      <w:r w:rsidRPr="00666DC0">
        <w:rPr>
          <w:rFonts w:ascii="Times New Roman" w:hAnsi="Times New Roman"/>
          <w:sz w:val="22"/>
          <w:szCs w:val="22"/>
        </w:rPr>
        <w:t xml:space="preserve"> (datum, dni, mesecev) v količini in kakovosti, opredeljeni v navedeni pogodbi.</w:t>
      </w:r>
    </w:p>
    <w:p w:rsidR="00B24865" w:rsidRPr="00666DC0" w:rsidRDefault="00B24865" w:rsidP="00C563FE">
      <w:pPr>
        <w:ind w:left="284"/>
        <w:jc w:val="both"/>
        <w:rPr>
          <w:rFonts w:ascii="Times New Roman" w:hAnsi="Times New Roman"/>
          <w:sz w:val="22"/>
          <w:szCs w:val="22"/>
        </w:rPr>
      </w:pPr>
      <w:r w:rsidRPr="00666DC0">
        <w:rPr>
          <w:rFonts w:ascii="Times New Roman" w:hAnsi="Times New Roman"/>
          <w:sz w:val="22"/>
          <w:szCs w:val="22"/>
        </w:rPr>
        <w:t xml:space="preserve">Na zahtevo upravičenca se s to garancijo / kavcijskim zavarovanjem nepreklicno in brezpogojno obvezujemo, da bomo v 15 dneh po prejemu vašega prvega pisnega zahtevka ne glede na ugovor izvajalca (prodajalca) </w:t>
      </w:r>
      <w:r w:rsidRPr="00600366">
        <w:rPr>
          <w:rFonts w:ascii="Times New Roman" w:hAnsi="Times New Roman"/>
          <w:color w:val="000000" w:themeColor="text1"/>
          <w:sz w:val="22"/>
          <w:szCs w:val="22"/>
        </w:rPr>
        <w:t xml:space="preserve">plačali </w:t>
      </w:r>
      <w:r w:rsidR="00600366" w:rsidRPr="00600366">
        <w:rPr>
          <w:rFonts w:ascii="Times New Roman" w:hAnsi="Times New Roman"/>
          <w:color w:val="000000" w:themeColor="text1"/>
          <w:sz w:val="22"/>
          <w:szCs w:val="22"/>
        </w:rPr>
        <w:t>…………</w:t>
      </w:r>
      <w:r w:rsidR="00600366">
        <w:rPr>
          <w:rFonts w:ascii="Times New Roman" w:hAnsi="Times New Roman"/>
          <w:color w:val="000000" w:themeColor="text1"/>
          <w:sz w:val="22"/>
          <w:szCs w:val="22"/>
        </w:rPr>
        <w:t>…</w:t>
      </w:r>
      <w:r w:rsidR="00600366" w:rsidRPr="00600366">
        <w:rPr>
          <w:rFonts w:ascii="Times New Roman" w:hAnsi="Times New Roman"/>
          <w:color w:val="000000" w:themeColor="text1"/>
          <w:sz w:val="22"/>
          <w:szCs w:val="22"/>
        </w:rPr>
        <w:t>..</w:t>
      </w:r>
      <w:r w:rsidR="00CA162B" w:rsidRPr="00600366">
        <w:rPr>
          <w:rFonts w:ascii="Times New Roman" w:hAnsi="Times New Roman"/>
          <w:color w:val="000000" w:themeColor="text1"/>
          <w:sz w:val="22"/>
          <w:szCs w:val="22"/>
        </w:rPr>
        <w:t xml:space="preserve"> </w:t>
      </w:r>
      <w:r w:rsidRPr="00600366">
        <w:rPr>
          <w:rFonts w:ascii="Times New Roman" w:hAnsi="Times New Roman"/>
          <w:color w:val="000000" w:themeColor="text1"/>
          <w:sz w:val="22"/>
          <w:szCs w:val="22"/>
        </w:rPr>
        <w:t>EUR</w:t>
      </w:r>
      <w:r w:rsidRPr="00666DC0">
        <w:rPr>
          <w:rFonts w:ascii="Times New Roman" w:hAnsi="Times New Roman"/>
          <w:sz w:val="22"/>
          <w:szCs w:val="22"/>
        </w:rPr>
        <w:t>,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B24865" w:rsidRPr="00666DC0" w:rsidRDefault="00600DF1" w:rsidP="00C563FE">
      <w:pPr>
        <w:spacing w:before="120" w:after="120"/>
        <w:ind w:left="284"/>
        <w:jc w:val="both"/>
        <w:rPr>
          <w:rFonts w:ascii="Times New Roman" w:hAnsi="Times New Roman"/>
          <w:sz w:val="22"/>
          <w:szCs w:val="22"/>
        </w:rPr>
      </w:pPr>
      <w:r>
        <w:rPr>
          <w:rFonts w:ascii="Times New Roman" w:hAnsi="Times New Roman"/>
          <w:sz w:val="22"/>
          <w:szCs w:val="22"/>
        </w:rPr>
        <w:t>Zahtevek za unovčitev garancije/</w:t>
      </w:r>
      <w:r w:rsidR="00B24865" w:rsidRPr="00666DC0">
        <w:rPr>
          <w:rFonts w:ascii="Times New Roman" w:hAnsi="Times New Roman"/>
          <w:sz w:val="22"/>
          <w:szCs w:val="22"/>
        </w:rPr>
        <w:t>kavcijskega zavarovan</w:t>
      </w:r>
      <w:r w:rsidR="00545271">
        <w:rPr>
          <w:rFonts w:ascii="Times New Roman" w:hAnsi="Times New Roman"/>
          <w:sz w:val="22"/>
          <w:szCs w:val="22"/>
        </w:rPr>
        <w:t>ja  mora biti predložen banki</w:t>
      </w:r>
      <w:r w:rsidR="00B24865" w:rsidRPr="00666DC0">
        <w:rPr>
          <w:rFonts w:ascii="Times New Roman" w:hAnsi="Times New Roman"/>
          <w:sz w:val="22"/>
          <w:szCs w:val="22"/>
        </w:rPr>
        <w:t>/ zavarovalnici in mora vsebovati:</w:t>
      </w:r>
    </w:p>
    <w:p w:rsidR="00B24865" w:rsidRPr="00666DC0" w:rsidRDefault="00B24865" w:rsidP="00C63D1E">
      <w:pPr>
        <w:numPr>
          <w:ilvl w:val="0"/>
          <w:numId w:val="23"/>
        </w:numPr>
        <w:tabs>
          <w:tab w:val="clear" w:pos="720"/>
        </w:tabs>
        <w:suppressAutoHyphens/>
        <w:overflowPunct w:val="0"/>
        <w:autoSpaceDE w:val="0"/>
        <w:spacing w:before="120" w:after="120"/>
        <w:ind w:left="284" w:firstLine="0"/>
        <w:jc w:val="both"/>
        <w:textAlignment w:val="baseline"/>
        <w:rPr>
          <w:rFonts w:ascii="Times New Roman" w:hAnsi="Times New Roman"/>
          <w:sz w:val="22"/>
          <w:szCs w:val="22"/>
        </w:rPr>
      </w:pPr>
      <w:r w:rsidRPr="00666DC0">
        <w:rPr>
          <w:rFonts w:ascii="Times New Roman" w:hAnsi="Times New Roman"/>
          <w:sz w:val="22"/>
          <w:szCs w:val="22"/>
        </w:rPr>
        <w:t>originalno pismo upr</w:t>
      </w:r>
      <w:r w:rsidR="00545271">
        <w:rPr>
          <w:rFonts w:ascii="Times New Roman" w:hAnsi="Times New Roman"/>
          <w:sz w:val="22"/>
          <w:szCs w:val="22"/>
        </w:rPr>
        <w:t>avičenca za unovčenje garancije/</w:t>
      </w:r>
      <w:r w:rsidRPr="00666DC0">
        <w:rPr>
          <w:rFonts w:ascii="Times New Roman" w:hAnsi="Times New Roman"/>
          <w:sz w:val="22"/>
          <w:szCs w:val="22"/>
        </w:rPr>
        <w:t>kavcijskega zavarovanja v skladu z zgornjim odstavkom in</w:t>
      </w:r>
    </w:p>
    <w:p w:rsidR="00B24865" w:rsidRPr="00666DC0" w:rsidRDefault="00B24865" w:rsidP="00C63D1E">
      <w:pPr>
        <w:numPr>
          <w:ilvl w:val="0"/>
          <w:numId w:val="23"/>
        </w:numPr>
        <w:tabs>
          <w:tab w:val="clear" w:pos="720"/>
        </w:tabs>
        <w:suppressAutoHyphens/>
        <w:overflowPunct w:val="0"/>
        <w:autoSpaceDE w:val="0"/>
        <w:spacing w:before="120" w:after="120"/>
        <w:ind w:left="284" w:firstLine="0"/>
        <w:jc w:val="both"/>
        <w:textAlignment w:val="baseline"/>
        <w:rPr>
          <w:rFonts w:ascii="Times New Roman" w:hAnsi="Times New Roman"/>
          <w:sz w:val="22"/>
          <w:szCs w:val="22"/>
        </w:rPr>
      </w:pPr>
      <w:r w:rsidRPr="00666DC0">
        <w:rPr>
          <w:rFonts w:ascii="Times New Roman" w:hAnsi="Times New Roman"/>
          <w:sz w:val="22"/>
          <w:szCs w:val="22"/>
        </w:rPr>
        <w:t>predloženo izjavo Uprave RS za javna plačila, da so zahtevek za unovčenje podpisale osebe, ki so pooblaščene za zastopanje in</w:t>
      </w:r>
    </w:p>
    <w:p w:rsidR="00B24865" w:rsidRPr="00666DC0" w:rsidRDefault="00B24865" w:rsidP="00C63D1E">
      <w:pPr>
        <w:numPr>
          <w:ilvl w:val="0"/>
          <w:numId w:val="23"/>
        </w:numPr>
        <w:tabs>
          <w:tab w:val="clear" w:pos="720"/>
        </w:tabs>
        <w:suppressAutoHyphens/>
        <w:overflowPunct w:val="0"/>
        <w:autoSpaceDE w:val="0"/>
        <w:spacing w:before="120" w:after="120"/>
        <w:ind w:left="284" w:firstLine="0"/>
        <w:jc w:val="both"/>
        <w:textAlignment w:val="baseline"/>
        <w:rPr>
          <w:rFonts w:ascii="Times New Roman" w:hAnsi="Times New Roman"/>
          <w:sz w:val="22"/>
          <w:szCs w:val="22"/>
        </w:rPr>
      </w:pPr>
      <w:r w:rsidRPr="00666DC0">
        <w:rPr>
          <w:rFonts w:ascii="Times New Roman" w:hAnsi="Times New Roman"/>
          <w:sz w:val="22"/>
          <w:szCs w:val="22"/>
        </w:rPr>
        <w:t>original Garancije št.</w:t>
      </w:r>
      <w:r w:rsidR="00063BBC">
        <w:rPr>
          <w:rFonts w:ascii="Times New Roman" w:hAnsi="Times New Roman"/>
          <w:sz w:val="22"/>
          <w:szCs w:val="22"/>
        </w:rPr>
        <w:t>/</w:t>
      </w:r>
      <w:r w:rsidRPr="00666DC0">
        <w:rPr>
          <w:rFonts w:ascii="Times New Roman" w:hAnsi="Times New Roman"/>
          <w:sz w:val="22"/>
          <w:szCs w:val="22"/>
        </w:rPr>
        <w:t>kavcijskega zavarovanja št.</w:t>
      </w:r>
    </w:p>
    <w:p w:rsidR="00B24865" w:rsidRPr="00666DC0" w:rsidRDefault="00B24865" w:rsidP="00C563FE">
      <w:pPr>
        <w:tabs>
          <w:tab w:val="left" w:pos="720"/>
        </w:tabs>
        <w:ind w:left="284"/>
        <w:rPr>
          <w:rFonts w:ascii="Times New Roman" w:hAnsi="Times New Roman"/>
          <w:sz w:val="22"/>
          <w:szCs w:val="22"/>
        </w:rPr>
      </w:pPr>
    </w:p>
    <w:p w:rsidR="00B24865" w:rsidRPr="00666DC0" w:rsidRDefault="00063BBC" w:rsidP="00C563FE">
      <w:pPr>
        <w:ind w:left="284"/>
        <w:jc w:val="both"/>
        <w:rPr>
          <w:rFonts w:ascii="Times New Roman" w:hAnsi="Times New Roman"/>
          <w:sz w:val="22"/>
          <w:szCs w:val="22"/>
        </w:rPr>
      </w:pPr>
      <w:r>
        <w:rPr>
          <w:rFonts w:ascii="Times New Roman" w:hAnsi="Times New Roman"/>
          <w:sz w:val="22"/>
          <w:szCs w:val="22"/>
        </w:rPr>
        <w:t>Ta garancija/</w:t>
      </w:r>
      <w:r w:rsidR="00B24865" w:rsidRPr="00666DC0">
        <w:rPr>
          <w:rFonts w:ascii="Times New Roman" w:hAnsi="Times New Roman"/>
          <w:sz w:val="22"/>
          <w:szCs w:val="22"/>
        </w:rPr>
        <w:t>kavcijsko zavarovanje se znižuje za vsak, po tej garanciji / po tem kavcijskem zavarovanju unovčeni znesek.</w:t>
      </w:r>
    </w:p>
    <w:p w:rsidR="00B24865" w:rsidRPr="00666DC0" w:rsidRDefault="00B24865" w:rsidP="00C563FE">
      <w:pPr>
        <w:ind w:left="284"/>
        <w:jc w:val="both"/>
        <w:rPr>
          <w:rFonts w:ascii="Times New Roman" w:hAnsi="Times New Roman"/>
          <w:sz w:val="22"/>
          <w:szCs w:val="22"/>
        </w:rPr>
      </w:pPr>
    </w:p>
    <w:p w:rsidR="00B24865" w:rsidRPr="00666DC0" w:rsidRDefault="00B24865" w:rsidP="00C563FE">
      <w:pPr>
        <w:ind w:left="284"/>
        <w:jc w:val="both"/>
        <w:rPr>
          <w:rFonts w:ascii="Times New Roman" w:hAnsi="Times New Roman"/>
          <w:sz w:val="22"/>
          <w:szCs w:val="22"/>
        </w:rPr>
      </w:pPr>
      <w:r w:rsidRPr="00666DC0">
        <w:rPr>
          <w:rFonts w:ascii="Times New Roman" w:hAnsi="Times New Roman"/>
          <w:sz w:val="22"/>
          <w:szCs w:val="22"/>
        </w:rPr>
        <w:lastRenderedPageBreak/>
        <w:t>Ta garancija / kavcijsko zavarovanje velja najkasneje do ___________________________________. Po preteku navedenega roka garancija / kavcijsko zavarovanje ne velja več in naša obveznost avtomatično ugasne, ne glede na to, ali je garancija / kavcijsko zavarovanje vrnjena.</w:t>
      </w:r>
    </w:p>
    <w:p w:rsidR="00B24865" w:rsidRPr="00666DC0" w:rsidRDefault="00B24865" w:rsidP="00C563FE">
      <w:pPr>
        <w:ind w:left="284"/>
        <w:jc w:val="both"/>
        <w:rPr>
          <w:rFonts w:ascii="Times New Roman" w:hAnsi="Times New Roman"/>
          <w:sz w:val="22"/>
          <w:szCs w:val="22"/>
        </w:rPr>
      </w:pPr>
    </w:p>
    <w:p w:rsidR="00B24865" w:rsidRPr="00666DC0" w:rsidRDefault="00B24865" w:rsidP="00C563FE">
      <w:pPr>
        <w:ind w:left="284"/>
        <w:jc w:val="both"/>
        <w:rPr>
          <w:rFonts w:ascii="Times New Roman" w:hAnsi="Times New Roman"/>
          <w:sz w:val="22"/>
          <w:szCs w:val="22"/>
        </w:rPr>
      </w:pPr>
      <w:r w:rsidRPr="00666DC0">
        <w:rPr>
          <w:rFonts w:ascii="Times New Roman" w:hAnsi="Times New Roman"/>
          <w:sz w:val="22"/>
          <w:szCs w:val="22"/>
        </w:rPr>
        <w:t>Če se bo upravičenec kadarkoli v času veljavnosti te garancije / kavcijskega zavarovanja strinjal, da se izvajalcu (prodajalcu) podaljša pogodbeni rok ali v primeru, da izvajalec ni uspel izpolniti pogodbenih obveznosti, se lahko izvajalec (prodajalec) in banka / zavarovalnica sporazumno dogovorita za podaljšanje garancije / kavcijskega zavarovanja.</w:t>
      </w:r>
    </w:p>
    <w:p w:rsidR="00B24865" w:rsidRPr="00666DC0" w:rsidRDefault="00B24865" w:rsidP="00C563FE">
      <w:pPr>
        <w:ind w:left="284"/>
        <w:jc w:val="both"/>
        <w:rPr>
          <w:rFonts w:ascii="Times New Roman" w:hAnsi="Times New Roman"/>
          <w:sz w:val="22"/>
          <w:szCs w:val="22"/>
        </w:rPr>
      </w:pPr>
    </w:p>
    <w:p w:rsidR="00B24865" w:rsidRPr="00666DC0" w:rsidRDefault="00B24865" w:rsidP="00C563FE">
      <w:pPr>
        <w:ind w:left="284"/>
        <w:jc w:val="both"/>
        <w:rPr>
          <w:rFonts w:ascii="Times New Roman" w:hAnsi="Times New Roman"/>
          <w:sz w:val="22"/>
          <w:szCs w:val="22"/>
        </w:rPr>
      </w:pPr>
      <w:r w:rsidRPr="00666DC0">
        <w:rPr>
          <w:rFonts w:ascii="Times New Roman" w:hAnsi="Times New Roman"/>
          <w:sz w:val="22"/>
          <w:szCs w:val="22"/>
        </w:rPr>
        <w:t xml:space="preserve">Ta garancija / kavcijsko zavarovanje ni prenosljiva. </w:t>
      </w:r>
    </w:p>
    <w:p w:rsidR="00B24865" w:rsidRPr="00666DC0" w:rsidRDefault="00B24865" w:rsidP="00C563FE">
      <w:pPr>
        <w:ind w:left="284"/>
        <w:jc w:val="both"/>
        <w:rPr>
          <w:rFonts w:ascii="Times New Roman" w:hAnsi="Times New Roman"/>
          <w:sz w:val="22"/>
          <w:szCs w:val="22"/>
        </w:rPr>
      </w:pPr>
    </w:p>
    <w:p w:rsidR="00B24865" w:rsidRPr="00666DC0" w:rsidRDefault="00B24865" w:rsidP="00C563FE">
      <w:pPr>
        <w:ind w:left="284"/>
        <w:jc w:val="both"/>
        <w:rPr>
          <w:rFonts w:ascii="Times New Roman" w:hAnsi="Times New Roman"/>
          <w:sz w:val="22"/>
          <w:szCs w:val="22"/>
        </w:rPr>
      </w:pPr>
      <w:r w:rsidRPr="00666DC0">
        <w:rPr>
          <w:rFonts w:ascii="Times New Roman" w:hAnsi="Times New Roman"/>
          <w:sz w:val="22"/>
          <w:szCs w:val="22"/>
        </w:rPr>
        <w:t>Morebitne spore med upravičencem in banko / zavarovalnico rešuje stvarno pristojno sodišče v Ljubljani po slovenskem pravu.</w:t>
      </w:r>
    </w:p>
    <w:p w:rsidR="00B24865" w:rsidRPr="00666DC0" w:rsidRDefault="00B24865" w:rsidP="00C563FE">
      <w:pPr>
        <w:ind w:left="284"/>
        <w:rPr>
          <w:rFonts w:ascii="Times New Roman" w:hAnsi="Times New Roman"/>
          <w:sz w:val="22"/>
          <w:szCs w:val="22"/>
        </w:rPr>
      </w:pPr>
    </w:p>
    <w:p w:rsidR="00B24865" w:rsidRPr="00666DC0" w:rsidRDefault="00B24865" w:rsidP="00C563FE">
      <w:pPr>
        <w:ind w:left="284"/>
        <w:jc w:val="center"/>
        <w:rPr>
          <w:rFonts w:ascii="Times New Roman" w:hAnsi="Times New Roman"/>
          <w:sz w:val="22"/>
          <w:szCs w:val="22"/>
        </w:rPr>
      </w:pPr>
      <w:r w:rsidRPr="00666DC0">
        <w:rPr>
          <w:rFonts w:ascii="Times New Roman" w:hAnsi="Times New Roman"/>
          <w:sz w:val="22"/>
          <w:szCs w:val="22"/>
        </w:rPr>
        <w:t>Banka / zavarovalnica</w:t>
      </w:r>
    </w:p>
    <w:p w:rsidR="0027129B" w:rsidRDefault="00B24865" w:rsidP="00C563FE">
      <w:pPr>
        <w:ind w:left="284"/>
        <w:jc w:val="center"/>
        <w:rPr>
          <w:rFonts w:ascii="Times New Roman" w:hAnsi="Times New Roman"/>
          <w:sz w:val="22"/>
          <w:szCs w:val="22"/>
        </w:rPr>
      </w:pPr>
      <w:r w:rsidRPr="00666DC0">
        <w:rPr>
          <w:rFonts w:ascii="Times New Roman" w:hAnsi="Times New Roman"/>
          <w:sz w:val="22"/>
          <w:szCs w:val="22"/>
        </w:rPr>
        <w:t>(žig in podpi</w:t>
      </w:r>
      <w:r w:rsidR="003C57CA">
        <w:rPr>
          <w:rFonts w:ascii="Times New Roman" w:hAnsi="Times New Roman"/>
          <w:sz w:val="22"/>
          <w:szCs w:val="22"/>
        </w:rPr>
        <w:t>s)</w:t>
      </w:r>
    </w:p>
    <w:p w:rsidR="003C57CA" w:rsidRDefault="003C57CA" w:rsidP="00C563FE">
      <w:pPr>
        <w:ind w:left="284"/>
        <w:jc w:val="center"/>
        <w:rPr>
          <w:rFonts w:ascii="Times New Roman" w:hAnsi="Times New Roman"/>
          <w:sz w:val="22"/>
          <w:szCs w:val="22"/>
        </w:rPr>
      </w:pPr>
    </w:p>
    <w:p w:rsidR="003C57CA" w:rsidRDefault="003C57CA" w:rsidP="00C563FE">
      <w:pPr>
        <w:ind w:left="284"/>
        <w:jc w:val="center"/>
        <w:rPr>
          <w:rFonts w:ascii="Times New Roman" w:hAnsi="Times New Roman"/>
          <w:sz w:val="22"/>
          <w:szCs w:val="22"/>
        </w:rPr>
      </w:pPr>
    </w:p>
    <w:p w:rsidR="003C57CA" w:rsidRDefault="003C57CA" w:rsidP="00C563FE">
      <w:pPr>
        <w:ind w:left="284"/>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3C57CA" w:rsidRDefault="003C57CA" w:rsidP="003C57CA">
      <w:pPr>
        <w:jc w:val="center"/>
        <w:rPr>
          <w:rFonts w:ascii="Times New Roman" w:hAnsi="Times New Roman"/>
          <w:sz w:val="22"/>
          <w:szCs w:val="22"/>
        </w:rPr>
      </w:pPr>
    </w:p>
    <w:p w:rsidR="004F53DB" w:rsidRPr="00B802D3" w:rsidRDefault="004F53DB" w:rsidP="003C57CA">
      <w:pPr>
        <w:tabs>
          <w:tab w:val="left" w:pos="1633"/>
        </w:tabs>
        <w:rPr>
          <w:rFonts w:ascii="Times New Roman" w:hAnsi="Times New Roman"/>
          <w:sz w:val="22"/>
          <w:szCs w:val="22"/>
        </w:rPr>
      </w:pPr>
    </w:p>
    <w:sectPr w:rsidR="004F53DB" w:rsidRPr="00B802D3" w:rsidSect="00175ED1">
      <w:headerReference w:type="default" r:id="rId40"/>
      <w:footerReference w:type="even" r:id="rId41"/>
      <w:headerReference w:type="first" r:id="rId42"/>
      <w:footerReference w:type="first" r:id="rId43"/>
      <w:pgSz w:w="11906" w:h="16838" w:code="9"/>
      <w:pgMar w:top="1985" w:right="709" w:bottom="993"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68" w:rsidRDefault="00536A68">
      <w:r>
        <w:separator/>
      </w:r>
    </w:p>
  </w:endnote>
  <w:endnote w:type="continuationSeparator" w:id="0">
    <w:p w:rsidR="00536A68" w:rsidRDefault="0053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GFMIHF+ArialMT">
    <w:altName w:val="MS Gothic"/>
    <w:panose1 w:val="00000000000000000000"/>
    <w:charset w:val="80"/>
    <w:family w:val="swiss"/>
    <w:notTrueType/>
    <w:pitch w:val="default"/>
    <w:sig w:usb0="00000000" w:usb1="08070000" w:usb2="00000010" w:usb3="00000000" w:csb0="0002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1947111774"/>
      <w:docPartObj>
        <w:docPartGallery w:val="Page Numbers (Bottom of Page)"/>
        <w:docPartUnique/>
      </w:docPartObj>
    </w:sdtPr>
    <w:sdtEndPr/>
    <w:sdtContent>
      <w:sdt>
        <w:sdtPr>
          <w:rPr>
            <w:rFonts w:cs="Arial"/>
            <w:sz w:val="16"/>
            <w:szCs w:val="16"/>
          </w:rPr>
          <w:id w:val="816387091"/>
          <w:docPartObj>
            <w:docPartGallery w:val="Page Numbers (Top of Page)"/>
            <w:docPartUnique/>
          </w:docPartObj>
        </w:sdtPr>
        <w:sdtEndPr/>
        <w:sdtContent>
          <w:p w:rsidR="0063617D" w:rsidRPr="003F64E1" w:rsidRDefault="0063617D">
            <w:pPr>
              <w:pStyle w:val="Noga"/>
              <w:jc w:val="right"/>
              <w:rPr>
                <w:rFonts w:cs="Arial"/>
                <w:sz w:val="16"/>
                <w:szCs w:val="16"/>
              </w:rPr>
            </w:pPr>
            <w:r w:rsidRPr="00F051E3">
              <w:rPr>
                <w:rFonts w:ascii="Times New Roman" w:hAnsi="Times New Roman"/>
                <w:sz w:val="16"/>
                <w:szCs w:val="16"/>
              </w:rPr>
              <w:t xml:space="preserve"> </w:t>
            </w:r>
            <w:r w:rsidRPr="00F051E3">
              <w:rPr>
                <w:rFonts w:ascii="Times New Roman" w:hAnsi="Times New Roman"/>
                <w:bCs/>
                <w:sz w:val="16"/>
                <w:szCs w:val="16"/>
              </w:rPr>
              <w:fldChar w:fldCharType="begin"/>
            </w:r>
            <w:r w:rsidRPr="00F051E3">
              <w:rPr>
                <w:rFonts w:ascii="Times New Roman" w:hAnsi="Times New Roman"/>
                <w:bCs/>
                <w:sz w:val="16"/>
                <w:szCs w:val="16"/>
              </w:rPr>
              <w:instrText>PAGE</w:instrText>
            </w:r>
            <w:r w:rsidRPr="00F051E3">
              <w:rPr>
                <w:rFonts w:ascii="Times New Roman" w:hAnsi="Times New Roman"/>
                <w:bCs/>
                <w:sz w:val="16"/>
                <w:szCs w:val="16"/>
              </w:rPr>
              <w:fldChar w:fldCharType="separate"/>
            </w:r>
            <w:r w:rsidR="00B002A3">
              <w:rPr>
                <w:rFonts w:ascii="Times New Roman" w:hAnsi="Times New Roman"/>
                <w:bCs/>
                <w:noProof/>
                <w:sz w:val="16"/>
                <w:szCs w:val="16"/>
              </w:rPr>
              <w:t>9</w:t>
            </w:r>
            <w:r w:rsidRPr="00F051E3">
              <w:rPr>
                <w:rFonts w:ascii="Times New Roman" w:hAnsi="Times New Roman"/>
                <w:bCs/>
                <w:sz w:val="16"/>
                <w:szCs w:val="16"/>
              </w:rPr>
              <w:fldChar w:fldCharType="end"/>
            </w:r>
            <w:r>
              <w:rPr>
                <w:rFonts w:ascii="Times New Roman" w:hAnsi="Times New Roman"/>
                <w:bCs/>
                <w:sz w:val="16"/>
                <w:szCs w:val="16"/>
              </w:rPr>
              <w:t>/</w:t>
            </w:r>
            <w:r w:rsidRPr="00F051E3">
              <w:rPr>
                <w:rFonts w:ascii="Times New Roman" w:hAnsi="Times New Roman"/>
                <w:bCs/>
                <w:sz w:val="16"/>
                <w:szCs w:val="16"/>
              </w:rPr>
              <w:fldChar w:fldCharType="begin"/>
            </w:r>
            <w:r w:rsidRPr="00F051E3">
              <w:rPr>
                <w:rFonts w:ascii="Times New Roman" w:hAnsi="Times New Roman"/>
                <w:bCs/>
                <w:sz w:val="16"/>
                <w:szCs w:val="16"/>
              </w:rPr>
              <w:instrText>NUMPAGES</w:instrText>
            </w:r>
            <w:r w:rsidRPr="00F051E3">
              <w:rPr>
                <w:rFonts w:ascii="Times New Roman" w:hAnsi="Times New Roman"/>
                <w:bCs/>
                <w:sz w:val="16"/>
                <w:szCs w:val="16"/>
              </w:rPr>
              <w:fldChar w:fldCharType="separate"/>
            </w:r>
            <w:r w:rsidR="00B002A3">
              <w:rPr>
                <w:rFonts w:ascii="Times New Roman" w:hAnsi="Times New Roman"/>
                <w:bCs/>
                <w:noProof/>
                <w:sz w:val="16"/>
                <w:szCs w:val="16"/>
              </w:rPr>
              <w:t>50</w:t>
            </w:r>
            <w:r w:rsidRPr="00F051E3">
              <w:rPr>
                <w:rFonts w:ascii="Times New Roman" w:hAnsi="Times New Roman"/>
                <w:bCs/>
                <w:sz w:val="16"/>
                <w:szCs w:val="16"/>
              </w:rPr>
              <w:fldChar w:fldCharType="end"/>
            </w:r>
          </w:p>
        </w:sdtContent>
      </w:sdt>
    </w:sdtContent>
  </w:sdt>
  <w:p w:rsidR="0063617D" w:rsidRDefault="006361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831185" w:rsidRDefault="0063617D">
    <w:pPr>
      <w:pStyle w:val="Noga"/>
      <w:jc w:val="right"/>
      <w:rPr>
        <w:rFonts w:ascii="Times New Roman" w:hAnsi="Times New Roman"/>
        <w:bCs/>
        <w:noProof/>
        <w:sz w:val="16"/>
        <w:szCs w:val="16"/>
      </w:rPr>
    </w:pPr>
  </w:p>
  <w:p w:rsidR="0063617D" w:rsidRDefault="0063617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Default="0063617D"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3617D" w:rsidRDefault="0063617D" w:rsidP="00165809">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96299B" w:rsidRDefault="0063617D" w:rsidP="009661BB">
    <w:pPr>
      <w:pStyle w:val="Noga"/>
      <w:tabs>
        <w:tab w:val="clear" w:pos="4536"/>
        <w:tab w:val="clear" w:pos="9072"/>
        <w:tab w:val="right" w:pos="10555"/>
      </w:tabs>
      <w:spacing w:before="40"/>
      <w:ind w:right="-62"/>
      <w:rPr>
        <w:rFonts w:ascii="Times New Roman" w:hAnsi="Times New Roman"/>
        <w:noProof/>
        <w:sz w:val="16"/>
        <w:szCs w:val="16"/>
      </w:rPr>
    </w:pPr>
    <w:r>
      <w:rPr>
        <w:rFonts w:cs="Arial"/>
        <w:noProof/>
        <w:sz w:val="16"/>
        <w:szCs w:val="16"/>
      </w:rPr>
      <w:tab/>
    </w:r>
    <w:r w:rsidRPr="0096299B">
      <w:rPr>
        <w:rFonts w:ascii="Times New Roman" w:hAnsi="Times New Roman"/>
        <w:noProof/>
        <w:sz w:val="16"/>
        <w:szCs w:val="16"/>
      </w:rPr>
      <w:fldChar w:fldCharType="begin"/>
    </w:r>
    <w:r w:rsidRPr="0096299B">
      <w:rPr>
        <w:rFonts w:ascii="Times New Roman" w:hAnsi="Times New Roman"/>
        <w:noProof/>
        <w:sz w:val="16"/>
        <w:szCs w:val="16"/>
      </w:rPr>
      <w:instrText xml:space="preserve"> PAGE   \* MERGEFORMAT </w:instrText>
    </w:r>
    <w:r w:rsidRPr="0096299B">
      <w:rPr>
        <w:rFonts w:ascii="Times New Roman" w:hAnsi="Times New Roman"/>
        <w:noProof/>
        <w:sz w:val="16"/>
        <w:szCs w:val="16"/>
      </w:rPr>
      <w:fldChar w:fldCharType="separate"/>
    </w:r>
    <w:r w:rsidR="00300568">
      <w:rPr>
        <w:rFonts w:ascii="Times New Roman" w:hAnsi="Times New Roman"/>
        <w:noProof/>
        <w:sz w:val="16"/>
        <w:szCs w:val="16"/>
      </w:rPr>
      <w:t>46</w:t>
    </w:r>
    <w:r w:rsidRPr="0096299B">
      <w:rPr>
        <w:rFonts w:ascii="Times New Roman" w:hAnsi="Times New Roman"/>
        <w:noProof/>
        <w:sz w:val="16"/>
        <w:szCs w:val="16"/>
      </w:rPr>
      <w:fldChar w:fldCharType="end"/>
    </w:r>
    <w:r w:rsidRPr="0096299B">
      <w:rPr>
        <w:rFonts w:ascii="Times New Roman" w:hAnsi="Times New Roman"/>
        <w:noProof/>
        <w:sz w:val="16"/>
        <w:szCs w:val="16"/>
      </w:rPr>
      <w:t>/</w:t>
    </w:r>
    <w:r w:rsidRPr="0096299B">
      <w:rPr>
        <w:rFonts w:ascii="Times New Roman" w:hAnsi="Times New Roman"/>
      </w:rPr>
      <w:fldChar w:fldCharType="begin"/>
    </w:r>
    <w:r w:rsidRPr="0096299B">
      <w:rPr>
        <w:rFonts w:ascii="Times New Roman" w:hAnsi="Times New Roman"/>
      </w:rPr>
      <w:instrText xml:space="preserve"> NUMPAGES   \* MERGEFORMAT </w:instrText>
    </w:r>
    <w:r w:rsidRPr="0096299B">
      <w:rPr>
        <w:rFonts w:ascii="Times New Roman" w:hAnsi="Times New Roman"/>
      </w:rPr>
      <w:fldChar w:fldCharType="separate"/>
    </w:r>
    <w:r w:rsidR="00300568" w:rsidRPr="00300568">
      <w:rPr>
        <w:rFonts w:ascii="Times New Roman" w:hAnsi="Times New Roman"/>
        <w:noProof/>
        <w:sz w:val="16"/>
        <w:szCs w:val="16"/>
      </w:rPr>
      <w:t>50</w:t>
    </w:r>
    <w:r w:rsidRPr="0096299B">
      <w:rPr>
        <w:rFonts w:ascii="Times New Roman" w:hAnsi="Times New Roman"/>
        <w:noProof/>
        <w:sz w:val="16"/>
        <w:szCs w:val="16"/>
      </w:rPr>
      <w:fldChar w:fldCharType="end"/>
    </w:r>
  </w:p>
  <w:p w:rsidR="0063617D" w:rsidRDefault="006361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68" w:rsidRDefault="00536A68">
      <w:r>
        <w:separator/>
      </w:r>
    </w:p>
  </w:footnote>
  <w:footnote w:type="continuationSeparator" w:id="0">
    <w:p w:rsidR="00536A68" w:rsidRDefault="0053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Default="0063617D">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Default="0063617D">
    <w:pPr>
      <w:pStyle w:val="Glava"/>
    </w:pPr>
  </w:p>
  <w:p w:rsidR="0063617D" w:rsidRDefault="0063617D">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2E5ED6">
    <w:pPr>
      <w:pStyle w:val="Glava"/>
      <w:rPr>
        <w:rFonts w:ascii="Times New Roman" w:hAnsi="Times New Roman"/>
        <w:i/>
        <w:sz w:val="18"/>
        <w:szCs w:val="18"/>
      </w:rPr>
    </w:pPr>
    <w:r>
      <w:rPr>
        <w:rFonts w:ascii="Times New Roman" w:hAnsi="Times New Roman"/>
        <w:i/>
        <w:sz w:val="18"/>
        <w:szCs w:val="18"/>
      </w:rPr>
      <w:t xml:space="preserve">                                                                                                                                                                                      Obrazec 4</w:t>
    </w:r>
  </w:p>
  <w:p w:rsidR="0063617D" w:rsidRDefault="0063617D">
    <w:pPr>
      <w:pStyle w:val="Glava"/>
    </w:pPr>
  </w:p>
  <w:p w:rsidR="0063617D" w:rsidRDefault="0063617D">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6B186E">
    <w:pPr>
      <w:pStyle w:val="Glava"/>
      <w:jc w:val="right"/>
      <w:rPr>
        <w:rFonts w:ascii="Times New Roman" w:hAnsi="Times New Roman"/>
        <w:i/>
        <w:sz w:val="18"/>
        <w:szCs w:val="18"/>
      </w:rPr>
    </w:pPr>
    <w:r>
      <w:rPr>
        <w:rFonts w:ascii="Times New Roman" w:hAnsi="Times New Roman"/>
        <w:i/>
        <w:sz w:val="18"/>
        <w:szCs w:val="18"/>
      </w:rPr>
      <w:t xml:space="preserve">Obrazec 5                                                                                                                                                                                      </w:t>
    </w:r>
  </w:p>
  <w:p w:rsidR="0063617D" w:rsidRDefault="0063617D">
    <w:pPr>
      <w:pStyle w:val="Glava"/>
    </w:pPr>
  </w:p>
  <w:p w:rsidR="0063617D" w:rsidRDefault="0063617D">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2E5ED6">
    <w:pPr>
      <w:pStyle w:val="Glava"/>
      <w:rPr>
        <w:rFonts w:ascii="Times New Roman" w:hAnsi="Times New Roman"/>
        <w:i/>
        <w:sz w:val="18"/>
        <w:szCs w:val="18"/>
      </w:rPr>
    </w:pPr>
    <w:r>
      <w:rPr>
        <w:rFonts w:ascii="Times New Roman" w:hAnsi="Times New Roman"/>
        <w:i/>
        <w:sz w:val="18"/>
        <w:szCs w:val="18"/>
      </w:rPr>
      <w:t xml:space="preserve">                                                                                                                                                                                      Obrazec 6</w:t>
    </w:r>
  </w:p>
  <w:p w:rsidR="0063617D" w:rsidRDefault="0063617D">
    <w:pPr>
      <w:pStyle w:val="Glava"/>
    </w:pPr>
  </w:p>
  <w:p w:rsidR="0063617D" w:rsidRDefault="0063617D">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8C1329" w:rsidRDefault="0063617D" w:rsidP="008C1329">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8C1329" w:rsidRDefault="0063617D" w:rsidP="008C1329">
    <w:pPr>
      <w:pStyle w:val="Glav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2E5ED6">
    <w:pPr>
      <w:pStyle w:val="Glava"/>
      <w:rPr>
        <w:rFonts w:ascii="Times New Roman" w:hAnsi="Times New Roman"/>
        <w:i/>
        <w:sz w:val="18"/>
        <w:szCs w:val="18"/>
      </w:rPr>
    </w:pPr>
    <w:r>
      <w:rPr>
        <w:rFonts w:ascii="Times New Roman" w:hAnsi="Times New Roman"/>
        <w:i/>
        <w:sz w:val="18"/>
        <w:szCs w:val="18"/>
      </w:rPr>
      <w:t xml:space="preserve">                                                                                                                                                                                      </w:t>
    </w:r>
  </w:p>
  <w:p w:rsidR="0063617D" w:rsidRDefault="0063617D">
    <w:pPr>
      <w:pStyle w:val="Glava"/>
    </w:pPr>
  </w:p>
  <w:p w:rsidR="0063617D" w:rsidRDefault="0063617D">
    <w:pPr>
      <w:pStyle w:val="Glava"/>
    </w:pPr>
    <w:r>
      <w:rPr>
        <w:rFonts w:ascii="Times New Roman" w:hAnsi="Times New Roman"/>
        <w:i/>
        <w:sz w:val="18"/>
        <w:szCs w:val="18"/>
      </w:rPr>
      <w:t xml:space="preserve">                                                                                                                                                                                         Obrazec 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455150">
    <w:pPr>
      <w:pStyle w:val="Glava"/>
      <w:rPr>
        <w:rFonts w:ascii="Times New Roman" w:hAnsi="Times New Roman"/>
        <w:i/>
        <w:sz w:val="18"/>
        <w:szCs w:val="18"/>
      </w:rPr>
    </w:pPr>
    <w:r>
      <w:rPr>
        <w:rFonts w:ascii="Times New Roman" w:hAnsi="Times New Roman"/>
        <w:i/>
        <w:sz w:val="18"/>
        <w:szCs w:val="18"/>
      </w:rPr>
      <w:t xml:space="preserve">                                                                                                                                                                                      </w:t>
    </w:r>
  </w:p>
  <w:p w:rsidR="0063617D" w:rsidRDefault="0063617D" w:rsidP="00455150">
    <w:pPr>
      <w:pStyle w:val="Glava"/>
    </w:pPr>
  </w:p>
  <w:p w:rsidR="0063617D" w:rsidRDefault="0063617D" w:rsidP="00455150">
    <w:pPr>
      <w:pStyle w:val="Glava"/>
    </w:pPr>
    <w:r>
      <w:rPr>
        <w:rFonts w:ascii="Times New Roman" w:hAnsi="Times New Roman"/>
        <w:i/>
        <w:sz w:val="18"/>
        <w:szCs w:val="18"/>
      </w:rPr>
      <w:t xml:space="preserve">                                                                                                                                                                                         Obrazec 8</w:t>
    </w:r>
  </w:p>
  <w:p w:rsidR="0063617D" w:rsidRPr="00455150" w:rsidRDefault="0063617D" w:rsidP="00455150">
    <w:pPr>
      <w:pStyle w:val="Glav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455150" w:rsidRDefault="0063617D" w:rsidP="00455150">
    <w:pPr>
      <w:pStyle w:val="Glav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8C1329">
    <w:pPr>
      <w:pStyle w:val="Glava"/>
      <w:rPr>
        <w:rFonts w:ascii="Times New Roman" w:hAnsi="Times New Roman"/>
        <w:i/>
        <w:sz w:val="18"/>
        <w:szCs w:val="18"/>
      </w:rPr>
    </w:pPr>
    <w:r>
      <w:rPr>
        <w:rFonts w:ascii="Times New Roman" w:hAnsi="Times New Roman"/>
        <w:i/>
        <w:sz w:val="18"/>
        <w:szCs w:val="18"/>
      </w:rPr>
      <w:t xml:space="preserve">                                                                                                                                                                                      </w:t>
    </w:r>
  </w:p>
  <w:p w:rsidR="0063617D" w:rsidRDefault="0063617D" w:rsidP="008C1329">
    <w:pPr>
      <w:pStyle w:val="Glava"/>
    </w:pPr>
  </w:p>
  <w:p w:rsidR="0063617D" w:rsidRPr="008C1329" w:rsidRDefault="0063617D" w:rsidP="008C1329">
    <w:pPr>
      <w:pStyle w:val="Glava"/>
      <w:rPr>
        <w:rFonts w:ascii="Times New Roman" w:hAnsi="Times New Roman"/>
        <w:i/>
        <w:sz w:val="18"/>
        <w:szCs w:val="18"/>
      </w:rPr>
    </w:pPr>
    <w:r>
      <w:rPr>
        <w:rFonts w:ascii="Times New Roman" w:hAnsi="Times New Roman"/>
        <w:i/>
        <w:sz w:val="18"/>
        <w:szCs w:val="18"/>
      </w:rPr>
      <w:t xml:space="preserve">                                                                                                                                                                                         Obrazec 9</w:t>
    </w:r>
  </w:p>
  <w:p w:rsidR="0063617D" w:rsidRPr="008C1329" w:rsidRDefault="0063617D" w:rsidP="008C132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CA3B24">
    <w:pPr>
      <w:pStyle w:val="Glava"/>
      <w:jc w:val="right"/>
      <w:rPr>
        <w:rFonts w:ascii="Times New Roman" w:hAnsi="Times New Roman"/>
        <w:i/>
        <w:sz w:val="18"/>
        <w:szCs w:val="18"/>
      </w:rPr>
    </w:pPr>
    <w:r>
      <w:rPr>
        <w:rFonts w:ascii="Times New Roman" w:hAnsi="Times New Roman"/>
        <w:i/>
        <w:sz w:val="18"/>
        <w:szCs w:val="18"/>
      </w:rPr>
      <w:t>Obrazec 1</w:t>
    </w:r>
  </w:p>
  <w:p w:rsidR="0063617D" w:rsidRDefault="0063617D">
    <w:pPr>
      <w:pStyle w:val="Glava"/>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8C1329">
    <w:pPr>
      <w:pStyle w:val="Glava"/>
      <w:rPr>
        <w:rFonts w:ascii="Times New Roman" w:hAnsi="Times New Roman"/>
        <w:i/>
        <w:sz w:val="18"/>
        <w:szCs w:val="18"/>
      </w:rPr>
    </w:pPr>
    <w:r>
      <w:rPr>
        <w:rFonts w:ascii="Times New Roman" w:hAnsi="Times New Roman"/>
        <w:i/>
        <w:sz w:val="18"/>
        <w:szCs w:val="18"/>
      </w:rPr>
      <w:t xml:space="preserve">                                                                                                                                                                                      </w:t>
    </w:r>
  </w:p>
  <w:p w:rsidR="0063617D" w:rsidRDefault="0063617D" w:rsidP="008C1329">
    <w:pPr>
      <w:pStyle w:val="Glava"/>
    </w:pPr>
  </w:p>
  <w:p w:rsidR="0063617D" w:rsidRPr="008C1329" w:rsidRDefault="0063617D" w:rsidP="008C1329">
    <w:pPr>
      <w:pStyle w:val="Glava"/>
      <w:rPr>
        <w:rFonts w:ascii="Times New Roman" w:hAnsi="Times New Roman"/>
        <w:i/>
        <w:sz w:val="18"/>
        <w:szCs w:val="18"/>
      </w:rPr>
    </w:pPr>
    <w:r>
      <w:rPr>
        <w:rFonts w:ascii="Times New Roman" w:hAnsi="Times New Roman"/>
        <w:i/>
        <w:sz w:val="18"/>
        <w:szCs w:val="18"/>
      </w:rPr>
      <w:t xml:space="preserve">                                                                                                                                                                                       Obrazec 10</w:t>
    </w:r>
  </w:p>
  <w:p w:rsidR="0063617D" w:rsidRPr="008C1329" w:rsidRDefault="0063617D" w:rsidP="008C1329">
    <w:pPr>
      <w:pStyle w:val="Glava"/>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8C1329" w:rsidRDefault="0063617D" w:rsidP="008C1329">
    <w:pPr>
      <w:pStyle w:val="Glav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C63D1E">
    <w:pPr>
      <w:pStyle w:val="Glava"/>
      <w:jc w:val="right"/>
      <w:rPr>
        <w:rFonts w:ascii="Times New Roman" w:hAnsi="Times New Roman"/>
        <w:i/>
        <w:sz w:val="18"/>
        <w:szCs w:val="18"/>
      </w:rPr>
    </w:pPr>
    <w:r>
      <w:rPr>
        <w:rFonts w:ascii="Times New Roman" w:hAnsi="Times New Roman"/>
        <w:i/>
        <w:sz w:val="18"/>
        <w:szCs w:val="18"/>
      </w:rPr>
      <w:t xml:space="preserve">Obrazec 11                                                                                                                                                                                      </w:t>
    </w:r>
  </w:p>
  <w:p w:rsidR="0063617D" w:rsidRDefault="0063617D" w:rsidP="00455150">
    <w:pPr>
      <w:pStyle w:val="Glava"/>
    </w:pPr>
  </w:p>
  <w:p w:rsidR="0063617D" w:rsidRDefault="0063617D" w:rsidP="00455150">
    <w:pPr>
      <w:pStyle w:val="Glava"/>
    </w:pPr>
    <w:r>
      <w:rPr>
        <w:rFonts w:ascii="Times New Roman" w:hAnsi="Times New Roman"/>
        <w:i/>
        <w:sz w:val="18"/>
        <w:szCs w:val="18"/>
      </w:rPr>
      <w:t xml:space="preserve">                                                                                                                                                                                       </w:t>
    </w:r>
  </w:p>
  <w:p w:rsidR="0063617D" w:rsidRPr="008C1329" w:rsidRDefault="0063617D" w:rsidP="008C1329">
    <w:pPr>
      <w:pStyle w:val="Glava"/>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Default="0063617D" w:rsidP="00455150">
    <w:pPr>
      <w:pStyle w:val="Glava"/>
    </w:pPr>
  </w:p>
  <w:p w:rsidR="0063617D" w:rsidRDefault="0063617D" w:rsidP="00455150">
    <w:pPr>
      <w:pStyle w:val="Glava"/>
    </w:pPr>
    <w:r>
      <w:rPr>
        <w:rFonts w:ascii="Times New Roman" w:hAnsi="Times New Roman"/>
        <w:i/>
        <w:sz w:val="18"/>
        <w:szCs w:val="18"/>
      </w:rPr>
      <w:t xml:space="preserve">                                                                                                                                                                                       </w:t>
    </w:r>
  </w:p>
  <w:p w:rsidR="0063617D" w:rsidRPr="008C1329" w:rsidRDefault="0063617D" w:rsidP="008C1329">
    <w:pPr>
      <w:pStyle w:val="Glava"/>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EB4B0E" w:rsidRDefault="0063617D" w:rsidP="009661BB">
    <w:pPr>
      <w:pStyle w:val="Glava"/>
    </w:pPr>
  </w:p>
  <w:p w:rsidR="0063617D" w:rsidRPr="009661BB" w:rsidRDefault="0063617D" w:rsidP="009661B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2E5ED6">
    <w:pPr>
      <w:pStyle w:val="Glava"/>
      <w:rPr>
        <w:rFonts w:ascii="Times New Roman" w:hAnsi="Times New Roman"/>
        <w:i/>
        <w:sz w:val="18"/>
        <w:szCs w:val="18"/>
      </w:rPr>
    </w:pPr>
    <w:r>
      <w:rPr>
        <w:rFonts w:ascii="Times New Roman" w:hAnsi="Times New Roman"/>
        <w:i/>
        <w:sz w:val="18"/>
        <w:szCs w:val="18"/>
      </w:rPr>
      <w:t xml:space="preserve">                                                                                                                                                                                      Obrazec 2</w:t>
    </w:r>
  </w:p>
  <w:p w:rsidR="0063617D" w:rsidRDefault="0063617D">
    <w:pPr>
      <w:pStyle w:val="Glava"/>
    </w:pPr>
  </w:p>
  <w:p w:rsidR="0063617D" w:rsidRDefault="0063617D">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2E5ED6">
    <w:pPr>
      <w:pStyle w:val="Glava"/>
      <w:rPr>
        <w:rFonts w:ascii="Times New Roman" w:hAnsi="Times New Roman"/>
        <w:i/>
        <w:sz w:val="18"/>
        <w:szCs w:val="18"/>
      </w:rPr>
    </w:pPr>
    <w:r>
      <w:rPr>
        <w:rFonts w:ascii="Times New Roman" w:hAnsi="Times New Roman"/>
        <w:i/>
        <w:sz w:val="18"/>
        <w:szCs w:val="18"/>
      </w:rPr>
      <w:t xml:space="preserve">                                                                                                                                                                                      </w:t>
    </w:r>
  </w:p>
  <w:p w:rsidR="0063617D" w:rsidRDefault="0063617D">
    <w:pPr>
      <w:pStyle w:val="Glava"/>
    </w:pPr>
  </w:p>
  <w:p w:rsidR="0063617D" w:rsidRDefault="0063617D">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Pr="002E5ED6" w:rsidRDefault="0063617D" w:rsidP="002E5ED6">
    <w:pPr>
      <w:pStyle w:val="Glava"/>
      <w:rPr>
        <w:rFonts w:ascii="Times New Roman" w:hAnsi="Times New Roman"/>
        <w:i/>
        <w:sz w:val="18"/>
        <w:szCs w:val="18"/>
      </w:rPr>
    </w:pPr>
    <w:r>
      <w:rPr>
        <w:rFonts w:ascii="Times New Roman" w:hAnsi="Times New Roman"/>
        <w:i/>
        <w:sz w:val="18"/>
        <w:szCs w:val="18"/>
      </w:rPr>
      <w:t xml:space="preserve">                                                                                                                                                                                      Obrazec 3</w:t>
    </w:r>
  </w:p>
  <w:p w:rsidR="0063617D" w:rsidRDefault="0063617D">
    <w:pPr>
      <w:pStyle w:val="Glava"/>
    </w:pPr>
  </w:p>
  <w:p w:rsidR="0063617D" w:rsidRDefault="0063617D">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Default="0063617D">
    <w:pPr>
      <w:pStyle w:val="Glava"/>
    </w:pPr>
  </w:p>
  <w:p w:rsidR="0063617D" w:rsidRDefault="0063617D">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Default="0063617D">
    <w:pPr>
      <w:pStyle w:val="Glava"/>
    </w:pPr>
  </w:p>
  <w:p w:rsidR="0063617D" w:rsidRDefault="0063617D">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Default="0063617D">
    <w:pPr>
      <w:pStyle w:val="Glava"/>
    </w:pPr>
  </w:p>
  <w:p w:rsidR="0063617D" w:rsidRDefault="0063617D">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7D" w:rsidRDefault="0063617D">
    <w:pPr>
      <w:pStyle w:val="Glava"/>
    </w:pPr>
  </w:p>
  <w:p w:rsidR="0063617D" w:rsidRDefault="0063617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nsid w:val="03EF1B40"/>
    <w:multiLevelType w:val="hybridMultilevel"/>
    <w:tmpl w:val="5D1437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5">
    <w:nsid w:val="06406865"/>
    <w:multiLevelType w:val="hybridMultilevel"/>
    <w:tmpl w:val="85A44634"/>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1EA01F5"/>
    <w:multiLevelType w:val="hybridMultilevel"/>
    <w:tmpl w:val="5C56D99E"/>
    <w:lvl w:ilvl="0" w:tplc="7C043E10">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3CF24E3"/>
    <w:multiLevelType w:val="multilevel"/>
    <w:tmpl w:val="C8808C9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883A47"/>
    <w:multiLevelType w:val="hybridMultilevel"/>
    <w:tmpl w:val="E92AA7C4"/>
    <w:lvl w:ilvl="0" w:tplc="2924D6FC">
      <w:start w:val="1"/>
      <w:numFmt w:val="bullet"/>
      <w:lvlText w:val=""/>
      <w:lvlJc w:val="left"/>
      <w:pPr>
        <w:tabs>
          <w:tab w:val="num" w:pos="720"/>
        </w:tabs>
        <w:ind w:left="720" w:hanging="360"/>
      </w:pPr>
      <w:rPr>
        <w:rFonts w:ascii="Symbol" w:hAnsi="Symbol" w:hint="default"/>
      </w:rPr>
    </w:lvl>
    <w:lvl w:ilvl="1" w:tplc="8E20019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1AB4DFA"/>
    <w:multiLevelType w:val="hybridMultilevel"/>
    <w:tmpl w:val="8C3C45DC"/>
    <w:lvl w:ilvl="0" w:tplc="4330F716">
      <w:start w:val="2"/>
      <w:numFmt w:val="bullet"/>
      <w:lvlText w:val="-"/>
      <w:lvlJc w:val="left"/>
      <w:pPr>
        <w:tabs>
          <w:tab w:val="num" w:pos="1083"/>
        </w:tabs>
        <w:ind w:left="1083" w:hanging="360"/>
      </w:pPr>
      <w:rPr>
        <w:rFonts w:ascii="Arial" w:eastAsia="Times New Roman" w:hAnsi="Arial" w:cs="Arial" w:hint="default"/>
      </w:rPr>
    </w:lvl>
    <w:lvl w:ilvl="1" w:tplc="04240003">
      <w:start w:val="1"/>
      <w:numFmt w:val="bullet"/>
      <w:lvlText w:val="o"/>
      <w:lvlJc w:val="left"/>
      <w:pPr>
        <w:tabs>
          <w:tab w:val="num" w:pos="1803"/>
        </w:tabs>
        <w:ind w:left="1803" w:hanging="360"/>
      </w:pPr>
      <w:rPr>
        <w:rFonts w:ascii="Courier New" w:hAnsi="Courier New" w:cs="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cs="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cs="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10">
    <w:nsid w:val="24CC6417"/>
    <w:multiLevelType w:val="hybridMultilevel"/>
    <w:tmpl w:val="4448D8B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251E355A"/>
    <w:multiLevelType w:val="hybridMultilevel"/>
    <w:tmpl w:val="1D3CE40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5F8520C"/>
    <w:multiLevelType w:val="hybridMultilevel"/>
    <w:tmpl w:val="11846022"/>
    <w:lvl w:ilvl="0" w:tplc="5C5CA73C">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E2F6BF5"/>
    <w:multiLevelType w:val="hybridMultilevel"/>
    <w:tmpl w:val="E1C24B2E"/>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F12069B"/>
    <w:multiLevelType w:val="hybridMultilevel"/>
    <w:tmpl w:val="2F96018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303172EC"/>
    <w:multiLevelType w:val="multilevel"/>
    <w:tmpl w:val="C8749AAC"/>
    <w:lvl w:ilvl="0">
      <w:start w:val="1"/>
      <w:numFmt w:val="decimal"/>
      <w:pStyle w:val="NaziviJN"/>
      <w:lvlText w:val="%1."/>
      <w:lvlJc w:val="left"/>
      <w:pPr>
        <w:ind w:left="1065" w:hanging="70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3C6F4F"/>
    <w:multiLevelType w:val="hybridMultilevel"/>
    <w:tmpl w:val="B254EBC6"/>
    <w:lvl w:ilvl="0" w:tplc="9C4EE882">
      <w:start w:val="4"/>
      <w:numFmt w:val="decimal"/>
      <w:lvlText w:val="%1."/>
      <w:lvlJc w:val="left"/>
      <w:pPr>
        <w:ind w:left="1440" w:hanging="360"/>
      </w:pPr>
      <w:rPr>
        <w:rFonts w:hint="default"/>
        <w:i/>
      </w:rPr>
    </w:lvl>
    <w:lvl w:ilvl="1" w:tplc="9E76B352">
      <w:start w:val="1"/>
      <w:numFmt w:val="lowerLetter"/>
      <w:lvlText w:val="%2."/>
      <w:lvlJc w:val="left"/>
      <w:pPr>
        <w:ind w:left="644" w:hanging="360"/>
      </w:pPr>
      <w:rPr>
        <w:strike w:val="0"/>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3EC663B0"/>
    <w:multiLevelType w:val="hybridMultilevel"/>
    <w:tmpl w:val="DB5624C0"/>
    <w:lvl w:ilvl="0" w:tplc="630A0C0A">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5BF64DC"/>
    <w:multiLevelType w:val="hybridMultilevel"/>
    <w:tmpl w:val="4BCE7104"/>
    <w:lvl w:ilvl="0" w:tplc="F254249A">
      <w:numFmt w:val="bullet"/>
      <w:lvlText w:val="-"/>
      <w:lvlJc w:val="left"/>
      <w:pPr>
        <w:tabs>
          <w:tab w:val="num" w:pos="739"/>
        </w:tabs>
        <w:ind w:left="739" w:hanging="360"/>
      </w:pPr>
      <w:rPr>
        <w:rFonts w:ascii="Curlz MT" w:eastAsia="Curlz MT" w:hAnsi="Curlz MT" w:cs="Curlz MT" w:hint="default"/>
      </w:rPr>
    </w:lvl>
    <w:lvl w:ilvl="1" w:tplc="04240003">
      <w:start w:val="1"/>
      <w:numFmt w:val="bullet"/>
      <w:lvlText w:val="o"/>
      <w:lvlJc w:val="left"/>
      <w:pPr>
        <w:tabs>
          <w:tab w:val="num" w:pos="1459"/>
        </w:tabs>
        <w:ind w:left="1459" w:hanging="360"/>
      </w:pPr>
      <w:rPr>
        <w:rFonts w:ascii="Courier New" w:hAnsi="Courier New" w:cs="Courier New" w:hint="default"/>
      </w:rPr>
    </w:lvl>
    <w:lvl w:ilvl="2" w:tplc="04240005">
      <w:start w:val="1"/>
      <w:numFmt w:val="bullet"/>
      <w:lvlText w:val=""/>
      <w:lvlJc w:val="left"/>
      <w:pPr>
        <w:tabs>
          <w:tab w:val="num" w:pos="2179"/>
        </w:tabs>
        <w:ind w:left="2179" w:hanging="360"/>
      </w:pPr>
      <w:rPr>
        <w:rFonts w:ascii="Wingdings" w:hAnsi="Wingdings" w:hint="default"/>
      </w:rPr>
    </w:lvl>
    <w:lvl w:ilvl="3" w:tplc="04240001">
      <w:start w:val="1"/>
      <w:numFmt w:val="bullet"/>
      <w:lvlText w:val=""/>
      <w:lvlJc w:val="left"/>
      <w:pPr>
        <w:tabs>
          <w:tab w:val="num" w:pos="2899"/>
        </w:tabs>
        <w:ind w:left="2899" w:hanging="360"/>
      </w:pPr>
      <w:rPr>
        <w:rFonts w:ascii="Symbol" w:hAnsi="Symbol" w:hint="default"/>
      </w:rPr>
    </w:lvl>
    <w:lvl w:ilvl="4" w:tplc="04240003">
      <w:start w:val="1"/>
      <w:numFmt w:val="bullet"/>
      <w:lvlText w:val="o"/>
      <w:lvlJc w:val="left"/>
      <w:pPr>
        <w:tabs>
          <w:tab w:val="num" w:pos="3619"/>
        </w:tabs>
        <w:ind w:left="3619" w:hanging="360"/>
      </w:pPr>
      <w:rPr>
        <w:rFonts w:ascii="Courier New" w:hAnsi="Courier New" w:cs="Courier New" w:hint="default"/>
      </w:rPr>
    </w:lvl>
    <w:lvl w:ilvl="5" w:tplc="04240005">
      <w:start w:val="1"/>
      <w:numFmt w:val="bullet"/>
      <w:lvlText w:val=""/>
      <w:lvlJc w:val="left"/>
      <w:pPr>
        <w:tabs>
          <w:tab w:val="num" w:pos="4339"/>
        </w:tabs>
        <w:ind w:left="4339" w:hanging="360"/>
      </w:pPr>
      <w:rPr>
        <w:rFonts w:ascii="Wingdings" w:hAnsi="Wingdings" w:hint="default"/>
      </w:rPr>
    </w:lvl>
    <w:lvl w:ilvl="6" w:tplc="04240001">
      <w:start w:val="1"/>
      <w:numFmt w:val="bullet"/>
      <w:lvlText w:val=""/>
      <w:lvlJc w:val="left"/>
      <w:pPr>
        <w:tabs>
          <w:tab w:val="num" w:pos="5059"/>
        </w:tabs>
        <w:ind w:left="5059" w:hanging="360"/>
      </w:pPr>
      <w:rPr>
        <w:rFonts w:ascii="Symbol" w:hAnsi="Symbol" w:hint="default"/>
      </w:rPr>
    </w:lvl>
    <w:lvl w:ilvl="7" w:tplc="04240003">
      <w:start w:val="1"/>
      <w:numFmt w:val="bullet"/>
      <w:lvlText w:val="o"/>
      <w:lvlJc w:val="left"/>
      <w:pPr>
        <w:tabs>
          <w:tab w:val="num" w:pos="5779"/>
        </w:tabs>
        <w:ind w:left="5779" w:hanging="360"/>
      </w:pPr>
      <w:rPr>
        <w:rFonts w:ascii="Courier New" w:hAnsi="Courier New" w:cs="Courier New" w:hint="default"/>
      </w:rPr>
    </w:lvl>
    <w:lvl w:ilvl="8" w:tplc="04240005">
      <w:start w:val="1"/>
      <w:numFmt w:val="bullet"/>
      <w:lvlText w:val=""/>
      <w:lvlJc w:val="left"/>
      <w:pPr>
        <w:tabs>
          <w:tab w:val="num" w:pos="6499"/>
        </w:tabs>
        <w:ind w:left="6499" w:hanging="360"/>
      </w:pPr>
      <w:rPr>
        <w:rFonts w:ascii="Wingdings" w:hAnsi="Wingdings" w:hint="default"/>
      </w:rPr>
    </w:lvl>
  </w:abstractNum>
  <w:abstractNum w:abstractNumId="19">
    <w:nsid w:val="47802E5F"/>
    <w:multiLevelType w:val="hybridMultilevel"/>
    <w:tmpl w:val="466C24A4"/>
    <w:lvl w:ilvl="0" w:tplc="4330F716">
      <w:start w:val="2"/>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0">
    <w:nsid w:val="48727716"/>
    <w:multiLevelType w:val="hybridMultilevel"/>
    <w:tmpl w:val="C6ECE8C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4968558A"/>
    <w:multiLevelType w:val="hybridMultilevel"/>
    <w:tmpl w:val="C5A4A684"/>
    <w:lvl w:ilvl="0" w:tplc="8992344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9DF43E5"/>
    <w:multiLevelType w:val="hybridMultilevel"/>
    <w:tmpl w:val="DAB4CD06"/>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A6F5541"/>
    <w:multiLevelType w:val="hybridMultilevel"/>
    <w:tmpl w:val="F2A67AC8"/>
    <w:lvl w:ilvl="0" w:tplc="04240001">
      <w:start w:val="1"/>
      <w:numFmt w:val="bullet"/>
      <w:lvlText w:val=""/>
      <w:lvlJc w:val="left"/>
      <w:pPr>
        <w:tabs>
          <w:tab w:val="num" w:pos="726"/>
        </w:tabs>
        <w:ind w:left="726" w:hanging="360"/>
      </w:pPr>
      <w:rPr>
        <w:rFonts w:ascii="Symbol" w:hAnsi="Symbol" w:hint="default"/>
      </w:rPr>
    </w:lvl>
    <w:lvl w:ilvl="1" w:tplc="04240003" w:tentative="1">
      <w:start w:val="1"/>
      <w:numFmt w:val="bullet"/>
      <w:lvlText w:val="o"/>
      <w:lvlJc w:val="left"/>
      <w:pPr>
        <w:tabs>
          <w:tab w:val="num" w:pos="1446"/>
        </w:tabs>
        <w:ind w:left="1446" w:hanging="360"/>
      </w:pPr>
      <w:rPr>
        <w:rFonts w:ascii="Courier New" w:hAnsi="Courier New" w:cs="Courier New" w:hint="default"/>
      </w:rPr>
    </w:lvl>
    <w:lvl w:ilvl="2" w:tplc="04240005" w:tentative="1">
      <w:start w:val="1"/>
      <w:numFmt w:val="bullet"/>
      <w:lvlText w:val=""/>
      <w:lvlJc w:val="left"/>
      <w:pPr>
        <w:tabs>
          <w:tab w:val="num" w:pos="2166"/>
        </w:tabs>
        <w:ind w:left="2166" w:hanging="360"/>
      </w:pPr>
      <w:rPr>
        <w:rFonts w:ascii="Wingdings" w:hAnsi="Wingdings" w:hint="default"/>
      </w:rPr>
    </w:lvl>
    <w:lvl w:ilvl="3" w:tplc="04240001" w:tentative="1">
      <w:start w:val="1"/>
      <w:numFmt w:val="bullet"/>
      <w:lvlText w:val=""/>
      <w:lvlJc w:val="left"/>
      <w:pPr>
        <w:tabs>
          <w:tab w:val="num" w:pos="2886"/>
        </w:tabs>
        <w:ind w:left="2886" w:hanging="360"/>
      </w:pPr>
      <w:rPr>
        <w:rFonts w:ascii="Symbol" w:hAnsi="Symbol" w:hint="default"/>
      </w:rPr>
    </w:lvl>
    <w:lvl w:ilvl="4" w:tplc="04240003" w:tentative="1">
      <w:start w:val="1"/>
      <w:numFmt w:val="bullet"/>
      <w:lvlText w:val="o"/>
      <w:lvlJc w:val="left"/>
      <w:pPr>
        <w:tabs>
          <w:tab w:val="num" w:pos="3606"/>
        </w:tabs>
        <w:ind w:left="3606" w:hanging="360"/>
      </w:pPr>
      <w:rPr>
        <w:rFonts w:ascii="Courier New" w:hAnsi="Courier New" w:cs="Courier New" w:hint="default"/>
      </w:rPr>
    </w:lvl>
    <w:lvl w:ilvl="5" w:tplc="04240005" w:tentative="1">
      <w:start w:val="1"/>
      <w:numFmt w:val="bullet"/>
      <w:lvlText w:val=""/>
      <w:lvlJc w:val="left"/>
      <w:pPr>
        <w:tabs>
          <w:tab w:val="num" w:pos="4326"/>
        </w:tabs>
        <w:ind w:left="4326" w:hanging="360"/>
      </w:pPr>
      <w:rPr>
        <w:rFonts w:ascii="Wingdings" w:hAnsi="Wingdings" w:hint="default"/>
      </w:rPr>
    </w:lvl>
    <w:lvl w:ilvl="6" w:tplc="04240001" w:tentative="1">
      <w:start w:val="1"/>
      <w:numFmt w:val="bullet"/>
      <w:lvlText w:val=""/>
      <w:lvlJc w:val="left"/>
      <w:pPr>
        <w:tabs>
          <w:tab w:val="num" w:pos="5046"/>
        </w:tabs>
        <w:ind w:left="5046" w:hanging="360"/>
      </w:pPr>
      <w:rPr>
        <w:rFonts w:ascii="Symbol" w:hAnsi="Symbol" w:hint="default"/>
      </w:rPr>
    </w:lvl>
    <w:lvl w:ilvl="7" w:tplc="04240003" w:tentative="1">
      <w:start w:val="1"/>
      <w:numFmt w:val="bullet"/>
      <w:lvlText w:val="o"/>
      <w:lvlJc w:val="left"/>
      <w:pPr>
        <w:tabs>
          <w:tab w:val="num" w:pos="5766"/>
        </w:tabs>
        <w:ind w:left="5766" w:hanging="360"/>
      </w:pPr>
      <w:rPr>
        <w:rFonts w:ascii="Courier New" w:hAnsi="Courier New" w:cs="Courier New" w:hint="default"/>
      </w:rPr>
    </w:lvl>
    <w:lvl w:ilvl="8" w:tplc="04240005" w:tentative="1">
      <w:start w:val="1"/>
      <w:numFmt w:val="bullet"/>
      <w:lvlText w:val=""/>
      <w:lvlJc w:val="left"/>
      <w:pPr>
        <w:tabs>
          <w:tab w:val="num" w:pos="6486"/>
        </w:tabs>
        <w:ind w:left="6486" w:hanging="360"/>
      </w:pPr>
      <w:rPr>
        <w:rFonts w:ascii="Wingdings" w:hAnsi="Wingdings" w:hint="default"/>
      </w:rPr>
    </w:lvl>
  </w:abstractNum>
  <w:abstractNum w:abstractNumId="24">
    <w:nsid w:val="4EC072ED"/>
    <w:multiLevelType w:val="hybridMultilevel"/>
    <w:tmpl w:val="2CBC85C8"/>
    <w:lvl w:ilvl="0" w:tplc="1FB2710A">
      <w:start w:val="19"/>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53715578"/>
    <w:multiLevelType w:val="hybridMultilevel"/>
    <w:tmpl w:val="A4F24E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3BC2628"/>
    <w:multiLevelType w:val="hybridMultilevel"/>
    <w:tmpl w:val="059EF11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59DF1683"/>
    <w:multiLevelType w:val="hybridMultilevel"/>
    <w:tmpl w:val="B74C5DFA"/>
    <w:lvl w:ilvl="0" w:tplc="8AE4B23E">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8">
    <w:nsid w:val="61072746"/>
    <w:multiLevelType w:val="hybridMultilevel"/>
    <w:tmpl w:val="C68681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3131D48"/>
    <w:multiLevelType w:val="hybridMultilevel"/>
    <w:tmpl w:val="44782D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7E7468D"/>
    <w:multiLevelType w:val="hybridMultilevel"/>
    <w:tmpl w:val="C6C6178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C751B8D"/>
    <w:multiLevelType w:val="hybridMultilevel"/>
    <w:tmpl w:val="9834ABE8"/>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AF3F89"/>
    <w:multiLevelType w:val="hybridMultilevel"/>
    <w:tmpl w:val="7FB6E5EC"/>
    <w:lvl w:ilvl="0" w:tplc="FFE467A4">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D483D49"/>
    <w:multiLevelType w:val="hybridMultilevel"/>
    <w:tmpl w:val="B7E079AE"/>
    <w:lvl w:ilvl="0" w:tplc="C0307DB0">
      <w:numFmt w:val="bullet"/>
      <w:lvlText w:val="-"/>
      <w:lvlJc w:val="left"/>
      <w:pPr>
        <w:tabs>
          <w:tab w:val="num" w:pos="553"/>
        </w:tabs>
        <w:ind w:left="553"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2EE5BA2"/>
    <w:multiLevelType w:val="hybridMultilevel"/>
    <w:tmpl w:val="4506530A"/>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30007FC"/>
    <w:multiLevelType w:val="hybridMultilevel"/>
    <w:tmpl w:val="D66202B0"/>
    <w:lvl w:ilvl="0" w:tplc="5B52D674">
      <w:start w:val="1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6">
    <w:nsid w:val="73F143E5"/>
    <w:multiLevelType w:val="hybridMultilevel"/>
    <w:tmpl w:val="2CE4A0B6"/>
    <w:lvl w:ilvl="0" w:tplc="0424000F">
      <w:start w:val="1"/>
      <w:numFmt w:val="decimal"/>
      <w:lvlText w:val="%1."/>
      <w:lvlJc w:val="left"/>
      <w:pPr>
        <w:ind w:left="2136" w:hanging="360"/>
      </w:p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37">
    <w:nsid w:val="75325C69"/>
    <w:multiLevelType w:val="hybridMultilevel"/>
    <w:tmpl w:val="FC922F8A"/>
    <w:lvl w:ilvl="0" w:tplc="0F66FE7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832702C"/>
    <w:multiLevelType w:val="hybridMultilevel"/>
    <w:tmpl w:val="4240F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C9B0CFC"/>
    <w:multiLevelType w:val="multilevel"/>
    <w:tmpl w:val="D1E2557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F5F2A75"/>
    <w:multiLevelType w:val="hybridMultilevel"/>
    <w:tmpl w:val="E5989504"/>
    <w:lvl w:ilvl="0" w:tplc="4330F716">
      <w:start w:val="2"/>
      <w:numFmt w:val="bullet"/>
      <w:lvlText w:val="-"/>
      <w:lvlJc w:val="left"/>
      <w:pPr>
        <w:ind w:left="1273" w:hanging="360"/>
      </w:pPr>
      <w:rPr>
        <w:rFonts w:ascii="Arial" w:eastAsia="Times New Roman" w:hAnsi="Arial" w:cs="Arial" w:hint="default"/>
      </w:rPr>
    </w:lvl>
    <w:lvl w:ilvl="1" w:tplc="04240003" w:tentative="1">
      <w:start w:val="1"/>
      <w:numFmt w:val="bullet"/>
      <w:lvlText w:val="o"/>
      <w:lvlJc w:val="left"/>
      <w:pPr>
        <w:ind w:left="1993" w:hanging="360"/>
      </w:pPr>
      <w:rPr>
        <w:rFonts w:ascii="Courier New" w:hAnsi="Courier New" w:cs="Courier New" w:hint="default"/>
      </w:rPr>
    </w:lvl>
    <w:lvl w:ilvl="2" w:tplc="04240005" w:tentative="1">
      <w:start w:val="1"/>
      <w:numFmt w:val="bullet"/>
      <w:lvlText w:val=""/>
      <w:lvlJc w:val="left"/>
      <w:pPr>
        <w:ind w:left="2713" w:hanging="360"/>
      </w:pPr>
      <w:rPr>
        <w:rFonts w:ascii="Wingdings" w:hAnsi="Wingdings" w:hint="default"/>
      </w:rPr>
    </w:lvl>
    <w:lvl w:ilvl="3" w:tplc="04240001" w:tentative="1">
      <w:start w:val="1"/>
      <w:numFmt w:val="bullet"/>
      <w:lvlText w:val=""/>
      <w:lvlJc w:val="left"/>
      <w:pPr>
        <w:ind w:left="3433" w:hanging="360"/>
      </w:pPr>
      <w:rPr>
        <w:rFonts w:ascii="Symbol" w:hAnsi="Symbol" w:hint="default"/>
      </w:rPr>
    </w:lvl>
    <w:lvl w:ilvl="4" w:tplc="04240003" w:tentative="1">
      <w:start w:val="1"/>
      <w:numFmt w:val="bullet"/>
      <w:lvlText w:val="o"/>
      <w:lvlJc w:val="left"/>
      <w:pPr>
        <w:ind w:left="4153" w:hanging="360"/>
      </w:pPr>
      <w:rPr>
        <w:rFonts w:ascii="Courier New" w:hAnsi="Courier New" w:cs="Courier New" w:hint="default"/>
      </w:rPr>
    </w:lvl>
    <w:lvl w:ilvl="5" w:tplc="04240005" w:tentative="1">
      <w:start w:val="1"/>
      <w:numFmt w:val="bullet"/>
      <w:lvlText w:val=""/>
      <w:lvlJc w:val="left"/>
      <w:pPr>
        <w:ind w:left="4873" w:hanging="360"/>
      </w:pPr>
      <w:rPr>
        <w:rFonts w:ascii="Wingdings" w:hAnsi="Wingdings" w:hint="default"/>
      </w:rPr>
    </w:lvl>
    <w:lvl w:ilvl="6" w:tplc="04240001" w:tentative="1">
      <w:start w:val="1"/>
      <w:numFmt w:val="bullet"/>
      <w:lvlText w:val=""/>
      <w:lvlJc w:val="left"/>
      <w:pPr>
        <w:ind w:left="5593" w:hanging="360"/>
      </w:pPr>
      <w:rPr>
        <w:rFonts w:ascii="Symbol" w:hAnsi="Symbol" w:hint="default"/>
      </w:rPr>
    </w:lvl>
    <w:lvl w:ilvl="7" w:tplc="04240003" w:tentative="1">
      <w:start w:val="1"/>
      <w:numFmt w:val="bullet"/>
      <w:lvlText w:val="o"/>
      <w:lvlJc w:val="left"/>
      <w:pPr>
        <w:ind w:left="6313" w:hanging="360"/>
      </w:pPr>
      <w:rPr>
        <w:rFonts w:ascii="Courier New" w:hAnsi="Courier New" w:cs="Courier New" w:hint="default"/>
      </w:rPr>
    </w:lvl>
    <w:lvl w:ilvl="8" w:tplc="04240005" w:tentative="1">
      <w:start w:val="1"/>
      <w:numFmt w:val="bullet"/>
      <w:lvlText w:val=""/>
      <w:lvlJc w:val="left"/>
      <w:pPr>
        <w:ind w:left="7033" w:hanging="360"/>
      </w:pPr>
      <w:rPr>
        <w:rFonts w:ascii="Wingdings" w:hAnsi="Wingdings" w:hint="default"/>
      </w:rPr>
    </w:lvl>
  </w:abstractNum>
  <w:abstractNum w:abstractNumId="41">
    <w:nsid w:val="7F7323B0"/>
    <w:multiLevelType w:val="hybridMultilevel"/>
    <w:tmpl w:val="91E6BF7A"/>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14"/>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21"/>
  </w:num>
  <w:num w:numId="12">
    <w:abstractNumId w:val="32"/>
  </w:num>
  <w:num w:numId="13">
    <w:abstractNumId w:val="16"/>
  </w:num>
  <w:num w:numId="14">
    <w:abstractNumId w:val="33"/>
  </w:num>
  <w:num w:numId="15">
    <w:abstractNumId w:val="3"/>
  </w:num>
  <w:num w:numId="16">
    <w:abstractNumId w:val="25"/>
  </w:num>
  <w:num w:numId="17">
    <w:abstractNumId w:val="23"/>
  </w:num>
  <w:num w:numId="18">
    <w:abstractNumId w:val="29"/>
  </w:num>
  <w:num w:numId="19">
    <w:abstractNumId w:val="28"/>
  </w:num>
  <w:num w:numId="20">
    <w:abstractNumId w:val="37"/>
  </w:num>
  <w:num w:numId="21">
    <w:abstractNumId w:val="12"/>
  </w:num>
  <w:num w:numId="22">
    <w:abstractNumId w:val="22"/>
  </w:num>
  <w:num w:numId="23">
    <w:abstractNumId w:val="0"/>
  </w:num>
  <w:num w:numId="24">
    <w:abstractNumId w:val="1"/>
  </w:num>
  <w:num w:numId="25">
    <w:abstractNumId w:val="24"/>
  </w:num>
  <w:num w:numId="26">
    <w:abstractNumId w:val="31"/>
  </w:num>
  <w:num w:numId="27">
    <w:abstractNumId w:val="13"/>
  </w:num>
  <w:num w:numId="28">
    <w:abstractNumId w:val="30"/>
  </w:num>
  <w:num w:numId="29">
    <w:abstractNumId w:val="9"/>
  </w:num>
  <w:num w:numId="30">
    <w:abstractNumId w:val="34"/>
  </w:num>
  <w:num w:numId="31">
    <w:abstractNumId w:val="11"/>
  </w:num>
  <w:num w:numId="32">
    <w:abstractNumId w:val="36"/>
  </w:num>
  <w:num w:numId="33">
    <w:abstractNumId w:val="41"/>
  </w:num>
  <w:num w:numId="34">
    <w:abstractNumId w:val="40"/>
  </w:num>
  <w:num w:numId="35">
    <w:abstractNumId w:val="39"/>
  </w:num>
  <w:num w:numId="36">
    <w:abstractNumId w:val="19"/>
  </w:num>
  <w:num w:numId="37">
    <w:abstractNumId w:val="35"/>
  </w:num>
  <w:num w:numId="38">
    <w:abstractNumId w:val="38"/>
  </w:num>
  <w:num w:numId="39">
    <w:abstractNumId w:val="15"/>
  </w:num>
  <w:num w:numId="40">
    <w:abstractNumId w:val="7"/>
  </w:num>
  <w:num w:numId="41">
    <w:abstractNumId w:val="6"/>
  </w:num>
  <w:num w:numId="42">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1A"/>
    <w:rsid w:val="00000AA7"/>
    <w:rsid w:val="00000B25"/>
    <w:rsid w:val="00001D70"/>
    <w:rsid w:val="0000376C"/>
    <w:rsid w:val="00005FD5"/>
    <w:rsid w:val="00006BFA"/>
    <w:rsid w:val="00010880"/>
    <w:rsid w:val="0001190B"/>
    <w:rsid w:val="00013030"/>
    <w:rsid w:val="00015059"/>
    <w:rsid w:val="00015121"/>
    <w:rsid w:val="0002140F"/>
    <w:rsid w:val="00023575"/>
    <w:rsid w:val="000235C6"/>
    <w:rsid w:val="000239BB"/>
    <w:rsid w:val="00023FF7"/>
    <w:rsid w:val="00030D0E"/>
    <w:rsid w:val="00031555"/>
    <w:rsid w:val="00036AA3"/>
    <w:rsid w:val="00036F47"/>
    <w:rsid w:val="000370A0"/>
    <w:rsid w:val="000373B5"/>
    <w:rsid w:val="000376B7"/>
    <w:rsid w:val="00037E7F"/>
    <w:rsid w:val="00041002"/>
    <w:rsid w:val="000450CB"/>
    <w:rsid w:val="00047335"/>
    <w:rsid w:val="00047797"/>
    <w:rsid w:val="000515DC"/>
    <w:rsid w:val="000566C3"/>
    <w:rsid w:val="00056CAF"/>
    <w:rsid w:val="00060535"/>
    <w:rsid w:val="000616C3"/>
    <w:rsid w:val="00061C9A"/>
    <w:rsid w:val="00061DAF"/>
    <w:rsid w:val="00063B79"/>
    <w:rsid w:val="00063BBC"/>
    <w:rsid w:val="000644F9"/>
    <w:rsid w:val="00064C37"/>
    <w:rsid w:val="0007025F"/>
    <w:rsid w:val="00071137"/>
    <w:rsid w:val="000725F5"/>
    <w:rsid w:val="000728AC"/>
    <w:rsid w:val="00073491"/>
    <w:rsid w:val="000736A4"/>
    <w:rsid w:val="0008080F"/>
    <w:rsid w:val="0008236F"/>
    <w:rsid w:val="000848C5"/>
    <w:rsid w:val="00085B60"/>
    <w:rsid w:val="000918E2"/>
    <w:rsid w:val="000936ED"/>
    <w:rsid w:val="000967EB"/>
    <w:rsid w:val="00097A0D"/>
    <w:rsid w:val="000A0DB0"/>
    <w:rsid w:val="000A1842"/>
    <w:rsid w:val="000A1B1B"/>
    <w:rsid w:val="000A1E40"/>
    <w:rsid w:val="000A40B5"/>
    <w:rsid w:val="000A47A7"/>
    <w:rsid w:val="000A47B7"/>
    <w:rsid w:val="000A4C0B"/>
    <w:rsid w:val="000A5224"/>
    <w:rsid w:val="000A5A4B"/>
    <w:rsid w:val="000A67E1"/>
    <w:rsid w:val="000A6DFB"/>
    <w:rsid w:val="000B1678"/>
    <w:rsid w:val="000B4597"/>
    <w:rsid w:val="000B513B"/>
    <w:rsid w:val="000B54BF"/>
    <w:rsid w:val="000C1AB7"/>
    <w:rsid w:val="000C39E9"/>
    <w:rsid w:val="000C5E3A"/>
    <w:rsid w:val="000C5E79"/>
    <w:rsid w:val="000C6CA0"/>
    <w:rsid w:val="000D0ACE"/>
    <w:rsid w:val="000D0BED"/>
    <w:rsid w:val="000D41DC"/>
    <w:rsid w:val="000D60FC"/>
    <w:rsid w:val="000D6660"/>
    <w:rsid w:val="000D751A"/>
    <w:rsid w:val="000D766E"/>
    <w:rsid w:val="000E06F3"/>
    <w:rsid w:val="000E2901"/>
    <w:rsid w:val="000E3B62"/>
    <w:rsid w:val="000E51D2"/>
    <w:rsid w:val="000E5F2D"/>
    <w:rsid w:val="000E747B"/>
    <w:rsid w:val="000E7806"/>
    <w:rsid w:val="000F44AD"/>
    <w:rsid w:val="000F61CF"/>
    <w:rsid w:val="000F67A7"/>
    <w:rsid w:val="000F6DBA"/>
    <w:rsid w:val="001027A7"/>
    <w:rsid w:val="00103788"/>
    <w:rsid w:val="001039A8"/>
    <w:rsid w:val="00113227"/>
    <w:rsid w:val="00114A8E"/>
    <w:rsid w:val="00117778"/>
    <w:rsid w:val="001217CF"/>
    <w:rsid w:val="00121A2F"/>
    <w:rsid w:val="001230A2"/>
    <w:rsid w:val="00123236"/>
    <w:rsid w:val="00124AD3"/>
    <w:rsid w:val="001257AE"/>
    <w:rsid w:val="00125F11"/>
    <w:rsid w:val="00127788"/>
    <w:rsid w:val="0013054D"/>
    <w:rsid w:val="00131AE0"/>
    <w:rsid w:val="001367B1"/>
    <w:rsid w:val="00137732"/>
    <w:rsid w:val="00137BB4"/>
    <w:rsid w:val="00146E17"/>
    <w:rsid w:val="0015019F"/>
    <w:rsid w:val="001531EA"/>
    <w:rsid w:val="0015461C"/>
    <w:rsid w:val="00160855"/>
    <w:rsid w:val="00162F9A"/>
    <w:rsid w:val="001633BB"/>
    <w:rsid w:val="00164E8E"/>
    <w:rsid w:val="00165809"/>
    <w:rsid w:val="00166872"/>
    <w:rsid w:val="001675DD"/>
    <w:rsid w:val="00171926"/>
    <w:rsid w:val="001726F4"/>
    <w:rsid w:val="00173226"/>
    <w:rsid w:val="00174DA4"/>
    <w:rsid w:val="00175ED1"/>
    <w:rsid w:val="00177F50"/>
    <w:rsid w:val="00183E32"/>
    <w:rsid w:val="0018576C"/>
    <w:rsid w:val="00191DDC"/>
    <w:rsid w:val="0019222B"/>
    <w:rsid w:val="0019264D"/>
    <w:rsid w:val="0019350C"/>
    <w:rsid w:val="00193607"/>
    <w:rsid w:val="00193A93"/>
    <w:rsid w:val="00194CBF"/>
    <w:rsid w:val="001951E0"/>
    <w:rsid w:val="001A22CA"/>
    <w:rsid w:val="001A2EE1"/>
    <w:rsid w:val="001A42EA"/>
    <w:rsid w:val="001A4789"/>
    <w:rsid w:val="001B02EB"/>
    <w:rsid w:val="001B2B33"/>
    <w:rsid w:val="001B3EFF"/>
    <w:rsid w:val="001B7633"/>
    <w:rsid w:val="001B7D25"/>
    <w:rsid w:val="001C0F97"/>
    <w:rsid w:val="001C1F7D"/>
    <w:rsid w:val="001C3578"/>
    <w:rsid w:val="001C375D"/>
    <w:rsid w:val="001C3904"/>
    <w:rsid w:val="001C397F"/>
    <w:rsid w:val="001C6D94"/>
    <w:rsid w:val="001C7D94"/>
    <w:rsid w:val="001D26B2"/>
    <w:rsid w:val="001D2BD9"/>
    <w:rsid w:val="001D5FC7"/>
    <w:rsid w:val="001D6924"/>
    <w:rsid w:val="001E13C7"/>
    <w:rsid w:val="001E26BA"/>
    <w:rsid w:val="001E2B54"/>
    <w:rsid w:val="001E2BED"/>
    <w:rsid w:val="001E30B4"/>
    <w:rsid w:val="001E3461"/>
    <w:rsid w:val="001E49CC"/>
    <w:rsid w:val="001E5478"/>
    <w:rsid w:val="001E5BC7"/>
    <w:rsid w:val="001E7348"/>
    <w:rsid w:val="001F1E66"/>
    <w:rsid w:val="001F3301"/>
    <w:rsid w:val="001F4EAC"/>
    <w:rsid w:val="001F6FAC"/>
    <w:rsid w:val="0020057D"/>
    <w:rsid w:val="00200A89"/>
    <w:rsid w:val="002048BE"/>
    <w:rsid w:val="00205F10"/>
    <w:rsid w:val="00206F7A"/>
    <w:rsid w:val="00214358"/>
    <w:rsid w:val="00214CF4"/>
    <w:rsid w:val="002177F3"/>
    <w:rsid w:val="0022091C"/>
    <w:rsid w:val="0022094B"/>
    <w:rsid w:val="002234F5"/>
    <w:rsid w:val="00224A56"/>
    <w:rsid w:val="00225E86"/>
    <w:rsid w:val="002271C9"/>
    <w:rsid w:val="00240428"/>
    <w:rsid w:val="00242816"/>
    <w:rsid w:val="00244EA1"/>
    <w:rsid w:val="0024543F"/>
    <w:rsid w:val="002476AB"/>
    <w:rsid w:val="00251262"/>
    <w:rsid w:val="00251B1D"/>
    <w:rsid w:val="00254A14"/>
    <w:rsid w:val="00255764"/>
    <w:rsid w:val="00260527"/>
    <w:rsid w:val="00271202"/>
    <w:rsid w:val="0027129B"/>
    <w:rsid w:val="00271DB2"/>
    <w:rsid w:val="00271F60"/>
    <w:rsid w:val="0027241B"/>
    <w:rsid w:val="00276A80"/>
    <w:rsid w:val="00277A6C"/>
    <w:rsid w:val="00281FBB"/>
    <w:rsid w:val="00282C53"/>
    <w:rsid w:val="00282E86"/>
    <w:rsid w:val="00284A18"/>
    <w:rsid w:val="002863E2"/>
    <w:rsid w:val="00286E64"/>
    <w:rsid w:val="002916C0"/>
    <w:rsid w:val="00293D9E"/>
    <w:rsid w:val="002945EF"/>
    <w:rsid w:val="00294BCB"/>
    <w:rsid w:val="00295436"/>
    <w:rsid w:val="0029617F"/>
    <w:rsid w:val="002A08ED"/>
    <w:rsid w:val="002A1952"/>
    <w:rsid w:val="002A1C6F"/>
    <w:rsid w:val="002A4E66"/>
    <w:rsid w:val="002B51D6"/>
    <w:rsid w:val="002B64D7"/>
    <w:rsid w:val="002B763A"/>
    <w:rsid w:val="002C078D"/>
    <w:rsid w:val="002C3168"/>
    <w:rsid w:val="002C50DE"/>
    <w:rsid w:val="002C64AC"/>
    <w:rsid w:val="002C6C5C"/>
    <w:rsid w:val="002D19FC"/>
    <w:rsid w:val="002D310A"/>
    <w:rsid w:val="002D78FF"/>
    <w:rsid w:val="002D7E18"/>
    <w:rsid w:val="002E26DD"/>
    <w:rsid w:val="002E3A50"/>
    <w:rsid w:val="002E5ED6"/>
    <w:rsid w:val="002E5F4E"/>
    <w:rsid w:val="002E62B9"/>
    <w:rsid w:val="002F0E4F"/>
    <w:rsid w:val="002F1DD9"/>
    <w:rsid w:val="002F2F90"/>
    <w:rsid w:val="002F50C6"/>
    <w:rsid w:val="002F59A6"/>
    <w:rsid w:val="002F6936"/>
    <w:rsid w:val="002F6B40"/>
    <w:rsid w:val="002F6D0E"/>
    <w:rsid w:val="002F728A"/>
    <w:rsid w:val="00300568"/>
    <w:rsid w:val="0030077F"/>
    <w:rsid w:val="00304D95"/>
    <w:rsid w:val="00307A6A"/>
    <w:rsid w:val="00310237"/>
    <w:rsid w:val="003114CA"/>
    <w:rsid w:val="00312DAA"/>
    <w:rsid w:val="003130DF"/>
    <w:rsid w:val="00313FC0"/>
    <w:rsid w:val="00316E9A"/>
    <w:rsid w:val="0031748A"/>
    <w:rsid w:val="00317AD0"/>
    <w:rsid w:val="0032176C"/>
    <w:rsid w:val="0032256F"/>
    <w:rsid w:val="00324C83"/>
    <w:rsid w:val="00327CC9"/>
    <w:rsid w:val="00327CD9"/>
    <w:rsid w:val="0033137B"/>
    <w:rsid w:val="00337337"/>
    <w:rsid w:val="003375DC"/>
    <w:rsid w:val="00337A42"/>
    <w:rsid w:val="00340111"/>
    <w:rsid w:val="00346A35"/>
    <w:rsid w:val="00350FA9"/>
    <w:rsid w:val="00351958"/>
    <w:rsid w:val="00355EE6"/>
    <w:rsid w:val="00356C02"/>
    <w:rsid w:val="00361FE1"/>
    <w:rsid w:val="00362105"/>
    <w:rsid w:val="00364E3F"/>
    <w:rsid w:val="00371E22"/>
    <w:rsid w:val="00375088"/>
    <w:rsid w:val="0037579F"/>
    <w:rsid w:val="00377BF3"/>
    <w:rsid w:val="003818CF"/>
    <w:rsid w:val="00381BCD"/>
    <w:rsid w:val="003821E3"/>
    <w:rsid w:val="0038248D"/>
    <w:rsid w:val="00382802"/>
    <w:rsid w:val="00383ADC"/>
    <w:rsid w:val="00383BBB"/>
    <w:rsid w:val="00383F2F"/>
    <w:rsid w:val="00384448"/>
    <w:rsid w:val="00384A4A"/>
    <w:rsid w:val="00384E99"/>
    <w:rsid w:val="00386E87"/>
    <w:rsid w:val="0038786E"/>
    <w:rsid w:val="00390511"/>
    <w:rsid w:val="00390A9D"/>
    <w:rsid w:val="00391971"/>
    <w:rsid w:val="00391EA3"/>
    <w:rsid w:val="00392934"/>
    <w:rsid w:val="00393623"/>
    <w:rsid w:val="003A1B0F"/>
    <w:rsid w:val="003A2A84"/>
    <w:rsid w:val="003A2C7A"/>
    <w:rsid w:val="003A3850"/>
    <w:rsid w:val="003A38B4"/>
    <w:rsid w:val="003A41C1"/>
    <w:rsid w:val="003A4C6C"/>
    <w:rsid w:val="003B25B4"/>
    <w:rsid w:val="003B3F79"/>
    <w:rsid w:val="003B4EEC"/>
    <w:rsid w:val="003B62B3"/>
    <w:rsid w:val="003C0CC7"/>
    <w:rsid w:val="003C0F0A"/>
    <w:rsid w:val="003C2ABE"/>
    <w:rsid w:val="003C3379"/>
    <w:rsid w:val="003C4326"/>
    <w:rsid w:val="003C43A6"/>
    <w:rsid w:val="003C57CA"/>
    <w:rsid w:val="003C6264"/>
    <w:rsid w:val="003C6594"/>
    <w:rsid w:val="003C7ADE"/>
    <w:rsid w:val="003D0DB2"/>
    <w:rsid w:val="003D1C58"/>
    <w:rsid w:val="003D4EC4"/>
    <w:rsid w:val="003D58CF"/>
    <w:rsid w:val="003D5F3D"/>
    <w:rsid w:val="003D619F"/>
    <w:rsid w:val="003D6D3A"/>
    <w:rsid w:val="003D7D41"/>
    <w:rsid w:val="003E046E"/>
    <w:rsid w:val="003E22C4"/>
    <w:rsid w:val="003E2760"/>
    <w:rsid w:val="003E4102"/>
    <w:rsid w:val="003E66AC"/>
    <w:rsid w:val="003F0B83"/>
    <w:rsid w:val="003F17A4"/>
    <w:rsid w:val="003F30AC"/>
    <w:rsid w:val="003F35B5"/>
    <w:rsid w:val="003F5F6E"/>
    <w:rsid w:val="003F7D30"/>
    <w:rsid w:val="00400336"/>
    <w:rsid w:val="00400E81"/>
    <w:rsid w:val="00401836"/>
    <w:rsid w:val="00401E03"/>
    <w:rsid w:val="00404313"/>
    <w:rsid w:val="00404773"/>
    <w:rsid w:val="00405BB9"/>
    <w:rsid w:val="00407706"/>
    <w:rsid w:val="00407A0C"/>
    <w:rsid w:val="0041334C"/>
    <w:rsid w:val="004145C0"/>
    <w:rsid w:val="004176B7"/>
    <w:rsid w:val="00420C8D"/>
    <w:rsid w:val="00422DB5"/>
    <w:rsid w:val="00423028"/>
    <w:rsid w:val="00424811"/>
    <w:rsid w:val="00425696"/>
    <w:rsid w:val="00427E64"/>
    <w:rsid w:val="00431C86"/>
    <w:rsid w:val="00431E32"/>
    <w:rsid w:val="00433AC5"/>
    <w:rsid w:val="00436886"/>
    <w:rsid w:val="00440A4E"/>
    <w:rsid w:val="00440EC4"/>
    <w:rsid w:val="00442EA3"/>
    <w:rsid w:val="004452B2"/>
    <w:rsid w:val="00451072"/>
    <w:rsid w:val="00452052"/>
    <w:rsid w:val="0045326C"/>
    <w:rsid w:val="00453926"/>
    <w:rsid w:val="00453D9E"/>
    <w:rsid w:val="00455150"/>
    <w:rsid w:val="00456D76"/>
    <w:rsid w:val="00457FAA"/>
    <w:rsid w:val="00463E2F"/>
    <w:rsid w:val="00465234"/>
    <w:rsid w:val="004663B8"/>
    <w:rsid w:val="004675EE"/>
    <w:rsid w:val="004676A6"/>
    <w:rsid w:val="0047010F"/>
    <w:rsid w:val="00472D6F"/>
    <w:rsid w:val="00474626"/>
    <w:rsid w:val="00476B11"/>
    <w:rsid w:val="00480093"/>
    <w:rsid w:val="00480F2E"/>
    <w:rsid w:val="00483981"/>
    <w:rsid w:val="00483B27"/>
    <w:rsid w:val="0048500F"/>
    <w:rsid w:val="00485FF1"/>
    <w:rsid w:val="00487372"/>
    <w:rsid w:val="004905A3"/>
    <w:rsid w:val="00491A01"/>
    <w:rsid w:val="00492E1F"/>
    <w:rsid w:val="00493B28"/>
    <w:rsid w:val="004940AA"/>
    <w:rsid w:val="00494632"/>
    <w:rsid w:val="00495328"/>
    <w:rsid w:val="00495EA7"/>
    <w:rsid w:val="00496852"/>
    <w:rsid w:val="004A0368"/>
    <w:rsid w:val="004A175D"/>
    <w:rsid w:val="004A5962"/>
    <w:rsid w:val="004B016C"/>
    <w:rsid w:val="004B2154"/>
    <w:rsid w:val="004B26C9"/>
    <w:rsid w:val="004B36F3"/>
    <w:rsid w:val="004B56FC"/>
    <w:rsid w:val="004B5953"/>
    <w:rsid w:val="004B6CCD"/>
    <w:rsid w:val="004C0A91"/>
    <w:rsid w:val="004C26F2"/>
    <w:rsid w:val="004C2BFA"/>
    <w:rsid w:val="004C2F04"/>
    <w:rsid w:val="004C5B06"/>
    <w:rsid w:val="004D1C11"/>
    <w:rsid w:val="004D26D1"/>
    <w:rsid w:val="004D3BE2"/>
    <w:rsid w:val="004D4B6E"/>
    <w:rsid w:val="004D4F6C"/>
    <w:rsid w:val="004D60D1"/>
    <w:rsid w:val="004E1424"/>
    <w:rsid w:val="004E3209"/>
    <w:rsid w:val="004E5F51"/>
    <w:rsid w:val="004F091F"/>
    <w:rsid w:val="004F0C3D"/>
    <w:rsid w:val="004F2592"/>
    <w:rsid w:val="004F2CF5"/>
    <w:rsid w:val="004F53DB"/>
    <w:rsid w:val="004F60D8"/>
    <w:rsid w:val="005017FF"/>
    <w:rsid w:val="005019F4"/>
    <w:rsid w:val="0050289E"/>
    <w:rsid w:val="00506A6C"/>
    <w:rsid w:val="00510716"/>
    <w:rsid w:val="0051075B"/>
    <w:rsid w:val="00511A88"/>
    <w:rsid w:val="0051356D"/>
    <w:rsid w:val="00515505"/>
    <w:rsid w:val="0051671A"/>
    <w:rsid w:val="00522737"/>
    <w:rsid w:val="0052613D"/>
    <w:rsid w:val="00526F0B"/>
    <w:rsid w:val="00530EFF"/>
    <w:rsid w:val="00531BFC"/>
    <w:rsid w:val="005341D7"/>
    <w:rsid w:val="00536A68"/>
    <w:rsid w:val="00536E28"/>
    <w:rsid w:val="00541708"/>
    <w:rsid w:val="00545271"/>
    <w:rsid w:val="005459F5"/>
    <w:rsid w:val="005464F8"/>
    <w:rsid w:val="0054745D"/>
    <w:rsid w:val="0054761B"/>
    <w:rsid w:val="00551A10"/>
    <w:rsid w:val="00554604"/>
    <w:rsid w:val="00554F84"/>
    <w:rsid w:val="00556548"/>
    <w:rsid w:val="00561C6A"/>
    <w:rsid w:val="00562BF7"/>
    <w:rsid w:val="00565351"/>
    <w:rsid w:val="005667D8"/>
    <w:rsid w:val="005674FF"/>
    <w:rsid w:val="0057176C"/>
    <w:rsid w:val="0057189F"/>
    <w:rsid w:val="00571A14"/>
    <w:rsid w:val="0057371A"/>
    <w:rsid w:val="0057395A"/>
    <w:rsid w:val="00575674"/>
    <w:rsid w:val="0058465A"/>
    <w:rsid w:val="005860EA"/>
    <w:rsid w:val="00586C5F"/>
    <w:rsid w:val="005874F6"/>
    <w:rsid w:val="00587916"/>
    <w:rsid w:val="00587F32"/>
    <w:rsid w:val="00590AE4"/>
    <w:rsid w:val="005933EC"/>
    <w:rsid w:val="00595A46"/>
    <w:rsid w:val="005A0056"/>
    <w:rsid w:val="005A132B"/>
    <w:rsid w:val="005A40EE"/>
    <w:rsid w:val="005A6B5D"/>
    <w:rsid w:val="005A791B"/>
    <w:rsid w:val="005A7EAA"/>
    <w:rsid w:val="005B034B"/>
    <w:rsid w:val="005B0C86"/>
    <w:rsid w:val="005B194E"/>
    <w:rsid w:val="005B231B"/>
    <w:rsid w:val="005B282E"/>
    <w:rsid w:val="005B2B3B"/>
    <w:rsid w:val="005B47B2"/>
    <w:rsid w:val="005B686D"/>
    <w:rsid w:val="005B7ABA"/>
    <w:rsid w:val="005C1B3F"/>
    <w:rsid w:val="005C2B30"/>
    <w:rsid w:val="005C39E9"/>
    <w:rsid w:val="005C3AF0"/>
    <w:rsid w:val="005D06AE"/>
    <w:rsid w:val="005D08D4"/>
    <w:rsid w:val="005D1AEE"/>
    <w:rsid w:val="005D2AA2"/>
    <w:rsid w:val="005D7890"/>
    <w:rsid w:val="005E3159"/>
    <w:rsid w:val="005E719C"/>
    <w:rsid w:val="005E790D"/>
    <w:rsid w:val="005F13D9"/>
    <w:rsid w:val="005F17CA"/>
    <w:rsid w:val="005F1F56"/>
    <w:rsid w:val="005F2498"/>
    <w:rsid w:val="005F2BC4"/>
    <w:rsid w:val="005F45BA"/>
    <w:rsid w:val="005F6C80"/>
    <w:rsid w:val="005F7A80"/>
    <w:rsid w:val="005F7C8E"/>
    <w:rsid w:val="00600366"/>
    <w:rsid w:val="00600DF1"/>
    <w:rsid w:val="006033BB"/>
    <w:rsid w:val="006059D5"/>
    <w:rsid w:val="006111F9"/>
    <w:rsid w:val="00614863"/>
    <w:rsid w:val="00614C2E"/>
    <w:rsid w:val="00617804"/>
    <w:rsid w:val="00620FD9"/>
    <w:rsid w:val="00622478"/>
    <w:rsid w:val="00622C5C"/>
    <w:rsid w:val="00623DB8"/>
    <w:rsid w:val="00624629"/>
    <w:rsid w:val="00631290"/>
    <w:rsid w:val="0063138C"/>
    <w:rsid w:val="00634449"/>
    <w:rsid w:val="006352D8"/>
    <w:rsid w:val="0063617D"/>
    <w:rsid w:val="00636998"/>
    <w:rsid w:val="00637984"/>
    <w:rsid w:val="00637A3B"/>
    <w:rsid w:val="00637A82"/>
    <w:rsid w:val="00643418"/>
    <w:rsid w:val="00644603"/>
    <w:rsid w:val="00645563"/>
    <w:rsid w:val="00645B82"/>
    <w:rsid w:val="00647837"/>
    <w:rsid w:val="00653D2A"/>
    <w:rsid w:val="006543AE"/>
    <w:rsid w:val="00655C63"/>
    <w:rsid w:val="006635F5"/>
    <w:rsid w:val="0066516C"/>
    <w:rsid w:val="00665BBB"/>
    <w:rsid w:val="00665C0A"/>
    <w:rsid w:val="0066697F"/>
    <w:rsid w:val="00666DC0"/>
    <w:rsid w:val="006710B5"/>
    <w:rsid w:val="00675B04"/>
    <w:rsid w:val="00675CEE"/>
    <w:rsid w:val="00675F09"/>
    <w:rsid w:val="00676EBD"/>
    <w:rsid w:val="00677EB1"/>
    <w:rsid w:val="00687E18"/>
    <w:rsid w:val="00691593"/>
    <w:rsid w:val="00691B47"/>
    <w:rsid w:val="00692B83"/>
    <w:rsid w:val="00692FC7"/>
    <w:rsid w:val="006A11B2"/>
    <w:rsid w:val="006A3C7B"/>
    <w:rsid w:val="006A440F"/>
    <w:rsid w:val="006A62AE"/>
    <w:rsid w:val="006A6408"/>
    <w:rsid w:val="006A727F"/>
    <w:rsid w:val="006B06C5"/>
    <w:rsid w:val="006B0B9A"/>
    <w:rsid w:val="006B0C74"/>
    <w:rsid w:val="006B186E"/>
    <w:rsid w:val="006B19D5"/>
    <w:rsid w:val="006B35DA"/>
    <w:rsid w:val="006B3837"/>
    <w:rsid w:val="006B65CB"/>
    <w:rsid w:val="006B6E8C"/>
    <w:rsid w:val="006C0AC0"/>
    <w:rsid w:val="006C104C"/>
    <w:rsid w:val="006C65D1"/>
    <w:rsid w:val="006C7F92"/>
    <w:rsid w:val="006D2FB2"/>
    <w:rsid w:val="006D338E"/>
    <w:rsid w:val="006D42D9"/>
    <w:rsid w:val="006D62B0"/>
    <w:rsid w:val="006D647F"/>
    <w:rsid w:val="006D6E46"/>
    <w:rsid w:val="006E2C0C"/>
    <w:rsid w:val="006E4C1C"/>
    <w:rsid w:val="006E56DA"/>
    <w:rsid w:val="006E60E1"/>
    <w:rsid w:val="006E7159"/>
    <w:rsid w:val="006E7279"/>
    <w:rsid w:val="006E72F8"/>
    <w:rsid w:val="006F0B42"/>
    <w:rsid w:val="006F235E"/>
    <w:rsid w:val="006F2AED"/>
    <w:rsid w:val="006F5B21"/>
    <w:rsid w:val="00705E6A"/>
    <w:rsid w:val="00706EED"/>
    <w:rsid w:val="00706FBF"/>
    <w:rsid w:val="00707D86"/>
    <w:rsid w:val="007113D9"/>
    <w:rsid w:val="00712BFB"/>
    <w:rsid w:val="00713D27"/>
    <w:rsid w:val="007173D0"/>
    <w:rsid w:val="00720448"/>
    <w:rsid w:val="00722466"/>
    <w:rsid w:val="0072390B"/>
    <w:rsid w:val="00723EC1"/>
    <w:rsid w:val="00723F1B"/>
    <w:rsid w:val="007245C6"/>
    <w:rsid w:val="0072552B"/>
    <w:rsid w:val="00730283"/>
    <w:rsid w:val="007315B5"/>
    <w:rsid w:val="00740DD4"/>
    <w:rsid w:val="007416FA"/>
    <w:rsid w:val="00742D5D"/>
    <w:rsid w:val="0074575B"/>
    <w:rsid w:val="00746F75"/>
    <w:rsid w:val="0074731E"/>
    <w:rsid w:val="00751537"/>
    <w:rsid w:val="007530DD"/>
    <w:rsid w:val="00754FE8"/>
    <w:rsid w:val="00756FB4"/>
    <w:rsid w:val="007574A0"/>
    <w:rsid w:val="00757A24"/>
    <w:rsid w:val="00760658"/>
    <w:rsid w:val="007614D6"/>
    <w:rsid w:val="0076158F"/>
    <w:rsid w:val="007615EF"/>
    <w:rsid w:val="00761D15"/>
    <w:rsid w:val="00762A44"/>
    <w:rsid w:val="00762C34"/>
    <w:rsid w:val="00765551"/>
    <w:rsid w:val="00765F5F"/>
    <w:rsid w:val="007667B1"/>
    <w:rsid w:val="00773562"/>
    <w:rsid w:val="00774062"/>
    <w:rsid w:val="007750FA"/>
    <w:rsid w:val="00775370"/>
    <w:rsid w:val="00775809"/>
    <w:rsid w:val="007801F1"/>
    <w:rsid w:val="00780FE7"/>
    <w:rsid w:val="00782EB2"/>
    <w:rsid w:val="00783FF3"/>
    <w:rsid w:val="00784F1D"/>
    <w:rsid w:val="0078525D"/>
    <w:rsid w:val="007874FD"/>
    <w:rsid w:val="00787DB2"/>
    <w:rsid w:val="00790BA4"/>
    <w:rsid w:val="007951DF"/>
    <w:rsid w:val="007958B7"/>
    <w:rsid w:val="0079673D"/>
    <w:rsid w:val="00796A36"/>
    <w:rsid w:val="00796C95"/>
    <w:rsid w:val="007A0141"/>
    <w:rsid w:val="007A0F8E"/>
    <w:rsid w:val="007A113D"/>
    <w:rsid w:val="007A169D"/>
    <w:rsid w:val="007A3A05"/>
    <w:rsid w:val="007B059E"/>
    <w:rsid w:val="007B29EF"/>
    <w:rsid w:val="007B44E7"/>
    <w:rsid w:val="007B61BF"/>
    <w:rsid w:val="007B68C5"/>
    <w:rsid w:val="007B747E"/>
    <w:rsid w:val="007B7CA9"/>
    <w:rsid w:val="007C23DD"/>
    <w:rsid w:val="007C3015"/>
    <w:rsid w:val="007C3797"/>
    <w:rsid w:val="007C46E6"/>
    <w:rsid w:val="007C4A57"/>
    <w:rsid w:val="007C6DE1"/>
    <w:rsid w:val="007D293C"/>
    <w:rsid w:val="007D460A"/>
    <w:rsid w:val="007D4F4D"/>
    <w:rsid w:val="007D5DB1"/>
    <w:rsid w:val="007D63D9"/>
    <w:rsid w:val="007E2DF9"/>
    <w:rsid w:val="007E3C23"/>
    <w:rsid w:val="007E3FC9"/>
    <w:rsid w:val="007E4BC0"/>
    <w:rsid w:val="007E6732"/>
    <w:rsid w:val="007F1C0C"/>
    <w:rsid w:val="007F434E"/>
    <w:rsid w:val="007F4608"/>
    <w:rsid w:val="007F6501"/>
    <w:rsid w:val="007F6A5D"/>
    <w:rsid w:val="007F7784"/>
    <w:rsid w:val="00801C65"/>
    <w:rsid w:val="00804E14"/>
    <w:rsid w:val="00805581"/>
    <w:rsid w:val="0081415F"/>
    <w:rsid w:val="008164AA"/>
    <w:rsid w:val="00816F28"/>
    <w:rsid w:val="00821CB6"/>
    <w:rsid w:val="00823774"/>
    <w:rsid w:val="0082378B"/>
    <w:rsid w:val="008243E7"/>
    <w:rsid w:val="00824608"/>
    <w:rsid w:val="00825FD9"/>
    <w:rsid w:val="008305CD"/>
    <w:rsid w:val="00830B4B"/>
    <w:rsid w:val="00831185"/>
    <w:rsid w:val="00832C0A"/>
    <w:rsid w:val="008370F3"/>
    <w:rsid w:val="0084061E"/>
    <w:rsid w:val="0084096C"/>
    <w:rsid w:val="00841FDA"/>
    <w:rsid w:val="00842D7E"/>
    <w:rsid w:val="0084376D"/>
    <w:rsid w:val="00846435"/>
    <w:rsid w:val="0085081F"/>
    <w:rsid w:val="008521F1"/>
    <w:rsid w:val="008525EC"/>
    <w:rsid w:val="00856891"/>
    <w:rsid w:val="00860C4D"/>
    <w:rsid w:val="00861308"/>
    <w:rsid w:val="00862AB4"/>
    <w:rsid w:val="00862CFE"/>
    <w:rsid w:val="008646B8"/>
    <w:rsid w:val="0086589D"/>
    <w:rsid w:val="00866C9D"/>
    <w:rsid w:val="00867B6B"/>
    <w:rsid w:val="00867F38"/>
    <w:rsid w:val="00872790"/>
    <w:rsid w:val="0087344B"/>
    <w:rsid w:val="00875527"/>
    <w:rsid w:val="00876AEE"/>
    <w:rsid w:val="00877287"/>
    <w:rsid w:val="00877AB8"/>
    <w:rsid w:val="00877B93"/>
    <w:rsid w:val="008801D4"/>
    <w:rsid w:val="00880A61"/>
    <w:rsid w:val="00880FE6"/>
    <w:rsid w:val="00881D7D"/>
    <w:rsid w:val="00887C0E"/>
    <w:rsid w:val="00897F18"/>
    <w:rsid w:val="008A0F27"/>
    <w:rsid w:val="008A1261"/>
    <w:rsid w:val="008A149A"/>
    <w:rsid w:val="008A365E"/>
    <w:rsid w:val="008A5AE2"/>
    <w:rsid w:val="008A5C7E"/>
    <w:rsid w:val="008B0309"/>
    <w:rsid w:val="008B0FBB"/>
    <w:rsid w:val="008B1616"/>
    <w:rsid w:val="008B4C11"/>
    <w:rsid w:val="008B6422"/>
    <w:rsid w:val="008B66F0"/>
    <w:rsid w:val="008B7CFB"/>
    <w:rsid w:val="008C1329"/>
    <w:rsid w:val="008C303A"/>
    <w:rsid w:val="008C555F"/>
    <w:rsid w:val="008C5E1D"/>
    <w:rsid w:val="008C6005"/>
    <w:rsid w:val="008C6289"/>
    <w:rsid w:val="008C6BB8"/>
    <w:rsid w:val="008C756E"/>
    <w:rsid w:val="008C7A8A"/>
    <w:rsid w:val="008C7C37"/>
    <w:rsid w:val="008C7CBA"/>
    <w:rsid w:val="008D359A"/>
    <w:rsid w:val="008D43E7"/>
    <w:rsid w:val="008D7F9A"/>
    <w:rsid w:val="008E04A9"/>
    <w:rsid w:val="008E1F05"/>
    <w:rsid w:val="008E6CEE"/>
    <w:rsid w:val="008E7B0C"/>
    <w:rsid w:val="008E7D7F"/>
    <w:rsid w:val="008F3BE2"/>
    <w:rsid w:val="008F499A"/>
    <w:rsid w:val="008F5232"/>
    <w:rsid w:val="008F6154"/>
    <w:rsid w:val="009004F7"/>
    <w:rsid w:val="0090157E"/>
    <w:rsid w:val="00901623"/>
    <w:rsid w:val="00911924"/>
    <w:rsid w:val="00915AE7"/>
    <w:rsid w:val="0091619E"/>
    <w:rsid w:val="00920BE7"/>
    <w:rsid w:val="0092279A"/>
    <w:rsid w:val="00923118"/>
    <w:rsid w:val="00924BFE"/>
    <w:rsid w:val="009303CD"/>
    <w:rsid w:val="0093071A"/>
    <w:rsid w:val="00932809"/>
    <w:rsid w:val="00935636"/>
    <w:rsid w:val="00936EC5"/>
    <w:rsid w:val="00937266"/>
    <w:rsid w:val="00937C11"/>
    <w:rsid w:val="009468BC"/>
    <w:rsid w:val="00950F5E"/>
    <w:rsid w:val="00950FB8"/>
    <w:rsid w:val="00952A26"/>
    <w:rsid w:val="00954A70"/>
    <w:rsid w:val="0095688A"/>
    <w:rsid w:val="00960C5B"/>
    <w:rsid w:val="00961386"/>
    <w:rsid w:val="00962913"/>
    <w:rsid w:val="0096299B"/>
    <w:rsid w:val="009661BB"/>
    <w:rsid w:val="0096630C"/>
    <w:rsid w:val="00967341"/>
    <w:rsid w:val="00975888"/>
    <w:rsid w:val="00977555"/>
    <w:rsid w:val="00980331"/>
    <w:rsid w:val="00980CF4"/>
    <w:rsid w:val="00982200"/>
    <w:rsid w:val="0098487E"/>
    <w:rsid w:val="00985F92"/>
    <w:rsid w:val="00995F22"/>
    <w:rsid w:val="00996136"/>
    <w:rsid w:val="00997AF6"/>
    <w:rsid w:val="00997B2C"/>
    <w:rsid w:val="00997F16"/>
    <w:rsid w:val="009A5854"/>
    <w:rsid w:val="009B0C51"/>
    <w:rsid w:val="009B1B2E"/>
    <w:rsid w:val="009B21CE"/>
    <w:rsid w:val="009B32A5"/>
    <w:rsid w:val="009B73D6"/>
    <w:rsid w:val="009B7F08"/>
    <w:rsid w:val="009C13E5"/>
    <w:rsid w:val="009C27FC"/>
    <w:rsid w:val="009C4868"/>
    <w:rsid w:val="009C588E"/>
    <w:rsid w:val="009C6558"/>
    <w:rsid w:val="009D2E77"/>
    <w:rsid w:val="009D39F4"/>
    <w:rsid w:val="009D6315"/>
    <w:rsid w:val="009D77BE"/>
    <w:rsid w:val="009E04FC"/>
    <w:rsid w:val="009E05BF"/>
    <w:rsid w:val="009E3013"/>
    <w:rsid w:val="009E395C"/>
    <w:rsid w:val="009E570E"/>
    <w:rsid w:val="009F3776"/>
    <w:rsid w:val="009F3862"/>
    <w:rsid w:val="009F6B98"/>
    <w:rsid w:val="00A0045B"/>
    <w:rsid w:val="00A00702"/>
    <w:rsid w:val="00A00930"/>
    <w:rsid w:val="00A018BF"/>
    <w:rsid w:val="00A0207D"/>
    <w:rsid w:val="00A0345A"/>
    <w:rsid w:val="00A03E48"/>
    <w:rsid w:val="00A05EEA"/>
    <w:rsid w:val="00A063A8"/>
    <w:rsid w:val="00A13BB5"/>
    <w:rsid w:val="00A14464"/>
    <w:rsid w:val="00A14B85"/>
    <w:rsid w:val="00A154CD"/>
    <w:rsid w:val="00A15CBA"/>
    <w:rsid w:val="00A16D86"/>
    <w:rsid w:val="00A21275"/>
    <w:rsid w:val="00A22D0C"/>
    <w:rsid w:val="00A2741F"/>
    <w:rsid w:val="00A31219"/>
    <w:rsid w:val="00A34311"/>
    <w:rsid w:val="00A41312"/>
    <w:rsid w:val="00A43BA1"/>
    <w:rsid w:val="00A462DF"/>
    <w:rsid w:val="00A469B7"/>
    <w:rsid w:val="00A47379"/>
    <w:rsid w:val="00A50ADD"/>
    <w:rsid w:val="00A51F79"/>
    <w:rsid w:val="00A530E4"/>
    <w:rsid w:val="00A532DA"/>
    <w:rsid w:val="00A550FB"/>
    <w:rsid w:val="00A56FB1"/>
    <w:rsid w:val="00A6098B"/>
    <w:rsid w:val="00A63D9E"/>
    <w:rsid w:val="00A650FA"/>
    <w:rsid w:val="00A65414"/>
    <w:rsid w:val="00A6608A"/>
    <w:rsid w:val="00A660E7"/>
    <w:rsid w:val="00A678E3"/>
    <w:rsid w:val="00A702E6"/>
    <w:rsid w:val="00A7357F"/>
    <w:rsid w:val="00A73C1A"/>
    <w:rsid w:val="00A74BB2"/>
    <w:rsid w:val="00A75C7C"/>
    <w:rsid w:val="00A76574"/>
    <w:rsid w:val="00A76FB7"/>
    <w:rsid w:val="00A82F3F"/>
    <w:rsid w:val="00A859B3"/>
    <w:rsid w:val="00A87059"/>
    <w:rsid w:val="00A91314"/>
    <w:rsid w:val="00A928CA"/>
    <w:rsid w:val="00A9736A"/>
    <w:rsid w:val="00AA11E9"/>
    <w:rsid w:val="00AA5B90"/>
    <w:rsid w:val="00AA7CD8"/>
    <w:rsid w:val="00AB1AA3"/>
    <w:rsid w:val="00AB1DA4"/>
    <w:rsid w:val="00AB4013"/>
    <w:rsid w:val="00AB4D8B"/>
    <w:rsid w:val="00AC01AF"/>
    <w:rsid w:val="00AC4E0A"/>
    <w:rsid w:val="00AC5314"/>
    <w:rsid w:val="00AC55F4"/>
    <w:rsid w:val="00AC56A6"/>
    <w:rsid w:val="00AC71A7"/>
    <w:rsid w:val="00AC7C6E"/>
    <w:rsid w:val="00AC7E4B"/>
    <w:rsid w:val="00AD1CC1"/>
    <w:rsid w:val="00AD5F40"/>
    <w:rsid w:val="00AD6A28"/>
    <w:rsid w:val="00AE0035"/>
    <w:rsid w:val="00AE1E10"/>
    <w:rsid w:val="00AE3641"/>
    <w:rsid w:val="00AE4379"/>
    <w:rsid w:val="00AE52DE"/>
    <w:rsid w:val="00AE5B87"/>
    <w:rsid w:val="00AE693C"/>
    <w:rsid w:val="00AE7B90"/>
    <w:rsid w:val="00AF0794"/>
    <w:rsid w:val="00B002A3"/>
    <w:rsid w:val="00B007E1"/>
    <w:rsid w:val="00B02F8D"/>
    <w:rsid w:val="00B04506"/>
    <w:rsid w:val="00B04738"/>
    <w:rsid w:val="00B1090B"/>
    <w:rsid w:val="00B12D1C"/>
    <w:rsid w:val="00B1340E"/>
    <w:rsid w:val="00B14FB3"/>
    <w:rsid w:val="00B1648D"/>
    <w:rsid w:val="00B2252F"/>
    <w:rsid w:val="00B24423"/>
    <w:rsid w:val="00B24865"/>
    <w:rsid w:val="00B26A42"/>
    <w:rsid w:val="00B30B20"/>
    <w:rsid w:val="00B30D6D"/>
    <w:rsid w:val="00B31841"/>
    <w:rsid w:val="00B3214E"/>
    <w:rsid w:val="00B33965"/>
    <w:rsid w:val="00B3421E"/>
    <w:rsid w:val="00B35B25"/>
    <w:rsid w:val="00B425FF"/>
    <w:rsid w:val="00B42802"/>
    <w:rsid w:val="00B43360"/>
    <w:rsid w:val="00B43B5A"/>
    <w:rsid w:val="00B45885"/>
    <w:rsid w:val="00B476A4"/>
    <w:rsid w:val="00B505D7"/>
    <w:rsid w:val="00B51B75"/>
    <w:rsid w:val="00B572A8"/>
    <w:rsid w:val="00B66EED"/>
    <w:rsid w:val="00B71C78"/>
    <w:rsid w:val="00B741EB"/>
    <w:rsid w:val="00B7462B"/>
    <w:rsid w:val="00B74F03"/>
    <w:rsid w:val="00B771B9"/>
    <w:rsid w:val="00B802D3"/>
    <w:rsid w:val="00B85551"/>
    <w:rsid w:val="00B86B28"/>
    <w:rsid w:val="00B875EF"/>
    <w:rsid w:val="00B914CB"/>
    <w:rsid w:val="00B91C4A"/>
    <w:rsid w:val="00B92064"/>
    <w:rsid w:val="00B92228"/>
    <w:rsid w:val="00B9497C"/>
    <w:rsid w:val="00B97320"/>
    <w:rsid w:val="00BA0501"/>
    <w:rsid w:val="00BA0752"/>
    <w:rsid w:val="00BA1EE5"/>
    <w:rsid w:val="00BA20AE"/>
    <w:rsid w:val="00BA256A"/>
    <w:rsid w:val="00BA3AC9"/>
    <w:rsid w:val="00BA4A29"/>
    <w:rsid w:val="00BA5033"/>
    <w:rsid w:val="00BA567D"/>
    <w:rsid w:val="00BA5E1D"/>
    <w:rsid w:val="00BB1410"/>
    <w:rsid w:val="00BB3AC7"/>
    <w:rsid w:val="00BB3CBA"/>
    <w:rsid w:val="00BB448D"/>
    <w:rsid w:val="00BB5C58"/>
    <w:rsid w:val="00BB7107"/>
    <w:rsid w:val="00BC367E"/>
    <w:rsid w:val="00BC4233"/>
    <w:rsid w:val="00BC5805"/>
    <w:rsid w:val="00BD1DBE"/>
    <w:rsid w:val="00BD2BC3"/>
    <w:rsid w:val="00BD3446"/>
    <w:rsid w:val="00BD3930"/>
    <w:rsid w:val="00BD532B"/>
    <w:rsid w:val="00BE0BFE"/>
    <w:rsid w:val="00BE3B07"/>
    <w:rsid w:val="00BE4733"/>
    <w:rsid w:val="00BE71BE"/>
    <w:rsid w:val="00BF0093"/>
    <w:rsid w:val="00BF0194"/>
    <w:rsid w:val="00BF01FC"/>
    <w:rsid w:val="00BF2CFD"/>
    <w:rsid w:val="00BF59BC"/>
    <w:rsid w:val="00BF6306"/>
    <w:rsid w:val="00C01B6F"/>
    <w:rsid w:val="00C03C8B"/>
    <w:rsid w:val="00C078B2"/>
    <w:rsid w:val="00C10287"/>
    <w:rsid w:val="00C11437"/>
    <w:rsid w:val="00C11F79"/>
    <w:rsid w:val="00C12FA1"/>
    <w:rsid w:val="00C14017"/>
    <w:rsid w:val="00C1406F"/>
    <w:rsid w:val="00C14D77"/>
    <w:rsid w:val="00C1636C"/>
    <w:rsid w:val="00C16571"/>
    <w:rsid w:val="00C167BB"/>
    <w:rsid w:val="00C170CB"/>
    <w:rsid w:val="00C17B08"/>
    <w:rsid w:val="00C21D1C"/>
    <w:rsid w:val="00C2312A"/>
    <w:rsid w:val="00C232C6"/>
    <w:rsid w:val="00C23554"/>
    <w:rsid w:val="00C246F3"/>
    <w:rsid w:val="00C24CB7"/>
    <w:rsid w:val="00C250D0"/>
    <w:rsid w:val="00C332BB"/>
    <w:rsid w:val="00C36133"/>
    <w:rsid w:val="00C37677"/>
    <w:rsid w:val="00C37D46"/>
    <w:rsid w:val="00C406D3"/>
    <w:rsid w:val="00C40F06"/>
    <w:rsid w:val="00C41017"/>
    <w:rsid w:val="00C4172F"/>
    <w:rsid w:val="00C44079"/>
    <w:rsid w:val="00C47A50"/>
    <w:rsid w:val="00C506AC"/>
    <w:rsid w:val="00C510B7"/>
    <w:rsid w:val="00C51E63"/>
    <w:rsid w:val="00C563FE"/>
    <w:rsid w:val="00C612B6"/>
    <w:rsid w:val="00C63D1E"/>
    <w:rsid w:val="00C64955"/>
    <w:rsid w:val="00C66879"/>
    <w:rsid w:val="00C734AF"/>
    <w:rsid w:val="00C75CC3"/>
    <w:rsid w:val="00C77BA6"/>
    <w:rsid w:val="00C800A7"/>
    <w:rsid w:val="00C802B4"/>
    <w:rsid w:val="00C808C2"/>
    <w:rsid w:val="00C80EC3"/>
    <w:rsid w:val="00C8142D"/>
    <w:rsid w:val="00C814EF"/>
    <w:rsid w:val="00C81737"/>
    <w:rsid w:val="00C820FB"/>
    <w:rsid w:val="00C82F97"/>
    <w:rsid w:val="00C84A36"/>
    <w:rsid w:val="00C87158"/>
    <w:rsid w:val="00C90B12"/>
    <w:rsid w:val="00C90D45"/>
    <w:rsid w:val="00C91116"/>
    <w:rsid w:val="00C91162"/>
    <w:rsid w:val="00C9516B"/>
    <w:rsid w:val="00C96F82"/>
    <w:rsid w:val="00CA031E"/>
    <w:rsid w:val="00CA162B"/>
    <w:rsid w:val="00CA3B24"/>
    <w:rsid w:val="00CB2045"/>
    <w:rsid w:val="00CB25BB"/>
    <w:rsid w:val="00CB5F14"/>
    <w:rsid w:val="00CB6A97"/>
    <w:rsid w:val="00CC0811"/>
    <w:rsid w:val="00CC0FBE"/>
    <w:rsid w:val="00CC34AA"/>
    <w:rsid w:val="00CC6AEE"/>
    <w:rsid w:val="00CC6DAE"/>
    <w:rsid w:val="00CD1152"/>
    <w:rsid w:val="00CD2CCA"/>
    <w:rsid w:val="00CD56F7"/>
    <w:rsid w:val="00CE17C8"/>
    <w:rsid w:val="00CE46FD"/>
    <w:rsid w:val="00CE52E7"/>
    <w:rsid w:val="00CE6E55"/>
    <w:rsid w:val="00CE779F"/>
    <w:rsid w:val="00CF19DA"/>
    <w:rsid w:val="00CF4E5F"/>
    <w:rsid w:val="00CF70E6"/>
    <w:rsid w:val="00D00B93"/>
    <w:rsid w:val="00D03D06"/>
    <w:rsid w:val="00D04029"/>
    <w:rsid w:val="00D07E50"/>
    <w:rsid w:val="00D11467"/>
    <w:rsid w:val="00D1228D"/>
    <w:rsid w:val="00D12BA3"/>
    <w:rsid w:val="00D12CF9"/>
    <w:rsid w:val="00D13E20"/>
    <w:rsid w:val="00D14BFA"/>
    <w:rsid w:val="00D17875"/>
    <w:rsid w:val="00D202D5"/>
    <w:rsid w:val="00D20890"/>
    <w:rsid w:val="00D210CF"/>
    <w:rsid w:val="00D2294F"/>
    <w:rsid w:val="00D23963"/>
    <w:rsid w:val="00D24943"/>
    <w:rsid w:val="00D260CF"/>
    <w:rsid w:val="00D27519"/>
    <w:rsid w:val="00D30AEE"/>
    <w:rsid w:val="00D35769"/>
    <w:rsid w:val="00D378E1"/>
    <w:rsid w:val="00D37D91"/>
    <w:rsid w:val="00D409DE"/>
    <w:rsid w:val="00D40EF8"/>
    <w:rsid w:val="00D428F9"/>
    <w:rsid w:val="00D42E0B"/>
    <w:rsid w:val="00D43C6C"/>
    <w:rsid w:val="00D43D5F"/>
    <w:rsid w:val="00D43DBA"/>
    <w:rsid w:val="00D4581B"/>
    <w:rsid w:val="00D469E1"/>
    <w:rsid w:val="00D517C9"/>
    <w:rsid w:val="00D53A33"/>
    <w:rsid w:val="00D548D5"/>
    <w:rsid w:val="00D55323"/>
    <w:rsid w:val="00D55699"/>
    <w:rsid w:val="00D57854"/>
    <w:rsid w:val="00D602CA"/>
    <w:rsid w:val="00D63B30"/>
    <w:rsid w:val="00D645E1"/>
    <w:rsid w:val="00D661BF"/>
    <w:rsid w:val="00D7146F"/>
    <w:rsid w:val="00D72E4A"/>
    <w:rsid w:val="00D73A71"/>
    <w:rsid w:val="00D77896"/>
    <w:rsid w:val="00D86E7D"/>
    <w:rsid w:val="00D86FE1"/>
    <w:rsid w:val="00D872BE"/>
    <w:rsid w:val="00D87AE2"/>
    <w:rsid w:val="00D96ABE"/>
    <w:rsid w:val="00D96D55"/>
    <w:rsid w:val="00D96FA4"/>
    <w:rsid w:val="00D97193"/>
    <w:rsid w:val="00DA1BF6"/>
    <w:rsid w:val="00DA32A9"/>
    <w:rsid w:val="00DA598D"/>
    <w:rsid w:val="00DA6AEE"/>
    <w:rsid w:val="00DA79F5"/>
    <w:rsid w:val="00DB32E1"/>
    <w:rsid w:val="00DB5112"/>
    <w:rsid w:val="00DB742F"/>
    <w:rsid w:val="00DC0544"/>
    <w:rsid w:val="00DC0D8E"/>
    <w:rsid w:val="00DC3DC6"/>
    <w:rsid w:val="00DC4DE3"/>
    <w:rsid w:val="00DD1A1F"/>
    <w:rsid w:val="00DE0557"/>
    <w:rsid w:val="00DE2820"/>
    <w:rsid w:val="00DE4831"/>
    <w:rsid w:val="00DF05B6"/>
    <w:rsid w:val="00DF0EBB"/>
    <w:rsid w:val="00DF1870"/>
    <w:rsid w:val="00DF3EBC"/>
    <w:rsid w:val="00DF47B0"/>
    <w:rsid w:val="00E01861"/>
    <w:rsid w:val="00E03323"/>
    <w:rsid w:val="00E03707"/>
    <w:rsid w:val="00E03E06"/>
    <w:rsid w:val="00E05A36"/>
    <w:rsid w:val="00E061A6"/>
    <w:rsid w:val="00E12870"/>
    <w:rsid w:val="00E15357"/>
    <w:rsid w:val="00E16425"/>
    <w:rsid w:val="00E2016A"/>
    <w:rsid w:val="00E21CF6"/>
    <w:rsid w:val="00E224B6"/>
    <w:rsid w:val="00E24FEE"/>
    <w:rsid w:val="00E2650B"/>
    <w:rsid w:val="00E2734F"/>
    <w:rsid w:val="00E27F3E"/>
    <w:rsid w:val="00E321B2"/>
    <w:rsid w:val="00E32853"/>
    <w:rsid w:val="00E331D2"/>
    <w:rsid w:val="00E34318"/>
    <w:rsid w:val="00E34BB7"/>
    <w:rsid w:val="00E35D65"/>
    <w:rsid w:val="00E400D9"/>
    <w:rsid w:val="00E40203"/>
    <w:rsid w:val="00E4096E"/>
    <w:rsid w:val="00E40E2E"/>
    <w:rsid w:val="00E4121E"/>
    <w:rsid w:val="00E45779"/>
    <w:rsid w:val="00E45BB5"/>
    <w:rsid w:val="00E46E27"/>
    <w:rsid w:val="00E516AD"/>
    <w:rsid w:val="00E51DE6"/>
    <w:rsid w:val="00E52DA7"/>
    <w:rsid w:val="00E565CF"/>
    <w:rsid w:val="00E5747B"/>
    <w:rsid w:val="00E57C42"/>
    <w:rsid w:val="00E614F9"/>
    <w:rsid w:val="00E635EE"/>
    <w:rsid w:val="00E63D02"/>
    <w:rsid w:val="00E64D93"/>
    <w:rsid w:val="00E70B35"/>
    <w:rsid w:val="00E71127"/>
    <w:rsid w:val="00E71799"/>
    <w:rsid w:val="00E72BBE"/>
    <w:rsid w:val="00E76592"/>
    <w:rsid w:val="00E76C1D"/>
    <w:rsid w:val="00E81600"/>
    <w:rsid w:val="00E831FC"/>
    <w:rsid w:val="00E900DD"/>
    <w:rsid w:val="00EA1831"/>
    <w:rsid w:val="00EA3CB2"/>
    <w:rsid w:val="00EA553C"/>
    <w:rsid w:val="00EA600D"/>
    <w:rsid w:val="00EA62B7"/>
    <w:rsid w:val="00EA6AAE"/>
    <w:rsid w:val="00EA7783"/>
    <w:rsid w:val="00EA7C7D"/>
    <w:rsid w:val="00EB126C"/>
    <w:rsid w:val="00EB182B"/>
    <w:rsid w:val="00EB32EC"/>
    <w:rsid w:val="00EB39E0"/>
    <w:rsid w:val="00EB6152"/>
    <w:rsid w:val="00EB7619"/>
    <w:rsid w:val="00EC0B48"/>
    <w:rsid w:val="00EC0E45"/>
    <w:rsid w:val="00EC1D55"/>
    <w:rsid w:val="00EC7930"/>
    <w:rsid w:val="00ED2F7F"/>
    <w:rsid w:val="00ED4A93"/>
    <w:rsid w:val="00ED5600"/>
    <w:rsid w:val="00ED6070"/>
    <w:rsid w:val="00ED797D"/>
    <w:rsid w:val="00EE22C7"/>
    <w:rsid w:val="00EE2707"/>
    <w:rsid w:val="00EE3E75"/>
    <w:rsid w:val="00EE52B1"/>
    <w:rsid w:val="00EE621D"/>
    <w:rsid w:val="00EF09E7"/>
    <w:rsid w:val="00EF3C05"/>
    <w:rsid w:val="00EF4868"/>
    <w:rsid w:val="00EF6868"/>
    <w:rsid w:val="00EF791C"/>
    <w:rsid w:val="00F007EB"/>
    <w:rsid w:val="00F0127F"/>
    <w:rsid w:val="00F022D3"/>
    <w:rsid w:val="00F02DF1"/>
    <w:rsid w:val="00F0303B"/>
    <w:rsid w:val="00F0349B"/>
    <w:rsid w:val="00F03E9B"/>
    <w:rsid w:val="00F051E3"/>
    <w:rsid w:val="00F13D35"/>
    <w:rsid w:val="00F17369"/>
    <w:rsid w:val="00F20D3A"/>
    <w:rsid w:val="00F223ED"/>
    <w:rsid w:val="00F224E2"/>
    <w:rsid w:val="00F23362"/>
    <w:rsid w:val="00F277DC"/>
    <w:rsid w:val="00F34BAC"/>
    <w:rsid w:val="00F34F7B"/>
    <w:rsid w:val="00F372CA"/>
    <w:rsid w:val="00F40D5A"/>
    <w:rsid w:val="00F4117E"/>
    <w:rsid w:val="00F43192"/>
    <w:rsid w:val="00F47A78"/>
    <w:rsid w:val="00F508BF"/>
    <w:rsid w:val="00F50FDB"/>
    <w:rsid w:val="00F521A2"/>
    <w:rsid w:val="00F52D96"/>
    <w:rsid w:val="00F53D69"/>
    <w:rsid w:val="00F61EAC"/>
    <w:rsid w:val="00F65819"/>
    <w:rsid w:val="00F676AA"/>
    <w:rsid w:val="00F7073B"/>
    <w:rsid w:val="00F707E9"/>
    <w:rsid w:val="00F71E26"/>
    <w:rsid w:val="00F74032"/>
    <w:rsid w:val="00F74E82"/>
    <w:rsid w:val="00F77822"/>
    <w:rsid w:val="00F779BB"/>
    <w:rsid w:val="00F77B4A"/>
    <w:rsid w:val="00F83713"/>
    <w:rsid w:val="00F87D87"/>
    <w:rsid w:val="00F9078C"/>
    <w:rsid w:val="00F919DB"/>
    <w:rsid w:val="00F91D82"/>
    <w:rsid w:val="00F93A5D"/>
    <w:rsid w:val="00F94D7D"/>
    <w:rsid w:val="00F94EB5"/>
    <w:rsid w:val="00F96F91"/>
    <w:rsid w:val="00FA08A4"/>
    <w:rsid w:val="00FA53D9"/>
    <w:rsid w:val="00FA5C9C"/>
    <w:rsid w:val="00FA6350"/>
    <w:rsid w:val="00FB45A1"/>
    <w:rsid w:val="00FB5007"/>
    <w:rsid w:val="00FB62B0"/>
    <w:rsid w:val="00FB63C2"/>
    <w:rsid w:val="00FB7614"/>
    <w:rsid w:val="00FC01D9"/>
    <w:rsid w:val="00FC2565"/>
    <w:rsid w:val="00FC2667"/>
    <w:rsid w:val="00FC5884"/>
    <w:rsid w:val="00FC5CF5"/>
    <w:rsid w:val="00FC6511"/>
    <w:rsid w:val="00FC6B76"/>
    <w:rsid w:val="00FC7C7B"/>
    <w:rsid w:val="00FD158F"/>
    <w:rsid w:val="00FD263B"/>
    <w:rsid w:val="00FD36DD"/>
    <w:rsid w:val="00FD4030"/>
    <w:rsid w:val="00FD492E"/>
    <w:rsid w:val="00FD7AAB"/>
    <w:rsid w:val="00FD7BAF"/>
    <w:rsid w:val="00FE271A"/>
    <w:rsid w:val="00FE2820"/>
    <w:rsid w:val="00FE58F5"/>
    <w:rsid w:val="00FE6639"/>
    <w:rsid w:val="00FE697A"/>
    <w:rsid w:val="00FF304E"/>
    <w:rsid w:val="00FF3497"/>
    <w:rsid w:val="00FF36DD"/>
    <w:rsid w:val="00FF3D8F"/>
    <w:rsid w:val="00FF3E06"/>
    <w:rsid w:val="00FF525B"/>
    <w:rsid w:val="00FF79CD"/>
    <w:rsid w:val="00FF79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44079"/>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5">
    <w:name w:val="heading 5"/>
    <w:basedOn w:val="Navaden"/>
    <w:next w:val="Navaden"/>
    <w:link w:val="Naslov5Znak"/>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57371A"/>
    <w:pPr>
      <w:spacing w:before="240" w:after="60"/>
      <w:outlineLvl w:val="6"/>
    </w:pPr>
    <w:rPr>
      <w:rFonts w:ascii="Calibri" w:hAnsi="Calibri"/>
      <w:sz w:val="24"/>
      <w:szCs w:val="24"/>
    </w:rPr>
  </w:style>
  <w:style w:type="paragraph" w:styleId="Naslov9">
    <w:name w:val="heading 9"/>
    <w:basedOn w:val="Navaden"/>
    <w:next w:val="Navaden"/>
    <w:link w:val="Naslov9Znak"/>
    <w:semiHidden/>
    <w:unhideWhenUsed/>
    <w:qFormat/>
    <w:rsid w:val="006D62B0"/>
    <w:pPr>
      <w:keepNext/>
      <w:jc w:val="both"/>
      <w:outlineLvl w:val="8"/>
    </w:pPr>
    <w:rPr>
      <w:rFonts w:ascii="Times New Roman" w:hAnsi="Times New Roman"/>
      <w:b/>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7371A"/>
    <w:rPr>
      <w:rFonts w:ascii="Arial" w:hAnsi="Arial" w:cs="Arial"/>
      <w:b/>
      <w:color w:val="000000"/>
      <w:sz w:val="28"/>
    </w:rPr>
  </w:style>
  <w:style w:type="character" w:customStyle="1" w:styleId="Naslov2Znak">
    <w:name w:val="Naslov 2 Znak"/>
    <w:link w:val="Naslov2"/>
    <w:rsid w:val="0057371A"/>
    <w:rPr>
      <w:rFonts w:ascii="Arial" w:hAnsi="Arial" w:cs="Arial"/>
      <w:b/>
      <w:bCs/>
      <w:i/>
      <w:iCs/>
      <w:sz w:val="28"/>
      <w:szCs w:val="28"/>
    </w:rPr>
  </w:style>
  <w:style w:type="character" w:customStyle="1" w:styleId="Naslov5Znak">
    <w:name w:val="Naslov 5 Znak"/>
    <w:link w:val="Naslov5"/>
    <w:rsid w:val="006D62B0"/>
    <w:rPr>
      <w:rFonts w:ascii="Arial" w:hAnsi="Arial"/>
      <w:b/>
      <w:bCs/>
      <w:i/>
      <w:iCs/>
      <w:sz w:val="26"/>
      <w:szCs w:val="26"/>
    </w:rPr>
  </w:style>
  <w:style w:type="character" w:customStyle="1" w:styleId="Naslov7Znak">
    <w:name w:val="Naslov 7 Znak"/>
    <w:basedOn w:val="Privzetapisavaodstavka"/>
    <w:link w:val="Naslov7"/>
    <w:semiHidden/>
    <w:rsid w:val="0057371A"/>
    <w:rPr>
      <w:rFonts w:ascii="Calibri" w:hAnsi="Calibri"/>
      <w:sz w:val="24"/>
      <w:szCs w:val="24"/>
    </w:rPr>
  </w:style>
  <w:style w:type="paragraph" w:styleId="Telobesedila">
    <w:name w:val="Body Text"/>
    <w:basedOn w:val="Navaden"/>
    <w:link w:val="TelobesedilaZnak"/>
    <w:pPr>
      <w:jc w:val="both"/>
    </w:pPr>
  </w:style>
  <w:style w:type="character" w:customStyle="1" w:styleId="TelobesedilaZnak">
    <w:name w:val="Telo besedila Znak"/>
    <w:link w:val="Telobesedila"/>
    <w:rsid w:val="0057371A"/>
    <w:rPr>
      <w:rFonts w:ascii="Arial" w:hAnsi="Arial"/>
    </w:rPr>
  </w:style>
  <w:style w:type="paragraph" w:styleId="Glava">
    <w:name w:val="header"/>
    <w:aliases w:val="E-PVO-glava"/>
    <w:basedOn w:val="Navaden"/>
    <w:link w:val="GlavaZnak"/>
    <w:uiPriority w:val="99"/>
    <w:pPr>
      <w:tabs>
        <w:tab w:val="center" w:pos="4536"/>
        <w:tab w:val="right" w:pos="9072"/>
      </w:tabs>
      <w:jc w:val="both"/>
    </w:pPr>
    <w:rPr>
      <w:lang w:eastAsia="en-US"/>
    </w:rPr>
  </w:style>
  <w:style w:type="character" w:customStyle="1" w:styleId="GlavaZnak">
    <w:name w:val="Glava Znak"/>
    <w:aliases w:val="E-PVO-glava Znak"/>
    <w:link w:val="Glava"/>
    <w:uiPriority w:val="99"/>
    <w:rsid w:val="009661BB"/>
    <w:rPr>
      <w:rFonts w:ascii="Arial" w:hAnsi="Arial"/>
      <w:lang w:val="sl-SI" w:eastAsia="en-US" w:bidi="ar-SA"/>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Telobesedila2Znak">
    <w:name w:val="Telo besedila 2 Znak"/>
    <w:link w:val="Telobesedila2"/>
    <w:rsid w:val="0057371A"/>
    <w:rPr>
      <w:rFonts w:ascii="Arial" w:hAnsi="Arial"/>
    </w:rPr>
  </w:style>
  <w:style w:type="paragraph" w:styleId="Naslovpoiljatelja">
    <w:name w:val="envelope return"/>
    <w:basedOn w:val="Navaden"/>
    <w:rPr>
      <w:rFonts w:cs="Arial"/>
      <w:b/>
    </w:rPr>
  </w:style>
  <w:style w:type="paragraph" w:styleId="Noga">
    <w:name w:val="footer"/>
    <w:basedOn w:val="Navaden"/>
    <w:link w:val="NogaZnak"/>
    <w:uiPriority w:val="99"/>
    <w:pPr>
      <w:tabs>
        <w:tab w:val="center" w:pos="4536"/>
        <w:tab w:val="right" w:pos="9072"/>
      </w:tabs>
    </w:pPr>
  </w:style>
  <w:style w:type="character" w:customStyle="1" w:styleId="NogaZnak">
    <w:name w:val="Noga Znak"/>
    <w:link w:val="Noga"/>
    <w:uiPriority w:val="99"/>
    <w:rsid w:val="009661BB"/>
    <w:rPr>
      <w:rFonts w:ascii="Arial" w:hAnsi="Arial"/>
      <w:lang w:val="sl-SI" w:eastAsia="sl-SI" w:bidi="ar-SA"/>
    </w:rPr>
  </w:style>
  <w:style w:type="paragraph" w:styleId="Telobesedila3">
    <w:name w:val="Body Text 3"/>
    <w:basedOn w:val="Navaden"/>
    <w:link w:val="Telobesedila3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Telobesedila3Znak">
    <w:name w:val="Telo besedila 3 Znak"/>
    <w:link w:val="Telobesedila3"/>
    <w:rsid w:val="0057371A"/>
    <w:rPr>
      <w:rFonts w:ascii="Arial" w:hAnsi="Arial"/>
    </w:r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tabs>
        <w:tab w:val="num" w:pos="703"/>
      </w:tabs>
      <w:ind w:left="703" w:hanging="703"/>
    </w:pPr>
    <w:rPr>
      <w:b/>
      <w:i/>
      <w:szCs w:val="24"/>
    </w:rPr>
  </w:style>
  <w:style w:type="paragraph" w:customStyle="1" w:styleId="Poglavje2">
    <w:name w:val="Poglavje 2"/>
    <w:basedOn w:val="Telobesedila"/>
    <w:pPr>
      <w:tabs>
        <w:tab w:val="num" w:pos="705"/>
      </w:tabs>
      <w:ind w:left="705" w:hanging="705"/>
    </w:pPr>
    <w:rPr>
      <w:b/>
    </w:rPr>
  </w:style>
  <w:style w:type="paragraph" w:customStyle="1" w:styleId="Poglavje3">
    <w:name w:val="Poglavje 3"/>
    <w:basedOn w:val="Telobesedila"/>
    <w:pPr>
      <w:tabs>
        <w:tab w:val="num" w:pos="720"/>
      </w:tabs>
      <w:ind w:left="720" w:hanging="720"/>
    </w:pPr>
    <w:rPr>
      <w:b/>
    </w:rPr>
  </w:style>
  <w:style w:type="character" w:styleId="tevilkastrani">
    <w:name w:val="page number"/>
    <w:basedOn w:val="Privzetapisavaodstavka"/>
    <w:rsid w:val="00165809"/>
  </w:style>
  <w:style w:type="character" w:styleId="Hiperpovezava">
    <w:name w:val="Hyperlink"/>
    <w:unhideWhenUsed/>
    <w:rsid w:val="0057371A"/>
    <w:rPr>
      <w:color w:val="0000FF"/>
      <w:u w:val="single"/>
    </w:rPr>
  </w:style>
  <w:style w:type="paragraph" w:styleId="Sprotnaopomba-besedilo">
    <w:name w:val="footnote text"/>
    <w:basedOn w:val="Navaden"/>
    <w:link w:val="Sprotnaopomba-besediloZnak"/>
    <w:unhideWhenUsed/>
    <w:rsid w:val="0057371A"/>
    <w:rPr>
      <w:rFonts w:ascii="Times New Roman" w:hAnsi="Times New Roman"/>
    </w:rPr>
  </w:style>
  <w:style w:type="character" w:customStyle="1" w:styleId="Sprotnaopomba-besediloZnak">
    <w:name w:val="Sprotna opomba - besedilo Znak"/>
    <w:basedOn w:val="Privzetapisavaodstavka"/>
    <w:link w:val="Sprotnaopomba-besedilo"/>
    <w:rsid w:val="0057371A"/>
  </w:style>
  <w:style w:type="paragraph" w:styleId="Naslov">
    <w:name w:val="Title"/>
    <w:basedOn w:val="Navaden"/>
    <w:link w:val="NaslovZnak"/>
    <w:qFormat/>
    <w:rsid w:val="0057371A"/>
    <w:pPr>
      <w:jc w:val="center"/>
    </w:pPr>
    <w:rPr>
      <w:b/>
      <w:sz w:val="32"/>
    </w:rPr>
  </w:style>
  <w:style w:type="character" w:customStyle="1" w:styleId="NaslovZnak">
    <w:name w:val="Naslov Znak"/>
    <w:basedOn w:val="Privzetapisavaodstavka"/>
    <w:link w:val="Naslov"/>
    <w:rsid w:val="0057371A"/>
    <w:rPr>
      <w:rFonts w:ascii="Arial" w:hAnsi="Arial"/>
      <w:b/>
      <w:sz w:val="32"/>
    </w:rPr>
  </w:style>
  <w:style w:type="character" w:customStyle="1" w:styleId="BESEDILOZnak">
    <w:name w:val="BESEDILO Znak"/>
    <w:link w:val="BESEDILO"/>
    <w:locked/>
    <w:rsid w:val="0057371A"/>
    <w:rPr>
      <w:rFonts w:ascii="Arial" w:hAnsi="Arial" w:cs="Arial"/>
      <w:kern w:val="16"/>
    </w:rPr>
  </w:style>
  <w:style w:type="paragraph" w:customStyle="1" w:styleId="BESEDILO">
    <w:name w:val="BESEDILO"/>
    <w:link w:val="BESEDILOZnak"/>
    <w:rsid w:val="0057371A"/>
    <w:pPr>
      <w:keepLines/>
      <w:widowControl w:val="0"/>
      <w:tabs>
        <w:tab w:val="left" w:pos="2155"/>
      </w:tabs>
      <w:jc w:val="both"/>
    </w:pPr>
    <w:rPr>
      <w:rFonts w:ascii="Arial" w:hAnsi="Arial" w:cs="Arial"/>
      <w:kern w:val="16"/>
    </w:rPr>
  </w:style>
  <w:style w:type="paragraph" w:customStyle="1" w:styleId="BodyText31">
    <w:name w:val="Body Text 31"/>
    <w:basedOn w:val="Navaden"/>
    <w:rsid w:val="005737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Default">
    <w:name w:val="Default"/>
    <w:rsid w:val="0057371A"/>
    <w:pPr>
      <w:autoSpaceDE w:val="0"/>
      <w:autoSpaceDN w:val="0"/>
      <w:adjustRightInd w:val="0"/>
    </w:pPr>
    <w:rPr>
      <w:rFonts w:ascii="Bookman Old Style" w:hAnsi="Bookman Old Style" w:cs="Bookman Old Style"/>
      <w:color w:val="000000"/>
      <w:sz w:val="24"/>
      <w:szCs w:val="24"/>
    </w:rPr>
  </w:style>
  <w:style w:type="paragraph" w:customStyle="1" w:styleId="Besedilo0">
    <w:name w:val="Besedilo"/>
    <w:basedOn w:val="Navaden"/>
    <w:next w:val="Navaden"/>
    <w:rsid w:val="0057371A"/>
    <w:pPr>
      <w:tabs>
        <w:tab w:val="right" w:pos="2268"/>
      </w:tabs>
      <w:spacing w:before="120" w:after="60"/>
      <w:ind w:right="-108"/>
      <w:jc w:val="both"/>
    </w:pPr>
    <w:rPr>
      <w:rFonts w:ascii="Tahoma" w:hAnsi="Tahoma"/>
      <w:sz w:val="22"/>
    </w:rPr>
  </w:style>
  <w:style w:type="paragraph" w:customStyle="1" w:styleId="StyleHeading212ptNotItalicUnderlineBefore0ptAfte">
    <w:name w:val="Style Heading 2 + 12 pt Not Italic Underline Before:  0 pt Afte..."/>
    <w:basedOn w:val="Naslov2"/>
    <w:rsid w:val="0057371A"/>
    <w:pPr>
      <w:tabs>
        <w:tab w:val="num" w:pos="1440"/>
      </w:tabs>
      <w:spacing w:before="100" w:beforeAutospacing="1" w:after="100" w:afterAutospacing="1"/>
      <w:ind w:left="1440" w:hanging="360"/>
    </w:pPr>
    <w:rPr>
      <w:rFonts w:eastAsia="Arial Unicode MS"/>
      <w:bCs w:val="0"/>
      <w:iCs w:val="0"/>
      <w:sz w:val="22"/>
      <w:szCs w:val="24"/>
      <w:u w:val="single"/>
    </w:rPr>
  </w:style>
  <w:style w:type="paragraph" w:customStyle="1" w:styleId="BodyText21">
    <w:name w:val="Body Text 21"/>
    <w:basedOn w:val="Navaden"/>
    <w:rsid w:val="005737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paragraph" w:styleId="HTML-oblikovano">
    <w:name w:val="HTML Preformatted"/>
    <w:basedOn w:val="Navaden"/>
    <w:link w:val="HTML-oblikovanoZnak"/>
    <w:unhideWhenUsed/>
    <w:rsid w:val="0057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57371A"/>
    <w:rPr>
      <w:rFonts w:ascii="Courier New" w:hAnsi="Courier New" w:cs="Courier New"/>
      <w:color w:val="000000"/>
      <w:sz w:val="18"/>
      <w:szCs w:val="18"/>
    </w:rPr>
  </w:style>
  <w:style w:type="character" w:customStyle="1" w:styleId="Naslov9Znak">
    <w:name w:val="Naslov 9 Znak"/>
    <w:basedOn w:val="Privzetapisavaodstavka"/>
    <w:link w:val="Naslov9"/>
    <w:semiHidden/>
    <w:rsid w:val="006D62B0"/>
    <w:rPr>
      <w:b/>
      <w:sz w:val="24"/>
      <w:szCs w:val="24"/>
      <w:lang w:eastAsia="en-US"/>
    </w:rPr>
  </w:style>
  <w:style w:type="character" w:styleId="SledenaHiperpovezava">
    <w:name w:val="FollowedHyperlink"/>
    <w:uiPriority w:val="99"/>
    <w:unhideWhenUsed/>
    <w:rsid w:val="006D62B0"/>
    <w:rPr>
      <w:color w:val="800080"/>
      <w:u w:val="single"/>
    </w:rPr>
  </w:style>
  <w:style w:type="paragraph" w:styleId="Telobesedila-zamik">
    <w:name w:val="Body Text Indent"/>
    <w:basedOn w:val="Navaden"/>
    <w:link w:val="Telobesedila-zamikZnak"/>
    <w:unhideWhenUsed/>
    <w:rsid w:val="006D62B0"/>
    <w:rPr>
      <w:rFonts w:ascii="Times New Roman" w:hAnsi="Times New Roman"/>
      <w:sz w:val="22"/>
    </w:rPr>
  </w:style>
  <w:style w:type="character" w:customStyle="1" w:styleId="Telobesedila-zamikZnak">
    <w:name w:val="Telo besedila - zamik Znak"/>
    <w:basedOn w:val="Privzetapisavaodstavka"/>
    <w:link w:val="Telobesedila-zamik"/>
    <w:rsid w:val="006D62B0"/>
    <w:rPr>
      <w:sz w:val="22"/>
    </w:rPr>
  </w:style>
  <w:style w:type="paragraph" w:styleId="Zgradbadokumenta">
    <w:name w:val="Document Map"/>
    <w:basedOn w:val="Navaden"/>
    <w:link w:val="ZgradbadokumentaZnak"/>
    <w:unhideWhenUsed/>
    <w:rsid w:val="006D62B0"/>
    <w:pPr>
      <w:shd w:val="clear" w:color="auto" w:fill="000080"/>
    </w:pPr>
    <w:rPr>
      <w:rFonts w:ascii="Tahoma" w:hAnsi="Tahoma" w:cs="Tahoma"/>
    </w:rPr>
  </w:style>
  <w:style w:type="character" w:customStyle="1" w:styleId="ZgradbadokumentaZnak">
    <w:name w:val="Zgradba dokumenta Znak"/>
    <w:basedOn w:val="Privzetapisavaodstavka"/>
    <w:link w:val="Zgradbadokumenta"/>
    <w:rsid w:val="006D62B0"/>
    <w:rPr>
      <w:rFonts w:ascii="Tahoma" w:hAnsi="Tahoma" w:cs="Tahoma"/>
      <w:shd w:val="clear" w:color="auto" w:fill="000080"/>
    </w:rPr>
  </w:style>
  <w:style w:type="paragraph" w:styleId="Besedilooblaka">
    <w:name w:val="Balloon Text"/>
    <w:basedOn w:val="Navaden"/>
    <w:link w:val="BesedilooblakaZnak"/>
    <w:unhideWhenUsed/>
    <w:rsid w:val="006D62B0"/>
    <w:rPr>
      <w:rFonts w:ascii="Tahoma" w:hAnsi="Tahoma" w:cs="Tahoma"/>
      <w:sz w:val="16"/>
      <w:szCs w:val="16"/>
    </w:rPr>
  </w:style>
  <w:style w:type="character" w:customStyle="1" w:styleId="BesedilooblakaZnak">
    <w:name w:val="Besedilo oblačka Znak"/>
    <w:basedOn w:val="Privzetapisavaodstavka"/>
    <w:link w:val="Besedilooblaka"/>
    <w:rsid w:val="006D62B0"/>
    <w:rPr>
      <w:rFonts w:ascii="Tahoma" w:hAnsi="Tahoma" w:cs="Tahoma"/>
      <w:sz w:val="16"/>
      <w:szCs w:val="16"/>
    </w:rPr>
  </w:style>
  <w:style w:type="paragraph" w:styleId="Odstavekseznama">
    <w:name w:val="List Paragraph"/>
    <w:basedOn w:val="Navaden"/>
    <w:qFormat/>
    <w:rsid w:val="006D62B0"/>
    <w:pPr>
      <w:ind w:left="708"/>
    </w:pPr>
    <w:rPr>
      <w:szCs w:val="24"/>
    </w:rPr>
  </w:style>
  <w:style w:type="paragraph" w:customStyle="1" w:styleId="ZnakZnak3ZnakZnak">
    <w:name w:val="Znak Znak3 Znak Znak"/>
    <w:basedOn w:val="Navaden"/>
    <w:rsid w:val="006D62B0"/>
    <w:pPr>
      <w:spacing w:after="160" w:line="240" w:lineRule="exact"/>
    </w:pPr>
    <w:rPr>
      <w:rFonts w:ascii="Tahoma" w:hAnsi="Tahoma" w:cs="Tahoma"/>
      <w:lang w:val="en-US" w:eastAsia="en-US"/>
    </w:rPr>
  </w:style>
  <w:style w:type="paragraph" w:customStyle="1" w:styleId="Telobesedila31">
    <w:name w:val="Telo besedila 31"/>
    <w:basedOn w:val="Navaden"/>
    <w:rsid w:val="006D62B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Natisni-OdZaZadevaPoslano">
    <w:name w:val="Natisni- Od: Za: Zadeva: Poslano:"/>
    <w:basedOn w:val="Navaden"/>
    <w:rsid w:val="006D62B0"/>
    <w:pPr>
      <w:pBdr>
        <w:left w:val="single" w:sz="18" w:space="1" w:color="auto"/>
      </w:pBdr>
      <w:tabs>
        <w:tab w:val="left" w:pos="1021"/>
      </w:tabs>
    </w:pPr>
  </w:style>
  <w:style w:type="paragraph" w:customStyle="1" w:styleId="ZnakCharCharZnakZnakZnakZnak">
    <w:name w:val="Znak Char Char Znak Znak Znak Znak"/>
    <w:basedOn w:val="Navaden"/>
    <w:rsid w:val="006D62B0"/>
    <w:pPr>
      <w:spacing w:after="160" w:line="240" w:lineRule="exact"/>
    </w:pPr>
    <w:rPr>
      <w:rFonts w:ascii="Tahoma" w:hAnsi="Tahoma"/>
      <w:lang w:val="en-US" w:eastAsia="en-US"/>
    </w:rPr>
  </w:style>
  <w:style w:type="paragraph" w:customStyle="1" w:styleId="CharChar1">
    <w:name w:val="Char Char1"/>
    <w:basedOn w:val="Navaden"/>
    <w:rsid w:val="006D62B0"/>
    <w:pPr>
      <w:spacing w:after="160" w:line="240" w:lineRule="exact"/>
    </w:pPr>
    <w:rPr>
      <w:rFonts w:ascii="Tahoma" w:hAnsi="Tahoma" w:cs="Tahoma"/>
      <w:lang w:val="en-US" w:eastAsia="en-US"/>
    </w:rPr>
  </w:style>
  <w:style w:type="character" w:customStyle="1" w:styleId="apple-style-span">
    <w:name w:val="apple-style-span"/>
    <w:rsid w:val="006D62B0"/>
  </w:style>
  <w:style w:type="character" w:styleId="Pripombasklic">
    <w:name w:val="annotation reference"/>
    <w:basedOn w:val="Privzetapisavaodstavka"/>
    <w:rsid w:val="00631290"/>
    <w:rPr>
      <w:sz w:val="16"/>
      <w:szCs w:val="16"/>
    </w:rPr>
  </w:style>
  <w:style w:type="paragraph" w:styleId="Pripombabesedilo">
    <w:name w:val="annotation text"/>
    <w:basedOn w:val="Navaden"/>
    <w:link w:val="PripombabesediloZnak"/>
    <w:rsid w:val="00631290"/>
  </w:style>
  <w:style w:type="character" w:customStyle="1" w:styleId="PripombabesediloZnak">
    <w:name w:val="Pripomba – besedilo Znak"/>
    <w:basedOn w:val="Privzetapisavaodstavka"/>
    <w:link w:val="Pripombabesedilo"/>
    <w:rsid w:val="00631290"/>
    <w:rPr>
      <w:rFonts w:ascii="Arial" w:hAnsi="Arial"/>
    </w:rPr>
  </w:style>
  <w:style w:type="paragraph" w:styleId="Zadevapripombe">
    <w:name w:val="annotation subject"/>
    <w:basedOn w:val="Pripombabesedilo"/>
    <w:next w:val="Pripombabesedilo"/>
    <w:link w:val="ZadevapripombeZnak"/>
    <w:rsid w:val="00631290"/>
    <w:rPr>
      <w:b/>
      <w:bCs/>
    </w:rPr>
  </w:style>
  <w:style w:type="character" w:customStyle="1" w:styleId="ZadevapripombeZnak">
    <w:name w:val="Zadeva pripombe Znak"/>
    <w:basedOn w:val="PripombabesediloZnak"/>
    <w:link w:val="Zadevapripombe"/>
    <w:rsid w:val="00631290"/>
    <w:rPr>
      <w:rFonts w:ascii="Arial" w:hAnsi="Arial"/>
      <w:b/>
      <w:bCs/>
    </w:rPr>
  </w:style>
  <w:style w:type="paragraph" w:styleId="Navadensplet">
    <w:name w:val="Normal (Web)"/>
    <w:basedOn w:val="Navaden"/>
    <w:uiPriority w:val="99"/>
    <w:unhideWhenUsed/>
    <w:rsid w:val="002916C0"/>
    <w:pPr>
      <w:spacing w:before="100" w:beforeAutospacing="1" w:after="100" w:afterAutospacing="1"/>
    </w:pPr>
    <w:rPr>
      <w:rFonts w:ascii="Times New Roman" w:hAnsi="Times New Roman"/>
      <w:sz w:val="24"/>
      <w:szCs w:val="24"/>
    </w:rPr>
  </w:style>
  <w:style w:type="paragraph" w:customStyle="1" w:styleId="ZnakCharCharZnakZnakZnakZnak0">
    <w:name w:val="Znak Char Char Znak Znak Znak Znak"/>
    <w:basedOn w:val="Navaden"/>
    <w:rsid w:val="005B47B2"/>
    <w:pPr>
      <w:spacing w:after="160" w:line="240" w:lineRule="exact"/>
    </w:pPr>
    <w:rPr>
      <w:rFonts w:ascii="Tahoma" w:hAnsi="Tahoma"/>
      <w:lang w:val="en-US" w:eastAsia="en-US"/>
    </w:rPr>
  </w:style>
  <w:style w:type="paragraph" w:customStyle="1" w:styleId="Telobesedila32">
    <w:name w:val="Telo besedila 32"/>
    <w:basedOn w:val="Navaden"/>
    <w:rsid w:val="00FF30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table" w:styleId="Tabelamrea">
    <w:name w:val="Table Grid"/>
    <w:basedOn w:val="Navadnatabela"/>
    <w:rsid w:val="00FB6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lobesedila21">
    <w:name w:val="Telo besedila 21"/>
    <w:basedOn w:val="Navaden"/>
    <w:rsid w:val="00B2486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character" w:styleId="Poudarek">
    <w:name w:val="Emphasis"/>
    <w:basedOn w:val="Privzetapisavaodstavka"/>
    <w:uiPriority w:val="20"/>
    <w:qFormat/>
    <w:rsid w:val="0022091C"/>
    <w:rPr>
      <w:b/>
      <w:bCs/>
      <w:i w:val="0"/>
      <w:iCs w:val="0"/>
    </w:rPr>
  </w:style>
  <w:style w:type="character" w:customStyle="1" w:styleId="st1">
    <w:name w:val="st1"/>
    <w:basedOn w:val="Privzetapisavaodstavka"/>
    <w:rsid w:val="0022091C"/>
  </w:style>
  <w:style w:type="character" w:customStyle="1" w:styleId="4-BesediloChar">
    <w:name w:val="4-Besedilo Char"/>
    <w:link w:val="4-Besedilo"/>
    <w:uiPriority w:val="99"/>
    <w:locked/>
    <w:rsid w:val="0054761B"/>
    <w:rPr>
      <w:rFonts w:ascii="Arial" w:eastAsia="Calibri" w:hAnsi="Arial" w:cs="Arial"/>
      <w:sz w:val="22"/>
      <w:szCs w:val="22"/>
      <w:lang w:eastAsia="en-US"/>
    </w:rPr>
  </w:style>
  <w:style w:type="paragraph" w:customStyle="1" w:styleId="4-Besedilo">
    <w:name w:val="4-Besedilo"/>
    <w:basedOn w:val="Navaden"/>
    <w:link w:val="4-BesediloChar"/>
    <w:uiPriority w:val="99"/>
    <w:rsid w:val="0054761B"/>
    <w:pPr>
      <w:spacing w:after="400"/>
      <w:ind w:left="142"/>
      <w:jc w:val="both"/>
    </w:pPr>
    <w:rPr>
      <w:rFonts w:eastAsia="Calibri" w:cs="Arial"/>
      <w:sz w:val="22"/>
      <w:szCs w:val="22"/>
      <w:lang w:eastAsia="en-US"/>
    </w:rPr>
  </w:style>
  <w:style w:type="character" w:styleId="Krepko">
    <w:name w:val="Strong"/>
    <w:basedOn w:val="Privzetapisavaodstavka"/>
    <w:qFormat/>
    <w:rsid w:val="007C4A57"/>
    <w:rPr>
      <w:b/>
      <w:bCs/>
    </w:rPr>
  </w:style>
  <w:style w:type="paragraph" w:customStyle="1" w:styleId="NaziviJN">
    <w:name w:val="Nazivi JN"/>
    <w:basedOn w:val="Naslov1"/>
    <w:link w:val="NaziviJNZnak"/>
    <w:qFormat/>
    <w:rsid w:val="00765F5F"/>
    <w:pPr>
      <w:numPr>
        <w:numId w:val="39"/>
      </w:numPr>
      <w:jc w:val="left"/>
    </w:pPr>
    <w:rPr>
      <w:rFonts w:cs="Times New Roman"/>
      <w:sz w:val="24"/>
      <w:szCs w:val="22"/>
      <w:u w:val="single"/>
      <w:lang w:val="x-none" w:eastAsia="x-none"/>
    </w:rPr>
  </w:style>
  <w:style w:type="character" w:customStyle="1" w:styleId="NaziviJNZnak">
    <w:name w:val="Nazivi JN Znak"/>
    <w:link w:val="NaziviJN"/>
    <w:rsid w:val="00765F5F"/>
    <w:rPr>
      <w:rFonts w:ascii="Arial" w:hAnsi="Arial"/>
      <w:b/>
      <w:color w:val="000000"/>
      <w:sz w:val="24"/>
      <w:szCs w:val="22"/>
      <w:u w:val="single"/>
      <w:lang w:val="x-none" w:eastAsia="x-none"/>
    </w:rPr>
  </w:style>
  <w:style w:type="paragraph" w:customStyle="1" w:styleId="HeaderOdd">
    <w:name w:val="Header Odd"/>
    <w:basedOn w:val="Brezrazmikov"/>
    <w:qFormat/>
    <w:rsid w:val="002E5ED6"/>
    <w:pPr>
      <w:pBdr>
        <w:bottom w:val="single" w:sz="4" w:space="1" w:color="4F81BD" w:themeColor="accent1"/>
      </w:pBdr>
      <w:jc w:val="right"/>
    </w:pPr>
    <w:rPr>
      <w:rFonts w:asciiTheme="minorHAnsi" w:eastAsiaTheme="minorEastAsia" w:hAnsiTheme="minorHAnsi" w:cstheme="minorBidi"/>
      <w:b/>
      <w:bCs/>
      <w:color w:val="1F497D" w:themeColor="text2"/>
      <w:szCs w:val="23"/>
      <w:lang w:eastAsia="ja-JP"/>
    </w:rPr>
  </w:style>
  <w:style w:type="paragraph" w:styleId="Brezrazmikov">
    <w:name w:val="No Spacing"/>
    <w:uiPriority w:val="1"/>
    <w:qFormat/>
    <w:rsid w:val="002E5ED6"/>
    <w:rPr>
      <w:rFonts w:ascii="Arial" w:hAnsi="Arial"/>
    </w:rPr>
  </w:style>
  <w:style w:type="character" w:styleId="Besediloograde">
    <w:name w:val="Placeholder Text"/>
    <w:basedOn w:val="Privzetapisavaodstavka"/>
    <w:uiPriority w:val="99"/>
    <w:semiHidden/>
    <w:rsid w:val="00D96A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44079"/>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5">
    <w:name w:val="heading 5"/>
    <w:basedOn w:val="Navaden"/>
    <w:next w:val="Navaden"/>
    <w:link w:val="Naslov5Znak"/>
    <w:qFormat/>
    <w:pPr>
      <w:spacing w:before="240" w:after="60"/>
      <w:outlineLvl w:val="4"/>
    </w:pPr>
    <w:rPr>
      <w:b/>
      <w:bCs/>
      <w:i/>
      <w:iCs/>
      <w:sz w:val="26"/>
      <w:szCs w:val="26"/>
    </w:rPr>
  </w:style>
  <w:style w:type="paragraph" w:styleId="Naslov7">
    <w:name w:val="heading 7"/>
    <w:basedOn w:val="Navaden"/>
    <w:next w:val="Navaden"/>
    <w:link w:val="Naslov7Znak"/>
    <w:semiHidden/>
    <w:unhideWhenUsed/>
    <w:qFormat/>
    <w:rsid w:val="0057371A"/>
    <w:pPr>
      <w:spacing w:before="240" w:after="60"/>
      <w:outlineLvl w:val="6"/>
    </w:pPr>
    <w:rPr>
      <w:rFonts w:ascii="Calibri" w:hAnsi="Calibri"/>
      <w:sz w:val="24"/>
      <w:szCs w:val="24"/>
    </w:rPr>
  </w:style>
  <w:style w:type="paragraph" w:styleId="Naslov9">
    <w:name w:val="heading 9"/>
    <w:basedOn w:val="Navaden"/>
    <w:next w:val="Navaden"/>
    <w:link w:val="Naslov9Znak"/>
    <w:semiHidden/>
    <w:unhideWhenUsed/>
    <w:qFormat/>
    <w:rsid w:val="006D62B0"/>
    <w:pPr>
      <w:keepNext/>
      <w:jc w:val="both"/>
      <w:outlineLvl w:val="8"/>
    </w:pPr>
    <w:rPr>
      <w:rFonts w:ascii="Times New Roman" w:hAnsi="Times New Roman"/>
      <w:b/>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7371A"/>
    <w:rPr>
      <w:rFonts w:ascii="Arial" w:hAnsi="Arial" w:cs="Arial"/>
      <w:b/>
      <w:color w:val="000000"/>
      <w:sz w:val="28"/>
    </w:rPr>
  </w:style>
  <w:style w:type="character" w:customStyle="1" w:styleId="Naslov2Znak">
    <w:name w:val="Naslov 2 Znak"/>
    <w:link w:val="Naslov2"/>
    <w:rsid w:val="0057371A"/>
    <w:rPr>
      <w:rFonts w:ascii="Arial" w:hAnsi="Arial" w:cs="Arial"/>
      <w:b/>
      <w:bCs/>
      <w:i/>
      <w:iCs/>
      <w:sz w:val="28"/>
      <w:szCs w:val="28"/>
    </w:rPr>
  </w:style>
  <w:style w:type="character" w:customStyle="1" w:styleId="Naslov5Znak">
    <w:name w:val="Naslov 5 Znak"/>
    <w:link w:val="Naslov5"/>
    <w:rsid w:val="006D62B0"/>
    <w:rPr>
      <w:rFonts w:ascii="Arial" w:hAnsi="Arial"/>
      <w:b/>
      <w:bCs/>
      <w:i/>
      <w:iCs/>
      <w:sz w:val="26"/>
      <w:szCs w:val="26"/>
    </w:rPr>
  </w:style>
  <w:style w:type="character" w:customStyle="1" w:styleId="Naslov7Znak">
    <w:name w:val="Naslov 7 Znak"/>
    <w:basedOn w:val="Privzetapisavaodstavka"/>
    <w:link w:val="Naslov7"/>
    <w:semiHidden/>
    <w:rsid w:val="0057371A"/>
    <w:rPr>
      <w:rFonts w:ascii="Calibri" w:hAnsi="Calibri"/>
      <w:sz w:val="24"/>
      <w:szCs w:val="24"/>
    </w:rPr>
  </w:style>
  <w:style w:type="paragraph" w:styleId="Telobesedila">
    <w:name w:val="Body Text"/>
    <w:basedOn w:val="Navaden"/>
    <w:link w:val="TelobesedilaZnak"/>
    <w:pPr>
      <w:jc w:val="both"/>
    </w:pPr>
  </w:style>
  <w:style w:type="character" w:customStyle="1" w:styleId="TelobesedilaZnak">
    <w:name w:val="Telo besedila Znak"/>
    <w:link w:val="Telobesedila"/>
    <w:rsid w:val="0057371A"/>
    <w:rPr>
      <w:rFonts w:ascii="Arial" w:hAnsi="Arial"/>
    </w:rPr>
  </w:style>
  <w:style w:type="paragraph" w:styleId="Glava">
    <w:name w:val="header"/>
    <w:aliases w:val="E-PVO-glava"/>
    <w:basedOn w:val="Navaden"/>
    <w:link w:val="GlavaZnak"/>
    <w:uiPriority w:val="99"/>
    <w:pPr>
      <w:tabs>
        <w:tab w:val="center" w:pos="4536"/>
        <w:tab w:val="right" w:pos="9072"/>
      </w:tabs>
      <w:jc w:val="both"/>
    </w:pPr>
    <w:rPr>
      <w:lang w:eastAsia="en-US"/>
    </w:rPr>
  </w:style>
  <w:style w:type="character" w:customStyle="1" w:styleId="GlavaZnak">
    <w:name w:val="Glava Znak"/>
    <w:aliases w:val="E-PVO-glava Znak"/>
    <w:link w:val="Glava"/>
    <w:uiPriority w:val="99"/>
    <w:rsid w:val="009661BB"/>
    <w:rPr>
      <w:rFonts w:ascii="Arial" w:hAnsi="Arial"/>
      <w:lang w:val="sl-SI" w:eastAsia="en-US" w:bidi="ar-SA"/>
    </w:rPr>
  </w:style>
  <w:style w:type="paragraph" w:styleId="Telobesedila2">
    <w:name w:val="Body Text 2"/>
    <w:basedOn w:val="Navaden"/>
    <w:link w:val="Telobesedila2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Telobesedila2Znak">
    <w:name w:val="Telo besedila 2 Znak"/>
    <w:link w:val="Telobesedila2"/>
    <w:rsid w:val="0057371A"/>
    <w:rPr>
      <w:rFonts w:ascii="Arial" w:hAnsi="Arial"/>
    </w:rPr>
  </w:style>
  <w:style w:type="paragraph" w:styleId="Naslovpoiljatelja">
    <w:name w:val="envelope return"/>
    <w:basedOn w:val="Navaden"/>
    <w:rPr>
      <w:rFonts w:cs="Arial"/>
      <w:b/>
    </w:rPr>
  </w:style>
  <w:style w:type="paragraph" w:styleId="Noga">
    <w:name w:val="footer"/>
    <w:basedOn w:val="Navaden"/>
    <w:link w:val="NogaZnak"/>
    <w:uiPriority w:val="99"/>
    <w:pPr>
      <w:tabs>
        <w:tab w:val="center" w:pos="4536"/>
        <w:tab w:val="right" w:pos="9072"/>
      </w:tabs>
    </w:pPr>
  </w:style>
  <w:style w:type="character" w:customStyle="1" w:styleId="NogaZnak">
    <w:name w:val="Noga Znak"/>
    <w:link w:val="Noga"/>
    <w:uiPriority w:val="99"/>
    <w:rsid w:val="009661BB"/>
    <w:rPr>
      <w:rFonts w:ascii="Arial" w:hAnsi="Arial"/>
      <w:lang w:val="sl-SI" w:eastAsia="sl-SI" w:bidi="ar-SA"/>
    </w:rPr>
  </w:style>
  <w:style w:type="paragraph" w:styleId="Telobesedila3">
    <w:name w:val="Body Text 3"/>
    <w:basedOn w:val="Navaden"/>
    <w:link w:val="Telobesedila3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Telobesedila3Znak">
    <w:name w:val="Telo besedila 3 Znak"/>
    <w:link w:val="Telobesedila3"/>
    <w:rsid w:val="0057371A"/>
    <w:rPr>
      <w:rFonts w:ascii="Arial" w:hAnsi="Arial"/>
    </w:r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tabs>
        <w:tab w:val="num" w:pos="703"/>
      </w:tabs>
      <w:ind w:left="703" w:hanging="703"/>
    </w:pPr>
    <w:rPr>
      <w:b/>
      <w:i/>
      <w:szCs w:val="24"/>
    </w:rPr>
  </w:style>
  <w:style w:type="paragraph" w:customStyle="1" w:styleId="Poglavje2">
    <w:name w:val="Poglavje 2"/>
    <w:basedOn w:val="Telobesedila"/>
    <w:pPr>
      <w:tabs>
        <w:tab w:val="num" w:pos="705"/>
      </w:tabs>
      <w:ind w:left="705" w:hanging="705"/>
    </w:pPr>
    <w:rPr>
      <w:b/>
    </w:rPr>
  </w:style>
  <w:style w:type="paragraph" w:customStyle="1" w:styleId="Poglavje3">
    <w:name w:val="Poglavje 3"/>
    <w:basedOn w:val="Telobesedila"/>
    <w:pPr>
      <w:tabs>
        <w:tab w:val="num" w:pos="720"/>
      </w:tabs>
      <w:ind w:left="720" w:hanging="720"/>
    </w:pPr>
    <w:rPr>
      <w:b/>
    </w:rPr>
  </w:style>
  <w:style w:type="character" w:styleId="tevilkastrani">
    <w:name w:val="page number"/>
    <w:basedOn w:val="Privzetapisavaodstavka"/>
    <w:rsid w:val="00165809"/>
  </w:style>
  <w:style w:type="character" w:styleId="Hiperpovezava">
    <w:name w:val="Hyperlink"/>
    <w:unhideWhenUsed/>
    <w:rsid w:val="0057371A"/>
    <w:rPr>
      <w:color w:val="0000FF"/>
      <w:u w:val="single"/>
    </w:rPr>
  </w:style>
  <w:style w:type="paragraph" w:styleId="Sprotnaopomba-besedilo">
    <w:name w:val="footnote text"/>
    <w:basedOn w:val="Navaden"/>
    <w:link w:val="Sprotnaopomba-besediloZnak"/>
    <w:unhideWhenUsed/>
    <w:rsid w:val="0057371A"/>
    <w:rPr>
      <w:rFonts w:ascii="Times New Roman" w:hAnsi="Times New Roman"/>
    </w:rPr>
  </w:style>
  <w:style w:type="character" w:customStyle="1" w:styleId="Sprotnaopomba-besediloZnak">
    <w:name w:val="Sprotna opomba - besedilo Znak"/>
    <w:basedOn w:val="Privzetapisavaodstavka"/>
    <w:link w:val="Sprotnaopomba-besedilo"/>
    <w:rsid w:val="0057371A"/>
  </w:style>
  <w:style w:type="paragraph" w:styleId="Naslov">
    <w:name w:val="Title"/>
    <w:basedOn w:val="Navaden"/>
    <w:link w:val="NaslovZnak"/>
    <w:qFormat/>
    <w:rsid w:val="0057371A"/>
    <w:pPr>
      <w:jc w:val="center"/>
    </w:pPr>
    <w:rPr>
      <w:b/>
      <w:sz w:val="32"/>
    </w:rPr>
  </w:style>
  <w:style w:type="character" w:customStyle="1" w:styleId="NaslovZnak">
    <w:name w:val="Naslov Znak"/>
    <w:basedOn w:val="Privzetapisavaodstavka"/>
    <w:link w:val="Naslov"/>
    <w:rsid w:val="0057371A"/>
    <w:rPr>
      <w:rFonts w:ascii="Arial" w:hAnsi="Arial"/>
      <w:b/>
      <w:sz w:val="32"/>
    </w:rPr>
  </w:style>
  <w:style w:type="character" w:customStyle="1" w:styleId="BESEDILOZnak">
    <w:name w:val="BESEDILO Znak"/>
    <w:link w:val="BESEDILO"/>
    <w:locked/>
    <w:rsid w:val="0057371A"/>
    <w:rPr>
      <w:rFonts w:ascii="Arial" w:hAnsi="Arial" w:cs="Arial"/>
      <w:kern w:val="16"/>
    </w:rPr>
  </w:style>
  <w:style w:type="paragraph" w:customStyle="1" w:styleId="BESEDILO">
    <w:name w:val="BESEDILO"/>
    <w:link w:val="BESEDILOZnak"/>
    <w:rsid w:val="0057371A"/>
    <w:pPr>
      <w:keepLines/>
      <w:widowControl w:val="0"/>
      <w:tabs>
        <w:tab w:val="left" w:pos="2155"/>
      </w:tabs>
      <w:jc w:val="both"/>
    </w:pPr>
    <w:rPr>
      <w:rFonts w:ascii="Arial" w:hAnsi="Arial" w:cs="Arial"/>
      <w:kern w:val="16"/>
    </w:rPr>
  </w:style>
  <w:style w:type="paragraph" w:customStyle="1" w:styleId="BodyText31">
    <w:name w:val="Body Text 31"/>
    <w:basedOn w:val="Navaden"/>
    <w:rsid w:val="005737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Default">
    <w:name w:val="Default"/>
    <w:rsid w:val="0057371A"/>
    <w:pPr>
      <w:autoSpaceDE w:val="0"/>
      <w:autoSpaceDN w:val="0"/>
      <w:adjustRightInd w:val="0"/>
    </w:pPr>
    <w:rPr>
      <w:rFonts w:ascii="Bookman Old Style" w:hAnsi="Bookman Old Style" w:cs="Bookman Old Style"/>
      <w:color w:val="000000"/>
      <w:sz w:val="24"/>
      <w:szCs w:val="24"/>
    </w:rPr>
  </w:style>
  <w:style w:type="paragraph" w:customStyle="1" w:styleId="Besedilo0">
    <w:name w:val="Besedilo"/>
    <w:basedOn w:val="Navaden"/>
    <w:next w:val="Navaden"/>
    <w:rsid w:val="0057371A"/>
    <w:pPr>
      <w:tabs>
        <w:tab w:val="right" w:pos="2268"/>
      </w:tabs>
      <w:spacing w:before="120" w:after="60"/>
      <w:ind w:right="-108"/>
      <w:jc w:val="both"/>
    </w:pPr>
    <w:rPr>
      <w:rFonts w:ascii="Tahoma" w:hAnsi="Tahoma"/>
      <w:sz w:val="22"/>
    </w:rPr>
  </w:style>
  <w:style w:type="paragraph" w:customStyle="1" w:styleId="StyleHeading212ptNotItalicUnderlineBefore0ptAfte">
    <w:name w:val="Style Heading 2 + 12 pt Not Italic Underline Before:  0 pt Afte..."/>
    <w:basedOn w:val="Naslov2"/>
    <w:rsid w:val="0057371A"/>
    <w:pPr>
      <w:tabs>
        <w:tab w:val="num" w:pos="1440"/>
      </w:tabs>
      <w:spacing w:before="100" w:beforeAutospacing="1" w:after="100" w:afterAutospacing="1"/>
      <w:ind w:left="1440" w:hanging="360"/>
    </w:pPr>
    <w:rPr>
      <w:rFonts w:eastAsia="Arial Unicode MS"/>
      <w:bCs w:val="0"/>
      <w:iCs w:val="0"/>
      <w:sz w:val="22"/>
      <w:szCs w:val="24"/>
      <w:u w:val="single"/>
    </w:rPr>
  </w:style>
  <w:style w:type="paragraph" w:customStyle="1" w:styleId="BodyText21">
    <w:name w:val="Body Text 21"/>
    <w:basedOn w:val="Navaden"/>
    <w:rsid w:val="005737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paragraph" w:styleId="HTML-oblikovano">
    <w:name w:val="HTML Preformatted"/>
    <w:basedOn w:val="Navaden"/>
    <w:link w:val="HTML-oblikovanoZnak"/>
    <w:unhideWhenUsed/>
    <w:rsid w:val="0057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57371A"/>
    <w:rPr>
      <w:rFonts w:ascii="Courier New" w:hAnsi="Courier New" w:cs="Courier New"/>
      <w:color w:val="000000"/>
      <w:sz w:val="18"/>
      <w:szCs w:val="18"/>
    </w:rPr>
  </w:style>
  <w:style w:type="character" w:customStyle="1" w:styleId="Naslov9Znak">
    <w:name w:val="Naslov 9 Znak"/>
    <w:basedOn w:val="Privzetapisavaodstavka"/>
    <w:link w:val="Naslov9"/>
    <w:semiHidden/>
    <w:rsid w:val="006D62B0"/>
    <w:rPr>
      <w:b/>
      <w:sz w:val="24"/>
      <w:szCs w:val="24"/>
      <w:lang w:eastAsia="en-US"/>
    </w:rPr>
  </w:style>
  <w:style w:type="character" w:styleId="SledenaHiperpovezava">
    <w:name w:val="FollowedHyperlink"/>
    <w:uiPriority w:val="99"/>
    <w:unhideWhenUsed/>
    <w:rsid w:val="006D62B0"/>
    <w:rPr>
      <w:color w:val="800080"/>
      <w:u w:val="single"/>
    </w:rPr>
  </w:style>
  <w:style w:type="paragraph" w:styleId="Telobesedila-zamik">
    <w:name w:val="Body Text Indent"/>
    <w:basedOn w:val="Navaden"/>
    <w:link w:val="Telobesedila-zamikZnak"/>
    <w:unhideWhenUsed/>
    <w:rsid w:val="006D62B0"/>
    <w:rPr>
      <w:rFonts w:ascii="Times New Roman" w:hAnsi="Times New Roman"/>
      <w:sz w:val="22"/>
    </w:rPr>
  </w:style>
  <w:style w:type="character" w:customStyle="1" w:styleId="Telobesedila-zamikZnak">
    <w:name w:val="Telo besedila - zamik Znak"/>
    <w:basedOn w:val="Privzetapisavaodstavka"/>
    <w:link w:val="Telobesedila-zamik"/>
    <w:rsid w:val="006D62B0"/>
    <w:rPr>
      <w:sz w:val="22"/>
    </w:rPr>
  </w:style>
  <w:style w:type="paragraph" w:styleId="Zgradbadokumenta">
    <w:name w:val="Document Map"/>
    <w:basedOn w:val="Navaden"/>
    <w:link w:val="ZgradbadokumentaZnak"/>
    <w:unhideWhenUsed/>
    <w:rsid w:val="006D62B0"/>
    <w:pPr>
      <w:shd w:val="clear" w:color="auto" w:fill="000080"/>
    </w:pPr>
    <w:rPr>
      <w:rFonts w:ascii="Tahoma" w:hAnsi="Tahoma" w:cs="Tahoma"/>
    </w:rPr>
  </w:style>
  <w:style w:type="character" w:customStyle="1" w:styleId="ZgradbadokumentaZnak">
    <w:name w:val="Zgradba dokumenta Znak"/>
    <w:basedOn w:val="Privzetapisavaodstavka"/>
    <w:link w:val="Zgradbadokumenta"/>
    <w:rsid w:val="006D62B0"/>
    <w:rPr>
      <w:rFonts w:ascii="Tahoma" w:hAnsi="Tahoma" w:cs="Tahoma"/>
      <w:shd w:val="clear" w:color="auto" w:fill="000080"/>
    </w:rPr>
  </w:style>
  <w:style w:type="paragraph" w:styleId="Besedilooblaka">
    <w:name w:val="Balloon Text"/>
    <w:basedOn w:val="Navaden"/>
    <w:link w:val="BesedilooblakaZnak"/>
    <w:unhideWhenUsed/>
    <w:rsid w:val="006D62B0"/>
    <w:rPr>
      <w:rFonts w:ascii="Tahoma" w:hAnsi="Tahoma" w:cs="Tahoma"/>
      <w:sz w:val="16"/>
      <w:szCs w:val="16"/>
    </w:rPr>
  </w:style>
  <w:style w:type="character" w:customStyle="1" w:styleId="BesedilooblakaZnak">
    <w:name w:val="Besedilo oblačka Znak"/>
    <w:basedOn w:val="Privzetapisavaodstavka"/>
    <w:link w:val="Besedilooblaka"/>
    <w:rsid w:val="006D62B0"/>
    <w:rPr>
      <w:rFonts w:ascii="Tahoma" w:hAnsi="Tahoma" w:cs="Tahoma"/>
      <w:sz w:val="16"/>
      <w:szCs w:val="16"/>
    </w:rPr>
  </w:style>
  <w:style w:type="paragraph" w:styleId="Odstavekseznama">
    <w:name w:val="List Paragraph"/>
    <w:basedOn w:val="Navaden"/>
    <w:qFormat/>
    <w:rsid w:val="006D62B0"/>
    <w:pPr>
      <w:ind w:left="708"/>
    </w:pPr>
    <w:rPr>
      <w:szCs w:val="24"/>
    </w:rPr>
  </w:style>
  <w:style w:type="paragraph" w:customStyle="1" w:styleId="ZnakZnak3ZnakZnak">
    <w:name w:val="Znak Znak3 Znak Znak"/>
    <w:basedOn w:val="Navaden"/>
    <w:rsid w:val="006D62B0"/>
    <w:pPr>
      <w:spacing w:after="160" w:line="240" w:lineRule="exact"/>
    </w:pPr>
    <w:rPr>
      <w:rFonts w:ascii="Tahoma" w:hAnsi="Tahoma" w:cs="Tahoma"/>
      <w:lang w:val="en-US" w:eastAsia="en-US"/>
    </w:rPr>
  </w:style>
  <w:style w:type="paragraph" w:customStyle="1" w:styleId="Telobesedila31">
    <w:name w:val="Telo besedila 31"/>
    <w:basedOn w:val="Navaden"/>
    <w:rsid w:val="006D62B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customStyle="1" w:styleId="Natisni-OdZaZadevaPoslano">
    <w:name w:val="Natisni- Od: Za: Zadeva: Poslano:"/>
    <w:basedOn w:val="Navaden"/>
    <w:rsid w:val="006D62B0"/>
    <w:pPr>
      <w:pBdr>
        <w:left w:val="single" w:sz="18" w:space="1" w:color="auto"/>
      </w:pBdr>
      <w:tabs>
        <w:tab w:val="left" w:pos="1021"/>
      </w:tabs>
    </w:pPr>
  </w:style>
  <w:style w:type="paragraph" w:customStyle="1" w:styleId="ZnakCharCharZnakZnakZnakZnak">
    <w:name w:val="Znak Char Char Znak Znak Znak Znak"/>
    <w:basedOn w:val="Navaden"/>
    <w:rsid w:val="006D62B0"/>
    <w:pPr>
      <w:spacing w:after="160" w:line="240" w:lineRule="exact"/>
    </w:pPr>
    <w:rPr>
      <w:rFonts w:ascii="Tahoma" w:hAnsi="Tahoma"/>
      <w:lang w:val="en-US" w:eastAsia="en-US"/>
    </w:rPr>
  </w:style>
  <w:style w:type="paragraph" w:customStyle="1" w:styleId="CharChar1">
    <w:name w:val="Char Char1"/>
    <w:basedOn w:val="Navaden"/>
    <w:rsid w:val="006D62B0"/>
    <w:pPr>
      <w:spacing w:after="160" w:line="240" w:lineRule="exact"/>
    </w:pPr>
    <w:rPr>
      <w:rFonts w:ascii="Tahoma" w:hAnsi="Tahoma" w:cs="Tahoma"/>
      <w:lang w:val="en-US" w:eastAsia="en-US"/>
    </w:rPr>
  </w:style>
  <w:style w:type="character" w:customStyle="1" w:styleId="apple-style-span">
    <w:name w:val="apple-style-span"/>
    <w:rsid w:val="006D62B0"/>
  </w:style>
  <w:style w:type="character" w:styleId="Pripombasklic">
    <w:name w:val="annotation reference"/>
    <w:basedOn w:val="Privzetapisavaodstavka"/>
    <w:rsid w:val="00631290"/>
    <w:rPr>
      <w:sz w:val="16"/>
      <w:szCs w:val="16"/>
    </w:rPr>
  </w:style>
  <w:style w:type="paragraph" w:styleId="Pripombabesedilo">
    <w:name w:val="annotation text"/>
    <w:basedOn w:val="Navaden"/>
    <w:link w:val="PripombabesediloZnak"/>
    <w:rsid w:val="00631290"/>
  </w:style>
  <w:style w:type="character" w:customStyle="1" w:styleId="PripombabesediloZnak">
    <w:name w:val="Pripomba – besedilo Znak"/>
    <w:basedOn w:val="Privzetapisavaodstavka"/>
    <w:link w:val="Pripombabesedilo"/>
    <w:rsid w:val="00631290"/>
    <w:rPr>
      <w:rFonts w:ascii="Arial" w:hAnsi="Arial"/>
    </w:rPr>
  </w:style>
  <w:style w:type="paragraph" w:styleId="Zadevapripombe">
    <w:name w:val="annotation subject"/>
    <w:basedOn w:val="Pripombabesedilo"/>
    <w:next w:val="Pripombabesedilo"/>
    <w:link w:val="ZadevapripombeZnak"/>
    <w:rsid w:val="00631290"/>
    <w:rPr>
      <w:b/>
      <w:bCs/>
    </w:rPr>
  </w:style>
  <w:style w:type="character" w:customStyle="1" w:styleId="ZadevapripombeZnak">
    <w:name w:val="Zadeva pripombe Znak"/>
    <w:basedOn w:val="PripombabesediloZnak"/>
    <w:link w:val="Zadevapripombe"/>
    <w:rsid w:val="00631290"/>
    <w:rPr>
      <w:rFonts w:ascii="Arial" w:hAnsi="Arial"/>
      <w:b/>
      <w:bCs/>
    </w:rPr>
  </w:style>
  <w:style w:type="paragraph" w:styleId="Navadensplet">
    <w:name w:val="Normal (Web)"/>
    <w:basedOn w:val="Navaden"/>
    <w:uiPriority w:val="99"/>
    <w:unhideWhenUsed/>
    <w:rsid w:val="002916C0"/>
    <w:pPr>
      <w:spacing w:before="100" w:beforeAutospacing="1" w:after="100" w:afterAutospacing="1"/>
    </w:pPr>
    <w:rPr>
      <w:rFonts w:ascii="Times New Roman" w:hAnsi="Times New Roman"/>
      <w:sz w:val="24"/>
      <w:szCs w:val="24"/>
    </w:rPr>
  </w:style>
  <w:style w:type="paragraph" w:customStyle="1" w:styleId="ZnakCharCharZnakZnakZnakZnak0">
    <w:name w:val="Znak Char Char Znak Znak Znak Znak"/>
    <w:basedOn w:val="Navaden"/>
    <w:rsid w:val="005B47B2"/>
    <w:pPr>
      <w:spacing w:after="160" w:line="240" w:lineRule="exact"/>
    </w:pPr>
    <w:rPr>
      <w:rFonts w:ascii="Tahoma" w:hAnsi="Tahoma"/>
      <w:lang w:val="en-US" w:eastAsia="en-US"/>
    </w:rPr>
  </w:style>
  <w:style w:type="paragraph" w:customStyle="1" w:styleId="Telobesedila32">
    <w:name w:val="Telo besedila 32"/>
    <w:basedOn w:val="Navaden"/>
    <w:rsid w:val="00FF30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table" w:styleId="Tabelamrea">
    <w:name w:val="Table Grid"/>
    <w:basedOn w:val="Navadnatabela"/>
    <w:rsid w:val="00FB6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lobesedila21">
    <w:name w:val="Telo besedila 21"/>
    <w:basedOn w:val="Navaden"/>
    <w:rsid w:val="00B2486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character" w:styleId="Poudarek">
    <w:name w:val="Emphasis"/>
    <w:basedOn w:val="Privzetapisavaodstavka"/>
    <w:uiPriority w:val="20"/>
    <w:qFormat/>
    <w:rsid w:val="0022091C"/>
    <w:rPr>
      <w:b/>
      <w:bCs/>
      <w:i w:val="0"/>
      <w:iCs w:val="0"/>
    </w:rPr>
  </w:style>
  <w:style w:type="character" w:customStyle="1" w:styleId="st1">
    <w:name w:val="st1"/>
    <w:basedOn w:val="Privzetapisavaodstavka"/>
    <w:rsid w:val="0022091C"/>
  </w:style>
  <w:style w:type="character" w:customStyle="1" w:styleId="4-BesediloChar">
    <w:name w:val="4-Besedilo Char"/>
    <w:link w:val="4-Besedilo"/>
    <w:uiPriority w:val="99"/>
    <w:locked/>
    <w:rsid w:val="0054761B"/>
    <w:rPr>
      <w:rFonts w:ascii="Arial" w:eastAsia="Calibri" w:hAnsi="Arial" w:cs="Arial"/>
      <w:sz w:val="22"/>
      <w:szCs w:val="22"/>
      <w:lang w:eastAsia="en-US"/>
    </w:rPr>
  </w:style>
  <w:style w:type="paragraph" w:customStyle="1" w:styleId="4-Besedilo">
    <w:name w:val="4-Besedilo"/>
    <w:basedOn w:val="Navaden"/>
    <w:link w:val="4-BesediloChar"/>
    <w:uiPriority w:val="99"/>
    <w:rsid w:val="0054761B"/>
    <w:pPr>
      <w:spacing w:after="400"/>
      <w:ind w:left="142"/>
      <w:jc w:val="both"/>
    </w:pPr>
    <w:rPr>
      <w:rFonts w:eastAsia="Calibri" w:cs="Arial"/>
      <w:sz w:val="22"/>
      <w:szCs w:val="22"/>
      <w:lang w:eastAsia="en-US"/>
    </w:rPr>
  </w:style>
  <w:style w:type="character" w:styleId="Krepko">
    <w:name w:val="Strong"/>
    <w:basedOn w:val="Privzetapisavaodstavka"/>
    <w:qFormat/>
    <w:rsid w:val="007C4A57"/>
    <w:rPr>
      <w:b/>
      <w:bCs/>
    </w:rPr>
  </w:style>
  <w:style w:type="paragraph" w:customStyle="1" w:styleId="NaziviJN">
    <w:name w:val="Nazivi JN"/>
    <w:basedOn w:val="Naslov1"/>
    <w:link w:val="NaziviJNZnak"/>
    <w:qFormat/>
    <w:rsid w:val="00765F5F"/>
    <w:pPr>
      <w:numPr>
        <w:numId w:val="39"/>
      </w:numPr>
      <w:jc w:val="left"/>
    </w:pPr>
    <w:rPr>
      <w:rFonts w:cs="Times New Roman"/>
      <w:sz w:val="24"/>
      <w:szCs w:val="22"/>
      <w:u w:val="single"/>
      <w:lang w:val="x-none" w:eastAsia="x-none"/>
    </w:rPr>
  </w:style>
  <w:style w:type="character" w:customStyle="1" w:styleId="NaziviJNZnak">
    <w:name w:val="Nazivi JN Znak"/>
    <w:link w:val="NaziviJN"/>
    <w:rsid w:val="00765F5F"/>
    <w:rPr>
      <w:rFonts w:ascii="Arial" w:hAnsi="Arial"/>
      <w:b/>
      <w:color w:val="000000"/>
      <w:sz w:val="24"/>
      <w:szCs w:val="22"/>
      <w:u w:val="single"/>
      <w:lang w:val="x-none" w:eastAsia="x-none"/>
    </w:rPr>
  </w:style>
  <w:style w:type="paragraph" w:customStyle="1" w:styleId="HeaderOdd">
    <w:name w:val="Header Odd"/>
    <w:basedOn w:val="Brezrazmikov"/>
    <w:qFormat/>
    <w:rsid w:val="002E5ED6"/>
    <w:pPr>
      <w:pBdr>
        <w:bottom w:val="single" w:sz="4" w:space="1" w:color="4F81BD" w:themeColor="accent1"/>
      </w:pBdr>
      <w:jc w:val="right"/>
    </w:pPr>
    <w:rPr>
      <w:rFonts w:asciiTheme="minorHAnsi" w:eastAsiaTheme="minorEastAsia" w:hAnsiTheme="minorHAnsi" w:cstheme="minorBidi"/>
      <w:b/>
      <w:bCs/>
      <w:color w:val="1F497D" w:themeColor="text2"/>
      <w:szCs w:val="23"/>
      <w:lang w:eastAsia="ja-JP"/>
    </w:rPr>
  </w:style>
  <w:style w:type="paragraph" w:styleId="Brezrazmikov">
    <w:name w:val="No Spacing"/>
    <w:uiPriority w:val="1"/>
    <w:qFormat/>
    <w:rsid w:val="002E5ED6"/>
    <w:rPr>
      <w:rFonts w:ascii="Arial" w:hAnsi="Arial"/>
    </w:rPr>
  </w:style>
  <w:style w:type="character" w:styleId="Besediloograde">
    <w:name w:val="Placeholder Text"/>
    <w:basedOn w:val="Privzetapisavaodstavka"/>
    <w:uiPriority w:val="99"/>
    <w:semiHidden/>
    <w:rsid w:val="00D96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017">
      <w:bodyDiv w:val="1"/>
      <w:marLeft w:val="0"/>
      <w:marRight w:val="0"/>
      <w:marTop w:val="0"/>
      <w:marBottom w:val="0"/>
      <w:divBdr>
        <w:top w:val="none" w:sz="0" w:space="0" w:color="auto"/>
        <w:left w:val="none" w:sz="0" w:space="0" w:color="auto"/>
        <w:bottom w:val="none" w:sz="0" w:space="0" w:color="auto"/>
        <w:right w:val="none" w:sz="0" w:space="0" w:color="auto"/>
      </w:divBdr>
    </w:div>
    <w:div w:id="159662881">
      <w:bodyDiv w:val="1"/>
      <w:marLeft w:val="0"/>
      <w:marRight w:val="0"/>
      <w:marTop w:val="0"/>
      <w:marBottom w:val="0"/>
      <w:divBdr>
        <w:top w:val="none" w:sz="0" w:space="0" w:color="auto"/>
        <w:left w:val="none" w:sz="0" w:space="0" w:color="auto"/>
        <w:bottom w:val="none" w:sz="0" w:space="0" w:color="auto"/>
        <w:right w:val="none" w:sz="0" w:space="0" w:color="auto"/>
      </w:divBdr>
    </w:div>
    <w:div w:id="207034192">
      <w:bodyDiv w:val="1"/>
      <w:marLeft w:val="0"/>
      <w:marRight w:val="0"/>
      <w:marTop w:val="0"/>
      <w:marBottom w:val="0"/>
      <w:divBdr>
        <w:top w:val="none" w:sz="0" w:space="0" w:color="auto"/>
        <w:left w:val="none" w:sz="0" w:space="0" w:color="auto"/>
        <w:bottom w:val="none" w:sz="0" w:space="0" w:color="auto"/>
        <w:right w:val="none" w:sz="0" w:space="0" w:color="auto"/>
      </w:divBdr>
    </w:div>
    <w:div w:id="214708919">
      <w:bodyDiv w:val="1"/>
      <w:marLeft w:val="0"/>
      <w:marRight w:val="0"/>
      <w:marTop w:val="0"/>
      <w:marBottom w:val="0"/>
      <w:divBdr>
        <w:top w:val="none" w:sz="0" w:space="0" w:color="auto"/>
        <w:left w:val="none" w:sz="0" w:space="0" w:color="auto"/>
        <w:bottom w:val="none" w:sz="0" w:space="0" w:color="auto"/>
        <w:right w:val="none" w:sz="0" w:space="0" w:color="auto"/>
      </w:divBdr>
    </w:div>
    <w:div w:id="217060693">
      <w:bodyDiv w:val="1"/>
      <w:marLeft w:val="0"/>
      <w:marRight w:val="0"/>
      <w:marTop w:val="0"/>
      <w:marBottom w:val="0"/>
      <w:divBdr>
        <w:top w:val="none" w:sz="0" w:space="0" w:color="auto"/>
        <w:left w:val="none" w:sz="0" w:space="0" w:color="auto"/>
        <w:bottom w:val="none" w:sz="0" w:space="0" w:color="auto"/>
        <w:right w:val="none" w:sz="0" w:space="0" w:color="auto"/>
      </w:divBdr>
    </w:div>
    <w:div w:id="264460845">
      <w:bodyDiv w:val="1"/>
      <w:marLeft w:val="0"/>
      <w:marRight w:val="0"/>
      <w:marTop w:val="0"/>
      <w:marBottom w:val="0"/>
      <w:divBdr>
        <w:top w:val="none" w:sz="0" w:space="0" w:color="auto"/>
        <w:left w:val="none" w:sz="0" w:space="0" w:color="auto"/>
        <w:bottom w:val="none" w:sz="0" w:space="0" w:color="auto"/>
        <w:right w:val="none" w:sz="0" w:space="0" w:color="auto"/>
      </w:divBdr>
    </w:div>
    <w:div w:id="292369153">
      <w:bodyDiv w:val="1"/>
      <w:marLeft w:val="0"/>
      <w:marRight w:val="0"/>
      <w:marTop w:val="0"/>
      <w:marBottom w:val="0"/>
      <w:divBdr>
        <w:top w:val="none" w:sz="0" w:space="0" w:color="auto"/>
        <w:left w:val="none" w:sz="0" w:space="0" w:color="auto"/>
        <w:bottom w:val="none" w:sz="0" w:space="0" w:color="auto"/>
        <w:right w:val="none" w:sz="0" w:space="0" w:color="auto"/>
      </w:divBdr>
    </w:div>
    <w:div w:id="316423565">
      <w:bodyDiv w:val="1"/>
      <w:marLeft w:val="0"/>
      <w:marRight w:val="0"/>
      <w:marTop w:val="0"/>
      <w:marBottom w:val="0"/>
      <w:divBdr>
        <w:top w:val="none" w:sz="0" w:space="0" w:color="auto"/>
        <w:left w:val="none" w:sz="0" w:space="0" w:color="auto"/>
        <w:bottom w:val="none" w:sz="0" w:space="0" w:color="auto"/>
        <w:right w:val="none" w:sz="0" w:space="0" w:color="auto"/>
      </w:divBdr>
    </w:div>
    <w:div w:id="449083847">
      <w:bodyDiv w:val="1"/>
      <w:marLeft w:val="0"/>
      <w:marRight w:val="0"/>
      <w:marTop w:val="0"/>
      <w:marBottom w:val="0"/>
      <w:divBdr>
        <w:top w:val="none" w:sz="0" w:space="0" w:color="auto"/>
        <w:left w:val="none" w:sz="0" w:space="0" w:color="auto"/>
        <w:bottom w:val="none" w:sz="0" w:space="0" w:color="auto"/>
        <w:right w:val="none" w:sz="0" w:space="0" w:color="auto"/>
      </w:divBdr>
    </w:div>
    <w:div w:id="512574751">
      <w:bodyDiv w:val="1"/>
      <w:marLeft w:val="0"/>
      <w:marRight w:val="0"/>
      <w:marTop w:val="0"/>
      <w:marBottom w:val="0"/>
      <w:divBdr>
        <w:top w:val="none" w:sz="0" w:space="0" w:color="auto"/>
        <w:left w:val="none" w:sz="0" w:space="0" w:color="auto"/>
        <w:bottom w:val="none" w:sz="0" w:space="0" w:color="auto"/>
        <w:right w:val="none" w:sz="0" w:space="0" w:color="auto"/>
      </w:divBdr>
    </w:div>
    <w:div w:id="563415003">
      <w:bodyDiv w:val="1"/>
      <w:marLeft w:val="0"/>
      <w:marRight w:val="0"/>
      <w:marTop w:val="0"/>
      <w:marBottom w:val="0"/>
      <w:divBdr>
        <w:top w:val="none" w:sz="0" w:space="0" w:color="auto"/>
        <w:left w:val="none" w:sz="0" w:space="0" w:color="auto"/>
        <w:bottom w:val="none" w:sz="0" w:space="0" w:color="auto"/>
        <w:right w:val="none" w:sz="0" w:space="0" w:color="auto"/>
      </w:divBdr>
    </w:div>
    <w:div w:id="589391332">
      <w:bodyDiv w:val="1"/>
      <w:marLeft w:val="0"/>
      <w:marRight w:val="0"/>
      <w:marTop w:val="0"/>
      <w:marBottom w:val="0"/>
      <w:divBdr>
        <w:top w:val="none" w:sz="0" w:space="0" w:color="auto"/>
        <w:left w:val="none" w:sz="0" w:space="0" w:color="auto"/>
        <w:bottom w:val="none" w:sz="0" w:space="0" w:color="auto"/>
        <w:right w:val="none" w:sz="0" w:space="0" w:color="auto"/>
      </w:divBdr>
    </w:div>
    <w:div w:id="713501576">
      <w:bodyDiv w:val="1"/>
      <w:marLeft w:val="0"/>
      <w:marRight w:val="0"/>
      <w:marTop w:val="0"/>
      <w:marBottom w:val="0"/>
      <w:divBdr>
        <w:top w:val="none" w:sz="0" w:space="0" w:color="auto"/>
        <w:left w:val="none" w:sz="0" w:space="0" w:color="auto"/>
        <w:bottom w:val="none" w:sz="0" w:space="0" w:color="auto"/>
        <w:right w:val="none" w:sz="0" w:space="0" w:color="auto"/>
      </w:divBdr>
    </w:div>
    <w:div w:id="740059720">
      <w:bodyDiv w:val="1"/>
      <w:marLeft w:val="0"/>
      <w:marRight w:val="0"/>
      <w:marTop w:val="0"/>
      <w:marBottom w:val="0"/>
      <w:divBdr>
        <w:top w:val="none" w:sz="0" w:space="0" w:color="auto"/>
        <w:left w:val="none" w:sz="0" w:space="0" w:color="auto"/>
        <w:bottom w:val="none" w:sz="0" w:space="0" w:color="auto"/>
        <w:right w:val="none" w:sz="0" w:space="0" w:color="auto"/>
      </w:divBdr>
    </w:div>
    <w:div w:id="770206819">
      <w:bodyDiv w:val="1"/>
      <w:marLeft w:val="0"/>
      <w:marRight w:val="0"/>
      <w:marTop w:val="0"/>
      <w:marBottom w:val="0"/>
      <w:divBdr>
        <w:top w:val="none" w:sz="0" w:space="0" w:color="auto"/>
        <w:left w:val="none" w:sz="0" w:space="0" w:color="auto"/>
        <w:bottom w:val="none" w:sz="0" w:space="0" w:color="auto"/>
        <w:right w:val="none" w:sz="0" w:space="0" w:color="auto"/>
      </w:divBdr>
    </w:div>
    <w:div w:id="838885260">
      <w:bodyDiv w:val="1"/>
      <w:marLeft w:val="0"/>
      <w:marRight w:val="0"/>
      <w:marTop w:val="0"/>
      <w:marBottom w:val="0"/>
      <w:divBdr>
        <w:top w:val="none" w:sz="0" w:space="0" w:color="auto"/>
        <w:left w:val="none" w:sz="0" w:space="0" w:color="auto"/>
        <w:bottom w:val="none" w:sz="0" w:space="0" w:color="auto"/>
        <w:right w:val="none" w:sz="0" w:space="0" w:color="auto"/>
      </w:divBdr>
    </w:div>
    <w:div w:id="842820594">
      <w:bodyDiv w:val="1"/>
      <w:marLeft w:val="0"/>
      <w:marRight w:val="0"/>
      <w:marTop w:val="0"/>
      <w:marBottom w:val="0"/>
      <w:divBdr>
        <w:top w:val="none" w:sz="0" w:space="0" w:color="auto"/>
        <w:left w:val="none" w:sz="0" w:space="0" w:color="auto"/>
        <w:bottom w:val="none" w:sz="0" w:space="0" w:color="auto"/>
        <w:right w:val="none" w:sz="0" w:space="0" w:color="auto"/>
      </w:divBdr>
    </w:div>
    <w:div w:id="983699465">
      <w:bodyDiv w:val="1"/>
      <w:marLeft w:val="0"/>
      <w:marRight w:val="0"/>
      <w:marTop w:val="0"/>
      <w:marBottom w:val="0"/>
      <w:divBdr>
        <w:top w:val="none" w:sz="0" w:space="0" w:color="auto"/>
        <w:left w:val="none" w:sz="0" w:space="0" w:color="auto"/>
        <w:bottom w:val="none" w:sz="0" w:space="0" w:color="auto"/>
        <w:right w:val="none" w:sz="0" w:space="0" w:color="auto"/>
      </w:divBdr>
    </w:div>
    <w:div w:id="1100174706">
      <w:bodyDiv w:val="1"/>
      <w:marLeft w:val="0"/>
      <w:marRight w:val="0"/>
      <w:marTop w:val="0"/>
      <w:marBottom w:val="0"/>
      <w:divBdr>
        <w:top w:val="none" w:sz="0" w:space="0" w:color="auto"/>
        <w:left w:val="none" w:sz="0" w:space="0" w:color="auto"/>
        <w:bottom w:val="none" w:sz="0" w:space="0" w:color="auto"/>
        <w:right w:val="none" w:sz="0" w:space="0" w:color="auto"/>
      </w:divBdr>
    </w:div>
    <w:div w:id="1129275252">
      <w:bodyDiv w:val="1"/>
      <w:marLeft w:val="0"/>
      <w:marRight w:val="0"/>
      <w:marTop w:val="0"/>
      <w:marBottom w:val="0"/>
      <w:divBdr>
        <w:top w:val="none" w:sz="0" w:space="0" w:color="auto"/>
        <w:left w:val="none" w:sz="0" w:space="0" w:color="auto"/>
        <w:bottom w:val="none" w:sz="0" w:space="0" w:color="auto"/>
        <w:right w:val="none" w:sz="0" w:space="0" w:color="auto"/>
      </w:divBdr>
    </w:div>
    <w:div w:id="1140801088">
      <w:bodyDiv w:val="1"/>
      <w:marLeft w:val="0"/>
      <w:marRight w:val="0"/>
      <w:marTop w:val="0"/>
      <w:marBottom w:val="0"/>
      <w:divBdr>
        <w:top w:val="none" w:sz="0" w:space="0" w:color="auto"/>
        <w:left w:val="none" w:sz="0" w:space="0" w:color="auto"/>
        <w:bottom w:val="none" w:sz="0" w:space="0" w:color="auto"/>
        <w:right w:val="none" w:sz="0" w:space="0" w:color="auto"/>
      </w:divBdr>
    </w:div>
    <w:div w:id="1184133621">
      <w:bodyDiv w:val="1"/>
      <w:marLeft w:val="0"/>
      <w:marRight w:val="0"/>
      <w:marTop w:val="0"/>
      <w:marBottom w:val="0"/>
      <w:divBdr>
        <w:top w:val="none" w:sz="0" w:space="0" w:color="auto"/>
        <w:left w:val="none" w:sz="0" w:space="0" w:color="auto"/>
        <w:bottom w:val="none" w:sz="0" w:space="0" w:color="auto"/>
        <w:right w:val="none" w:sz="0" w:space="0" w:color="auto"/>
      </w:divBdr>
    </w:div>
    <w:div w:id="1186136537">
      <w:bodyDiv w:val="1"/>
      <w:marLeft w:val="0"/>
      <w:marRight w:val="0"/>
      <w:marTop w:val="0"/>
      <w:marBottom w:val="0"/>
      <w:divBdr>
        <w:top w:val="none" w:sz="0" w:space="0" w:color="auto"/>
        <w:left w:val="none" w:sz="0" w:space="0" w:color="auto"/>
        <w:bottom w:val="none" w:sz="0" w:space="0" w:color="auto"/>
        <w:right w:val="none" w:sz="0" w:space="0" w:color="auto"/>
      </w:divBdr>
    </w:div>
    <w:div w:id="1277833208">
      <w:bodyDiv w:val="1"/>
      <w:marLeft w:val="0"/>
      <w:marRight w:val="0"/>
      <w:marTop w:val="0"/>
      <w:marBottom w:val="0"/>
      <w:divBdr>
        <w:top w:val="none" w:sz="0" w:space="0" w:color="auto"/>
        <w:left w:val="none" w:sz="0" w:space="0" w:color="auto"/>
        <w:bottom w:val="none" w:sz="0" w:space="0" w:color="auto"/>
        <w:right w:val="none" w:sz="0" w:space="0" w:color="auto"/>
      </w:divBdr>
    </w:div>
    <w:div w:id="1280407752">
      <w:bodyDiv w:val="1"/>
      <w:marLeft w:val="0"/>
      <w:marRight w:val="0"/>
      <w:marTop w:val="0"/>
      <w:marBottom w:val="0"/>
      <w:divBdr>
        <w:top w:val="none" w:sz="0" w:space="0" w:color="auto"/>
        <w:left w:val="none" w:sz="0" w:space="0" w:color="auto"/>
        <w:bottom w:val="none" w:sz="0" w:space="0" w:color="auto"/>
        <w:right w:val="none" w:sz="0" w:space="0" w:color="auto"/>
      </w:divBdr>
    </w:div>
    <w:div w:id="1395394594">
      <w:bodyDiv w:val="1"/>
      <w:marLeft w:val="0"/>
      <w:marRight w:val="0"/>
      <w:marTop w:val="0"/>
      <w:marBottom w:val="0"/>
      <w:divBdr>
        <w:top w:val="none" w:sz="0" w:space="0" w:color="auto"/>
        <w:left w:val="none" w:sz="0" w:space="0" w:color="auto"/>
        <w:bottom w:val="none" w:sz="0" w:space="0" w:color="auto"/>
        <w:right w:val="none" w:sz="0" w:space="0" w:color="auto"/>
      </w:divBdr>
    </w:div>
    <w:div w:id="1402943670">
      <w:bodyDiv w:val="1"/>
      <w:marLeft w:val="0"/>
      <w:marRight w:val="0"/>
      <w:marTop w:val="0"/>
      <w:marBottom w:val="0"/>
      <w:divBdr>
        <w:top w:val="none" w:sz="0" w:space="0" w:color="auto"/>
        <w:left w:val="none" w:sz="0" w:space="0" w:color="auto"/>
        <w:bottom w:val="none" w:sz="0" w:space="0" w:color="auto"/>
        <w:right w:val="none" w:sz="0" w:space="0" w:color="auto"/>
      </w:divBdr>
    </w:div>
    <w:div w:id="1422289124">
      <w:bodyDiv w:val="1"/>
      <w:marLeft w:val="0"/>
      <w:marRight w:val="0"/>
      <w:marTop w:val="0"/>
      <w:marBottom w:val="0"/>
      <w:divBdr>
        <w:top w:val="none" w:sz="0" w:space="0" w:color="auto"/>
        <w:left w:val="none" w:sz="0" w:space="0" w:color="auto"/>
        <w:bottom w:val="none" w:sz="0" w:space="0" w:color="auto"/>
        <w:right w:val="none" w:sz="0" w:space="0" w:color="auto"/>
      </w:divBdr>
    </w:div>
    <w:div w:id="1445927557">
      <w:bodyDiv w:val="1"/>
      <w:marLeft w:val="0"/>
      <w:marRight w:val="0"/>
      <w:marTop w:val="0"/>
      <w:marBottom w:val="0"/>
      <w:divBdr>
        <w:top w:val="none" w:sz="0" w:space="0" w:color="auto"/>
        <w:left w:val="none" w:sz="0" w:space="0" w:color="auto"/>
        <w:bottom w:val="none" w:sz="0" w:space="0" w:color="auto"/>
        <w:right w:val="none" w:sz="0" w:space="0" w:color="auto"/>
      </w:divBdr>
    </w:div>
    <w:div w:id="1483813991">
      <w:bodyDiv w:val="1"/>
      <w:marLeft w:val="0"/>
      <w:marRight w:val="0"/>
      <w:marTop w:val="0"/>
      <w:marBottom w:val="0"/>
      <w:divBdr>
        <w:top w:val="none" w:sz="0" w:space="0" w:color="auto"/>
        <w:left w:val="none" w:sz="0" w:space="0" w:color="auto"/>
        <w:bottom w:val="none" w:sz="0" w:space="0" w:color="auto"/>
        <w:right w:val="none" w:sz="0" w:space="0" w:color="auto"/>
      </w:divBdr>
    </w:div>
    <w:div w:id="1512645141">
      <w:bodyDiv w:val="1"/>
      <w:marLeft w:val="0"/>
      <w:marRight w:val="0"/>
      <w:marTop w:val="0"/>
      <w:marBottom w:val="0"/>
      <w:divBdr>
        <w:top w:val="none" w:sz="0" w:space="0" w:color="auto"/>
        <w:left w:val="none" w:sz="0" w:space="0" w:color="auto"/>
        <w:bottom w:val="none" w:sz="0" w:space="0" w:color="auto"/>
        <w:right w:val="none" w:sz="0" w:space="0" w:color="auto"/>
      </w:divBdr>
    </w:div>
    <w:div w:id="1622498632">
      <w:bodyDiv w:val="1"/>
      <w:marLeft w:val="0"/>
      <w:marRight w:val="0"/>
      <w:marTop w:val="0"/>
      <w:marBottom w:val="0"/>
      <w:divBdr>
        <w:top w:val="none" w:sz="0" w:space="0" w:color="auto"/>
        <w:left w:val="none" w:sz="0" w:space="0" w:color="auto"/>
        <w:bottom w:val="none" w:sz="0" w:space="0" w:color="auto"/>
        <w:right w:val="none" w:sz="0" w:space="0" w:color="auto"/>
      </w:divBdr>
    </w:div>
    <w:div w:id="1747191997">
      <w:bodyDiv w:val="1"/>
      <w:marLeft w:val="0"/>
      <w:marRight w:val="0"/>
      <w:marTop w:val="0"/>
      <w:marBottom w:val="0"/>
      <w:divBdr>
        <w:top w:val="none" w:sz="0" w:space="0" w:color="auto"/>
        <w:left w:val="none" w:sz="0" w:space="0" w:color="auto"/>
        <w:bottom w:val="none" w:sz="0" w:space="0" w:color="auto"/>
        <w:right w:val="none" w:sz="0" w:space="0" w:color="auto"/>
      </w:divBdr>
    </w:div>
    <w:div w:id="1832672161">
      <w:bodyDiv w:val="1"/>
      <w:marLeft w:val="0"/>
      <w:marRight w:val="0"/>
      <w:marTop w:val="0"/>
      <w:marBottom w:val="0"/>
      <w:divBdr>
        <w:top w:val="none" w:sz="0" w:space="0" w:color="auto"/>
        <w:left w:val="none" w:sz="0" w:space="0" w:color="auto"/>
        <w:bottom w:val="none" w:sz="0" w:space="0" w:color="auto"/>
        <w:right w:val="none" w:sz="0" w:space="0" w:color="auto"/>
      </w:divBdr>
    </w:div>
    <w:div w:id="1905678059">
      <w:bodyDiv w:val="1"/>
      <w:marLeft w:val="0"/>
      <w:marRight w:val="0"/>
      <w:marTop w:val="0"/>
      <w:marBottom w:val="0"/>
      <w:divBdr>
        <w:top w:val="none" w:sz="0" w:space="0" w:color="auto"/>
        <w:left w:val="none" w:sz="0" w:space="0" w:color="auto"/>
        <w:bottom w:val="none" w:sz="0" w:space="0" w:color="auto"/>
        <w:right w:val="none" w:sz="0" w:space="0" w:color="auto"/>
      </w:divBdr>
    </w:div>
    <w:div w:id="1954939384">
      <w:bodyDiv w:val="1"/>
      <w:marLeft w:val="0"/>
      <w:marRight w:val="0"/>
      <w:marTop w:val="0"/>
      <w:marBottom w:val="0"/>
      <w:divBdr>
        <w:top w:val="none" w:sz="0" w:space="0" w:color="auto"/>
        <w:left w:val="none" w:sz="0" w:space="0" w:color="auto"/>
        <w:bottom w:val="none" w:sz="0" w:space="0" w:color="auto"/>
        <w:right w:val="none" w:sz="0" w:space="0" w:color="auto"/>
      </w:divBdr>
    </w:div>
    <w:div w:id="19560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lenje.si" TargetMode="External"/><Relationship Id="rId18" Type="http://schemas.openxmlformats.org/officeDocument/2006/relationships/header" Target="header1.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hyperlink" Target="http://www.uradni-list.si/1/objava.jsp?urlid=201264&amp;stevilka=2583" TargetMode="External"/><Relationship Id="rId17" Type="http://schemas.openxmlformats.org/officeDocument/2006/relationships/image" Target="media/image1.jpeg"/><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12.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224&amp;stevilka=1000" TargetMode="Externa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yperlink" Target="http://www.uradni-list.si/1/objava.jsp?urlid=201218&amp;stevilka=730" TargetMode="External"/><Relationship Id="rId19" Type="http://schemas.openxmlformats.org/officeDocument/2006/relationships/header" Target="header2.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urlid=2011102&amp;stevilka=4404" TargetMode="External"/><Relationship Id="rId14" Type="http://schemas.openxmlformats.org/officeDocument/2006/relationships/hyperlink" Target="http://www.velenje.si"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C9A8-7B15-43D1-9F51-996DC4A4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11534</Words>
  <Characters>65747</Characters>
  <Application>Microsoft Office Word</Application>
  <DocSecurity>0</DocSecurity>
  <Lines>547</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Predloga</vt:lpstr>
      <vt:lpstr>Predloga</vt:lpstr>
    </vt:vector>
  </TitlesOfParts>
  <Company>ASCENT d.o.o.</Company>
  <LinksUpToDate>false</LinksUpToDate>
  <CharactersWithSpaces>77127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dc:title>
  <dc:creator>Lempl Nevenka</dc:creator>
  <cp:lastModifiedBy>Gričar Ločnikar Ines</cp:lastModifiedBy>
  <cp:revision>3</cp:revision>
  <cp:lastPrinted>2014-11-24T09:31:00Z</cp:lastPrinted>
  <dcterms:created xsi:type="dcterms:W3CDTF">2014-11-24T12:29:00Z</dcterms:created>
  <dcterms:modified xsi:type="dcterms:W3CDTF">2014-11-24T12:30:00Z</dcterms:modified>
</cp:coreProperties>
</file>