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C54AD4" w:rsidTr="004F2927">
        <w:trPr>
          <w:trHeight w:val="1268"/>
        </w:trPr>
        <w:tc>
          <w:tcPr>
            <w:tcW w:w="1668" w:type="dxa"/>
          </w:tcPr>
          <w:p w:rsidR="004702FB" w:rsidRPr="00C54AD4" w:rsidRDefault="004702FB" w:rsidP="002803A7">
            <w:pPr>
              <w:pStyle w:val="Naslov"/>
              <w:rPr>
                <w:rFonts w:asciiTheme="minorHAnsi" w:hAnsiTheme="minorHAnsi" w:cstheme="minorHAnsi"/>
              </w:rPr>
            </w:pPr>
          </w:p>
        </w:tc>
        <w:tc>
          <w:tcPr>
            <w:tcW w:w="3361" w:type="dxa"/>
          </w:tcPr>
          <w:p w:rsidR="004702FB" w:rsidRPr="00C54AD4" w:rsidRDefault="004702FB" w:rsidP="004702FB">
            <w:pPr>
              <w:pStyle w:val="Glava"/>
              <w:rPr>
                <w:rFonts w:asciiTheme="minorHAnsi" w:hAnsiTheme="minorHAnsi" w:cstheme="minorHAnsi"/>
                <w:b/>
                <w:color w:val="000000" w:themeColor="text1"/>
              </w:rPr>
            </w:pPr>
          </w:p>
        </w:tc>
        <w:tc>
          <w:tcPr>
            <w:tcW w:w="4209" w:type="dxa"/>
          </w:tcPr>
          <w:p w:rsidR="004702FB" w:rsidRPr="00C54AD4" w:rsidRDefault="004702FB" w:rsidP="004702FB">
            <w:pPr>
              <w:pStyle w:val="Glava"/>
              <w:rPr>
                <w:rFonts w:asciiTheme="minorHAnsi" w:hAnsiTheme="minorHAnsi" w:cstheme="minorHAnsi"/>
                <w:b/>
                <w:color w:val="000000" w:themeColor="text1"/>
              </w:rPr>
            </w:pPr>
          </w:p>
        </w:tc>
      </w:tr>
    </w:tbl>
    <w:p w:rsidR="008456FA" w:rsidRPr="00C54AD4" w:rsidRDefault="008456FA" w:rsidP="008456FA">
      <w:pPr>
        <w:pStyle w:val="Paragraf"/>
        <w:rPr>
          <w:rFonts w:asciiTheme="minorHAnsi" w:hAnsiTheme="minorHAnsi" w:cstheme="minorHAnsi"/>
        </w:rPr>
      </w:pPr>
    </w:p>
    <w:p w:rsidR="008456FA" w:rsidRPr="00C54AD4" w:rsidRDefault="002803A7" w:rsidP="008456FA">
      <w:pPr>
        <w:pStyle w:val="Paragraf"/>
        <w:tabs>
          <w:tab w:val="right" w:pos="9070"/>
        </w:tabs>
        <w:rPr>
          <w:rFonts w:asciiTheme="minorHAnsi" w:hAnsiTheme="minorHAnsi" w:cstheme="minorHAnsi"/>
        </w:rPr>
      </w:pPr>
      <w:r w:rsidRPr="00AD0AFB">
        <w:rPr>
          <w:rFonts w:asciiTheme="minorHAnsi" w:hAnsiTheme="minorHAnsi" w:cstheme="minorHAnsi"/>
        </w:rPr>
        <w:t xml:space="preserve">Datum: </w:t>
      </w:r>
      <w:r w:rsidR="00C54AD4" w:rsidRPr="00AD0AFB">
        <w:rPr>
          <w:rFonts w:asciiTheme="minorHAnsi" w:hAnsiTheme="minorHAnsi" w:cstheme="minorHAnsi"/>
        </w:rPr>
        <w:t>2</w:t>
      </w:r>
      <w:r w:rsidR="00D90FD0" w:rsidRPr="00AD0AFB">
        <w:rPr>
          <w:rFonts w:asciiTheme="minorHAnsi" w:hAnsiTheme="minorHAnsi" w:cstheme="minorHAnsi"/>
        </w:rPr>
        <w:t>2</w:t>
      </w:r>
      <w:r w:rsidR="00C54AD4" w:rsidRPr="00AD0AFB">
        <w:rPr>
          <w:rFonts w:asciiTheme="minorHAnsi" w:hAnsiTheme="minorHAnsi" w:cstheme="minorHAnsi"/>
        </w:rPr>
        <w:t>. 12. 2017</w:t>
      </w:r>
      <w:r w:rsidR="008456FA" w:rsidRPr="00C54AD4">
        <w:rPr>
          <w:rFonts w:asciiTheme="minorHAnsi" w:hAnsiTheme="minorHAnsi" w:cstheme="minorHAnsi"/>
        </w:rPr>
        <w:tab/>
      </w:r>
    </w:p>
    <w:p w:rsidR="008456FA" w:rsidRPr="00C54AD4" w:rsidRDefault="008456FA" w:rsidP="008456FA">
      <w:pPr>
        <w:pStyle w:val="Paragraf"/>
        <w:rPr>
          <w:rFonts w:asciiTheme="minorHAnsi" w:hAnsiTheme="minorHAnsi" w:cstheme="minorHAnsi"/>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8456FA" w:rsidRPr="00C54AD4" w:rsidTr="003C256D">
        <w:trPr>
          <w:trHeight w:val="5670"/>
        </w:trPr>
        <w:tc>
          <w:tcPr>
            <w:tcW w:w="9210" w:type="dxa"/>
            <w:tcBorders>
              <w:top w:val="single" w:sz="48" w:space="0" w:color="548DD4" w:themeColor="text2" w:themeTint="99"/>
              <w:bottom w:val="single" w:sz="48" w:space="0" w:color="548DD4" w:themeColor="text2" w:themeTint="99"/>
            </w:tcBorders>
            <w:vAlign w:val="bottom"/>
          </w:tcPr>
          <w:p w:rsidR="008456FA" w:rsidRPr="00C54AD4" w:rsidRDefault="008456FA" w:rsidP="003C256D">
            <w:pPr>
              <w:pStyle w:val="Paragraf"/>
              <w:jc w:val="right"/>
              <w:rPr>
                <w:rFonts w:asciiTheme="minorHAnsi" w:hAnsiTheme="minorHAnsi" w:cstheme="minorHAnsi"/>
                <w:color w:val="BFBFBF" w:themeColor="background1" w:themeShade="BF"/>
              </w:rPr>
            </w:pPr>
            <w:r w:rsidRPr="00C54AD4">
              <w:rPr>
                <w:rFonts w:asciiTheme="minorHAnsi" w:hAnsiTheme="minorHAnsi" w:cstheme="minorHAnsi"/>
                <w:color w:val="BFBFBF" w:themeColor="background1" w:themeShade="BF"/>
              </w:rPr>
              <w:t>RAZPISNA DOKUMENTACIJA</w:t>
            </w:r>
          </w:p>
          <w:p w:rsidR="00C71805" w:rsidRPr="00C54AD4" w:rsidRDefault="00A322C3" w:rsidP="00C71805">
            <w:pPr>
              <w:rPr>
                <w:rFonts w:asciiTheme="minorHAnsi" w:hAnsiTheme="minorHAnsi" w:cstheme="minorHAnsi"/>
                <w:sz w:val="40"/>
                <w:szCs w:val="44"/>
              </w:rPr>
            </w:pPr>
            <w:r w:rsidRPr="00C54AD4">
              <w:rPr>
                <w:rFonts w:asciiTheme="minorHAnsi" w:hAnsiTheme="minorHAnsi" w:cstheme="minorHAnsi"/>
                <w:sz w:val="40"/>
                <w:szCs w:val="44"/>
              </w:rPr>
              <w:t>POSLOVNI NAJEM SLUŽBENEGA</w:t>
            </w:r>
            <w:r w:rsidR="00756CD0" w:rsidRPr="00C54AD4">
              <w:rPr>
                <w:rFonts w:asciiTheme="minorHAnsi" w:hAnsiTheme="minorHAnsi" w:cstheme="minorHAnsi"/>
                <w:sz w:val="40"/>
                <w:szCs w:val="44"/>
              </w:rPr>
              <w:t xml:space="preserve"> </w:t>
            </w:r>
            <w:r w:rsidR="00CB7E7B" w:rsidRPr="00C54AD4">
              <w:rPr>
                <w:rFonts w:asciiTheme="minorHAnsi" w:hAnsiTheme="minorHAnsi" w:cstheme="minorHAnsi"/>
                <w:sz w:val="40"/>
                <w:szCs w:val="44"/>
              </w:rPr>
              <w:t xml:space="preserve">TERENSKEGA </w:t>
            </w:r>
            <w:r w:rsidR="00756CD0" w:rsidRPr="00C54AD4">
              <w:rPr>
                <w:rFonts w:asciiTheme="minorHAnsi" w:hAnsiTheme="minorHAnsi" w:cstheme="minorHAnsi"/>
                <w:sz w:val="40"/>
                <w:szCs w:val="44"/>
              </w:rPr>
              <w:t>VOZIL</w:t>
            </w:r>
            <w:r w:rsidRPr="00C54AD4">
              <w:rPr>
                <w:rFonts w:asciiTheme="minorHAnsi" w:hAnsiTheme="minorHAnsi" w:cstheme="minorHAnsi"/>
                <w:sz w:val="40"/>
                <w:szCs w:val="44"/>
              </w:rPr>
              <w:t>A</w:t>
            </w:r>
            <w:r w:rsidR="00756CD0" w:rsidRPr="00C54AD4">
              <w:rPr>
                <w:rFonts w:asciiTheme="minorHAnsi" w:hAnsiTheme="minorHAnsi" w:cstheme="minorHAnsi"/>
                <w:sz w:val="40"/>
                <w:szCs w:val="44"/>
              </w:rPr>
              <w:t xml:space="preserve"> Z NIZKIMI EMISIJAMI </w:t>
            </w:r>
            <w:r w:rsidR="009309C8" w:rsidRPr="00C54AD4">
              <w:rPr>
                <w:rFonts w:asciiTheme="minorHAnsi" w:hAnsiTheme="minorHAnsi" w:cstheme="minorHAnsi"/>
                <w:sz w:val="40"/>
                <w:szCs w:val="44"/>
              </w:rPr>
              <w:t>ZA POTREBE MO VELENJE</w:t>
            </w:r>
          </w:p>
          <w:p w:rsidR="008456FA" w:rsidRPr="00C54AD4" w:rsidRDefault="008456FA" w:rsidP="003C256D">
            <w:pPr>
              <w:pStyle w:val="Paragraf"/>
              <w:spacing w:before="0"/>
              <w:jc w:val="right"/>
              <w:rPr>
                <w:rFonts w:asciiTheme="minorHAnsi" w:hAnsiTheme="minorHAnsi" w:cstheme="minorHAnsi"/>
                <w:sz w:val="44"/>
                <w:szCs w:val="44"/>
              </w:rPr>
            </w:pPr>
          </w:p>
        </w:tc>
      </w:tr>
    </w:tbl>
    <w:p w:rsidR="008456FA" w:rsidRPr="00C54AD4" w:rsidRDefault="008456FA" w:rsidP="008456FA">
      <w:pPr>
        <w:pStyle w:val="Paragraf"/>
        <w:rPr>
          <w:rFonts w:asciiTheme="minorHAnsi" w:hAnsiTheme="minorHAnsi" w:cstheme="minorHAnsi"/>
        </w:rPr>
      </w:pPr>
    </w:p>
    <w:p w:rsidR="008456FA" w:rsidRPr="00C54AD4" w:rsidRDefault="008456FA" w:rsidP="008456FA">
      <w:pPr>
        <w:pStyle w:val="Paragraf"/>
        <w:rPr>
          <w:rFonts w:asciiTheme="minorHAnsi" w:hAnsiTheme="minorHAnsi" w:cstheme="minorHAnsi"/>
        </w:rPr>
      </w:pPr>
      <w:r w:rsidRPr="00C54AD4">
        <w:rPr>
          <w:rFonts w:asciiTheme="minorHAnsi" w:hAnsiTheme="minorHAnsi" w:cstheme="minorHAnsi"/>
        </w:rPr>
        <w:t>Zapore</w:t>
      </w:r>
      <w:r w:rsidR="00D05362" w:rsidRPr="00C54AD4">
        <w:rPr>
          <w:rFonts w:asciiTheme="minorHAnsi" w:hAnsiTheme="minorHAnsi" w:cstheme="minorHAnsi"/>
        </w:rPr>
        <w:t xml:space="preserve">dna številka: </w:t>
      </w:r>
      <w:r w:rsidR="00AD0AFB" w:rsidRPr="00AD0AFB">
        <w:rPr>
          <w:rFonts w:asciiTheme="minorHAnsi" w:hAnsiTheme="minorHAnsi" w:cstheme="minorHAnsi"/>
        </w:rPr>
        <w:t>JN-1161/2017</w:t>
      </w:r>
    </w:p>
    <w:p w:rsidR="008456FA" w:rsidRPr="00C54AD4" w:rsidRDefault="00C54AD4" w:rsidP="008456FA">
      <w:pPr>
        <w:rPr>
          <w:rFonts w:asciiTheme="minorHAnsi" w:hAnsiTheme="minorHAnsi" w:cstheme="minorHAnsi"/>
          <w:sz w:val="18"/>
          <w:szCs w:val="18"/>
        </w:rPr>
      </w:pPr>
      <w:r w:rsidRPr="00C54AD4">
        <w:rPr>
          <w:rFonts w:asciiTheme="minorHAnsi" w:hAnsiTheme="minorHAnsi" w:cstheme="minorHAnsi"/>
          <w:sz w:val="18"/>
          <w:szCs w:val="18"/>
        </w:rPr>
        <w:t>Vrsta postopka: postopek oddaje naročila male vrednosti skladno s 47. členom ZJN-3</w:t>
      </w:r>
    </w:p>
    <w:p w:rsidR="00C54AD4" w:rsidRPr="00C54AD4" w:rsidRDefault="00C54AD4" w:rsidP="008456FA">
      <w:pPr>
        <w:rPr>
          <w:rFonts w:asciiTheme="minorHAnsi" w:hAnsiTheme="minorHAnsi" w:cstheme="minorHAnsi"/>
          <w:sz w:val="14"/>
          <w:szCs w:val="18"/>
        </w:rPr>
      </w:pPr>
    </w:p>
    <w:p w:rsidR="00DF4011" w:rsidRPr="00C54AD4" w:rsidRDefault="00DF4011" w:rsidP="00DF4011">
      <w:pPr>
        <w:rPr>
          <w:rFonts w:asciiTheme="minorHAnsi" w:hAnsiTheme="minorHAnsi" w:cstheme="minorHAnsi"/>
          <w:sz w:val="18"/>
        </w:rPr>
      </w:pPr>
      <w:r w:rsidRPr="00C54AD4">
        <w:rPr>
          <w:rFonts w:asciiTheme="minorHAnsi" w:hAnsiTheme="minorHAnsi" w:cstheme="minorHAnsi"/>
          <w:sz w:val="18"/>
        </w:rPr>
        <w:t>Komisija za izvedbo javnega naročila:</w:t>
      </w:r>
    </w:p>
    <w:p w:rsidR="00DF4011" w:rsidRPr="00C54AD4" w:rsidRDefault="00C71805" w:rsidP="00353690">
      <w:pPr>
        <w:contextualSpacing/>
        <w:rPr>
          <w:rFonts w:asciiTheme="minorHAnsi" w:hAnsiTheme="minorHAnsi" w:cstheme="minorHAnsi"/>
          <w:sz w:val="18"/>
        </w:rPr>
      </w:pPr>
      <w:r w:rsidRPr="00C54AD4">
        <w:rPr>
          <w:rFonts w:asciiTheme="minorHAnsi" w:hAnsiTheme="minorHAnsi" w:cstheme="minorHAnsi"/>
          <w:sz w:val="18"/>
        </w:rPr>
        <w:t>Alenka Rednjak</w:t>
      </w:r>
      <w:r w:rsidR="00DF4011" w:rsidRPr="00C54AD4">
        <w:rPr>
          <w:rFonts w:asciiTheme="minorHAnsi" w:hAnsiTheme="minorHAnsi" w:cstheme="minorHAnsi"/>
          <w:sz w:val="18"/>
        </w:rPr>
        <w:t xml:space="preserve"> – vodja javnega naročila</w:t>
      </w:r>
    </w:p>
    <w:p w:rsidR="00DF4011" w:rsidRPr="00C54AD4" w:rsidRDefault="009309C8" w:rsidP="00353690">
      <w:pPr>
        <w:contextualSpacing/>
        <w:rPr>
          <w:rFonts w:asciiTheme="minorHAnsi" w:hAnsiTheme="minorHAnsi" w:cstheme="minorHAnsi"/>
          <w:sz w:val="18"/>
        </w:rPr>
      </w:pPr>
      <w:r w:rsidRPr="00C54AD4">
        <w:rPr>
          <w:rFonts w:asciiTheme="minorHAnsi" w:hAnsiTheme="minorHAnsi" w:cstheme="minorHAnsi"/>
          <w:sz w:val="18"/>
        </w:rPr>
        <w:t>Bojan Prelovšek</w:t>
      </w:r>
      <w:r w:rsidR="00DF4011" w:rsidRPr="00C54AD4">
        <w:rPr>
          <w:rFonts w:asciiTheme="minorHAnsi" w:hAnsiTheme="minorHAnsi" w:cstheme="minorHAnsi"/>
          <w:sz w:val="18"/>
        </w:rPr>
        <w:t xml:space="preserve"> – skrbnik javnega naročila</w:t>
      </w:r>
    </w:p>
    <w:p w:rsidR="00353690" w:rsidRPr="00C54AD4" w:rsidRDefault="009309C8" w:rsidP="00353690">
      <w:pPr>
        <w:contextualSpacing/>
        <w:rPr>
          <w:rFonts w:asciiTheme="minorHAnsi" w:hAnsiTheme="minorHAnsi" w:cstheme="minorHAnsi"/>
          <w:sz w:val="18"/>
        </w:rPr>
      </w:pPr>
      <w:r w:rsidRPr="00C54AD4">
        <w:rPr>
          <w:rFonts w:asciiTheme="minorHAnsi" w:hAnsiTheme="minorHAnsi" w:cstheme="minorHAnsi"/>
          <w:sz w:val="18"/>
        </w:rPr>
        <w:t>Gabrijela Sušec</w:t>
      </w:r>
      <w:r w:rsidR="00DF4011" w:rsidRPr="00C54AD4">
        <w:rPr>
          <w:rFonts w:asciiTheme="minorHAnsi" w:hAnsiTheme="minorHAnsi" w:cstheme="minorHAnsi"/>
          <w:sz w:val="18"/>
        </w:rPr>
        <w:t xml:space="preserve"> – članica komisije </w:t>
      </w:r>
    </w:p>
    <w:p w:rsidR="009309C8" w:rsidRPr="00C54AD4" w:rsidRDefault="00197D18" w:rsidP="00353690">
      <w:pPr>
        <w:contextualSpacing/>
        <w:rPr>
          <w:rFonts w:asciiTheme="minorHAnsi" w:hAnsiTheme="minorHAnsi" w:cstheme="minorHAnsi"/>
          <w:sz w:val="18"/>
        </w:rPr>
      </w:pPr>
      <w:r w:rsidRPr="00C54AD4">
        <w:rPr>
          <w:rFonts w:asciiTheme="minorHAnsi" w:hAnsiTheme="minorHAnsi" w:cstheme="minorHAnsi"/>
          <w:sz w:val="18"/>
        </w:rPr>
        <w:t>Elma Dervišević</w:t>
      </w:r>
      <w:r w:rsidR="009309C8" w:rsidRPr="00C54AD4">
        <w:rPr>
          <w:rFonts w:asciiTheme="minorHAnsi" w:hAnsiTheme="minorHAnsi" w:cstheme="minorHAnsi"/>
          <w:sz w:val="18"/>
        </w:rPr>
        <w:t xml:space="preserve"> – članica komisije</w:t>
      </w:r>
    </w:p>
    <w:p w:rsidR="009309C8" w:rsidRPr="00C54AD4" w:rsidRDefault="009309C8" w:rsidP="00353690">
      <w:pPr>
        <w:contextualSpacing/>
        <w:rPr>
          <w:rFonts w:asciiTheme="minorHAnsi" w:hAnsiTheme="minorHAnsi" w:cstheme="minorHAnsi"/>
          <w:sz w:val="18"/>
        </w:rPr>
      </w:pPr>
    </w:p>
    <w:p w:rsidR="00353690" w:rsidRPr="00C54AD4" w:rsidRDefault="00353690" w:rsidP="00353690">
      <w:pPr>
        <w:rPr>
          <w:rFonts w:asciiTheme="minorHAnsi" w:hAnsiTheme="minorHAnsi" w:cstheme="minorHAnsi"/>
          <w:sz w:val="18"/>
        </w:rPr>
      </w:pPr>
    </w:p>
    <w:p w:rsidR="00353690" w:rsidRPr="00C54AD4" w:rsidRDefault="00353690" w:rsidP="00353690">
      <w:pPr>
        <w:rPr>
          <w:rFonts w:asciiTheme="minorHAnsi" w:eastAsia="Arial" w:hAnsiTheme="minorHAnsi" w:cstheme="minorHAnsi"/>
          <w:sz w:val="18"/>
        </w:rPr>
      </w:pPr>
      <w:r w:rsidRPr="00C54AD4">
        <w:rPr>
          <w:rFonts w:asciiTheme="minorHAnsi" w:eastAsia="Arial" w:hAnsiTheme="minorHAnsi" w:cstheme="minorHAnsi"/>
          <w:sz w:val="18"/>
        </w:rPr>
        <w:t>Potrjujemo objavo razpisne dokumentacije.</w:t>
      </w:r>
    </w:p>
    <w:p w:rsidR="00353690" w:rsidRPr="00C54AD4" w:rsidRDefault="00353690" w:rsidP="00353690">
      <w:pPr>
        <w:contextualSpacing/>
        <w:rPr>
          <w:rFonts w:asciiTheme="minorHAnsi" w:eastAsia="Arial" w:hAnsiTheme="minorHAnsi" w:cstheme="minorHAnsi"/>
          <w:sz w:val="18"/>
        </w:rPr>
      </w:pPr>
    </w:p>
    <w:p w:rsidR="00353690" w:rsidRPr="00C54AD4" w:rsidRDefault="00353690" w:rsidP="00353690">
      <w:pPr>
        <w:ind w:left="7080"/>
        <w:contextualSpacing/>
        <w:rPr>
          <w:rFonts w:asciiTheme="minorHAnsi" w:eastAsia="Arial" w:hAnsiTheme="minorHAnsi" w:cstheme="minorHAnsi"/>
          <w:sz w:val="18"/>
        </w:rPr>
      </w:pPr>
      <w:r w:rsidRPr="00C54AD4">
        <w:rPr>
          <w:rFonts w:asciiTheme="minorHAnsi" w:eastAsia="Arial" w:hAnsiTheme="minorHAnsi" w:cstheme="minorHAnsi"/>
          <w:sz w:val="18"/>
        </w:rPr>
        <w:t>Mestna občina Velenje</w:t>
      </w:r>
    </w:p>
    <w:p w:rsidR="00353690" w:rsidRPr="00C54AD4" w:rsidRDefault="00353690" w:rsidP="00353690">
      <w:pPr>
        <w:ind w:left="7080"/>
        <w:contextualSpacing/>
        <w:rPr>
          <w:rFonts w:asciiTheme="minorHAnsi" w:eastAsia="Arial" w:hAnsiTheme="minorHAnsi" w:cstheme="minorHAnsi"/>
          <w:sz w:val="18"/>
        </w:rPr>
      </w:pPr>
      <w:r w:rsidRPr="00C54AD4">
        <w:rPr>
          <w:rFonts w:asciiTheme="minorHAnsi" w:eastAsia="Arial" w:hAnsiTheme="minorHAnsi" w:cstheme="minorHAnsi"/>
          <w:sz w:val="18"/>
        </w:rPr>
        <w:t>Bojan KONTIČ, župan</w:t>
      </w:r>
    </w:p>
    <w:p w:rsidR="00353690" w:rsidRPr="00C54AD4" w:rsidRDefault="00353690" w:rsidP="00353690">
      <w:pPr>
        <w:ind w:left="7080"/>
        <w:contextualSpacing/>
        <w:rPr>
          <w:rFonts w:asciiTheme="minorHAnsi" w:eastAsia="Arial" w:hAnsiTheme="minorHAnsi" w:cstheme="minorHAnsi"/>
          <w:sz w:val="18"/>
        </w:rPr>
      </w:pPr>
    </w:p>
    <w:p w:rsidR="008456FA" w:rsidRPr="00C54AD4" w:rsidRDefault="008456FA" w:rsidP="00353690">
      <w:pPr>
        <w:rPr>
          <w:rFonts w:asciiTheme="minorHAnsi" w:hAnsiTheme="minorHAnsi" w:cstheme="minorHAnsi"/>
          <w:sz w:val="18"/>
          <w:szCs w:val="18"/>
        </w:rPr>
      </w:pPr>
      <w:r w:rsidRPr="00C54AD4">
        <w:rPr>
          <w:rFonts w:asciiTheme="minorHAnsi" w:hAnsiTheme="minorHAnsi" w:cstheme="minorHAnsi"/>
        </w:rPr>
        <w:br w:type="page"/>
      </w:r>
    </w:p>
    <w:p w:rsidR="008456FA" w:rsidRPr="00C54AD4" w:rsidRDefault="008456FA" w:rsidP="008456FA">
      <w:pPr>
        <w:pStyle w:val="Paragraf"/>
        <w:rPr>
          <w:rFonts w:asciiTheme="minorHAnsi" w:hAnsiTheme="minorHAnsi" w:cstheme="minorHAnsi"/>
        </w:rPr>
        <w:sectPr w:rsidR="008456FA" w:rsidRPr="00C54AD4" w:rsidSect="00F851F3">
          <w:headerReference w:type="default" r:id="rId9"/>
          <w:footerReference w:type="default" r:id="rId10"/>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8456FA" w:rsidRPr="00C54AD4" w:rsidTr="003C256D">
        <w:trPr>
          <w:trHeight w:val="1268"/>
        </w:trPr>
        <w:tc>
          <w:tcPr>
            <w:tcW w:w="1668" w:type="dxa"/>
          </w:tcPr>
          <w:p w:rsidR="008456FA" w:rsidRPr="00C54AD4" w:rsidRDefault="008456FA" w:rsidP="003C256D">
            <w:pPr>
              <w:pStyle w:val="Glava"/>
              <w:rPr>
                <w:rFonts w:asciiTheme="minorHAnsi" w:hAnsiTheme="minorHAnsi" w:cstheme="minorHAnsi"/>
                <w:b/>
                <w:color w:val="000000" w:themeColor="text1"/>
              </w:rPr>
            </w:pPr>
          </w:p>
        </w:tc>
        <w:tc>
          <w:tcPr>
            <w:tcW w:w="3361" w:type="dxa"/>
          </w:tcPr>
          <w:p w:rsidR="008456FA" w:rsidRPr="00C54AD4" w:rsidRDefault="008456FA" w:rsidP="003C256D">
            <w:pPr>
              <w:pStyle w:val="Glava"/>
              <w:rPr>
                <w:rFonts w:asciiTheme="minorHAnsi" w:hAnsiTheme="minorHAnsi" w:cstheme="minorHAnsi"/>
                <w:b/>
                <w:color w:val="000000" w:themeColor="text1"/>
              </w:rPr>
            </w:pPr>
          </w:p>
        </w:tc>
        <w:tc>
          <w:tcPr>
            <w:tcW w:w="4209" w:type="dxa"/>
          </w:tcPr>
          <w:p w:rsidR="008456FA" w:rsidRPr="00C54AD4" w:rsidRDefault="008456FA" w:rsidP="003C256D">
            <w:pPr>
              <w:pStyle w:val="Glava"/>
              <w:rPr>
                <w:rFonts w:asciiTheme="minorHAnsi" w:hAnsiTheme="minorHAnsi" w:cstheme="minorHAnsi"/>
                <w:b/>
                <w:color w:val="000000" w:themeColor="text1"/>
              </w:rPr>
            </w:pPr>
          </w:p>
        </w:tc>
      </w:tr>
    </w:tbl>
    <w:p w:rsidR="00C710C5" w:rsidRPr="00C54AD4" w:rsidRDefault="00C710C5" w:rsidP="00C710C5">
      <w:pPr>
        <w:spacing w:before="225" w:after="225" w:line="240" w:lineRule="auto"/>
        <w:jc w:val="center"/>
        <w:rPr>
          <w:rFonts w:asciiTheme="minorHAnsi" w:hAnsiTheme="minorHAnsi" w:cstheme="minorHAnsi"/>
          <w:b/>
          <w:color w:val="000000"/>
          <w:sz w:val="28"/>
          <w:szCs w:val="18"/>
          <w:u w:val="single"/>
        </w:rPr>
      </w:pPr>
      <w:r w:rsidRPr="00C54AD4">
        <w:rPr>
          <w:rFonts w:asciiTheme="minorHAnsi" w:hAnsiTheme="minorHAnsi" w:cstheme="minorHAnsi"/>
          <w:b/>
          <w:color w:val="000000"/>
          <w:sz w:val="28"/>
          <w:szCs w:val="18"/>
          <w:u w:val="single"/>
        </w:rPr>
        <w:t>POVABILO K ODDAJI PONUDBE</w:t>
      </w:r>
    </w:p>
    <w:p w:rsidR="00E87CD5" w:rsidRPr="00C54AD4" w:rsidRDefault="00E87CD5" w:rsidP="008456FA">
      <w:pPr>
        <w:spacing w:before="225" w:after="225" w:line="240" w:lineRule="auto"/>
        <w:jc w:val="both"/>
        <w:rPr>
          <w:rFonts w:asciiTheme="minorHAnsi" w:hAnsiTheme="minorHAnsi" w:cstheme="minorHAnsi"/>
          <w:b/>
          <w:color w:val="000000"/>
          <w:szCs w:val="18"/>
          <w:u w:val="single"/>
        </w:rPr>
      </w:pPr>
      <w:r w:rsidRPr="00C54AD4">
        <w:rPr>
          <w:rFonts w:asciiTheme="minorHAnsi" w:hAnsiTheme="minorHAnsi" w:cstheme="minorHAnsi"/>
          <w:b/>
          <w:color w:val="000000"/>
          <w:szCs w:val="18"/>
          <w:u w:val="single"/>
        </w:rPr>
        <w:t>OSNOVNI PODATKI O NAROČILU</w:t>
      </w:r>
    </w:p>
    <w:p w:rsidR="00C71805" w:rsidRPr="00C54AD4" w:rsidRDefault="008456FA" w:rsidP="00C71805">
      <w:pPr>
        <w:rPr>
          <w:rFonts w:asciiTheme="minorHAnsi" w:hAnsiTheme="minorHAnsi" w:cstheme="minorHAnsi"/>
        </w:rPr>
      </w:pPr>
      <w:r w:rsidRPr="00C54AD4">
        <w:rPr>
          <w:rFonts w:asciiTheme="minorHAnsi" w:hAnsiTheme="minorHAnsi" w:cstheme="minorHAnsi"/>
          <w:color w:val="000000"/>
          <w:sz w:val="18"/>
          <w:szCs w:val="18"/>
        </w:rPr>
        <w:t xml:space="preserve">Na podlagi </w:t>
      </w:r>
      <w:r w:rsidR="00234B5D" w:rsidRPr="00C54AD4">
        <w:rPr>
          <w:rFonts w:asciiTheme="minorHAnsi" w:hAnsiTheme="minorHAnsi" w:cstheme="minorHAnsi"/>
          <w:color w:val="000000"/>
          <w:sz w:val="18"/>
          <w:szCs w:val="18"/>
        </w:rPr>
        <w:t>Zakona o javnem naročanju (</w:t>
      </w:r>
      <w:r w:rsidRPr="00C54AD4">
        <w:rPr>
          <w:rFonts w:asciiTheme="minorHAnsi" w:hAnsiTheme="minorHAnsi" w:cstheme="minorHAnsi"/>
          <w:color w:val="000000"/>
          <w:sz w:val="18"/>
          <w:szCs w:val="18"/>
        </w:rPr>
        <w:t xml:space="preserve">Uradni list RS, št. </w:t>
      </w:r>
      <w:r w:rsidR="00DB4F7A" w:rsidRPr="00C54AD4">
        <w:rPr>
          <w:rFonts w:asciiTheme="minorHAnsi" w:hAnsiTheme="minorHAnsi" w:cstheme="minorHAnsi"/>
          <w:color w:val="000000"/>
          <w:sz w:val="18"/>
          <w:szCs w:val="18"/>
        </w:rPr>
        <w:t>91/2015</w:t>
      </w:r>
      <w:r w:rsidR="00BE121F" w:rsidRPr="00C54AD4">
        <w:rPr>
          <w:rFonts w:asciiTheme="minorHAnsi" w:hAnsiTheme="minorHAnsi" w:cstheme="minorHAnsi"/>
          <w:color w:val="000000"/>
          <w:sz w:val="18"/>
          <w:szCs w:val="18"/>
        </w:rPr>
        <w:t xml:space="preserve"> in 307/2015;</w:t>
      </w:r>
      <w:r w:rsidR="00234B5D" w:rsidRPr="00C54AD4">
        <w:rPr>
          <w:rFonts w:asciiTheme="minorHAnsi" w:hAnsiTheme="minorHAnsi" w:cstheme="minorHAnsi"/>
          <w:color w:val="000000"/>
          <w:sz w:val="18"/>
          <w:szCs w:val="18"/>
        </w:rPr>
        <w:t xml:space="preserve"> v nadaljevanju: </w:t>
      </w:r>
      <w:r w:rsidR="00EC068A" w:rsidRPr="00C54AD4">
        <w:rPr>
          <w:rFonts w:asciiTheme="minorHAnsi" w:hAnsiTheme="minorHAnsi" w:cstheme="minorHAnsi"/>
          <w:color w:val="000000"/>
          <w:sz w:val="18"/>
          <w:szCs w:val="18"/>
        </w:rPr>
        <w:t>ZJN-3</w:t>
      </w:r>
      <w:r w:rsidRPr="00C54AD4">
        <w:rPr>
          <w:rFonts w:asciiTheme="minorHAnsi" w:hAnsiTheme="minorHAnsi" w:cstheme="minorHAnsi"/>
          <w:color w:val="000000"/>
          <w:sz w:val="18"/>
          <w:szCs w:val="18"/>
        </w:rPr>
        <w:t>), MESTNA OBČINA VELENJE, Titov trg 1, 3320 Velenje (v nadaljevanju: naročnik), vabi zainteresirane ponudnike, da predložijo svojo pisno ponudbo v skladu s to razpisno dokumentacijo in sodelujejo v postopku oddaje javnega naročila</w:t>
      </w:r>
      <w:r w:rsidR="005912CB" w:rsidRPr="00C54AD4">
        <w:rPr>
          <w:rFonts w:asciiTheme="minorHAnsi" w:hAnsiTheme="minorHAnsi" w:cstheme="minorHAnsi"/>
        </w:rPr>
        <w:t xml:space="preserve"> </w:t>
      </w:r>
    </w:p>
    <w:p w:rsidR="00C71805" w:rsidRPr="00C54AD4" w:rsidRDefault="00BE121F" w:rsidP="00C71805">
      <w:pPr>
        <w:rPr>
          <w:rFonts w:asciiTheme="minorHAnsi" w:hAnsiTheme="minorHAnsi" w:cstheme="minorHAnsi"/>
          <w:color w:val="000000"/>
          <w:sz w:val="18"/>
          <w:szCs w:val="18"/>
        </w:rPr>
      </w:pPr>
      <w:r w:rsidRPr="00C54AD4">
        <w:rPr>
          <w:rFonts w:asciiTheme="minorHAnsi" w:hAnsiTheme="minorHAnsi" w:cstheme="minorHAnsi"/>
          <w:color w:val="000000"/>
          <w:sz w:val="18"/>
          <w:szCs w:val="18"/>
        </w:rPr>
        <w:t>P</w:t>
      </w:r>
      <w:r w:rsidR="00A322C3" w:rsidRPr="00C54AD4">
        <w:rPr>
          <w:rFonts w:asciiTheme="minorHAnsi" w:hAnsiTheme="minorHAnsi" w:cstheme="minorHAnsi"/>
          <w:color w:val="000000"/>
          <w:sz w:val="18"/>
          <w:szCs w:val="18"/>
        </w:rPr>
        <w:t>OSLOVNI NAJEM SLUŽBENEGA</w:t>
      </w:r>
      <w:r w:rsidRPr="00C54AD4">
        <w:rPr>
          <w:rFonts w:asciiTheme="minorHAnsi" w:hAnsiTheme="minorHAnsi" w:cstheme="minorHAnsi"/>
          <w:color w:val="000000"/>
          <w:sz w:val="18"/>
          <w:szCs w:val="18"/>
        </w:rPr>
        <w:t xml:space="preserve"> </w:t>
      </w:r>
      <w:r w:rsidR="00CB7E7B" w:rsidRPr="00C54AD4">
        <w:rPr>
          <w:rFonts w:asciiTheme="minorHAnsi" w:hAnsiTheme="minorHAnsi" w:cstheme="minorHAnsi"/>
          <w:color w:val="000000"/>
          <w:sz w:val="18"/>
          <w:szCs w:val="18"/>
        </w:rPr>
        <w:t xml:space="preserve">TERENSKEGA </w:t>
      </w:r>
      <w:r w:rsidRPr="00C54AD4">
        <w:rPr>
          <w:rFonts w:asciiTheme="minorHAnsi" w:hAnsiTheme="minorHAnsi" w:cstheme="minorHAnsi"/>
          <w:color w:val="000000"/>
          <w:sz w:val="18"/>
          <w:szCs w:val="18"/>
        </w:rPr>
        <w:t>VOZIL</w:t>
      </w:r>
      <w:r w:rsidR="00A322C3" w:rsidRPr="00C54AD4">
        <w:rPr>
          <w:rFonts w:asciiTheme="minorHAnsi" w:hAnsiTheme="minorHAnsi" w:cstheme="minorHAnsi"/>
          <w:color w:val="000000"/>
          <w:sz w:val="18"/>
          <w:szCs w:val="18"/>
        </w:rPr>
        <w:t>A</w:t>
      </w:r>
      <w:r w:rsidRPr="00C54AD4">
        <w:rPr>
          <w:rFonts w:asciiTheme="minorHAnsi" w:hAnsiTheme="minorHAnsi" w:cstheme="minorHAnsi"/>
          <w:color w:val="000000"/>
          <w:sz w:val="18"/>
          <w:szCs w:val="18"/>
        </w:rPr>
        <w:t xml:space="preserve"> Z NIZKIMI EMISIJAMI ZA POTREBE MO VELENJE</w:t>
      </w:r>
    </w:p>
    <w:tbl>
      <w:tblPr>
        <w:tblStyle w:val="Tabelamrea"/>
        <w:tblW w:w="0" w:type="auto"/>
        <w:tblLook w:val="04A0" w:firstRow="1" w:lastRow="0" w:firstColumn="1" w:lastColumn="0" w:noHBand="0" w:noVBand="1"/>
      </w:tblPr>
      <w:tblGrid>
        <w:gridCol w:w="9210"/>
      </w:tblGrid>
      <w:tr w:rsidR="002144B2" w:rsidRPr="00C54AD4" w:rsidTr="002144B2">
        <w:tc>
          <w:tcPr>
            <w:tcW w:w="9210" w:type="dxa"/>
          </w:tcPr>
          <w:p w:rsidR="008203E4" w:rsidRDefault="008203E4" w:rsidP="00756CD0">
            <w:pPr>
              <w:spacing w:before="225" w:after="225"/>
              <w:contextualSpacing/>
              <w:jc w:val="both"/>
              <w:rPr>
                <w:rFonts w:asciiTheme="minorHAnsi" w:hAnsiTheme="minorHAnsi" w:cstheme="minorHAnsi"/>
                <w:color w:val="000000"/>
                <w:sz w:val="18"/>
                <w:szCs w:val="18"/>
              </w:rPr>
            </w:pPr>
            <w:r w:rsidRPr="008203E4">
              <w:rPr>
                <w:rFonts w:asciiTheme="minorHAnsi" w:hAnsiTheme="minorHAnsi" w:cstheme="minorHAnsi"/>
                <w:color w:val="000000"/>
                <w:sz w:val="18"/>
                <w:szCs w:val="18"/>
              </w:rPr>
              <w:t>Predmet javnega naro</w:t>
            </w:r>
            <w:r w:rsidRPr="008203E4">
              <w:rPr>
                <w:rFonts w:asciiTheme="minorHAnsi" w:hAnsiTheme="minorHAnsi" w:cstheme="minorHAnsi" w:hint="eastAsia"/>
                <w:color w:val="000000"/>
                <w:sz w:val="18"/>
                <w:szCs w:val="18"/>
              </w:rPr>
              <w:t>č</w:t>
            </w:r>
            <w:r w:rsidRPr="008203E4">
              <w:rPr>
                <w:rFonts w:asciiTheme="minorHAnsi" w:hAnsiTheme="minorHAnsi" w:cstheme="minorHAnsi"/>
                <w:color w:val="000000"/>
                <w:sz w:val="18"/>
                <w:szCs w:val="18"/>
              </w:rPr>
              <w:t>ila je poslovni najem službenega terenskega vozila z nizkimi emisijami za potrebe MO Velenje, skladno s pogoji in tehni</w:t>
            </w:r>
            <w:r w:rsidRPr="008203E4">
              <w:rPr>
                <w:rFonts w:asciiTheme="minorHAnsi" w:hAnsiTheme="minorHAnsi" w:cstheme="minorHAnsi" w:hint="eastAsia"/>
                <w:color w:val="000000"/>
                <w:sz w:val="18"/>
                <w:szCs w:val="18"/>
              </w:rPr>
              <w:t>č</w:t>
            </w:r>
            <w:r w:rsidRPr="008203E4">
              <w:rPr>
                <w:rFonts w:asciiTheme="minorHAnsi" w:hAnsiTheme="minorHAnsi" w:cstheme="minorHAnsi"/>
                <w:color w:val="000000"/>
                <w:sz w:val="18"/>
                <w:szCs w:val="18"/>
              </w:rPr>
              <w:t>nimi specifikacijami, dolo</w:t>
            </w:r>
            <w:r w:rsidRPr="008203E4">
              <w:rPr>
                <w:rFonts w:asciiTheme="minorHAnsi" w:hAnsiTheme="minorHAnsi" w:cstheme="minorHAnsi" w:hint="eastAsia"/>
                <w:color w:val="000000"/>
                <w:sz w:val="18"/>
                <w:szCs w:val="18"/>
              </w:rPr>
              <w:t>č</w:t>
            </w:r>
            <w:r w:rsidRPr="008203E4">
              <w:rPr>
                <w:rFonts w:asciiTheme="minorHAnsi" w:hAnsiTheme="minorHAnsi" w:cstheme="minorHAnsi"/>
                <w:color w:val="000000"/>
                <w:sz w:val="18"/>
                <w:szCs w:val="18"/>
              </w:rPr>
              <w:t>enimi v razpisni dokumentaciji. Ponudnik mora ponuditi poslovni najem za eno (1) terensko vozilo za obdobje štirih (4) let. Ponujeno vozilo mora biti novo, letnik 2017. Rok dobave vozila je najve</w:t>
            </w:r>
            <w:r w:rsidRPr="008203E4">
              <w:rPr>
                <w:rFonts w:asciiTheme="minorHAnsi" w:hAnsiTheme="minorHAnsi" w:cstheme="minorHAnsi" w:hint="eastAsia"/>
                <w:color w:val="000000"/>
                <w:sz w:val="18"/>
                <w:szCs w:val="18"/>
              </w:rPr>
              <w:t>č</w:t>
            </w:r>
            <w:r w:rsidRPr="008203E4">
              <w:rPr>
                <w:rFonts w:asciiTheme="minorHAnsi" w:hAnsiTheme="minorHAnsi" w:cstheme="minorHAnsi"/>
                <w:color w:val="000000"/>
                <w:sz w:val="18"/>
                <w:szCs w:val="18"/>
              </w:rPr>
              <w:t xml:space="preserve"> 90 dni od dneva sklenitve pogodbe.</w:t>
            </w:r>
          </w:p>
          <w:p w:rsidR="008203E4" w:rsidRDefault="008203E4" w:rsidP="00756CD0">
            <w:pPr>
              <w:spacing w:before="225" w:after="225"/>
              <w:contextualSpacing/>
              <w:jc w:val="both"/>
              <w:rPr>
                <w:rFonts w:asciiTheme="minorHAnsi" w:hAnsiTheme="minorHAnsi" w:cstheme="minorHAnsi"/>
                <w:color w:val="000000"/>
                <w:sz w:val="18"/>
                <w:szCs w:val="18"/>
              </w:rPr>
            </w:pPr>
          </w:p>
          <w:p w:rsidR="00756CD0" w:rsidRPr="00C54AD4" w:rsidRDefault="00756CD0" w:rsidP="00756CD0">
            <w:pPr>
              <w:spacing w:before="225" w:after="225"/>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Vsebina poslovnega najema – obseg storitev vključenih v ponudbo poslovnega najema: </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financiranje vozila – brez pologa</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administrativni/manipulativni stroški</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stroški registracije vozila</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vzdrževanje (redni vzdrževalni servisi vključno z materialom in potrošnim materialom);</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poškodovano (</w:t>
            </w:r>
            <w:proofErr w:type="spellStart"/>
            <w:r w:rsidRPr="002A5200">
              <w:rPr>
                <w:rFonts w:asciiTheme="minorHAnsi" w:hAnsiTheme="minorHAnsi" w:cstheme="minorHAnsi"/>
                <w:color w:val="000000"/>
                <w:sz w:val="18"/>
                <w:szCs w:val="18"/>
              </w:rPr>
              <w:t>totalka</w:t>
            </w:r>
            <w:proofErr w:type="spellEnd"/>
            <w:r w:rsidRPr="002A5200">
              <w:rPr>
                <w:rFonts w:asciiTheme="minorHAnsi" w:hAnsiTheme="minorHAnsi" w:cstheme="minorHAnsi"/>
                <w:color w:val="000000"/>
                <w:sz w:val="18"/>
                <w:szCs w:val="18"/>
              </w:rPr>
              <w:t>) vozilo se nadomesti z novim ekvivalentnim vozilom</w:t>
            </w:r>
            <w:r w:rsidR="002A5200">
              <w:t xml:space="preserve"> </w:t>
            </w:r>
            <w:r w:rsidR="002A5200" w:rsidRPr="002A5200">
              <w:rPr>
                <w:rFonts w:asciiTheme="minorHAnsi" w:hAnsiTheme="minorHAnsi" w:cstheme="minorHAnsi"/>
                <w:color w:val="000000"/>
                <w:sz w:val="18"/>
                <w:szCs w:val="18"/>
              </w:rPr>
              <w:t>v roku 30 dni od prejema obvestila</w:t>
            </w:r>
            <w:r w:rsidR="005A6776" w:rsidRPr="002A5200">
              <w:rPr>
                <w:rFonts w:asciiTheme="minorHAnsi" w:hAnsiTheme="minorHAnsi" w:cstheme="minorHAnsi"/>
                <w:color w:val="000000"/>
                <w:sz w:val="18"/>
                <w:szCs w:val="18"/>
              </w:rPr>
              <w:t>;</w:t>
            </w:r>
          </w:p>
          <w:p w:rsidR="00756CD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odtujeno vozilo se nadomesti z novim ekvivalentnim vozilom</w:t>
            </w:r>
            <w:r w:rsidR="002A5200">
              <w:t xml:space="preserve"> </w:t>
            </w:r>
            <w:r w:rsidR="002A5200" w:rsidRPr="002A5200">
              <w:rPr>
                <w:rFonts w:asciiTheme="minorHAnsi" w:hAnsiTheme="minorHAnsi" w:cstheme="minorHAnsi"/>
                <w:color w:val="000000"/>
                <w:sz w:val="18"/>
                <w:szCs w:val="18"/>
              </w:rPr>
              <w:t>v roku 30 dni od prejema obvestila</w:t>
            </w:r>
            <w:r w:rsidR="005A6776" w:rsidRPr="002A5200">
              <w:rPr>
                <w:rFonts w:asciiTheme="minorHAnsi" w:hAnsiTheme="minorHAnsi" w:cstheme="minorHAnsi"/>
                <w:color w:val="000000"/>
                <w:sz w:val="18"/>
                <w:szCs w:val="18"/>
              </w:rPr>
              <w:t>;</w:t>
            </w:r>
          </w:p>
          <w:p w:rsidR="002A5200" w:rsidRPr="002B04CB" w:rsidRDefault="002A5200" w:rsidP="002A5200">
            <w:pPr>
              <w:pStyle w:val="Odstavekseznama"/>
              <w:numPr>
                <w:ilvl w:val="0"/>
                <w:numId w:val="43"/>
              </w:numPr>
              <w:spacing w:before="225" w:after="225"/>
              <w:jc w:val="both"/>
              <w:rPr>
                <w:rFonts w:asciiTheme="minorHAnsi" w:hAnsiTheme="minorHAnsi" w:cstheme="minorHAnsi"/>
                <w:color w:val="000000"/>
                <w:sz w:val="18"/>
                <w:szCs w:val="18"/>
              </w:rPr>
            </w:pPr>
            <w:r w:rsidRPr="002B04CB">
              <w:rPr>
                <w:rFonts w:asciiTheme="minorHAnsi" w:hAnsiTheme="minorHAnsi" w:cstheme="minorHAnsi"/>
                <w:color w:val="000000"/>
                <w:sz w:val="18"/>
                <w:szCs w:val="18"/>
              </w:rPr>
              <w:t xml:space="preserve">v primeru </w:t>
            </w:r>
            <w:proofErr w:type="spellStart"/>
            <w:r w:rsidRPr="002B04CB">
              <w:rPr>
                <w:rFonts w:asciiTheme="minorHAnsi" w:hAnsiTheme="minorHAnsi" w:cstheme="minorHAnsi"/>
                <w:color w:val="000000"/>
                <w:sz w:val="18"/>
                <w:szCs w:val="18"/>
              </w:rPr>
              <w:t>totalke</w:t>
            </w:r>
            <w:proofErr w:type="spellEnd"/>
            <w:r w:rsidRPr="002B04CB">
              <w:rPr>
                <w:rFonts w:asciiTheme="minorHAnsi" w:hAnsiTheme="minorHAnsi" w:cstheme="minorHAnsi"/>
                <w:color w:val="000000"/>
                <w:sz w:val="18"/>
                <w:szCs w:val="18"/>
              </w:rPr>
              <w:t xml:space="preserve"> ali kraje mora biti nadomestno vozilo novo – kadar je vozilo uni</w:t>
            </w:r>
            <w:r w:rsidRPr="002B04CB">
              <w:rPr>
                <w:rFonts w:asciiTheme="minorHAnsi" w:hAnsiTheme="minorHAnsi" w:cstheme="minorHAnsi" w:hint="eastAsia"/>
                <w:color w:val="000000"/>
                <w:sz w:val="18"/>
                <w:szCs w:val="18"/>
              </w:rPr>
              <w:t>č</w:t>
            </w:r>
            <w:r w:rsidRPr="002B04CB">
              <w:rPr>
                <w:rFonts w:asciiTheme="minorHAnsi" w:hAnsiTheme="minorHAnsi" w:cstheme="minorHAnsi"/>
                <w:color w:val="000000"/>
                <w:sz w:val="18"/>
                <w:szCs w:val="18"/>
              </w:rPr>
              <w:t xml:space="preserve">eno ali je izginilo, krije zavarovalnica stroške nadomestnega osebnega vozila za </w:t>
            </w:r>
            <w:r w:rsidRPr="002B04CB">
              <w:rPr>
                <w:rFonts w:asciiTheme="minorHAnsi" w:hAnsiTheme="minorHAnsi" w:cstheme="minorHAnsi" w:hint="eastAsia"/>
                <w:color w:val="000000"/>
                <w:sz w:val="18"/>
                <w:szCs w:val="18"/>
              </w:rPr>
              <w:t>č</w:t>
            </w:r>
            <w:r w:rsidRPr="002B04CB">
              <w:rPr>
                <w:rFonts w:asciiTheme="minorHAnsi" w:hAnsiTheme="minorHAnsi" w:cstheme="minorHAnsi"/>
                <w:color w:val="000000"/>
                <w:sz w:val="18"/>
                <w:szCs w:val="18"/>
              </w:rPr>
              <w:t>as do izpla</w:t>
            </w:r>
            <w:r w:rsidRPr="002B04CB">
              <w:rPr>
                <w:rFonts w:asciiTheme="minorHAnsi" w:hAnsiTheme="minorHAnsi" w:cstheme="minorHAnsi" w:hint="eastAsia"/>
                <w:color w:val="000000"/>
                <w:sz w:val="18"/>
                <w:szCs w:val="18"/>
              </w:rPr>
              <w:t>č</w:t>
            </w:r>
            <w:r w:rsidRPr="002B04CB">
              <w:rPr>
                <w:rFonts w:asciiTheme="minorHAnsi" w:hAnsiTheme="minorHAnsi" w:cstheme="minorHAnsi"/>
                <w:color w:val="000000"/>
                <w:sz w:val="18"/>
                <w:szCs w:val="18"/>
              </w:rPr>
              <w:t>ila zavarovalnine, ali do nabave drugega vozila ali do najdbe izginulega osebnega vozila (kar nastopi prej), vendar najve</w:t>
            </w:r>
            <w:r w:rsidRPr="002B04CB">
              <w:rPr>
                <w:rFonts w:asciiTheme="minorHAnsi" w:hAnsiTheme="minorHAnsi" w:cstheme="minorHAnsi" w:hint="eastAsia"/>
                <w:color w:val="000000"/>
                <w:sz w:val="18"/>
                <w:szCs w:val="18"/>
              </w:rPr>
              <w:t>č</w:t>
            </w:r>
            <w:r w:rsidRPr="002B04CB">
              <w:rPr>
                <w:rFonts w:asciiTheme="minorHAnsi" w:hAnsiTheme="minorHAnsi" w:cstheme="minorHAnsi"/>
                <w:color w:val="000000"/>
                <w:sz w:val="18"/>
                <w:szCs w:val="18"/>
              </w:rPr>
              <w:t xml:space="preserve"> do 10 dni. Z zavarovanjem so kriti stroški najema nadomestnega osebnega vozila enake kategorije oziroma razreda kot je zavarovano osebno vozilo, vendar s prostornino do najve</w:t>
            </w:r>
            <w:r w:rsidRPr="002B04CB">
              <w:rPr>
                <w:rFonts w:asciiTheme="minorHAnsi" w:hAnsiTheme="minorHAnsi" w:cstheme="minorHAnsi" w:hint="eastAsia"/>
                <w:color w:val="000000"/>
                <w:sz w:val="18"/>
                <w:szCs w:val="18"/>
              </w:rPr>
              <w:t>č</w:t>
            </w:r>
            <w:r w:rsidRPr="002B04CB">
              <w:rPr>
                <w:rFonts w:asciiTheme="minorHAnsi" w:hAnsiTheme="minorHAnsi" w:cstheme="minorHAnsi"/>
                <w:color w:val="000000"/>
                <w:sz w:val="18"/>
                <w:szCs w:val="18"/>
              </w:rPr>
              <w:t xml:space="preserve"> 2000 </w:t>
            </w:r>
            <w:proofErr w:type="spellStart"/>
            <w:r w:rsidRPr="002B04CB">
              <w:rPr>
                <w:rFonts w:asciiTheme="minorHAnsi" w:hAnsiTheme="minorHAnsi" w:cstheme="minorHAnsi"/>
                <w:color w:val="000000"/>
                <w:sz w:val="18"/>
                <w:szCs w:val="18"/>
              </w:rPr>
              <w:t>ccm</w:t>
            </w:r>
            <w:proofErr w:type="spellEnd"/>
            <w:r w:rsidRPr="002B04CB">
              <w:rPr>
                <w:rFonts w:asciiTheme="minorHAnsi" w:hAnsiTheme="minorHAnsi" w:cstheme="minorHAnsi"/>
                <w:color w:val="000000"/>
                <w:sz w:val="18"/>
                <w:szCs w:val="18"/>
              </w:rPr>
              <w:t xml:space="preserve"> in brez omejitve km.</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neomejeno število vseh mehanskih popravil v neomejeni vrednosti, sestavnih delov in opreme vozil</w:t>
            </w:r>
            <w:r w:rsidR="00086774">
              <w:rPr>
                <w:rFonts w:asciiTheme="minorHAnsi" w:hAnsiTheme="minorHAnsi" w:cstheme="minorHAnsi"/>
                <w:color w:val="000000"/>
                <w:sz w:val="18"/>
                <w:szCs w:val="18"/>
              </w:rPr>
              <w:t>a</w:t>
            </w:r>
            <w:r w:rsidRPr="002A5200">
              <w:rPr>
                <w:rFonts w:asciiTheme="minorHAnsi" w:hAnsiTheme="minorHAnsi" w:cstheme="minorHAnsi"/>
                <w:color w:val="000000"/>
                <w:sz w:val="18"/>
                <w:szCs w:val="18"/>
              </w:rPr>
              <w:t xml:space="preserve">  vgrajenih serijsko ali dodatno,</w:t>
            </w:r>
            <w:r w:rsidR="00FD18CD" w:rsidRPr="002A5200">
              <w:rPr>
                <w:rFonts w:asciiTheme="minorHAnsi" w:hAnsiTheme="minorHAnsi" w:cstheme="minorHAnsi"/>
                <w:color w:val="000000"/>
                <w:sz w:val="18"/>
                <w:szCs w:val="18"/>
              </w:rPr>
              <w:t xml:space="preserve"> </w:t>
            </w:r>
            <w:r w:rsidRPr="002A5200">
              <w:rPr>
                <w:rFonts w:asciiTheme="minorHAnsi" w:hAnsiTheme="minorHAnsi" w:cstheme="minorHAnsi"/>
                <w:color w:val="000000"/>
                <w:sz w:val="18"/>
                <w:szCs w:val="18"/>
              </w:rPr>
              <w:t>kot so zahtevani v opisu vozil</w:t>
            </w:r>
            <w:r w:rsidR="00086774">
              <w:rPr>
                <w:rFonts w:asciiTheme="minorHAnsi" w:hAnsiTheme="minorHAnsi" w:cstheme="minorHAnsi"/>
                <w:color w:val="000000"/>
                <w:sz w:val="18"/>
                <w:szCs w:val="18"/>
              </w:rPr>
              <w:t>a</w:t>
            </w:r>
            <w:r w:rsidR="005A6776"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 xml:space="preserve">servis pnevmatik: letne in zimske pnevmatike, sezonsko skladiščenje pnevmatik, stroški </w:t>
            </w:r>
            <w:proofErr w:type="spellStart"/>
            <w:r w:rsidRPr="002A5200">
              <w:rPr>
                <w:rFonts w:asciiTheme="minorHAnsi" w:hAnsiTheme="minorHAnsi" w:cstheme="minorHAnsi"/>
                <w:color w:val="000000"/>
                <w:sz w:val="18"/>
                <w:szCs w:val="18"/>
              </w:rPr>
              <w:t>premontaže</w:t>
            </w:r>
            <w:proofErr w:type="spellEnd"/>
            <w:r w:rsidRPr="002A5200">
              <w:rPr>
                <w:rFonts w:asciiTheme="minorHAnsi" w:hAnsiTheme="minorHAnsi" w:cstheme="minorHAnsi"/>
                <w:color w:val="000000"/>
                <w:sz w:val="18"/>
                <w:szCs w:val="18"/>
              </w:rPr>
              <w:t xml:space="preserve"> in </w:t>
            </w:r>
            <w:r w:rsidR="002A5200">
              <w:rPr>
                <w:rFonts w:asciiTheme="minorHAnsi" w:hAnsiTheme="minorHAnsi" w:cstheme="minorHAnsi"/>
                <w:color w:val="000000"/>
                <w:sz w:val="18"/>
                <w:szCs w:val="18"/>
              </w:rPr>
              <w:t xml:space="preserve"> </w:t>
            </w:r>
            <w:r w:rsidRPr="002A5200">
              <w:rPr>
                <w:rFonts w:asciiTheme="minorHAnsi" w:hAnsiTheme="minorHAnsi" w:cstheme="minorHAnsi"/>
                <w:color w:val="000000"/>
                <w:sz w:val="18"/>
                <w:szCs w:val="18"/>
              </w:rPr>
              <w:t>centriranja, popravila (</w:t>
            </w:r>
            <w:proofErr w:type="spellStart"/>
            <w:r w:rsidRPr="002A5200">
              <w:rPr>
                <w:rFonts w:asciiTheme="minorHAnsi" w:hAnsiTheme="minorHAnsi" w:cstheme="minorHAnsi"/>
                <w:color w:val="000000"/>
                <w:sz w:val="18"/>
                <w:szCs w:val="18"/>
              </w:rPr>
              <w:t>injektiranje</w:t>
            </w:r>
            <w:proofErr w:type="spellEnd"/>
            <w:r w:rsidRPr="002A5200">
              <w:rPr>
                <w:rFonts w:asciiTheme="minorHAnsi" w:hAnsiTheme="minorHAnsi" w:cstheme="minorHAnsi"/>
                <w:color w:val="000000"/>
                <w:sz w:val="18"/>
                <w:szCs w:val="18"/>
              </w:rPr>
              <w:t>),oziroma zamenjava pnevmatike, če popravilo ni mogoče</w:t>
            </w:r>
            <w:r w:rsidR="005A6776"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 xml:space="preserve">ob iztrošenosti ali poškodbi </w:t>
            </w:r>
            <w:proofErr w:type="spellStart"/>
            <w:r w:rsidRPr="002A5200">
              <w:rPr>
                <w:rFonts w:asciiTheme="minorHAnsi" w:hAnsiTheme="minorHAnsi" w:cstheme="minorHAnsi"/>
                <w:color w:val="000000"/>
                <w:sz w:val="18"/>
                <w:szCs w:val="18"/>
              </w:rPr>
              <w:t>pneumatik</w:t>
            </w:r>
            <w:proofErr w:type="spellEnd"/>
            <w:r w:rsidRPr="002A5200">
              <w:rPr>
                <w:rFonts w:asciiTheme="minorHAnsi" w:hAnsiTheme="minorHAnsi" w:cstheme="minorHAnsi"/>
                <w:color w:val="000000"/>
                <w:sz w:val="18"/>
                <w:szCs w:val="18"/>
              </w:rPr>
              <w:t xml:space="preserve">,morajo biti zamenjane z novimi, ki pa ne smejo biti starejše od 26 </w:t>
            </w:r>
            <w:r w:rsidR="002A5200">
              <w:rPr>
                <w:rFonts w:asciiTheme="minorHAnsi" w:hAnsiTheme="minorHAnsi" w:cstheme="minorHAnsi"/>
                <w:color w:val="000000"/>
                <w:sz w:val="18"/>
                <w:szCs w:val="18"/>
              </w:rPr>
              <w:t xml:space="preserve"> </w:t>
            </w:r>
            <w:r w:rsidRPr="002A5200">
              <w:rPr>
                <w:rFonts w:asciiTheme="minorHAnsi" w:hAnsiTheme="minorHAnsi" w:cstheme="minorHAnsi"/>
                <w:color w:val="000000"/>
                <w:sz w:val="18"/>
                <w:szCs w:val="18"/>
              </w:rPr>
              <w:t>tednov (DOT oznaka), izvor le teh  pa mora biti iz držav članic  EU</w:t>
            </w:r>
            <w:r w:rsidR="005A6776"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nadomestno vozilo – uporaba nadomestnega vozila, kadar je vožnja onemogočena zaradi nesreče, mehanske okvare, kraje, rednega vzdrževanja, požara; nadomestno vozilo mora biti istega razreda</w:t>
            </w:r>
            <w:r w:rsidR="00415710"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 xml:space="preserve">24 urna pomoč na cesti v Sloveniji in tujini – vsebovati mora vleko vozila, dostavo nadomestnih delov,   </w:t>
            </w:r>
            <w:r w:rsidR="005A6776" w:rsidRPr="002A5200">
              <w:rPr>
                <w:rFonts w:asciiTheme="minorHAnsi" w:hAnsiTheme="minorHAnsi" w:cstheme="minorHAnsi"/>
                <w:color w:val="000000"/>
                <w:sz w:val="18"/>
                <w:szCs w:val="18"/>
              </w:rPr>
              <w:t>hotelsko nastan</w:t>
            </w:r>
            <w:r w:rsidRPr="002A5200">
              <w:rPr>
                <w:rFonts w:asciiTheme="minorHAnsi" w:hAnsiTheme="minorHAnsi" w:cstheme="minorHAnsi"/>
                <w:color w:val="000000"/>
                <w:sz w:val="18"/>
                <w:szCs w:val="18"/>
              </w:rPr>
              <w:t xml:space="preserve">itev v času popravila oz. zagotovitev nadomestnega vozila za prevoz </w:t>
            </w:r>
            <w:r w:rsidR="005A6776" w:rsidRPr="002A5200">
              <w:rPr>
                <w:rFonts w:asciiTheme="minorHAnsi" w:hAnsiTheme="minorHAnsi" w:cstheme="minorHAnsi"/>
                <w:color w:val="000000"/>
                <w:sz w:val="18"/>
                <w:szCs w:val="18"/>
              </w:rPr>
              <w:t xml:space="preserve">na </w:t>
            </w:r>
            <w:r w:rsidRPr="002A5200">
              <w:rPr>
                <w:rFonts w:asciiTheme="minorHAnsi" w:hAnsiTheme="minorHAnsi" w:cstheme="minorHAnsi"/>
                <w:color w:val="000000"/>
                <w:sz w:val="18"/>
                <w:szCs w:val="18"/>
              </w:rPr>
              <w:t>poti domov</w:t>
            </w:r>
            <w:r w:rsidR="005A6776"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analize v elektronski obliki  (podatki o stanju vozil</w:t>
            </w:r>
            <w:r w:rsidR="00086774">
              <w:rPr>
                <w:rFonts w:asciiTheme="minorHAnsi" w:hAnsiTheme="minorHAnsi" w:cstheme="minorHAnsi"/>
                <w:color w:val="000000"/>
                <w:sz w:val="18"/>
                <w:szCs w:val="18"/>
              </w:rPr>
              <w:t>a</w:t>
            </w:r>
            <w:r w:rsidRPr="002A5200">
              <w:rPr>
                <w:rFonts w:asciiTheme="minorHAnsi" w:hAnsiTheme="minorHAnsi" w:cstheme="minorHAnsi"/>
                <w:color w:val="000000"/>
                <w:sz w:val="18"/>
                <w:szCs w:val="18"/>
              </w:rPr>
              <w:t xml:space="preserve">, spremljanje najemnih pogodb, kilometrina,  ostalo po </w:t>
            </w:r>
            <w:r w:rsidR="002A5200">
              <w:rPr>
                <w:rFonts w:asciiTheme="minorHAnsi" w:hAnsiTheme="minorHAnsi" w:cstheme="minorHAnsi"/>
                <w:color w:val="000000"/>
                <w:sz w:val="18"/>
                <w:szCs w:val="18"/>
              </w:rPr>
              <w:t xml:space="preserve"> </w:t>
            </w:r>
            <w:r w:rsidRPr="002A5200">
              <w:rPr>
                <w:rFonts w:asciiTheme="minorHAnsi" w:hAnsiTheme="minorHAnsi" w:cstheme="minorHAnsi"/>
                <w:color w:val="000000"/>
                <w:sz w:val="18"/>
                <w:szCs w:val="18"/>
              </w:rPr>
              <w:t>željah naročnika</w:t>
            </w:r>
            <w:r w:rsidR="005A6776"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klicni center voz</w:t>
            </w:r>
            <w:r w:rsidR="00086774">
              <w:rPr>
                <w:rFonts w:asciiTheme="minorHAnsi" w:hAnsiTheme="minorHAnsi" w:cstheme="minorHAnsi"/>
                <w:color w:val="000000"/>
                <w:sz w:val="18"/>
                <w:szCs w:val="18"/>
              </w:rPr>
              <w:t>nikom – za naročanje nadomestnega</w:t>
            </w:r>
            <w:r w:rsidRPr="002A5200">
              <w:rPr>
                <w:rFonts w:asciiTheme="minorHAnsi" w:hAnsiTheme="minorHAnsi" w:cstheme="minorHAnsi"/>
                <w:color w:val="000000"/>
                <w:sz w:val="18"/>
                <w:szCs w:val="18"/>
              </w:rPr>
              <w:t xml:space="preserve"> vozil</w:t>
            </w:r>
            <w:r w:rsidR="00086774">
              <w:rPr>
                <w:rFonts w:asciiTheme="minorHAnsi" w:hAnsiTheme="minorHAnsi" w:cstheme="minorHAnsi"/>
                <w:color w:val="000000"/>
                <w:sz w:val="18"/>
                <w:szCs w:val="18"/>
              </w:rPr>
              <w:t>a</w:t>
            </w:r>
            <w:r w:rsidRPr="002A5200">
              <w:rPr>
                <w:rFonts w:asciiTheme="minorHAnsi" w:hAnsiTheme="minorHAnsi" w:cstheme="minorHAnsi"/>
                <w:color w:val="000000"/>
                <w:sz w:val="18"/>
                <w:szCs w:val="18"/>
              </w:rPr>
              <w:t>, servisnih pregledov, menjavo pnevmatik</w:t>
            </w:r>
            <w:r w:rsidR="005A6776" w:rsidRPr="002A5200">
              <w:rPr>
                <w:rFonts w:asciiTheme="minorHAnsi" w:hAnsiTheme="minorHAnsi" w:cstheme="minorHAnsi"/>
                <w:color w:val="000000"/>
                <w:sz w:val="18"/>
                <w:szCs w:val="18"/>
              </w:rPr>
              <w:t>, ipd.;</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tehnični pregled</w:t>
            </w:r>
            <w:r w:rsidR="005A6776"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nadomestilo za uporabo cest</w:t>
            </w:r>
            <w:r w:rsidR="00D90FD0">
              <w:rPr>
                <w:rFonts w:asciiTheme="minorHAnsi" w:hAnsiTheme="minorHAnsi" w:cstheme="minorHAnsi"/>
                <w:color w:val="000000"/>
                <w:sz w:val="18"/>
                <w:szCs w:val="18"/>
              </w:rPr>
              <w:t xml:space="preserve"> </w:t>
            </w:r>
            <w:r w:rsidR="00D90FD0" w:rsidRPr="00575B2A">
              <w:rPr>
                <w:rFonts w:asciiTheme="minorHAnsi" w:hAnsiTheme="minorHAnsi" w:cstheme="minorHAnsi"/>
                <w:color w:val="000000"/>
                <w:sz w:val="18"/>
                <w:szCs w:val="18"/>
              </w:rPr>
              <w:t>ob registraciji vozila (brez vinjete)</w:t>
            </w:r>
            <w:r w:rsidR="005A6776"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obvezna oprema,</w:t>
            </w:r>
            <w:r w:rsidR="005A6776" w:rsidRPr="002A5200">
              <w:rPr>
                <w:rFonts w:asciiTheme="minorHAnsi" w:hAnsiTheme="minorHAnsi" w:cstheme="minorHAnsi"/>
                <w:color w:val="000000"/>
                <w:sz w:val="18"/>
                <w:szCs w:val="18"/>
              </w:rPr>
              <w:t xml:space="preserve"> </w:t>
            </w:r>
            <w:r w:rsidRPr="002A5200">
              <w:rPr>
                <w:rFonts w:asciiTheme="minorHAnsi" w:hAnsiTheme="minorHAnsi" w:cstheme="minorHAnsi"/>
                <w:color w:val="000000"/>
                <w:sz w:val="18"/>
                <w:szCs w:val="18"/>
              </w:rPr>
              <w:t>katero je potrebno zamenjati po preteku roka uporabe</w:t>
            </w:r>
            <w:r w:rsidR="005A6776" w:rsidRPr="002A5200">
              <w:rPr>
                <w:rFonts w:asciiTheme="minorHAnsi" w:hAnsiTheme="minorHAnsi" w:cstheme="minorHAnsi"/>
                <w:color w:val="000000"/>
                <w:sz w:val="18"/>
                <w:szCs w:val="18"/>
              </w:rPr>
              <w:t>;</w:t>
            </w:r>
          </w:p>
          <w:p w:rsidR="00756CD0" w:rsidRPr="002A5200" w:rsidRDefault="00756CD0" w:rsidP="002A520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dostava vozil</w:t>
            </w:r>
            <w:r w:rsidR="00415710" w:rsidRPr="002A5200">
              <w:rPr>
                <w:rFonts w:asciiTheme="minorHAnsi" w:hAnsiTheme="minorHAnsi" w:cstheme="minorHAnsi"/>
                <w:color w:val="000000"/>
                <w:sz w:val="18"/>
                <w:szCs w:val="18"/>
              </w:rPr>
              <w:t>a</w:t>
            </w:r>
            <w:r w:rsidRPr="002A5200">
              <w:rPr>
                <w:rFonts w:asciiTheme="minorHAnsi" w:hAnsiTheme="minorHAnsi" w:cstheme="minorHAnsi"/>
                <w:color w:val="000000"/>
                <w:sz w:val="18"/>
                <w:szCs w:val="18"/>
              </w:rPr>
              <w:t xml:space="preserve"> na sedež najemnika (najemodajalec </w:t>
            </w:r>
            <w:r w:rsidR="00415710" w:rsidRPr="002A5200">
              <w:rPr>
                <w:rFonts w:asciiTheme="minorHAnsi" w:hAnsiTheme="minorHAnsi" w:cstheme="minorHAnsi"/>
                <w:color w:val="000000"/>
                <w:sz w:val="18"/>
                <w:szCs w:val="18"/>
              </w:rPr>
              <w:t>mora</w:t>
            </w:r>
            <w:r w:rsidRPr="002A5200">
              <w:rPr>
                <w:rFonts w:asciiTheme="minorHAnsi" w:hAnsiTheme="minorHAnsi" w:cstheme="minorHAnsi"/>
                <w:color w:val="000000"/>
                <w:sz w:val="18"/>
                <w:szCs w:val="18"/>
              </w:rPr>
              <w:t xml:space="preserve"> za vozilo predložiti dva ključ</w:t>
            </w:r>
            <w:r w:rsidR="005A6776" w:rsidRPr="002A5200">
              <w:rPr>
                <w:rFonts w:asciiTheme="minorHAnsi" w:hAnsiTheme="minorHAnsi" w:cstheme="minorHAnsi"/>
                <w:color w:val="000000"/>
                <w:sz w:val="18"/>
                <w:szCs w:val="18"/>
              </w:rPr>
              <w:t>a);</w:t>
            </w:r>
          </w:p>
          <w:p w:rsidR="00756CD0" w:rsidRPr="004B0C6B" w:rsidRDefault="00756CD0" w:rsidP="00756CD0">
            <w:pPr>
              <w:pStyle w:val="Odstavekseznama"/>
              <w:numPr>
                <w:ilvl w:val="0"/>
                <w:numId w:val="43"/>
              </w:numPr>
              <w:spacing w:before="225" w:after="225"/>
              <w:jc w:val="both"/>
              <w:rPr>
                <w:rFonts w:asciiTheme="minorHAnsi" w:hAnsiTheme="minorHAnsi" w:cstheme="minorHAnsi"/>
                <w:color w:val="000000"/>
                <w:sz w:val="18"/>
                <w:szCs w:val="18"/>
              </w:rPr>
            </w:pPr>
            <w:r w:rsidRPr="002A5200">
              <w:rPr>
                <w:rFonts w:asciiTheme="minorHAnsi" w:hAnsiTheme="minorHAnsi" w:cstheme="minorHAnsi"/>
                <w:color w:val="000000"/>
                <w:sz w:val="18"/>
                <w:szCs w:val="18"/>
              </w:rPr>
              <w:t xml:space="preserve">dovoljeno odstopanje pogodbenih km od dejansko prevoženih (brezplačnih km) je +- </w:t>
            </w:r>
            <w:r w:rsidR="00F52A76" w:rsidRPr="002A5200">
              <w:rPr>
                <w:rFonts w:asciiTheme="minorHAnsi" w:hAnsiTheme="minorHAnsi" w:cstheme="minorHAnsi"/>
                <w:sz w:val="18"/>
                <w:szCs w:val="18"/>
              </w:rPr>
              <w:t>5</w:t>
            </w:r>
            <w:r w:rsidRPr="002A5200">
              <w:rPr>
                <w:rFonts w:asciiTheme="minorHAnsi" w:hAnsiTheme="minorHAnsi" w:cstheme="minorHAnsi"/>
                <w:sz w:val="18"/>
                <w:szCs w:val="18"/>
              </w:rPr>
              <w:t>.</w:t>
            </w:r>
            <w:r w:rsidR="00F52A76" w:rsidRPr="002A5200">
              <w:rPr>
                <w:rFonts w:asciiTheme="minorHAnsi" w:hAnsiTheme="minorHAnsi" w:cstheme="minorHAnsi"/>
                <w:sz w:val="18"/>
                <w:szCs w:val="18"/>
              </w:rPr>
              <w:t>0</w:t>
            </w:r>
            <w:r w:rsidRPr="002A5200">
              <w:rPr>
                <w:rFonts w:asciiTheme="minorHAnsi" w:hAnsiTheme="minorHAnsi" w:cstheme="minorHAnsi"/>
                <w:sz w:val="18"/>
                <w:szCs w:val="18"/>
              </w:rPr>
              <w:t xml:space="preserve">00 </w:t>
            </w:r>
            <w:r w:rsidR="00FD18CD" w:rsidRPr="002A5200">
              <w:rPr>
                <w:rFonts w:asciiTheme="minorHAnsi" w:hAnsiTheme="minorHAnsi" w:cstheme="minorHAnsi"/>
                <w:sz w:val="18"/>
                <w:szCs w:val="18"/>
              </w:rPr>
              <w:t>km</w:t>
            </w:r>
            <w:r w:rsidR="00AD0AFB">
              <w:rPr>
                <w:rFonts w:asciiTheme="minorHAnsi" w:hAnsiTheme="minorHAnsi" w:cstheme="minorHAnsi"/>
                <w:sz w:val="18"/>
                <w:szCs w:val="18"/>
              </w:rPr>
              <w:t xml:space="preserve"> na leto</w:t>
            </w:r>
            <w:r w:rsidR="00FD18CD" w:rsidRPr="002A5200">
              <w:rPr>
                <w:rFonts w:asciiTheme="minorHAnsi" w:hAnsiTheme="minorHAnsi" w:cstheme="minorHAnsi"/>
                <w:color w:val="000000"/>
                <w:sz w:val="18"/>
                <w:szCs w:val="18"/>
              </w:rPr>
              <w:t>; vsak  nadaljnji km pod ali nad 5</w:t>
            </w:r>
            <w:r w:rsidR="004B0C6B">
              <w:rPr>
                <w:rFonts w:asciiTheme="minorHAnsi" w:hAnsiTheme="minorHAnsi" w:cstheme="minorHAnsi"/>
                <w:color w:val="000000"/>
                <w:sz w:val="18"/>
                <w:szCs w:val="18"/>
              </w:rPr>
              <w:t>.</w:t>
            </w:r>
            <w:r w:rsidR="00FD18CD" w:rsidRPr="002A5200">
              <w:rPr>
                <w:rFonts w:asciiTheme="minorHAnsi" w:hAnsiTheme="minorHAnsi" w:cstheme="minorHAnsi"/>
                <w:color w:val="000000"/>
                <w:sz w:val="18"/>
                <w:szCs w:val="18"/>
              </w:rPr>
              <w:t>000 km</w:t>
            </w:r>
            <w:r w:rsidR="00AD0AFB">
              <w:rPr>
                <w:rFonts w:asciiTheme="minorHAnsi" w:hAnsiTheme="minorHAnsi" w:cstheme="minorHAnsi"/>
                <w:color w:val="000000"/>
                <w:sz w:val="18"/>
                <w:szCs w:val="18"/>
              </w:rPr>
              <w:t xml:space="preserve"> na leto</w:t>
            </w:r>
            <w:r w:rsidR="00FD18CD" w:rsidRPr="002A5200">
              <w:rPr>
                <w:rFonts w:asciiTheme="minorHAnsi" w:hAnsiTheme="minorHAnsi" w:cstheme="minorHAnsi"/>
                <w:color w:val="000000"/>
                <w:sz w:val="18"/>
                <w:szCs w:val="18"/>
              </w:rPr>
              <w:t xml:space="preserve"> se obračuna v skladu s ponudbo.</w:t>
            </w:r>
          </w:p>
          <w:p w:rsidR="00756CD0" w:rsidRPr="00C54AD4" w:rsidRDefault="00756CD0" w:rsidP="00756CD0">
            <w:pPr>
              <w:spacing w:before="225" w:after="225"/>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V poslovni najem nista zajeta cena goriva in avtomobilsko zavarovanje.</w:t>
            </w:r>
          </w:p>
          <w:p w:rsidR="00DE282C" w:rsidRPr="00C54AD4" w:rsidRDefault="00756CD0" w:rsidP="00415710">
            <w:pPr>
              <w:spacing w:before="225" w:after="225"/>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Ponudnik mora ponuditi vozil</w:t>
            </w:r>
            <w:r w:rsidR="00415710" w:rsidRPr="00C54AD4">
              <w:rPr>
                <w:rFonts w:asciiTheme="minorHAnsi" w:hAnsiTheme="minorHAnsi" w:cstheme="minorHAnsi"/>
                <w:color w:val="000000"/>
                <w:sz w:val="18"/>
                <w:szCs w:val="18"/>
              </w:rPr>
              <w:t>o</w:t>
            </w:r>
            <w:r w:rsidR="00DE282C" w:rsidRPr="00C54AD4">
              <w:rPr>
                <w:rFonts w:asciiTheme="minorHAnsi" w:hAnsiTheme="minorHAnsi" w:cstheme="minorHAnsi"/>
                <w:color w:val="000000"/>
                <w:sz w:val="18"/>
                <w:szCs w:val="18"/>
              </w:rPr>
              <w:t>, ki v celoti izpolnjuje</w:t>
            </w:r>
            <w:r w:rsidRPr="00C54AD4">
              <w:rPr>
                <w:rFonts w:asciiTheme="minorHAnsi" w:hAnsiTheme="minorHAnsi" w:cstheme="minorHAnsi"/>
                <w:color w:val="000000"/>
                <w:sz w:val="18"/>
                <w:szCs w:val="18"/>
              </w:rPr>
              <w:t>jo</w:t>
            </w:r>
            <w:r w:rsidR="00DE282C" w:rsidRPr="00C54AD4">
              <w:rPr>
                <w:rFonts w:asciiTheme="minorHAnsi" w:hAnsiTheme="minorHAnsi" w:cstheme="minorHAnsi"/>
                <w:color w:val="000000"/>
                <w:sz w:val="18"/>
                <w:szCs w:val="18"/>
              </w:rPr>
              <w:t xml:space="preserve"> temeljne okoljske zahteve v skladu z Uredbo o zelenem javnem naročanju (Uradni list RS, št. 102/11, 18/12, 24/12, 64/12, 2/13, 89/14 in 91/15 - ZJN-3) Priloga 10, »Temeljne okoljske zahteve za osebna in transportna vozila ter storitve avtobusnega prevoza«, poglavje 10.1. »Temeljne okoljske zahteve za osebna vozila«.</w:t>
            </w:r>
          </w:p>
        </w:tc>
      </w:tr>
    </w:tbl>
    <w:p w:rsidR="008456FA" w:rsidRPr="00C54AD4" w:rsidRDefault="008456FA" w:rsidP="008456FA">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Delitev naročila na sklope: naročilo se oddaja celovito, ni sklopov.</w:t>
      </w:r>
    </w:p>
    <w:p w:rsidR="008456FA" w:rsidRPr="00C54AD4" w:rsidRDefault="008456FA" w:rsidP="008456FA">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w:t>
      </w:r>
      <w:r w:rsidR="00BE121F" w:rsidRPr="00C54AD4">
        <w:rPr>
          <w:rFonts w:asciiTheme="minorHAnsi" w:hAnsiTheme="minorHAnsi" w:cstheme="minorHAnsi"/>
          <w:color w:val="000000"/>
          <w:sz w:val="18"/>
          <w:szCs w:val="18"/>
        </w:rPr>
        <w:t>,</w:t>
      </w:r>
      <w:r w:rsidRPr="00C54AD4">
        <w:rPr>
          <w:rFonts w:asciiTheme="minorHAnsi" w:hAnsiTheme="minorHAnsi" w:cstheme="minorHAnsi"/>
          <w:color w:val="000000"/>
          <w:sz w:val="18"/>
          <w:szCs w:val="18"/>
        </w:rPr>
        <w:t xml:space="preserve"> da izvede postopek s</w:t>
      </w:r>
      <w:r w:rsidR="00DB4F7A" w:rsidRPr="00C54AD4">
        <w:rPr>
          <w:rFonts w:asciiTheme="minorHAnsi" w:hAnsiTheme="minorHAnsi" w:cstheme="minorHAnsi"/>
          <w:color w:val="000000"/>
          <w:sz w:val="18"/>
          <w:szCs w:val="18"/>
        </w:rPr>
        <w:t xml:space="preserve"> pogajanji skladno z določili 46. člena ZJN-3</w:t>
      </w:r>
      <w:r w:rsidRPr="00C54AD4">
        <w:rPr>
          <w:rFonts w:asciiTheme="minorHAnsi" w:hAnsiTheme="minorHAnsi" w:cstheme="minorHAnsi"/>
          <w:color w:val="000000"/>
          <w:sz w:val="18"/>
          <w:szCs w:val="18"/>
        </w:rPr>
        <w:t>.</w:t>
      </w:r>
    </w:p>
    <w:p w:rsidR="008456FA" w:rsidRPr="00C54AD4" w:rsidRDefault="008456FA" w:rsidP="008456FA">
      <w:pPr>
        <w:pStyle w:val="Paragraf"/>
        <w:rPr>
          <w:rFonts w:asciiTheme="minorHAnsi" w:hAnsiTheme="minorHAnsi" w:cstheme="minorHAnsi"/>
        </w:rPr>
      </w:pPr>
      <w:r w:rsidRPr="00C54AD4">
        <w:rPr>
          <w:rFonts w:asciiTheme="minorHAnsi" w:hAnsiTheme="minorHAnsi" w:cstheme="minorHAnsi"/>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5001"/>
        <w:gridCol w:w="4285"/>
      </w:tblGrid>
      <w:tr w:rsidR="008456FA" w:rsidRPr="00C54AD4"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C54AD4" w:rsidRDefault="008456FA" w:rsidP="003C256D">
            <w:pPr>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C54AD4" w:rsidRDefault="008456FA" w:rsidP="003C256D">
            <w:pPr>
              <w:jc w:val="right"/>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D1D1D1"/>
              </w:rPr>
              <w:t>Datumi</w:t>
            </w:r>
          </w:p>
        </w:tc>
      </w:tr>
      <w:tr w:rsidR="007A6515" w:rsidRPr="00C54AD4"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C54AD4" w:rsidRDefault="008456FA" w:rsidP="003C256D">
            <w:pPr>
              <w:rPr>
                <w:rFonts w:asciiTheme="minorHAnsi" w:hAnsiTheme="minorHAnsi" w:cstheme="minorHAnsi"/>
              </w:rPr>
            </w:pPr>
            <w:r w:rsidRPr="00C54AD4">
              <w:rPr>
                <w:rFonts w:asciiTheme="minorHAnsi" w:hAnsiTheme="minorHAnsi" w:cstheme="minorHAnsi"/>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C54AD4" w:rsidRDefault="00814077" w:rsidP="00A322C3">
            <w:pPr>
              <w:jc w:val="right"/>
              <w:rPr>
                <w:rFonts w:asciiTheme="minorHAnsi" w:hAnsiTheme="minorHAnsi" w:cstheme="minorHAnsi"/>
              </w:rPr>
            </w:pPr>
            <w:r w:rsidRPr="00C54AD4">
              <w:rPr>
                <w:rFonts w:asciiTheme="minorHAnsi" w:hAnsiTheme="minorHAnsi" w:cstheme="minorHAnsi"/>
                <w:position w:val="-2"/>
                <w:sz w:val="18"/>
                <w:szCs w:val="18"/>
              </w:rPr>
              <w:t xml:space="preserve">do </w:t>
            </w:r>
            <w:r w:rsidR="00A87F2A">
              <w:rPr>
                <w:rFonts w:asciiTheme="minorHAnsi" w:hAnsiTheme="minorHAnsi" w:cstheme="minorHAnsi"/>
                <w:position w:val="-2"/>
                <w:sz w:val="18"/>
                <w:szCs w:val="18"/>
              </w:rPr>
              <w:t>3</w:t>
            </w:r>
            <w:r w:rsidR="0028629E" w:rsidRPr="00C54AD4">
              <w:rPr>
                <w:rFonts w:asciiTheme="minorHAnsi" w:hAnsiTheme="minorHAnsi" w:cstheme="minorHAnsi"/>
                <w:position w:val="-2"/>
                <w:sz w:val="18"/>
                <w:szCs w:val="18"/>
              </w:rPr>
              <w:t>. 1</w:t>
            </w:r>
            <w:r w:rsidR="00EC068A" w:rsidRPr="00C54AD4">
              <w:rPr>
                <w:rFonts w:asciiTheme="minorHAnsi" w:hAnsiTheme="minorHAnsi" w:cstheme="minorHAnsi"/>
                <w:position w:val="-2"/>
                <w:sz w:val="18"/>
                <w:szCs w:val="18"/>
              </w:rPr>
              <w:t xml:space="preserve">. </w:t>
            </w:r>
            <w:r w:rsidR="008456FA" w:rsidRPr="00C54AD4">
              <w:rPr>
                <w:rFonts w:asciiTheme="minorHAnsi" w:hAnsiTheme="minorHAnsi" w:cstheme="minorHAnsi"/>
                <w:position w:val="-2"/>
                <w:sz w:val="18"/>
                <w:szCs w:val="18"/>
              </w:rPr>
              <w:t>201</w:t>
            </w:r>
            <w:r w:rsidR="00A87F2A">
              <w:rPr>
                <w:rFonts w:asciiTheme="minorHAnsi" w:hAnsiTheme="minorHAnsi" w:cstheme="minorHAnsi"/>
                <w:position w:val="-2"/>
                <w:sz w:val="18"/>
                <w:szCs w:val="18"/>
              </w:rPr>
              <w:t>8 do 13</w:t>
            </w:r>
            <w:r w:rsidR="008456FA" w:rsidRPr="00C54AD4">
              <w:rPr>
                <w:rFonts w:asciiTheme="minorHAnsi" w:hAnsiTheme="minorHAnsi" w:cstheme="minorHAnsi"/>
                <w:position w:val="-2"/>
                <w:sz w:val="18"/>
                <w:szCs w:val="18"/>
              </w:rPr>
              <w:t>:00</w:t>
            </w:r>
          </w:p>
        </w:tc>
      </w:tr>
      <w:tr w:rsidR="007A6515" w:rsidRPr="00C54AD4"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C54AD4" w:rsidRDefault="008456FA" w:rsidP="003C256D">
            <w:pPr>
              <w:rPr>
                <w:rFonts w:asciiTheme="minorHAnsi" w:hAnsiTheme="minorHAnsi" w:cstheme="minorHAnsi"/>
              </w:rPr>
            </w:pPr>
            <w:r w:rsidRPr="00C54AD4">
              <w:rPr>
                <w:rFonts w:asciiTheme="minorHAnsi" w:hAnsiTheme="minorHAnsi" w:cstheme="minorHAnsi"/>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C54AD4" w:rsidRDefault="00FD18CD" w:rsidP="00A322C3">
            <w:pPr>
              <w:jc w:val="right"/>
              <w:rPr>
                <w:rFonts w:asciiTheme="minorHAnsi" w:hAnsiTheme="minorHAnsi" w:cstheme="minorHAnsi"/>
              </w:rPr>
            </w:pPr>
            <w:r w:rsidRPr="00C54AD4">
              <w:rPr>
                <w:rFonts w:asciiTheme="minorHAnsi" w:hAnsiTheme="minorHAnsi" w:cstheme="minorHAnsi"/>
                <w:position w:val="-2"/>
                <w:sz w:val="18"/>
                <w:szCs w:val="18"/>
              </w:rPr>
              <w:t xml:space="preserve">do </w:t>
            </w:r>
            <w:r w:rsidR="008959AB">
              <w:rPr>
                <w:rFonts w:asciiTheme="minorHAnsi" w:hAnsiTheme="minorHAnsi" w:cstheme="minorHAnsi"/>
                <w:position w:val="-2"/>
                <w:sz w:val="18"/>
                <w:szCs w:val="18"/>
              </w:rPr>
              <w:t>8</w:t>
            </w:r>
            <w:r w:rsidR="0028629E" w:rsidRPr="00C54AD4">
              <w:rPr>
                <w:rFonts w:asciiTheme="minorHAnsi" w:hAnsiTheme="minorHAnsi" w:cstheme="minorHAnsi"/>
                <w:position w:val="-2"/>
                <w:sz w:val="18"/>
                <w:szCs w:val="18"/>
              </w:rPr>
              <w:t xml:space="preserve">. </w:t>
            </w:r>
            <w:r w:rsidR="00A87F2A">
              <w:rPr>
                <w:rFonts w:asciiTheme="minorHAnsi" w:hAnsiTheme="minorHAnsi" w:cstheme="minorHAnsi"/>
                <w:position w:val="-2"/>
                <w:sz w:val="18"/>
                <w:szCs w:val="18"/>
              </w:rPr>
              <w:t>1</w:t>
            </w:r>
            <w:r w:rsidR="008456FA" w:rsidRPr="00C54AD4">
              <w:rPr>
                <w:rFonts w:asciiTheme="minorHAnsi" w:hAnsiTheme="minorHAnsi" w:cstheme="minorHAnsi"/>
                <w:position w:val="-2"/>
                <w:sz w:val="18"/>
                <w:szCs w:val="18"/>
              </w:rPr>
              <w:t>.</w:t>
            </w:r>
            <w:r w:rsidR="00EC068A" w:rsidRPr="00C54AD4">
              <w:rPr>
                <w:rFonts w:asciiTheme="minorHAnsi" w:hAnsiTheme="minorHAnsi" w:cstheme="minorHAnsi"/>
                <w:position w:val="-2"/>
                <w:sz w:val="18"/>
                <w:szCs w:val="18"/>
              </w:rPr>
              <w:t xml:space="preserve"> </w:t>
            </w:r>
            <w:r w:rsidR="008456FA" w:rsidRPr="00C54AD4">
              <w:rPr>
                <w:rFonts w:asciiTheme="minorHAnsi" w:hAnsiTheme="minorHAnsi" w:cstheme="minorHAnsi"/>
                <w:position w:val="-2"/>
                <w:sz w:val="18"/>
                <w:szCs w:val="18"/>
              </w:rPr>
              <w:t>201</w:t>
            </w:r>
            <w:r w:rsidR="00A87F2A">
              <w:rPr>
                <w:rFonts w:asciiTheme="minorHAnsi" w:hAnsiTheme="minorHAnsi" w:cstheme="minorHAnsi"/>
                <w:position w:val="-2"/>
                <w:sz w:val="18"/>
                <w:szCs w:val="18"/>
              </w:rPr>
              <w:t>8</w:t>
            </w:r>
            <w:r w:rsidR="008456FA" w:rsidRPr="00C54AD4">
              <w:rPr>
                <w:rFonts w:asciiTheme="minorHAnsi" w:hAnsiTheme="minorHAnsi" w:cstheme="minorHAnsi"/>
                <w:position w:val="-2"/>
                <w:sz w:val="18"/>
                <w:szCs w:val="18"/>
              </w:rPr>
              <w:t xml:space="preserve"> do 09:00</w:t>
            </w:r>
          </w:p>
        </w:tc>
      </w:tr>
      <w:tr w:rsidR="007A6515" w:rsidRPr="00C54AD4"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C54AD4" w:rsidRDefault="008456FA" w:rsidP="003C256D">
            <w:pPr>
              <w:rPr>
                <w:rFonts w:asciiTheme="minorHAnsi" w:hAnsiTheme="minorHAnsi" w:cstheme="minorHAnsi"/>
              </w:rPr>
            </w:pPr>
            <w:r w:rsidRPr="00C54AD4">
              <w:rPr>
                <w:rFonts w:asciiTheme="minorHAnsi" w:hAnsiTheme="minorHAnsi" w:cstheme="minorHAnsi"/>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C54AD4" w:rsidRDefault="008959AB" w:rsidP="00A322C3">
            <w:pPr>
              <w:jc w:val="right"/>
              <w:rPr>
                <w:rFonts w:asciiTheme="minorHAnsi" w:hAnsiTheme="minorHAnsi" w:cstheme="minorHAnsi"/>
              </w:rPr>
            </w:pPr>
            <w:r>
              <w:rPr>
                <w:rFonts w:asciiTheme="minorHAnsi" w:hAnsiTheme="minorHAnsi" w:cstheme="minorHAnsi"/>
                <w:position w:val="-2"/>
                <w:sz w:val="18"/>
                <w:szCs w:val="18"/>
              </w:rPr>
              <w:t>8</w:t>
            </w:r>
            <w:r w:rsidR="00A87F2A">
              <w:rPr>
                <w:rFonts w:asciiTheme="minorHAnsi" w:hAnsiTheme="minorHAnsi" w:cstheme="minorHAnsi"/>
                <w:position w:val="-2"/>
                <w:sz w:val="18"/>
                <w:szCs w:val="18"/>
              </w:rPr>
              <w:t>. 1</w:t>
            </w:r>
            <w:r w:rsidR="00EC068A" w:rsidRPr="00C54AD4">
              <w:rPr>
                <w:rFonts w:asciiTheme="minorHAnsi" w:hAnsiTheme="minorHAnsi" w:cstheme="minorHAnsi"/>
                <w:position w:val="-2"/>
                <w:sz w:val="18"/>
                <w:szCs w:val="18"/>
              </w:rPr>
              <w:t>. 201</w:t>
            </w:r>
            <w:r w:rsidR="00A87F2A">
              <w:rPr>
                <w:rFonts w:asciiTheme="minorHAnsi" w:hAnsiTheme="minorHAnsi" w:cstheme="minorHAnsi"/>
                <w:position w:val="-2"/>
                <w:sz w:val="18"/>
                <w:szCs w:val="18"/>
              </w:rPr>
              <w:t>8</w:t>
            </w:r>
            <w:r w:rsidR="00EC068A" w:rsidRPr="00C54AD4">
              <w:rPr>
                <w:rFonts w:asciiTheme="minorHAnsi" w:hAnsiTheme="minorHAnsi" w:cstheme="minorHAnsi"/>
                <w:position w:val="-2"/>
                <w:sz w:val="18"/>
                <w:szCs w:val="18"/>
              </w:rPr>
              <w:t xml:space="preserve"> ob 11</w:t>
            </w:r>
            <w:r w:rsidR="008456FA" w:rsidRPr="00C54AD4">
              <w:rPr>
                <w:rFonts w:asciiTheme="minorHAnsi" w:hAnsiTheme="minorHAnsi" w:cstheme="minorHAnsi"/>
                <w:position w:val="-2"/>
                <w:sz w:val="18"/>
                <w:szCs w:val="18"/>
              </w:rPr>
              <w:t>:00</w:t>
            </w:r>
          </w:p>
        </w:tc>
      </w:tr>
    </w:tbl>
    <w:p w:rsidR="008456FA" w:rsidRPr="00C54AD4" w:rsidRDefault="008456FA" w:rsidP="008456FA">
      <w:pPr>
        <w:pStyle w:val="Paragraf"/>
        <w:spacing w:line="240" w:lineRule="auto"/>
        <w:rPr>
          <w:rFonts w:asciiTheme="minorHAnsi" w:hAnsiTheme="minorHAnsi" w:cstheme="minorHAnsi"/>
        </w:rPr>
      </w:pPr>
      <w:r w:rsidRPr="00C54AD4">
        <w:rPr>
          <w:rFonts w:asciiTheme="minorHAnsi" w:hAnsiTheme="minorHAnsi" w:cstheme="minorHAnsi"/>
          <w:b/>
        </w:rPr>
        <w:t>Kontaktna oseba</w:t>
      </w:r>
      <w:r w:rsidRPr="00C54AD4">
        <w:rPr>
          <w:rFonts w:asciiTheme="minorHAnsi" w:hAnsiTheme="minorHAnsi" w:cstheme="minorHAnsi"/>
        </w:rPr>
        <w:t xml:space="preserve">: </w:t>
      </w:r>
      <w:r w:rsidRPr="00C54AD4">
        <w:rPr>
          <w:rStyle w:val="apple-converted-space"/>
          <w:rFonts w:asciiTheme="minorHAnsi" w:hAnsiTheme="minorHAnsi" w:cstheme="minorHAnsi"/>
          <w:shd w:val="clear" w:color="auto" w:fill="FFFFFF"/>
        </w:rPr>
        <w:t> </w:t>
      </w:r>
      <w:r w:rsidR="009309C8" w:rsidRPr="00C54AD4">
        <w:rPr>
          <w:rFonts w:asciiTheme="minorHAnsi" w:hAnsiTheme="minorHAnsi" w:cstheme="minorHAnsi"/>
        </w:rPr>
        <w:t>Bojan Prelovšek</w:t>
      </w:r>
    </w:p>
    <w:p w:rsidR="008456FA" w:rsidRPr="00C54AD4" w:rsidRDefault="008456FA" w:rsidP="008456FA">
      <w:pPr>
        <w:pStyle w:val="Paragraf"/>
        <w:spacing w:line="240" w:lineRule="auto"/>
        <w:rPr>
          <w:rFonts w:asciiTheme="minorHAnsi" w:hAnsiTheme="minorHAnsi" w:cstheme="minorHAnsi"/>
        </w:rPr>
      </w:pPr>
      <w:r w:rsidRPr="00C54AD4">
        <w:rPr>
          <w:rFonts w:asciiTheme="minorHAnsi" w:hAnsiTheme="minorHAnsi" w:cstheme="minorHAnsi"/>
        </w:rPr>
        <w:t xml:space="preserve">E-poštni naslov: </w:t>
      </w:r>
      <w:hyperlink r:id="rId11" w:history="1">
        <w:r w:rsidR="009309C8" w:rsidRPr="00C54AD4">
          <w:rPr>
            <w:rStyle w:val="Hiperpovezava"/>
            <w:rFonts w:asciiTheme="minorHAnsi" w:hAnsiTheme="minorHAnsi" w:cstheme="minorHAnsi"/>
            <w:bCs/>
          </w:rPr>
          <w:t>bojan.prelovsek@velenje.s</w:t>
        </w:r>
        <w:r w:rsidR="009309C8" w:rsidRPr="00C54AD4">
          <w:rPr>
            <w:rStyle w:val="Hiperpovezava"/>
            <w:rFonts w:asciiTheme="minorHAnsi" w:hAnsiTheme="minorHAnsi" w:cstheme="minorHAnsi"/>
            <w:b/>
            <w:bCs/>
          </w:rPr>
          <w:t>i</w:t>
        </w:r>
      </w:hyperlink>
    </w:p>
    <w:p w:rsidR="008456FA" w:rsidRPr="00C54AD4" w:rsidRDefault="008456FA" w:rsidP="008456FA">
      <w:pPr>
        <w:pStyle w:val="Paragraf"/>
        <w:spacing w:line="240" w:lineRule="auto"/>
        <w:rPr>
          <w:rFonts w:asciiTheme="minorHAnsi" w:hAnsiTheme="minorHAnsi" w:cstheme="minorHAnsi"/>
        </w:rPr>
      </w:pPr>
      <w:r w:rsidRPr="00C54AD4">
        <w:rPr>
          <w:rFonts w:asciiTheme="minorHAnsi" w:hAnsiTheme="minorHAnsi" w:cstheme="minorHAnsi"/>
        </w:rPr>
        <w:t xml:space="preserve">Telefonska št: </w:t>
      </w:r>
      <w:r w:rsidR="000B5E92" w:rsidRPr="00C54AD4">
        <w:rPr>
          <w:rFonts w:asciiTheme="minorHAnsi" w:hAnsiTheme="minorHAnsi" w:cstheme="minorHAnsi"/>
          <w:color w:val="000000"/>
        </w:rPr>
        <w:t xml:space="preserve">03 8961 </w:t>
      </w:r>
      <w:r w:rsidR="009309C8" w:rsidRPr="00C54AD4">
        <w:rPr>
          <w:rFonts w:asciiTheme="minorHAnsi" w:hAnsiTheme="minorHAnsi" w:cstheme="minorHAnsi"/>
          <w:color w:val="000000"/>
        </w:rPr>
        <w:t>847</w:t>
      </w:r>
    </w:p>
    <w:p w:rsidR="005912CB" w:rsidRDefault="008456FA" w:rsidP="00B37B69">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B37B69" w:rsidRPr="00B37B69" w:rsidRDefault="00B37B69" w:rsidP="00B37B69">
      <w:pPr>
        <w:spacing w:before="225" w:after="225" w:line="240" w:lineRule="auto"/>
        <w:jc w:val="both"/>
        <w:rPr>
          <w:rFonts w:asciiTheme="minorHAnsi" w:hAnsiTheme="minorHAnsi" w:cstheme="minorHAnsi"/>
        </w:rPr>
      </w:pPr>
    </w:p>
    <w:p w:rsidR="00E87CD5" w:rsidRPr="00C54AD4" w:rsidRDefault="00E87CD5" w:rsidP="008456FA">
      <w:pPr>
        <w:spacing w:before="120" w:after="120"/>
        <w:jc w:val="both"/>
        <w:rPr>
          <w:rFonts w:asciiTheme="minorHAnsi" w:hAnsiTheme="minorHAnsi" w:cstheme="minorHAnsi"/>
          <w:b/>
          <w:szCs w:val="18"/>
          <w:u w:val="single"/>
        </w:rPr>
      </w:pPr>
      <w:r w:rsidRPr="00C54AD4">
        <w:rPr>
          <w:rFonts w:asciiTheme="minorHAnsi" w:hAnsiTheme="minorHAnsi" w:cstheme="minorHAnsi"/>
          <w:b/>
          <w:szCs w:val="18"/>
          <w:u w:val="single"/>
        </w:rPr>
        <w:t>PREDLOŽITEV PONUDBE</w:t>
      </w:r>
    </w:p>
    <w:p w:rsidR="008456FA" w:rsidRPr="00C54AD4" w:rsidRDefault="008456FA" w:rsidP="008456FA">
      <w:pPr>
        <w:spacing w:before="120" w:after="120"/>
        <w:jc w:val="both"/>
        <w:rPr>
          <w:rFonts w:asciiTheme="minorHAnsi" w:hAnsiTheme="minorHAnsi" w:cstheme="minorHAnsi"/>
          <w:sz w:val="18"/>
          <w:szCs w:val="18"/>
        </w:rPr>
      </w:pPr>
      <w:r w:rsidRPr="00C54AD4">
        <w:rPr>
          <w:rFonts w:asciiTheme="minorHAnsi" w:hAnsiTheme="minorHAnsi" w:cstheme="minorHAnsi"/>
          <w:sz w:val="18"/>
          <w:szCs w:val="18"/>
        </w:rPr>
        <w:t xml:space="preserve">Ponudnik odda ponudbo do </w:t>
      </w:r>
      <w:r w:rsidRPr="00C54AD4">
        <w:rPr>
          <w:rFonts w:asciiTheme="minorHAnsi" w:hAnsiTheme="minorHAnsi" w:cstheme="minorHAnsi"/>
          <w:b/>
          <w:sz w:val="18"/>
          <w:szCs w:val="18"/>
        </w:rPr>
        <w:t>roka za predložitev ponudb</w:t>
      </w:r>
      <w:r w:rsidR="000B5E92" w:rsidRPr="00C54AD4">
        <w:rPr>
          <w:rFonts w:asciiTheme="minorHAnsi" w:hAnsiTheme="minorHAnsi" w:cstheme="minorHAnsi"/>
          <w:b/>
          <w:sz w:val="18"/>
          <w:szCs w:val="18"/>
        </w:rPr>
        <w:t xml:space="preserve"> (</w:t>
      </w:r>
      <w:r w:rsidR="008959AB">
        <w:rPr>
          <w:rFonts w:asciiTheme="minorHAnsi" w:hAnsiTheme="minorHAnsi" w:cstheme="minorHAnsi"/>
          <w:b/>
          <w:color w:val="000000" w:themeColor="text1"/>
          <w:sz w:val="18"/>
          <w:szCs w:val="18"/>
        </w:rPr>
        <w:t>8</w:t>
      </w:r>
      <w:r w:rsidR="00A87F2A">
        <w:rPr>
          <w:rFonts w:asciiTheme="minorHAnsi" w:hAnsiTheme="minorHAnsi" w:cstheme="minorHAnsi"/>
          <w:b/>
          <w:color w:val="000000" w:themeColor="text1"/>
          <w:sz w:val="18"/>
          <w:szCs w:val="18"/>
        </w:rPr>
        <w:t>. 1</w:t>
      </w:r>
      <w:r w:rsidR="00EE50C0" w:rsidRPr="00C54AD4">
        <w:rPr>
          <w:rFonts w:asciiTheme="minorHAnsi" w:hAnsiTheme="minorHAnsi" w:cstheme="minorHAnsi"/>
          <w:b/>
          <w:color w:val="000000" w:themeColor="text1"/>
          <w:sz w:val="18"/>
          <w:szCs w:val="18"/>
        </w:rPr>
        <w:t>. 201</w:t>
      </w:r>
      <w:r w:rsidR="00A87F2A">
        <w:rPr>
          <w:rFonts w:asciiTheme="minorHAnsi" w:hAnsiTheme="minorHAnsi" w:cstheme="minorHAnsi"/>
          <w:b/>
          <w:color w:val="000000" w:themeColor="text1"/>
          <w:sz w:val="18"/>
          <w:szCs w:val="18"/>
        </w:rPr>
        <w:t>8</w:t>
      </w:r>
      <w:r w:rsidR="00EE50C0" w:rsidRPr="00C54AD4">
        <w:rPr>
          <w:rFonts w:asciiTheme="minorHAnsi" w:hAnsiTheme="minorHAnsi" w:cstheme="minorHAnsi"/>
          <w:b/>
          <w:color w:val="000000" w:themeColor="text1"/>
          <w:sz w:val="18"/>
          <w:szCs w:val="18"/>
        </w:rPr>
        <w:t xml:space="preserve"> </w:t>
      </w:r>
      <w:r w:rsidR="00EE50C0" w:rsidRPr="00C54AD4">
        <w:rPr>
          <w:rFonts w:asciiTheme="minorHAnsi" w:hAnsiTheme="minorHAnsi" w:cstheme="minorHAnsi"/>
          <w:b/>
          <w:sz w:val="18"/>
          <w:szCs w:val="18"/>
        </w:rPr>
        <w:t xml:space="preserve">do 9. ure) </w:t>
      </w:r>
      <w:r w:rsidRPr="00C54AD4">
        <w:rPr>
          <w:rFonts w:asciiTheme="minorHAnsi" w:hAnsiTheme="minorHAnsi" w:cstheme="minorHAnsi"/>
          <w:sz w:val="18"/>
          <w:szCs w:val="18"/>
        </w:rPr>
        <w:t>na način:</w:t>
      </w:r>
    </w:p>
    <w:tbl>
      <w:tblPr>
        <w:tblStyle w:val="NormalTablePHPDOCX"/>
        <w:tblW w:w="0" w:type="auto"/>
        <w:tblLook w:val="04A0" w:firstRow="1" w:lastRow="0" w:firstColumn="1" w:lastColumn="0" w:noHBand="0" w:noVBand="1"/>
      </w:tblPr>
      <w:tblGrid>
        <w:gridCol w:w="6254"/>
      </w:tblGrid>
      <w:tr w:rsidR="008456FA" w:rsidRPr="00C54AD4" w:rsidTr="003C256D">
        <w:tc>
          <w:tcPr>
            <w:tcW w:w="0" w:type="auto"/>
            <w:tcMar>
              <w:top w:w="0" w:type="auto"/>
              <w:bottom w:w="0" w:type="auto"/>
            </w:tcMar>
          </w:tcPr>
          <w:p w:rsidR="008456FA" w:rsidRPr="00C54AD4" w:rsidRDefault="008456FA" w:rsidP="004B3ED8">
            <w:pPr>
              <w:numPr>
                <w:ilvl w:val="0"/>
                <w:numId w:val="1"/>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osebno na naslov: Mestna občina Velenje, Titov trg 1, 3320 Velenje</w:t>
            </w:r>
          </w:p>
          <w:p w:rsidR="008456FA" w:rsidRPr="00C54AD4" w:rsidRDefault="008456FA" w:rsidP="004B3ED8">
            <w:pPr>
              <w:numPr>
                <w:ilvl w:val="0"/>
                <w:numId w:val="1"/>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po pošti na naslov: Mestna občina Velenje, Titov trg 1, 3320 Velenje</w:t>
            </w:r>
          </w:p>
        </w:tc>
      </w:tr>
    </w:tbl>
    <w:p w:rsidR="00E87CD5" w:rsidRPr="00C54AD4" w:rsidRDefault="008456FA" w:rsidP="00757000">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Ponudba mora v vložišče naročnika prispeti </w:t>
      </w:r>
      <w:r w:rsidRPr="00C54AD4">
        <w:rPr>
          <w:rFonts w:asciiTheme="minorHAnsi" w:hAnsiTheme="minorHAnsi" w:cstheme="minorHAnsi"/>
          <w:b/>
          <w:bCs/>
          <w:color w:val="000000"/>
          <w:sz w:val="18"/>
          <w:szCs w:val="18"/>
        </w:rPr>
        <w:t>do navedene ure</w:t>
      </w:r>
      <w:r w:rsidRPr="00C54AD4">
        <w:rPr>
          <w:rFonts w:asciiTheme="minorHAnsi" w:hAnsiTheme="minorHAnsi" w:cstheme="minorHAnsi"/>
          <w:color w:val="000000"/>
          <w:sz w:val="18"/>
          <w:szCs w:val="18"/>
        </w:rPr>
        <w:t xml:space="preserve">. Ponudbe odposlane pred potekom roka, ki bodo k naročniku prispele po zgoraj navedenem roku, bodo izločene kot nepravočasne in zaprte vrnjene ponudnikom. V </w:t>
      </w:r>
      <w:proofErr w:type="spellStart"/>
      <w:r w:rsidRPr="00C54AD4">
        <w:rPr>
          <w:rFonts w:asciiTheme="minorHAnsi" w:hAnsiTheme="minorHAnsi" w:cstheme="minorHAnsi"/>
          <w:color w:val="000000"/>
          <w:sz w:val="18"/>
          <w:szCs w:val="18"/>
        </w:rPr>
        <w:t>izogib</w:t>
      </w:r>
      <w:proofErr w:type="spellEnd"/>
      <w:r w:rsidRPr="00C54AD4">
        <w:rPr>
          <w:rFonts w:asciiTheme="minorHAnsi" w:hAnsiTheme="minorHAnsi" w:cstheme="minorHAnsi"/>
          <w:color w:val="000000"/>
          <w:sz w:val="18"/>
          <w:szCs w:val="18"/>
        </w:rPr>
        <w:t xml:space="preserve"> kasnejšim težavam zahtevajte potrdilo o oddani ponudbi s pravilno navedenim datumom in časom oddaje ponudbe pri pooblaščeni osebi naročnika.</w:t>
      </w:r>
      <w:r w:rsidR="00AA2AC5" w:rsidRPr="00C54AD4">
        <w:rPr>
          <w:rFonts w:asciiTheme="minorHAnsi" w:hAnsiTheme="minorHAnsi" w:cstheme="minorHAnsi"/>
          <w:color w:val="000000"/>
          <w:sz w:val="18"/>
          <w:szCs w:val="18"/>
        </w:rPr>
        <w:t xml:space="preserve"> Ponudnik predloži ponudbo v zapečateni ali zaprti ovojnici tako, da je na odpiranju možno preveriti, da je zaprta tako, kot je bila predana. Zaželeno je, da so</w:t>
      </w:r>
      <w:r w:rsidRPr="00C54AD4">
        <w:rPr>
          <w:rFonts w:asciiTheme="minorHAnsi" w:hAnsiTheme="minorHAnsi" w:cstheme="minorHAnsi"/>
          <w:color w:val="000000"/>
          <w:sz w:val="18"/>
          <w:szCs w:val="18"/>
        </w:rPr>
        <w:t xml:space="preserve"> listi ponudbe povezani na tak način, da se jih ne da neopazno razdružiti, odvezati ali dodati posameznih listov v ponudbo z jasno </w:t>
      </w:r>
      <w:r w:rsidRPr="00C54AD4">
        <w:rPr>
          <w:rFonts w:asciiTheme="minorHAnsi" w:hAnsiTheme="minorHAnsi" w:cstheme="minorHAnsi"/>
          <w:b/>
          <w:bCs/>
          <w:color w:val="000000"/>
          <w:sz w:val="18"/>
          <w:szCs w:val="18"/>
        </w:rPr>
        <w:t>navedbo predmeta naročila.</w:t>
      </w:r>
      <w:r w:rsidRPr="00C54AD4">
        <w:rPr>
          <w:rFonts w:asciiTheme="minorHAnsi" w:hAnsiTheme="minorHAnsi" w:cstheme="minorHAnsi"/>
          <w:color w:val="000000"/>
          <w:sz w:val="18"/>
          <w:szCs w:val="18"/>
        </w:rPr>
        <w:t xml:space="preserve"> Naročnik ne odgovarja za predčasno odprtje ponudbe, ki ne bo ustrezno označena, skladno s temi navodili. Na vseh ovitkih naj bo navedena firma, točen naslov, telefonska številka in e-</w:t>
      </w:r>
      <w:proofErr w:type="spellStart"/>
      <w:r w:rsidRPr="00C54AD4">
        <w:rPr>
          <w:rFonts w:asciiTheme="minorHAnsi" w:hAnsiTheme="minorHAnsi" w:cstheme="minorHAnsi"/>
          <w:color w:val="000000"/>
          <w:sz w:val="18"/>
          <w:szCs w:val="18"/>
        </w:rPr>
        <w:t>mail</w:t>
      </w:r>
      <w:proofErr w:type="spellEnd"/>
      <w:r w:rsidRPr="00C54AD4">
        <w:rPr>
          <w:rFonts w:asciiTheme="minorHAnsi" w:hAnsiTheme="minorHAnsi" w:cstheme="minorHAnsi"/>
          <w:color w:val="000000"/>
          <w:sz w:val="18"/>
          <w:szCs w:val="18"/>
        </w:rPr>
        <w:t xml:space="preserve"> ponudnika.</w:t>
      </w:r>
    </w:p>
    <w:p w:rsidR="00217F7F" w:rsidRPr="00C54AD4" w:rsidRDefault="00217F7F" w:rsidP="00D17E5C">
      <w:pPr>
        <w:spacing w:before="225" w:after="225" w:line="240" w:lineRule="auto"/>
        <w:jc w:val="both"/>
        <w:rPr>
          <w:rFonts w:asciiTheme="minorHAnsi" w:hAnsiTheme="minorHAnsi" w:cstheme="minorHAnsi"/>
          <w:sz w:val="18"/>
        </w:rPr>
      </w:pPr>
      <w:r w:rsidRPr="00C54AD4">
        <w:rPr>
          <w:rFonts w:asciiTheme="minorHAnsi" w:hAnsiTheme="minorHAnsi" w:cstheme="minorHAnsi"/>
          <w:sz w:val="18"/>
        </w:rPr>
        <w:t>Variantne ponudbe niso dopustne in ne bodo upoštevane.</w:t>
      </w:r>
    </w:p>
    <w:p w:rsidR="00E87CD5" w:rsidRPr="00C54AD4" w:rsidRDefault="00757000" w:rsidP="00E87CD5">
      <w:pPr>
        <w:rPr>
          <w:rFonts w:asciiTheme="minorHAnsi" w:hAnsiTheme="minorHAnsi" w:cstheme="minorHAnsi"/>
          <w:b/>
          <w:u w:val="single"/>
        </w:rPr>
      </w:pPr>
      <w:r w:rsidRPr="00C54AD4">
        <w:rPr>
          <w:rFonts w:asciiTheme="minorHAnsi" w:hAnsiTheme="minorHAnsi" w:cstheme="minorHAnsi"/>
          <w:b/>
          <w:u w:val="single"/>
        </w:rPr>
        <w:t>ODPIRANJE PONUDB</w:t>
      </w:r>
    </w:p>
    <w:p w:rsidR="008456FA" w:rsidRPr="00C54AD4" w:rsidRDefault="008456FA" w:rsidP="008456FA">
      <w:pPr>
        <w:spacing w:before="120" w:after="120"/>
        <w:jc w:val="both"/>
        <w:rPr>
          <w:rFonts w:asciiTheme="minorHAnsi" w:hAnsiTheme="minorHAnsi" w:cstheme="minorHAnsi"/>
          <w:sz w:val="18"/>
          <w:szCs w:val="18"/>
        </w:rPr>
      </w:pPr>
      <w:r w:rsidRPr="00C54AD4">
        <w:rPr>
          <w:rFonts w:asciiTheme="minorHAnsi" w:hAnsiTheme="minorHAnsi" w:cstheme="minorHAnsi"/>
          <w:sz w:val="18"/>
          <w:szCs w:val="18"/>
        </w:rPr>
        <w:t xml:space="preserve">Odpiranje ponudb je javno in bo potekalo </w:t>
      </w:r>
      <w:r w:rsidR="008959AB">
        <w:rPr>
          <w:rFonts w:asciiTheme="minorHAnsi" w:hAnsiTheme="minorHAnsi" w:cstheme="minorHAnsi"/>
          <w:sz w:val="18"/>
          <w:szCs w:val="18"/>
        </w:rPr>
        <w:t>8</w:t>
      </w:r>
      <w:r w:rsidR="00A87F2A">
        <w:rPr>
          <w:rFonts w:asciiTheme="minorHAnsi" w:hAnsiTheme="minorHAnsi" w:cstheme="minorHAnsi"/>
          <w:sz w:val="18"/>
          <w:szCs w:val="18"/>
        </w:rPr>
        <w:t>. 1</w:t>
      </w:r>
      <w:r w:rsidR="003C4347" w:rsidRPr="00C54AD4">
        <w:rPr>
          <w:rFonts w:asciiTheme="minorHAnsi" w:hAnsiTheme="minorHAnsi" w:cstheme="minorHAnsi"/>
          <w:sz w:val="18"/>
          <w:szCs w:val="18"/>
        </w:rPr>
        <w:t>. 201</w:t>
      </w:r>
      <w:r w:rsidR="00A87F2A">
        <w:rPr>
          <w:rFonts w:asciiTheme="minorHAnsi" w:hAnsiTheme="minorHAnsi" w:cstheme="minorHAnsi"/>
          <w:sz w:val="18"/>
          <w:szCs w:val="18"/>
        </w:rPr>
        <w:t>8</w:t>
      </w:r>
      <w:r w:rsidR="003C4347" w:rsidRPr="00C54AD4">
        <w:rPr>
          <w:rFonts w:asciiTheme="minorHAnsi" w:hAnsiTheme="minorHAnsi" w:cstheme="minorHAnsi"/>
          <w:sz w:val="18"/>
          <w:szCs w:val="18"/>
        </w:rPr>
        <w:t xml:space="preserve"> ob 11. uri </w:t>
      </w:r>
      <w:r w:rsidRPr="00C54AD4">
        <w:rPr>
          <w:rFonts w:asciiTheme="minorHAnsi" w:hAnsiTheme="minorHAnsi" w:cstheme="minorHAnsi"/>
          <w:sz w:val="18"/>
          <w:szCs w:val="18"/>
        </w:rPr>
        <w:t>na naslovu:</w:t>
      </w:r>
    </w:p>
    <w:p w:rsidR="008456FA" w:rsidRPr="00C54AD4" w:rsidRDefault="008456FA" w:rsidP="008456FA">
      <w:pPr>
        <w:spacing w:before="120" w:after="120"/>
        <w:jc w:val="both"/>
        <w:rPr>
          <w:rFonts w:asciiTheme="minorHAnsi" w:hAnsiTheme="minorHAnsi" w:cstheme="minorHAnsi"/>
          <w:b/>
          <w:sz w:val="18"/>
          <w:szCs w:val="18"/>
        </w:rPr>
      </w:pPr>
      <w:r w:rsidRPr="00C54AD4">
        <w:rPr>
          <w:rFonts w:asciiTheme="minorHAnsi" w:hAnsiTheme="minorHAnsi" w:cstheme="minorHAnsi"/>
          <w:b/>
          <w:sz w:val="18"/>
          <w:szCs w:val="18"/>
        </w:rPr>
        <w:t>Mestna občina Velenje, Titov trg 1, 3320 Velenje</w:t>
      </w:r>
      <w:r w:rsidR="00594524">
        <w:rPr>
          <w:rFonts w:asciiTheme="minorHAnsi" w:hAnsiTheme="minorHAnsi" w:cstheme="minorHAnsi"/>
          <w:b/>
          <w:sz w:val="18"/>
          <w:szCs w:val="18"/>
        </w:rPr>
        <w:t xml:space="preserve">; </w:t>
      </w:r>
      <w:r w:rsidR="002D6E4E" w:rsidRPr="00C54AD4">
        <w:rPr>
          <w:rFonts w:asciiTheme="minorHAnsi" w:hAnsiTheme="minorHAnsi" w:cstheme="minorHAnsi"/>
          <w:b/>
          <w:sz w:val="18"/>
          <w:szCs w:val="18"/>
        </w:rPr>
        <w:t>sejna</w:t>
      </w:r>
      <w:r w:rsidR="00E453F2" w:rsidRPr="00C54AD4">
        <w:rPr>
          <w:rFonts w:asciiTheme="minorHAnsi" w:hAnsiTheme="minorHAnsi" w:cstheme="minorHAnsi"/>
          <w:b/>
          <w:sz w:val="18"/>
          <w:szCs w:val="18"/>
        </w:rPr>
        <w:t xml:space="preserve"> soba št. </w:t>
      </w:r>
      <w:r w:rsidR="009309C8" w:rsidRPr="00C54AD4">
        <w:rPr>
          <w:rFonts w:asciiTheme="minorHAnsi" w:hAnsiTheme="minorHAnsi" w:cstheme="minorHAnsi"/>
          <w:b/>
          <w:sz w:val="18"/>
          <w:szCs w:val="18"/>
        </w:rPr>
        <w:t>3</w:t>
      </w:r>
      <w:r w:rsidR="00594524">
        <w:rPr>
          <w:rFonts w:asciiTheme="minorHAnsi" w:hAnsiTheme="minorHAnsi" w:cstheme="minorHAnsi"/>
          <w:b/>
          <w:sz w:val="18"/>
          <w:szCs w:val="18"/>
        </w:rPr>
        <w:t>05</w:t>
      </w:r>
      <w:r w:rsidR="00E453F2" w:rsidRPr="00C54AD4">
        <w:rPr>
          <w:rFonts w:asciiTheme="minorHAnsi" w:hAnsiTheme="minorHAnsi" w:cstheme="minorHAnsi"/>
          <w:b/>
          <w:sz w:val="18"/>
          <w:szCs w:val="18"/>
        </w:rPr>
        <w:t xml:space="preserve"> (</w:t>
      </w:r>
      <w:r w:rsidR="00594524">
        <w:rPr>
          <w:rFonts w:asciiTheme="minorHAnsi" w:hAnsiTheme="minorHAnsi" w:cstheme="minorHAnsi"/>
          <w:b/>
          <w:sz w:val="18"/>
          <w:szCs w:val="18"/>
        </w:rPr>
        <w:t>III</w:t>
      </w:r>
      <w:r w:rsidR="00E453F2" w:rsidRPr="00C54AD4">
        <w:rPr>
          <w:rFonts w:asciiTheme="minorHAnsi" w:hAnsiTheme="minorHAnsi" w:cstheme="minorHAnsi"/>
          <w:b/>
          <w:sz w:val="18"/>
          <w:szCs w:val="18"/>
        </w:rPr>
        <w:t>. nadstropje)</w:t>
      </w:r>
    </w:p>
    <w:p w:rsidR="00E87CD5" w:rsidRPr="00C54AD4" w:rsidRDefault="008456FA" w:rsidP="00757000">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E87CD5" w:rsidRPr="00C54AD4" w:rsidRDefault="00E87CD5" w:rsidP="008456FA">
      <w:pPr>
        <w:pStyle w:val="Paragraf"/>
        <w:jc w:val="both"/>
        <w:rPr>
          <w:rFonts w:asciiTheme="minorHAnsi" w:hAnsiTheme="minorHAnsi" w:cstheme="minorHAnsi"/>
          <w:b/>
          <w:sz w:val="22"/>
          <w:szCs w:val="22"/>
          <w:u w:val="single"/>
        </w:rPr>
      </w:pPr>
      <w:r w:rsidRPr="00C54AD4">
        <w:rPr>
          <w:rFonts w:asciiTheme="minorHAnsi" w:hAnsiTheme="minorHAnsi" w:cstheme="minorHAnsi"/>
          <w:b/>
          <w:sz w:val="22"/>
          <w:szCs w:val="22"/>
          <w:u w:val="single"/>
        </w:rPr>
        <w:t>PREVZEM RAZPISNE DOKUMENTACIJE</w:t>
      </w:r>
    </w:p>
    <w:p w:rsidR="008456FA" w:rsidRPr="00C54AD4" w:rsidRDefault="008456FA" w:rsidP="008456FA">
      <w:pPr>
        <w:pStyle w:val="Paragraf"/>
        <w:jc w:val="both"/>
        <w:rPr>
          <w:rFonts w:asciiTheme="minorHAnsi" w:hAnsiTheme="minorHAnsi" w:cstheme="minorHAnsi"/>
        </w:rPr>
      </w:pPr>
      <w:r w:rsidRPr="00C54AD4">
        <w:rPr>
          <w:rFonts w:asciiTheme="minorHAnsi" w:hAnsiTheme="minorHAnsi" w:cstheme="minorHAnsi"/>
        </w:rPr>
        <w:t xml:space="preserve">Razpisna dokumentacija </w:t>
      </w:r>
      <w:r w:rsidR="005D3196" w:rsidRPr="00C54AD4">
        <w:rPr>
          <w:rFonts w:asciiTheme="minorHAnsi" w:hAnsiTheme="minorHAnsi" w:cstheme="minorHAnsi"/>
          <w:b/>
        </w:rPr>
        <w:t xml:space="preserve">je brezplačna </w:t>
      </w:r>
      <w:r w:rsidR="005D3196" w:rsidRPr="00C54AD4">
        <w:rPr>
          <w:rFonts w:asciiTheme="minorHAnsi" w:hAnsiTheme="minorHAnsi" w:cstheme="minorHAnsi"/>
        </w:rPr>
        <w:t xml:space="preserve">in je dostopna na spletnih straneh naročnika, na naslovu </w:t>
      </w:r>
      <w:proofErr w:type="spellStart"/>
      <w:r w:rsidR="005D3196" w:rsidRPr="00C54AD4">
        <w:rPr>
          <w:rFonts w:asciiTheme="minorHAnsi" w:hAnsiTheme="minorHAnsi" w:cstheme="minorHAnsi"/>
        </w:rPr>
        <w:t>www</w:t>
      </w:r>
      <w:proofErr w:type="spellEnd"/>
      <w:r w:rsidR="005D3196" w:rsidRPr="00C54AD4">
        <w:rPr>
          <w:rFonts w:asciiTheme="minorHAnsi" w:hAnsiTheme="minorHAnsi" w:cstheme="minorHAnsi"/>
        </w:rPr>
        <w:t>.</w:t>
      </w:r>
      <w:proofErr w:type="spellStart"/>
      <w:r w:rsidR="005D3196" w:rsidRPr="00C54AD4">
        <w:rPr>
          <w:rFonts w:asciiTheme="minorHAnsi" w:hAnsiTheme="minorHAnsi" w:cstheme="minorHAnsi"/>
        </w:rPr>
        <w:t>velenje</w:t>
      </w:r>
      <w:proofErr w:type="spellEnd"/>
      <w:r w:rsidR="005D3196" w:rsidRPr="00C54AD4">
        <w:rPr>
          <w:rFonts w:asciiTheme="minorHAnsi" w:hAnsiTheme="minorHAnsi" w:cstheme="minorHAnsi"/>
        </w:rPr>
        <w:t>.si.</w:t>
      </w:r>
    </w:p>
    <w:p w:rsidR="00E87CD5" w:rsidRPr="00C54AD4" w:rsidRDefault="008456FA" w:rsidP="008456FA">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E87CD5" w:rsidRPr="00C54AD4" w:rsidRDefault="00E87CD5" w:rsidP="008456FA">
      <w:pPr>
        <w:spacing w:before="225" w:after="225" w:line="240" w:lineRule="auto"/>
        <w:jc w:val="both"/>
        <w:rPr>
          <w:rFonts w:asciiTheme="minorHAnsi" w:hAnsiTheme="minorHAnsi" w:cstheme="minorHAnsi"/>
          <w:b/>
          <w:color w:val="000000"/>
          <w:szCs w:val="18"/>
          <w:u w:val="single"/>
        </w:rPr>
      </w:pPr>
      <w:r w:rsidRPr="00C54AD4">
        <w:rPr>
          <w:rFonts w:asciiTheme="minorHAnsi" w:hAnsiTheme="minorHAnsi" w:cstheme="minorHAnsi"/>
          <w:b/>
          <w:color w:val="000000"/>
          <w:szCs w:val="18"/>
          <w:u w:val="single"/>
        </w:rPr>
        <w:t>POJASNILA RAZPISNE DOKUMENTACIJE</w:t>
      </w:r>
    </w:p>
    <w:p w:rsidR="008456FA" w:rsidRPr="00C54AD4" w:rsidRDefault="008456FA" w:rsidP="008456FA">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Način postavljanja zahtev za pojasnila</w:t>
      </w:r>
      <w:r w:rsidR="007B1ED0" w:rsidRPr="00C54AD4">
        <w:rPr>
          <w:rFonts w:asciiTheme="minorHAnsi" w:hAnsiTheme="minorHAnsi" w:cstheme="minorHAnsi"/>
          <w:color w:val="000000"/>
          <w:sz w:val="18"/>
          <w:szCs w:val="18"/>
        </w:rPr>
        <w:t xml:space="preserve"> razpisne dokumentacije</w:t>
      </w:r>
      <w:r w:rsidRPr="00C54AD4">
        <w:rPr>
          <w:rFonts w:asciiTheme="minorHAnsi" w:hAnsiTheme="minorHAnsi" w:cstheme="minorHAnsi"/>
          <w:color w:val="000000"/>
          <w:sz w:val="18"/>
          <w:szCs w:val="18"/>
        </w:rPr>
        <w:t>:</w:t>
      </w:r>
    </w:p>
    <w:tbl>
      <w:tblPr>
        <w:tblStyle w:val="NormalTablePHPDOCX"/>
        <w:tblW w:w="0" w:type="auto"/>
        <w:tblLook w:val="04A0" w:firstRow="1" w:lastRow="0" w:firstColumn="1" w:lastColumn="0" w:noHBand="0" w:noVBand="1"/>
      </w:tblPr>
      <w:tblGrid>
        <w:gridCol w:w="9286"/>
      </w:tblGrid>
      <w:tr w:rsidR="007A6515" w:rsidRPr="00C54AD4" w:rsidTr="003C256D">
        <w:tc>
          <w:tcPr>
            <w:tcW w:w="0" w:type="auto"/>
            <w:tcMar>
              <w:top w:w="0" w:type="auto"/>
              <w:bottom w:w="0" w:type="auto"/>
            </w:tcMar>
          </w:tcPr>
          <w:p w:rsidR="008456FA" w:rsidRPr="00C54AD4" w:rsidRDefault="008456FA" w:rsidP="004B3ED8">
            <w:pPr>
              <w:numPr>
                <w:ilvl w:val="0"/>
                <w:numId w:val="2"/>
              </w:numPr>
              <w:rPr>
                <w:rFonts w:asciiTheme="minorHAnsi" w:hAnsiTheme="minorHAnsi" w:cstheme="minorHAnsi"/>
                <w:sz w:val="18"/>
                <w:szCs w:val="18"/>
              </w:rPr>
            </w:pPr>
            <w:r w:rsidRPr="00C54AD4">
              <w:rPr>
                <w:rFonts w:asciiTheme="minorHAnsi" w:hAnsiTheme="minorHAnsi" w:cstheme="minorHAnsi"/>
                <w:sz w:val="18"/>
                <w:szCs w:val="18"/>
              </w:rPr>
              <w:t>Portal javnih naročil</w:t>
            </w:r>
          </w:p>
          <w:p w:rsidR="007B1ED0" w:rsidRPr="00C54AD4" w:rsidRDefault="000B5E92" w:rsidP="004B3ED8">
            <w:pPr>
              <w:numPr>
                <w:ilvl w:val="0"/>
                <w:numId w:val="2"/>
              </w:numPr>
              <w:rPr>
                <w:rFonts w:asciiTheme="minorHAnsi" w:hAnsiTheme="minorHAnsi" w:cstheme="minorHAnsi"/>
                <w:sz w:val="18"/>
                <w:szCs w:val="18"/>
              </w:rPr>
            </w:pPr>
            <w:r w:rsidRPr="00C54AD4">
              <w:rPr>
                <w:rFonts w:asciiTheme="minorHAnsi" w:hAnsiTheme="minorHAnsi" w:cstheme="minorHAnsi"/>
                <w:sz w:val="18"/>
                <w:szCs w:val="18"/>
              </w:rPr>
              <w:t xml:space="preserve">Najkasneje do </w:t>
            </w:r>
            <w:r w:rsidR="00A87F2A">
              <w:rPr>
                <w:rFonts w:asciiTheme="minorHAnsi" w:hAnsiTheme="minorHAnsi" w:cstheme="minorHAnsi"/>
                <w:sz w:val="18"/>
                <w:szCs w:val="18"/>
              </w:rPr>
              <w:t>3</w:t>
            </w:r>
            <w:r w:rsidR="00E453F2" w:rsidRPr="00C54AD4">
              <w:rPr>
                <w:rFonts w:asciiTheme="minorHAnsi" w:hAnsiTheme="minorHAnsi" w:cstheme="minorHAnsi"/>
                <w:sz w:val="18"/>
                <w:szCs w:val="18"/>
              </w:rPr>
              <w:t>.</w:t>
            </w:r>
            <w:r w:rsidR="00EE50C0" w:rsidRPr="00C54AD4">
              <w:rPr>
                <w:rFonts w:asciiTheme="minorHAnsi" w:hAnsiTheme="minorHAnsi" w:cstheme="minorHAnsi"/>
                <w:sz w:val="18"/>
                <w:szCs w:val="18"/>
              </w:rPr>
              <w:t xml:space="preserve"> </w:t>
            </w:r>
            <w:r w:rsidR="0028629E" w:rsidRPr="00C54AD4">
              <w:rPr>
                <w:rFonts w:asciiTheme="minorHAnsi" w:hAnsiTheme="minorHAnsi" w:cstheme="minorHAnsi"/>
                <w:sz w:val="18"/>
                <w:szCs w:val="18"/>
              </w:rPr>
              <w:t>1</w:t>
            </w:r>
            <w:r w:rsidR="00E453F2" w:rsidRPr="00C54AD4">
              <w:rPr>
                <w:rFonts w:asciiTheme="minorHAnsi" w:hAnsiTheme="minorHAnsi" w:cstheme="minorHAnsi"/>
                <w:sz w:val="18"/>
                <w:szCs w:val="18"/>
              </w:rPr>
              <w:t>.</w:t>
            </w:r>
            <w:r w:rsidR="00EE50C0" w:rsidRPr="00C54AD4">
              <w:rPr>
                <w:rFonts w:asciiTheme="minorHAnsi" w:hAnsiTheme="minorHAnsi" w:cstheme="minorHAnsi"/>
                <w:sz w:val="18"/>
                <w:szCs w:val="18"/>
              </w:rPr>
              <w:t xml:space="preserve"> </w:t>
            </w:r>
            <w:r w:rsidR="00E453F2" w:rsidRPr="00C54AD4">
              <w:rPr>
                <w:rFonts w:asciiTheme="minorHAnsi" w:hAnsiTheme="minorHAnsi" w:cstheme="minorHAnsi"/>
                <w:sz w:val="18"/>
                <w:szCs w:val="18"/>
              </w:rPr>
              <w:t>201</w:t>
            </w:r>
            <w:r w:rsidR="00A87F2A">
              <w:rPr>
                <w:rFonts w:asciiTheme="minorHAnsi" w:hAnsiTheme="minorHAnsi" w:cstheme="minorHAnsi"/>
                <w:sz w:val="18"/>
                <w:szCs w:val="18"/>
              </w:rPr>
              <w:t>8</w:t>
            </w:r>
            <w:r w:rsidR="00756325" w:rsidRPr="00C54AD4">
              <w:rPr>
                <w:rFonts w:asciiTheme="minorHAnsi" w:hAnsiTheme="minorHAnsi" w:cstheme="minorHAnsi"/>
                <w:sz w:val="18"/>
                <w:szCs w:val="18"/>
              </w:rPr>
              <w:t xml:space="preserve"> do 9. ure</w:t>
            </w:r>
            <w:r w:rsidR="005A6776" w:rsidRPr="00C54AD4">
              <w:rPr>
                <w:rFonts w:asciiTheme="minorHAnsi" w:hAnsiTheme="minorHAnsi" w:cstheme="minorHAnsi"/>
                <w:sz w:val="18"/>
                <w:szCs w:val="18"/>
              </w:rPr>
              <w:t>.</w:t>
            </w:r>
            <w:r w:rsidR="007B1ED0" w:rsidRPr="00C54AD4">
              <w:rPr>
                <w:rFonts w:asciiTheme="minorHAnsi" w:hAnsiTheme="minorHAnsi" w:cstheme="minorHAnsi"/>
                <w:sz w:val="18"/>
                <w:szCs w:val="18"/>
              </w:rPr>
              <w:t xml:space="preserve"> V zvezi z vprašanji, ki bodo do naročnika prispela po zgoraj določenem roku, naročnik ne bo dajal pojasnil.</w:t>
            </w:r>
          </w:p>
          <w:p w:rsidR="007B1ED0" w:rsidRPr="00C54AD4" w:rsidRDefault="007B1ED0" w:rsidP="007B1ED0">
            <w:pPr>
              <w:rPr>
                <w:rFonts w:asciiTheme="minorHAnsi" w:hAnsiTheme="minorHAnsi" w:cstheme="minorHAnsi"/>
                <w:sz w:val="18"/>
                <w:szCs w:val="18"/>
              </w:rPr>
            </w:pPr>
          </w:p>
          <w:p w:rsidR="00757000" w:rsidRPr="00C54AD4" w:rsidRDefault="007B1ED0" w:rsidP="00757000">
            <w:pPr>
              <w:rPr>
                <w:rFonts w:asciiTheme="minorHAnsi" w:hAnsiTheme="minorHAnsi" w:cstheme="minorHAnsi"/>
                <w:sz w:val="18"/>
                <w:szCs w:val="18"/>
              </w:rPr>
            </w:pPr>
            <w:r w:rsidRPr="00C54AD4">
              <w:rPr>
                <w:rFonts w:asciiTheme="minorHAnsi" w:hAnsiTheme="minorHAnsi" w:cstheme="minorHAnsi"/>
                <w:sz w:val="18"/>
                <w:szCs w:val="18"/>
              </w:rPr>
              <w:t>Naročnik bo pravočasno na Portal javnih naročil posredoval pisni odgovor.  Pojasnila in spremembe predstavljajo sestavni del razpisne dokumentacije.</w:t>
            </w:r>
            <w:r w:rsidR="00757000" w:rsidRPr="00C54AD4">
              <w:rPr>
                <w:rFonts w:asciiTheme="minorHAnsi" w:hAnsiTheme="minorHAnsi" w:cstheme="minorHAnsi"/>
              </w:rPr>
              <w:t xml:space="preserve"> </w:t>
            </w:r>
          </w:p>
          <w:p w:rsidR="00757000" w:rsidRPr="00C54AD4" w:rsidRDefault="00757000" w:rsidP="00757000">
            <w:pPr>
              <w:rPr>
                <w:rFonts w:asciiTheme="minorHAnsi" w:hAnsiTheme="minorHAnsi" w:cstheme="minorHAnsi"/>
                <w:b/>
                <w:sz w:val="20"/>
                <w:szCs w:val="18"/>
                <w:u w:val="single"/>
              </w:rPr>
            </w:pPr>
          </w:p>
          <w:p w:rsidR="007B1ED0" w:rsidRPr="00C54AD4" w:rsidRDefault="007B1ED0" w:rsidP="00757000">
            <w:pPr>
              <w:jc w:val="both"/>
              <w:rPr>
                <w:rFonts w:asciiTheme="minorHAnsi" w:hAnsiTheme="minorHAnsi" w:cstheme="minorHAnsi"/>
                <w:sz w:val="18"/>
                <w:szCs w:val="18"/>
              </w:rPr>
            </w:pPr>
          </w:p>
        </w:tc>
      </w:tr>
    </w:tbl>
    <w:p w:rsidR="007B1ED0" w:rsidRPr="00C54AD4" w:rsidRDefault="007B1ED0" w:rsidP="008456FA">
      <w:pPr>
        <w:spacing w:before="225" w:after="225" w:line="240" w:lineRule="auto"/>
        <w:jc w:val="both"/>
        <w:rPr>
          <w:rFonts w:asciiTheme="minorHAnsi" w:hAnsiTheme="minorHAnsi" w:cstheme="minorHAnsi"/>
          <w:strike/>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456FA" w:rsidRPr="00C54AD4" w:rsidTr="003C256D">
        <w:trPr>
          <w:cantSplit/>
        </w:trPr>
        <w:tc>
          <w:tcPr>
            <w:tcW w:w="4643" w:type="dxa"/>
          </w:tcPr>
          <w:p w:rsidR="008456FA" w:rsidRPr="00C54AD4" w:rsidRDefault="00C21993" w:rsidP="00A322C3">
            <w:pPr>
              <w:rPr>
                <w:rFonts w:asciiTheme="minorHAnsi" w:hAnsiTheme="minorHAnsi" w:cstheme="minorHAnsi"/>
              </w:rPr>
            </w:pPr>
            <w:r>
              <w:rPr>
                <w:rFonts w:asciiTheme="minorHAnsi" w:hAnsiTheme="minorHAnsi" w:cstheme="minorHAnsi"/>
                <w:color w:val="000000"/>
                <w:sz w:val="18"/>
                <w:szCs w:val="18"/>
              </w:rPr>
              <w:t>Datum: 2</w:t>
            </w:r>
            <w:r w:rsidR="00B37B69">
              <w:rPr>
                <w:rFonts w:asciiTheme="minorHAnsi" w:hAnsiTheme="minorHAnsi" w:cstheme="minorHAnsi"/>
                <w:color w:val="000000"/>
                <w:sz w:val="18"/>
                <w:szCs w:val="18"/>
              </w:rPr>
              <w:t>2</w:t>
            </w:r>
            <w:r w:rsidR="00C710C5" w:rsidRPr="00C54AD4">
              <w:rPr>
                <w:rFonts w:asciiTheme="minorHAnsi" w:hAnsiTheme="minorHAnsi" w:cstheme="minorHAnsi"/>
                <w:color w:val="000000"/>
                <w:sz w:val="18"/>
                <w:szCs w:val="18"/>
              </w:rPr>
              <w:t>.</w:t>
            </w:r>
            <w:r w:rsidR="0028629E" w:rsidRPr="00C54AD4">
              <w:rPr>
                <w:rFonts w:asciiTheme="minorHAnsi" w:hAnsiTheme="minorHAnsi" w:cstheme="minorHAnsi"/>
                <w:color w:val="000000"/>
                <w:sz w:val="18"/>
                <w:szCs w:val="18"/>
              </w:rPr>
              <w:t xml:space="preserve">  1</w:t>
            </w:r>
            <w:r w:rsidR="00A322C3" w:rsidRPr="00C54AD4">
              <w:rPr>
                <w:rFonts w:asciiTheme="minorHAnsi" w:hAnsiTheme="minorHAnsi" w:cstheme="minorHAnsi"/>
                <w:color w:val="000000"/>
                <w:sz w:val="18"/>
                <w:szCs w:val="18"/>
              </w:rPr>
              <w:t>2</w:t>
            </w:r>
            <w:r w:rsidR="008456FA" w:rsidRPr="00C54AD4">
              <w:rPr>
                <w:rFonts w:asciiTheme="minorHAnsi" w:hAnsiTheme="minorHAnsi" w:cstheme="minorHAnsi"/>
                <w:color w:val="000000"/>
                <w:sz w:val="18"/>
                <w:szCs w:val="18"/>
              </w:rPr>
              <w:t>.</w:t>
            </w:r>
            <w:r w:rsidR="003C4347" w:rsidRPr="00C54AD4">
              <w:rPr>
                <w:rFonts w:asciiTheme="minorHAnsi" w:hAnsiTheme="minorHAnsi" w:cstheme="minorHAnsi"/>
                <w:color w:val="000000"/>
                <w:sz w:val="18"/>
                <w:szCs w:val="18"/>
              </w:rPr>
              <w:t xml:space="preserve"> </w:t>
            </w:r>
            <w:r w:rsidR="00C710C5" w:rsidRPr="00C54AD4">
              <w:rPr>
                <w:rFonts w:asciiTheme="minorHAnsi" w:hAnsiTheme="minorHAnsi" w:cstheme="minorHAnsi"/>
                <w:color w:val="000000"/>
                <w:sz w:val="18"/>
                <w:szCs w:val="18"/>
              </w:rPr>
              <w:t xml:space="preserve"> </w:t>
            </w:r>
            <w:r w:rsidR="008456FA" w:rsidRPr="00C54AD4">
              <w:rPr>
                <w:rFonts w:asciiTheme="minorHAnsi" w:hAnsiTheme="minorHAnsi" w:cstheme="minorHAnsi"/>
                <w:color w:val="000000"/>
                <w:sz w:val="18"/>
                <w:szCs w:val="18"/>
              </w:rPr>
              <w:t>201</w:t>
            </w:r>
            <w:r w:rsidR="00A322C3" w:rsidRPr="00C54AD4">
              <w:rPr>
                <w:rFonts w:asciiTheme="minorHAnsi" w:hAnsiTheme="minorHAnsi" w:cstheme="minorHAnsi"/>
                <w:color w:val="000000"/>
                <w:sz w:val="18"/>
                <w:szCs w:val="18"/>
              </w:rPr>
              <w:t>7</w:t>
            </w:r>
            <w:r w:rsidR="008456FA" w:rsidRPr="00C54AD4">
              <w:rPr>
                <w:rFonts w:asciiTheme="minorHAnsi" w:hAnsiTheme="minorHAnsi" w:cstheme="minorHAnsi"/>
                <w:color w:val="000000"/>
                <w:sz w:val="18"/>
                <w:szCs w:val="18"/>
              </w:rPr>
              <w:br/>
              <w:t>Kraj: Velenje</w:t>
            </w:r>
          </w:p>
        </w:tc>
        <w:tc>
          <w:tcPr>
            <w:tcW w:w="4643" w:type="dxa"/>
          </w:tcPr>
          <w:p w:rsidR="008456FA" w:rsidRPr="00C54AD4" w:rsidRDefault="008456FA" w:rsidP="003C256D">
            <w:pPr>
              <w:spacing w:before="240" w:after="240"/>
              <w:jc w:val="right"/>
              <w:rPr>
                <w:rFonts w:asciiTheme="minorHAnsi" w:hAnsiTheme="minorHAnsi" w:cstheme="minorHAnsi"/>
                <w:sz w:val="18"/>
                <w:szCs w:val="18"/>
              </w:rPr>
            </w:pPr>
          </w:p>
        </w:tc>
      </w:tr>
    </w:tbl>
    <w:p w:rsidR="008456FA" w:rsidRPr="00C54AD4" w:rsidRDefault="008456FA" w:rsidP="008456FA">
      <w:pPr>
        <w:rPr>
          <w:rFonts w:asciiTheme="minorHAnsi" w:hAnsiTheme="minorHAnsi" w:cstheme="minorHAnsi"/>
        </w:rPr>
      </w:pPr>
    </w:p>
    <w:tbl>
      <w:tblPr>
        <w:tblStyle w:val="NormalTablePHPDOCX"/>
        <w:tblW w:w="5000" w:type="pct"/>
        <w:tblLook w:val="04A0" w:firstRow="1" w:lastRow="0" w:firstColumn="1" w:lastColumn="0" w:noHBand="0" w:noVBand="1"/>
      </w:tblPr>
      <w:tblGrid>
        <w:gridCol w:w="1423"/>
        <w:gridCol w:w="7863"/>
      </w:tblGrid>
      <w:tr w:rsidR="008456FA" w:rsidRPr="00C54AD4" w:rsidTr="003C256D">
        <w:trPr>
          <w:cantSplit/>
        </w:trPr>
        <w:tc>
          <w:tcPr>
            <w:tcW w:w="0" w:type="auto"/>
            <w:tcMar>
              <w:top w:w="135" w:type="dxa"/>
              <w:bottom w:w="135" w:type="dxa"/>
            </w:tcMar>
            <w:vAlign w:val="center"/>
          </w:tcPr>
          <w:p w:rsidR="008456FA" w:rsidRPr="00C54AD4" w:rsidRDefault="008456FA" w:rsidP="003C256D">
            <w:pPr>
              <w:rPr>
                <w:rFonts w:asciiTheme="minorHAnsi" w:hAnsiTheme="minorHAnsi" w:cstheme="minorHAnsi"/>
              </w:rPr>
            </w:pPr>
          </w:p>
        </w:tc>
        <w:tc>
          <w:tcPr>
            <w:tcW w:w="4234" w:type="pct"/>
            <w:tcMar>
              <w:top w:w="135" w:type="dxa"/>
              <w:bottom w:w="135" w:type="dxa"/>
            </w:tcMar>
            <w:vAlign w:val="center"/>
          </w:tcPr>
          <w:p w:rsidR="008456FA" w:rsidRPr="00C54AD4" w:rsidRDefault="008456FA" w:rsidP="003C256D">
            <w:pPr>
              <w:jc w:val="right"/>
              <w:rPr>
                <w:rFonts w:asciiTheme="minorHAnsi" w:hAnsiTheme="minorHAnsi" w:cstheme="minorHAnsi"/>
              </w:rPr>
            </w:pPr>
            <w:r w:rsidRPr="00C54AD4">
              <w:rPr>
                <w:rFonts w:asciiTheme="minorHAnsi" w:hAnsiTheme="minorHAnsi" w:cstheme="minorHAnsi"/>
                <w:color w:val="000000"/>
                <w:position w:val="-2"/>
                <w:sz w:val="18"/>
                <w:szCs w:val="18"/>
              </w:rPr>
              <w:t>Podpisnik:</w:t>
            </w:r>
            <w:r w:rsidRPr="00C54AD4">
              <w:rPr>
                <w:rFonts w:asciiTheme="minorHAnsi" w:hAnsiTheme="minorHAnsi" w:cstheme="minorHAnsi"/>
                <w:color w:val="000000"/>
                <w:position w:val="-2"/>
                <w:sz w:val="18"/>
                <w:szCs w:val="18"/>
              </w:rPr>
              <w:br/>
            </w:r>
            <w:r w:rsidRPr="00C54AD4">
              <w:rPr>
                <w:rFonts w:asciiTheme="minorHAnsi" w:hAnsiTheme="minorHAnsi" w:cstheme="minorHAnsi"/>
                <w:color w:val="000000"/>
                <w:position w:val="-2"/>
                <w:sz w:val="18"/>
                <w:szCs w:val="18"/>
              </w:rPr>
              <w:br/>
              <w:t>Bojan Kontič, župan</w:t>
            </w:r>
          </w:p>
        </w:tc>
      </w:tr>
    </w:tbl>
    <w:p w:rsidR="008456FA" w:rsidRPr="00C54AD4" w:rsidRDefault="008456FA" w:rsidP="00325ED0">
      <w:pPr>
        <w:tabs>
          <w:tab w:val="left" w:pos="3600"/>
        </w:tabs>
        <w:rPr>
          <w:rFonts w:asciiTheme="minorHAnsi" w:hAnsiTheme="minorHAnsi" w:cstheme="minorHAnsi"/>
          <w:sz w:val="18"/>
          <w:szCs w:val="18"/>
        </w:rPr>
        <w:sectPr w:rsidR="008456FA" w:rsidRPr="00C54AD4" w:rsidSect="003C256D">
          <w:headerReference w:type="default" r:id="rId12"/>
          <w:footerReference w:type="default" r:id="rId13"/>
          <w:pgSz w:w="11906" w:h="16838"/>
          <w:pgMar w:top="1418" w:right="1418" w:bottom="1418" w:left="1418" w:header="567" w:footer="596" w:gutter="0"/>
          <w:cols w:space="708"/>
          <w:docGrid w:linePitch="360"/>
        </w:sectPr>
      </w:pPr>
    </w:p>
    <w:p w:rsidR="00316996" w:rsidRPr="003D5552" w:rsidRDefault="00316996" w:rsidP="00DB4167">
      <w:pPr>
        <w:pStyle w:val="Kazalovsebine1"/>
        <w:rPr>
          <w:rFonts w:asciiTheme="minorHAnsi" w:hAnsiTheme="minorHAnsi" w:cstheme="minorHAnsi"/>
          <w:b/>
          <w:sz w:val="18"/>
          <w:szCs w:val="18"/>
          <w:u w:val="single"/>
        </w:rPr>
      </w:pPr>
      <w:r w:rsidRPr="003D5552">
        <w:rPr>
          <w:rFonts w:asciiTheme="minorHAnsi" w:hAnsiTheme="minorHAnsi" w:cstheme="minorHAnsi"/>
          <w:b/>
          <w:sz w:val="18"/>
          <w:szCs w:val="18"/>
          <w:u w:val="single"/>
        </w:rPr>
        <w:t>KAZALO</w:t>
      </w:r>
    </w:p>
    <w:p w:rsidR="003D5552" w:rsidRPr="003D5552" w:rsidRDefault="00316996">
      <w:pPr>
        <w:pStyle w:val="Kazalovsebine1"/>
        <w:rPr>
          <w:rFonts w:asciiTheme="minorHAnsi" w:eastAsiaTheme="minorEastAsia" w:hAnsiTheme="minorHAnsi" w:cstheme="minorHAnsi"/>
          <w:noProof/>
          <w:sz w:val="18"/>
          <w:szCs w:val="18"/>
          <w:lang w:eastAsia="sl-SI"/>
        </w:rPr>
      </w:pPr>
      <w:r w:rsidRPr="003D5552">
        <w:rPr>
          <w:rFonts w:asciiTheme="minorHAnsi" w:hAnsiTheme="minorHAnsi" w:cstheme="minorHAnsi"/>
          <w:sz w:val="18"/>
          <w:szCs w:val="18"/>
        </w:rPr>
        <w:fldChar w:fldCharType="begin"/>
      </w:r>
      <w:r w:rsidRPr="003D5552">
        <w:rPr>
          <w:rFonts w:asciiTheme="minorHAnsi" w:hAnsiTheme="minorHAnsi" w:cstheme="minorHAnsi"/>
          <w:sz w:val="18"/>
          <w:szCs w:val="18"/>
        </w:rPr>
        <w:instrText xml:space="preserve"> TOC \o "1-3" \h \z \u </w:instrText>
      </w:r>
      <w:r w:rsidRPr="003D5552">
        <w:rPr>
          <w:rFonts w:asciiTheme="minorHAnsi" w:hAnsiTheme="minorHAnsi" w:cstheme="minorHAnsi"/>
          <w:sz w:val="18"/>
          <w:szCs w:val="18"/>
        </w:rPr>
        <w:fldChar w:fldCharType="separate"/>
      </w:r>
      <w:hyperlink w:anchor="_Toc501635122" w:history="1">
        <w:r w:rsidR="003D5552" w:rsidRPr="003D5552">
          <w:rPr>
            <w:rStyle w:val="Hiperpovezava"/>
            <w:rFonts w:asciiTheme="minorHAnsi" w:hAnsiTheme="minorHAnsi" w:cstheme="minorHAnsi"/>
            <w:noProof/>
            <w:sz w:val="18"/>
            <w:szCs w:val="18"/>
          </w:rPr>
          <w:t>NAVODILA PONUDNIKOM ZA IZDELAVO PONUDBE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_Toc501635122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6</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1"/>
        <w:rPr>
          <w:rFonts w:asciiTheme="minorHAnsi" w:eastAsiaTheme="minorEastAsia" w:hAnsiTheme="minorHAnsi" w:cstheme="minorHAnsi"/>
          <w:noProof/>
          <w:sz w:val="18"/>
          <w:szCs w:val="18"/>
          <w:lang w:eastAsia="sl-SI"/>
        </w:rPr>
      </w:pPr>
      <w:hyperlink w:anchor="_Toc501635123" w:history="1">
        <w:r w:rsidR="003D5552" w:rsidRPr="003D5552">
          <w:rPr>
            <w:rStyle w:val="Hiperpovezava"/>
            <w:rFonts w:asciiTheme="minorHAnsi" w:hAnsiTheme="minorHAnsi" w:cstheme="minorHAnsi"/>
            <w:noProof/>
            <w:sz w:val="18"/>
            <w:szCs w:val="18"/>
          </w:rPr>
          <w:t>POGOJI ZA PRIZNANJE USPOSOBLJENOSTI</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_Toc501635123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12</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24" w:history="1">
        <w:r w:rsidR="003D5552" w:rsidRPr="003D5552">
          <w:rPr>
            <w:rStyle w:val="Hiperpovezava"/>
            <w:rFonts w:asciiTheme="minorHAnsi" w:hAnsiTheme="minorHAnsi" w:cstheme="minorHAnsi"/>
            <w:noProof/>
            <w:sz w:val="18"/>
            <w:szCs w:val="18"/>
          </w:rPr>
          <w:t>Razlogi za izključitev</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_Toc501635124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12</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25" w:history="1">
        <w:r w:rsidR="003D5552" w:rsidRPr="003D5552">
          <w:rPr>
            <w:rStyle w:val="Hiperpovezava"/>
            <w:rFonts w:asciiTheme="minorHAnsi" w:hAnsiTheme="minorHAnsi" w:cstheme="minorHAnsi"/>
            <w:noProof/>
            <w:sz w:val="18"/>
            <w:szCs w:val="18"/>
          </w:rPr>
          <w:t>POGOJ 1 Nekaznovanost</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_Toc501635125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12</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26" w:history="1">
        <w:r w:rsidR="003D5552" w:rsidRPr="003D5552">
          <w:rPr>
            <w:rStyle w:val="Hiperpovezava"/>
            <w:rFonts w:asciiTheme="minorHAnsi" w:hAnsiTheme="minorHAnsi" w:cstheme="minorHAnsi"/>
            <w:noProof/>
            <w:sz w:val="18"/>
            <w:szCs w:val="18"/>
          </w:rPr>
          <w:t>POGOJ 2 Ponudnik ni izločen iz postopkov oddaje javnih naročil</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_Toc501635126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13</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27" w:history="1">
        <w:r w:rsidR="003D5552" w:rsidRPr="003D5552">
          <w:rPr>
            <w:rStyle w:val="Hiperpovezava"/>
            <w:rFonts w:asciiTheme="minorHAnsi" w:hAnsiTheme="minorHAnsi" w:cstheme="minorHAnsi"/>
            <w:noProof/>
            <w:sz w:val="18"/>
            <w:szCs w:val="18"/>
          </w:rPr>
          <w:t>POGOJ 3 Plačani davki in prispevki</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_Toc501635127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13</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28" w:history="1">
        <w:r w:rsidR="003D5552" w:rsidRPr="003D5552">
          <w:rPr>
            <w:rStyle w:val="Hiperpovezava"/>
            <w:rFonts w:asciiTheme="minorHAnsi" w:hAnsiTheme="minorHAnsi" w:cstheme="minorHAnsi"/>
            <w:noProof/>
            <w:sz w:val="18"/>
            <w:szCs w:val="18"/>
          </w:rPr>
          <w:t>POGOJ 4 Ponudniku ni bila izrečena globa</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_Toc501635128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14</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29" w:history="1">
        <w:r w:rsidR="003D5552" w:rsidRPr="003D5552">
          <w:rPr>
            <w:rStyle w:val="Hiperpovezava"/>
            <w:rFonts w:asciiTheme="minorHAnsi" w:hAnsiTheme="minorHAnsi" w:cstheme="minorHAnsi"/>
            <w:noProof/>
            <w:sz w:val="18"/>
            <w:szCs w:val="18"/>
          </w:rPr>
          <w:t>Pogoji za sodelovanje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_Toc501635129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14</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30" w:history="1">
        <w:r w:rsidR="003D5552" w:rsidRPr="003D5552">
          <w:rPr>
            <w:rStyle w:val="Hiperpovezava"/>
            <w:rFonts w:asciiTheme="minorHAnsi" w:hAnsiTheme="minorHAnsi" w:cstheme="minorHAnsi"/>
            <w:noProof/>
            <w:sz w:val="18"/>
            <w:szCs w:val="18"/>
          </w:rPr>
          <w:t>POGOJ 5 Ustreznost za opravljanje poklicne dejavnosti</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_Toc501635130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14</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31" w:history="1">
        <w:r w:rsidR="003D5552" w:rsidRPr="003D5552">
          <w:rPr>
            <w:rStyle w:val="Hiperpovezava"/>
            <w:rFonts w:asciiTheme="minorHAnsi" w:eastAsia="Times New Roman" w:hAnsiTheme="minorHAnsi" w:cstheme="minorHAnsi"/>
            <w:noProof/>
            <w:sz w:val="18"/>
            <w:szCs w:val="18"/>
          </w:rPr>
          <w:t>POGOJ 6 Reference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_Toc501635131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15</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32" w:history="1">
        <w:r w:rsidR="003D5552" w:rsidRPr="003D5552">
          <w:rPr>
            <w:rStyle w:val="Hiperpovezava"/>
            <w:rFonts w:asciiTheme="minorHAnsi" w:eastAsia="Times New Roman" w:hAnsiTheme="minorHAnsi" w:cstheme="minorHAnsi"/>
            <w:noProof/>
            <w:sz w:val="18"/>
            <w:szCs w:val="18"/>
          </w:rPr>
          <w:t>POGOJ 7  Tehnična sposobnost</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_Toc501635132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15</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33" w:history="1">
        <w:r w:rsidR="003D5552" w:rsidRPr="003D5552">
          <w:rPr>
            <w:rStyle w:val="Hiperpovezava"/>
            <w:rFonts w:asciiTheme="minorHAnsi" w:eastAsia="Times New Roman" w:hAnsiTheme="minorHAnsi" w:cstheme="minorHAnsi"/>
            <w:noProof/>
            <w:sz w:val="18"/>
            <w:szCs w:val="18"/>
          </w:rPr>
          <w:t>POGOJ 8  Odzivni čas</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_Toc501635133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15</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34" w:history="1">
        <w:r w:rsidR="003D5552" w:rsidRPr="003D5552">
          <w:rPr>
            <w:rStyle w:val="Hiperpovezava"/>
            <w:rFonts w:asciiTheme="minorHAnsi" w:hAnsiTheme="minorHAnsi" w:cstheme="minorHAnsi"/>
            <w:noProof/>
            <w:sz w:val="18"/>
            <w:szCs w:val="18"/>
          </w:rPr>
          <w:t>FINANČNA ZAVAROVANJA</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_Toc501635134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17</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35" w:history="1">
        <w:r w:rsidR="003D5552" w:rsidRPr="003D5552">
          <w:rPr>
            <w:rStyle w:val="Hiperpovezava"/>
            <w:rFonts w:asciiTheme="minorHAnsi" w:hAnsiTheme="minorHAnsi" w:cstheme="minorHAnsi"/>
            <w:noProof/>
            <w:sz w:val="18"/>
            <w:szCs w:val="18"/>
          </w:rPr>
          <w:t>FINANČNO ZAVAROVANJE ZA RESNOST PONUDBE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_Toc501635135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17</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36" w:history="1">
        <w:r w:rsidR="003D5552" w:rsidRPr="003D5552">
          <w:rPr>
            <w:rStyle w:val="Hiperpovezava"/>
            <w:rFonts w:asciiTheme="minorHAnsi" w:hAnsiTheme="minorHAnsi" w:cstheme="minorHAnsi"/>
            <w:noProof/>
            <w:sz w:val="18"/>
            <w:szCs w:val="18"/>
          </w:rPr>
          <w:t>FINANČNO ZAVAROVANJE ZA DOBRO IZVEDBO POGODBENIH OBVEZNOSTI</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_Toc501635136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17</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37" w:history="1">
        <w:r w:rsidR="003D5552" w:rsidRPr="003D5552">
          <w:rPr>
            <w:rStyle w:val="Hiperpovezava"/>
            <w:rFonts w:asciiTheme="minorHAnsi" w:hAnsiTheme="minorHAnsi" w:cstheme="minorHAnsi"/>
            <w:noProof/>
            <w:sz w:val="18"/>
            <w:szCs w:val="18"/>
          </w:rPr>
          <w:t>MERILA</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_Toc501635137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18</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38" w:history="1">
        <w:r w:rsidR="003D5552" w:rsidRPr="003D5552">
          <w:rPr>
            <w:rStyle w:val="Hiperpovezava"/>
            <w:rFonts w:asciiTheme="minorHAnsi" w:hAnsiTheme="minorHAnsi" w:cstheme="minorHAnsi"/>
            <w:noProof/>
            <w:sz w:val="18"/>
            <w:szCs w:val="18"/>
          </w:rPr>
          <w:t>A. merilo – skupna ponudbena cena: do 50 točk</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_Toc501635138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18</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39" w:history="1">
        <w:r w:rsidR="003D5552" w:rsidRPr="003D5552">
          <w:rPr>
            <w:rStyle w:val="Hiperpovezava"/>
            <w:rFonts w:asciiTheme="minorHAnsi" w:hAnsiTheme="minorHAnsi" w:cstheme="minorHAnsi"/>
            <w:noProof/>
            <w:sz w:val="18"/>
            <w:szCs w:val="18"/>
          </w:rPr>
          <w:t>B. merilo – ocena stroškov v življenjski dobi vozila: do 50 točk</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_Toc501635139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18</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40" w:history="1">
        <w:r w:rsidR="003D5552" w:rsidRPr="003D5552">
          <w:rPr>
            <w:rStyle w:val="Hiperpovezava"/>
            <w:rFonts w:asciiTheme="minorHAnsi" w:hAnsiTheme="minorHAnsi" w:cstheme="minorHAnsi"/>
            <w:noProof/>
            <w:sz w:val="18"/>
            <w:szCs w:val="18"/>
          </w:rPr>
          <w:t>VSEBINA PONUDBENE DOKUMENTACIJE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_Toc501635140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20</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41" w:history="1">
        <w:r w:rsidR="003D5552" w:rsidRPr="003D5552">
          <w:rPr>
            <w:rStyle w:val="Hiperpovezava"/>
            <w:rFonts w:asciiTheme="minorHAnsi" w:hAnsiTheme="minorHAnsi" w:cstheme="minorHAnsi"/>
            <w:noProof/>
            <w:sz w:val="18"/>
            <w:szCs w:val="18"/>
          </w:rPr>
          <w:t>PONUDBA</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_Toc501635141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22</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42" w:history="1">
        <w:r w:rsidR="003D5552" w:rsidRPr="003D5552">
          <w:rPr>
            <w:rStyle w:val="Hiperpovezava"/>
            <w:rFonts w:asciiTheme="minorHAnsi" w:hAnsiTheme="minorHAnsi" w:cstheme="minorHAnsi"/>
            <w:noProof/>
            <w:sz w:val="18"/>
            <w:szCs w:val="18"/>
          </w:rPr>
          <w:t>KROVNA IZJAVA</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_Toc501635142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25</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43" w:history="1">
        <w:r w:rsidR="003D5552" w:rsidRPr="003D5552">
          <w:rPr>
            <w:rStyle w:val="Hiperpovezava"/>
            <w:rFonts w:asciiTheme="minorHAnsi" w:hAnsiTheme="minorHAnsi" w:cstheme="minorHAnsi"/>
            <w:noProof/>
            <w:sz w:val="18"/>
            <w:szCs w:val="18"/>
          </w:rPr>
          <w:t>MENIČNA IZJAVA S POOBLASTILOM ZA IZPOLNITEV IN UNOVČENJE MENIC</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_Toc501635143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27</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44" w:history="1">
        <w:r w:rsidR="003D5552" w:rsidRPr="003D5552">
          <w:rPr>
            <w:rStyle w:val="Hiperpovezava"/>
            <w:rFonts w:asciiTheme="minorHAnsi" w:hAnsiTheme="minorHAnsi" w:cstheme="minorHAnsi"/>
            <w:noProof/>
            <w:sz w:val="18"/>
            <w:szCs w:val="18"/>
          </w:rPr>
          <w:t>VZOREC FINANČNEGA ZAVAROVANJA ZA DOBRO IZVEDBO POGODBENIH OBVEZNOSTI</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_Toc501635144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28</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45" w:history="1">
        <w:r w:rsidR="003D5552" w:rsidRPr="003D5552">
          <w:rPr>
            <w:rStyle w:val="Hiperpovezava"/>
            <w:rFonts w:asciiTheme="minorHAnsi" w:hAnsiTheme="minorHAnsi" w:cstheme="minorHAnsi"/>
            <w:noProof/>
            <w:sz w:val="18"/>
            <w:szCs w:val="18"/>
          </w:rPr>
          <w:t>IZJAVA ČLANOV ORGANOV IN ZASTOPNIKOV GOSPODARSKEGA SUBJEKTA IN POOBLASTILO ZA PRIDOBITEV PODATKOV IZ KAZENSKE EVIDENCE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_Toc501635145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29</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46" w:history="1">
        <w:r w:rsidR="003D5552" w:rsidRPr="003D5552">
          <w:rPr>
            <w:rStyle w:val="Hiperpovezava"/>
            <w:rFonts w:asciiTheme="minorHAnsi" w:hAnsiTheme="minorHAnsi" w:cstheme="minorHAnsi"/>
            <w:noProof/>
            <w:sz w:val="18"/>
            <w:szCs w:val="18"/>
          </w:rPr>
          <w:t>IZJAVA GOSPODARSKEGA SUBJEKTA IN POOBLASTILO ZA PRIDOBITEV PODATKOV IZ KAZENSKE EVIDENCE– ZA PRAVNE OSEBE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_Toc501635146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30</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47" w:history="1">
        <w:r w:rsidR="003D5552" w:rsidRPr="003D5552">
          <w:rPr>
            <w:rStyle w:val="Hiperpovezava"/>
            <w:rFonts w:asciiTheme="minorHAnsi" w:hAnsiTheme="minorHAnsi" w:cstheme="minorHAnsi"/>
            <w:noProof/>
            <w:sz w:val="18"/>
            <w:szCs w:val="18"/>
          </w:rPr>
          <w:t>REFERENČNA LISTA PONUDNIKA</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_Toc501635147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31</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48" w:history="1">
        <w:r w:rsidR="003D5552" w:rsidRPr="003D5552">
          <w:rPr>
            <w:rStyle w:val="Hiperpovezava"/>
            <w:rFonts w:asciiTheme="minorHAnsi" w:hAnsiTheme="minorHAnsi" w:cstheme="minorHAnsi"/>
            <w:noProof/>
            <w:sz w:val="18"/>
            <w:szCs w:val="18"/>
          </w:rPr>
          <w:t>REFERENČNO POTRDILO</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_Toc501635148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32</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49" w:history="1">
        <w:r w:rsidR="003D5552" w:rsidRPr="003D5552">
          <w:rPr>
            <w:rStyle w:val="Hiperpovezava"/>
            <w:rFonts w:asciiTheme="minorHAnsi" w:hAnsiTheme="minorHAnsi" w:cstheme="minorHAnsi"/>
            <w:noProof/>
            <w:sz w:val="18"/>
            <w:szCs w:val="18"/>
          </w:rPr>
          <w:t>IZJAVA, DA PONUDNIK NE NASTOPA S PODIZVAJALCI</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_Toc501635149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33</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50" w:history="1">
        <w:r w:rsidR="003D5552" w:rsidRPr="003D5552">
          <w:rPr>
            <w:rStyle w:val="Hiperpovezava"/>
            <w:rFonts w:asciiTheme="minorHAnsi" w:hAnsiTheme="minorHAnsi" w:cstheme="minorHAnsi"/>
            <w:noProof/>
            <w:sz w:val="18"/>
            <w:szCs w:val="18"/>
          </w:rPr>
          <w:t>PODATKI IN UDELEŽBA PODIZVAJALCEV</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_Toc501635150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34</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3"/>
        <w:tabs>
          <w:tab w:val="right" w:leader="dot" w:pos="9060"/>
        </w:tabs>
        <w:rPr>
          <w:rFonts w:asciiTheme="minorHAnsi" w:eastAsiaTheme="minorEastAsia" w:hAnsiTheme="minorHAnsi" w:cstheme="minorHAnsi"/>
          <w:noProof/>
          <w:sz w:val="18"/>
          <w:szCs w:val="18"/>
          <w:lang w:eastAsia="sl-SI"/>
        </w:rPr>
      </w:pPr>
      <w:hyperlink w:anchor="_Toc501635151" w:history="1">
        <w:r w:rsidR="003D5552" w:rsidRPr="003D5552">
          <w:rPr>
            <w:rStyle w:val="Hiperpovezava"/>
            <w:rFonts w:asciiTheme="minorHAnsi" w:hAnsiTheme="minorHAnsi" w:cstheme="minorHAnsi"/>
            <w:noProof/>
            <w:sz w:val="18"/>
            <w:szCs w:val="18"/>
          </w:rPr>
          <w:t>IZJAVA PODIZVAJALCA</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_Toc501635151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35</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52" w:history="1">
        <w:r w:rsidR="003D5552" w:rsidRPr="003D5552">
          <w:rPr>
            <w:rStyle w:val="Hiperpovezava"/>
            <w:rFonts w:asciiTheme="minorHAnsi" w:hAnsiTheme="minorHAnsi" w:cstheme="minorHAnsi"/>
            <w:noProof/>
            <w:sz w:val="18"/>
            <w:szCs w:val="18"/>
          </w:rPr>
          <w:t>OBRAZEC OVOJNICA</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_Toc501635152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36</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53" w:history="1">
        <w:r w:rsidR="003D5552" w:rsidRPr="003D5552">
          <w:rPr>
            <w:rStyle w:val="Hiperpovezava"/>
            <w:rFonts w:asciiTheme="minorHAnsi" w:hAnsiTheme="minorHAnsi" w:cstheme="minorHAnsi"/>
            <w:noProof/>
            <w:sz w:val="18"/>
            <w:szCs w:val="18"/>
          </w:rPr>
          <w:t>VZOREC POGODBE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_Toc501635153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37</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54" w:history="1">
        <w:r w:rsidR="003D5552" w:rsidRPr="003D5552">
          <w:rPr>
            <w:rStyle w:val="Hiperpovezava"/>
            <w:rFonts w:asciiTheme="minorHAnsi" w:eastAsia="Arial" w:hAnsiTheme="minorHAnsi" w:cstheme="minorHAnsi"/>
            <w:noProof/>
            <w:sz w:val="18"/>
            <w:szCs w:val="18"/>
          </w:rPr>
          <w:t>IZJAVA IN POOBLASTILO ZA PODPIS PONUDBE, KI JO PREDLAGA SKUPINA PONUDNIKOV</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_Toc501635154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47</w:t>
        </w:r>
        <w:r w:rsidR="003D5552" w:rsidRPr="003D5552">
          <w:rPr>
            <w:rFonts w:asciiTheme="minorHAnsi" w:hAnsiTheme="minorHAnsi" w:cstheme="minorHAnsi"/>
            <w:noProof/>
            <w:webHidden/>
            <w:sz w:val="18"/>
            <w:szCs w:val="18"/>
          </w:rPr>
          <w:fldChar w:fldCharType="end"/>
        </w:r>
      </w:hyperlink>
    </w:p>
    <w:p w:rsidR="003D5552" w:rsidRPr="003D5552" w:rsidRDefault="005F2C83">
      <w:pPr>
        <w:pStyle w:val="Kazalovsebine2"/>
        <w:tabs>
          <w:tab w:val="right" w:leader="dot" w:pos="9060"/>
        </w:tabs>
        <w:rPr>
          <w:rFonts w:asciiTheme="minorHAnsi" w:eastAsiaTheme="minorEastAsia" w:hAnsiTheme="minorHAnsi" w:cstheme="minorHAnsi"/>
          <w:noProof/>
          <w:sz w:val="18"/>
          <w:szCs w:val="18"/>
          <w:lang w:eastAsia="sl-SI"/>
        </w:rPr>
      </w:pPr>
      <w:hyperlink w:anchor="_Toc501635155" w:history="1">
        <w:r w:rsidR="003D5552" w:rsidRPr="003D5552">
          <w:rPr>
            <w:rStyle w:val="Hiperpovezava"/>
            <w:rFonts w:asciiTheme="minorHAnsi" w:hAnsiTheme="minorHAnsi" w:cstheme="minorHAnsi"/>
            <w:noProof/>
            <w:sz w:val="18"/>
            <w:szCs w:val="18"/>
          </w:rPr>
          <w:t>TEHNIČNE SPECIFIKACIJE</w:t>
        </w:r>
        <w:r w:rsidR="003D5552" w:rsidRPr="003D5552">
          <w:rPr>
            <w:rFonts w:asciiTheme="minorHAnsi" w:hAnsiTheme="minorHAnsi" w:cstheme="minorHAnsi"/>
            <w:noProof/>
            <w:webHidden/>
            <w:sz w:val="18"/>
            <w:szCs w:val="18"/>
          </w:rPr>
          <w:tab/>
        </w:r>
        <w:r w:rsidR="003D5552" w:rsidRPr="003D5552">
          <w:rPr>
            <w:rFonts w:asciiTheme="minorHAnsi" w:hAnsiTheme="minorHAnsi" w:cstheme="minorHAnsi"/>
            <w:noProof/>
            <w:webHidden/>
            <w:sz w:val="18"/>
            <w:szCs w:val="18"/>
          </w:rPr>
          <w:fldChar w:fldCharType="begin"/>
        </w:r>
        <w:r w:rsidR="003D5552" w:rsidRPr="003D5552">
          <w:rPr>
            <w:rFonts w:asciiTheme="minorHAnsi" w:hAnsiTheme="minorHAnsi" w:cstheme="minorHAnsi"/>
            <w:noProof/>
            <w:webHidden/>
            <w:sz w:val="18"/>
            <w:szCs w:val="18"/>
          </w:rPr>
          <w:instrText xml:space="preserve"> PAGEREF _Toc501635155 \h </w:instrText>
        </w:r>
        <w:r w:rsidR="003D5552" w:rsidRPr="003D5552">
          <w:rPr>
            <w:rFonts w:asciiTheme="minorHAnsi" w:hAnsiTheme="minorHAnsi" w:cstheme="minorHAnsi"/>
            <w:noProof/>
            <w:webHidden/>
            <w:sz w:val="18"/>
            <w:szCs w:val="18"/>
          </w:rPr>
        </w:r>
        <w:r w:rsidR="003D5552" w:rsidRPr="003D5552">
          <w:rPr>
            <w:rFonts w:asciiTheme="minorHAnsi" w:hAnsiTheme="minorHAnsi" w:cstheme="minorHAnsi"/>
            <w:noProof/>
            <w:webHidden/>
            <w:sz w:val="18"/>
            <w:szCs w:val="18"/>
          </w:rPr>
          <w:fldChar w:fldCharType="separate"/>
        </w:r>
        <w:r w:rsidR="00575B2A">
          <w:rPr>
            <w:rFonts w:asciiTheme="minorHAnsi" w:hAnsiTheme="minorHAnsi" w:cstheme="minorHAnsi"/>
            <w:noProof/>
            <w:webHidden/>
            <w:sz w:val="18"/>
            <w:szCs w:val="18"/>
          </w:rPr>
          <w:t>48</w:t>
        </w:r>
        <w:r w:rsidR="003D5552" w:rsidRPr="003D5552">
          <w:rPr>
            <w:rFonts w:asciiTheme="minorHAnsi" w:hAnsiTheme="minorHAnsi" w:cstheme="minorHAnsi"/>
            <w:noProof/>
            <w:webHidden/>
            <w:sz w:val="18"/>
            <w:szCs w:val="18"/>
          </w:rPr>
          <w:fldChar w:fldCharType="end"/>
        </w:r>
      </w:hyperlink>
    </w:p>
    <w:p w:rsidR="008456FA" w:rsidRPr="00C54AD4" w:rsidRDefault="00316996" w:rsidP="007B420F">
      <w:pPr>
        <w:pStyle w:val="Naslov1"/>
        <w:jc w:val="center"/>
        <w:rPr>
          <w:rFonts w:asciiTheme="minorHAnsi" w:hAnsiTheme="minorHAnsi" w:cstheme="minorHAnsi"/>
          <w:sz w:val="18"/>
          <w:szCs w:val="18"/>
          <w:u w:val="single"/>
        </w:rPr>
      </w:pPr>
      <w:r w:rsidRPr="003D5552">
        <w:rPr>
          <w:rFonts w:asciiTheme="minorHAnsi" w:hAnsiTheme="minorHAnsi" w:cstheme="minorHAnsi"/>
          <w:b w:val="0"/>
          <w:sz w:val="18"/>
          <w:szCs w:val="18"/>
          <w:u w:val="single"/>
        </w:rPr>
        <w:fldChar w:fldCharType="end"/>
      </w:r>
      <w:bookmarkStart w:id="0" w:name="_Toc501635122"/>
      <w:r w:rsidR="00C710C5" w:rsidRPr="00C54AD4">
        <w:rPr>
          <w:rFonts w:asciiTheme="minorHAnsi" w:hAnsiTheme="minorHAnsi" w:cstheme="minorHAnsi"/>
          <w:sz w:val="28"/>
          <w:u w:val="single"/>
        </w:rPr>
        <w:t>NAVODILA PONUDNIKOM ZA IZDELAVO PONUDBE</w:t>
      </w:r>
      <w:bookmarkEnd w:id="0"/>
    </w:p>
    <w:p w:rsidR="00E87CD5" w:rsidRPr="00C54AD4" w:rsidRDefault="00E87CD5"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SPLOŠNA NAVODILA</w:t>
      </w:r>
    </w:p>
    <w:p w:rsidR="008456FA" w:rsidRPr="00C54AD4" w:rsidRDefault="008456FA" w:rsidP="008456FA">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rsidR="00AA2AC5" w:rsidRPr="00C54AD4" w:rsidRDefault="00AA2AC5" w:rsidP="00AA2AC5">
      <w:p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AA2AC5" w:rsidRPr="00C54AD4" w:rsidRDefault="00AA2AC5" w:rsidP="00AA2AC5">
      <w:p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AA2AC5" w:rsidRPr="00C54AD4" w:rsidRDefault="00AA2AC5" w:rsidP="00AA2AC5">
      <w:p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Ponudba ne sme vsebovati nobenih sprememb in dodatkov, ki niso v skladu z razpisno dokumentacijo. Popravljene napake morajo biti označene s </w:t>
      </w:r>
      <w:proofErr w:type="spellStart"/>
      <w:r w:rsidRPr="00C54AD4">
        <w:rPr>
          <w:rFonts w:asciiTheme="minorHAnsi" w:hAnsiTheme="minorHAnsi" w:cstheme="minorHAnsi"/>
          <w:color w:val="000000"/>
          <w:sz w:val="18"/>
          <w:szCs w:val="18"/>
        </w:rPr>
        <w:t>parafo</w:t>
      </w:r>
      <w:proofErr w:type="spellEnd"/>
      <w:r w:rsidRPr="00C54AD4">
        <w:rPr>
          <w:rFonts w:asciiTheme="minorHAnsi" w:hAnsiTheme="minorHAnsi" w:cstheme="minorHAnsi"/>
          <w:color w:val="000000"/>
          <w:sz w:val="18"/>
          <w:szCs w:val="18"/>
        </w:rPr>
        <w:t xml:space="preserve"> osebe, ki podpiše ponudbo. </w:t>
      </w:r>
    </w:p>
    <w:p w:rsidR="00B67D11" w:rsidRPr="00C54AD4" w:rsidRDefault="00B67D11" w:rsidP="00B67D11">
      <w:pPr>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Obvezno predložite 1 original ponudbe. Zaželeno je, da se </w:t>
      </w:r>
      <w:proofErr w:type="spellStart"/>
      <w:r w:rsidRPr="00C54AD4">
        <w:rPr>
          <w:rFonts w:asciiTheme="minorHAnsi" w:hAnsiTheme="minorHAnsi" w:cstheme="minorHAnsi"/>
          <w:color w:val="000000"/>
          <w:sz w:val="18"/>
          <w:szCs w:val="18"/>
        </w:rPr>
        <w:t>skenirana</w:t>
      </w:r>
      <w:proofErr w:type="spellEnd"/>
      <w:r w:rsidRPr="00C54AD4">
        <w:rPr>
          <w:rFonts w:asciiTheme="minorHAnsi" w:hAnsiTheme="minorHAnsi" w:cstheme="minorHAnsi"/>
          <w:color w:val="000000"/>
          <w:sz w:val="18"/>
          <w:szCs w:val="18"/>
        </w:rPr>
        <w:t xml:space="preserve"> celotna ponudba v PDF formatu (ki je v celoti enaka originalu) in izpolnjeni obrazci (v formatu .doc) ter drugi dokumenti, ki obstajajo v elektronski obliki, predložijo na CD/DVD (ali USB ključku). </w:t>
      </w:r>
    </w:p>
    <w:p w:rsidR="00E87CD5" w:rsidRPr="00C54AD4" w:rsidRDefault="00A965E7"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PRAVNA PODLAGA</w:t>
      </w:r>
    </w:p>
    <w:p w:rsidR="008C1A72" w:rsidRPr="00C54AD4" w:rsidRDefault="00B67D11" w:rsidP="008456FA">
      <w:pPr>
        <w:spacing w:before="225" w:after="225" w:line="240" w:lineRule="auto"/>
        <w:jc w:val="both"/>
        <w:rPr>
          <w:rFonts w:asciiTheme="minorHAnsi" w:hAnsiTheme="minorHAnsi" w:cstheme="minorHAnsi"/>
          <w:sz w:val="18"/>
          <w:szCs w:val="18"/>
        </w:rPr>
      </w:pPr>
      <w:r w:rsidRPr="00C54AD4">
        <w:rPr>
          <w:rFonts w:asciiTheme="minorHAnsi" w:hAnsiTheme="minorHAnsi" w:cstheme="minorHAnsi"/>
          <w:sz w:val="18"/>
          <w:szCs w:val="18"/>
        </w:rPr>
        <w:t>Postopek oddaje javnega naročila se izvaja na podlagi veljavnega zakona in podzakonskih aktov, ki urejajo javno naročanje</w:t>
      </w:r>
      <w:r w:rsidR="008C1A72" w:rsidRPr="00C54AD4">
        <w:rPr>
          <w:rFonts w:asciiTheme="minorHAnsi" w:hAnsiTheme="minorHAnsi" w:cstheme="minorHAnsi"/>
          <w:sz w:val="18"/>
          <w:szCs w:val="18"/>
        </w:rPr>
        <w:t xml:space="preserve"> </w:t>
      </w:r>
      <w:r w:rsidRPr="00C54AD4">
        <w:rPr>
          <w:rFonts w:asciiTheme="minorHAnsi" w:hAnsiTheme="minorHAnsi" w:cstheme="minorHAnsi"/>
          <w:sz w:val="18"/>
          <w:szCs w:val="18"/>
        </w:rPr>
        <w:t>ter v skladu z veljavno zakonodajo, ki ureja področje javnih financ ter veljavno zakonodajo, ki ureja področje, ki je predmet javnega naročanja.</w:t>
      </w:r>
      <w:r w:rsidR="008C1A72" w:rsidRPr="00C54AD4">
        <w:rPr>
          <w:rFonts w:asciiTheme="minorHAnsi" w:hAnsiTheme="minorHAnsi" w:cstheme="minorHAnsi"/>
          <w:sz w:val="18"/>
          <w:szCs w:val="18"/>
        </w:rPr>
        <w:t xml:space="preserve"> Predmet javnega naročila ter merila za izbiro najugodnejšega ponudnika so določeni skladno z veljavno Uredbo o zelenem javnem naročanju</w:t>
      </w:r>
      <w:r w:rsidR="000559BA" w:rsidRPr="00C54AD4">
        <w:rPr>
          <w:rFonts w:asciiTheme="minorHAnsi" w:hAnsiTheme="minorHAnsi" w:cstheme="minorHAnsi"/>
        </w:rPr>
        <w:t>.</w:t>
      </w:r>
    </w:p>
    <w:p w:rsidR="00A51B3A" w:rsidRPr="00C54AD4" w:rsidRDefault="008456FA" w:rsidP="008456FA">
      <w:pPr>
        <w:spacing w:before="225" w:after="225" w:line="240" w:lineRule="auto"/>
        <w:jc w:val="both"/>
        <w:rPr>
          <w:rFonts w:asciiTheme="minorHAnsi" w:hAnsiTheme="minorHAnsi" w:cstheme="minorHAnsi"/>
          <w:sz w:val="18"/>
          <w:szCs w:val="18"/>
        </w:rPr>
      </w:pPr>
      <w:r w:rsidRPr="00C54AD4">
        <w:rPr>
          <w:rFonts w:asciiTheme="minorHAnsi" w:hAnsiTheme="minorHAnsi" w:cstheme="minorHAnsi"/>
          <w:sz w:val="18"/>
          <w:szCs w:val="18"/>
        </w:rPr>
        <w:t xml:space="preserve">Pri izvedbi javnega naročila ne more nastopati subjekt, za katerega je podana absolutna prepoved poslovanja na podlagi določbe 35. člena </w:t>
      </w:r>
      <w:r w:rsidR="00B67D11" w:rsidRPr="00C54AD4">
        <w:rPr>
          <w:rFonts w:asciiTheme="minorHAnsi" w:hAnsiTheme="minorHAnsi" w:cstheme="minorHAnsi"/>
          <w:sz w:val="18"/>
          <w:szCs w:val="18"/>
        </w:rPr>
        <w:t>veljavnega Zakona o integriteti in preprečevanju korupcije</w:t>
      </w:r>
      <w:r w:rsidRPr="00C54AD4">
        <w:rPr>
          <w:rFonts w:asciiTheme="minorHAnsi" w:hAnsiTheme="minorHAnsi" w:cstheme="minorHAnsi"/>
          <w:sz w:val="18"/>
          <w:szCs w:val="18"/>
        </w:rPr>
        <w:t xml:space="preserve">. </w:t>
      </w:r>
    </w:p>
    <w:p w:rsidR="00A51B3A" w:rsidRPr="00C54AD4" w:rsidRDefault="0052500C" w:rsidP="0052500C">
      <w:pPr>
        <w:shd w:val="clear" w:color="auto" w:fill="FFFFFF"/>
        <w:spacing w:after="120" w:line="240" w:lineRule="auto"/>
        <w:contextualSpacing/>
        <w:jc w:val="both"/>
        <w:rPr>
          <w:rFonts w:asciiTheme="minorHAnsi" w:eastAsia="Times New Roman" w:hAnsiTheme="minorHAnsi" w:cstheme="minorHAnsi"/>
          <w:sz w:val="18"/>
          <w:szCs w:val="18"/>
          <w:lang w:eastAsia="sl-SI"/>
        </w:rPr>
      </w:pPr>
      <w:r w:rsidRPr="00C54AD4">
        <w:rPr>
          <w:rFonts w:asciiTheme="minorHAnsi" w:hAnsiTheme="minorHAnsi" w:cstheme="minorHAnsi"/>
          <w:sz w:val="18"/>
          <w:szCs w:val="18"/>
        </w:rPr>
        <w:t>I</w:t>
      </w:r>
      <w:r w:rsidR="00A51B3A" w:rsidRPr="00C54AD4">
        <w:rPr>
          <w:rFonts w:asciiTheme="minorHAnsi" w:hAnsiTheme="minorHAnsi" w:cstheme="minorHAnsi"/>
          <w:sz w:val="18"/>
          <w:szCs w:val="18"/>
        </w:rPr>
        <w:t>zbrani ponudnik</w:t>
      </w:r>
      <w:r w:rsidRPr="00C54AD4">
        <w:rPr>
          <w:rFonts w:asciiTheme="minorHAnsi" w:hAnsiTheme="minorHAnsi" w:cstheme="minorHAnsi"/>
          <w:sz w:val="18"/>
          <w:szCs w:val="18"/>
        </w:rPr>
        <w:t xml:space="preserve"> mora</w:t>
      </w:r>
      <w:r w:rsidR="00A51B3A" w:rsidRPr="00C54AD4">
        <w:rPr>
          <w:rFonts w:asciiTheme="minorHAnsi" w:hAnsiTheme="minorHAnsi" w:cstheme="minorHAnsi"/>
          <w:sz w:val="18"/>
          <w:szCs w:val="18"/>
        </w:rPr>
        <w:t xml:space="preserve"> </w:t>
      </w:r>
      <w:r w:rsidRPr="00C54AD4">
        <w:rPr>
          <w:rFonts w:asciiTheme="minorHAnsi" w:hAnsiTheme="minorHAnsi" w:cstheme="minorHAnsi"/>
          <w:color w:val="000000"/>
          <w:sz w:val="18"/>
          <w:szCs w:val="18"/>
        </w:rPr>
        <w:t xml:space="preserve">v roku osmih dni od prejema naročnikovega poziva </w:t>
      </w:r>
      <w:r w:rsidR="00A51B3A" w:rsidRPr="00C54AD4">
        <w:rPr>
          <w:rFonts w:asciiTheme="minorHAnsi" w:hAnsiTheme="minorHAnsi" w:cstheme="minorHAnsi"/>
          <w:sz w:val="18"/>
          <w:szCs w:val="18"/>
        </w:rPr>
        <w:t>posredovati</w:t>
      </w:r>
      <w:r w:rsidRPr="00C54AD4">
        <w:rPr>
          <w:rFonts w:asciiTheme="minorHAnsi" w:hAnsiTheme="minorHAnsi" w:cstheme="minorHAnsi"/>
          <w:sz w:val="18"/>
          <w:szCs w:val="18"/>
        </w:rPr>
        <w:t xml:space="preserve"> naročniku</w:t>
      </w:r>
      <w:r w:rsidR="00A51B3A" w:rsidRPr="00C54AD4">
        <w:rPr>
          <w:rFonts w:asciiTheme="minorHAnsi" w:hAnsiTheme="minorHAnsi" w:cstheme="minorHAnsi"/>
          <w:sz w:val="18"/>
          <w:szCs w:val="18"/>
        </w:rPr>
        <w:t xml:space="preserve"> podatke o:</w:t>
      </w:r>
      <w:r w:rsidR="00A51B3A" w:rsidRPr="00C54AD4">
        <w:rPr>
          <w:rFonts w:asciiTheme="minorHAnsi" w:eastAsia="Times New Roman" w:hAnsiTheme="minorHAnsi" w:cstheme="minorHAnsi"/>
          <w:sz w:val="18"/>
          <w:szCs w:val="18"/>
          <w:lang w:eastAsia="sl-SI"/>
        </w:rPr>
        <w:t xml:space="preserve"> </w:t>
      </w:r>
    </w:p>
    <w:p w:rsidR="00A51B3A" w:rsidRPr="00C54AD4" w:rsidRDefault="00A51B3A" w:rsidP="0023322A">
      <w:pPr>
        <w:pStyle w:val="Odstavekseznama"/>
        <w:numPr>
          <w:ilvl w:val="0"/>
          <w:numId w:val="10"/>
        </w:numPr>
        <w:shd w:val="clear" w:color="auto" w:fill="FFFFFF"/>
        <w:spacing w:after="120" w:line="240" w:lineRule="auto"/>
        <w:jc w:val="both"/>
        <w:rPr>
          <w:rFonts w:asciiTheme="minorHAnsi" w:eastAsia="Times New Roman" w:hAnsiTheme="minorHAnsi" w:cstheme="minorHAnsi"/>
          <w:sz w:val="18"/>
          <w:szCs w:val="18"/>
          <w:lang w:eastAsia="sl-SI"/>
        </w:rPr>
      </w:pPr>
      <w:r w:rsidRPr="00C54AD4">
        <w:rPr>
          <w:rFonts w:asciiTheme="minorHAnsi" w:eastAsia="Times New Roman" w:hAnsiTheme="minorHAnsi" w:cstheme="minorHAnsi"/>
          <w:sz w:val="18"/>
          <w:szCs w:val="18"/>
          <w:lang w:eastAsia="sl-SI"/>
        </w:rPr>
        <w:t xml:space="preserve">svojih ustanoviteljih, družbenikih, delničarjih, </w:t>
      </w:r>
      <w:proofErr w:type="spellStart"/>
      <w:r w:rsidRPr="00C54AD4">
        <w:rPr>
          <w:rFonts w:asciiTheme="minorHAnsi" w:eastAsia="Times New Roman" w:hAnsiTheme="minorHAnsi" w:cstheme="minorHAnsi"/>
          <w:sz w:val="18"/>
          <w:szCs w:val="18"/>
          <w:lang w:eastAsia="sl-SI"/>
        </w:rPr>
        <w:t>komanditistih</w:t>
      </w:r>
      <w:proofErr w:type="spellEnd"/>
      <w:r w:rsidRPr="00C54AD4">
        <w:rPr>
          <w:rFonts w:asciiTheme="minorHAnsi" w:eastAsia="Times New Roman" w:hAnsiTheme="minorHAnsi" w:cstheme="minorHAnsi"/>
          <w:sz w:val="18"/>
          <w:szCs w:val="18"/>
          <w:lang w:eastAsia="sl-SI"/>
        </w:rPr>
        <w:t xml:space="preserve"> ali drugih lastnikih in podatke o lastniških deležih navedenih oseb in</w:t>
      </w:r>
    </w:p>
    <w:p w:rsidR="0052500C" w:rsidRPr="00C54AD4" w:rsidRDefault="00A51B3A" w:rsidP="0023322A">
      <w:pPr>
        <w:pStyle w:val="Odstavekseznama"/>
        <w:numPr>
          <w:ilvl w:val="0"/>
          <w:numId w:val="10"/>
        </w:numPr>
        <w:spacing w:before="225" w:after="225" w:line="240" w:lineRule="auto"/>
        <w:jc w:val="both"/>
        <w:rPr>
          <w:rFonts w:asciiTheme="minorHAnsi" w:hAnsiTheme="minorHAnsi" w:cstheme="minorHAnsi"/>
          <w:sz w:val="18"/>
          <w:szCs w:val="18"/>
        </w:rPr>
      </w:pPr>
      <w:r w:rsidRPr="00C54AD4">
        <w:rPr>
          <w:rFonts w:asciiTheme="minorHAnsi" w:eastAsia="Times New Roman" w:hAnsiTheme="minorHAnsi" w:cstheme="minorHAnsi"/>
          <w:sz w:val="18"/>
          <w:szCs w:val="18"/>
          <w:lang w:eastAsia="sl-SI"/>
        </w:rPr>
        <w:t>gospodarskih subjektih, za katere se glede na določbe zakona, ki ureja gospodarske družbe, šteje, da so z njim povezane družbe.</w:t>
      </w:r>
    </w:p>
    <w:p w:rsidR="008456FA" w:rsidRPr="00C54AD4" w:rsidRDefault="008456FA" w:rsidP="0052500C">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Če ponudnik predloži lažno izjavo oziroma da neresnične podatke o navedenih dejstvih, ima to za posledico nepravilnost ponudbe oziroma ničnost pogodbe.</w:t>
      </w:r>
    </w:p>
    <w:p w:rsidR="0052500C" w:rsidRPr="00C54AD4" w:rsidRDefault="0052500C" w:rsidP="0052500C">
      <w:pPr>
        <w:spacing w:before="225" w:after="225" w:line="240" w:lineRule="auto"/>
        <w:contextualSpacing/>
        <w:jc w:val="both"/>
        <w:rPr>
          <w:rFonts w:asciiTheme="minorHAnsi" w:hAnsiTheme="minorHAnsi" w:cstheme="minorHAnsi"/>
          <w:sz w:val="18"/>
          <w:szCs w:val="18"/>
          <w:highlight w:val="green"/>
        </w:rPr>
      </w:pPr>
    </w:p>
    <w:p w:rsidR="00E171FD" w:rsidRPr="00C54AD4" w:rsidRDefault="008456FA" w:rsidP="008456FA">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sidRPr="00C54AD4">
        <w:rPr>
          <w:rFonts w:asciiTheme="minorHAnsi" w:hAnsiTheme="minorHAnsi" w:cstheme="minorHAnsi"/>
        </w:rPr>
        <w:t xml:space="preserve"> </w:t>
      </w:r>
      <w:r w:rsidRPr="00C54AD4">
        <w:rPr>
          <w:rFonts w:asciiTheme="minorHAnsi" w:hAnsiTheme="minorHAnsi" w:cstheme="minorHAnsi"/>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E171FD" w:rsidRPr="00C54AD4" w:rsidRDefault="00E171FD"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JEZIK RAZPISNE DOKUMENTACIJE IN PONUDBE TER OBLIKA</w:t>
      </w:r>
    </w:p>
    <w:p w:rsidR="008456FA" w:rsidRPr="00C54AD4" w:rsidRDefault="008456FA" w:rsidP="005E215B">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Razpisna dokumentacija je pripravljena v slovenskem jeziku. Ponudbe se oddajo v slovenskem jeziku.</w:t>
      </w:r>
    </w:p>
    <w:p w:rsidR="008456FA" w:rsidRPr="00C54AD4" w:rsidRDefault="008456FA" w:rsidP="005E215B">
      <w:pPr>
        <w:spacing w:before="225" w:after="225" w:line="240" w:lineRule="auto"/>
        <w:contextualSpacing/>
        <w:jc w:val="both"/>
        <w:rPr>
          <w:rFonts w:asciiTheme="minorHAnsi" w:hAnsiTheme="minorHAnsi" w:cstheme="minorHAnsi"/>
          <w:color w:val="000000"/>
          <w:sz w:val="18"/>
          <w:szCs w:val="18"/>
          <w:shd w:val="clear" w:color="auto" w:fill="FFFFFF"/>
        </w:rPr>
      </w:pPr>
      <w:r w:rsidRPr="00C54AD4">
        <w:rPr>
          <w:rFonts w:asciiTheme="minorHAnsi" w:hAnsiTheme="minorHAnsi" w:cstheme="minorHAnsi"/>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C54AD4">
        <w:rPr>
          <w:rStyle w:val="apple-converted-space"/>
          <w:rFonts w:asciiTheme="minorHAnsi" w:hAnsiTheme="minorHAnsi" w:cstheme="minorHAnsi"/>
          <w:color w:val="000000"/>
          <w:sz w:val="18"/>
          <w:szCs w:val="18"/>
          <w:shd w:val="clear" w:color="auto" w:fill="FFFFFF"/>
        </w:rPr>
        <w:t> </w:t>
      </w:r>
      <w:r w:rsidRPr="00C54AD4">
        <w:rPr>
          <w:rFonts w:asciiTheme="minorHAnsi" w:hAnsiTheme="minorHAnsi" w:cstheme="minorHAnsi"/>
          <w:color w:val="000000"/>
          <w:sz w:val="18"/>
          <w:szCs w:val="18"/>
          <w:shd w:val="clear" w:color="auto" w:fill="FFFFFF"/>
        </w:rPr>
        <w:t>enem od uradnih jezikov Evropske unije. Če bo naročnik ob pregledu in ocenjevanju ponudb meni</w:t>
      </w:r>
      <w:r w:rsidR="0052500C" w:rsidRPr="00C54AD4">
        <w:rPr>
          <w:rFonts w:asciiTheme="minorHAnsi" w:hAnsiTheme="minorHAnsi" w:cstheme="minorHAnsi"/>
          <w:color w:val="000000"/>
          <w:sz w:val="18"/>
          <w:szCs w:val="18"/>
          <w:shd w:val="clear" w:color="auto" w:fill="FFFFFF"/>
        </w:rPr>
        <w:t>l</w:t>
      </w:r>
      <w:r w:rsidRPr="00C54AD4">
        <w:rPr>
          <w:rFonts w:asciiTheme="minorHAnsi" w:hAnsiTheme="minorHAnsi" w:cstheme="minorHAnsi"/>
          <w:color w:val="000000"/>
          <w:sz w:val="18"/>
          <w:szCs w:val="18"/>
          <w:shd w:val="clear" w:color="auto" w:fill="FFFFFF"/>
        </w:rPr>
        <w:t>, da je treba del ponudbe, ki ni predložen v slovenskem jeziku, uradno prevesti v slovenski jezik, bo to zahteval in ponudniku določi</w:t>
      </w:r>
      <w:r w:rsidR="00034911" w:rsidRPr="00C54AD4">
        <w:rPr>
          <w:rFonts w:asciiTheme="minorHAnsi" w:hAnsiTheme="minorHAnsi" w:cstheme="minorHAnsi"/>
          <w:color w:val="000000"/>
          <w:sz w:val="18"/>
          <w:szCs w:val="18"/>
          <w:shd w:val="clear" w:color="auto" w:fill="FFFFFF"/>
        </w:rPr>
        <w:t>l</w:t>
      </w:r>
      <w:r w:rsidRPr="00C54AD4">
        <w:rPr>
          <w:rFonts w:asciiTheme="minorHAnsi" w:hAnsiTheme="minorHAnsi" w:cstheme="minorHAnsi"/>
          <w:color w:val="000000"/>
          <w:sz w:val="18"/>
          <w:szCs w:val="18"/>
          <w:shd w:val="clear" w:color="auto" w:fill="FFFFFF"/>
        </w:rPr>
        <w:t xml:space="preserve"> ustrezni rok. Stroške prevoda nosi ponud</w:t>
      </w:r>
      <w:r w:rsidR="005557A8" w:rsidRPr="00C54AD4">
        <w:rPr>
          <w:rFonts w:asciiTheme="minorHAnsi" w:hAnsiTheme="minorHAnsi" w:cstheme="minorHAnsi"/>
          <w:color w:val="000000"/>
          <w:sz w:val="18"/>
          <w:szCs w:val="18"/>
          <w:shd w:val="clear" w:color="auto" w:fill="FFFFFF"/>
        </w:rPr>
        <w:t>nik.</w:t>
      </w:r>
    </w:p>
    <w:p w:rsidR="0078283C" w:rsidRPr="00C54AD4" w:rsidRDefault="0078283C" w:rsidP="0078283C">
      <w:pPr>
        <w:pStyle w:val="Pripombabesedilo"/>
        <w:spacing w:line="276" w:lineRule="auto"/>
        <w:jc w:val="both"/>
        <w:rPr>
          <w:rFonts w:asciiTheme="minorHAnsi" w:hAnsiTheme="minorHAnsi" w:cstheme="minorHAnsi"/>
          <w:color w:val="000000"/>
          <w:sz w:val="18"/>
          <w:szCs w:val="18"/>
          <w:shd w:val="clear" w:color="auto" w:fill="FFFFFF"/>
        </w:rPr>
      </w:pPr>
      <w:r w:rsidRPr="00C54AD4">
        <w:rPr>
          <w:rFonts w:asciiTheme="minorHAnsi" w:hAnsiTheme="minorHAnsi" w:cstheme="minorHAnsi"/>
          <w:color w:val="000000"/>
          <w:sz w:val="18"/>
          <w:szCs w:val="18"/>
          <w:shd w:val="clear" w:color="auto" w:fill="FFFFFF"/>
        </w:rPr>
        <w:t>Za presojo spornih vprašanj se vedno uporablja ponudba v slovenskem jeziku in del ponudbe v overjenem prevodu v slovenski jezik.</w:t>
      </w:r>
    </w:p>
    <w:p w:rsidR="008456FA" w:rsidRPr="00C54AD4" w:rsidRDefault="008456FA" w:rsidP="008456FA">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00A965E7" w:rsidRPr="00C54AD4">
        <w:rPr>
          <w:rFonts w:asciiTheme="minorHAnsi" w:hAnsiTheme="minorHAnsi" w:cstheme="minorHAnsi"/>
        </w:rPr>
        <w:t xml:space="preserve"> </w:t>
      </w:r>
      <w:r w:rsidR="00A965E7" w:rsidRPr="00C54AD4">
        <w:rPr>
          <w:rFonts w:asciiTheme="minorHAnsi" w:hAnsiTheme="minorHAnsi" w:cstheme="minorHAnsi"/>
          <w:color w:val="000000"/>
          <w:sz w:val="18"/>
          <w:szCs w:val="18"/>
        </w:rPr>
        <w:t>Ponudniki morajo izjave predložiti brez dodatnih pogojev.</w:t>
      </w:r>
    </w:p>
    <w:p w:rsidR="008456FA" w:rsidRPr="00C54AD4" w:rsidRDefault="008456FA" w:rsidP="008456FA">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E171FD" w:rsidRPr="00C54AD4" w:rsidRDefault="00E171FD"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shd w:val="clear" w:color="auto" w:fill="FFFFFF"/>
        </w:rPr>
      </w:pPr>
      <w:r w:rsidRPr="00C54AD4">
        <w:rPr>
          <w:rFonts w:asciiTheme="minorHAnsi" w:hAnsiTheme="minorHAnsi" w:cstheme="minorHAnsi"/>
          <w:b/>
          <w:color w:val="000000"/>
          <w:sz w:val="20"/>
          <w:szCs w:val="18"/>
          <w:u w:val="single"/>
          <w:shd w:val="clear" w:color="auto" w:fill="FFFFFF"/>
        </w:rPr>
        <w:t>SKUPNA PONUDBA</w:t>
      </w:r>
    </w:p>
    <w:p w:rsidR="008456FA" w:rsidRPr="00C54AD4" w:rsidRDefault="008456FA" w:rsidP="008456FA">
      <w:pPr>
        <w:spacing w:before="225" w:after="225" w:line="240" w:lineRule="auto"/>
        <w:contextualSpacing/>
        <w:jc w:val="both"/>
        <w:rPr>
          <w:rFonts w:asciiTheme="minorHAnsi" w:hAnsiTheme="minorHAnsi" w:cstheme="minorHAnsi"/>
        </w:rPr>
      </w:pPr>
      <w:r w:rsidRPr="00C54AD4">
        <w:rPr>
          <w:rFonts w:asciiTheme="minorHAnsi" w:hAnsiTheme="minorHAnsi" w:cstheme="minorHAnsi"/>
          <w:color w:val="000000"/>
          <w:sz w:val="18"/>
          <w:szCs w:val="18"/>
          <w:shd w:val="clear" w:color="auto" w:fill="FFFFFF"/>
        </w:rPr>
        <w:t>Ponudbo lahko odda skupina gospodarskih subjektov, vključno z začasnimi združenji.</w:t>
      </w:r>
      <w:r w:rsidRPr="00C54AD4">
        <w:rPr>
          <w:rStyle w:val="apple-converted-space"/>
          <w:rFonts w:asciiTheme="minorHAnsi" w:hAnsiTheme="minorHAnsi" w:cstheme="minorHAnsi"/>
          <w:color w:val="000000"/>
          <w:sz w:val="18"/>
          <w:szCs w:val="18"/>
          <w:shd w:val="clear" w:color="auto" w:fill="FFFFFF"/>
        </w:rPr>
        <w:t xml:space="preserve"> Naročnik od slednjih v fazi oddaje ponudbe ne zahteva določene pravne oblike. V ponudbi mora skupina gospodarskih subjektov </w:t>
      </w:r>
      <w:r w:rsidRPr="00C54AD4">
        <w:rPr>
          <w:rFonts w:asciiTheme="minorHAnsi" w:hAnsiTheme="minorHAnsi" w:cstheme="minorHAnsi"/>
          <w:color w:val="000000"/>
          <w:sz w:val="18"/>
          <w:szCs w:val="18"/>
        </w:rPr>
        <w:t>predložiti s strani zakonitih zastopnikov vseh sodelujočih v skupni ponudbi podpisano listino, iz katere izhajajo sledeče informacije:</w:t>
      </w:r>
    </w:p>
    <w:tbl>
      <w:tblPr>
        <w:tblStyle w:val="NormalTablePHPDOCX"/>
        <w:tblW w:w="0" w:type="auto"/>
        <w:tblLook w:val="04A0" w:firstRow="1" w:lastRow="0" w:firstColumn="1" w:lastColumn="0" w:noHBand="0" w:noVBand="1"/>
      </w:tblPr>
      <w:tblGrid>
        <w:gridCol w:w="9286"/>
      </w:tblGrid>
      <w:tr w:rsidR="008456FA" w:rsidRPr="00C54AD4" w:rsidTr="003C256D">
        <w:tc>
          <w:tcPr>
            <w:tcW w:w="0" w:type="auto"/>
            <w:tcMar>
              <w:top w:w="0" w:type="auto"/>
              <w:bottom w:w="0" w:type="auto"/>
            </w:tcMar>
          </w:tcPr>
          <w:p w:rsidR="008456FA" w:rsidRPr="00C54AD4" w:rsidRDefault="008456FA" w:rsidP="004B3ED8">
            <w:pPr>
              <w:numPr>
                <w:ilvl w:val="0"/>
                <w:numId w:val="3"/>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imenovanje nosilca posla pri izvedbi javnega naročila,</w:t>
            </w:r>
          </w:p>
          <w:p w:rsidR="008456FA" w:rsidRPr="00C54AD4" w:rsidRDefault="008456FA" w:rsidP="004B3ED8">
            <w:pPr>
              <w:numPr>
                <w:ilvl w:val="0"/>
                <w:numId w:val="3"/>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pooblastilo nosilcu posla in odgovorni osebi za podpis ponudbe, za komunikacijo z naročnikom, za zastopnika za sprejem pošiljk ter podpis pogodbe,</w:t>
            </w:r>
          </w:p>
          <w:p w:rsidR="008456FA" w:rsidRPr="00C54AD4" w:rsidRDefault="008456FA" w:rsidP="004B3ED8">
            <w:pPr>
              <w:numPr>
                <w:ilvl w:val="0"/>
                <w:numId w:val="3"/>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obseg posla (natančna navedba vrste in obsega del), ki ga bo opravil posamezni gospodarski s</w:t>
            </w:r>
            <w:r w:rsidR="00034911" w:rsidRPr="00C54AD4">
              <w:rPr>
                <w:rFonts w:asciiTheme="minorHAnsi" w:hAnsiTheme="minorHAnsi" w:cstheme="minorHAnsi"/>
                <w:color w:val="000000"/>
                <w:sz w:val="18"/>
                <w:szCs w:val="18"/>
              </w:rPr>
              <w:t xml:space="preserve">ubjekt v skupni ponudbi </w:t>
            </w:r>
            <w:r w:rsidRPr="00C54AD4">
              <w:rPr>
                <w:rFonts w:asciiTheme="minorHAnsi" w:hAnsiTheme="minorHAnsi" w:cstheme="minorHAnsi"/>
                <w:color w:val="000000"/>
                <w:sz w:val="18"/>
                <w:szCs w:val="18"/>
              </w:rPr>
              <w:t>in odgovornosti posameznega gospodarskega subjekta v skupni ponudbi,</w:t>
            </w:r>
          </w:p>
          <w:p w:rsidR="008456FA" w:rsidRPr="00C54AD4" w:rsidRDefault="008456FA" w:rsidP="004B3ED8">
            <w:pPr>
              <w:numPr>
                <w:ilvl w:val="0"/>
                <w:numId w:val="3"/>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izjava, da so vsi gospodarski subjekti v skupni ponudbi seznanjeni z navodili ponudnikom in razpisnimi pogoji ter merili za dodelitev javnega naročila in da z njimi v celoti soglašajo,</w:t>
            </w:r>
          </w:p>
          <w:p w:rsidR="008456FA" w:rsidRPr="00C54AD4" w:rsidRDefault="008456FA" w:rsidP="004B3ED8">
            <w:pPr>
              <w:numPr>
                <w:ilvl w:val="0"/>
                <w:numId w:val="3"/>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izjava, da so vsi gospodarski subjekti v skupni ponudbi seznanjeni s plačilnimi pogoji iz razpisne dokumentacije, in</w:t>
            </w:r>
          </w:p>
          <w:p w:rsidR="008456FA" w:rsidRPr="00C54AD4" w:rsidRDefault="008456FA" w:rsidP="004B3ED8">
            <w:pPr>
              <w:numPr>
                <w:ilvl w:val="0"/>
                <w:numId w:val="3"/>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navedba, da gospodarski subjekti odgovarjajo naročniku neomejeno solidarno za izvedbo celotnega naročila.</w:t>
            </w:r>
          </w:p>
        </w:tc>
      </w:tr>
    </w:tbl>
    <w:p w:rsidR="0077657A" w:rsidRPr="00C54AD4" w:rsidRDefault="008456FA" w:rsidP="00A42A3B">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Izkazovanje, da niso podani razlogi za izključitev, kot jih opredeljuje 75. člen ZJN-3 in so navedeni v poglavju Pogoji za </w:t>
      </w:r>
      <w:r w:rsidR="00034911" w:rsidRPr="00C54AD4">
        <w:rPr>
          <w:rFonts w:asciiTheme="minorHAnsi" w:hAnsiTheme="minorHAnsi" w:cstheme="minorHAnsi"/>
          <w:color w:val="000000"/>
          <w:sz w:val="18"/>
          <w:szCs w:val="18"/>
        </w:rPr>
        <w:t>priznanje usposobljenosti</w:t>
      </w:r>
      <w:r w:rsidRPr="00C54AD4">
        <w:rPr>
          <w:rFonts w:asciiTheme="minorHAnsi" w:hAnsiTheme="minorHAnsi" w:cstheme="minorHAnsi"/>
          <w:color w:val="000000"/>
          <w:sz w:val="18"/>
          <w:szCs w:val="18"/>
        </w:rPr>
        <w:t xml:space="preserve"> te razpisne dokumentacije, mora biti podano s strani vseh sodelujočih gospodarsk</w:t>
      </w:r>
      <w:r w:rsidR="00622E51" w:rsidRPr="00C54AD4">
        <w:rPr>
          <w:rFonts w:asciiTheme="minorHAnsi" w:hAnsiTheme="minorHAnsi" w:cstheme="minorHAnsi"/>
          <w:color w:val="000000"/>
          <w:sz w:val="18"/>
          <w:szCs w:val="18"/>
        </w:rPr>
        <w:t xml:space="preserve">ih subjektov v skupni ponudbi. </w:t>
      </w:r>
      <w:r w:rsidRPr="00C54AD4">
        <w:rPr>
          <w:rFonts w:asciiTheme="minorHAnsi" w:hAnsiTheme="minorHAnsi" w:cstheme="minorHAnsi"/>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p w:rsidR="008C1A72" w:rsidRPr="00C54AD4" w:rsidRDefault="008C1A72"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PONUDBA S PODIZVAJALCI</w:t>
      </w:r>
    </w:p>
    <w:p w:rsidR="008C1A72" w:rsidRPr="00C54AD4" w:rsidRDefault="008C1A72" w:rsidP="008C1A72">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Za </w:t>
      </w:r>
      <w:proofErr w:type="spellStart"/>
      <w:r w:rsidRPr="00C54AD4">
        <w:rPr>
          <w:rFonts w:asciiTheme="minorHAnsi" w:hAnsiTheme="minorHAnsi" w:cstheme="minorHAnsi"/>
          <w:color w:val="000000"/>
          <w:sz w:val="18"/>
          <w:szCs w:val="18"/>
        </w:rPr>
        <w:t>podizvajalsko</w:t>
      </w:r>
      <w:proofErr w:type="spellEnd"/>
      <w:r w:rsidRPr="00C54AD4">
        <w:rPr>
          <w:rFonts w:asciiTheme="minorHAnsi" w:hAnsiTheme="minorHAnsi" w:cstheme="minorHAnsi"/>
          <w:color w:val="000000"/>
          <w:sz w:val="18"/>
          <w:szCs w:val="18"/>
        </w:rPr>
        <w:t xml:space="preserve"> razmerje gre v vseh primerih, ko </w:t>
      </w:r>
      <w:r w:rsidR="00682EFC" w:rsidRPr="00C54AD4">
        <w:rPr>
          <w:rFonts w:asciiTheme="minorHAnsi" w:hAnsiTheme="minorHAnsi" w:cstheme="minorHAnsi"/>
          <w:color w:val="000000"/>
          <w:sz w:val="18"/>
          <w:szCs w:val="18"/>
        </w:rPr>
        <w:t>najemodajalec</w:t>
      </w:r>
      <w:r w:rsidRPr="00C54AD4">
        <w:rPr>
          <w:rFonts w:asciiTheme="minorHAnsi" w:hAnsiTheme="minorHAnsi" w:cstheme="minorHAnsi"/>
          <w:color w:val="000000"/>
          <w:sz w:val="18"/>
          <w:szCs w:val="18"/>
        </w:rPr>
        <w:t xml:space="preserve">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8C1A72" w:rsidRPr="00C54AD4" w:rsidRDefault="008C1A72" w:rsidP="008C1A72">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Če bo ponudnik izvajal javno naročilo s podizvajalci, mora v ponudbi:</w:t>
      </w:r>
    </w:p>
    <w:p w:rsidR="008C1A72" w:rsidRPr="00C54AD4" w:rsidRDefault="008C1A72" w:rsidP="008C1A72">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 navesti vse podizvajalce ter vsak del javnega naročila, ki ga namerava oddati v </w:t>
      </w:r>
      <w:proofErr w:type="spellStart"/>
      <w:r w:rsidRPr="00C54AD4">
        <w:rPr>
          <w:rFonts w:asciiTheme="minorHAnsi" w:hAnsiTheme="minorHAnsi" w:cstheme="minorHAnsi"/>
          <w:color w:val="000000"/>
          <w:sz w:val="18"/>
          <w:szCs w:val="18"/>
        </w:rPr>
        <w:t>podizvajanje</w:t>
      </w:r>
      <w:proofErr w:type="spellEnd"/>
      <w:r w:rsidRPr="00C54AD4">
        <w:rPr>
          <w:rFonts w:asciiTheme="minorHAnsi" w:hAnsiTheme="minorHAnsi" w:cstheme="minorHAnsi"/>
          <w:color w:val="000000"/>
          <w:sz w:val="18"/>
          <w:szCs w:val="18"/>
        </w:rPr>
        <w:t>,</w:t>
      </w:r>
    </w:p>
    <w:p w:rsidR="001B15F8" w:rsidRPr="00C54AD4" w:rsidRDefault="008C1A72" w:rsidP="001B15F8">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 </w:t>
      </w:r>
      <w:r w:rsidR="00034911" w:rsidRPr="00C54AD4">
        <w:rPr>
          <w:rFonts w:asciiTheme="minorHAnsi" w:hAnsiTheme="minorHAnsi" w:cstheme="minorHAnsi"/>
          <w:color w:val="000000"/>
          <w:sz w:val="18"/>
          <w:szCs w:val="18"/>
        </w:rPr>
        <w:t xml:space="preserve">navesti </w:t>
      </w:r>
      <w:r w:rsidRPr="00C54AD4">
        <w:rPr>
          <w:rFonts w:asciiTheme="minorHAnsi" w:hAnsiTheme="minorHAnsi" w:cstheme="minorHAnsi"/>
          <w:color w:val="000000"/>
          <w:sz w:val="18"/>
          <w:szCs w:val="18"/>
        </w:rPr>
        <w:t>kontaktne podatke in zakonite zastopnike predlaganih podizvajalcev</w:t>
      </w:r>
      <w:r w:rsidR="00C54AD4" w:rsidRPr="00C54AD4">
        <w:rPr>
          <w:rFonts w:asciiTheme="minorHAnsi" w:hAnsiTheme="minorHAnsi" w:cstheme="minorHAnsi"/>
          <w:color w:val="000000"/>
          <w:sz w:val="18"/>
          <w:szCs w:val="18"/>
        </w:rPr>
        <w:t xml:space="preserve"> ter</w:t>
      </w:r>
    </w:p>
    <w:p w:rsidR="008C1A72" w:rsidRPr="00C54AD4" w:rsidRDefault="008C1A72" w:rsidP="008C1A72">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 </w:t>
      </w:r>
      <w:r w:rsidR="00034911" w:rsidRPr="00C54AD4">
        <w:rPr>
          <w:rFonts w:asciiTheme="minorHAnsi" w:hAnsiTheme="minorHAnsi" w:cstheme="minorHAnsi"/>
          <w:color w:val="000000"/>
          <w:sz w:val="18"/>
          <w:szCs w:val="18"/>
        </w:rPr>
        <w:t xml:space="preserve">priložiti </w:t>
      </w:r>
      <w:r w:rsidRPr="00C54AD4">
        <w:rPr>
          <w:rFonts w:asciiTheme="minorHAnsi" w:hAnsiTheme="minorHAnsi" w:cstheme="minorHAnsi"/>
          <w:color w:val="000000"/>
          <w:sz w:val="18"/>
          <w:szCs w:val="18"/>
        </w:rPr>
        <w:t xml:space="preserve">podpisane in izpolnjene </w:t>
      </w:r>
      <w:r w:rsidR="00034911" w:rsidRPr="00C54AD4">
        <w:rPr>
          <w:rFonts w:asciiTheme="minorHAnsi" w:hAnsiTheme="minorHAnsi" w:cstheme="minorHAnsi"/>
          <w:color w:val="000000"/>
          <w:sz w:val="18"/>
          <w:szCs w:val="18"/>
        </w:rPr>
        <w:t>I</w:t>
      </w:r>
      <w:r w:rsidRPr="00C54AD4">
        <w:rPr>
          <w:rFonts w:asciiTheme="minorHAnsi" w:hAnsiTheme="minorHAnsi" w:cstheme="minorHAnsi"/>
          <w:color w:val="000000"/>
          <w:sz w:val="18"/>
          <w:szCs w:val="18"/>
        </w:rPr>
        <w:t xml:space="preserve">zjave podizvajalcev </w:t>
      </w:r>
      <w:r w:rsidR="00BE52B1" w:rsidRPr="00C54AD4">
        <w:rPr>
          <w:rFonts w:asciiTheme="minorHAnsi" w:hAnsiTheme="minorHAnsi" w:cstheme="minorHAnsi"/>
          <w:color w:val="000000"/>
          <w:sz w:val="18"/>
          <w:szCs w:val="18"/>
        </w:rPr>
        <w:t>(Obraze</w:t>
      </w:r>
      <w:r w:rsidR="00A42A3B" w:rsidRPr="00C54AD4">
        <w:rPr>
          <w:rFonts w:asciiTheme="minorHAnsi" w:hAnsiTheme="minorHAnsi" w:cstheme="minorHAnsi"/>
          <w:color w:val="000000"/>
          <w:sz w:val="18"/>
          <w:szCs w:val="18"/>
        </w:rPr>
        <w:t>c št. 11</w:t>
      </w:r>
      <w:r w:rsidRPr="00C54AD4">
        <w:rPr>
          <w:rFonts w:asciiTheme="minorHAnsi" w:hAnsiTheme="minorHAnsi" w:cstheme="minorHAnsi"/>
          <w:color w:val="000000"/>
          <w:sz w:val="18"/>
          <w:szCs w:val="18"/>
        </w:rPr>
        <w:t>).</w:t>
      </w:r>
    </w:p>
    <w:p w:rsidR="008C1A72" w:rsidRPr="00C54AD4" w:rsidRDefault="008C1A72" w:rsidP="008C1A72">
      <w:pPr>
        <w:spacing w:before="225" w:after="225" w:line="240" w:lineRule="auto"/>
        <w:contextualSpacing/>
        <w:jc w:val="both"/>
        <w:rPr>
          <w:rFonts w:asciiTheme="minorHAnsi" w:hAnsiTheme="minorHAnsi" w:cstheme="minorHAnsi"/>
          <w:color w:val="000000"/>
          <w:sz w:val="18"/>
          <w:szCs w:val="18"/>
        </w:rPr>
      </w:pPr>
    </w:p>
    <w:p w:rsidR="001B15F8" w:rsidRPr="00C54AD4" w:rsidRDefault="00682EFC" w:rsidP="008C1A72">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Najemodajalec</w:t>
      </w:r>
      <w:r w:rsidR="008C1A72" w:rsidRPr="00C54AD4">
        <w:rPr>
          <w:rFonts w:asciiTheme="minorHAnsi" w:hAnsiTheme="minorHAnsi" w:cstheme="minorHAnsi"/>
          <w:color w:val="000000"/>
          <w:sz w:val="18"/>
          <w:szCs w:val="18"/>
        </w:rPr>
        <w:t xml:space="preserve">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w:t>
      </w:r>
      <w:r w:rsidRPr="00C54AD4">
        <w:rPr>
          <w:rFonts w:asciiTheme="minorHAnsi" w:hAnsiTheme="minorHAnsi" w:cstheme="minorHAnsi"/>
          <w:color w:val="000000"/>
          <w:sz w:val="18"/>
          <w:szCs w:val="18"/>
        </w:rPr>
        <w:t>najemodajalec</w:t>
      </w:r>
      <w:r w:rsidR="008C1A72" w:rsidRPr="00C54AD4">
        <w:rPr>
          <w:rFonts w:asciiTheme="minorHAnsi" w:hAnsiTheme="minorHAnsi" w:cstheme="minorHAnsi"/>
          <w:color w:val="000000"/>
          <w:sz w:val="18"/>
          <w:szCs w:val="18"/>
        </w:rPr>
        <w:t xml:space="preserve"> skupaj z obvestilom posredovati tudi kontaktne podatke in zakonite zastopnike predlaganih podizvajalcev</w:t>
      </w:r>
      <w:r w:rsidR="00BE52B1" w:rsidRPr="00C54AD4">
        <w:rPr>
          <w:rFonts w:asciiTheme="minorHAnsi" w:hAnsiTheme="minorHAnsi" w:cstheme="minorHAnsi"/>
          <w:color w:val="000000"/>
          <w:sz w:val="18"/>
          <w:szCs w:val="18"/>
        </w:rPr>
        <w:t>,</w:t>
      </w:r>
      <w:r w:rsidR="00034911" w:rsidRPr="00C54AD4">
        <w:rPr>
          <w:rFonts w:asciiTheme="minorHAnsi" w:hAnsiTheme="minorHAnsi" w:cstheme="minorHAnsi"/>
          <w:color w:val="000000"/>
          <w:sz w:val="18"/>
          <w:szCs w:val="18"/>
        </w:rPr>
        <w:t xml:space="preserve"> podpisane in izpolnjene I</w:t>
      </w:r>
      <w:r w:rsidR="00BE52B1" w:rsidRPr="00C54AD4">
        <w:rPr>
          <w:rFonts w:asciiTheme="minorHAnsi" w:hAnsiTheme="minorHAnsi" w:cstheme="minorHAnsi"/>
          <w:color w:val="000000"/>
          <w:sz w:val="18"/>
          <w:szCs w:val="18"/>
        </w:rPr>
        <w:t xml:space="preserve">zjave podizvajalcev </w:t>
      </w:r>
      <w:r w:rsidR="00A42A3B" w:rsidRPr="00C54AD4">
        <w:rPr>
          <w:rFonts w:asciiTheme="minorHAnsi" w:hAnsiTheme="minorHAnsi" w:cstheme="minorHAnsi"/>
          <w:color w:val="000000"/>
          <w:sz w:val="18"/>
          <w:szCs w:val="18"/>
        </w:rPr>
        <w:t>(Obrazec št. 11</w:t>
      </w:r>
      <w:r w:rsidR="00BE52B1" w:rsidRPr="00C54AD4">
        <w:rPr>
          <w:rFonts w:asciiTheme="minorHAnsi" w:hAnsiTheme="minorHAnsi" w:cstheme="minorHAnsi"/>
          <w:color w:val="000000"/>
          <w:sz w:val="18"/>
          <w:szCs w:val="18"/>
        </w:rPr>
        <w:t>)</w:t>
      </w:r>
      <w:r w:rsidR="008C1A72" w:rsidRPr="00C54AD4">
        <w:rPr>
          <w:rFonts w:asciiTheme="minorHAnsi" w:hAnsiTheme="minorHAnsi" w:cstheme="minorHAnsi"/>
          <w:color w:val="000000"/>
          <w:sz w:val="18"/>
          <w:szCs w:val="18"/>
        </w:rPr>
        <w:t xml:space="preserve"> ter </w:t>
      </w:r>
      <w:r w:rsidR="001B15F8" w:rsidRPr="00C54AD4">
        <w:rPr>
          <w:rFonts w:asciiTheme="minorHAnsi" w:hAnsiTheme="minorHAnsi" w:cstheme="minorHAnsi"/>
          <w:color w:val="000000"/>
          <w:sz w:val="18"/>
          <w:szCs w:val="18"/>
        </w:rPr>
        <w:t xml:space="preserve">priložiti zahtevo podizvajalca za neposredno plačilo, če podizvajalec </w:t>
      </w:r>
      <w:r w:rsidR="00034911" w:rsidRPr="00C54AD4">
        <w:rPr>
          <w:rFonts w:asciiTheme="minorHAnsi" w:hAnsiTheme="minorHAnsi" w:cstheme="minorHAnsi"/>
          <w:color w:val="000000"/>
          <w:sz w:val="18"/>
          <w:szCs w:val="18"/>
        </w:rPr>
        <w:t>neposredno plačilo</w:t>
      </w:r>
      <w:r w:rsidR="001B15F8" w:rsidRPr="00C54AD4">
        <w:rPr>
          <w:rFonts w:asciiTheme="minorHAnsi" w:hAnsiTheme="minorHAnsi" w:cstheme="minorHAnsi"/>
          <w:color w:val="000000"/>
          <w:sz w:val="18"/>
          <w:szCs w:val="18"/>
        </w:rPr>
        <w:t xml:space="preserve"> zahteva.</w:t>
      </w:r>
    </w:p>
    <w:p w:rsidR="008C1A72" w:rsidRPr="00C54AD4" w:rsidRDefault="008C1A72" w:rsidP="008C1A72">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Naročnik bo zavrnil vsakega podizvajalca, če zanj obstajajo razlogi za izključitev iz prvega, drugega ali četrtega odstavka 75. člena ZJN-3, razen v primeru iz tretjega odstavka 75. člena ZJN-3. </w:t>
      </w:r>
    </w:p>
    <w:p w:rsidR="008C1A72" w:rsidRPr="00C54AD4" w:rsidRDefault="008C1A72" w:rsidP="008C1A72">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8C1A72" w:rsidRPr="00C54AD4" w:rsidRDefault="008C1A72" w:rsidP="008C1A72">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Naročnik lahko zavrne predlog za zamenjavo podizvajalca oziroma vključitev novega podizvajalca, če bi to lahko vplivalo na nemoteno izvajanje ali dokončanje del in če novi podizvajalec ne izpolnjuje pogojev, ki jih je postavil naročnik v </w:t>
      </w:r>
      <w:r w:rsidRPr="00155BD3">
        <w:rPr>
          <w:rFonts w:asciiTheme="minorHAnsi" w:hAnsiTheme="minorHAnsi" w:cstheme="minorHAnsi"/>
          <w:sz w:val="18"/>
          <w:szCs w:val="18"/>
        </w:rPr>
        <w:t>dokumentaciji v zvezi z oddajo javnega naročila. Naročnik bo o morebitni zavrnit</w:t>
      </w:r>
      <w:r w:rsidR="00034911" w:rsidRPr="00155BD3">
        <w:rPr>
          <w:rFonts w:asciiTheme="minorHAnsi" w:hAnsiTheme="minorHAnsi" w:cstheme="minorHAnsi"/>
          <w:sz w:val="18"/>
          <w:szCs w:val="18"/>
        </w:rPr>
        <w:t>vi novega podizvajalca obvestil</w:t>
      </w:r>
      <w:r w:rsidRPr="00155BD3">
        <w:rPr>
          <w:rFonts w:asciiTheme="minorHAnsi" w:hAnsiTheme="minorHAnsi" w:cstheme="minorHAnsi"/>
          <w:sz w:val="18"/>
          <w:szCs w:val="18"/>
        </w:rPr>
        <w:t xml:space="preserve"> </w:t>
      </w:r>
      <w:r w:rsidR="00D90FD0" w:rsidRPr="00155BD3">
        <w:rPr>
          <w:rFonts w:asciiTheme="minorHAnsi" w:hAnsiTheme="minorHAnsi" w:cstheme="minorHAnsi"/>
          <w:sz w:val="18"/>
          <w:szCs w:val="18"/>
        </w:rPr>
        <w:t>ponudnika</w:t>
      </w:r>
      <w:r w:rsidRPr="00155BD3">
        <w:rPr>
          <w:rFonts w:asciiTheme="minorHAnsi" w:hAnsiTheme="minorHAnsi" w:cstheme="minorHAnsi"/>
          <w:sz w:val="18"/>
          <w:szCs w:val="18"/>
        </w:rPr>
        <w:t xml:space="preserve"> </w:t>
      </w:r>
      <w:r w:rsidRPr="00C54AD4">
        <w:rPr>
          <w:rFonts w:asciiTheme="minorHAnsi" w:hAnsiTheme="minorHAnsi" w:cstheme="minorHAnsi"/>
          <w:color w:val="000000"/>
          <w:sz w:val="18"/>
          <w:szCs w:val="18"/>
        </w:rPr>
        <w:t>najpozneje v desetih dneh od prejema predloga.</w:t>
      </w:r>
    </w:p>
    <w:p w:rsidR="008C1A72" w:rsidRPr="00155BD3" w:rsidRDefault="008C1A72" w:rsidP="008C1A72">
      <w:pPr>
        <w:spacing w:before="225" w:after="225" w:line="240" w:lineRule="auto"/>
        <w:jc w:val="both"/>
        <w:rPr>
          <w:rFonts w:asciiTheme="minorHAnsi" w:hAnsiTheme="minorHAnsi" w:cstheme="minorHAnsi"/>
          <w:sz w:val="18"/>
          <w:szCs w:val="18"/>
        </w:rPr>
      </w:pPr>
      <w:r w:rsidRPr="00C54AD4">
        <w:rPr>
          <w:rFonts w:asciiTheme="minorHAnsi" w:hAnsiTheme="minorHAnsi" w:cstheme="minorHAnsi"/>
          <w:color w:val="000000"/>
          <w:sz w:val="18"/>
          <w:szCs w:val="18"/>
        </w:rPr>
        <w:t xml:space="preserve">V kolikor podizvajalec v skladu z 2. in 3. odstavkom 94. člena ZJN-3, zahteva neposredno plačilo, se šteje, da je neposredno </w:t>
      </w:r>
      <w:r w:rsidRPr="00155BD3">
        <w:rPr>
          <w:rFonts w:asciiTheme="minorHAnsi" w:hAnsiTheme="minorHAnsi" w:cstheme="minorHAnsi"/>
          <w:sz w:val="18"/>
          <w:szCs w:val="18"/>
        </w:rPr>
        <w:t xml:space="preserve">plačilo podizvajalcu obvezno, kar sta dolžna upoštevati naročnik in </w:t>
      </w:r>
      <w:r w:rsidR="00D90FD0" w:rsidRPr="00155BD3">
        <w:rPr>
          <w:rFonts w:asciiTheme="minorHAnsi" w:hAnsiTheme="minorHAnsi" w:cstheme="minorHAnsi"/>
          <w:sz w:val="18"/>
          <w:szCs w:val="18"/>
        </w:rPr>
        <w:t>ponudnik</w:t>
      </w:r>
      <w:r w:rsidRPr="00155BD3">
        <w:rPr>
          <w:rFonts w:asciiTheme="minorHAnsi" w:hAnsiTheme="minorHAnsi" w:cstheme="minorHAnsi"/>
          <w:sz w:val="18"/>
          <w:szCs w:val="18"/>
        </w:rPr>
        <w:t xml:space="preserve">. </w:t>
      </w:r>
    </w:p>
    <w:p w:rsidR="008C1A72" w:rsidRPr="00C54AD4" w:rsidRDefault="008C1A72" w:rsidP="008C1A72">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Kadar namerava ponudnik izvesti javno naročilo s podizvajalcem, ki zahteva neposredno plačilo v skladu s tem členom, mora:</w:t>
      </w:r>
    </w:p>
    <w:p w:rsidR="008C1A72" w:rsidRPr="00C54AD4" w:rsidRDefault="008C1A72" w:rsidP="008C1A72">
      <w:pPr>
        <w:spacing w:before="225" w:after="225" w:line="240" w:lineRule="auto"/>
        <w:contextualSpacing/>
        <w:jc w:val="both"/>
        <w:rPr>
          <w:rFonts w:asciiTheme="minorHAnsi" w:hAnsiTheme="minorHAnsi" w:cstheme="minorHAnsi"/>
          <w:color w:val="000000"/>
          <w:sz w:val="18"/>
          <w:szCs w:val="18"/>
        </w:rPr>
      </w:pPr>
      <w:r w:rsidRPr="00155BD3">
        <w:rPr>
          <w:rFonts w:asciiTheme="minorHAnsi" w:hAnsiTheme="minorHAnsi" w:cstheme="minorHAnsi"/>
          <w:sz w:val="18"/>
          <w:szCs w:val="18"/>
        </w:rPr>
        <w:t xml:space="preserve">– </w:t>
      </w:r>
      <w:r w:rsidR="00D90FD0" w:rsidRPr="00155BD3">
        <w:rPr>
          <w:rFonts w:asciiTheme="minorHAnsi" w:hAnsiTheme="minorHAnsi" w:cstheme="minorHAnsi"/>
          <w:sz w:val="18"/>
          <w:szCs w:val="18"/>
        </w:rPr>
        <w:t>ponudnik</w:t>
      </w:r>
      <w:r w:rsidRPr="00155BD3">
        <w:rPr>
          <w:rFonts w:asciiTheme="minorHAnsi" w:hAnsiTheme="minorHAnsi" w:cstheme="minorHAnsi"/>
          <w:sz w:val="18"/>
          <w:szCs w:val="18"/>
        </w:rPr>
        <w:t xml:space="preserve"> v pogodbi pooblastiti naročnika, da na podlagi potrjenega računa </w:t>
      </w:r>
      <w:r w:rsidR="00155BD3" w:rsidRPr="00155BD3">
        <w:rPr>
          <w:rFonts w:asciiTheme="minorHAnsi" w:hAnsiTheme="minorHAnsi" w:cstheme="minorHAnsi"/>
          <w:sz w:val="18"/>
          <w:szCs w:val="18"/>
        </w:rPr>
        <w:t xml:space="preserve">s strani </w:t>
      </w:r>
      <w:r w:rsidR="00682EFC" w:rsidRPr="00155BD3">
        <w:rPr>
          <w:rFonts w:asciiTheme="minorHAnsi" w:hAnsiTheme="minorHAnsi" w:cstheme="minorHAnsi"/>
          <w:sz w:val="18"/>
          <w:szCs w:val="18"/>
        </w:rPr>
        <w:t xml:space="preserve">najemodajalca </w:t>
      </w:r>
      <w:r w:rsidRPr="00155BD3">
        <w:rPr>
          <w:rFonts w:asciiTheme="minorHAnsi" w:hAnsiTheme="minorHAnsi" w:cstheme="minorHAnsi"/>
          <w:sz w:val="18"/>
          <w:szCs w:val="18"/>
        </w:rPr>
        <w:t xml:space="preserve">neposredno plačuje </w:t>
      </w:r>
      <w:r w:rsidRPr="00C54AD4">
        <w:rPr>
          <w:rFonts w:asciiTheme="minorHAnsi" w:hAnsiTheme="minorHAnsi" w:cstheme="minorHAnsi"/>
          <w:color w:val="000000"/>
          <w:sz w:val="18"/>
          <w:szCs w:val="18"/>
        </w:rPr>
        <w:t>podizvajalcu,</w:t>
      </w:r>
    </w:p>
    <w:p w:rsidR="008C1A72" w:rsidRPr="00C54AD4" w:rsidRDefault="008C1A72" w:rsidP="008C1A72">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podizvajalec predložiti soglasje, na podlagi katerega naročnik namesto ponudnika poravna podizvajalčevo terjatev do ponudnika,</w:t>
      </w:r>
    </w:p>
    <w:p w:rsidR="008C1A72" w:rsidRPr="00155BD3" w:rsidRDefault="008C1A72" w:rsidP="008C1A72">
      <w:pPr>
        <w:spacing w:before="225" w:after="225" w:line="240" w:lineRule="auto"/>
        <w:contextualSpacing/>
        <w:jc w:val="both"/>
        <w:rPr>
          <w:rFonts w:asciiTheme="minorHAnsi" w:hAnsiTheme="minorHAnsi" w:cstheme="minorHAnsi"/>
          <w:sz w:val="18"/>
          <w:szCs w:val="18"/>
        </w:rPr>
      </w:pPr>
      <w:r w:rsidRPr="00155BD3">
        <w:rPr>
          <w:rFonts w:asciiTheme="minorHAnsi" w:hAnsiTheme="minorHAnsi" w:cstheme="minorHAnsi"/>
          <w:sz w:val="18"/>
          <w:szCs w:val="18"/>
        </w:rPr>
        <w:t xml:space="preserve">– </w:t>
      </w:r>
      <w:r w:rsidR="00D90FD0" w:rsidRPr="00155BD3">
        <w:rPr>
          <w:rFonts w:asciiTheme="minorHAnsi" w:hAnsiTheme="minorHAnsi" w:cstheme="minorHAnsi"/>
          <w:sz w:val="18"/>
          <w:szCs w:val="18"/>
        </w:rPr>
        <w:t>ponudnik</w:t>
      </w:r>
      <w:r w:rsidRPr="00155BD3">
        <w:rPr>
          <w:rFonts w:asciiTheme="minorHAnsi" w:hAnsiTheme="minorHAnsi" w:cstheme="minorHAnsi"/>
          <w:sz w:val="18"/>
          <w:szCs w:val="18"/>
        </w:rPr>
        <w:t xml:space="preserve"> svojemu računu priložiti račun podizvajalca, ki ga je predhodno potrdil.</w:t>
      </w:r>
    </w:p>
    <w:p w:rsidR="008C1A72" w:rsidRPr="00C54AD4" w:rsidRDefault="008C1A72" w:rsidP="008C1A72">
      <w:pPr>
        <w:spacing w:before="225" w:after="225" w:line="240" w:lineRule="auto"/>
        <w:contextualSpacing/>
        <w:jc w:val="both"/>
        <w:rPr>
          <w:rFonts w:asciiTheme="minorHAnsi" w:hAnsiTheme="minorHAnsi" w:cstheme="minorHAnsi"/>
          <w:color w:val="000000"/>
          <w:sz w:val="18"/>
          <w:szCs w:val="18"/>
        </w:rPr>
      </w:pPr>
    </w:p>
    <w:p w:rsidR="008C1A72" w:rsidRPr="00C54AD4" w:rsidRDefault="008C1A72" w:rsidP="008C1A72">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Če neposredno plačilo podizvajalcu ni obvezno v skladu s 94. členom ZJN-3, bo naročnik od izvajalca zahteval, da mu najpozneje v 60 dneh od plačila končnega računa pošlje svojo pisno izjavo in pisno izjavo podizvajalca, da je podizvajalec prejel plačilo za izvedene storitve oziroma dobavljeno blago, neposredno povezano s predmetom javnega naročila.</w:t>
      </w:r>
    </w:p>
    <w:p w:rsidR="008C1A72" w:rsidRPr="00C54AD4" w:rsidRDefault="008C1A72" w:rsidP="008C1A72">
      <w:pPr>
        <w:pStyle w:val="Odstavekseznama"/>
        <w:spacing w:before="225" w:after="225" w:line="240" w:lineRule="auto"/>
        <w:jc w:val="both"/>
        <w:rPr>
          <w:rFonts w:asciiTheme="minorHAnsi" w:hAnsiTheme="minorHAnsi" w:cstheme="minorHAnsi"/>
          <w:b/>
          <w:color w:val="000000"/>
          <w:sz w:val="18"/>
          <w:szCs w:val="18"/>
          <w:u w:val="single"/>
        </w:rPr>
      </w:pPr>
    </w:p>
    <w:p w:rsidR="00E171FD" w:rsidRPr="00C54AD4" w:rsidRDefault="00E171FD"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USTAVITEV POSTOPKA, ZAVRNITEV VSEH PONUDB, ODSTOP OD IZVEDBE JAVNEGA NAROČILA</w:t>
      </w:r>
    </w:p>
    <w:p w:rsidR="00A42A3B" w:rsidRPr="00C54AD4" w:rsidRDefault="008456FA" w:rsidP="00A42A3B">
      <w:pPr>
        <w:spacing w:before="225" w:after="225" w:line="36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Naročnik lahko skladno z določili 90. člena ZJN-3 ustavi postopek oddaje javnega naročila, zavrne vse ponudbe ali odsto</w:t>
      </w:r>
      <w:r w:rsidR="00A42A3B" w:rsidRPr="00C54AD4">
        <w:rPr>
          <w:rFonts w:asciiTheme="minorHAnsi" w:hAnsiTheme="minorHAnsi" w:cstheme="minorHAnsi"/>
          <w:color w:val="000000"/>
          <w:sz w:val="18"/>
          <w:szCs w:val="18"/>
        </w:rPr>
        <w:t>pi od izvedbe javnega naročila.</w:t>
      </w:r>
    </w:p>
    <w:p w:rsidR="008C1A72" w:rsidRPr="00C54AD4" w:rsidRDefault="008C1A72" w:rsidP="00A42A3B">
      <w:pPr>
        <w:pStyle w:val="Odstavekseznama"/>
        <w:numPr>
          <w:ilvl w:val="0"/>
          <w:numId w:val="9"/>
        </w:numPr>
        <w:spacing w:line="360" w:lineRule="auto"/>
        <w:rPr>
          <w:rFonts w:asciiTheme="minorHAnsi" w:hAnsiTheme="minorHAnsi" w:cstheme="minorHAnsi"/>
          <w:b/>
          <w:sz w:val="20"/>
          <w:szCs w:val="18"/>
          <w:u w:val="single"/>
        </w:rPr>
      </w:pPr>
      <w:r w:rsidRPr="00C54AD4">
        <w:rPr>
          <w:rFonts w:asciiTheme="minorHAnsi" w:hAnsiTheme="minorHAnsi" w:cstheme="minorHAnsi"/>
          <w:b/>
          <w:sz w:val="20"/>
          <w:szCs w:val="18"/>
          <w:u w:val="single"/>
        </w:rPr>
        <w:t>ZMANJŠANJE OBSEGA JAVNEGA NAROČILA</w:t>
      </w:r>
    </w:p>
    <w:p w:rsidR="007B420F" w:rsidRPr="00C54AD4" w:rsidRDefault="008C1A72" w:rsidP="008C1A72">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Naročnik si pridržuje pravico ob oddaji dela najugodnejšemu ponudniku obseg </w:t>
      </w:r>
      <w:r w:rsidRPr="002B04CB">
        <w:rPr>
          <w:rFonts w:asciiTheme="minorHAnsi" w:hAnsiTheme="minorHAnsi" w:cstheme="minorHAnsi"/>
          <w:color w:val="000000"/>
          <w:sz w:val="18"/>
          <w:szCs w:val="18"/>
        </w:rPr>
        <w:t>dela zmanjšati</w:t>
      </w:r>
      <w:r w:rsidRPr="00C54AD4">
        <w:rPr>
          <w:rFonts w:asciiTheme="minorHAnsi" w:hAnsiTheme="minorHAnsi" w:cstheme="minorHAnsi"/>
          <w:color w:val="000000"/>
          <w:sz w:val="18"/>
          <w:szCs w:val="18"/>
        </w:rPr>
        <w:t>,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E171FD" w:rsidRPr="00C54AD4" w:rsidRDefault="009C2532"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OBVESTILO O ODDAJI NAROČILA</w:t>
      </w:r>
    </w:p>
    <w:p w:rsidR="008456FA" w:rsidRPr="00C54AD4" w:rsidRDefault="008456FA" w:rsidP="00217F7F">
      <w:pPr>
        <w:spacing w:before="225" w:after="225" w:line="240" w:lineRule="auto"/>
        <w:contextualSpacing/>
        <w:jc w:val="both"/>
        <w:rPr>
          <w:rFonts w:asciiTheme="minorHAnsi" w:hAnsiTheme="minorHAnsi" w:cstheme="minorHAnsi"/>
        </w:rPr>
      </w:pPr>
      <w:r w:rsidRPr="00C54AD4">
        <w:rPr>
          <w:rFonts w:asciiTheme="minorHAnsi" w:hAnsiTheme="minorHAnsi" w:cstheme="minorHAnsi"/>
          <w:color w:val="000000"/>
          <w:sz w:val="18"/>
          <w:szCs w:val="18"/>
        </w:rPr>
        <w:t xml:space="preserve">Po sprejemu odločitve o oddaji naročila bo naročnik slednjo objavil na portalu javnih naročil, </w:t>
      </w:r>
      <w:r w:rsidRPr="00C54AD4">
        <w:rPr>
          <w:rStyle w:val="apple-converted-space"/>
          <w:rFonts w:asciiTheme="minorHAnsi" w:hAnsiTheme="minorHAnsi" w:cstheme="minorHAnsi"/>
          <w:color w:val="000000"/>
          <w:sz w:val="18"/>
          <w:szCs w:val="18"/>
          <w:shd w:val="clear" w:color="auto" w:fill="FFFFFF"/>
        </w:rPr>
        <w:t> </w:t>
      </w:r>
      <w:r w:rsidRPr="00C54AD4">
        <w:rPr>
          <w:rFonts w:asciiTheme="minorHAnsi" w:hAnsiTheme="minorHAnsi" w:cstheme="minorHAnsi"/>
          <w:color w:val="000000"/>
          <w:sz w:val="18"/>
          <w:szCs w:val="18"/>
          <w:shd w:val="clear" w:color="auto" w:fill="FFFFFF"/>
        </w:rPr>
        <w:t>in, če je to glede na vrednost ali predhodne objave primerno, v Uradnem listu Evropske unije.</w:t>
      </w:r>
    </w:p>
    <w:p w:rsidR="008456FA" w:rsidRPr="00C54AD4" w:rsidRDefault="008456FA" w:rsidP="00217F7F">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E171FD" w:rsidRPr="00C54AD4" w:rsidRDefault="00E171FD"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SKLENITEV POGODBE</w:t>
      </w:r>
    </w:p>
    <w:p w:rsidR="008456FA" w:rsidRPr="00C54AD4" w:rsidRDefault="008456FA" w:rsidP="00217F7F">
      <w:pPr>
        <w:spacing w:before="225" w:after="225" w:line="240" w:lineRule="auto"/>
        <w:contextualSpacing/>
        <w:jc w:val="both"/>
        <w:rPr>
          <w:rFonts w:asciiTheme="minorHAnsi" w:hAnsiTheme="minorHAnsi" w:cstheme="minorHAnsi"/>
        </w:rPr>
      </w:pPr>
      <w:r w:rsidRPr="00C54AD4">
        <w:rPr>
          <w:rFonts w:asciiTheme="minorHAnsi" w:hAnsiTheme="minorHAnsi" w:cstheme="minorHAnsi"/>
          <w:color w:val="000000"/>
          <w:sz w:val="18"/>
          <w:szCs w:val="18"/>
        </w:rPr>
        <w:t>Če se izbrani ponudnik v petih (5) delovnih dneh od prejema poziva k podpisu pogodbe ne bo odzval z vračilom podpisane verzije pogo</w:t>
      </w:r>
      <w:r w:rsidR="006D4139" w:rsidRPr="00C54AD4">
        <w:rPr>
          <w:rFonts w:asciiTheme="minorHAnsi" w:hAnsiTheme="minorHAnsi" w:cstheme="minorHAnsi"/>
          <w:color w:val="000000"/>
          <w:sz w:val="18"/>
          <w:szCs w:val="18"/>
        </w:rPr>
        <w:t>d</w:t>
      </w:r>
      <w:r w:rsidRPr="00C54AD4">
        <w:rPr>
          <w:rFonts w:asciiTheme="minorHAnsi" w:hAnsiTheme="minorHAnsi" w:cstheme="minorHAnsi"/>
          <w:color w:val="000000"/>
          <w:sz w:val="18"/>
          <w:szCs w:val="18"/>
        </w:rPr>
        <w:t>be in jo poslal ali izročil na naslov/sedež naročnika (</w:t>
      </w:r>
      <w:r w:rsidR="006D4139" w:rsidRPr="00C54AD4">
        <w:rPr>
          <w:rFonts w:asciiTheme="minorHAnsi" w:hAnsiTheme="minorHAnsi" w:cstheme="minorHAnsi"/>
          <w:color w:val="000000"/>
          <w:sz w:val="18"/>
          <w:szCs w:val="18"/>
        </w:rPr>
        <w:t>oddajna t</w:t>
      </w:r>
      <w:r w:rsidRPr="00C54AD4">
        <w:rPr>
          <w:rFonts w:asciiTheme="minorHAnsi" w:hAnsiTheme="minorHAnsi" w:cstheme="minorHAnsi"/>
          <w:color w:val="000000"/>
          <w:sz w:val="18"/>
          <w:szCs w:val="18"/>
        </w:rPr>
        <w:t>eorija), lahko naročnik šteje, da je izbrani ponu</w:t>
      </w:r>
      <w:r w:rsidR="006D4139" w:rsidRPr="00C54AD4">
        <w:rPr>
          <w:rFonts w:asciiTheme="minorHAnsi" w:hAnsiTheme="minorHAnsi" w:cstheme="minorHAnsi"/>
          <w:color w:val="000000"/>
          <w:sz w:val="18"/>
          <w:szCs w:val="18"/>
        </w:rPr>
        <w:t>d</w:t>
      </w:r>
      <w:r w:rsidRPr="00C54AD4">
        <w:rPr>
          <w:rFonts w:asciiTheme="minorHAnsi" w:hAnsiTheme="minorHAnsi" w:cstheme="minorHAnsi"/>
          <w:color w:val="000000"/>
          <w:sz w:val="18"/>
          <w:szCs w:val="18"/>
        </w:rPr>
        <w:t>nik odstopil od ponudbe.</w:t>
      </w:r>
    </w:p>
    <w:p w:rsidR="008456FA" w:rsidRPr="00C54AD4" w:rsidRDefault="00E171FD" w:rsidP="0023322A">
      <w:pPr>
        <w:pStyle w:val="Odstavekseznama"/>
        <w:numPr>
          <w:ilvl w:val="0"/>
          <w:numId w:val="9"/>
        </w:numPr>
        <w:spacing w:before="225" w:after="225" w:line="240" w:lineRule="auto"/>
        <w:jc w:val="both"/>
        <w:rPr>
          <w:rFonts w:asciiTheme="minorHAnsi" w:hAnsiTheme="minorHAnsi" w:cstheme="minorHAnsi"/>
          <w:b/>
          <w:sz w:val="20"/>
          <w:szCs w:val="18"/>
          <w:u w:val="single"/>
        </w:rPr>
      </w:pPr>
      <w:r w:rsidRPr="00C54AD4">
        <w:rPr>
          <w:rFonts w:asciiTheme="minorHAnsi" w:hAnsiTheme="minorHAnsi" w:cstheme="minorHAnsi"/>
          <w:b/>
          <w:sz w:val="20"/>
          <w:szCs w:val="18"/>
          <w:u w:val="single"/>
        </w:rPr>
        <w:t>ZAUPNOST PONUDBENE DOKUMENTACIJE</w:t>
      </w:r>
    </w:p>
    <w:p w:rsidR="009C2532" w:rsidRPr="00C54AD4" w:rsidRDefault="009C2532" w:rsidP="00217F7F">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Naročnik se v postopku oddaje naročila kot poslovno skrivnost zavezuje varovati vse  podatke  iz ponudbe, ki jih je ponudnik označil kot takšne v skladu z zakonom, ki ureja gospodarske družbe. </w:t>
      </w:r>
    </w:p>
    <w:p w:rsidR="008456FA" w:rsidRPr="00C54AD4" w:rsidRDefault="00377A5E" w:rsidP="00217F7F">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Naročnik opozarja ponudnike, da so skladno z drugim odstavkom 35. člena ZJN-3</w:t>
      </w:r>
      <w:r w:rsidR="008456FA" w:rsidRPr="00C54AD4">
        <w:rPr>
          <w:rFonts w:asciiTheme="minorHAnsi" w:hAnsiTheme="minorHAnsi" w:cstheme="minorHAnsi"/>
          <w:color w:val="000000"/>
          <w:sz w:val="18"/>
          <w:szCs w:val="18"/>
        </w:rPr>
        <w:t xml:space="preserve"> javni podatki </w:t>
      </w:r>
      <w:r w:rsidR="008456FA" w:rsidRPr="00C54AD4">
        <w:rPr>
          <w:rFonts w:asciiTheme="minorHAnsi" w:hAnsiTheme="minorHAnsi" w:cstheme="minorHAnsi"/>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E171FD" w:rsidRPr="00C54AD4" w:rsidRDefault="00E171FD" w:rsidP="0023322A">
      <w:pPr>
        <w:pStyle w:val="Odstavekseznama"/>
        <w:numPr>
          <w:ilvl w:val="0"/>
          <w:numId w:val="9"/>
        </w:numPr>
        <w:spacing w:before="225" w:after="225" w:line="240" w:lineRule="auto"/>
        <w:jc w:val="both"/>
        <w:rPr>
          <w:rFonts w:asciiTheme="minorHAnsi" w:hAnsiTheme="minorHAnsi" w:cstheme="minorHAnsi"/>
          <w:b/>
          <w:sz w:val="24"/>
          <w:u w:val="single"/>
        </w:rPr>
      </w:pPr>
      <w:r w:rsidRPr="00C54AD4">
        <w:rPr>
          <w:rFonts w:asciiTheme="minorHAnsi" w:hAnsiTheme="minorHAnsi" w:cstheme="minorHAnsi"/>
          <w:b/>
          <w:color w:val="000000"/>
          <w:sz w:val="20"/>
          <w:szCs w:val="18"/>
          <w:u w:val="single"/>
        </w:rPr>
        <w:t xml:space="preserve">NAČIN PREDLOŽITVE DOKUMENTOV V PONUDBI </w:t>
      </w:r>
    </w:p>
    <w:p w:rsidR="008456FA" w:rsidRPr="00C54AD4" w:rsidRDefault="008456FA" w:rsidP="008456FA">
      <w:pPr>
        <w:spacing w:before="225" w:after="225" w:line="240" w:lineRule="auto"/>
        <w:contextualSpacing/>
        <w:jc w:val="both"/>
        <w:rPr>
          <w:rFonts w:asciiTheme="minorHAnsi" w:hAnsiTheme="minorHAnsi" w:cstheme="minorHAnsi"/>
        </w:rPr>
      </w:pPr>
      <w:r w:rsidRPr="00C54AD4">
        <w:rPr>
          <w:rFonts w:asciiTheme="minorHAnsi" w:hAnsiTheme="minorHAnsi" w:cstheme="minorHAnsi"/>
          <w:color w:val="000000"/>
          <w:sz w:val="18"/>
          <w:szCs w:val="18"/>
        </w:rPr>
        <w:t>Zaželeno je:</w:t>
      </w:r>
    </w:p>
    <w:tbl>
      <w:tblPr>
        <w:tblStyle w:val="NormalTablePHPDOCX"/>
        <w:tblW w:w="0" w:type="auto"/>
        <w:tblLook w:val="04A0" w:firstRow="1" w:lastRow="0" w:firstColumn="1" w:lastColumn="0" w:noHBand="0" w:noVBand="1"/>
      </w:tblPr>
      <w:tblGrid>
        <w:gridCol w:w="9286"/>
      </w:tblGrid>
      <w:tr w:rsidR="008456FA" w:rsidRPr="00C54AD4" w:rsidTr="003C256D">
        <w:tc>
          <w:tcPr>
            <w:tcW w:w="0" w:type="auto"/>
            <w:tcMar>
              <w:top w:w="0" w:type="auto"/>
              <w:bottom w:w="0" w:type="auto"/>
            </w:tcMar>
          </w:tcPr>
          <w:p w:rsidR="007B1ED0" w:rsidRPr="00C54AD4" w:rsidRDefault="007B1ED0" w:rsidP="004B3ED8">
            <w:pPr>
              <w:numPr>
                <w:ilvl w:val="0"/>
                <w:numId w:val="4"/>
              </w:numPr>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da so vsi dokumenti, predloženi v ponudbi, urejeni v navedenem vrstnem redu in zvezani z vrvico v celoto in zapečateni tako, da posameznih listov oziroma prilog ni možno naknadno vložiti, odstraniti ali zamenjati brez vidne poškodbe listov oziroma pečata;</w:t>
            </w:r>
          </w:p>
          <w:p w:rsidR="008456FA" w:rsidRPr="00C54AD4" w:rsidRDefault="008456FA" w:rsidP="004B3ED8">
            <w:pPr>
              <w:numPr>
                <w:ilvl w:val="0"/>
                <w:numId w:val="4"/>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da so vsi dokumenti na mestih, kjer je to označeno, podpisani s strani pooblaščene osebe in žigosani z žigom ponudnika;</w:t>
            </w:r>
          </w:p>
          <w:p w:rsidR="008456FA" w:rsidRPr="00C54AD4" w:rsidRDefault="008456FA" w:rsidP="004B3ED8">
            <w:pPr>
              <w:numPr>
                <w:ilvl w:val="0"/>
                <w:numId w:val="4"/>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da so vse strani v ponudbi oštevilčene z zaporednimi številkami, ponudnik pa v spremnem dopisu navede skupno število strani v ponudbi;</w:t>
            </w:r>
          </w:p>
          <w:p w:rsidR="008456FA" w:rsidRPr="00C54AD4" w:rsidRDefault="008456FA" w:rsidP="004B3ED8">
            <w:pPr>
              <w:numPr>
                <w:ilvl w:val="0"/>
                <w:numId w:val="4"/>
              </w:numPr>
              <w:contextualSpacing/>
              <w:rPr>
                <w:rFonts w:asciiTheme="minorHAnsi" w:hAnsiTheme="minorHAnsi" w:cstheme="minorHAnsi"/>
                <w:color w:val="000000"/>
                <w:sz w:val="18"/>
                <w:szCs w:val="18"/>
              </w:rPr>
            </w:pPr>
            <w:r w:rsidRPr="00C54AD4">
              <w:rPr>
                <w:rFonts w:asciiTheme="minorHAnsi" w:hAnsiTheme="minorHAnsi" w:cstheme="minorHAnsi"/>
                <w:color w:val="000000"/>
                <w:sz w:val="18"/>
                <w:szCs w:val="18"/>
              </w:rPr>
              <w:t>da ponudnik morebitne popravke opremi z žigom in podpisom svoje pooblaščene osebe.</w:t>
            </w:r>
          </w:p>
        </w:tc>
      </w:tr>
    </w:tbl>
    <w:p w:rsidR="00C54AD4" w:rsidRPr="00C54AD4" w:rsidRDefault="00C54AD4" w:rsidP="00641F43">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641F43" w:rsidRPr="00C54AD4" w:rsidRDefault="00641F43" w:rsidP="00641F43">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Naročnik bo pred oddajo javnega naročila od najugodnejšega ponudnika lahko zahteval, da predloži najnovejša dokazila (potrdila, izjave) kot dokaz neobstoja razlogov za izključitev. Gospodarski subjekt lahko dokazila o neobstoju izključitvenih razlogov predloži tudi sam. Naročnik si pridržuje pravico do preveritve verodostojnosti predloženih dokazil pri podpisniku le-teh.</w:t>
      </w:r>
    </w:p>
    <w:p w:rsidR="008456FA" w:rsidRPr="00C54AD4" w:rsidRDefault="008456FA" w:rsidP="00AD0ABB">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w:t>
      </w:r>
      <w:r w:rsidR="00377A5E" w:rsidRPr="00C54AD4">
        <w:rPr>
          <w:rFonts w:asciiTheme="minorHAnsi" w:hAnsiTheme="minorHAnsi" w:cstheme="minorHAnsi"/>
          <w:color w:val="000000"/>
          <w:sz w:val="18"/>
          <w:szCs w:val="18"/>
        </w:rPr>
        <w:t>predložitve</w:t>
      </w:r>
      <w:r w:rsidRPr="00C54AD4">
        <w:rPr>
          <w:rFonts w:asciiTheme="minorHAnsi" w:hAnsiTheme="minorHAnsi" w:cstheme="minorHAnsi"/>
          <w:color w:val="000000"/>
          <w:sz w:val="18"/>
          <w:szCs w:val="18"/>
        </w:rPr>
        <w:t xml:space="preserve"> ponudbe). Ponudnik mora zahtevani dokument predložiti v roku, ki ga določi naročnik, v nasprotnem primeru bo naročnik ponudbo kot nepopolno zavrnil.</w:t>
      </w:r>
    </w:p>
    <w:p w:rsidR="00E10662" w:rsidRPr="00C54AD4" w:rsidRDefault="00E10662" w:rsidP="00AD0ABB">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Obrazci izjav, ki jih mora predložiti ponudnik so del razpisne dokumentacije. Izjave so lahko predložene na teh obrazcih ali na ponudnikovih, ki pa vsebinsko ne smejo odstopati od priloženih obrazcev.</w:t>
      </w:r>
    </w:p>
    <w:p w:rsidR="0078283C" w:rsidRPr="00C54AD4" w:rsidRDefault="0078283C" w:rsidP="00AD0ABB">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Če obstaja naročnikova zahteva po najvišji dovoljeni starosti dokumentov, ki jih ponudnik prilaga kot dokazila, je to navedeno ob vsakem posameznem dokazilu.</w:t>
      </w:r>
      <w:r w:rsidR="00B87A0F" w:rsidRPr="00C54AD4">
        <w:rPr>
          <w:rFonts w:asciiTheme="minorHAnsi" w:hAnsiTheme="minorHAnsi" w:cstheme="minorHAnsi"/>
          <w:color w:val="000000"/>
          <w:sz w:val="18"/>
          <w:szCs w:val="18"/>
        </w:rPr>
        <w:t xml:space="preserve"> V kolikor ni navedeno ničesar, starost dokumenta ni pomembna, odražati pa mora zadnje stanje. Začetek roka za starost dokumentov se šteje od dneva roka za predložitev ponudbe, razen če ni pri posameznem dokazilu določeno drugače.</w:t>
      </w:r>
    </w:p>
    <w:p w:rsidR="00E171FD" w:rsidRPr="00C54AD4" w:rsidRDefault="00E171FD"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PONUDBENA CENA IN PLAČILNI POGOJI</w:t>
      </w:r>
    </w:p>
    <w:p w:rsidR="008456FA" w:rsidRPr="00C54AD4" w:rsidRDefault="008456FA" w:rsidP="008456FA">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Cene v ponudbi morajo biti izražene v evrih (EUR) in morajo vključevati vse stroške, davke in morebitne popuste tako, da naročnika ne bremenijo kakršn</w:t>
      </w:r>
      <w:r w:rsidR="00B46BF0" w:rsidRPr="00C54AD4">
        <w:rPr>
          <w:rFonts w:asciiTheme="minorHAnsi" w:hAnsiTheme="minorHAnsi" w:cstheme="minorHAnsi"/>
          <w:color w:val="000000"/>
          <w:sz w:val="18"/>
          <w:szCs w:val="18"/>
        </w:rPr>
        <w:t>i koli drugi stroški, povezani s</w:t>
      </w:r>
      <w:r w:rsidRPr="00C54AD4">
        <w:rPr>
          <w:rFonts w:asciiTheme="minorHAnsi" w:hAnsiTheme="minorHAnsi" w:cstheme="minorHAnsi"/>
          <w:color w:val="000000"/>
          <w:sz w:val="18"/>
          <w:szCs w:val="18"/>
        </w:rPr>
        <w:t xml:space="preserve"> predmetom javnega naročila.</w:t>
      </w:r>
    </w:p>
    <w:p w:rsidR="008456FA" w:rsidRPr="00C54AD4" w:rsidRDefault="008456FA" w:rsidP="005E215B">
      <w:pPr>
        <w:spacing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V kolikor ponudnik ponuja popust, ga mora vključiti v končno ponudbeno </w:t>
      </w:r>
      <w:r w:rsidR="006E6372" w:rsidRPr="00C54AD4">
        <w:rPr>
          <w:rFonts w:asciiTheme="minorHAnsi" w:hAnsiTheme="minorHAnsi" w:cstheme="minorHAnsi"/>
          <w:color w:val="000000"/>
          <w:sz w:val="18"/>
          <w:szCs w:val="18"/>
        </w:rPr>
        <w:t>ceno na obrazcu ponudba</w:t>
      </w:r>
      <w:r w:rsidRPr="00C54AD4">
        <w:rPr>
          <w:rFonts w:asciiTheme="minorHAnsi" w:hAnsiTheme="minorHAnsi" w:cstheme="minorHAnsi"/>
          <w:color w:val="000000"/>
          <w:sz w:val="18"/>
          <w:szCs w:val="18"/>
        </w:rPr>
        <w:t xml:space="preserve">. </w:t>
      </w:r>
      <w:r w:rsidR="0078283C" w:rsidRPr="00C54AD4">
        <w:rPr>
          <w:rFonts w:asciiTheme="minorHAnsi" w:hAnsiTheme="minorHAnsi" w:cstheme="minorHAnsi"/>
          <w:color w:val="000000"/>
          <w:sz w:val="18"/>
          <w:szCs w:val="18"/>
        </w:rPr>
        <w:t>Morebitni podizvajalec mora k danemu popustu ponudnika dati pisno soglasje ter ga predložiti k ponudbi.</w:t>
      </w:r>
    </w:p>
    <w:p w:rsidR="00756CD0" w:rsidRPr="00C54AD4" w:rsidRDefault="00756CD0" w:rsidP="005E215B">
      <w:pPr>
        <w:spacing w:before="225" w:after="225" w:line="240" w:lineRule="auto"/>
        <w:contextualSpacing/>
        <w:jc w:val="both"/>
        <w:rPr>
          <w:rFonts w:asciiTheme="minorHAnsi" w:hAnsiTheme="minorHAnsi" w:cstheme="minorHAnsi"/>
          <w:bCs/>
          <w:color w:val="000000"/>
          <w:sz w:val="18"/>
          <w:szCs w:val="18"/>
        </w:rPr>
      </w:pPr>
    </w:p>
    <w:p w:rsidR="00756CD0" w:rsidRPr="00C54AD4" w:rsidRDefault="00756CD0" w:rsidP="00756CD0">
      <w:pPr>
        <w:spacing w:before="225" w:after="225" w:line="240" w:lineRule="auto"/>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Za poslovni najem v</w:t>
      </w:r>
      <w:r w:rsidR="00A322C3" w:rsidRPr="00C54AD4">
        <w:rPr>
          <w:rFonts w:asciiTheme="minorHAnsi" w:hAnsiTheme="minorHAnsi" w:cstheme="minorHAnsi"/>
          <w:bCs/>
          <w:color w:val="000000"/>
          <w:sz w:val="18"/>
          <w:szCs w:val="18"/>
        </w:rPr>
        <w:t>ozila</w:t>
      </w:r>
      <w:r w:rsidRPr="00C54AD4">
        <w:rPr>
          <w:rFonts w:asciiTheme="minorHAnsi" w:hAnsiTheme="minorHAnsi" w:cstheme="minorHAnsi"/>
          <w:bCs/>
          <w:color w:val="000000"/>
          <w:sz w:val="18"/>
          <w:szCs w:val="18"/>
        </w:rPr>
        <w:t xml:space="preserve"> mora biti cena izražena v evrih do izpolnitve vseh pogodbenih obveznosti.  </w:t>
      </w:r>
    </w:p>
    <w:p w:rsidR="00756CD0" w:rsidRPr="00C54AD4" w:rsidRDefault="00756CD0" w:rsidP="00756CD0">
      <w:pPr>
        <w:spacing w:before="225" w:after="225" w:line="240" w:lineRule="auto"/>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Ponudbena cena mora biti specificirana po elementih, ki jih predvideva priložena specifikacija skupne pogodbene cene. Iz specifikacije morajo biti razvidne vse postavke, ki jih cena zajema:</w:t>
      </w:r>
    </w:p>
    <w:p w:rsidR="00756CD0" w:rsidRPr="00C54AD4" w:rsidRDefault="00756CD0" w:rsidP="005A6776">
      <w:pPr>
        <w:spacing w:before="225" w:after="225" w:line="240" w:lineRule="auto"/>
        <w:ind w:left="705" w:hanging="705"/>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w:t>
      </w:r>
      <w:r w:rsidRPr="00C54AD4">
        <w:rPr>
          <w:rFonts w:asciiTheme="minorHAnsi" w:hAnsiTheme="minorHAnsi" w:cstheme="minorHAnsi"/>
          <w:bCs/>
          <w:color w:val="000000"/>
          <w:sz w:val="18"/>
          <w:szCs w:val="18"/>
        </w:rPr>
        <w:tab/>
        <w:t>ponudbena cena za mesečni najem (v ceno mora</w:t>
      </w:r>
      <w:r w:rsidR="005A6776" w:rsidRPr="00C54AD4">
        <w:rPr>
          <w:rFonts w:asciiTheme="minorHAnsi" w:hAnsiTheme="minorHAnsi" w:cstheme="minorHAnsi"/>
          <w:bCs/>
          <w:color w:val="000000"/>
          <w:sz w:val="18"/>
          <w:szCs w:val="18"/>
        </w:rPr>
        <w:t>jo</w:t>
      </w:r>
      <w:r w:rsidRPr="00C54AD4">
        <w:rPr>
          <w:rFonts w:asciiTheme="minorHAnsi" w:hAnsiTheme="minorHAnsi" w:cstheme="minorHAnsi"/>
          <w:bCs/>
          <w:color w:val="000000"/>
          <w:sz w:val="18"/>
          <w:szCs w:val="18"/>
        </w:rPr>
        <w:t xml:space="preserve"> biti vključ</w:t>
      </w:r>
      <w:r w:rsidR="005A6776" w:rsidRPr="00C54AD4">
        <w:rPr>
          <w:rFonts w:asciiTheme="minorHAnsi" w:hAnsiTheme="minorHAnsi" w:cstheme="minorHAnsi"/>
          <w:bCs/>
          <w:color w:val="000000"/>
          <w:sz w:val="18"/>
          <w:szCs w:val="18"/>
        </w:rPr>
        <w:t>ene vse postavke, navedene v tehničnih specifikacijah te razpisne dokumentacije)</w:t>
      </w:r>
      <w:r w:rsidR="002566B8" w:rsidRPr="00C54AD4">
        <w:rPr>
          <w:rFonts w:asciiTheme="minorHAnsi" w:hAnsiTheme="minorHAnsi" w:cstheme="minorHAnsi"/>
          <w:bCs/>
          <w:color w:val="000000"/>
          <w:sz w:val="18"/>
          <w:szCs w:val="18"/>
        </w:rPr>
        <w:t>,</w:t>
      </w:r>
    </w:p>
    <w:p w:rsidR="00756CD0" w:rsidRPr="00C54AD4" w:rsidRDefault="00756CD0" w:rsidP="00756CD0">
      <w:pPr>
        <w:spacing w:before="225" w:after="225" w:line="240" w:lineRule="auto"/>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w:t>
      </w:r>
      <w:r w:rsidRPr="00C54AD4">
        <w:rPr>
          <w:rFonts w:asciiTheme="minorHAnsi" w:hAnsiTheme="minorHAnsi" w:cstheme="minorHAnsi"/>
          <w:bCs/>
          <w:color w:val="000000"/>
          <w:sz w:val="18"/>
          <w:szCs w:val="18"/>
        </w:rPr>
        <w:tab/>
        <w:t>ponudbena cena za vsak presežen kilometer nad 1 letnim limitom</w:t>
      </w:r>
      <w:r w:rsidR="002566B8" w:rsidRPr="00C54AD4">
        <w:rPr>
          <w:rFonts w:asciiTheme="minorHAnsi" w:hAnsiTheme="minorHAnsi" w:cstheme="minorHAnsi"/>
          <w:bCs/>
          <w:color w:val="000000"/>
          <w:sz w:val="18"/>
          <w:szCs w:val="18"/>
        </w:rPr>
        <w:t>,</w:t>
      </w:r>
    </w:p>
    <w:p w:rsidR="00756CD0" w:rsidRPr="00C54AD4" w:rsidRDefault="00756CD0" w:rsidP="00756CD0">
      <w:pPr>
        <w:spacing w:before="225" w:after="225" w:line="240" w:lineRule="auto"/>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w:t>
      </w:r>
      <w:r w:rsidRPr="00C54AD4">
        <w:rPr>
          <w:rFonts w:asciiTheme="minorHAnsi" w:hAnsiTheme="minorHAnsi" w:cstheme="minorHAnsi"/>
          <w:bCs/>
          <w:color w:val="000000"/>
          <w:sz w:val="18"/>
          <w:szCs w:val="18"/>
        </w:rPr>
        <w:tab/>
        <w:t>povračilo cene za vsak kilometer pod 1 letnim limitom.</w:t>
      </w:r>
    </w:p>
    <w:p w:rsidR="00756CD0" w:rsidRPr="00C54AD4" w:rsidRDefault="00756CD0" w:rsidP="00756CD0">
      <w:pPr>
        <w:spacing w:before="225" w:after="225" w:line="240" w:lineRule="auto"/>
        <w:contextualSpacing/>
        <w:jc w:val="both"/>
        <w:rPr>
          <w:rFonts w:asciiTheme="minorHAnsi" w:hAnsiTheme="minorHAnsi" w:cstheme="minorHAnsi"/>
          <w:bCs/>
          <w:color w:val="000000"/>
          <w:sz w:val="18"/>
          <w:szCs w:val="18"/>
        </w:rPr>
      </w:pPr>
    </w:p>
    <w:p w:rsidR="00756CD0" w:rsidRPr="00C54AD4" w:rsidRDefault="00756CD0" w:rsidP="00756CD0">
      <w:pPr>
        <w:spacing w:before="225" w:after="225" w:line="240" w:lineRule="auto"/>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 xml:space="preserve">Davek na dodano vrednost naj bo prikazan ločeno. Cena mora </w:t>
      </w:r>
      <w:r w:rsidR="00650F2D" w:rsidRPr="00C54AD4">
        <w:rPr>
          <w:rFonts w:asciiTheme="minorHAnsi" w:hAnsiTheme="minorHAnsi" w:cstheme="minorHAnsi"/>
          <w:bCs/>
          <w:color w:val="000000"/>
          <w:sz w:val="18"/>
          <w:szCs w:val="18"/>
        </w:rPr>
        <w:t xml:space="preserve">biti </w:t>
      </w:r>
      <w:r w:rsidRPr="00C54AD4">
        <w:rPr>
          <w:rFonts w:asciiTheme="minorHAnsi" w:hAnsiTheme="minorHAnsi" w:cstheme="minorHAnsi"/>
          <w:bCs/>
          <w:color w:val="000000"/>
          <w:sz w:val="18"/>
          <w:szCs w:val="18"/>
        </w:rPr>
        <w:t xml:space="preserve">fiksna za prvo leto. </w:t>
      </w:r>
    </w:p>
    <w:p w:rsidR="00756CD0" w:rsidRPr="00C54AD4" w:rsidRDefault="00756CD0" w:rsidP="00756CD0">
      <w:pPr>
        <w:spacing w:before="225" w:after="225" w:line="240" w:lineRule="auto"/>
        <w:contextualSpacing/>
        <w:jc w:val="both"/>
        <w:rPr>
          <w:rFonts w:asciiTheme="minorHAnsi" w:hAnsiTheme="minorHAnsi" w:cstheme="minorHAnsi"/>
          <w:bCs/>
          <w:color w:val="000000"/>
          <w:sz w:val="18"/>
          <w:szCs w:val="18"/>
        </w:rPr>
      </w:pPr>
    </w:p>
    <w:p w:rsidR="00756CD0" w:rsidRPr="00C54AD4" w:rsidRDefault="00756CD0" w:rsidP="00756CD0">
      <w:pPr>
        <w:spacing w:before="225" w:after="225" w:line="240" w:lineRule="auto"/>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Za nadaljnje obdobje veljavnosti pogodbe, se za morebitno višanje oziroma znižanje cene uporablja Pravilnik o načinih valorizacije denarnih obveznosti, ki jih v večletnih pogodbah dogovarjajo pr</w:t>
      </w:r>
      <w:r w:rsidR="00650F2D" w:rsidRPr="00C54AD4">
        <w:rPr>
          <w:rFonts w:asciiTheme="minorHAnsi" w:hAnsiTheme="minorHAnsi" w:cstheme="minorHAnsi"/>
          <w:bCs/>
          <w:color w:val="000000"/>
          <w:sz w:val="18"/>
          <w:szCs w:val="18"/>
        </w:rPr>
        <w:t>avne osebe javnega sektorja (Uradni list</w:t>
      </w:r>
      <w:r w:rsidRPr="00C54AD4">
        <w:rPr>
          <w:rFonts w:asciiTheme="minorHAnsi" w:hAnsiTheme="minorHAnsi" w:cstheme="minorHAnsi"/>
          <w:bCs/>
          <w:color w:val="000000"/>
          <w:sz w:val="18"/>
          <w:szCs w:val="18"/>
        </w:rPr>
        <w:t xml:space="preserve"> RS, št. 1/04), pri čemer se uporabi indeks iz 1. točke prvega odstavka 5. člena navedenega pravilnika, ki ga objavlja Statistični urad Republike Slovenije.</w:t>
      </w:r>
    </w:p>
    <w:p w:rsidR="00034911" w:rsidRPr="00C54AD4" w:rsidRDefault="00034911" w:rsidP="005E215B">
      <w:pPr>
        <w:spacing w:before="225" w:after="225" w:line="240" w:lineRule="auto"/>
        <w:contextualSpacing/>
        <w:jc w:val="both"/>
        <w:rPr>
          <w:rFonts w:asciiTheme="minorHAnsi" w:hAnsiTheme="minorHAnsi" w:cstheme="minorHAnsi"/>
        </w:rPr>
      </w:pPr>
    </w:p>
    <w:p w:rsidR="009309C8" w:rsidRPr="002B04CB" w:rsidRDefault="008456FA" w:rsidP="005E215B">
      <w:pPr>
        <w:spacing w:before="225" w:after="225" w:line="240" w:lineRule="auto"/>
        <w:jc w:val="both"/>
        <w:rPr>
          <w:rFonts w:asciiTheme="minorHAnsi" w:hAnsiTheme="minorHAnsi" w:cstheme="minorHAnsi"/>
          <w:color w:val="000000"/>
          <w:sz w:val="18"/>
          <w:szCs w:val="18"/>
        </w:rPr>
      </w:pPr>
      <w:r w:rsidRPr="002B04CB">
        <w:rPr>
          <w:rFonts w:asciiTheme="minorHAnsi" w:hAnsiTheme="minorHAnsi" w:cstheme="minorHAnsi"/>
          <w:color w:val="000000"/>
          <w:sz w:val="18"/>
          <w:szCs w:val="18"/>
        </w:rPr>
        <w:t xml:space="preserve">V končni ponudbeni ceni so zajeti tudi vsi stroški za izvedbo dogovorjenih del, predvidenih s </w:t>
      </w:r>
      <w:r w:rsidR="00562EBC" w:rsidRPr="002B04CB">
        <w:rPr>
          <w:rFonts w:asciiTheme="minorHAnsi" w:hAnsiTheme="minorHAnsi" w:cstheme="minorHAnsi"/>
          <w:color w:val="000000"/>
          <w:sz w:val="18"/>
          <w:szCs w:val="18"/>
        </w:rPr>
        <w:t>tehnično dokumentacijo</w:t>
      </w:r>
      <w:r w:rsidRPr="002B04CB">
        <w:rPr>
          <w:rFonts w:asciiTheme="minorHAnsi" w:hAnsiTheme="minorHAnsi" w:cstheme="minorHAnsi"/>
          <w:color w:val="000000"/>
          <w:sz w:val="18"/>
          <w:szCs w:val="18"/>
        </w:rPr>
        <w:t xml:space="preserve">, pa tudi dela, ki s </w:t>
      </w:r>
      <w:r w:rsidR="00335926" w:rsidRPr="002B04CB">
        <w:rPr>
          <w:rFonts w:asciiTheme="minorHAnsi" w:hAnsiTheme="minorHAnsi" w:cstheme="minorHAnsi"/>
          <w:color w:val="000000"/>
          <w:sz w:val="18"/>
          <w:szCs w:val="18"/>
        </w:rPr>
        <w:t>tehnično</w:t>
      </w:r>
      <w:r w:rsidRPr="002B04CB">
        <w:rPr>
          <w:rFonts w:asciiTheme="minorHAnsi" w:hAnsiTheme="minorHAnsi" w:cstheme="minorHAnsi"/>
          <w:color w:val="000000"/>
          <w:sz w:val="18"/>
          <w:szCs w:val="18"/>
        </w:rPr>
        <w:t xml:space="preserve"> dokumentacijo niso predvidena, so pa predpisana z veljavnimi predpisi, soglasji in pravili stroke</w:t>
      </w:r>
      <w:r w:rsidR="00D90FD0">
        <w:rPr>
          <w:rFonts w:asciiTheme="minorHAnsi" w:hAnsiTheme="minorHAnsi" w:cstheme="minorHAnsi"/>
          <w:color w:val="000000"/>
          <w:sz w:val="18"/>
          <w:szCs w:val="18"/>
        </w:rPr>
        <w:t xml:space="preserve">. </w:t>
      </w:r>
    </w:p>
    <w:p w:rsidR="009A2B25" w:rsidRPr="00C54AD4" w:rsidRDefault="00D90FD0" w:rsidP="00D90FD0">
      <w:pPr>
        <w:autoSpaceDE w:val="0"/>
        <w:autoSpaceDN w:val="0"/>
        <w:adjustRightInd w:val="0"/>
        <w:spacing w:before="240" w:after="120"/>
        <w:contextualSpacing/>
        <w:jc w:val="both"/>
        <w:rPr>
          <w:rFonts w:asciiTheme="minorHAnsi" w:hAnsiTheme="minorHAnsi" w:cstheme="minorHAnsi"/>
        </w:rPr>
      </w:pPr>
      <w:r w:rsidRPr="00155BD3">
        <w:rPr>
          <w:rFonts w:asciiTheme="minorHAnsi" w:hAnsiTheme="minorHAnsi" w:cstheme="minorHAnsi"/>
          <w:sz w:val="18"/>
          <w:szCs w:val="18"/>
        </w:rPr>
        <w:t>Ponudnik mora najemniku izstaviti posamezne račune  za opravljene pogodbene storitve do vsakega 5. (petega) dne v tekočem mesecu za pretekli mesec. Ponudnik</w:t>
      </w:r>
      <w:r w:rsidR="00D26562" w:rsidRPr="00155BD3">
        <w:rPr>
          <w:rFonts w:asciiTheme="minorHAnsi" w:hAnsiTheme="minorHAnsi" w:cstheme="minorHAnsi"/>
          <w:sz w:val="18"/>
          <w:szCs w:val="18"/>
        </w:rPr>
        <w:t xml:space="preserve"> izstavi račun v elektronski obliki (</w:t>
      </w:r>
      <w:proofErr w:type="spellStart"/>
      <w:r w:rsidR="00D26562" w:rsidRPr="00155BD3">
        <w:rPr>
          <w:rFonts w:asciiTheme="minorHAnsi" w:hAnsiTheme="minorHAnsi" w:cstheme="minorHAnsi"/>
          <w:sz w:val="18"/>
          <w:szCs w:val="18"/>
        </w:rPr>
        <w:t>eRačun</w:t>
      </w:r>
      <w:proofErr w:type="spellEnd"/>
      <w:r w:rsidR="00D26562" w:rsidRPr="00155BD3">
        <w:rPr>
          <w:rFonts w:asciiTheme="minorHAnsi" w:hAnsiTheme="minorHAnsi" w:cstheme="minorHAnsi"/>
          <w:sz w:val="18"/>
          <w:szCs w:val="18"/>
        </w:rPr>
        <w:t xml:space="preserve">) in ga posreduje UJP (spletna </w:t>
      </w:r>
      <w:r w:rsidR="00D26562" w:rsidRPr="00C54AD4">
        <w:rPr>
          <w:rFonts w:asciiTheme="minorHAnsi" w:hAnsiTheme="minorHAnsi" w:cstheme="minorHAnsi"/>
          <w:sz w:val="18"/>
          <w:szCs w:val="18"/>
        </w:rPr>
        <w:t xml:space="preserve">aplikacija </w:t>
      </w:r>
      <w:proofErr w:type="spellStart"/>
      <w:r w:rsidR="00D26562" w:rsidRPr="00C54AD4">
        <w:rPr>
          <w:rFonts w:asciiTheme="minorHAnsi" w:hAnsiTheme="minorHAnsi" w:cstheme="minorHAnsi"/>
          <w:sz w:val="18"/>
          <w:szCs w:val="18"/>
        </w:rPr>
        <w:t>UJPnet</w:t>
      </w:r>
      <w:proofErr w:type="spellEnd"/>
      <w:r w:rsidR="00D26562" w:rsidRPr="00C54AD4">
        <w:rPr>
          <w:rFonts w:asciiTheme="minorHAnsi" w:hAnsiTheme="minorHAnsi" w:cstheme="minorHAnsi"/>
          <w:sz w:val="18"/>
          <w:szCs w:val="18"/>
        </w:rPr>
        <w:t>), ki je enotna vstopna in izstopna točka za izmenjavo računov in spremljajočih dokumentov v elektronski obliki. Plačilo se opravi na podlagi izdanega računa. Na računu se je potrebno nedvoumno sklicevati na prilogo (pogodba, primopredajni zapisnik</w:t>
      </w:r>
      <w:r w:rsidR="00D26562" w:rsidRPr="00155BD3">
        <w:rPr>
          <w:rFonts w:asciiTheme="minorHAnsi" w:hAnsiTheme="minorHAnsi" w:cstheme="minorHAnsi"/>
          <w:sz w:val="18"/>
          <w:szCs w:val="18"/>
        </w:rPr>
        <w:t xml:space="preserve">). Rok plačila računa je 30. dan od datuma prejema </w:t>
      </w:r>
      <w:r w:rsidRPr="00155BD3">
        <w:rPr>
          <w:rFonts w:asciiTheme="minorHAnsi" w:hAnsiTheme="minorHAnsi" w:cstheme="minorHAnsi"/>
          <w:sz w:val="18"/>
          <w:szCs w:val="18"/>
        </w:rPr>
        <w:t xml:space="preserve">pravilno izstavljenega </w:t>
      </w:r>
      <w:r w:rsidR="00D26562" w:rsidRPr="00155BD3">
        <w:rPr>
          <w:rFonts w:asciiTheme="minorHAnsi" w:hAnsiTheme="minorHAnsi" w:cstheme="minorHAnsi"/>
          <w:sz w:val="18"/>
          <w:szCs w:val="18"/>
        </w:rPr>
        <w:t>računa</w:t>
      </w:r>
      <w:r w:rsidR="00D26562" w:rsidRPr="00C54AD4">
        <w:rPr>
          <w:rFonts w:asciiTheme="minorHAnsi" w:hAnsiTheme="minorHAnsi" w:cstheme="minorHAnsi"/>
          <w:sz w:val="18"/>
          <w:szCs w:val="18"/>
        </w:rPr>
        <w:t>, pri čemer se za uradni datum preje</w:t>
      </w:r>
      <w:r w:rsidR="00335926" w:rsidRPr="00C54AD4">
        <w:rPr>
          <w:rFonts w:asciiTheme="minorHAnsi" w:hAnsiTheme="minorHAnsi" w:cstheme="minorHAnsi"/>
          <w:sz w:val="18"/>
          <w:szCs w:val="18"/>
        </w:rPr>
        <w:t>ma računa šteje datum prejema</w:t>
      </w:r>
      <w:r w:rsidR="00D26562" w:rsidRPr="00C54AD4">
        <w:rPr>
          <w:rFonts w:asciiTheme="minorHAnsi" w:hAnsiTheme="minorHAnsi" w:cstheme="minorHAnsi"/>
          <w:sz w:val="18"/>
          <w:szCs w:val="18"/>
        </w:rPr>
        <w:t xml:space="preserve"> računa v spletno aplikacijo </w:t>
      </w:r>
      <w:proofErr w:type="spellStart"/>
      <w:r w:rsidR="00D26562" w:rsidRPr="00C54AD4">
        <w:rPr>
          <w:rFonts w:asciiTheme="minorHAnsi" w:hAnsiTheme="minorHAnsi" w:cstheme="minorHAnsi"/>
          <w:sz w:val="18"/>
          <w:szCs w:val="18"/>
        </w:rPr>
        <w:t>UJPnet</w:t>
      </w:r>
      <w:proofErr w:type="spellEnd"/>
      <w:r w:rsidR="00D26562" w:rsidRPr="00C54AD4">
        <w:rPr>
          <w:rFonts w:asciiTheme="minorHAnsi" w:hAnsiTheme="minorHAnsi" w:cstheme="minorHAnsi"/>
          <w:sz w:val="18"/>
          <w:szCs w:val="18"/>
        </w:rPr>
        <w:t>. Če naročnik izpodbija del zneska, ki je obračunan, račun zavrne. Roki plačil podizvajalcem so enaki kot za izvajalca.</w:t>
      </w:r>
      <w:r w:rsidR="00B45801" w:rsidRPr="00C54AD4">
        <w:rPr>
          <w:rFonts w:asciiTheme="minorHAnsi" w:hAnsiTheme="minorHAnsi" w:cstheme="minorHAnsi"/>
        </w:rPr>
        <w:t xml:space="preserve"> </w:t>
      </w:r>
      <w:r w:rsidR="00B45801" w:rsidRPr="00C54AD4">
        <w:rPr>
          <w:rFonts w:asciiTheme="minorHAnsi" w:hAnsiTheme="minorHAnsi" w:cstheme="minorHAnsi"/>
          <w:sz w:val="18"/>
          <w:szCs w:val="18"/>
        </w:rPr>
        <w:t>Vrednost del se financira s proračunske postavke 40</w:t>
      </w:r>
      <w:r w:rsidR="005A6776" w:rsidRPr="00C54AD4">
        <w:rPr>
          <w:rFonts w:asciiTheme="minorHAnsi" w:hAnsiTheme="minorHAnsi" w:cstheme="minorHAnsi"/>
          <w:sz w:val="18"/>
          <w:szCs w:val="18"/>
        </w:rPr>
        <w:t>506005</w:t>
      </w:r>
      <w:r w:rsidR="00B45801" w:rsidRPr="00C54AD4">
        <w:rPr>
          <w:rFonts w:asciiTheme="minorHAnsi" w:hAnsiTheme="minorHAnsi" w:cstheme="minorHAnsi"/>
          <w:sz w:val="18"/>
          <w:szCs w:val="18"/>
        </w:rPr>
        <w:t xml:space="preserve"> </w:t>
      </w:r>
      <w:r w:rsidR="00FC3834" w:rsidRPr="00C54AD4">
        <w:rPr>
          <w:rFonts w:asciiTheme="minorHAnsi" w:hAnsiTheme="minorHAnsi" w:cstheme="minorHAnsi"/>
          <w:sz w:val="18"/>
          <w:szCs w:val="18"/>
        </w:rPr>
        <w:t xml:space="preserve">– vzdrževanje </w:t>
      </w:r>
      <w:r w:rsidR="005A6776" w:rsidRPr="00C54AD4">
        <w:rPr>
          <w:rFonts w:asciiTheme="minorHAnsi" w:hAnsiTheme="minorHAnsi" w:cstheme="minorHAnsi"/>
          <w:sz w:val="18"/>
          <w:szCs w:val="18"/>
        </w:rPr>
        <w:t>službenih vozil</w:t>
      </w:r>
      <w:r w:rsidR="00B45801" w:rsidRPr="00C54AD4">
        <w:rPr>
          <w:rFonts w:asciiTheme="minorHAnsi" w:hAnsiTheme="minorHAnsi" w:cstheme="minorHAnsi"/>
          <w:sz w:val="18"/>
          <w:szCs w:val="18"/>
        </w:rPr>
        <w:t>.</w:t>
      </w:r>
      <w:r w:rsidR="009A2B25" w:rsidRPr="00C54AD4">
        <w:rPr>
          <w:rFonts w:asciiTheme="minorHAnsi" w:hAnsiTheme="minorHAnsi" w:cstheme="minorHAnsi"/>
        </w:rPr>
        <w:t xml:space="preserve"> </w:t>
      </w:r>
    </w:p>
    <w:p w:rsidR="00D26562" w:rsidRPr="00C54AD4" w:rsidRDefault="009A2B25" w:rsidP="00217F7F">
      <w:pPr>
        <w:widowControl w:val="0"/>
        <w:tabs>
          <w:tab w:val="left" w:pos="90"/>
          <w:tab w:val="left" w:pos="5685"/>
          <w:tab w:val="left" w:pos="8595"/>
        </w:tabs>
        <w:autoSpaceDE w:val="0"/>
        <w:autoSpaceDN w:val="0"/>
        <w:adjustRightInd w:val="0"/>
        <w:spacing w:before="148"/>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V primeru izvajanja javnega naročila s podizvajalci, ki skladno z 2. in 3. odstavkom 94. člena ZJN-3 zahtevajo neposredna plačila s strani naročnika,  so obvezne priloge računu izvajalca računi podizvajalcev, ki jih je </w:t>
      </w:r>
      <w:r w:rsidR="005B1756"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predhodno potrdil.</w:t>
      </w:r>
    </w:p>
    <w:p w:rsidR="00E171FD" w:rsidRPr="00C54AD4" w:rsidRDefault="00E171FD" w:rsidP="0023322A">
      <w:pPr>
        <w:pStyle w:val="Odstavekseznama"/>
        <w:numPr>
          <w:ilvl w:val="0"/>
          <w:numId w:val="9"/>
        </w:numPr>
        <w:spacing w:before="225" w:after="225" w:line="240" w:lineRule="auto"/>
        <w:jc w:val="both"/>
        <w:rPr>
          <w:rFonts w:asciiTheme="minorHAnsi" w:hAnsiTheme="minorHAnsi" w:cstheme="minorHAnsi"/>
          <w:b/>
          <w:sz w:val="20"/>
          <w:u w:val="single"/>
        </w:rPr>
      </w:pPr>
      <w:r w:rsidRPr="00C54AD4">
        <w:rPr>
          <w:rFonts w:asciiTheme="minorHAnsi" w:hAnsiTheme="minorHAnsi" w:cstheme="minorHAnsi"/>
          <w:b/>
          <w:sz w:val="20"/>
          <w:u w:val="single"/>
        </w:rPr>
        <w:t>VELJAVNOST PONUDBE</w:t>
      </w:r>
    </w:p>
    <w:p w:rsidR="008456FA" w:rsidRPr="00C54AD4" w:rsidRDefault="00A42A3B" w:rsidP="008456FA">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Ponudba velja najmanj 9</w:t>
      </w:r>
      <w:r w:rsidR="008456FA" w:rsidRPr="00C54AD4">
        <w:rPr>
          <w:rFonts w:asciiTheme="minorHAnsi" w:hAnsiTheme="minorHAnsi" w:cstheme="minorHAnsi"/>
          <w:color w:val="000000"/>
          <w:sz w:val="18"/>
          <w:szCs w:val="18"/>
        </w:rPr>
        <w:t>0 dni od roka za predložitev ponudb. V primeru krajšega roka veljavnosti ponudbe se ponudba izloči. Naročnik lahko zahteva, da ponudniki podaljšajo čas veljavnosti ponudb za določeno dodatno obdobje. Ponudnik lahko zavrne zahtevo za podaljšanje ponudbe, ne da bi s tem zapadlo zavarovanje resnosti ponudbe, če je bilo to zahtevano in dano.</w:t>
      </w:r>
    </w:p>
    <w:p w:rsidR="00A965E7" w:rsidRPr="00C54AD4" w:rsidRDefault="00A965E7" w:rsidP="0023322A">
      <w:pPr>
        <w:pStyle w:val="Odstavekseznama"/>
        <w:numPr>
          <w:ilvl w:val="0"/>
          <w:numId w:val="9"/>
        </w:numPr>
        <w:spacing w:before="225" w:after="225" w:line="240" w:lineRule="auto"/>
        <w:jc w:val="both"/>
        <w:rPr>
          <w:rFonts w:asciiTheme="minorHAnsi" w:hAnsiTheme="minorHAnsi" w:cstheme="minorHAnsi"/>
        </w:rPr>
      </w:pPr>
      <w:r w:rsidRPr="00C54AD4">
        <w:rPr>
          <w:rFonts w:asciiTheme="minorHAnsi" w:hAnsiTheme="minorHAnsi" w:cstheme="minorHAnsi"/>
          <w:b/>
          <w:sz w:val="20"/>
          <w:u w:val="single"/>
        </w:rPr>
        <w:t xml:space="preserve">SPREMEMBE IN UMIK PONUDBE </w:t>
      </w:r>
    </w:p>
    <w:p w:rsidR="000B2F5E" w:rsidRPr="00C54AD4" w:rsidRDefault="00A965E7" w:rsidP="000B2F5E">
      <w:pPr>
        <w:spacing w:before="225" w:after="225" w:line="240" w:lineRule="auto"/>
        <w:contextualSpacing/>
        <w:jc w:val="both"/>
        <w:rPr>
          <w:rFonts w:asciiTheme="minorHAnsi" w:hAnsiTheme="minorHAnsi" w:cstheme="minorHAnsi"/>
          <w:sz w:val="18"/>
        </w:rPr>
      </w:pPr>
      <w:r w:rsidRPr="00C54AD4">
        <w:rPr>
          <w:rFonts w:asciiTheme="minorHAnsi" w:hAnsiTheme="minorHAnsi" w:cstheme="minorHAnsi"/>
          <w:sz w:val="18"/>
        </w:rPr>
        <w:t>Ponudnik sme ponudbo umakniti ali spremeniti do poteka roka za predložitev ponudbe. Spremembo ali umik ponudbe se naročniku izroči na enak način k</w:t>
      </w:r>
      <w:r w:rsidR="000B2F5E" w:rsidRPr="00C54AD4">
        <w:rPr>
          <w:rFonts w:asciiTheme="minorHAnsi" w:hAnsiTheme="minorHAnsi" w:cstheme="minorHAnsi"/>
          <w:sz w:val="18"/>
        </w:rPr>
        <w:t>ot ponudbo le, da se na kuverto nalepi obrazec ovojnica, na katerem se označi sprememba oziroma umik.</w:t>
      </w:r>
    </w:p>
    <w:p w:rsidR="00A965E7" w:rsidRPr="00C54AD4" w:rsidRDefault="00A965E7" w:rsidP="000B2F5E">
      <w:pPr>
        <w:spacing w:before="225" w:after="225" w:line="240" w:lineRule="auto"/>
        <w:contextualSpacing/>
        <w:jc w:val="both"/>
        <w:rPr>
          <w:rFonts w:asciiTheme="minorHAnsi" w:hAnsiTheme="minorHAnsi" w:cstheme="minorHAnsi"/>
          <w:sz w:val="18"/>
        </w:rPr>
      </w:pPr>
      <w:r w:rsidRPr="00C54AD4">
        <w:rPr>
          <w:rFonts w:asciiTheme="minorHAnsi" w:hAnsiTheme="minorHAnsi" w:cstheme="minorHAnsi"/>
          <w:sz w:val="18"/>
        </w:rPr>
        <w:t>Po preteku roka za predložitev ponudb ponudniki ne smejo več spremeniti ali umakniti oddanih ponudb.</w:t>
      </w:r>
    </w:p>
    <w:p w:rsidR="00EA692D" w:rsidRPr="00C54AD4" w:rsidRDefault="00EA692D" w:rsidP="0023322A">
      <w:pPr>
        <w:pStyle w:val="Pripombabesedilo"/>
        <w:numPr>
          <w:ilvl w:val="0"/>
          <w:numId w:val="9"/>
        </w:numPr>
        <w:spacing w:line="276" w:lineRule="auto"/>
        <w:rPr>
          <w:rFonts w:asciiTheme="minorHAnsi" w:eastAsia="Arial" w:hAnsiTheme="minorHAnsi" w:cstheme="minorHAnsi"/>
          <w:szCs w:val="22"/>
        </w:rPr>
      </w:pPr>
      <w:r w:rsidRPr="00C54AD4">
        <w:rPr>
          <w:rFonts w:asciiTheme="minorHAnsi" w:eastAsia="Arial" w:hAnsiTheme="minorHAnsi" w:cstheme="minorHAnsi"/>
          <w:b/>
          <w:szCs w:val="22"/>
          <w:u w:val="single"/>
        </w:rPr>
        <w:t>PONUDNIK S SEDEŽEM V TUJI DRŽAVI</w:t>
      </w:r>
    </w:p>
    <w:p w:rsidR="005E215B" w:rsidRPr="00C54AD4" w:rsidRDefault="00EA692D" w:rsidP="00C71805">
      <w:pPr>
        <w:pStyle w:val="Pripombabesedilo"/>
        <w:contextualSpacing/>
        <w:jc w:val="both"/>
        <w:rPr>
          <w:rFonts w:asciiTheme="minorHAnsi" w:eastAsia="Arial" w:hAnsiTheme="minorHAnsi" w:cstheme="minorHAnsi"/>
          <w:sz w:val="18"/>
          <w:szCs w:val="22"/>
        </w:rPr>
      </w:pPr>
      <w:r w:rsidRPr="00C54AD4">
        <w:rPr>
          <w:rFonts w:asciiTheme="minorHAnsi" w:eastAsia="Arial" w:hAnsiTheme="minorHAnsi" w:cstheme="minorHAnsi"/>
          <w:sz w:val="18"/>
          <w:szCs w:val="22"/>
        </w:rPr>
        <w:t>Ponudniki s sedežem v tuji državi morajo izpolnjevati enake pogoje kot gospodarski subjekti s sedežem v Republiki Sloveniji. Kadar ima ponudnik sedež v tuji državi, mora v Ponudbi (Obrazec št. 1), v točki V. Podatki o ponudniku navesti svojega pooblaščenca ali pooblaščenca za vročitve v skladu z veljavnim Zakonom o splošnem upravnem postopku (ZUP). V kolikor tega ne bo storil, mu bo po uradni dolžnosti postavljen pooblaščenec za vročitve oz. začasni zastopnik, v skladu s četrtim odstavkom 89. člena ZUP.</w:t>
      </w:r>
    </w:p>
    <w:p w:rsidR="00EA692D" w:rsidRPr="00C54AD4" w:rsidRDefault="00EA692D" w:rsidP="00C71805">
      <w:pPr>
        <w:pStyle w:val="Pripombabesedilo"/>
        <w:contextualSpacing/>
        <w:jc w:val="both"/>
        <w:rPr>
          <w:rFonts w:asciiTheme="minorHAnsi" w:eastAsia="Arial" w:hAnsiTheme="minorHAnsi" w:cstheme="minorHAnsi"/>
          <w:sz w:val="18"/>
          <w:szCs w:val="22"/>
        </w:rPr>
      </w:pPr>
      <w:r w:rsidRPr="00C54AD4">
        <w:rPr>
          <w:rFonts w:asciiTheme="minorHAnsi" w:hAnsiTheme="minorHAnsi" w:cstheme="minorHAnsi"/>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171FD" w:rsidRPr="00C54AD4" w:rsidRDefault="00E171FD" w:rsidP="0023322A">
      <w:pPr>
        <w:pStyle w:val="Odstavekseznama"/>
        <w:numPr>
          <w:ilvl w:val="0"/>
          <w:numId w:val="9"/>
        </w:numPr>
        <w:spacing w:before="225" w:after="225" w:line="240" w:lineRule="auto"/>
        <w:jc w:val="both"/>
        <w:rPr>
          <w:rFonts w:asciiTheme="minorHAnsi" w:hAnsiTheme="minorHAnsi" w:cstheme="minorHAnsi"/>
          <w:b/>
          <w:color w:val="000000"/>
          <w:sz w:val="20"/>
          <w:szCs w:val="18"/>
          <w:u w:val="single"/>
        </w:rPr>
      </w:pPr>
      <w:r w:rsidRPr="00C54AD4">
        <w:rPr>
          <w:rFonts w:asciiTheme="minorHAnsi" w:hAnsiTheme="minorHAnsi" w:cstheme="minorHAnsi"/>
          <w:b/>
          <w:color w:val="000000"/>
          <w:sz w:val="20"/>
          <w:szCs w:val="18"/>
          <w:u w:val="single"/>
        </w:rPr>
        <w:t>PRAVNO VARSTVO</w:t>
      </w:r>
    </w:p>
    <w:p w:rsidR="00335926" w:rsidRPr="00C54AD4" w:rsidRDefault="008456FA" w:rsidP="00335926">
      <w:pPr>
        <w:spacing w:before="225" w:after="225" w:line="240" w:lineRule="auto"/>
        <w:contextualSpacing/>
        <w:jc w:val="both"/>
        <w:rPr>
          <w:rFonts w:asciiTheme="minorHAnsi" w:hAnsiTheme="minorHAnsi" w:cstheme="minorHAnsi"/>
        </w:rPr>
      </w:pPr>
      <w:r w:rsidRPr="00C54AD4">
        <w:rPr>
          <w:rFonts w:asciiTheme="minorHAnsi" w:hAnsiTheme="minorHAnsi" w:cstheme="minorHAnsi"/>
          <w:color w:val="000000"/>
          <w:sz w:val="18"/>
          <w:szCs w:val="18"/>
        </w:rPr>
        <w:t>Pravno varstvo ponudnikov v postopku javnega naročanja je za</w:t>
      </w:r>
      <w:r w:rsidR="0040301F" w:rsidRPr="00C54AD4">
        <w:rPr>
          <w:rFonts w:asciiTheme="minorHAnsi" w:hAnsiTheme="minorHAnsi" w:cstheme="minorHAnsi"/>
          <w:color w:val="000000"/>
          <w:sz w:val="18"/>
          <w:szCs w:val="18"/>
        </w:rPr>
        <w:t xml:space="preserve">gotovljeno v skladu z določbami </w:t>
      </w:r>
      <w:r w:rsidRPr="00C54AD4">
        <w:rPr>
          <w:rFonts w:asciiTheme="minorHAnsi" w:hAnsiTheme="minorHAnsi" w:cstheme="minorHAnsi"/>
          <w:color w:val="000000"/>
          <w:sz w:val="18"/>
          <w:szCs w:val="18"/>
        </w:rPr>
        <w:t>Zakona o pravnem varstvu v postopkih javnega naročanja (</w:t>
      </w:r>
      <w:r w:rsidR="00034911" w:rsidRPr="00C54AD4">
        <w:rPr>
          <w:rFonts w:asciiTheme="minorHAnsi" w:hAnsiTheme="minorHAnsi" w:cstheme="minorHAnsi"/>
          <w:color w:val="000000"/>
          <w:sz w:val="18"/>
          <w:szCs w:val="18"/>
        </w:rPr>
        <w:t xml:space="preserve">Uradni list RS, št. 43/11, 60/11 - ZTP-D, 63/13, 90/14 - ZDU-1l, 95/14 - ZIPRS1415-C in 96/15; </w:t>
      </w:r>
      <w:r w:rsidRPr="00C54AD4">
        <w:rPr>
          <w:rFonts w:asciiTheme="minorHAnsi" w:hAnsiTheme="minorHAnsi" w:cstheme="minorHAnsi"/>
          <w:color w:val="000000"/>
          <w:sz w:val="18"/>
          <w:szCs w:val="18"/>
        </w:rPr>
        <w:t>v nadaljevanju: ZPVPJN), po postopku in na način kot ga določa zakon.</w:t>
      </w:r>
      <w:r w:rsidR="0040301F" w:rsidRPr="00C54AD4">
        <w:rPr>
          <w:rFonts w:asciiTheme="minorHAnsi" w:hAnsiTheme="minorHAnsi" w:cstheme="minorHAnsi"/>
        </w:rPr>
        <w:t xml:space="preserve"> </w:t>
      </w:r>
      <w:r w:rsidRPr="00C54AD4">
        <w:rPr>
          <w:rFonts w:asciiTheme="minorHAnsi" w:hAnsiTheme="minorHAnsi" w:cstheme="minorHAnsi"/>
          <w:color w:val="000000"/>
          <w:sz w:val="18"/>
          <w:szCs w:val="18"/>
        </w:rPr>
        <w:t>Zahtevo za pravno varstvo lahko vloži aktivno legitimirana oseba, kot jo določa 14. člen ZPVPJN.</w:t>
      </w:r>
    </w:p>
    <w:p w:rsidR="00335926" w:rsidRPr="00C54AD4" w:rsidRDefault="00335926" w:rsidP="00335926">
      <w:pPr>
        <w:spacing w:before="225" w:after="225" w:line="240" w:lineRule="auto"/>
        <w:contextualSpacing/>
        <w:jc w:val="both"/>
        <w:rPr>
          <w:rFonts w:asciiTheme="minorHAnsi" w:hAnsiTheme="minorHAnsi" w:cstheme="minorHAnsi"/>
          <w:color w:val="000000"/>
          <w:sz w:val="18"/>
          <w:szCs w:val="18"/>
        </w:rPr>
      </w:pPr>
    </w:p>
    <w:p w:rsidR="00335926" w:rsidRPr="00C54AD4" w:rsidRDefault="008456FA" w:rsidP="005E215B">
      <w:pPr>
        <w:spacing w:before="225" w:after="225" w:line="240" w:lineRule="auto"/>
        <w:contextualSpacing/>
        <w:jc w:val="both"/>
        <w:rPr>
          <w:rFonts w:asciiTheme="minorHAnsi" w:hAnsiTheme="minorHAnsi" w:cstheme="minorHAnsi"/>
        </w:rPr>
      </w:pPr>
      <w:r w:rsidRPr="00C54AD4">
        <w:rPr>
          <w:rFonts w:asciiTheme="minorHAnsi" w:hAnsiTheme="minorHAnsi" w:cstheme="minorHAnsi"/>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E171FD" w:rsidRPr="00C54AD4" w:rsidRDefault="008456FA" w:rsidP="005E215B">
      <w:pPr>
        <w:spacing w:before="225" w:after="225" w:line="240" w:lineRule="auto"/>
        <w:contextualSpacing/>
        <w:jc w:val="both"/>
        <w:rPr>
          <w:rFonts w:asciiTheme="minorHAnsi" w:hAnsiTheme="minorHAnsi" w:cstheme="minorHAnsi"/>
        </w:rPr>
      </w:pPr>
      <w:r w:rsidRPr="00C54AD4">
        <w:rPr>
          <w:rFonts w:asciiTheme="minorHAnsi" w:hAnsiTheme="minorHAnsi" w:cstheme="minorHAnsi"/>
          <w:color w:val="000000"/>
          <w:sz w:val="18"/>
          <w:szCs w:val="18"/>
        </w:rPr>
        <w:t>Vlagatelj mora zahtevku za revizijo zoper vsebino razpisne dokumentacije ali vsebino objave priložiti pot</w:t>
      </w:r>
      <w:r w:rsidR="00155BD3">
        <w:rPr>
          <w:rFonts w:asciiTheme="minorHAnsi" w:hAnsiTheme="minorHAnsi" w:cstheme="minorHAnsi"/>
          <w:color w:val="000000"/>
          <w:sz w:val="18"/>
          <w:szCs w:val="18"/>
        </w:rPr>
        <w:t>rdilo o plačilu takse v višini 1</w:t>
      </w:r>
      <w:r w:rsidRPr="00C54AD4">
        <w:rPr>
          <w:rFonts w:asciiTheme="minorHAnsi" w:hAnsiTheme="minorHAnsi" w:cstheme="minorHAnsi"/>
          <w:color w:val="000000"/>
          <w:sz w:val="18"/>
          <w:szCs w:val="18"/>
        </w:rPr>
        <w:t>.500,00 EUR.</w:t>
      </w:r>
      <w:r w:rsidR="0040301F" w:rsidRPr="00C54AD4">
        <w:rPr>
          <w:rFonts w:asciiTheme="minorHAnsi" w:hAnsiTheme="minorHAnsi" w:cstheme="minorHAnsi"/>
        </w:rPr>
        <w:t xml:space="preserve"> </w:t>
      </w:r>
      <w:r w:rsidRPr="00C54AD4">
        <w:rPr>
          <w:rFonts w:asciiTheme="minorHAnsi" w:hAnsiTheme="minorHAnsi" w:cstheme="minorHAnsi"/>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C54AD4">
        <w:rPr>
          <w:rFonts w:asciiTheme="minorHAnsi" w:hAnsiTheme="minorHAnsi" w:cstheme="minorHAnsi"/>
          <w:color w:val="000000"/>
          <w:sz w:val="18"/>
          <w:szCs w:val="18"/>
        </w:rPr>
        <w:t>predrevizijski</w:t>
      </w:r>
      <w:proofErr w:type="spellEnd"/>
      <w:r w:rsidRPr="00C54AD4">
        <w:rPr>
          <w:rFonts w:asciiTheme="minorHAnsi" w:hAnsiTheme="minorHAnsi" w:cstheme="minorHAnsi"/>
          <w:color w:val="000000"/>
          <w:sz w:val="18"/>
          <w:szCs w:val="18"/>
        </w:rPr>
        <w:t xml:space="preserve"> in revizijski postopek. </w:t>
      </w:r>
    </w:p>
    <w:p w:rsidR="00AE2009" w:rsidRPr="00C54AD4" w:rsidRDefault="008456FA" w:rsidP="00AE2009">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Zahtevek za revizijo se vloži pisno neposredno pri naročniku, po pošti priporočeno ali priporočeno s povratnico. Vlagatelj mora kopijo zahtevka za revizijo hkrati posredovati ministrstvu, pristojnemu za finance.</w:t>
      </w:r>
      <w:r w:rsidR="0040301F" w:rsidRPr="00C54AD4">
        <w:rPr>
          <w:rFonts w:asciiTheme="minorHAnsi" w:hAnsiTheme="minorHAnsi" w:cstheme="minorHAnsi"/>
          <w:color w:val="000000"/>
          <w:sz w:val="18"/>
          <w:szCs w:val="18"/>
        </w:rPr>
        <w:t xml:space="preserve"> </w:t>
      </w:r>
      <w:r w:rsidR="00AE2009" w:rsidRPr="00C54AD4">
        <w:rPr>
          <w:rFonts w:asciiTheme="minorHAnsi" w:hAnsiTheme="minorHAnsi" w:cstheme="minorHAnsi"/>
          <w:color w:val="000000"/>
          <w:sz w:val="18"/>
          <w:szCs w:val="18"/>
        </w:rPr>
        <w:t>Zahtevek za revizijo, ki se nanaša na vsebino objave, povabilo k oddaji ponudbe ali razpisno dokumentacijo, se, razen v primeru iz četrtega odstavka 25. člena ZPVPJN, vloži v osmih delovnih dneh od dneva:</w:t>
      </w:r>
    </w:p>
    <w:p w:rsidR="00AE2009" w:rsidRPr="00C54AD4" w:rsidRDefault="00AE2009" w:rsidP="00AE2009">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objave obvestila o javnem naročilu ali</w:t>
      </w:r>
    </w:p>
    <w:p w:rsidR="00AE2009" w:rsidRPr="00C54AD4" w:rsidRDefault="00AE2009" w:rsidP="00AE2009">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rsidR="008456FA" w:rsidRPr="00C54AD4" w:rsidRDefault="00AE2009" w:rsidP="00AE2009">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 - prejema povabila k oddaji ponudb.</w:t>
      </w:r>
    </w:p>
    <w:p w:rsidR="00AE2009" w:rsidRPr="00C54AD4" w:rsidRDefault="00AE2009" w:rsidP="00AE2009">
      <w:pPr>
        <w:spacing w:before="225" w:after="225" w:line="240" w:lineRule="auto"/>
        <w:contextualSpacing/>
        <w:jc w:val="both"/>
        <w:rPr>
          <w:rFonts w:asciiTheme="minorHAnsi" w:hAnsiTheme="minorHAnsi" w:cstheme="minorHAnsi"/>
        </w:rPr>
        <w:sectPr w:rsidR="00AE2009" w:rsidRPr="00C54AD4" w:rsidSect="00D931BF">
          <w:pgSz w:w="11906" w:h="16838"/>
          <w:pgMar w:top="1418" w:right="1418" w:bottom="1418" w:left="1418" w:header="567" w:footer="680" w:gutter="0"/>
          <w:cols w:space="708"/>
          <w:docGrid w:linePitch="360"/>
        </w:sectPr>
      </w:pPr>
    </w:p>
    <w:p w:rsidR="00C710C5" w:rsidRPr="00C54AD4" w:rsidRDefault="00C710C5" w:rsidP="00D152C4">
      <w:pPr>
        <w:pStyle w:val="Naslov1"/>
        <w:jc w:val="center"/>
        <w:rPr>
          <w:rFonts w:asciiTheme="minorHAnsi" w:hAnsiTheme="minorHAnsi" w:cstheme="minorHAnsi"/>
          <w:u w:val="single"/>
        </w:rPr>
      </w:pPr>
      <w:bookmarkStart w:id="1" w:name="_Toc501635123"/>
      <w:r w:rsidRPr="00C54AD4">
        <w:rPr>
          <w:rFonts w:asciiTheme="minorHAnsi" w:hAnsiTheme="minorHAnsi" w:cstheme="minorHAnsi"/>
          <w:u w:val="single"/>
        </w:rPr>
        <w:t>POGOJI ZA PRIZNANJE USPOSOBLJENOSTI</w:t>
      </w:r>
      <w:bookmarkEnd w:id="1"/>
    </w:p>
    <w:p w:rsidR="00E10662" w:rsidRPr="00C54AD4" w:rsidRDefault="005E215B" w:rsidP="00E10662">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5E215B" w:rsidRPr="00C54AD4" w:rsidRDefault="005E215B" w:rsidP="00E10662">
      <w:pPr>
        <w:spacing w:before="225" w:after="225" w:line="240" w:lineRule="auto"/>
        <w:contextualSpacing/>
        <w:jc w:val="both"/>
        <w:rPr>
          <w:rFonts w:asciiTheme="minorHAnsi" w:hAnsiTheme="minorHAnsi" w:cstheme="minorHAnsi"/>
          <w:color w:val="000000"/>
          <w:sz w:val="18"/>
          <w:szCs w:val="18"/>
        </w:rPr>
      </w:pPr>
    </w:p>
    <w:p w:rsidR="005A51CE" w:rsidRPr="00C54AD4" w:rsidRDefault="00E10662" w:rsidP="00E10662">
      <w:pPr>
        <w:spacing w:before="225" w:after="225"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Ponudnik, ki odda ponudbo, pod materialno in kazensko odgovornostjo jamči, da so vsi podatki in dokumenti, podani v ponudbi resnični, in da fotokopije priloženih listin ustrezajo originalu. V nasprotnem primeru ponudnik naročniku odgovarja za vso škodo, ki bi mu nastala. </w:t>
      </w:r>
    </w:p>
    <w:p w:rsidR="008D05D9" w:rsidRPr="00C54AD4" w:rsidRDefault="008D05D9" w:rsidP="00E10662">
      <w:pPr>
        <w:spacing w:before="225" w:after="225" w:line="240" w:lineRule="auto"/>
        <w:contextualSpacing/>
        <w:jc w:val="both"/>
        <w:rPr>
          <w:rFonts w:asciiTheme="minorHAnsi" w:hAnsiTheme="minorHAnsi" w:cstheme="minorHAnsi"/>
          <w:color w:val="000000"/>
          <w:position w:val="-2"/>
          <w:sz w:val="18"/>
          <w:szCs w:val="18"/>
        </w:rPr>
      </w:pPr>
    </w:p>
    <w:p w:rsidR="008D05D9" w:rsidRPr="00C54AD4" w:rsidRDefault="008D05D9" w:rsidP="00E10662">
      <w:pPr>
        <w:spacing w:before="225" w:after="225" w:line="240" w:lineRule="auto"/>
        <w:contextualSpacing/>
        <w:jc w:val="both"/>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E10662" w:rsidRPr="00C54AD4" w:rsidRDefault="00B934AD" w:rsidP="00335926">
      <w:pPr>
        <w:spacing w:before="135" w:after="135"/>
        <w:contextualSpacing/>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335926" w:rsidRPr="00C54AD4" w:rsidRDefault="00335926" w:rsidP="00335926">
      <w:pPr>
        <w:spacing w:before="135" w:after="135"/>
        <w:contextualSpacing/>
        <w:jc w:val="both"/>
        <w:textAlignment w:val="center"/>
        <w:rPr>
          <w:rFonts w:asciiTheme="minorHAnsi" w:hAnsiTheme="minorHAnsi" w:cstheme="minorHAnsi"/>
          <w:color w:val="000000"/>
          <w:position w:val="-2"/>
          <w:sz w:val="18"/>
          <w:szCs w:val="18"/>
        </w:rPr>
      </w:pPr>
    </w:p>
    <w:tbl>
      <w:tblPr>
        <w:tblStyle w:val="Tabelamrea"/>
        <w:tblW w:w="0" w:type="auto"/>
        <w:tblLook w:val="04A0" w:firstRow="1" w:lastRow="0" w:firstColumn="1" w:lastColumn="0" w:noHBand="0" w:noVBand="1"/>
      </w:tblPr>
      <w:tblGrid>
        <w:gridCol w:w="4644"/>
      </w:tblGrid>
      <w:tr w:rsidR="009A6023" w:rsidRPr="00C54AD4" w:rsidTr="00FE24A3">
        <w:trPr>
          <w:trHeight w:val="584"/>
        </w:trPr>
        <w:tc>
          <w:tcPr>
            <w:tcW w:w="4644" w:type="dxa"/>
            <w:shd w:val="clear" w:color="auto" w:fill="D9D9D9" w:themeFill="background1" w:themeFillShade="D9"/>
            <w:vAlign w:val="center"/>
          </w:tcPr>
          <w:p w:rsidR="009A6023" w:rsidRPr="00C54AD4" w:rsidRDefault="009A6023" w:rsidP="00335926">
            <w:pPr>
              <w:pStyle w:val="Naslov2"/>
              <w:contextualSpacing/>
              <w:outlineLvl w:val="1"/>
              <w:rPr>
                <w:rFonts w:asciiTheme="minorHAnsi" w:hAnsiTheme="minorHAnsi" w:cstheme="minorHAnsi"/>
              </w:rPr>
            </w:pPr>
            <w:bookmarkStart w:id="2" w:name="_Toc501635124"/>
            <w:r w:rsidRPr="00C54AD4">
              <w:rPr>
                <w:rFonts w:asciiTheme="minorHAnsi" w:hAnsiTheme="minorHAnsi" w:cstheme="minorHAnsi"/>
              </w:rPr>
              <w:t>Razlogi za izključitev</w:t>
            </w:r>
            <w:bookmarkEnd w:id="2"/>
          </w:p>
        </w:tc>
      </w:tr>
    </w:tbl>
    <w:p w:rsidR="005A51CE" w:rsidRPr="00C54AD4" w:rsidRDefault="005A51CE" w:rsidP="00335926">
      <w:pPr>
        <w:contextualSpacing/>
        <w:rPr>
          <w:rFonts w:asciiTheme="minorHAnsi" w:hAnsiTheme="minorHAnsi" w:cstheme="minorHAnsi"/>
        </w:rPr>
      </w:pPr>
    </w:p>
    <w:tbl>
      <w:tblPr>
        <w:tblStyle w:val="NormalTablePHPDOCX"/>
        <w:tblW w:w="9747" w:type="dxa"/>
        <w:tblLook w:val="04A0" w:firstRow="1" w:lastRow="0" w:firstColumn="1" w:lastColumn="0" w:noHBand="0" w:noVBand="1"/>
      </w:tblPr>
      <w:tblGrid>
        <w:gridCol w:w="1669"/>
        <w:gridCol w:w="8078"/>
      </w:tblGrid>
      <w:tr w:rsidR="00C54AD4" w:rsidRPr="00C54AD4" w:rsidTr="00C54AD4">
        <w:tc>
          <w:tcPr>
            <w:tcW w:w="856"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C54AD4" w:rsidRPr="00C54AD4" w:rsidRDefault="00C54AD4" w:rsidP="00C54AD4">
            <w:pPr>
              <w:pStyle w:val="Naslov3"/>
              <w:jc w:val="center"/>
              <w:outlineLvl w:val="2"/>
              <w:rPr>
                <w:rFonts w:asciiTheme="minorHAnsi" w:hAnsiTheme="minorHAnsi" w:cstheme="minorHAnsi"/>
                <w:sz w:val="20"/>
                <w:szCs w:val="18"/>
              </w:rPr>
            </w:pPr>
            <w:bookmarkStart w:id="3" w:name="_Toc480532082"/>
            <w:bookmarkStart w:id="4" w:name="_Toc498527349"/>
            <w:bookmarkStart w:id="5" w:name="_Toc501635125"/>
            <w:r w:rsidRPr="00C54AD4">
              <w:rPr>
                <w:rFonts w:asciiTheme="minorHAnsi" w:hAnsiTheme="minorHAnsi" w:cstheme="minorHAnsi"/>
                <w:color w:val="auto"/>
                <w:sz w:val="20"/>
                <w:szCs w:val="18"/>
              </w:rPr>
              <w:t>POGOJ 1</w:t>
            </w:r>
            <w:r w:rsidRPr="00C54AD4">
              <w:rPr>
                <w:rFonts w:asciiTheme="minorHAnsi" w:hAnsiTheme="minorHAnsi" w:cstheme="minorHAnsi"/>
                <w:color w:val="auto"/>
                <w:sz w:val="20"/>
                <w:szCs w:val="18"/>
              </w:rPr>
              <w:br/>
              <w:t>Nekaznovanost</w:t>
            </w:r>
            <w:bookmarkEnd w:id="3"/>
            <w:bookmarkEnd w:id="4"/>
            <w:bookmarkEnd w:id="5"/>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spacing w:before="225" w:after="225"/>
              <w:contextualSpacing/>
              <w:jc w:val="both"/>
              <w:rPr>
                <w:rFonts w:asciiTheme="minorHAnsi" w:hAnsiTheme="minorHAnsi" w:cstheme="minorHAnsi"/>
                <w:color w:val="000000"/>
                <w:position w:val="-2"/>
                <w:sz w:val="20"/>
                <w:szCs w:val="18"/>
              </w:rPr>
            </w:pPr>
            <w:bookmarkStart w:id="6" w:name="OLE_LINK3"/>
            <w:bookmarkStart w:id="7" w:name="OLE_LINK4"/>
            <w:r w:rsidRPr="00C54AD4">
              <w:rPr>
                <w:rFonts w:asciiTheme="minorHAnsi" w:hAnsiTheme="minorHAnsi" w:cstheme="minorHAnsi"/>
                <w:color w:val="000000"/>
                <w:position w:val="-2"/>
                <w:sz w:val="20"/>
                <w:szCs w:val="18"/>
              </w:rPr>
              <w:t xml:space="preserve">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 </w:t>
            </w:r>
          </w:p>
          <w:bookmarkEnd w:id="6"/>
          <w:bookmarkEnd w:id="7"/>
          <w:p w:rsidR="00C54AD4" w:rsidRPr="00C54AD4" w:rsidRDefault="00C54AD4" w:rsidP="00C54AD4">
            <w:pPr>
              <w:spacing w:before="225" w:after="225"/>
              <w:contextualSpacing/>
              <w:jc w:val="both"/>
              <w:rPr>
                <w:rFonts w:asciiTheme="minorHAnsi" w:hAnsiTheme="minorHAnsi" w:cstheme="minorHAnsi"/>
                <w:color w:val="000000"/>
                <w:position w:val="-2"/>
                <w:sz w:val="20"/>
                <w:szCs w:val="18"/>
              </w:rPr>
            </w:pPr>
          </w:p>
          <w:p w:rsidR="00C54AD4" w:rsidRPr="00C54AD4" w:rsidRDefault="00C54AD4" w:rsidP="00C54AD4">
            <w:pPr>
              <w:spacing w:before="225" w:after="225"/>
              <w:contextualSpacing/>
              <w:jc w:val="both"/>
              <w:rPr>
                <w:rFonts w:asciiTheme="minorHAnsi" w:hAnsiTheme="minorHAnsi" w:cstheme="minorHAnsi"/>
                <w:sz w:val="20"/>
              </w:rPr>
            </w:pPr>
            <w:r w:rsidRPr="00C54AD4">
              <w:rPr>
                <w:rFonts w:asciiTheme="minorHAnsi" w:hAnsiTheme="minorHAnsi" w:cstheme="minorHAnsi"/>
                <w:color w:val="000000"/>
                <w:position w:val="-2"/>
                <w:sz w:val="20"/>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C54AD4" w:rsidRPr="00C54AD4" w:rsidTr="00C54AD4">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jc w:val="center"/>
              <w:rPr>
                <w:rFonts w:asciiTheme="minorHAnsi" w:hAnsiTheme="minorHAnsi" w:cstheme="minorHAnsi"/>
                <w:sz w:val="20"/>
              </w:rPr>
            </w:pPr>
            <w:r w:rsidRPr="00C54AD4">
              <w:rPr>
                <w:rFonts w:asciiTheme="minorHAnsi" w:hAnsiTheme="minorHAnsi" w:cstheme="minorHAnsi"/>
                <w:color w:val="000000"/>
                <w:position w:val="-2"/>
                <w:sz w:val="20"/>
                <w:szCs w:val="18"/>
              </w:rPr>
              <w:t>DOKAZILO</w:t>
            </w:r>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pStyle w:val="Odstavekseznama"/>
              <w:numPr>
                <w:ilvl w:val="0"/>
                <w:numId w:val="40"/>
              </w:numPr>
              <w:spacing w:before="225" w:after="225"/>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Izpolnjena in podpisana KROVNA IZJAVA (Obrazec št.  2) za vse  gospodarske subjekte v ponudbi.</w:t>
            </w:r>
          </w:p>
          <w:p w:rsidR="00C54AD4" w:rsidRPr="00C54AD4" w:rsidRDefault="00C54AD4" w:rsidP="00C54AD4">
            <w:pPr>
              <w:pStyle w:val="Odstavekseznama"/>
              <w:numPr>
                <w:ilvl w:val="0"/>
                <w:numId w:val="40"/>
              </w:numPr>
              <w:spacing w:before="225" w:after="225"/>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Izpolnjeni in podpisani izjave ter pooblastila za pridobitev podatkov iz kazenske evidence za vse člane organov in za vse zastopnike gospodarskega subjekta (Obrazec št. 3).</w:t>
            </w:r>
          </w:p>
          <w:p w:rsidR="00C54AD4" w:rsidRPr="00C54AD4" w:rsidRDefault="00C54AD4" w:rsidP="00C54AD4">
            <w:pPr>
              <w:pStyle w:val="Odstavekseznama"/>
              <w:numPr>
                <w:ilvl w:val="0"/>
                <w:numId w:val="40"/>
              </w:numPr>
              <w:spacing w:before="225" w:after="225"/>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Izjava gospodarskega subjekta in pooblastilo za pridobitev podatkov iz kazenske evidence (obrazec št. 4).</w:t>
            </w:r>
          </w:p>
          <w:p w:rsidR="00C54AD4" w:rsidRPr="00C54AD4" w:rsidRDefault="00C54AD4" w:rsidP="00C54AD4">
            <w:pPr>
              <w:spacing w:before="225" w:after="225"/>
              <w:contextualSpacing/>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Ponudnik lahko v ponudbi predloži izpis iz ustreznega sodnega registra, iz katerega je razvidno, da ne obstajajo razlogi za izključitev. Izpis se šteje kot dokaz o izpolnjevanju predmetnega pogoja. Izpis ne sme biti starejši od štirih mesecev od roka za predložitev ponudbe.</w:t>
            </w:r>
          </w:p>
        </w:tc>
      </w:tr>
      <w:tr w:rsidR="00C54AD4" w:rsidRPr="00C54AD4" w:rsidTr="00C54AD4">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jc w:val="center"/>
              <w:rPr>
                <w:rFonts w:asciiTheme="minorHAnsi" w:hAnsiTheme="minorHAnsi" w:cstheme="minorHAnsi"/>
                <w:sz w:val="20"/>
              </w:rPr>
            </w:pPr>
            <w:r w:rsidRPr="00C54AD4">
              <w:rPr>
                <w:rFonts w:asciiTheme="minorHAnsi" w:hAnsiTheme="minorHAnsi" w:cstheme="minorHAnsi"/>
                <w:color w:val="000000"/>
                <w:position w:val="-2"/>
                <w:sz w:val="20"/>
                <w:szCs w:val="18"/>
              </w:rPr>
              <w:t>NAVODILO / OPOMBA</w:t>
            </w:r>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Ponudniki, ki nimajo sedeža v Republiki Sloveniji ravnajo skladno s 15. točko navodil te razpisne dokumentacije.</w:t>
            </w:r>
          </w:p>
        </w:tc>
      </w:tr>
      <w:tr w:rsidR="00C54AD4" w:rsidRPr="00C54AD4" w:rsidTr="00C54AD4">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jc w:val="center"/>
              <w:rPr>
                <w:rFonts w:asciiTheme="minorHAnsi" w:hAnsiTheme="minorHAnsi" w:cstheme="minorHAnsi"/>
                <w:sz w:val="20"/>
              </w:rPr>
            </w:pPr>
            <w:r w:rsidRPr="00C54AD4">
              <w:rPr>
                <w:rFonts w:asciiTheme="minorHAnsi" w:hAnsiTheme="minorHAnsi" w:cstheme="minorHAnsi"/>
                <w:color w:val="000000"/>
                <w:position w:val="-2"/>
                <w:sz w:val="20"/>
                <w:szCs w:val="18"/>
              </w:rPr>
              <w:t>Partnerji v skupni ponudbi</w:t>
            </w:r>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MORAJO izpolnjevati pogoj enako kot ponudnik:</w:t>
            </w:r>
          </w:p>
          <w:p w:rsidR="00C54AD4" w:rsidRPr="00C54AD4" w:rsidRDefault="00C54AD4" w:rsidP="00C54AD4">
            <w:pPr>
              <w:pStyle w:val="Odstavekseznama"/>
              <w:numPr>
                <w:ilvl w:val="0"/>
                <w:numId w:val="41"/>
              </w:numPr>
              <w:jc w:val="both"/>
              <w:rPr>
                <w:rFonts w:asciiTheme="minorHAnsi" w:hAnsiTheme="minorHAnsi" w:cstheme="minorHAnsi"/>
                <w:sz w:val="20"/>
              </w:rPr>
            </w:pPr>
            <w:r w:rsidRPr="00C54AD4">
              <w:rPr>
                <w:rFonts w:asciiTheme="minorHAnsi" w:hAnsiTheme="minorHAnsi" w:cstheme="minorHAnsi"/>
                <w:color w:val="000000"/>
                <w:position w:val="-2"/>
                <w:sz w:val="20"/>
                <w:szCs w:val="18"/>
              </w:rPr>
              <w:t>Izpolnjena in podpisana KROVNA IZJAVA (Obrazec št.  2)</w:t>
            </w:r>
          </w:p>
          <w:p w:rsidR="00C54AD4" w:rsidRPr="00C54AD4" w:rsidRDefault="00C54AD4" w:rsidP="00C54AD4">
            <w:pPr>
              <w:pStyle w:val="Odstavekseznama"/>
              <w:numPr>
                <w:ilvl w:val="0"/>
                <w:numId w:val="41"/>
              </w:numPr>
              <w:jc w:val="both"/>
              <w:rPr>
                <w:rFonts w:asciiTheme="minorHAnsi" w:hAnsiTheme="minorHAnsi" w:cstheme="minorHAnsi"/>
                <w:sz w:val="20"/>
              </w:rPr>
            </w:pPr>
            <w:r w:rsidRPr="00C54AD4">
              <w:rPr>
                <w:rFonts w:asciiTheme="minorHAnsi" w:hAnsiTheme="minorHAnsi" w:cstheme="minorHAnsi"/>
                <w:sz w:val="20"/>
              </w:rPr>
              <w:t>izpolnjeni in podpisani izjave ter pooblastila za pridobitev podatkov iz kazenske    evidence za vse člane organov in za vse zastopnike gospodarskega subjekta (Obrazec št. 3)</w:t>
            </w:r>
          </w:p>
          <w:p w:rsidR="00C54AD4" w:rsidRPr="00C54AD4" w:rsidRDefault="00C54AD4" w:rsidP="00C54AD4">
            <w:pPr>
              <w:pStyle w:val="Odstavekseznama"/>
              <w:numPr>
                <w:ilvl w:val="0"/>
                <w:numId w:val="41"/>
              </w:numPr>
              <w:jc w:val="both"/>
              <w:rPr>
                <w:rFonts w:asciiTheme="minorHAnsi" w:hAnsiTheme="minorHAnsi" w:cstheme="minorHAnsi"/>
                <w:sz w:val="20"/>
              </w:rPr>
            </w:pPr>
            <w:r w:rsidRPr="00C54AD4">
              <w:rPr>
                <w:rFonts w:asciiTheme="minorHAnsi" w:hAnsiTheme="minorHAnsi" w:cstheme="minorHAnsi"/>
                <w:color w:val="000000"/>
                <w:position w:val="-2"/>
                <w:sz w:val="20"/>
                <w:szCs w:val="18"/>
              </w:rPr>
              <w:t>Izjava gospodarskega subjekta in pooblastilo za pridobitev podatkov iz kazenske evidence (obrazec št. 4).</w:t>
            </w:r>
          </w:p>
        </w:tc>
      </w:tr>
      <w:tr w:rsidR="00C54AD4" w:rsidRPr="00C54AD4" w:rsidTr="00C54AD4">
        <w:trPr>
          <w:trHeight w:val="556"/>
        </w:trPr>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jc w:val="center"/>
              <w:rPr>
                <w:rFonts w:asciiTheme="minorHAnsi" w:hAnsiTheme="minorHAnsi" w:cstheme="minorHAnsi"/>
                <w:sz w:val="20"/>
              </w:rPr>
            </w:pPr>
            <w:r w:rsidRPr="00C54AD4">
              <w:rPr>
                <w:rFonts w:asciiTheme="minorHAnsi" w:hAnsiTheme="minorHAnsi" w:cstheme="minorHAnsi"/>
                <w:color w:val="000000"/>
                <w:position w:val="-2"/>
                <w:sz w:val="20"/>
                <w:szCs w:val="18"/>
              </w:rPr>
              <w:t>Podizvajalci</w:t>
            </w:r>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C54AD4" w:rsidRDefault="00C54AD4" w:rsidP="00C54AD4">
            <w:pPr>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MORAJO izpolnjevati pogoj:</w:t>
            </w:r>
          </w:p>
          <w:p w:rsidR="00C54AD4" w:rsidRPr="00C54AD4" w:rsidRDefault="00C54AD4" w:rsidP="00C54AD4">
            <w:pPr>
              <w:spacing w:before="225" w:after="225"/>
              <w:contextualSpacing/>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 Izpolnjena in podpisana Izjava podizvajalca (Obrazec št. 11)</w:t>
            </w:r>
          </w:p>
          <w:p w:rsidR="00C54AD4" w:rsidRPr="00C54AD4" w:rsidRDefault="00C54AD4" w:rsidP="00C54AD4">
            <w:pPr>
              <w:spacing w:before="225" w:after="225"/>
              <w:contextualSpacing/>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 izpolnjeni in podpisani izjave ter pooblastila za pridobitev podatkov iz kazenske evidence za vse člane organov in za vse zastopnike gospodarskega subjekta (Obrazec št. 3).</w:t>
            </w:r>
          </w:p>
          <w:p w:rsidR="00C54AD4" w:rsidRPr="00C54AD4" w:rsidRDefault="00C54AD4" w:rsidP="00C54AD4">
            <w:pPr>
              <w:spacing w:before="225" w:after="225"/>
              <w:contextualSpacing/>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 xml:space="preserve">- Izjava gospodarskega subjekta in pooblastilo za pridobitev podatkov iz kazenske evidence (obrazec št. 4). </w:t>
            </w:r>
          </w:p>
          <w:p w:rsidR="00C54AD4" w:rsidRPr="00C54AD4" w:rsidRDefault="00C54AD4" w:rsidP="00C54AD4">
            <w:pPr>
              <w:spacing w:before="225" w:after="225"/>
              <w:contextualSpacing/>
              <w:jc w:val="both"/>
              <w:rPr>
                <w:rFonts w:asciiTheme="minorHAnsi" w:hAnsiTheme="minorHAnsi" w:cstheme="minorHAnsi"/>
                <w:color w:val="000000"/>
                <w:position w:val="-2"/>
                <w:sz w:val="20"/>
                <w:szCs w:val="18"/>
              </w:rPr>
            </w:pPr>
            <w:r w:rsidRPr="00C54AD4">
              <w:rPr>
                <w:rFonts w:asciiTheme="minorHAnsi" w:hAnsiTheme="minorHAnsi" w:cstheme="minorHAnsi"/>
                <w:color w:val="000000"/>
                <w:position w:val="-2"/>
                <w:sz w:val="20"/>
                <w:szCs w:val="18"/>
              </w:rPr>
              <w:t>Naročnik bo zavrnil vsakega podizvajalca, če zanj obstajajo razlogi za izključitev prvega odstavka 75. člena ZJN-3.</w:t>
            </w:r>
          </w:p>
        </w:tc>
      </w:tr>
    </w:tbl>
    <w:p w:rsidR="00C54AD4" w:rsidRPr="00C54AD4" w:rsidRDefault="00C54AD4">
      <w:pPr>
        <w:rPr>
          <w:rFonts w:asciiTheme="minorHAnsi" w:hAnsiTheme="minorHAnsi" w:cstheme="minorHAnsi"/>
        </w:rPr>
      </w:pPr>
    </w:p>
    <w:tbl>
      <w:tblPr>
        <w:tblStyle w:val="NormalTablePHPDOCX"/>
        <w:tblW w:w="9747" w:type="dxa"/>
        <w:tblLook w:val="04A0" w:firstRow="1" w:lastRow="0" w:firstColumn="1" w:lastColumn="0" w:noHBand="0" w:noVBand="1"/>
      </w:tblPr>
      <w:tblGrid>
        <w:gridCol w:w="1860"/>
        <w:gridCol w:w="7887"/>
      </w:tblGrid>
      <w:tr w:rsidR="00C54AD4" w:rsidRPr="00E143BF" w:rsidTr="00C54AD4">
        <w:tc>
          <w:tcPr>
            <w:tcW w:w="954"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C54AD4" w:rsidRPr="00E143BF" w:rsidRDefault="00C54AD4" w:rsidP="00C54AD4">
            <w:pPr>
              <w:pStyle w:val="Naslov3"/>
              <w:jc w:val="center"/>
              <w:outlineLvl w:val="2"/>
              <w:rPr>
                <w:rFonts w:asciiTheme="minorHAnsi" w:hAnsiTheme="minorHAnsi" w:cstheme="minorHAnsi"/>
                <w:sz w:val="20"/>
                <w:szCs w:val="20"/>
              </w:rPr>
            </w:pPr>
            <w:bookmarkStart w:id="8" w:name="_Toc480532083"/>
            <w:bookmarkStart w:id="9" w:name="_Toc498527350"/>
            <w:bookmarkStart w:id="10" w:name="_Toc501635126"/>
            <w:r w:rsidRPr="00C54AD4">
              <w:rPr>
                <w:rFonts w:asciiTheme="minorHAnsi" w:hAnsiTheme="minorHAnsi" w:cstheme="minorHAnsi"/>
                <w:color w:val="auto"/>
                <w:sz w:val="20"/>
                <w:szCs w:val="20"/>
              </w:rPr>
              <w:t>POGOJ 2</w:t>
            </w:r>
            <w:r w:rsidRPr="00C54AD4">
              <w:rPr>
                <w:rFonts w:asciiTheme="minorHAnsi" w:hAnsiTheme="minorHAnsi" w:cstheme="minorHAnsi"/>
                <w:color w:val="auto"/>
                <w:sz w:val="20"/>
                <w:szCs w:val="20"/>
              </w:rPr>
              <w:br/>
              <w:t>Ponudnik ni izločen iz postopkov oddaje javnih naročil</w:t>
            </w:r>
            <w:bookmarkEnd w:id="8"/>
            <w:bookmarkEnd w:id="9"/>
            <w:bookmarkEnd w:id="10"/>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Gospodarski subjekt na dan, ko poteče rok za oddajo ponudb ne sme biti uvrščen v evidenco gospodarskih subjektov z negativnimi referencami iz a) točke četrtega odstavka 75. člena ZJN-3.</w:t>
            </w:r>
          </w:p>
        </w:tc>
      </w:tr>
      <w:tr w:rsidR="00C54AD4" w:rsidRPr="00E143BF" w:rsidTr="00C54AD4">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DOKAZILO</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Izpolnjena in podpisana KROVNA IZJAVA</w:t>
            </w:r>
            <w:r w:rsidRPr="00E143BF">
              <w:rPr>
                <w:rFonts w:asciiTheme="minorHAnsi" w:hAnsiTheme="minorHAnsi" w:cstheme="minorHAnsi"/>
                <w:sz w:val="20"/>
                <w:szCs w:val="20"/>
              </w:rPr>
              <w:t xml:space="preserve"> (</w:t>
            </w:r>
            <w:r w:rsidRPr="00E143BF">
              <w:rPr>
                <w:rFonts w:asciiTheme="minorHAnsi" w:hAnsiTheme="minorHAnsi" w:cstheme="minorHAnsi"/>
                <w:position w:val="-2"/>
                <w:sz w:val="20"/>
                <w:szCs w:val="20"/>
              </w:rPr>
              <w:t>Obrazec št. 2) za vse gospodarske subjekte v ponudbi.</w:t>
            </w:r>
          </w:p>
        </w:tc>
      </w:tr>
      <w:tr w:rsidR="00C54AD4" w:rsidRPr="00E143BF" w:rsidTr="00C54AD4">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Partnerji v skupni ponudbi</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 xml:space="preserve">MORAJO izpolnjevati pogoj: </w:t>
            </w:r>
            <w:r w:rsidRPr="00E143BF">
              <w:rPr>
                <w:rFonts w:asciiTheme="minorHAnsi" w:hAnsiTheme="minorHAnsi" w:cstheme="minorHAnsi"/>
                <w:color w:val="000000"/>
                <w:position w:val="-2"/>
                <w:sz w:val="20"/>
                <w:szCs w:val="20"/>
              </w:rPr>
              <w:t>Izpolnjena in podpisana KROVNA IZJAVA (Obrazec št.  2)</w:t>
            </w:r>
          </w:p>
        </w:tc>
      </w:tr>
      <w:tr w:rsidR="00C54AD4" w:rsidRPr="00E143BF" w:rsidTr="00C54AD4">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Podizvajalci</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 xml:space="preserve">MORAJO izpolnjevati pogoj: </w:t>
            </w:r>
            <w:r w:rsidRPr="00E143BF">
              <w:rPr>
                <w:rFonts w:asciiTheme="minorHAnsi" w:hAnsiTheme="minorHAnsi" w:cstheme="minorHAnsi"/>
                <w:color w:val="000000"/>
                <w:position w:val="-2"/>
                <w:sz w:val="20"/>
                <w:szCs w:val="20"/>
              </w:rPr>
              <w:t>Izpolnjena in podpisana Izjava podizvajalca (Obrazec št. 11)</w:t>
            </w:r>
          </w:p>
          <w:p w:rsidR="00C54AD4" w:rsidRPr="00E143BF" w:rsidRDefault="00C54AD4" w:rsidP="00C54AD4">
            <w:pPr>
              <w:jc w:val="both"/>
              <w:rPr>
                <w:rFonts w:asciiTheme="minorHAnsi" w:hAnsiTheme="minorHAnsi" w:cstheme="minorHAnsi"/>
                <w:sz w:val="20"/>
                <w:szCs w:val="20"/>
              </w:rPr>
            </w:pPr>
            <w:r w:rsidRPr="00E143BF">
              <w:rPr>
                <w:rFonts w:asciiTheme="minorHAnsi" w:hAnsiTheme="minorHAnsi" w:cstheme="minorHAnsi"/>
                <w:position w:val="-2"/>
                <w:sz w:val="20"/>
                <w:szCs w:val="20"/>
              </w:rPr>
              <w:t>Naročnik bo zavrnil vsakega podizvajalca, če zanj obstajajo razlogi za izključitev četrtega odstavka 75. člena ZJN-3.</w:t>
            </w:r>
          </w:p>
        </w:tc>
      </w:tr>
    </w:tbl>
    <w:p w:rsidR="005A51CE" w:rsidRDefault="005A51CE">
      <w:pPr>
        <w:rPr>
          <w:rFonts w:asciiTheme="minorHAnsi" w:hAnsiTheme="minorHAnsi" w:cstheme="minorHAnsi"/>
        </w:rPr>
      </w:pPr>
    </w:p>
    <w:tbl>
      <w:tblPr>
        <w:tblStyle w:val="NormalTablePHPDOCX"/>
        <w:tblW w:w="9747" w:type="dxa"/>
        <w:tblLook w:val="04A0" w:firstRow="1" w:lastRow="0" w:firstColumn="1" w:lastColumn="0" w:noHBand="0" w:noVBand="1"/>
      </w:tblPr>
      <w:tblGrid>
        <w:gridCol w:w="1860"/>
        <w:gridCol w:w="7887"/>
      </w:tblGrid>
      <w:tr w:rsidR="00C54AD4" w:rsidRPr="00E143BF" w:rsidTr="00C54AD4">
        <w:tc>
          <w:tcPr>
            <w:tcW w:w="954"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C54AD4" w:rsidRPr="00E143BF" w:rsidRDefault="00C54AD4" w:rsidP="00C54AD4">
            <w:pPr>
              <w:pStyle w:val="Naslov3"/>
              <w:jc w:val="center"/>
              <w:outlineLvl w:val="2"/>
              <w:rPr>
                <w:rFonts w:asciiTheme="minorHAnsi" w:hAnsiTheme="minorHAnsi" w:cstheme="minorHAnsi"/>
                <w:sz w:val="20"/>
                <w:szCs w:val="20"/>
              </w:rPr>
            </w:pPr>
            <w:bookmarkStart w:id="11" w:name="_Toc480532084"/>
            <w:bookmarkStart w:id="12" w:name="_Toc498527351"/>
            <w:bookmarkStart w:id="13" w:name="_Toc501635127"/>
            <w:r w:rsidRPr="00C54AD4">
              <w:rPr>
                <w:rFonts w:asciiTheme="minorHAnsi" w:hAnsiTheme="minorHAnsi" w:cstheme="minorHAnsi"/>
                <w:color w:val="auto"/>
                <w:sz w:val="20"/>
                <w:szCs w:val="20"/>
              </w:rPr>
              <w:t>POGOJ 3</w:t>
            </w:r>
            <w:r w:rsidRPr="00C54AD4">
              <w:rPr>
                <w:rFonts w:asciiTheme="minorHAnsi" w:hAnsiTheme="minorHAnsi" w:cstheme="minorHAnsi"/>
                <w:color w:val="auto"/>
                <w:sz w:val="20"/>
                <w:szCs w:val="20"/>
              </w:rPr>
              <w:br/>
              <w:t>Plačani davki in prispevki</w:t>
            </w:r>
            <w:bookmarkEnd w:id="11"/>
            <w:bookmarkEnd w:id="12"/>
            <w:bookmarkEnd w:id="13"/>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 xml:space="preserve">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w:t>
            </w:r>
            <w:proofErr w:type="spellStart"/>
            <w:r w:rsidRPr="00E143BF">
              <w:rPr>
                <w:rFonts w:asciiTheme="minorHAnsi" w:hAnsiTheme="minorHAnsi" w:cstheme="minorHAnsi"/>
                <w:position w:val="-2"/>
                <w:sz w:val="20"/>
                <w:szCs w:val="20"/>
              </w:rPr>
              <w:t>eurov</w:t>
            </w:r>
            <w:proofErr w:type="spellEnd"/>
            <w:r w:rsidRPr="00E143BF">
              <w:rPr>
                <w:rFonts w:asciiTheme="minorHAnsi" w:hAnsiTheme="minorHAnsi" w:cstheme="minorHAnsi"/>
                <w:position w:val="-2"/>
                <w:sz w:val="20"/>
                <w:szCs w:val="20"/>
              </w:rPr>
              <w:t xml:space="preserve"> ali več. Gospodarski subjekt mora imeti na dan oddaje ponudbe predložene vse obračune davčnih odtegljajev za dohodke iz delovnega razmerja za obdobje zadnjih petih let do dne oddaje ponudbe.</w:t>
            </w:r>
          </w:p>
        </w:tc>
      </w:tr>
      <w:tr w:rsidR="00C54AD4" w:rsidRPr="00E143BF" w:rsidTr="00C54AD4">
        <w:trPr>
          <w:trHeight w:val="757"/>
        </w:trPr>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DOKAZILO</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Izpolnjena in podpisana KROVNA IZJAVA</w:t>
            </w:r>
            <w:r w:rsidRPr="00E143BF">
              <w:rPr>
                <w:rFonts w:asciiTheme="minorHAnsi" w:hAnsiTheme="minorHAnsi" w:cstheme="minorHAnsi"/>
                <w:sz w:val="20"/>
                <w:szCs w:val="20"/>
              </w:rPr>
              <w:t xml:space="preserve"> (</w:t>
            </w:r>
            <w:r w:rsidRPr="00E143BF">
              <w:rPr>
                <w:rFonts w:asciiTheme="minorHAnsi" w:hAnsiTheme="minorHAnsi" w:cstheme="minorHAnsi"/>
                <w:position w:val="-2"/>
                <w:sz w:val="20"/>
                <w:szCs w:val="20"/>
              </w:rPr>
              <w:t>Obrazec št. 2) za vse gospodarske subjekte v ponudbi.</w:t>
            </w:r>
          </w:p>
        </w:tc>
      </w:tr>
      <w:tr w:rsidR="00C54AD4" w:rsidRPr="00E143BF" w:rsidTr="00C54AD4">
        <w:trPr>
          <w:trHeight w:val="651"/>
        </w:trPr>
        <w:tc>
          <w:tcPr>
            <w:tcW w:w="954"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NAVODILO / OPOMBA</w:t>
            </w:r>
          </w:p>
        </w:tc>
        <w:tc>
          <w:tcPr>
            <w:tcW w:w="4046"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sz w:val="20"/>
                <w:szCs w:val="20"/>
              </w:rPr>
            </w:pPr>
            <w:r w:rsidRPr="00E143BF">
              <w:rPr>
                <w:rFonts w:asciiTheme="minorHAnsi" w:hAnsiTheme="minorHAnsi" w:cstheme="minorHAnsi"/>
                <w:position w:val="-2"/>
                <w:sz w:val="20"/>
                <w:szCs w:val="20"/>
              </w:rPr>
              <w:t>Ponudniki, ki nimajo sedeža v Republiki Sloveniji ravnajo skladno s 15. točko navodil te razpisne dokumentacije.</w:t>
            </w:r>
          </w:p>
        </w:tc>
      </w:tr>
      <w:tr w:rsidR="00C54AD4" w:rsidRPr="00E143BF" w:rsidTr="00C54AD4">
        <w:tc>
          <w:tcPr>
            <w:tcW w:w="954"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Partnerji v skupni ponudbi</w:t>
            </w:r>
          </w:p>
        </w:tc>
        <w:tc>
          <w:tcPr>
            <w:tcW w:w="4046"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MORAJO izpolnjevati pogoj: Izpolnjena in podpisana KROVNA IZJAVA (Obrazec št.  2)</w:t>
            </w:r>
          </w:p>
        </w:tc>
      </w:tr>
      <w:tr w:rsidR="00C54AD4" w:rsidRPr="00E143BF" w:rsidTr="00C54AD4">
        <w:tc>
          <w:tcPr>
            <w:tcW w:w="954" w:type="pct"/>
            <w:tcBorders>
              <w:top w:val="single" w:sz="4" w:space="0" w:color="auto"/>
              <w:left w:val="single" w:sz="6" w:space="0" w:color="000000"/>
              <w:bottom w:val="single" w:sz="6" w:space="0" w:color="000000"/>
              <w:right w:val="single" w:sz="6"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Podizvajalci</w:t>
            </w:r>
          </w:p>
        </w:tc>
        <w:tc>
          <w:tcPr>
            <w:tcW w:w="4046" w:type="pct"/>
            <w:tcBorders>
              <w:top w:val="single" w:sz="4" w:space="0" w:color="auto"/>
              <w:left w:val="single" w:sz="6" w:space="0" w:color="000000"/>
              <w:bottom w:val="single" w:sz="6" w:space="0" w:color="000000"/>
              <w:right w:val="single" w:sz="6"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MORAJO izpolnjevati pogoj: Izpolnjena in podpisana Izjava podizvajalca (Obrazec št. 11)</w:t>
            </w:r>
          </w:p>
          <w:p w:rsidR="00C54AD4" w:rsidRPr="00E143BF" w:rsidRDefault="00C54AD4" w:rsidP="00C54AD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Naročnik bo zavrnil vsakega podizvajalca, če zanj obstajajo razlogi za izključitev iz drugega odstavka 75. člena ZJN-3.</w:t>
            </w:r>
          </w:p>
        </w:tc>
      </w:tr>
    </w:tbl>
    <w:p w:rsidR="00C54AD4" w:rsidRPr="00C54AD4" w:rsidRDefault="00C54AD4">
      <w:pPr>
        <w:rPr>
          <w:rFonts w:asciiTheme="minorHAnsi" w:hAnsiTheme="minorHAnsi" w:cstheme="minorHAnsi"/>
        </w:rPr>
      </w:pPr>
    </w:p>
    <w:tbl>
      <w:tblPr>
        <w:tblStyle w:val="NormalTablePHPDOCX"/>
        <w:tblW w:w="9747" w:type="dxa"/>
        <w:tblLook w:val="04A0" w:firstRow="1" w:lastRow="0" w:firstColumn="1" w:lastColumn="0" w:noHBand="0" w:noVBand="1"/>
      </w:tblPr>
      <w:tblGrid>
        <w:gridCol w:w="1860"/>
        <w:gridCol w:w="7887"/>
      </w:tblGrid>
      <w:tr w:rsidR="00C54AD4" w:rsidRPr="00E143BF" w:rsidTr="00C54AD4">
        <w:tc>
          <w:tcPr>
            <w:tcW w:w="954" w:type="pct"/>
            <w:tcBorders>
              <w:top w:val="single" w:sz="6" w:space="0" w:color="000000"/>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C54AD4" w:rsidRPr="00E143BF" w:rsidRDefault="00C54AD4" w:rsidP="00C54AD4">
            <w:pPr>
              <w:pStyle w:val="Naslov3"/>
              <w:jc w:val="center"/>
              <w:outlineLvl w:val="2"/>
              <w:rPr>
                <w:rFonts w:asciiTheme="minorHAnsi" w:hAnsiTheme="minorHAnsi" w:cstheme="minorHAnsi"/>
                <w:sz w:val="20"/>
                <w:szCs w:val="18"/>
              </w:rPr>
            </w:pPr>
            <w:bookmarkStart w:id="14" w:name="_Toc468788951"/>
            <w:bookmarkStart w:id="15" w:name="_Toc480532085"/>
            <w:bookmarkStart w:id="16" w:name="_Toc498527352"/>
            <w:bookmarkStart w:id="17" w:name="_Toc501635128"/>
            <w:r w:rsidRPr="00C54AD4">
              <w:rPr>
                <w:rFonts w:asciiTheme="minorHAnsi" w:hAnsiTheme="minorHAnsi" w:cstheme="minorHAnsi"/>
                <w:color w:val="auto"/>
                <w:sz w:val="20"/>
                <w:szCs w:val="18"/>
              </w:rPr>
              <w:t>POGOJ 4</w:t>
            </w:r>
            <w:r w:rsidRPr="00C54AD4">
              <w:rPr>
                <w:rFonts w:asciiTheme="minorHAnsi" w:hAnsiTheme="minorHAnsi" w:cstheme="minorHAnsi"/>
                <w:color w:val="auto"/>
                <w:sz w:val="20"/>
                <w:szCs w:val="18"/>
              </w:rPr>
              <w:br/>
              <w:t>Ponudniku ni bila izrečena globa</w:t>
            </w:r>
            <w:bookmarkEnd w:id="14"/>
            <w:bookmarkEnd w:id="15"/>
            <w:bookmarkEnd w:id="16"/>
            <w:bookmarkEnd w:id="17"/>
          </w:p>
        </w:tc>
        <w:tc>
          <w:tcPr>
            <w:tcW w:w="4046"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Gospodarskemu subjektu v zadnjih treh letih pred potekom roka za oddajo ponudb ne sme biti s pravnomočno odločbo pristojnega organa Republike Slovenije ali druge države članice ali tretje države dvakrat izrečena globa zaradi prekrška v zvezi s plačili za delo.</w:t>
            </w:r>
          </w:p>
        </w:tc>
      </w:tr>
      <w:tr w:rsidR="00C54AD4" w:rsidRPr="00E143BF" w:rsidTr="00C54AD4">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DOKAZILO</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Izpolnjena in podpisana KROVNA IZJAVA (Obrazec št. 2) za vse gospodarske subjekte v ponudbi.</w:t>
            </w:r>
          </w:p>
        </w:tc>
      </w:tr>
      <w:tr w:rsidR="00C54AD4" w:rsidRPr="00E143BF" w:rsidTr="00C54AD4">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Partnerji v skupni ponudbi</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MORAJO izpolnjevati pogoj:</w:t>
            </w:r>
            <w:r w:rsidRPr="00E143BF">
              <w:rPr>
                <w:rFonts w:asciiTheme="minorHAnsi" w:hAnsiTheme="minorHAnsi" w:cstheme="minorHAnsi"/>
                <w:color w:val="000000"/>
                <w:position w:val="-2"/>
                <w:sz w:val="20"/>
                <w:szCs w:val="18"/>
              </w:rPr>
              <w:t xml:space="preserve"> Izpolnjena in podpisana KROVNA IZJAVA (Obrazec št.  2)</w:t>
            </w:r>
          </w:p>
        </w:tc>
      </w:tr>
      <w:tr w:rsidR="00C54AD4" w:rsidRPr="00E143BF" w:rsidTr="00C54AD4">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 xml:space="preserve">Podizvajalci </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54AD4" w:rsidRPr="00E143BF" w:rsidRDefault="00C54AD4" w:rsidP="00C54AD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MORAJO izpolnjevati pogoj:</w:t>
            </w:r>
            <w:r w:rsidRPr="00E143BF">
              <w:rPr>
                <w:rFonts w:asciiTheme="minorHAnsi" w:hAnsiTheme="minorHAnsi" w:cstheme="minorHAnsi"/>
                <w:color w:val="000000"/>
                <w:position w:val="-2"/>
                <w:sz w:val="20"/>
                <w:szCs w:val="18"/>
              </w:rPr>
              <w:t xml:space="preserve"> Izpolnjena in podpisana Izjava podizvajalca (Obrazec št. 11)</w:t>
            </w:r>
          </w:p>
          <w:p w:rsidR="00C54AD4" w:rsidRPr="00E143BF" w:rsidRDefault="00C54AD4" w:rsidP="00C54AD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Naročnik bo zavrnil vsakega podizvajalca, če zanj obstajajo razlogi za izključitev iz drugega odstavka 75. člena ZJN-3.</w:t>
            </w:r>
          </w:p>
        </w:tc>
      </w:tr>
    </w:tbl>
    <w:p w:rsidR="00501FC8" w:rsidRPr="00C54AD4" w:rsidRDefault="00501FC8">
      <w:pPr>
        <w:rPr>
          <w:rFonts w:asciiTheme="minorHAnsi" w:hAnsiTheme="minorHAnsi" w:cstheme="minorHAnsi"/>
        </w:rPr>
      </w:pPr>
    </w:p>
    <w:tbl>
      <w:tblPr>
        <w:tblStyle w:val="Tabelamrea"/>
        <w:tblW w:w="0" w:type="auto"/>
        <w:shd w:val="clear" w:color="auto" w:fill="BFBFBF" w:themeFill="background1" w:themeFillShade="BF"/>
        <w:tblLook w:val="04A0" w:firstRow="1" w:lastRow="0" w:firstColumn="1" w:lastColumn="0" w:noHBand="0" w:noVBand="1"/>
      </w:tblPr>
      <w:tblGrid>
        <w:gridCol w:w="3277"/>
      </w:tblGrid>
      <w:tr w:rsidR="00C710C5" w:rsidRPr="00C54AD4" w:rsidTr="00C710C5">
        <w:trPr>
          <w:trHeight w:val="584"/>
        </w:trPr>
        <w:tc>
          <w:tcPr>
            <w:tcW w:w="3277" w:type="dxa"/>
            <w:shd w:val="clear" w:color="auto" w:fill="BFBFBF" w:themeFill="background1" w:themeFillShade="BF"/>
          </w:tcPr>
          <w:p w:rsidR="00C710C5" w:rsidRPr="00C54AD4" w:rsidRDefault="00C710C5" w:rsidP="00227F0D">
            <w:pPr>
              <w:pStyle w:val="Naslov2"/>
              <w:outlineLvl w:val="1"/>
              <w:rPr>
                <w:rFonts w:asciiTheme="minorHAnsi" w:hAnsiTheme="minorHAnsi" w:cstheme="minorHAnsi"/>
              </w:rPr>
            </w:pPr>
            <w:bookmarkStart w:id="18" w:name="_Toc501635129"/>
            <w:r w:rsidRPr="00C54AD4">
              <w:rPr>
                <w:rFonts w:asciiTheme="minorHAnsi" w:hAnsiTheme="minorHAnsi" w:cstheme="minorHAnsi"/>
              </w:rPr>
              <w:t>Pogoji za sodelovanje</w:t>
            </w:r>
            <w:bookmarkEnd w:id="18"/>
          </w:p>
        </w:tc>
      </w:tr>
    </w:tbl>
    <w:p w:rsidR="00185C34" w:rsidRPr="00C54AD4" w:rsidRDefault="00185C34">
      <w:pPr>
        <w:rPr>
          <w:rFonts w:asciiTheme="minorHAnsi" w:hAnsiTheme="minorHAnsi" w:cstheme="minorHAnsi"/>
        </w:rPr>
      </w:pPr>
    </w:p>
    <w:tbl>
      <w:tblPr>
        <w:tblStyle w:val="NormalTablePHPDOCX"/>
        <w:tblW w:w="9300" w:type="dxa"/>
        <w:tblLook w:val="04A0" w:firstRow="1" w:lastRow="0" w:firstColumn="1" w:lastColumn="0" w:noHBand="0" w:noVBand="1"/>
      </w:tblPr>
      <w:tblGrid>
        <w:gridCol w:w="1860"/>
        <w:gridCol w:w="7440"/>
      </w:tblGrid>
      <w:tr w:rsidR="00185C34" w:rsidRPr="00C54AD4" w:rsidTr="00C710C5">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rsidR="00185C34" w:rsidRPr="00C54AD4" w:rsidRDefault="00C710C5" w:rsidP="00A42A3B">
            <w:pPr>
              <w:pStyle w:val="Naslov3"/>
              <w:jc w:val="center"/>
              <w:outlineLvl w:val="2"/>
              <w:rPr>
                <w:rFonts w:asciiTheme="minorHAnsi" w:hAnsiTheme="minorHAnsi" w:cstheme="minorHAnsi"/>
                <w:color w:val="auto"/>
                <w:sz w:val="18"/>
              </w:rPr>
            </w:pPr>
            <w:bookmarkStart w:id="19" w:name="_Toc501635130"/>
            <w:r w:rsidRPr="00C54AD4">
              <w:rPr>
                <w:rFonts w:asciiTheme="minorHAnsi" w:hAnsiTheme="minorHAnsi" w:cstheme="minorHAnsi"/>
                <w:color w:val="auto"/>
                <w:sz w:val="18"/>
              </w:rPr>
              <w:t>POGO</w:t>
            </w:r>
            <w:r w:rsidR="00316996" w:rsidRPr="00C54AD4">
              <w:rPr>
                <w:rFonts w:asciiTheme="minorHAnsi" w:hAnsiTheme="minorHAnsi" w:cstheme="minorHAnsi"/>
                <w:color w:val="auto"/>
                <w:sz w:val="18"/>
              </w:rPr>
              <w:t xml:space="preserve">J </w:t>
            </w:r>
            <w:r w:rsidR="007F2F72" w:rsidRPr="00C54AD4">
              <w:rPr>
                <w:rFonts w:asciiTheme="minorHAnsi" w:hAnsiTheme="minorHAnsi" w:cstheme="minorHAnsi"/>
                <w:color w:val="auto"/>
                <w:sz w:val="18"/>
              </w:rPr>
              <w:t>5</w:t>
            </w:r>
            <w:r w:rsidR="00A42A3B" w:rsidRPr="00C54AD4">
              <w:rPr>
                <w:rFonts w:asciiTheme="minorHAnsi" w:hAnsiTheme="minorHAnsi" w:cstheme="minorHAnsi"/>
                <w:color w:val="auto"/>
                <w:sz w:val="18"/>
              </w:rPr>
              <w:t xml:space="preserve"> </w:t>
            </w:r>
            <w:r w:rsidRPr="00C54AD4">
              <w:rPr>
                <w:rFonts w:asciiTheme="minorHAnsi" w:hAnsiTheme="minorHAnsi" w:cstheme="minorHAnsi"/>
                <w:color w:val="auto"/>
                <w:sz w:val="18"/>
              </w:rPr>
              <w:t>Ustreznost za opravljanje poklicne dejavnosti</w:t>
            </w:r>
            <w:bookmarkEnd w:id="19"/>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7814" w:rsidRPr="00C54AD4" w:rsidRDefault="00C710C5" w:rsidP="002251D3">
            <w:pPr>
              <w:spacing w:before="135" w:after="135"/>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C710C5" w:rsidRPr="00C54AD4"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C54AD4" w:rsidRDefault="00C710C5" w:rsidP="002251D3">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C54AD4" w:rsidRDefault="00C54AD4" w:rsidP="00BE153B">
            <w:pPr>
              <w:spacing w:before="135" w:after="135"/>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Izpolnjen in podpisan Obrazec št. 2 - KROVNA IZJAVA za vse gospodarske subjekte v ponudbi.</w:t>
            </w:r>
          </w:p>
        </w:tc>
      </w:tr>
      <w:tr w:rsidR="00185C34" w:rsidRPr="00C54AD4"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54AD4" w:rsidRDefault="00185C34" w:rsidP="002251D3">
            <w:pPr>
              <w:jc w:val="center"/>
              <w:rPr>
                <w:rFonts w:asciiTheme="minorHAnsi" w:hAnsiTheme="minorHAnsi" w:cstheme="minorHAnsi"/>
              </w:rPr>
            </w:pPr>
            <w:r w:rsidRPr="00C54AD4">
              <w:rPr>
                <w:rFonts w:asciiTheme="minorHAnsi" w:hAnsiTheme="minorHAnsi" w:cstheme="minorHAnsi"/>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54AD4" w:rsidRDefault="00573DC4" w:rsidP="007840DA">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xml:space="preserve">Ponudniki, ki nimajo sedeža v Republiki Sloveniji: </w:t>
            </w:r>
            <w:r w:rsidR="00C54AD4" w:rsidRPr="00C54AD4">
              <w:rPr>
                <w:rFonts w:asciiTheme="minorHAnsi" w:hAnsiTheme="minorHAnsi" w:cstheme="minorHAnsi"/>
                <w:color w:val="000000"/>
                <w:position w:val="-2"/>
                <w:sz w:val="18"/>
                <w:szCs w:val="18"/>
              </w:rPr>
              <w:t>Izpolnjena in podpisana</w:t>
            </w:r>
            <w:r w:rsidR="00C54AD4">
              <w:rPr>
                <w:rFonts w:asciiTheme="minorHAnsi" w:hAnsiTheme="minorHAnsi" w:cstheme="minorHAnsi"/>
                <w:color w:val="000000"/>
                <w:position w:val="-2"/>
                <w:sz w:val="18"/>
                <w:szCs w:val="18"/>
              </w:rPr>
              <w:t xml:space="preserve"> KROVNA IZJAVA (Obrazec št. 2) </w:t>
            </w:r>
            <w:r w:rsidR="00185C34" w:rsidRPr="00C54AD4">
              <w:rPr>
                <w:rFonts w:asciiTheme="minorHAnsi" w:hAnsiTheme="minorHAnsi" w:cstheme="minorHAnsi"/>
                <w:color w:val="000000"/>
                <w:position w:val="-2"/>
                <w:sz w:val="18"/>
                <w:szCs w:val="18"/>
              </w:rPr>
              <w:t>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185C34" w:rsidRPr="00C54AD4"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54AD4" w:rsidRDefault="00185C34" w:rsidP="002251D3">
            <w:pPr>
              <w:jc w:val="center"/>
              <w:rPr>
                <w:rFonts w:asciiTheme="minorHAnsi" w:hAnsiTheme="minorHAnsi" w:cstheme="minorHAnsi"/>
              </w:rPr>
            </w:pPr>
            <w:r w:rsidRPr="00C54AD4">
              <w:rPr>
                <w:rFonts w:asciiTheme="minorHAnsi" w:hAnsiTheme="minorHAnsi" w:cstheme="minorHAnsi"/>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54AD4" w:rsidRDefault="007840DA" w:rsidP="007840DA">
            <w:pPr>
              <w:spacing w:before="135" w:after="135"/>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MORAJO izpolnjevati pogoj, enako kot ponudnik</w:t>
            </w:r>
            <w:r w:rsidR="00185C34" w:rsidRPr="00C54AD4">
              <w:rPr>
                <w:rFonts w:asciiTheme="minorHAnsi" w:hAnsiTheme="minorHAnsi" w:cstheme="minorHAnsi"/>
                <w:color w:val="000000"/>
                <w:position w:val="-2"/>
                <w:sz w:val="18"/>
                <w:szCs w:val="18"/>
              </w:rPr>
              <w:t xml:space="preserve">. </w:t>
            </w:r>
          </w:p>
        </w:tc>
      </w:tr>
      <w:tr w:rsidR="00185C34" w:rsidRPr="00C54AD4"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54AD4" w:rsidRDefault="00185C34" w:rsidP="002251D3">
            <w:pPr>
              <w:jc w:val="center"/>
              <w:rPr>
                <w:rFonts w:asciiTheme="minorHAnsi" w:hAnsiTheme="minorHAnsi" w:cstheme="minorHAnsi"/>
              </w:rPr>
            </w:pPr>
            <w:r w:rsidRPr="00C54AD4">
              <w:rPr>
                <w:rFonts w:asciiTheme="minorHAnsi" w:hAnsiTheme="minorHAnsi" w:cstheme="minorHAnsi"/>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54AD4" w:rsidRDefault="00185C34" w:rsidP="0079633E">
            <w:pPr>
              <w:spacing w:before="135" w:after="135"/>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MORAJO izpolnjevati pogoj</w:t>
            </w:r>
            <w:r w:rsidR="0079633E" w:rsidRPr="00C54AD4">
              <w:rPr>
                <w:rFonts w:asciiTheme="minorHAnsi" w:hAnsiTheme="minorHAnsi" w:cstheme="minorHAnsi"/>
              </w:rPr>
              <w:t xml:space="preserve"> </w:t>
            </w:r>
            <w:r w:rsidRPr="00C54AD4">
              <w:rPr>
                <w:rFonts w:asciiTheme="minorHAnsi" w:hAnsiTheme="minorHAnsi" w:cstheme="minorHAnsi"/>
                <w:color w:val="000000"/>
                <w:position w:val="-2"/>
                <w:sz w:val="18"/>
                <w:szCs w:val="18"/>
              </w:rPr>
              <w:t xml:space="preserve">v obsegu, v katerem prevzemajo izvedbo del. </w:t>
            </w:r>
          </w:p>
        </w:tc>
      </w:tr>
    </w:tbl>
    <w:p w:rsidR="00D152C4" w:rsidRDefault="00D152C4" w:rsidP="00CB613C">
      <w:pPr>
        <w:pStyle w:val="Paragraf"/>
        <w:rPr>
          <w:rFonts w:asciiTheme="minorHAnsi" w:hAnsiTheme="minorHAnsi" w:cstheme="minorHAnsi"/>
          <w:b/>
          <w:sz w:val="22"/>
        </w:rPr>
      </w:pPr>
      <w:bookmarkStart w:id="20" w:name="_Toc455057821"/>
      <w:bookmarkStart w:id="21" w:name="_Toc464547475"/>
    </w:p>
    <w:p w:rsidR="00D152C4" w:rsidRDefault="00D152C4" w:rsidP="00CB613C">
      <w:pPr>
        <w:pStyle w:val="Paragraf"/>
        <w:rPr>
          <w:rFonts w:asciiTheme="minorHAnsi" w:hAnsiTheme="minorHAnsi" w:cstheme="minorHAnsi"/>
          <w:b/>
          <w:sz w:val="22"/>
        </w:rPr>
      </w:pPr>
    </w:p>
    <w:p w:rsidR="00D152C4" w:rsidRDefault="00D152C4" w:rsidP="00CB613C">
      <w:pPr>
        <w:pStyle w:val="Paragraf"/>
        <w:rPr>
          <w:rFonts w:asciiTheme="minorHAnsi" w:hAnsiTheme="minorHAnsi" w:cstheme="minorHAnsi"/>
          <w:b/>
          <w:sz w:val="22"/>
        </w:rPr>
      </w:pPr>
    </w:p>
    <w:p w:rsidR="00650F2D" w:rsidRPr="00C54AD4" w:rsidRDefault="007F2F72" w:rsidP="00CB613C">
      <w:pPr>
        <w:pStyle w:val="Paragraf"/>
        <w:rPr>
          <w:rFonts w:asciiTheme="minorHAnsi" w:hAnsiTheme="minorHAnsi" w:cstheme="minorHAnsi"/>
          <w:b/>
          <w:sz w:val="22"/>
        </w:rPr>
      </w:pPr>
      <w:r w:rsidRPr="00C54AD4">
        <w:rPr>
          <w:rFonts w:asciiTheme="minorHAnsi" w:hAnsiTheme="minorHAnsi" w:cstheme="minorHAnsi"/>
          <w:b/>
          <w:sz w:val="22"/>
        </w:rPr>
        <w:t>TEHNIČNA IN KADROVSKA SPOSOBNOST</w:t>
      </w:r>
      <w:bookmarkEnd w:id="20"/>
      <w:bookmarkEnd w:id="21"/>
    </w:p>
    <w:p w:rsidR="00CB613C" w:rsidRPr="00C54AD4" w:rsidRDefault="00CB613C" w:rsidP="00CB613C">
      <w:pPr>
        <w:pStyle w:val="Paragraf"/>
        <w:rPr>
          <w:rFonts w:asciiTheme="minorHAnsi" w:hAnsiTheme="minorHAnsi" w:cstheme="minorHAnsi"/>
          <w:b/>
          <w:sz w:val="22"/>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650F2D" w:rsidRPr="00C54AD4" w:rsidTr="00814077">
        <w:trPr>
          <w:trHeight w:val="1337"/>
        </w:trPr>
        <w:tc>
          <w:tcPr>
            <w:tcW w:w="1000" w:type="pct"/>
            <w:shd w:val="clear" w:color="auto" w:fill="BFBFBF"/>
            <w:tcMar>
              <w:top w:w="135" w:type="dxa"/>
              <w:bottom w:w="135" w:type="dxa"/>
            </w:tcMar>
            <w:vAlign w:val="center"/>
          </w:tcPr>
          <w:p w:rsidR="00650F2D" w:rsidRPr="00C54AD4" w:rsidRDefault="00C54AD4" w:rsidP="007F2F72">
            <w:pPr>
              <w:pStyle w:val="Naslov3"/>
              <w:jc w:val="center"/>
              <w:rPr>
                <w:rFonts w:asciiTheme="minorHAnsi" w:eastAsia="Times New Roman" w:hAnsiTheme="minorHAnsi" w:cstheme="minorHAnsi"/>
                <w:color w:val="4F81BD"/>
              </w:rPr>
            </w:pPr>
            <w:bookmarkStart w:id="22" w:name="_Toc501635131"/>
            <w:r>
              <w:rPr>
                <w:rFonts w:asciiTheme="minorHAnsi" w:eastAsia="Times New Roman" w:hAnsiTheme="minorHAnsi" w:cstheme="minorHAnsi"/>
                <w:color w:val="auto"/>
                <w:sz w:val="18"/>
              </w:rPr>
              <w:t>POGOJ 6</w:t>
            </w:r>
            <w:r w:rsidR="00650F2D" w:rsidRPr="00C54AD4">
              <w:rPr>
                <w:rFonts w:asciiTheme="minorHAnsi" w:eastAsia="Times New Roman" w:hAnsiTheme="minorHAnsi" w:cstheme="minorHAnsi"/>
                <w:color w:val="auto"/>
                <w:sz w:val="18"/>
              </w:rPr>
              <w:t xml:space="preserve"> Reference</w:t>
            </w:r>
            <w:bookmarkEnd w:id="22"/>
          </w:p>
        </w:tc>
        <w:tc>
          <w:tcPr>
            <w:tcW w:w="4000" w:type="pct"/>
            <w:shd w:val="clear" w:color="auto" w:fill="auto"/>
            <w:tcMar>
              <w:top w:w="135" w:type="dxa"/>
              <w:bottom w:w="135" w:type="dxa"/>
            </w:tcMar>
            <w:vAlign w:val="center"/>
          </w:tcPr>
          <w:p w:rsidR="00650F2D" w:rsidRPr="00C54AD4" w:rsidRDefault="00650F2D" w:rsidP="00BD02C4">
            <w:pPr>
              <w:spacing w:before="135" w:after="135" w:line="240" w:lineRule="auto"/>
              <w:jc w:val="both"/>
              <w:textAlignment w:val="center"/>
              <w:rPr>
                <w:rFonts w:asciiTheme="minorHAnsi" w:eastAsia="Calibri" w:hAnsiTheme="minorHAnsi" w:cstheme="minorHAnsi"/>
                <w:position w:val="-2"/>
                <w:sz w:val="18"/>
                <w:szCs w:val="18"/>
              </w:rPr>
            </w:pPr>
            <w:r w:rsidRPr="00C54AD4">
              <w:rPr>
                <w:rFonts w:asciiTheme="minorHAnsi" w:eastAsia="Calibri" w:hAnsiTheme="minorHAnsi" w:cstheme="minorHAnsi"/>
                <w:position w:val="-2"/>
                <w:sz w:val="18"/>
                <w:szCs w:val="18"/>
              </w:rPr>
              <w:t xml:space="preserve">Ponudnik je v obdobju zadnjih treh let pred oddajo ponudbe </w:t>
            </w:r>
            <w:r w:rsidR="00BD02C4" w:rsidRPr="00C54AD4">
              <w:rPr>
                <w:rFonts w:asciiTheme="minorHAnsi" w:eastAsia="Calibri" w:hAnsiTheme="minorHAnsi" w:cstheme="minorHAnsi"/>
                <w:position w:val="-2"/>
                <w:sz w:val="18"/>
                <w:szCs w:val="18"/>
              </w:rPr>
              <w:t>imel</w:t>
            </w:r>
            <w:r w:rsidR="008959AB">
              <w:rPr>
                <w:rFonts w:asciiTheme="minorHAnsi" w:eastAsia="Calibri" w:hAnsiTheme="minorHAnsi" w:cstheme="minorHAnsi"/>
                <w:position w:val="-2"/>
                <w:sz w:val="18"/>
                <w:szCs w:val="18"/>
              </w:rPr>
              <w:t xml:space="preserve"> oziroma ima</w:t>
            </w:r>
            <w:r w:rsidR="00BD02C4" w:rsidRPr="00C54AD4">
              <w:rPr>
                <w:rFonts w:asciiTheme="minorHAnsi" w:eastAsia="Calibri" w:hAnsiTheme="minorHAnsi" w:cstheme="minorHAnsi"/>
                <w:position w:val="-2"/>
                <w:sz w:val="18"/>
                <w:szCs w:val="18"/>
              </w:rPr>
              <w:t xml:space="preserve"> najmanj eno sklenjeno pogodbo o finančnem ali poslovnem najemu vozil </w:t>
            </w:r>
            <w:r w:rsidRPr="00C54AD4">
              <w:rPr>
                <w:rFonts w:asciiTheme="minorHAnsi" w:eastAsia="Calibri" w:hAnsiTheme="minorHAnsi" w:cstheme="minorHAnsi"/>
                <w:position w:val="-2"/>
                <w:sz w:val="18"/>
                <w:szCs w:val="18"/>
              </w:rPr>
              <w:t>v vrednosti najm</w:t>
            </w:r>
            <w:r w:rsidR="00132D19" w:rsidRPr="00C54AD4">
              <w:rPr>
                <w:rFonts w:asciiTheme="minorHAnsi" w:eastAsia="Calibri" w:hAnsiTheme="minorHAnsi" w:cstheme="minorHAnsi"/>
                <w:position w:val="-2"/>
                <w:sz w:val="18"/>
                <w:szCs w:val="18"/>
              </w:rPr>
              <w:t xml:space="preserve">anj </w:t>
            </w:r>
            <w:r w:rsidR="00155BD3" w:rsidRPr="00155BD3">
              <w:rPr>
                <w:rFonts w:asciiTheme="minorHAnsi" w:eastAsia="Calibri" w:hAnsiTheme="minorHAnsi" w:cstheme="minorHAnsi"/>
                <w:position w:val="-2"/>
                <w:sz w:val="18"/>
                <w:szCs w:val="18"/>
              </w:rPr>
              <w:t>8</w:t>
            </w:r>
            <w:r w:rsidR="005A6776" w:rsidRPr="00155BD3">
              <w:rPr>
                <w:rFonts w:asciiTheme="minorHAnsi" w:eastAsia="Calibri" w:hAnsiTheme="minorHAnsi" w:cstheme="minorHAnsi"/>
                <w:position w:val="-2"/>
                <w:sz w:val="18"/>
                <w:szCs w:val="18"/>
              </w:rPr>
              <w:t>.</w:t>
            </w:r>
            <w:r w:rsidR="005A6776" w:rsidRPr="00C54AD4">
              <w:rPr>
                <w:rFonts w:asciiTheme="minorHAnsi" w:eastAsia="Calibri" w:hAnsiTheme="minorHAnsi" w:cstheme="minorHAnsi"/>
                <w:position w:val="-2"/>
                <w:sz w:val="18"/>
                <w:szCs w:val="18"/>
              </w:rPr>
              <w:t>000,00 EUR/letno brez</w:t>
            </w:r>
            <w:r w:rsidRPr="00C54AD4">
              <w:rPr>
                <w:rFonts w:asciiTheme="minorHAnsi" w:eastAsia="Calibri" w:hAnsiTheme="minorHAnsi" w:cstheme="minorHAnsi"/>
                <w:position w:val="-2"/>
                <w:sz w:val="18"/>
                <w:szCs w:val="18"/>
              </w:rPr>
              <w:t xml:space="preserve"> DDV.</w:t>
            </w:r>
          </w:p>
          <w:p w:rsidR="00134F95" w:rsidRPr="00C54AD4" w:rsidRDefault="00650F2D" w:rsidP="00134F95">
            <w:pPr>
              <w:spacing w:before="135" w:after="135" w:line="240" w:lineRule="auto"/>
              <w:jc w:val="both"/>
              <w:textAlignment w:val="center"/>
              <w:rPr>
                <w:rFonts w:asciiTheme="minorHAnsi" w:eastAsia="Calibri" w:hAnsiTheme="minorHAnsi" w:cstheme="minorHAnsi"/>
                <w:position w:val="-2"/>
                <w:sz w:val="18"/>
                <w:szCs w:val="18"/>
              </w:rPr>
            </w:pPr>
            <w:r w:rsidRPr="00C54AD4">
              <w:rPr>
                <w:rFonts w:asciiTheme="minorHAnsi" w:eastAsia="Calibri" w:hAnsiTheme="minorHAnsi" w:cstheme="minorHAnsi"/>
                <w:position w:val="-2"/>
                <w:sz w:val="18"/>
                <w:szCs w:val="18"/>
              </w:rPr>
              <w:t>Naročnik si pridržuje pravico, da navedbe preveri ter zahteva dokazila (na primer: pogodbo z investitorjem, potrdilo o izplačilu, ... ) o izvedbi navedenega referenčnega dela, oziroma navedbe prever</w:t>
            </w:r>
            <w:r w:rsidR="00134F95" w:rsidRPr="00C54AD4">
              <w:rPr>
                <w:rFonts w:asciiTheme="minorHAnsi" w:eastAsia="Calibri" w:hAnsiTheme="minorHAnsi" w:cstheme="minorHAnsi"/>
                <w:position w:val="-2"/>
                <w:sz w:val="18"/>
                <w:szCs w:val="18"/>
              </w:rPr>
              <w:t xml:space="preserve">i neposredno pri investitorju. </w:t>
            </w:r>
          </w:p>
          <w:p w:rsidR="00134F95" w:rsidRPr="00C54AD4" w:rsidRDefault="00650F2D" w:rsidP="00134F95">
            <w:pPr>
              <w:spacing w:before="135" w:after="135" w:line="240" w:lineRule="auto"/>
              <w:jc w:val="both"/>
              <w:textAlignment w:val="center"/>
              <w:rPr>
                <w:rFonts w:asciiTheme="minorHAnsi" w:eastAsia="Calibri" w:hAnsiTheme="minorHAnsi" w:cstheme="minorHAnsi"/>
                <w:position w:val="-2"/>
                <w:sz w:val="18"/>
                <w:szCs w:val="18"/>
              </w:rPr>
            </w:pPr>
            <w:r w:rsidRPr="00C54AD4">
              <w:rPr>
                <w:rFonts w:asciiTheme="minorHAnsi" w:eastAsia="Calibri" w:hAnsiTheme="minorHAnsi" w:cstheme="minorHAnsi"/>
                <w:position w:val="-2"/>
                <w:sz w:val="18"/>
                <w:szCs w:val="18"/>
              </w:rPr>
              <w:t>Reference morajo izkazovati ponudnikovo kvalitetno in pravočasno izpolnitev pogodbenih obveznosti.</w:t>
            </w:r>
          </w:p>
        </w:tc>
      </w:tr>
      <w:tr w:rsidR="00650F2D" w:rsidRPr="00C54AD4" w:rsidTr="00814077">
        <w:tc>
          <w:tcPr>
            <w:tcW w:w="1000" w:type="pct"/>
            <w:shd w:val="clear" w:color="auto" w:fill="auto"/>
            <w:tcMar>
              <w:top w:w="135" w:type="dxa"/>
              <w:bottom w:w="135" w:type="dxa"/>
            </w:tcMar>
            <w:vAlign w:val="center"/>
          </w:tcPr>
          <w:p w:rsidR="00650F2D" w:rsidRPr="00C54AD4" w:rsidRDefault="00650F2D" w:rsidP="00814077">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DOKAZILO</w:t>
            </w:r>
          </w:p>
        </w:tc>
        <w:tc>
          <w:tcPr>
            <w:tcW w:w="4000" w:type="pct"/>
            <w:shd w:val="clear" w:color="auto" w:fill="auto"/>
            <w:tcMar>
              <w:top w:w="135" w:type="dxa"/>
              <w:bottom w:w="135" w:type="dxa"/>
            </w:tcMar>
            <w:vAlign w:val="center"/>
          </w:tcPr>
          <w:p w:rsidR="00BD02C4" w:rsidRPr="00C54AD4" w:rsidRDefault="00BD02C4" w:rsidP="00BD02C4">
            <w:pPr>
              <w:spacing w:before="135" w:after="135" w:line="240" w:lineRule="auto"/>
              <w:contextualSpacing/>
              <w:jc w:val="both"/>
              <w:textAlignment w:val="center"/>
              <w:rPr>
                <w:rFonts w:asciiTheme="minorHAnsi" w:eastAsia="Calibri" w:hAnsiTheme="minorHAnsi" w:cstheme="minorHAnsi"/>
                <w:color w:val="000000"/>
                <w:position w:val="-2"/>
                <w:sz w:val="18"/>
                <w:szCs w:val="18"/>
              </w:rPr>
            </w:pPr>
            <w:r w:rsidRPr="00C54AD4">
              <w:rPr>
                <w:rFonts w:asciiTheme="minorHAnsi" w:eastAsia="Calibri" w:hAnsiTheme="minorHAnsi" w:cstheme="minorHAnsi"/>
                <w:color w:val="000000"/>
                <w:position w:val="-2"/>
                <w:sz w:val="18"/>
                <w:szCs w:val="18"/>
              </w:rPr>
              <w:t>Izpolnjen obrazec št. 7 Referenčna lista.</w:t>
            </w:r>
          </w:p>
          <w:p w:rsidR="00BD02C4" w:rsidRPr="00C54AD4" w:rsidRDefault="00BD02C4" w:rsidP="00BD02C4">
            <w:pPr>
              <w:spacing w:before="135" w:after="135" w:line="240" w:lineRule="auto"/>
              <w:contextualSpacing/>
              <w:jc w:val="both"/>
              <w:textAlignment w:val="center"/>
              <w:rPr>
                <w:rFonts w:asciiTheme="minorHAnsi" w:eastAsia="Calibri" w:hAnsiTheme="minorHAnsi" w:cstheme="minorHAnsi"/>
                <w:color w:val="000000"/>
                <w:position w:val="-2"/>
                <w:sz w:val="18"/>
                <w:szCs w:val="18"/>
              </w:rPr>
            </w:pPr>
          </w:p>
          <w:p w:rsidR="00BD02C4" w:rsidRPr="00C54AD4" w:rsidRDefault="00BD02C4" w:rsidP="00BD02C4">
            <w:pPr>
              <w:spacing w:before="135" w:after="135" w:line="240" w:lineRule="auto"/>
              <w:contextualSpacing/>
              <w:jc w:val="both"/>
              <w:textAlignment w:val="center"/>
              <w:rPr>
                <w:rFonts w:asciiTheme="minorHAnsi" w:eastAsia="Calibri" w:hAnsiTheme="minorHAnsi" w:cstheme="minorHAnsi"/>
                <w:color w:val="000000"/>
                <w:position w:val="-2"/>
                <w:sz w:val="18"/>
                <w:szCs w:val="18"/>
              </w:rPr>
            </w:pPr>
            <w:r w:rsidRPr="00C54AD4">
              <w:rPr>
                <w:rFonts w:asciiTheme="minorHAnsi" w:eastAsia="Calibri" w:hAnsiTheme="minorHAnsi" w:cstheme="minorHAnsi"/>
                <w:color w:val="000000"/>
                <w:position w:val="-2"/>
                <w:sz w:val="18"/>
                <w:szCs w:val="18"/>
              </w:rPr>
              <w:t>Referenčno potrdilo reference (lahko je fotokopija), izdano s strani naročnika, ki potrjuje ponudnikovo kvaliteto in pravočasno izpoln</w:t>
            </w:r>
            <w:r w:rsidR="008959AB">
              <w:rPr>
                <w:rFonts w:asciiTheme="minorHAnsi" w:eastAsia="Calibri" w:hAnsiTheme="minorHAnsi" w:cstheme="minorHAnsi"/>
                <w:color w:val="000000"/>
                <w:position w:val="-2"/>
                <w:sz w:val="18"/>
                <w:szCs w:val="18"/>
              </w:rPr>
              <w:t>itev pogodbenih obveznosti. (O</w:t>
            </w:r>
            <w:r w:rsidRPr="00C54AD4">
              <w:rPr>
                <w:rFonts w:asciiTheme="minorHAnsi" w:eastAsia="Calibri" w:hAnsiTheme="minorHAnsi" w:cstheme="minorHAnsi"/>
                <w:color w:val="000000"/>
                <w:position w:val="-2"/>
                <w:sz w:val="18"/>
                <w:szCs w:val="18"/>
              </w:rPr>
              <w:t>brazec št. 8)</w:t>
            </w:r>
          </w:p>
        </w:tc>
      </w:tr>
      <w:tr w:rsidR="00650F2D" w:rsidRPr="00C54AD4" w:rsidTr="00814077">
        <w:tc>
          <w:tcPr>
            <w:tcW w:w="1000" w:type="pct"/>
            <w:shd w:val="clear" w:color="auto" w:fill="auto"/>
            <w:tcMar>
              <w:top w:w="135" w:type="dxa"/>
              <w:bottom w:w="135" w:type="dxa"/>
            </w:tcMar>
            <w:vAlign w:val="center"/>
          </w:tcPr>
          <w:p w:rsidR="00650F2D" w:rsidRPr="00C54AD4" w:rsidRDefault="00650F2D" w:rsidP="00814077">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Partnerji v skupni ponudbi</w:t>
            </w:r>
          </w:p>
        </w:tc>
        <w:tc>
          <w:tcPr>
            <w:tcW w:w="4000" w:type="pct"/>
            <w:shd w:val="clear" w:color="auto" w:fill="auto"/>
            <w:tcMar>
              <w:top w:w="135" w:type="dxa"/>
              <w:bottom w:w="135" w:type="dxa"/>
            </w:tcMar>
            <w:vAlign w:val="center"/>
          </w:tcPr>
          <w:p w:rsidR="00650F2D" w:rsidRPr="00C54AD4" w:rsidRDefault="00650F2D" w:rsidP="00814077">
            <w:pPr>
              <w:spacing w:before="135" w:after="135" w:line="240" w:lineRule="auto"/>
              <w:jc w:val="both"/>
              <w:textAlignment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KUMULATIVNO izpolnjevanje pogoja</w:t>
            </w:r>
          </w:p>
        </w:tc>
      </w:tr>
      <w:tr w:rsidR="00650F2D" w:rsidRPr="00C54AD4" w:rsidTr="00814077">
        <w:tc>
          <w:tcPr>
            <w:tcW w:w="1000" w:type="pct"/>
            <w:shd w:val="clear" w:color="auto" w:fill="auto"/>
            <w:tcMar>
              <w:top w:w="135" w:type="dxa"/>
              <w:bottom w:w="135" w:type="dxa"/>
            </w:tcMar>
            <w:vAlign w:val="center"/>
          </w:tcPr>
          <w:p w:rsidR="00650F2D" w:rsidRPr="00C54AD4" w:rsidRDefault="00650F2D" w:rsidP="00814077">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Podizvajalci</w:t>
            </w:r>
          </w:p>
        </w:tc>
        <w:tc>
          <w:tcPr>
            <w:tcW w:w="4000" w:type="pct"/>
            <w:shd w:val="clear" w:color="auto" w:fill="auto"/>
            <w:tcMar>
              <w:top w:w="135" w:type="dxa"/>
              <w:bottom w:w="135" w:type="dxa"/>
            </w:tcMar>
            <w:vAlign w:val="center"/>
          </w:tcPr>
          <w:p w:rsidR="00650F2D" w:rsidRPr="00C54AD4" w:rsidRDefault="00C54AD4" w:rsidP="00814077">
            <w:pPr>
              <w:spacing w:before="135" w:after="135" w:line="240" w:lineRule="auto"/>
              <w:jc w:val="both"/>
              <w:textAlignment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KUMULATIVNO izpolnjevanje pogoja</w:t>
            </w:r>
          </w:p>
        </w:tc>
      </w:tr>
    </w:tbl>
    <w:p w:rsidR="00650F2D" w:rsidRPr="00C54AD4" w:rsidRDefault="00650F2D" w:rsidP="0014177D">
      <w:pPr>
        <w:rPr>
          <w:rFonts w:asciiTheme="minorHAnsi" w:eastAsia="Calibri" w:hAnsiTheme="minorHAnsi" w:cstheme="minorHAnsi"/>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134F95" w:rsidRPr="00C54AD4" w:rsidTr="003B3FBB">
        <w:trPr>
          <w:trHeight w:val="1337"/>
        </w:trPr>
        <w:tc>
          <w:tcPr>
            <w:tcW w:w="1000" w:type="pct"/>
            <w:shd w:val="clear" w:color="auto" w:fill="BFBFBF"/>
            <w:tcMar>
              <w:top w:w="135" w:type="dxa"/>
              <w:bottom w:w="135" w:type="dxa"/>
            </w:tcMar>
            <w:vAlign w:val="center"/>
          </w:tcPr>
          <w:p w:rsidR="00134F95" w:rsidRPr="00C54AD4" w:rsidRDefault="003B3FBB" w:rsidP="00C54AD4">
            <w:pPr>
              <w:pStyle w:val="Naslov3"/>
              <w:jc w:val="center"/>
              <w:rPr>
                <w:rFonts w:asciiTheme="minorHAnsi" w:eastAsia="Times New Roman" w:hAnsiTheme="minorHAnsi" w:cstheme="minorHAnsi"/>
                <w:color w:val="auto"/>
                <w:sz w:val="18"/>
                <w:szCs w:val="18"/>
              </w:rPr>
            </w:pPr>
            <w:bookmarkStart w:id="23" w:name="_Toc501635132"/>
            <w:r w:rsidRPr="00C54AD4">
              <w:rPr>
                <w:rFonts w:asciiTheme="minorHAnsi" w:eastAsia="Times New Roman" w:hAnsiTheme="minorHAnsi" w:cstheme="minorHAnsi"/>
                <w:color w:val="auto"/>
                <w:sz w:val="18"/>
                <w:szCs w:val="18"/>
              </w:rPr>
              <w:t xml:space="preserve">POGOJ </w:t>
            </w:r>
            <w:r w:rsidR="00C54AD4">
              <w:rPr>
                <w:rFonts w:asciiTheme="minorHAnsi" w:eastAsia="Times New Roman" w:hAnsiTheme="minorHAnsi" w:cstheme="minorHAnsi"/>
                <w:color w:val="auto"/>
                <w:sz w:val="18"/>
                <w:szCs w:val="18"/>
              </w:rPr>
              <w:t>7</w:t>
            </w:r>
            <w:r w:rsidR="00BB5B16" w:rsidRPr="00C54AD4">
              <w:rPr>
                <w:rFonts w:asciiTheme="minorHAnsi" w:eastAsia="Times New Roman" w:hAnsiTheme="minorHAnsi" w:cstheme="minorHAnsi"/>
                <w:color w:val="auto"/>
                <w:sz w:val="18"/>
                <w:szCs w:val="18"/>
              </w:rPr>
              <w:t xml:space="preserve"> </w:t>
            </w:r>
            <w:r w:rsidR="00A42A3B" w:rsidRPr="00C54AD4">
              <w:rPr>
                <w:rFonts w:asciiTheme="minorHAnsi" w:eastAsia="Times New Roman" w:hAnsiTheme="minorHAnsi" w:cstheme="minorHAnsi"/>
                <w:color w:val="auto"/>
                <w:sz w:val="18"/>
                <w:szCs w:val="18"/>
              </w:rPr>
              <w:t xml:space="preserve"> </w:t>
            </w:r>
            <w:r w:rsidR="00134F95" w:rsidRPr="00C54AD4">
              <w:rPr>
                <w:rFonts w:asciiTheme="minorHAnsi" w:eastAsia="Times New Roman" w:hAnsiTheme="minorHAnsi" w:cstheme="minorHAnsi"/>
                <w:color w:val="auto"/>
                <w:sz w:val="18"/>
                <w:szCs w:val="18"/>
              </w:rPr>
              <w:t>Tehnična sposobnost</w:t>
            </w:r>
            <w:bookmarkEnd w:id="23"/>
          </w:p>
        </w:tc>
        <w:tc>
          <w:tcPr>
            <w:tcW w:w="4000" w:type="pct"/>
            <w:shd w:val="clear" w:color="auto" w:fill="auto"/>
            <w:tcMar>
              <w:top w:w="135" w:type="dxa"/>
              <w:bottom w:w="135" w:type="dxa"/>
            </w:tcMar>
            <w:vAlign w:val="center"/>
          </w:tcPr>
          <w:p w:rsidR="00134F95" w:rsidRPr="00C54AD4" w:rsidRDefault="00134F95" w:rsidP="00134F95">
            <w:pPr>
              <w:spacing w:before="135" w:after="135" w:line="240" w:lineRule="auto"/>
              <w:jc w:val="both"/>
              <w:textAlignment w:val="center"/>
              <w:rPr>
                <w:rFonts w:asciiTheme="minorHAnsi" w:eastAsia="Calibri" w:hAnsiTheme="minorHAnsi" w:cstheme="minorHAnsi"/>
                <w:sz w:val="18"/>
              </w:rPr>
            </w:pPr>
            <w:r w:rsidRPr="00C54AD4">
              <w:rPr>
                <w:rFonts w:asciiTheme="minorHAnsi" w:eastAsia="Calibri" w:hAnsiTheme="minorHAnsi" w:cstheme="minorHAnsi"/>
                <w:position w:val="-2"/>
                <w:sz w:val="18"/>
                <w:szCs w:val="18"/>
              </w:rPr>
              <w:t>Ponudnik mora izpolnjevati formalno delovne in tehnične pogoje, imeti ustrezna pooblastila, profesionalne in tehnične zmožnosti, finančne vire, opremo in druge pripomočke, sposobnost upravljanja, zanesljivost, izkušnje, ugled ter zaposlene za izvedbo predmetnega naročila.</w:t>
            </w:r>
          </w:p>
        </w:tc>
      </w:tr>
      <w:tr w:rsidR="00134F95" w:rsidRPr="00C54AD4" w:rsidTr="003B3FBB">
        <w:tc>
          <w:tcPr>
            <w:tcW w:w="1000" w:type="pct"/>
            <w:shd w:val="clear" w:color="auto" w:fill="auto"/>
            <w:tcMar>
              <w:top w:w="135" w:type="dxa"/>
              <w:bottom w:w="135" w:type="dxa"/>
            </w:tcMar>
            <w:vAlign w:val="center"/>
          </w:tcPr>
          <w:p w:rsidR="00134F95" w:rsidRPr="00C54AD4" w:rsidRDefault="00134F95" w:rsidP="003B3FBB">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DOKAZILO</w:t>
            </w:r>
          </w:p>
        </w:tc>
        <w:tc>
          <w:tcPr>
            <w:tcW w:w="4000" w:type="pct"/>
            <w:shd w:val="clear" w:color="auto" w:fill="auto"/>
            <w:tcMar>
              <w:top w:w="135" w:type="dxa"/>
              <w:bottom w:w="135" w:type="dxa"/>
            </w:tcMar>
            <w:vAlign w:val="center"/>
          </w:tcPr>
          <w:p w:rsidR="00134F95" w:rsidRPr="00C54AD4" w:rsidRDefault="00134F95" w:rsidP="00134F95">
            <w:pPr>
              <w:spacing w:before="135" w:after="135" w:line="240" w:lineRule="auto"/>
              <w:contextualSpacing/>
              <w:jc w:val="both"/>
              <w:textAlignment w:val="center"/>
              <w:rPr>
                <w:rFonts w:asciiTheme="minorHAnsi" w:eastAsia="Calibri" w:hAnsiTheme="minorHAnsi" w:cstheme="minorHAnsi"/>
                <w:color w:val="000000"/>
                <w:position w:val="-2"/>
                <w:sz w:val="18"/>
                <w:szCs w:val="18"/>
              </w:rPr>
            </w:pPr>
            <w:r w:rsidRPr="00C54AD4">
              <w:rPr>
                <w:rFonts w:asciiTheme="minorHAnsi" w:eastAsia="Calibri" w:hAnsiTheme="minorHAnsi" w:cstheme="minorHAnsi"/>
                <w:color w:val="000000"/>
                <w:position w:val="-2"/>
                <w:sz w:val="18"/>
                <w:szCs w:val="18"/>
              </w:rPr>
              <w:t>Izpolnjen in podpisan Obrazec  KROVNA IZJAVA za vse subjekte v ponudbi.</w:t>
            </w:r>
          </w:p>
        </w:tc>
      </w:tr>
      <w:tr w:rsidR="00134F95" w:rsidRPr="00C54AD4" w:rsidTr="003B3FBB">
        <w:tc>
          <w:tcPr>
            <w:tcW w:w="1000" w:type="pct"/>
            <w:shd w:val="clear" w:color="auto" w:fill="auto"/>
            <w:tcMar>
              <w:top w:w="135" w:type="dxa"/>
              <w:bottom w:w="135" w:type="dxa"/>
            </w:tcMar>
            <w:vAlign w:val="center"/>
          </w:tcPr>
          <w:p w:rsidR="00134F95" w:rsidRPr="00C54AD4" w:rsidRDefault="00134F95" w:rsidP="003B3FBB">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Partnerji v skupni ponudbi</w:t>
            </w:r>
          </w:p>
        </w:tc>
        <w:tc>
          <w:tcPr>
            <w:tcW w:w="4000" w:type="pct"/>
            <w:shd w:val="clear" w:color="auto" w:fill="auto"/>
            <w:tcMar>
              <w:top w:w="135" w:type="dxa"/>
              <w:bottom w:w="135" w:type="dxa"/>
            </w:tcMar>
            <w:vAlign w:val="center"/>
          </w:tcPr>
          <w:p w:rsidR="00134F95" w:rsidRPr="00C54AD4" w:rsidRDefault="00134F95" w:rsidP="003B3FBB">
            <w:pPr>
              <w:spacing w:before="135" w:after="135" w:line="240" w:lineRule="auto"/>
              <w:jc w:val="both"/>
              <w:textAlignment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KUMULATIVNO izpolnjevanje pogoja</w:t>
            </w:r>
          </w:p>
        </w:tc>
      </w:tr>
      <w:tr w:rsidR="00134F95" w:rsidRPr="00C54AD4" w:rsidTr="005A6776">
        <w:trPr>
          <w:trHeight w:val="19"/>
        </w:trPr>
        <w:tc>
          <w:tcPr>
            <w:tcW w:w="1000" w:type="pct"/>
            <w:shd w:val="clear" w:color="auto" w:fill="auto"/>
            <w:tcMar>
              <w:top w:w="135" w:type="dxa"/>
              <w:bottom w:w="135" w:type="dxa"/>
            </w:tcMar>
            <w:vAlign w:val="center"/>
          </w:tcPr>
          <w:p w:rsidR="00134F95" w:rsidRPr="00C54AD4" w:rsidRDefault="00134F95" w:rsidP="003B3FBB">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Podizvajalci</w:t>
            </w:r>
          </w:p>
        </w:tc>
        <w:tc>
          <w:tcPr>
            <w:tcW w:w="4000" w:type="pct"/>
            <w:shd w:val="clear" w:color="auto" w:fill="auto"/>
            <w:tcMar>
              <w:top w:w="135" w:type="dxa"/>
              <w:bottom w:w="135" w:type="dxa"/>
            </w:tcMar>
            <w:vAlign w:val="center"/>
          </w:tcPr>
          <w:p w:rsidR="00134F95" w:rsidRPr="00C54AD4" w:rsidRDefault="007F49E4" w:rsidP="003B3FBB">
            <w:pPr>
              <w:spacing w:before="135" w:after="135" w:line="240" w:lineRule="auto"/>
              <w:jc w:val="both"/>
              <w:textAlignment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KUMULATIVNO izpolnjevanje pogoja</w:t>
            </w:r>
          </w:p>
        </w:tc>
      </w:tr>
    </w:tbl>
    <w:p w:rsidR="00134F95" w:rsidRPr="00C54AD4" w:rsidRDefault="00134F95" w:rsidP="0014177D">
      <w:pPr>
        <w:rPr>
          <w:rFonts w:asciiTheme="minorHAnsi" w:eastAsia="Calibri" w:hAnsiTheme="minorHAnsi" w:cstheme="minorHAnsi"/>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134F95" w:rsidRPr="00C54AD4" w:rsidTr="00C54AD4">
        <w:trPr>
          <w:trHeight w:val="888"/>
        </w:trPr>
        <w:tc>
          <w:tcPr>
            <w:tcW w:w="1000" w:type="pct"/>
            <w:shd w:val="clear" w:color="auto" w:fill="BFBFBF"/>
            <w:tcMar>
              <w:top w:w="135" w:type="dxa"/>
              <w:bottom w:w="135" w:type="dxa"/>
            </w:tcMar>
            <w:vAlign w:val="center"/>
          </w:tcPr>
          <w:p w:rsidR="00134F95" w:rsidRPr="00C54AD4" w:rsidRDefault="003B3FBB" w:rsidP="00A42A3B">
            <w:pPr>
              <w:pStyle w:val="Naslov3"/>
              <w:jc w:val="center"/>
              <w:rPr>
                <w:rFonts w:asciiTheme="minorHAnsi" w:eastAsia="Times New Roman" w:hAnsiTheme="minorHAnsi" w:cstheme="minorHAnsi"/>
                <w:color w:val="auto"/>
                <w:sz w:val="18"/>
              </w:rPr>
            </w:pPr>
            <w:bookmarkStart w:id="24" w:name="_Toc501635133"/>
            <w:r w:rsidRPr="00C54AD4">
              <w:rPr>
                <w:rFonts w:asciiTheme="minorHAnsi" w:eastAsia="Times New Roman" w:hAnsiTheme="minorHAnsi" w:cstheme="minorHAnsi"/>
                <w:color w:val="auto"/>
                <w:sz w:val="18"/>
              </w:rPr>
              <w:t xml:space="preserve">POGOJ </w:t>
            </w:r>
            <w:r w:rsidR="00C54AD4">
              <w:rPr>
                <w:rFonts w:asciiTheme="minorHAnsi" w:eastAsia="Times New Roman" w:hAnsiTheme="minorHAnsi" w:cstheme="minorHAnsi"/>
                <w:color w:val="auto"/>
                <w:sz w:val="18"/>
              </w:rPr>
              <w:t>8</w:t>
            </w:r>
            <w:r w:rsidR="00A42A3B" w:rsidRPr="00C54AD4">
              <w:rPr>
                <w:rFonts w:asciiTheme="minorHAnsi" w:eastAsia="Times New Roman" w:hAnsiTheme="minorHAnsi" w:cstheme="minorHAnsi"/>
                <w:color w:val="auto"/>
                <w:sz w:val="18"/>
              </w:rPr>
              <w:t xml:space="preserve"> </w:t>
            </w:r>
            <w:r w:rsidR="00A42A3B" w:rsidRPr="00C54AD4">
              <w:rPr>
                <w:rFonts w:asciiTheme="minorHAnsi" w:eastAsia="Times New Roman" w:hAnsiTheme="minorHAnsi" w:cstheme="minorHAnsi"/>
                <w:color w:val="auto"/>
                <w:sz w:val="18"/>
              </w:rPr>
              <w:br/>
            </w:r>
            <w:r w:rsidR="00134F95" w:rsidRPr="00C54AD4">
              <w:rPr>
                <w:rFonts w:asciiTheme="minorHAnsi" w:eastAsia="Times New Roman" w:hAnsiTheme="minorHAnsi" w:cstheme="minorHAnsi"/>
                <w:color w:val="auto"/>
                <w:sz w:val="18"/>
              </w:rPr>
              <w:t>Odzivni čas</w:t>
            </w:r>
            <w:bookmarkEnd w:id="24"/>
          </w:p>
        </w:tc>
        <w:tc>
          <w:tcPr>
            <w:tcW w:w="4000" w:type="pct"/>
            <w:shd w:val="clear" w:color="auto" w:fill="auto"/>
            <w:tcMar>
              <w:top w:w="135" w:type="dxa"/>
              <w:bottom w:w="135" w:type="dxa"/>
            </w:tcMar>
            <w:vAlign w:val="center"/>
          </w:tcPr>
          <w:p w:rsidR="00134F95" w:rsidRPr="00C54AD4" w:rsidRDefault="00134F95" w:rsidP="00C54AD4">
            <w:pPr>
              <w:rPr>
                <w:rFonts w:asciiTheme="minorHAnsi" w:hAnsiTheme="minorHAnsi" w:cstheme="minorHAnsi"/>
                <w:sz w:val="18"/>
              </w:rPr>
            </w:pPr>
            <w:r w:rsidRPr="00C54AD4">
              <w:rPr>
                <w:rFonts w:asciiTheme="minorHAnsi" w:hAnsiTheme="minorHAnsi" w:cstheme="minorHAnsi"/>
                <w:sz w:val="18"/>
              </w:rPr>
              <w:t>Ponudnik mora podati izjavo, v kateri navede odzivni č</w:t>
            </w:r>
            <w:r w:rsidR="008509AE" w:rsidRPr="00C54AD4">
              <w:rPr>
                <w:rFonts w:asciiTheme="minorHAnsi" w:hAnsiTheme="minorHAnsi" w:cstheme="minorHAnsi"/>
                <w:sz w:val="18"/>
              </w:rPr>
              <w:t>as, ki</w:t>
            </w:r>
            <w:r w:rsidR="009933D5" w:rsidRPr="00C54AD4">
              <w:rPr>
                <w:rFonts w:asciiTheme="minorHAnsi" w:hAnsiTheme="minorHAnsi" w:cstheme="minorHAnsi"/>
                <w:sz w:val="18"/>
              </w:rPr>
              <w:t xml:space="preserve"> ne sme biti daljši od 4 ur od obvestila najemnika o nastali okoliščini težavi.</w:t>
            </w:r>
          </w:p>
        </w:tc>
      </w:tr>
      <w:tr w:rsidR="00134F95" w:rsidRPr="00C54AD4" w:rsidTr="003B3FBB">
        <w:tc>
          <w:tcPr>
            <w:tcW w:w="1000" w:type="pct"/>
            <w:shd w:val="clear" w:color="auto" w:fill="auto"/>
            <w:tcMar>
              <w:top w:w="135" w:type="dxa"/>
              <w:bottom w:w="135" w:type="dxa"/>
            </w:tcMar>
            <w:vAlign w:val="center"/>
          </w:tcPr>
          <w:p w:rsidR="00134F95" w:rsidRPr="00C54AD4" w:rsidRDefault="00134F95" w:rsidP="003B3FBB">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DOKAZILO</w:t>
            </w:r>
          </w:p>
        </w:tc>
        <w:tc>
          <w:tcPr>
            <w:tcW w:w="4000" w:type="pct"/>
            <w:shd w:val="clear" w:color="auto" w:fill="auto"/>
            <w:tcMar>
              <w:top w:w="135" w:type="dxa"/>
              <w:bottom w:w="135" w:type="dxa"/>
            </w:tcMar>
            <w:vAlign w:val="center"/>
          </w:tcPr>
          <w:p w:rsidR="00134F95" w:rsidRPr="00C54AD4" w:rsidRDefault="00134F95" w:rsidP="003B3FBB">
            <w:pPr>
              <w:spacing w:before="135" w:after="135" w:line="240" w:lineRule="auto"/>
              <w:contextualSpacing/>
              <w:jc w:val="both"/>
              <w:textAlignment w:val="center"/>
              <w:rPr>
                <w:rFonts w:asciiTheme="minorHAnsi" w:eastAsia="Calibri" w:hAnsiTheme="minorHAnsi" w:cstheme="minorHAnsi"/>
                <w:color w:val="000000"/>
                <w:position w:val="-2"/>
                <w:sz w:val="18"/>
                <w:szCs w:val="18"/>
              </w:rPr>
            </w:pPr>
            <w:r w:rsidRPr="00C54AD4">
              <w:rPr>
                <w:rFonts w:asciiTheme="minorHAnsi" w:eastAsia="Calibri" w:hAnsiTheme="minorHAnsi" w:cstheme="minorHAnsi"/>
                <w:color w:val="000000"/>
                <w:position w:val="-2"/>
                <w:sz w:val="18"/>
                <w:szCs w:val="18"/>
              </w:rPr>
              <w:t>Izpolnjen in podpisan Obrazec  KROVNA IZJAVA za vse subjekte v ponudbi.</w:t>
            </w:r>
          </w:p>
        </w:tc>
      </w:tr>
      <w:tr w:rsidR="00134F95" w:rsidRPr="00C54AD4" w:rsidTr="003B3FBB">
        <w:tc>
          <w:tcPr>
            <w:tcW w:w="1000" w:type="pct"/>
            <w:shd w:val="clear" w:color="auto" w:fill="auto"/>
            <w:tcMar>
              <w:top w:w="135" w:type="dxa"/>
              <w:bottom w:w="135" w:type="dxa"/>
            </w:tcMar>
            <w:vAlign w:val="center"/>
          </w:tcPr>
          <w:p w:rsidR="00134F95" w:rsidRPr="00C54AD4" w:rsidRDefault="00134F95" w:rsidP="003B3FBB">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Partnerji v skupni ponudbi</w:t>
            </w:r>
          </w:p>
        </w:tc>
        <w:tc>
          <w:tcPr>
            <w:tcW w:w="4000" w:type="pct"/>
            <w:shd w:val="clear" w:color="auto" w:fill="auto"/>
            <w:tcMar>
              <w:top w:w="135" w:type="dxa"/>
              <w:bottom w:w="135" w:type="dxa"/>
            </w:tcMar>
            <w:vAlign w:val="center"/>
          </w:tcPr>
          <w:p w:rsidR="00134F95" w:rsidRPr="00C54AD4" w:rsidRDefault="00134F95" w:rsidP="003B3FBB">
            <w:pPr>
              <w:spacing w:before="135" w:after="135" w:line="240" w:lineRule="auto"/>
              <w:jc w:val="both"/>
              <w:textAlignment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KUMULATIVNO izpolnjevanje pogoja</w:t>
            </w:r>
          </w:p>
        </w:tc>
      </w:tr>
      <w:tr w:rsidR="00134F95" w:rsidRPr="00C54AD4" w:rsidTr="003B3FBB">
        <w:tc>
          <w:tcPr>
            <w:tcW w:w="1000" w:type="pct"/>
            <w:shd w:val="clear" w:color="auto" w:fill="auto"/>
            <w:tcMar>
              <w:top w:w="135" w:type="dxa"/>
              <w:bottom w:w="135" w:type="dxa"/>
            </w:tcMar>
            <w:vAlign w:val="center"/>
          </w:tcPr>
          <w:p w:rsidR="00134F95" w:rsidRPr="00C54AD4" w:rsidRDefault="00134F95" w:rsidP="003B3FBB">
            <w:pPr>
              <w:spacing w:after="0" w:line="240" w:lineRule="auto"/>
              <w:jc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Podizvajalci</w:t>
            </w:r>
          </w:p>
        </w:tc>
        <w:tc>
          <w:tcPr>
            <w:tcW w:w="4000" w:type="pct"/>
            <w:shd w:val="clear" w:color="auto" w:fill="auto"/>
            <w:tcMar>
              <w:top w:w="135" w:type="dxa"/>
              <w:bottom w:w="135" w:type="dxa"/>
            </w:tcMar>
            <w:vAlign w:val="center"/>
          </w:tcPr>
          <w:p w:rsidR="00134F95" w:rsidRPr="00C54AD4" w:rsidRDefault="00134F95" w:rsidP="003B3FBB">
            <w:pPr>
              <w:spacing w:before="135" w:after="135" w:line="240" w:lineRule="auto"/>
              <w:jc w:val="both"/>
              <w:textAlignment w:val="center"/>
              <w:rPr>
                <w:rFonts w:asciiTheme="minorHAnsi" w:eastAsia="Calibri" w:hAnsiTheme="minorHAnsi" w:cstheme="minorHAnsi"/>
              </w:rPr>
            </w:pPr>
            <w:r w:rsidRPr="00C54AD4">
              <w:rPr>
                <w:rFonts w:asciiTheme="minorHAnsi" w:eastAsia="Calibri" w:hAnsiTheme="minorHAnsi" w:cstheme="minorHAnsi"/>
                <w:color w:val="000000"/>
                <w:position w:val="-2"/>
                <w:sz w:val="18"/>
                <w:szCs w:val="18"/>
              </w:rPr>
              <w:t>NI POTREBNO izpolnjevati pogoja</w:t>
            </w:r>
          </w:p>
        </w:tc>
      </w:tr>
    </w:tbl>
    <w:p w:rsidR="00134F95" w:rsidRDefault="00134F95"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D90FD0" w:rsidRDefault="00D90FD0" w:rsidP="0014177D">
      <w:pPr>
        <w:rPr>
          <w:rFonts w:asciiTheme="minorHAnsi" w:eastAsia="Calibri" w:hAnsiTheme="minorHAnsi" w:cstheme="minorHAnsi"/>
        </w:rPr>
      </w:pPr>
    </w:p>
    <w:p w:rsidR="00D90FD0" w:rsidRDefault="00D90FD0" w:rsidP="0014177D">
      <w:pPr>
        <w:rPr>
          <w:rFonts w:asciiTheme="minorHAnsi" w:eastAsia="Calibri" w:hAnsiTheme="minorHAnsi" w:cstheme="minorHAnsi"/>
        </w:rPr>
      </w:pPr>
    </w:p>
    <w:p w:rsidR="00C54AD4" w:rsidRDefault="00C54AD4" w:rsidP="0014177D">
      <w:pPr>
        <w:rPr>
          <w:rFonts w:asciiTheme="minorHAnsi" w:eastAsia="Calibri" w:hAnsiTheme="minorHAnsi" w:cstheme="minorHAnsi"/>
        </w:rPr>
      </w:pPr>
    </w:p>
    <w:p w:rsidR="00C54AD4" w:rsidRPr="00C54AD4" w:rsidRDefault="00C54AD4" w:rsidP="0014177D">
      <w:pPr>
        <w:rPr>
          <w:rFonts w:asciiTheme="minorHAnsi" w:eastAsia="Calibri" w:hAnsiTheme="minorHAnsi" w:cstheme="minorHAnsi"/>
        </w:rPr>
      </w:pPr>
    </w:p>
    <w:p w:rsidR="00227F0D" w:rsidRPr="00C54AD4" w:rsidRDefault="00EA04BE" w:rsidP="007F49E4">
      <w:pPr>
        <w:pStyle w:val="Naslov2"/>
        <w:jc w:val="center"/>
        <w:rPr>
          <w:rFonts w:asciiTheme="minorHAnsi" w:hAnsiTheme="minorHAnsi" w:cstheme="minorHAnsi"/>
          <w:sz w:val="24"/>
          <w:u w:val="single"/>
        </w:rPr>
      </w:pPr>
      <w:bookmarkStart w:id="25" w:name="_Toc501635134"/>
      <w:r w:rsidRPr="00C54AD4">
        <w:rPr>
          <w:rFonts w:asciiTheme="minorHAnsi" w:hAnsiTheme="minorHAnsi" w:cstheme="minorHAnsi"/>
          <w:sz w:val="24"/>
          <w:u w:val="single"/>
        </w:rPr>
        <w:t>FINANČNA ZAVAROVANJA</w:t>
      </w:r>
      <w:bookmarkEnd w:id="25"/>
    </w:p>
    <w:p w:rsidR="00517420" w:rsidRPr="00C54AD4" w:rsidRDefault="00517420" w:rsidP="00517420">
      <w:pPr>
        <w:spacing w:before="225" w:after="225" w:line="240" w:lineRule="auto"/>
        <w:jc w:val="both"/>
        <w:rPr>
          <w:rFonts w:asciiTheme="minorHAnsi" w:hAnsiTheme="minorHAnsi" w:cstheme="minorHAnsi"/>
          <w:b/>
          <w:bCs/>
          <w:color w:val="000000"/>
          <w:sz w:val="20"/>
          <w:szCs w:val="20"/>
          <w:u w:val="single"/>
        </w:rPr>
      </w:pPr>
    </w:p>
    <w:p w:rsidR="00517420" w:rsidRPr="00C54AD4" w:rsidRDefault="00517420" w:rsidP="00517420">
      <w:pPr>
        <w:pStyle w:val="Naslov3"/>
        <w:rPr>
          <w:rFonts w:asciiTheme="minorHAnsi" w:hAnsiTheme="minorHAnsi" w:cstheme="minorHAnsi"/>
          <w:color w:val="auto"/>
          <w:sz w:val="18"/>
          <w:szCs w:val="18"/>
        </w:rPr>
      </w:pPr>
      <w:bookmarkStart w:id="26" w:name="_Toc455057830"/>
      <w:bookmarkStart w:id="27" w:name="_Toc501635135"/>
      <w:r w:rsidRPr="00C54AD4">
        <w:rPr>
          <w:rFonts w:asciiTheme="minorHAnsi" w:hAnsiTheme="minorHAnsi" w:cstheme="minorHAnsi"/>
          <w:color w:val="auto"/>
        </w:rPr>
        <w:t>FINANČNO ZAVAROVANJE ZA RESNOST PONUDBE</w:t>
      </w:r>
      <w:bookmarkEnd w:id="26"/>
      <w:bookmarkEnd w:id="27"/>
      <w:r w:rsidRPr="00C54AD4">
        <w:rPr>
          <w:rFonts w:asciiTheme="minorHAnsi" w:hAnsiTheme="minorHAnsi" w:cstheme="minorHAnsi"/>
          <w:color w:val="auto"/>
        </w:rPr>
        <w:t xml:space="preserve">  </w:t>
      </w:r>
      <w:r w:rsidRPr="00C54AD4">
        <w:rPr>
          <w:rFonts w:asciiTheme="minorHAnsi" w:hAnsiTheme="minorHAnsi" w:cstheme="minorHAnsi"/>
          <w:color w:val="auto"/>
          <w:sz w:val="18"/>
          <w:szCs w:val="18"/>
        </w:rPr>
        <w:t xml:space="preserve"> </w:t>
      </w:r>
    </w:p>
    <w:p w:rsidR="00517420" w:rsidRPr="00C54AD4" w:rsidRDefault="00517420" w:rsidP="00517420">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Instrument zavarovanja: dve lastni (</w:t>
      </w:r>
      <w:proofErr w:type="spellStart"/>
      <w:r w:rsidRPr="00C54AD4">
        <w:rPr>
          <w:rFonts w:asciiTheme="minorHAnsi" w:hAnsiTheme="minorHAnsi" w:cstheme="minorHAnsi"/>
          <w:color w:val="000000"/>
          <w:sz w:val="18"/>
          <w:szCs w:val="18"/>
        </w:rPr>
        <w:t>bianco</w:t>
      </w:r>
      <w:proofErr w:type="spellEnd"/>
      <w:r w:rsidRPr="00C54AD4">
        <w:rPr>
          <w:rFonts w:asciiTheme="minorHAnsi" w:hAnsiTheme="minorHAnsi" w:cstheme="minorHAnsi"/>
          <w:color w:val="000000"/>
          <w:sz w:val="18"/>
          <w:szCs w:val="18"/>
        </w:rPr>
        <w:t>) menici skupaj z menično izjavo s pooblastilom za izpolnitev in unovčenje menic. Menici morata biti predloženi v originalu</w:t>
      </w:r>
    </w:p>
    <w:p w:rsidR="00517420" w:rsidRPr="00C54AD4" w:rsidRDefault="00BD02C4" w:rsidP="00517420">
      <w:pPr>
        <w:spacing w:before="225" w:after="225" w:line="240" w:lineRule="auto"/>
        <w:jc w:val="both"/>
        <w:rPr>
          <w:rFonts w:asciiTheme="minorHAnsi" w:hAnsiTheme="minorHAnsi" w:cstheme="minorHAnsi"/>
          <w:sz w:val="18"/>
          <w:szCs w:val="18"/>
        </w:rPr>
      </w:pPr>
      <w:r w:rsidRPr="00C54AD4">
        <w:rPr>
          <w:rFonts w:asciiTheme="minorHAnsi" w:hAnsiTheme="minorHAnsi" w:cstheme="minorHAnsi"/>
          <w:color w:val="000000"/>
          <w:sz w:val="18"/>
          <w:szCs w:val="18"/>
        </w:rPr>
        <w:t>Višina zavarovanja</w:t>
      </w:r>
      <w:r w:rsidR="00C21993" w:rsidRPr="002B04CB">
        <w:rPr>
          <w:rFonts w:asciiTheme="minorHAnsi" w:hAnsiTheme="minorHAnsi" w:cstheme="minorHAnsi"/>
          <w:color w:val="000000"/>
          <w:sz w:val="18"/>
          <w:szCs w:val="18"/>
        </w:rPr>
        <w:t>: 1</w:t>
      </w:r>
      <w:r w:rsidR="00C21993" w:rsidRPr="00155BD3">
        <w:rPr>
          <w:rFonts w:asciiTheme="minorHAnsi" w:hAnsiTheme="minorHAnsi" w:cstheme="minorHAnsi"/>
          <w:sz w:val="18"/>
          <w:szCs w:val="18"/>
        </w:rPr>
        <w:t>.</w:t>
      </w:r>
      <w:r w:rsidR="00D90FD0" w:rsidRPr="00155BD3">
        <w:rPr>
          <w:rFonts w:asciiTheme="minorHAnsi" w:hAnsiTheme="minorHAnsi" w:cstheme="minorHAnsi"/>
          <w:sz w:val="18"/>
          <w:szCs w:val="18"/>
        </w:rPr>
        <w:t>0</w:t>
      </w:r>
      <w:r w:rsidR="00517420" w:rsidRPr="00155BD3">
        <w:rPr>
          <w:rFonts w:asciiTheme="minorHAnsi" w:hAnsiTheme="minorHAnsi" w:cstheme="minorHAnsi"/>
          <w:sz w:val="18"/>
          <w:szCs w:val="18"/>
        </w:rPr>
        <w:t>00</w:t>
      </w:r>
      <w:r w:rsidR="00517420" w:rsidRPr="002B04CB">
        <w:rPr>
          <w:rFonts w:asciiTheme="minorHAnsi" w:hAnsiTheme="minorHAnsi" w:cstheme="minorHAnsi"/>
          <w:color w:val="000000"/>
          <w:sz w:val="18"/>
          <w:szCs w:val="18"/>
        </w:rPr>
        <w:t>,00 EUR</w:t>
      </w:r>
    </w:p>
    <w:p w:rsidR="00517420" w:rsidRPr="00C54AD4" w:rsidRDefault="00B85913" w:rsidP="00517420">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Čas veljavnosti: najmanj 9</w:t>
      </w:r>
      <w:r w:rsidR="00517420" w:rsidRPr="00C54AD4">
        <w:rPr>
          <w:rFonts w:asciiTheme="minorHAnsi" w:hAnsiTheme="minorHAnsi" w:cstheme="minorHAnsi"/>
          <w:color w:val="000000"/>
          <w:sz w:val="18"/>
          <w:szCs w:val="18"/>
        </w:rPr>
        <w:t xml:space="preserve">0 dni od </w:t>
      </w:r>
      <w:r w:rsidRPr="00C54AD4">
        <w:rPr>
          <w:rFonts w:asciiTheme="minorHAnsi" w:hAnsiTheme="minorHAnsi" w:cstheme="minorHAnsi"/>
          <w:color w:val="000000"/>
          <w:sz w:val="18"/>
          <w:szCs w:val="18"/>
        </w:rPr>
        <w:t>roka za predložitev ponudb</w:t>
      </w:r>
      <w:r w:rsidR="00517420" w:rsidRPr="00C54AD4">
        <w:rPr>
          <w:rFonts w:asciiTheme="minorHAnsi" w:hAnsiTheme="minorHAnsi" w:cstheme="minorHAnsi"/>
          <w:color w:val="000000"/>
          <w:sz w:val="18"/>
          <w:szCs w:val="18"/>
        </w:rPr>
        <w:t>.</w:t>
      </w:r>
    </w:p>
    <w:p w:rsidR="00517420" w:rsidRPr="00C54AD4" w:rsidRDefault="00517420" w:rsidP="00517420">
      <w:pPr>
        <w:pStyle w:val="Paragraf"/>
        <w:jc w:val="both"/>
        <w:rPr>
          <w:rFonts w:asciiTheme="minorHAnsi" w:hAnsiTheme="minorHAnsi" w:cstheme="minorHAnsi"/>
        </w:rPr>
      </w:pPr>
      <w:r w:rsidRPr="00C54AD4">
        <w:rPr>
          <w:rFonts w:asciiTheme="minorHAnsi" w:hAnsiTheme="minorHAnsi" w:cstheme="minorHAnsi"/>
        </w:rPr>
        <w:t>Ponudnik mora v ponudbi predložiti originalno zavarovanje za resnost ponudbe,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ponudbo izločil.</w:t>
      </w:r>
    </w:p>
    <w:p w:rsidR="00517420" w:rsidRPr="00C54AD4" w:rsidRDefault="00517420">
      <w:pPr>
        <w:spacing w:before="225" w:after="225" w:line="240" w:lineRule="auto"/>
        <w:jc w:val="both"/>
        <w:rPr>
          <w:rFonts w:asciiTheme="minorHAnsi" w:hAnsiTheme="minorHAnsi" w:cstheme="minorHAnsi"/>
          <w:highlight w:val="yellow"/>
        </w:rPr>
      </w:pPr>
    </w:p>
    <w:p w:rsidR="003A775A" w:rsidRPr="00C54AD4" w:rsidRDefault="00B85913" w:rsidP="00A42A3B">
      <w:pPr>
        <w:pStyle w:val="Naslov3"/>
        <w:rPr>
          <w:rFonts w:asciiTheme="minorHAnsi" w:hAnsiTheme="minorHAnsi" w:cstheme="minorHAnsi"/>
          <w:color w:val="auto"/>
          <w:sz w:val="18"/>
          <w:szCs w:val="18"/>
        </w:rPr>
      </w:pPr>
      <w:bookmarkStart w:id="28" w:name="_Toc501635136"/>
      <w:r w:rsidRPr="00C54AD4">
        <w:rPr>
          <w:rFonts w:asciiTheme="minorHAnsi" w:hAnsiTheme="minorHAnsi" w:cstheme="minorHAnsi"/>
          <w:color w:val="auto"/>
        </w:rPr>
        <w:t xml:space="preserve">FINANČNO </w:t>
      </w:r>
      <w:r w:rsidR="003A775A" w:rsidRPr="00C54AD4">
        <w:rPr>
          <w:rFonts w:asciiTheme="minorHAnsi" w:hAnsiTheme="minorHAnsi" w:cstheme="minorHAnsi"/>
          <w:color w:val="auto"/>
        </w:rPr>
        <w:t>ZAVAROVANJE ZA DOBRO IZVEDBO POGODBENIH OBVEZNOSTI</w:t>
      </w:r>
      <w:bookmarkEnd w:id="28"/>
    </w:p>
    <w:p w:rsidR="003A775A" w:rsidRPr="00C54AD4" w:rsidRDefault="003A775A" w:rsidP="003A775A">
      <w:pPr>
        <w:spacing w:before="225" w:after="225" w:line="240" w:lineRule="auto"/>
        <w:jc w:val="both"/>
        <w:rPr>
          <w:rFonts w:asciiTheme="minorHAnsi" w:hAnsiTheme="minorHAnsi" w:cstheme="minorHAnsi"/>
          <w:color w:val="000000" w:themeColor="text1"/>
          <w:sz w:val="18"/>
          <w:szCs w:val="18"/>
        </w:rPr>
      </w:pPr>
      <w:r w:rsidRPr="00C54AD4">
        <w:rPr>
          <w:rFonts w:asciiTheme="minorHAnsi" w:hAnsiTheme="minorHAnsi" w:cstheme="minorHAnsi"/>
          <w:color w:val="000000" w:themeColor="text1"/>
          <w:sz w:val="18"/>
          <w:szCs w:val="18"/>
        </w:rPr>
        <w:t>Instrument zavarovanja: bančna garancija / kavcijsko zavarovanje.</w:t>
      </w:r>
    </w:p>
    <w:p w:rsidR="003A775A" w:rsidRPr="00C54AD4" w:rsidRDefault="003A775A" w:rsidP="003A775A">
      <w:pPr>
        <w:spacing w:before="225" w:after="225" w:line="240" w:lineRule="auto"/>
        <w:jc w:val="both"/>
        <w:rPr>
          <w:rFonts w:asciiTheme="minorHAnsi" w:hAnsiTheme="minorHAnsi" w:cstheme="minorHAnsi"/>
          <w:color w:val="000000" w:themeColor="text1"/>
          <w:sz w:val="18"/>
          <w:szCs w:val="18"/>
        </w:rPr>
      </w:pPr>
      <w:r w:rsidRPr="00C54AD4">
        <w:rPr>
          <w:rFonts w:asciiTheme="minorHAnsi" w:hAnsiTheme="minorHAnsi" w:cstheme="minorHAnsi"/>
          <w:color w:val="000000" w:themeColor="text1"/>
          <w:sz w:val="18"/>
          <w:szCs w:val="18"/>
        </w:rPr>
        <w:t>Višina zavarovanja: 10</w:t>
      </w:r>
      <w:r w:rsidR="0040056C" w:rsidRPr="00C54AD4">
        <w:rPr>
          <w:rFonts w:asciiTheme="minorHAnsi" w:hAnsiTheme="minorHAnsi" w:cstheme="minorHAnsi"/>
          <w:color w:val="000000" w:themeColor="text1"/>
          <w:sz w:val="18"/>
          <w:szCs w:val="18"/>
        </w:rPr>
        <w:t xml:space="preserve"> </w:t>
      </w:r>
      <w:r w:rsidRPr="00C54AD4">
        <w:rPr>
          <w:rFonts w:asciiTheme="minorHAnsi" w:hAnsiTheme="minorHAnsi" w:cstheme="minorHAnsi"/>
          <w:color w:val="000000" w:themeColor="text1"/>
          <w:sz w:val="18"/>
          <w:szCs w:val="18"/>
        </w:rPr>
        <w:t>% pogodbene vrednosti z DDV.</w:t>
      </w:r>
    </w:p>
    <w:p w:rsidR="00151C75" w:rsidRPr="00C54AD4" w:rsidRDefault="003A775A" w:rsidP="003A775A">
      <w:pPr>
        <w:spacing w:before="225" w:after="225" w:line="240" w:lineRule="auto"/>
        <w:jc w:val="both"/>
        <w:rPr>
          <w:rFonts w:asciiTheme="minorHAnsi" w:hAnsiTheme="minorHAnsi" w:cstheme="minorHAnsi"/>
          <w:color w:val="000000" w:themeColor="text1"/>
          <w:sz w:val="18"/>
          <w:szCs w:val="18"/>
        </w:rPr>
      </w:pPr>
      <w:r w:rsidRPr="00C54AD4">
        <w:rPr>
          <w:rFonts w:asciiTheme="minorHAnsi" w:hAnsiTheme="minorHAnsi" w:cstheme="minorHAnsi"/>
          <w:color w:val="000000" w:themeColor="text1"/>
          <w:sz w:val="18"/>
          <w:szCs w:val="18"/>
        </w:rPr>
        <w:t>Čas veljavnosti: 30 dni po poteku dobe, za katero je sklenjena pogodba.</w:t>
      </w:r>
      <w:r w:rsidR="00151C75" w:rsidRPr="00C54AD4">
        <w:rPr>
          <w:rFonts w:asciiTheme="minorHAnsi" w:hAnsiTheme="minorHAnsi" w:cstheme="minorHAnsi"/>
          <w:color w:val="000000" w:themeColor="text1"/>
          <w:sz w:val="18"/>
          <w:szCs w:val="18"/>
        </w:rPr>
        <w:t xml:space="preserve"> </w:t>
      </w:r>
    </w:p>
    <w:p w:rsidR="003A775A" w:rsidRPr="00C54AD4" w:rsidRDefault="003A775A" w:rsidP="003A775A">
      <w:pPr>
        <w:spacing w:before="225" w:after="225" w:line="240" w:lineRule="auto"/>
        <w:jc w:val="both"/>
        <w:rPr>
          <w:rFonts w:asciiTheme="minorHAnsi" w:hAnsiTheme="minorHAnsi" w:cstheme="minorHAnsi"/>
          <w:color w:val="000000" w:themeColor="text1"/>
          <w:sz w:val="18"/>
          <w:szCs w:val="18"/>
        </w:rPr>
      </w:pPr>
      <w:r w:rsidRPr="00C54AD4">
        <w:rPr>
          <w:rFonts w:asciiTheme="minorHAnsi" w:hAnsiTheme="minorHAnsi" w:cstheme="minorHAnsi"/>
          <w:color w:val="000000" w:themeColor="text1"/>
          <w:sz w:val="18"/>
          <w:szCs w:val="18"/>
        </w:rPr>
        <w:t xml:space="preserve">Zahtevanje dokazila: ni zahtevano dokazilo, ponudnik s podpisom obrazca krovna izjava potrjuje, da bo naročniku izročil ustrezno zavarovanje. </w:t>
      </w:r>
    </w:p>
    <w:p w:rsidR="003A775A" w:rsidRPr="00C54AD4" w:rsidRDefault="003A775A" w:rsidP="003A775A">
      <w:pPr>
        <w:spacing w:before="225" w:after="225" w:line="240" w:lineRule="auto"/>
        <w:jc w:val="both"/>
        <w:rPr>
          <w:rFonts w:asciiTheme="minorHAnsi" w:hAnsiTheme="minorHAnsi" w:cstheme="minorHAnsi"/>
          <w:color w:val="000000" w:themeColor="text1"/>
          <w:sz w:val="18"/>
          <w:szCs w:val="18"/>
        </w:rPr>
      </w:pPr>
      <w:r w:rsidRPr="00C54AD4">
        <w:rPr>
          <w:rFonts w:asciiTheme="minorHAnsi" w:hAnsiTheme="minorHAnsi" w:cstheme="minorHAnsi"/>
          <w:color w:val="000000" w:themeColor="text1"/>
          <w:sz w:val="18"/>
          <w:szCs w:val="18"/>
        </w:rPr>
        <w:t xml:space="preserve">Izbrani ponudnik izroči zavarovanje za dobro izvedbo pogodbenih obveznosti </w:t>
      </w:r>
      <w:r w:rsidR="00517420" w:rsidRPr="00C54AD4">
        <w:rPr>
          <w:rFonts w:asciiTheme="minorHAnsi" w:hAnsiTheme="minorHAnsi" w:cstheme="minorHAnsi"/>
          <w:color w:val="000000" w:themeColor="text1"/>
          <w:sz w:val="18"/>
          <w:szCs w:val="18"/>
        </w:rPr>
        <w:t>v roku 10</w:t>
      </w:r>
      <w:r w:rsidRPr="00C54AD4">
        <w:rPr>
          <w:rFonts w:asciiTheme="minorHAnsi" w:hAnsiTheme="minorHAnsi" w:cstheme="minorHAnsi"/>
          <w:color w:val="000000" w:themeColor="text1"/>
          <w:sz w:val="18"/>
          <w:szCs w:val="18"/>
        </w:rPr>
        <w:t xml:space="preserve"> (</w:t>
      </w:r>
      <w:r w:rsidR="00517420" w:rsidRPr="00C54AD4">
        <w:rPr>
          <w:rFonts w:asciiTheme="minorHAnsi" w:hAnsiTheme="minorHAnsi" w:cstheme="minorHAnsi"/>
          <w:color w:val="000000" w:themeColor="text1"/>
          <w:sz w:val="18"/>
          <w:szCs w:val="18"/>
        </w:rPr>
        <w:t>desetih</w:t>
      </w:r>
      <w:r w:rsidRPr="00C54AD4">
        <w:rPr>
          <w:rFonts w:asciiTheme="minorHAnsi" w:hAnsiTheme="minorHAnsi" w:cstheme="minorHAnsi"/>
          <w:color w:val="000000" w:themeColor="text1"/>
          <w:sz w:val="18"/>
          <w:szCs w:val="18"/>
        </w:rPr>
        <w:t xml:space="preserve">) dni od dneva </w:t>
      </w:r>
      <w:r w:rsidR="0040056C" w:rsidRPr="00C54AD4">
        <w:rPr>
          <w:rFonts w:asciiTheme="minorHAnsi" w:hAnsiTheme="minorHAnsi" w:cstheme="minorHAnsi"/>
          <w:color w:val="000000" w:themeColor="text1"/>
          <w:sz w:val="18"/>
          <w:szCs w:val="18"/>
        </w:rPr>
        <w:t xml:space="preserve">podpisa </w:t>
      </w:r>
      <w:r w:rsidRPr="00C54AD4">
        <w:rPr>
          <w:rFonts w:asciiTheme="minorHAnsi" w:hAnsiTheme="minorHAnsi" w:cstheme="minorHAnsi"/>
          <w:color w:val="000000" w:themeColor="text1"/>
          <w:sz w:val="18"/>
          <w:szCs w:val="18"/>
        </w:rPr>
        <w:t>pogodbe, kot pogoj za veljavnost pogodbe.</w:t>
      </w:r>
    </w:p>
    <w:p w:rsidR="003A775A" w:rsidRPr="00C54AD4" w:rsidRDefault="003A775A" w:rsidP="003A775A">
      <w:pPr>
        <w:spacing w:before="225" w:after="225" w:line="240" w:lineRule="auto"/>
        <w:jc w:val="both"/>
        <w:rPr>
          <w:rFonts w:asciiTheme="minorHAnsi" w:hAnsiTheme="minorHAnsi" w:cstheme="minorHAnsi"/>
          <w:color w:val="000000" w:themeColor="text1"/>
          <w:sz w:val="18"/>
          <w:szCs w:val="18"/>
        </w:rPr>
      </w:pPr>
      <w:r w:rsidRPr="00C54AD4">
        <w:rPr>
          <w:rFonts w:asciiTheme="minorHAnsi" w:hAnsiTheme="minorHAnsi" w:cstheme="minorHAnsi"/>
          <w:color w:val="000000" w:themeColor="text1"/>
          <w:sz w:val="18"/>
          <w:szCs w:val="18"/>
        </w:rPr>
        <w:t xml:space="preserve">Če se med trajanjem izvedbe pogodbe spremeni rok za izvedbo pogodbenih storitev kakovost in količina, mora </w:t>
      </w:r>
      <w:r w:rsidR="005B1756" w:rsidRPr="00C54AD4">
        <w:rPr>
          <w:rFonts w:asciiTheme="minorHAnsi" w:hAnsiTheme="minorHAnsi" w:cstheme="minorHAnsi"/>
          <w:color w:val="000000" w:themeColor="text1"/>
          <w:sz w:val="18"/>
          <w:szCs w:val="18"/>
        </w:rPr>
        <w:t>najemodajalec</w:t>
      </w:r>
      <w:r w:rsidRPr="00C54AD4">
        <w:rPr>
          <w:rFonts w:asciiTheme="minorHAnsi" w:hAnsiTheme="minorHAnsi" w:cstheme="minorHAnsi"/>
          <w:color w:val="000000" w:themeColor="text1"/>
          <w:sz w:val="18"/>
          <w:szCs w:val="18"/>
        </w:rPr>
        <w:t xml:space="preserve"> v roku 10 (desetih) dni od sklenitve aneksa k tej pogodbi predložiti novo finančno zavarovanje z novim rokom trajanja le-tega, v skladu s spremembo pogodbenega roka za izvedbo storitev, oziroma novo finančno zavarovanje s spremenjeno višino garantiranega zneska, v skladu s spremembo pogodbene vrednosti, kar se uredi z aneksom k pogodbi.</w:t>
      </w:r>
    </w:p>
    <w:p w:rsidR="003A775A" w:rsidRPr="00C54AD4" w:rsidRDefault="003A775A" w:rsidP="003A775A">
      <w:pPr>
        <w:spacing w:before="225" w:after="225" w:line="240" w:lineRule="auto"/>
        <w:jc w:val="both"/>
        <w:rPr>
          <w:rFonts w:asciiTheme="minorHAnsi" w:hAnsiTheme="minorHAnsi" w:cstheme="minorHAnsi"/>
          <w:color w:val="000000" w:themeColor="text1"/>
          <w:sz w:val="18"/>
          <w:szCs w:val="18"/>
        </w:rPr>
      </w:pPr>
      <w:r w:rsidRPr="00C54AD4">
        <w:rPr>
          <w:rFonts w:asciiTheme="minorHAnsi" w:hAnsiTheme="minorHAnsi" w:cstheme="minorHAnsi"/>
          <w:color w:val="000000" w:themeColor="text1"/>
          <w:sz w:val="18"/>
          <w:szCs w:val="18"/>
        </w:rPr>
        <w:t xml:space="preserve">Če </w:t>
      </w:r>
      <w:r w:rsidR="005B1756" w:rsidRPr="00C54AD4">
        <w:rPr>
          <w:rFonts w:asciiTheme="minorHAnsi" w:hAnsiTheme="minorHAnsi" w:cstheme="minorHAnsi"/>
          <w:color w:val="000000" w:themeColor="text1"/>
          <w:sz w:val="18"/>
          <w:szCs w:val="18"/>
        </w:rPr>
        <w:t>najemodajalec</w:t>
      </w:r>
      <w:r w:rsidRPr="00C54AD4">
        <w:rPr>
          <w:rFonts w:asciiTheme="minorHAnsi" w:hAnsiTheme="minorHAnsi" w:cstheme="minorHAnsi"/>
          <w:color w:val="000000" w:themeColor="text1"/>
          <w:sz w:val="18"/>
          <w:szCs w:val="18"/>
        </w:rPr>
        <w:t xml:space="preserve"> v določenem roku ne predloži finančnega zavarovanja za dobro izvedbo pogodbenih obveznosti, bo </w:t>
      </w:r>
      <w:r w:rsidR="00517420" w:rsidRPr="00C54AD4">
        <w:rPr>
          <w:rFonts w:asciiTheme="minorHAnsi" w:hAnsiTheme="minorHAnsi" w:cstheme="minorHAnsi"/>
          <w:color w:val="000000" w:themeColor="text1"/>
          <w:sz w:val="18"/>
          <w:szCs w:val="18"/>
        </w:rPr>
        <w:t>naročnik</w:t>
      </w:r>
      <w:r w:rsidRPr="00C54AD4">
        <w:rPr>
          <w:rFonts w:asciiTheme="minorHAnsi" w:hAnsiTheme="minorHAnsi" w:cstheme="minorHAnsi"/>
          <w:color w:val="000000" w:themeColor="text1"/>
          <w:sz w:val="18"/>
          <w:szCs w:val="18"/>
        </w:rPr>
        <w:t xml:space="preserve"> unovčil finančno zavarovanje za resnost ponudbe.</w:t>
      </w:r>
    </w:p>
    <w:p w:rsidR="005A51CE" w:rsidRPr="00C54AD4" w:rsidRDefault="005F2C83">
      <w:pPr>
        <w:rPr>
          <w:rFonts w:asciiTheme="minorHAnsi" w:hAnsiTheme="minorHAnsi" w:cstheme="minorHAnsi"/>
          <w:color w:val="000000" w:themeColor="text1"/>
        </w:rPr>
      </w:pPr>
      <w:r>
        <w:rPr>
          <w:rFonts w:asciiTheme="minorHAnsi" w:hAnsiTheme="minorHAnsi" w:cstheme="minorHAnsi"/>
          <w:color w:val="000000" w:themeColor="text1"/>
        </w:rPr>
        <w:pict w14:anchorId="46B7D1BD">
          <v:rect id="_x0000_i1025" style="width:0;height:1.5pt" o:hralign="center" o:hrstd="t" o:hr="t" fillcolor="#aca899" stroked="f"/>
        </w:pict>
      </w:r>
    </w:p>
    <w:p w:rsidR="005A51CE" w:rsidRPr="00C54AD4" w:rsidRDefault="0009498C">
      <w:pPr>
        <w:spacing w:before="225" w:after="225" w:line="240" w:lineRule="auto"/>
        <w:jc w:val="both"/>
        <w:rPr>
          <w:rFonts w:asciiTheme="minorHAnsi" w:hAnsiTheme="minorHAnsi" w:cstheme="minorHAnsi"/>
          <w:color w:val="000000" w:themeColor="text1"/>
        </w:rPr>
      </w:pPr>
      <w:r w:rsidRPr="00C54AD4">
        <w:rPr>
          <w:rFonts w:asciiTheme="minorHAnsi" w:hAnsiTheme="minorHAnsi" w:cstheme="minorHAnsi"/>
          <w:color w:val="000000" w:themeColor="text1"/>
          <w:sz w:val="18"/>
          <w:szCs w:val="18"/>
        </w:rPr>
        <w:t>Ponudnik mora za zavarovanje izpolnitve svoje obveznosti do naročnika naročniku predložiti finančna zavarovanja.</w:t>
      </w:r>
    </w:p>
    <w:p w:rsidR="005A51CE" w:rsidRPr="00C54AD4" w:rsidRDefault="0009498C">
      <w:pPr>
        <w:spacing w:before="225" w:after="225" w:line="240" w:lineRule="auto"/>
        <w:jc w:val="both"/>
        <w:rPr>
          <w:rFonts w:asciiTheme="minorHAnsi" w:hAnsiTheme="minorHAnsi" w:cstheme="minorHAnsi"/>
          <w:color w:val="000000" w:themeColor="text1"/>
        </w:rPr>
      </w:pPr>
      <w:r w:rsidRPr="00C54AD4">
        <w:rPr>
          <w:rFonts w:asciiTheme="minorHAnsi" w:hAnsiTheme="minorHAnsi" w:cstheme="minorHAnsi"/>
          <w:color w:val="000000" w:themeColor="text1"/>
          <w:sz w:val="18"/>
          <w:szCs w:val="18"/>
        </w:rPr>
        <w:t>Finančna zavarovanja, ki morajo biti brezpogojna in plačljiva na prvi poziv, morajo biti izdana po vzorcih iz razpisne dokumentacije.</w:t>
      </w:r>
    </w:p>
    <w:p w:rsidR="005A51CE" w:rsidRPr="00C54AD4" w:rsidRDefault="0009498C">
      <w:pPr>
        <w:spacing w:before="225" w:after="225" w:line="240" w:lineRule="auto"/>
        <w:jc w:val="both"/>
        <w:rPr>
          <w:rFonts w:asciiTheme="minorHAnsi" w:hAnsiTheme="minorHAnsi" w:cstheme="minorHAnsi"/>
          <w:color w:val="000000" w:themeColor="text1"/>
        </w:rPr>
      </w:pPr>
      <w:r w:rsidRPr="00C54AD4">
        <w:rPr>
          <w:rFonts w:asciiTheme="minorHAnsi" w:hAnsiTheme="minorHAnsi" w:cstheme="minorHAnsi"/>
          <w:color w:val="000000" w:themeColor="text1"/>
          <w:sz w:val="18"/>
          <w:szCs w:val="18"/>
        </w:rPr>
        <w:t>Predložena finančna zavarovanja ne smejo vsebinsko odstopati od vzorca iz razpisne dokumentacije in ne sme</w:t>
      </w:r>
      <w:r w:rsidR="00B85913" w:rsidRPr="00C54AD4">
        <w:rPr>
          <w:rFonts w:asciiTheme="minorHAnsi" w:hAnsiTheme="minorHAnsi" w:cstheme="minorHAnsi"/>
          <w:color w:val="000000" w:themeColor="text1"/>
          <w:sz w:val="18"/>
          <w:szCs w:val="18"/>
        </w:rPr>
        <w:t>jo</w:t>
      </w:r>
      <w:r w:rsidRPr="00C54AD4">
        <w:rPr>
          <w:rFonts w:asciiTheme="minorHAnsi" w:hAnsiTheme="minorHAnsi" w:cstheme="minorHAnsi"/>
          <w:color w:val="000000" w:themeColor="text1"/>
          <w:sz w:val="18"/>
          <w:szCs w:val="18"/>
        </w:rPr>
        <w:t xml:space="preserve"> vsebovati dodatnih pogojev za izplačilo, krajših rokov, kot jih določi naročnik, nižjega zneska zavarovanja, kot ga določi naročnik ali spremembe krajevne pristojnosti za reševanje sporov med upravičencem in banko ali zavarovalno družbo.</w:t>
      </w:r>
    </w:p>
    <w:p w:rsidR="0014177D" w:rsidRPr="00C54AD4" w:rsidRDefault="0014177D">
      <w:pPr>
        <w:rPr>
          <w:rFonts w:asciiTheme="minorHAnsi" w:hAnsiTheme="minorHAnsi" w:cstheme="minorHAnsi"/>
        </w:rPr>
        <w:sectPr w:rsidR="0014177D" w:rsidRPr="00C54AD4" w:rsidSect="00D931BF">
          <w:headerReference w:type="default" r:id="rId14"/>
          <w:footerReference w:type="default" r:id="rId15"/>
          <w:pgSz w:w="11906" w:h="16838"/>
          <w:pgMar w:top="1418" w:right="1418" w:bottom="1418" w:left="1418" w:header="567" w:footer="680" w:gutter="0"/>
          <w:cols w:space="708"/>
          <w:docGrid w:linePitch="360"/>
        </w:sectPr>
      </w:pPr>
    </w:p>
    <w:p w:rsidR="00EA04BE" w:rsidRPr="00C54AD4" w:rsidRDefault="00EA04BE" w:rsidP="00227F0D">
      <w:pPr>
        <w:pStyle w:val="Naslov2"/>
        <w:jc w:val="center"/>
        <w:rPr>
          <w:rFonts w:asciiTheme="minorHAnsi" w:hAnsiTheme="minorHAnsi" w:cstheme="minorHAnsi"/>
          <w:sz w:val="24"/>
          <w:u w:val="single"/>
        </w:rPr>
      </w:pPr>
      <w:bookmarkStart w:id="29" w:name="_Toc501635137"/>
      <w:r w:rsidRPr="00C54AD4">
        <w:rPr>
          <w:rFonts w:asciiTheme="minorHAnsi" w:hAnsiTheme="minorHAnsi" w:cstheme="minorHAnsi"/>
          <w:sz w:val="24"/>
          <w:u w:val="single"/>
        </w:rPr>
        <w:t>MERIL</w:t>
      </w:r>
      <w:r w:rsidR="006E6FAA" w:rsidRPr="00C54AD4">
        <w:rPr>
          <w:rFonts w:asciiTheme="minorHAnsi" w:hAnsiTheme="minorHAnsi" w:cstheme="minorHAnsi"/>
          <w:sz w:val="24"/>
          <w:u w:val="single"/>
        </w:rPr>
        <w:t>A</w:t>
      </w:r>
      <w:bookmarkEnd w:id="29"/>
      <w:r w:rsidR="00F50D5C" w:rsidRPr="00C54AD4">
        <w:rPr>
          <w:rFonts w:asciiTheme="minorHAnsi" w:hAnsiTheme="minorHAnsi" w:cstheme="minorHAnsi"/>
          <w:sz w:val="24"/>
          <w:u w:val="single"/>
        </w:rPr>
        <w:t xml:space="preserve"> </w:t>
      </w:r>
    </w:p>
    <w:p w:rsidR="00EA04BE" w:rsidRPr="00C54AD4" w:rsidRDefault="00F50D5C" w:rsidP="00F50D5C">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Merilo pri ocenjevanju ponudb in izbiri ponudnika (ob izpolnjevanju minimalne stopnje sposobnosti in vseh pogojev in zahtev iz razpisa) je </w:t>
      </w:r>
      <w:r w:rsidRPr="00C54AD4">
        <w:rPr>
          <w:rFonts w:asciiTheme="minorHAnsi" w:hAnsiTheme="minorHAnsi" w:cstheme="minorHAnsi"/>
          <w:b/>
          <w:color w:val="000000"/>
          <w:sz w:val="18"/>
          <w:szCs w:val="18"/>
        </w:rPr>
        <w:t>ekonomsko najugodnejša ponudba</w:t>
      </w:r>
      <w:r w:rsidR="00900D8A" w:rsidRPr="00C54AD4">
        <w:rPr>
          <w:rFonts w:asciiTheme="minorHAnsi" w:hAnsiTheme="minorHAnsi" w:cstheme="minorHAnsi"/>
          <w:color w:val="000000"/>
          <w:sz w:val="18"/>
          <w:szCs w:val="18"/>
        </w:rPr>
        <w:t>: ponudba, ki v seštevku meril A in B prejme največ točk. Največje možno število točk je 100.</w:t>
      </w:r>
    </w:p>
    <w:p w:rsidR="00900D8A" w:rsidRPr="00C54AD4" w:rsidRDefault="00900D8A" w:rsidP="00F50D5C">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Za izbiro najugodnejšega ponudnika se uporabljata naslednji merili:</w:t>
      </w:r>
    </w:p>
    <w:p w:rsidR="00900D8A" w:rsidRPr="00C54AD4" w:rsidRDefault="00900D8A" w:rsidP="00900D8A">
      <w:pPr>
        <w:spacing w:before="225" w:after="225" w:line="240" w:lineRule="auto"/>
        <w:contextualSpacing/>
        <w:jc w:val="both"/>
        <w:rPr>
          <w:rFonts w:asciiTheme="minorHAnsi" w:hAnsiTheme="minorHAnsi" w:cstheme="minorHAnsi"/>
          <w:b/>
          <w:color w:val="000000"/>
          <w:sz w:val="18"/>
          <w:szCs w:val="18"/>
        </w:rPr>
      </w:pPr>
      <w:r w:rsidRPr="00C54AD4">
        <w:rPr>
          <w:rFonts w:asciiTheme="minorHAnsi" w:hAnsiTheme="minorHAnsi" w:cstheme="minorHAnsi"/>
          <w:b/>
          <w:color w:val="000000"/>
          <w:sz w:val="18"/>
          <w:szCs w:val="18"/>
        </w:rPr>
        <w:t>A. merilo – skupna ponudbena cena (50 %)</w:t>
      </w:r>
    </w:p>
    <w:p w:rsidR="00F50D5C" w:rsidRPr="00C54AD4" w:rsidRDefault="00900D8A" w:rsidP="00900D8A">
      <w:pPr>
        <w:spacing w:before="225" w:after="225" w:line="240" w:lineRule="auto"/>
        <w:contextualSpacing/>
        <w:jc w:val="both"/>
        <w:rPr>
          <w:rFonts w:asciiTheme="minorHAnsi" w:hAnsiTheme="minorHAnsi" w:cstheme="minorHAnsi"/>
          <w:b/>
          <w:color w:val="000000"/>
          <w:sz w:val="18"/>
          <w:szCs w:val="18"/>
        </w:rPr>
      </w:pPr>
      <w:r w:rsidRPr="00C54AD4">
        <w:rPr>
          <w:rFonts w:asciiTheme="minorHAnsi" w:hAnsiTheme="minorHAnsi" w:cstheme="minorHAnsi"/>
          <w:b/>
          <w:color w:val="000000"/>
          <w:sz w:val="18"/>
          <w:szCs w:val="18"/>
        </w:rPr>
        <w:t xml:space="preserve">B. merilo - </w:t>
      </w:r>
      <w:r w:rsidR="008203E4">
        <w:rPr>
          <w:rFonts w:asciiTheme="minorHAnsi" w:hAnsiTheme="minorHAnsi" w:cstheme="minorHAnsi"/>
          <w:b/>
          <w:color w:val="000000"/>
          <w:sz w:val="18"/>
          <w:szCs w:val="18"/>
        </w:rPr>
        <w:t>o</w:t>
      </w:r>
      <w:r w:rsidR="00F50D5C" w:rsidRPr="00C54AD4">
        <w:rPr>
          <w:rFonts w:asciiTheme="minorHAnsi" w:hAnsiTheme="minorHAnsi" w:cstheme="minorHAnsi"/>
          <w:b/>
          <w:color w:val="000000"/>
          <w:sz w:val="18"/>
          <w:szCs w:val="18"/>
        </w:rPr>
        <w:t>cena stroškov v življenjski dobi vozila</w:t>
      </w:r>
      <w:r w:rsidRPr="00C54AD4">
        <w:rPr>
          <w:rFonts w:asciiTheme="minorHAnsi" w:hAnsiTheme="minorHAnsi" w:cstheme="minorHAnsi"/>
          <w:b/>
          <w:color w:val="000000"/>
          <w:sz w:val="18"/>
          <w:szCs w:val="18"/>
        </w:rPr>
        <w:t xml:space="preserve"> (50 %)</w:t>
      </w:r>
    </w:p>
    <w:p w:rsidR="00900D8A" w:rsidRPr="00C54AD4" w:rsidRDefault="00900D8A" w:rsidP="00900D8A">
      <w:pPr>
        <w:spacing w:before="225" w:after="225" w:line="240" w:lineRule="auto"/>
        <w:contextualSpacing/>
        <w:jc w:val="both"/>
        <w:rPr>
          <w:rFonts w:asciiTheme="minorHAnsi" w:hAnsiTheme="minorHAnsi" w:cstheme="minorHAnsi"/>
          <w:color w:val="000000"/>
          <w:sz w:val="18"/>
          <w:szCs w:val="18"/>
        </w:rPr>
      </w:pPr>
    </w:p>
    <w:p w:rsidR="00900D8A" w:rsidRPr="00C54AD4" w:rsidRDefault="00900D8A" w:rsidP="00900D8A">
      <w:pPr>
        <w:pStyle w:val="Naslov3"/>
        <w:contextualSpacing/>
        <w:rPr>
          <w:rFonts w:asciiTheme="minorHAnsi" w:hAnsiTheme="minorHAnsi" w:cstheme="minorHAnsi"/>
          <w:color w:val="auto"/>
          <w:sz w:val="18"/>
          <w:u w:val="single"/>
        </w:rPr>
      </w:pPr>
      <w:bookmarkStart w:id="30" w:name="_Toc501635138"/>
      <w:r w:rsidRPr="00C54AD4">
        <w:rPr>
          <w:rFonts w:asciiTheme="minorHAnsi" w:hAnsiTheme="minorHAnsi" w:cstheme="minorHAnsi"/>
          <w:color w:val="auto"/>
          <w:sz w:val="18"/>
          <w:u w:val="single"/>
        </w:rPr>
        <w:t>A. merilo – skupna ponudbena cena: do 50 točk</w:t>
      </w:r>
      <w:bookmarkEnd w:id="30"/>
      <w:r w:rsidRPr="00C54AD4">
        <w:rPr>
          <w:rFonts w:asciiTheme="minorHAnsi" w:hAnsiTheme="minorHAnsi" w:cstheme="minorHAnsi"/>
          <w:color w:val="auto"/>
          <w:sz w:val="18"/>
          <w:u w:val="single"/>
        </w:rPr>
        <w:t xml:space="preserve"> </w:t>
      </w:r>
    </w:p>
    <w:p w:rsidR="00900D8A" w:rsidRPr="00C54AD4" w:rsidRDefault="00900D8A" w:rsidP="00900D8A">
      <w:pPr>
        <w:contextualSpacing/>
        <w:rPr>
          <w:rFonts w:asciiTheme="minorHAnsi" w:hAnsiTheme="minorHAnsi" w:cstheme="minorHAnsi"/>
        </w:rPr>
      </w:pPr>
    </w:p>
    <w:p w:rsidR="00900D8A" w:rsidRPr="00C54AD4" w:rsidRDefault="00900D8A" w:rsidP="003B3FBB">
      <w:pPr>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V okviru tega merila bo ponudba z najnižjo ceno </w:t>
      </w:r>
      <w:r w:rsidR="003B3FBB" w:rsidRPr="00C54AD4">
        <w:rPr>
          <w:rFonts w:asciiTheme="minorHAnsi" w:hAnsiTheme="minorHAnsi" w:cstheme="minorHAnsi"/>
          <w:color w:val="000000"/>
          <w:sz w:val="18"/>
          <w:szCs w:val="18"/>
        </w:rPr>
        <w:t>poslovnega najema vozil</w:t>
      </w:r>
      <w:r w:rsidR="00086774">
        <w:rPr>
          <w:rFonts w:asciiTheme="minorHAnsi" w:hAnsiTheme="minorHAnsi" w:cstheme="minorHAnsi"/>
          <w:color w:val="000000"/>
          <w:sz w:val="18"/>
          <w:szCs w:val="18"/>
        </w:rPr>
        <w:t>a</w:t>
      </w:r>
      <w:r w:rsidR="003B3FBB" w:rsidRPr="00C54AD4">
        <w:rPr>
          <w:rFonts w:asciiTheme="minorHAnsi" w:hAnsiTheme="minorHAnsi" w:cstheme="minorHAnsi"/>
          <w:color w:val="000000"/>
          <w:sz w:val="18"/>
          <w:szCs w:val="18"/>
        </w:rPr>
        <w:t xml:space="preserve"> za </w:t>
      </w:r>
      <w:r w:rsidR="00203D40" w:rsidRPr="00C54AD4">
        <w:rPr>
          <w:rFonts w:asciiTheme="minorHAnsi" w:hAnsiTheme="minorHAnsi" w:cstheme="minorHAnsi"/>
          <w:color w:val="000000"/>
          <w:sz w:val="18"/>
          <w:szCs w:val="18"/>
        </w:rPr>
        <w:t>4</w:t>
      </w:r>
      <w:r w:rsidR="003B3FBB" w:rsidRPr="00C54AD4">
        <w:rPr>
          <w:rFonts w:asciiTheme="minorHAnsi" w:hAnsiTheme="minorHAnsi" w:cstheme="minorHAnsi"/>
          <w:color w:val="000000"/>
          <w:sz w:val="18"/>
          <w:szCs w:val="18"/>
        </w:rPr>
        <w:t xml:space="preserve"> let</w:t>
      </w:r>
      <w:r w:rsidR="00203D40" w:rsidRPr="00C54AD4">
        <w:rPr>
          <w:rFonts w:asciiTheme="minorHAnsi" w:hAnsiTheme="minorHAnsi" w:cstheme="minorHAnsi"/>
          <w:color w:val="000000"/>
          <w:sz w:val="18"/>
          <w:szCs w:val="18"/>
        </w:rPr>
        <w:t>a</w:t>
      </w:r>
      <w:r w:rsidR="003B3FBB" w:rsidRPr="00C54AD4">
        <w:rPr>
          <w:rFonts w:asciiTheme="minorHAnsi" w:hAnsiTheme="minorHAnsi" w:cstheme="minorHAnsi"/>
          <w:color w:val="000000"/>
          <w:sz w:val="18"/>
          <w:szCs w:val="18"/>
        </w:rPr>
        <w:t xml:space="preserve"> </w:t>
      </w:r>
      <w:r w:rsidRPr="00C54AD4">
        <w:rPr>
          <w:rFonts w:asciiTheme="minorHAnsi" w:hAnsiTheme="minorHAnsi" w:cstheme="minorHAnsi"/>
          <w:color w:val="000000"/>
          <w:sz w:val="18"/>
          <w:szCs w:val="18"/>
        </w:rPr>
        <w:t>v EUR z DDV prejela 50 točk, ostale ponudbe pa bodo prejele sorazmerno manjše število točk, glede na ponujeno ceno, po naslednji formuli:</w:t>
      </w:r>
    </w:p>
    <w:p w:rsidR="00900D8A" w:rsidRPr="00C54AD4" w:rsidRDefault="00D108AB" w:rsidP="00900D8A">
      <w:pPr>
        <w:rPr>
          <w:rFonts w:asciiTheme="minorHAnsi" w:hAnsiTheme="minorHAnsi" w:cstheme="minorHAnsi"/>
          <w:b/>
          <w:color w:val="000000"/>
          <w:sz w:val="18"/>
          <w:szCs w:val="18"/>
        </w:rPr>
      </w:pPr>
      <w:r w:rsidRPr="00C54AD4">
        <w:rPr>
          <w:rFonts w:asciiTheme="minorHAnsi" w:hAnsiTheme="minorHAnsi" w:cstheme="minorHAnsi"/>
          <w:b/>
          <w:color w:val="000000"/>
          <w:sz w:val="18"/>
          <w:szCs w:val="18"/>
        </w:rPr>
        <w:t xml:space="preserve">A = </w:t>
      </w:r>
      <w:r w:rsidR="00900D8A" w:rsidRPr="00C54AD4">
        <w:rPr>
          <w:rFonts w:asciiTheme="minorHAnsi" w:hAnsiTheme="minorHAnsi" w:cstheme="minorHAnsi"/>
          <w:b/>
          <w:color w:val="000000"/>
          <w:sz w:val="18"/>
          <w:szCs w:val="18"/>
        </w:rPr>
        <w:t>5</w:t>
      </w:r>
      <w:r w:rsidRPr="00C54AD4">
        <w:rPr>
          <w:rFonts w:asciiTheme="minorHAnsi" w:hAnsiTheme="minorHAnsi" w:cstheme="minorHAnsi"/>
          <w:b/>
          <w:color w:val="000000"/>
          <w:sz w:val="18"/>
          <w:szCs w:val="18"/>
        </w:rPr>
        <w:t>0</w:t>
      </w:r>
      <w:r w:rsidR="00900D8A" w:rsidRPr="00C54AD4">
        <w:rPr>
          <w:rFonts w:asciiTheme="minorHAnsi" w:hAnsiTheme="minorHAnsi" w:cstheme="minorHAnsi"/>
          <w:b/>
          <w:color w:val="000000"/>
          <w:sz w:val="18"/>
          <w:szCs w:val="18"/>
        </w:rPr>
        <w:t xml:space="preserve">  x </w:t>
      </w:r>
      <w:proofErr w:type="spellStart"/>
      <w:r w:rsidR="00900D8A" w:rsidRPr="00C54AD4">
        <w:rPr>
          <w:rFonts w:asciiTheme="minorHAnsi" w:hAnsiTheme="minorHAnsi" w:cstheme="minorHAnsi"/>
          <w:b/>
          <w:color w:val="000000"/>
          <w:sz w:val="18"/>
          <w:szCs w:val="18"/>
        </w:rPr>
        <w:t>Cmin</w:t>
      </w:r>
      <w:proofErr w:type="spellEnd"/>
      <w:r w:rsidR="006E6FAA" w:rsidRPr="00C54AD4">
        <w:rPr>
          <w:rFonts w:asciiTheme="minorHAnsi" w:hAnsiTheme="minorHAnsi" w:cstheme="minorHAnsi"/>
          <w:b/>
          <w:color w:val="000000"/>
          <w:sz w:val="18"/>
          <w:szCs w:val="18"/>
        </w:rPr>
        <w:t xml:space="preserve"> </w:t>
      </w:r>
      <w:r w:rsidR="00900D8A" w:rsidRPr="00C54AD4">
        <w:rPr>
          <w:rFonts w:asciiTheme="minorHAnsi" w:hAnsiTheme="minorHAnsi" w:cstheme="minorHAnsi"/>
          <w:b/>
          <w:color w:val="000000"/>
          <w:sz w:val="18"/>
          <w:szCs w:val="18"/>
        </w:rPr>
        <w:t>/</w:t>
      </w:r>
      <w:r w:rsidR="006E6FAA" w:rsidRPr="00C54AD4">
        <w:rPr>
          <w:rFonts w:asciiTheme="minorHAnsi" w:hAnsiTheme="minorHAnsi" w:cstheme="minorHAnsi"/>
          <w:b/>
          <w:color w:val="000000"/>
          <w:sz w:val="18"/>
          <w:szCs w:val="18"/>
        </w:rPr>
        <w:t xml:space="preserve"> </w:t>
      </w:r>
      <w:r w:rsidR="00900D8A" w:rsidRPr="00C54AD4">
        <w:rPr>
          <w:rFonts w:asciiTheme="minorHAnsi" w:hAnsiTheme="minorHAnsi" w:cstheme="minorHAnsi"/>
          <w:b/>
          <w:color w:val="000000"/>
          <w:sz w:val="18"/>
          <w:szCs w:val="18"/>
        </w:rPr>
        <w:t xml:space="preserve">C  </w:t>
      </w:r>
    </w:p>
    <w:p w:rsidR="00900D8A" w:rsidRPr="00C54AD4" w:rsidRDefault="003B3FBB" w:rsidP="00900D8A">
      <w:pPr>
        <w:contextualSpacing/>
        <w:rPr>
          <w:rFonts w:asciiTheme="minorHAnsi" w:hAnsiTheme="minorHAnsi" w:cstheme="minorHAnsi"/>
          <w:i/>
          <w:color w:val="000000"/>
          <w:sz w:val="18"/>
          <w:szCs w:val="18"/>
        </w:rPr>
      </w:pPr>
      <w:r w:rsidRPr="00C54AD4">
        <w:rPr>
          <w:rFonts w:asciiTheme="minorHAnsi" w:hAnsiTheme="minorHAnsi" w:cstheme="minorHAnsi"/>
          <w:i/>
          <w:color w:val="000000"/>
          <w:sz w:val="18"/>
          <w:szCs w:val="18"/>
        </w:rPr>
        <w:t xml:space="preserve">C = </w:t>
      </w:r>
      <w:r w:rsidR="00904C51" w:rsidRPr="00C54AD4">
        <w:rPr>
          <w:rFonts w:asciiTheme="minorHAnsi" w:hAnsiTheme="minorHAnsi" w:cstheme="minorHAnsi"/>
          <w:i/>
          <w:color w:val="000000"/>
          <w:sz w:val="18"/>
          <w:szCs w:val="18"/>
        </w:rPr>
        <w:t xml:space="preserve">ponudbena </w:t>
      </w:r>
      <w:r w:rsidR="00900D8A" w:rsidRPr="00C54AD4">
        <w:rPr>
          <w:rFonts w:asciiTheme="minorHAnsi" w:hAnsiTheme="minorHAnsi" w:cstheme="minorHAnsi"/>
          <w:i/>
          <w:color w:val="000000"/>
          <w:sz w:val="18"/>
          <w:szCs w:val="18"/>
        </w:rPr>
        <w:t xml:space="preserve">cena </w:t>
      </w:r>
      <w:r w:rsidRPr="00C54AD4">
        <w:rPr>
          <w:rFonts w:asciiTheme="minorHAnsi" w:hAnsiTheme="minorHAnsi" w:cstheme="minorHAnsi"/>
          <w:i/>
          <w:color w:val="000000"/>
          <w:sz w:val="18"/>
          <w:szCs w:val="18"/>
        </w:rPr>
        <w:t>poslovnega najema vozil</w:t>
      </w:r>
      <w:r w:rsidR="00203D40" w:rsidRPr="00C54AD4">
        <w:rPr>
          <w:rFonts w:asciiTheme="minorHAnsi" w:hAnsiTheme="minorHAnsi" w:cstheme="minorHAnsi"/>
          <w:i/>
          <w:color w:val="000000"/>
          <w:sz w:val="18"/>
          <w:szCs w:val="18"/>
        </w:rPr>
        <w:t>a</w:t>
      </w:r>
      <w:r w:rsidRPr="00C54AD4">
        <w:rPr>
          <w:rFonts w:asciiTheme="minorHAnsi" w:hAnsiTheme="minorHAnsi" w:cstheme="minorHAnsi"/>
          <w:i/>
          <w:color w:val="000000"/>
          <w:sz w:val="18"/>
          <w:szCs w:val="18"/>
        </w:rPr>
        <w:t xml:space="preserve"> za </w:t>
      </w:r>
      <w:r w:rsidR="00203D40" w:rsidRPr="00C54AD4">
        <w:rPr>
          <w:rFonts w:asciiTheme="minorHAnsi" w:hAnsiTheme="minorHAnsi" w:cstheme="minorHAnsi"/>
          <w:i/>
          <w:color w:val="000000"/>
          <w:sz w:val="18"/>
          <w:szCs w:val="18"/>
        </w:rPr>
        <w:t>4</w:t>
      </w:r>
      <w:r w:rsidRPr="00C54AD4">
        <w:rPr>
          <w:rFonts w:asciiTheme="minorHAnsi" w:hAnsiTheme="minorHAnsi" w:cstheme="minorHAnsi"/>
          <w:i/>
          <w:color w:val="000000"/>
          <w:sz w:val="18"/>
          <w:szCs w:val="18"/>
        </w:rPr>
        <w:t xml:space="preserve"> let</w:t>
      </w:r>
      <w:r w:rsidR="00203D40" w:rsidRPr="00C54AD4">
        <w:rPr>
          <w:rFonts w:asciiTheme="minorHAnsi" w:hAnsiTheme="minorHAnsi" w:cstheme="minorHAnsi"/>
          <w:i/>
          <w:color w:val="000000"/>
          <w:sz w:val="18"/>
          <w:szCs w:val="18"/>
        </w:rPr>
        <w:t>a</w:t>
      </w:r>
      <w:r w:rsidRPr="00C54AD4">
        <w:rPr>
          <w:rFonts w:asciiTheme="minorHAnsi" w:hAnsiTheme="minorHAnsi" w:cstheme="minorHAnsi"/>
          <w:i/>
          <w:color w:val="000000"/>
          <w:sz w:val="18"/>
          <w:szCs w:val="18"/>
        </w:rPr>
        <w:t xml:space="preserve"> </w:t>
      </w:r>
      <w:r w:rsidR="00900D8A" w:rsidRPr="00C54AD4">
        <w:rPr>
          <w:rFonts w:asciiTheme="minorHAnsi" w:hAnsiTheme="minorHAnsi" w:cstheme="minorHAnsi"/>
          <w:i/>
          <w:color w:val="000000"/>
          <w:sz w:val="18"/>
          <w:szCs w:val="18"/>
        </w:rPr>
        <w:t>v EUR z DDV ocenjevane ponudbe</w:t>
      </w:r>
    </w:p>
    <w:p w:rsidR="00900D8A" w:rsidRPr="00C54AD4" w:rsidRDefault="00904C51" w:rsidP="00900D8A">
      <w:pPr>
        <w:contextualSpacing/>
        <w:rPr>
          <w:rFonts w:asciiTheme="minorHAnsi" w:hAnsiTheme="minorHAnsi" w:cstheme="minorHAnsi"/>
          <w:i/>
          <w:color w:val="000000"/>
          <w:sz w:val="18"/>
          <w:szCs w:val="18"/>
        </w:rPr>
      </w:pPr>
      <w:r w:rsidRPr="00C54AD4">
        <w:rPr>
          <w:rFonts w:asciiTheme="minorHAnsi" w:hAnsiTheme="minorHAnsi" w:cstheme="minorHAnsi"/>
          <w:i/>
          <w:color w:val="000000"/>
          <w:sz w:val="18"/>
          <w:szCs w:val="18"/>
        </w:rPr>
        <w:t>C min = najnižja</w:t>
      </w:r>
      <w:r w:rsidR="00900D8A" w:rsidRPr="00C54AD4">
        <w:rPr>
          <w:rFonts w:asciiTheme="minorHAnsi" w:hAnsiTheme="minorHAnsi" w:cstheme="minorHAnsi"/>
          <w:i/>
          <w:color w:val="000000"/>
          <w:sz w:val="18"/>
          <w:szCs w:val="18"/>
        </w:rPr>
        <w:t xml:space="preserve"> ponudbena cena</w:t>
      </w:r>
      <w:r w:rsidRPr="00C54AD4">
        <w:rPr>
          <w:rFonts w:asciiTheme="minorHAnsi" w:hAnsiTheme="minorHAnsi" w:cstheme="minorHAnsi"/>
        </w:rPr>
        <w:t xml:space="preserve"> </w:t>
      </w:r>
      <w:r w:rsidRPr="00C54AD4">
        <w:rPr>
          <w:rFonts w:asciiTheme="minorHAnsi" w:hAnsiTheme="minorHAnsi" w:cstheme="minorHAnsi"/>
          <w:i/>
          <w:color w:val="000000"/>
          <w:sz w:val="18"/>
          <w:szCs w:val="18"/>
        </w:rPr>
        <w:t>poslovnega najema vozil</w:t>
      </w:r>
      <w:r w:rsidR="00086774">
        <w:rPr>
          <w:rFonts w:asciiTheme="minorHAnsi" w:hAnsiTheme="minorHAnsi" w:cstheme="minorHAnsi"/>
          <w:i/>
          <w:color w:val="000000"/>
          <w:sz w:val="18"/>
          <w:szCs w:val="18"/>
        </w:rPr>
        <w:t>a</w:t>
      </w:r>
      <w:r w:rsidRPr="00C54AD4">
        <w:rPr>
          <w:rFonts w:asciiTheme="minorHAnsi" w:hAnsiTheme="minorHAnsi" w:cstheme="minorHAnsi"/>
          <w:i/>
          <w:color w:val="000000"/>
          <w:sz w:val="18"/>
          <w:szCs w:val="18"/>
        </w:rPr>
        <w:t xml:space="preserve"> za </w:t>
      </w:r>
      <w:r w:rsidR="00203D40" w:rsidRPr="00C54AD4">
        <w:rPr>
          <w:rFonts w:asciiTheme="minorHAnsi" w:hAnsiTheme="minorHAnsi" w:cstheme="minorHAnsi"/>
          <w:i/>
          <w:color w:val="000000"/>
          <w:sz w:val="18"/>
          <w:szCs w:val="18"/>
        </w:rPr>
        <w:t>4</w:t>
      </w:r>
      <w:r w:rsidRPr="00C54AD4">
        <w:rPr>
          <w:rFonts w:asciiTheme="minorHAnsi" w:hAnsiTheme="minorHAnsi" w:cstheme="minorHAnsi"/>
          <w:i/>
          <w:color w:val="000000"/>
          <w:sz w:val="18"/>
          <w:szCs w:val="18"/>
        </w:rPr>
        <w:t xml:space="preserve"> let</w:t>
      </w:r>
      <w:r w:rsidR="00086774">
        <w:rPr>
          <w:rFonts w:asciiTheme="minorHAnsi" w:hAnsiTheme="minorHAnsi" w:cstheme="minorHAnsi"/>
          <w:i/>
          <w:color w:val="000000"/>
          <w:sz w:val="18"/>
          <w:szCs w:val="18"/>
        </w:rPr>
        <w:t>a</w:t>
      </w:r>
      <w:r w:rsidR="00900D8A" w:rsidRPr="00C54AD4">
        <w:rPr>
          <w:rFonts w:asciiTheme="minorHAnsi" w:hAnsiTheme="minorHAnsi" w:cstheme="minorHAnsi"/>
          <w:i/>
          <w:color w:val="000000"/>
          <w:sz w:val="18"/>
          <w:szCs w:val="18"/>
        </w:rPr>
        <w:t xml:space="preserve"> v EUR z DDV</w:t>
      </w:r>
    </w:p>
    <w:p w:rsidR="003B2CEB" w:rsidRPr="00C54AD4" w:rsidRDefault="003B2CEB" w:rsidP="00B46BF0">
      <w:pPr>
        <w:rPr>
          <w:rFonts w:asciiTheme="minorHAnsi" w:hAnsiTheme="minorHAnsi" w:cstheme="minorHAnsi"/>
        </w:rPr>
      </w:pPr>
    </w:p>
    <w:p w:rsidR="006005EE" w:rsidRPr="00C54AD4" w:rsidRDefault="00900D8A" w:rsidP="00900D8A">
      <w:pPr>
        <w:pStyle w:val="Naslov3"/>
        <w:rPr>
          <w:rFonts w:asciiTheme="minorHAnsi" w:hAnsiTheme="minorHAnsi" w:cstheme="minorHAnsi"/>
          <w:color w:val="auto"/>
          <w:sz w:val="18"/>
          <w:u w:val="single"/>
        </w:rPr>
      </w:pPr>
      <w:bookmarkStart w:id="31" w:name="_Toc501635139"/>
      <w:r w:rsidRPr="00C54AD4">
        <w:rPr>
          <w:rFonts w:asciiTheme="minorHAnsi" w:hAnsiTheme="minorHAnsi" w:cstheme="minorHAnsi"/>
          <w:color w:val="auto"/>
          <w:sz w:val="18"/>
          <w:u w:val="single"/>
        </w:rPr>
        <w:t>B. merilo – ocena stroškov v življenjski dobi vozila: do 50 točk</w:t>
      </w:r>
      <w:bookmarkEnd w:id="31"/>
    </w:p>
    <w:p w:rsidR="00904C51" w:rsidRPr="00C54AD4" w:rsidRDefault="00904C51" w:rsidP="00900D8A">
      <w:pPr>
        <w:spacing w:line="240" w:lineRule="auto"/>
        <w:contextualSpacing/>
        <w:jc w:val="both"/>
        <w:rPr>
          <w:rFonts w:asciiTheme="minorHAnsi" w:hAnsiTheme="minorHAnsi" w:cstheme="minorHAnsi"/>
        </w:rPr>
      </w:pPr>
    </w:p>
    <w:p w:rsidR="00904C51" w:rsidRPr="00C54AD4" w:rsidRDefault="00904C51" w:rsidP="00900D8A">
      <w:pPr>
        <w:spacing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Ponudba tistega p</w:t>
      </w:r>
      <w:r w:rsidR="00086774">
        <w:rPr>
          <w:rFonts w:asciiTheme="minorHAnsi" w:hAnsiTheme="minorHAnsi" w:cstheme="minorHAnsi"/>
          <w:color w:val="000000"/>
          <w:sz w:val="18"/>
          <w:szCs w:val="18"/>
        </w:rPr>
        <w:t>onudnika, ki bo dosegla najnižjo</w:t>
      </w:r>
      <w:r w:rsidRPr="00C54AD4">
        <w:rPr>
          <w:rFonts w:asciiTheme="minorHAnsi" w:hAnsiTheme="minorHAnsi" w:cstheme="minorHAnsi"/>
          <w:color w:val="000000"/>
          <w:sz w:val="18"/>
          <w:szCs w:val="18"/>
        </w:rPr>
        <w:t xml:space="preserve"> </w:t>
      </w:r>
      <w:r w:rsidR="00070248" w:rsidRPr="00C54AD4">
        <w:rPr>
          <w:rFonts w:asciiTheme="minorHAnsi" w:hAnsiTheme="minorHAnsi" w:cstheme="minorHAnsi"/>
          <w:color w:val="000000"/>
          <w:sz w:val="18"/>
          <w:szCs w:val="18"/>
        </w:rPr>
        <w:t>oceno stroškov v življenjski do</w:t>
      </w:r>
      <w:r w:rsidRPr="00C54AD4">
        <w:rPr>
          <w:rFonts w:asciiTheme="minorHAnsi" w:hAnsiTheme="minorHAnsi" w:cstheme="minorHAnsi"/>
          <w:color w:val="000000"/>
          <w:sz w:val="18"/>
          <w:szCs w:val="18"/>
        </w:rPr>
        <w:t>bi vozil</w:t>
      </w:r>
      <w:r w:rsidR="00086774">
        <w:rPr>
          <w:rFonts w:asciiTheme="minorHAnsi" w:hAnsiTheme="minorHAnsi" w:cstheme="minorHAnsi"/>
          <w:color w:val="000000"/>
          <w:sz w:val="18"/>
          <w:szCs w:val="18"/>
        </w:rPr>
        <w:t>a</w:t>
      </w:r>
      <w:r w:rsidRPr="00C54AD4">
        <w:rPr>
          <w:rFonts w:asciiTheme="minorHAnsi" w:hAnsiTheme="minorHAnsi" w:cstheme="minorHAnsi"/>
          <w:color w:val="000000"/>
          <w:sz w:val="18"/>
          <w:szCs w:val="18"/>
        </w:rPr>
        <w:t xml:space="preserve">, prejme 50 točk, vsak naslednji ponudnik pa sorazmerno manjše število točk po naslednji formuli: </w:t>
      </w:r>
    </w:p>
    <w:p w:rsidR="00904C51" w:rsidRPr="00C54AD4" w:rsidRDefault="00904C51" w:rsidP="00900D8A">
      <w:pPr>
        <w:spacing w:line="240" w:lineRule="auto"/>
        <w:contextualSpacing/>
        <w:jc w:val="both"/>
        <w:rPr>
          <w:rFonts w:asciiTheme="minorHAnsi" w:hAnsiTheme="minorHAnsi" w:cstheme="minorHAnsi"/>
          <w:color w:val="000000"/>
          <w:sz w:val="18"/>
          <w:szCs w:val="18"/>
        </w:rPr>
      </w:pPr>
    </w:p>
    <w:p w:rsidR="00904C51" w:rsidRPr="00C54AD4" w:rsidRDefault="00904C51" w:rsidP="00900D8A">
      <w:pPr>
        <w:spacing w:line="240" w:lineRule="auto"/>
        <w:contextualSpacing/>
        <w:jc w:val="both"/>
        <w:rPr>
          <w:rFonts w:asciiTheme="minorHAnsi" w:hAnsiTheme="minorHAnsi" w:cstheme="minorHAnsi"/>
          <w:b/>
          <w:color w:val="000000"/>
          <w:sz w:val="18"/>
          <w:szCs w:val="18"/>
        </w:rPr>
      </w:pPr>
      <w:r w:rsidRPr="00C54AD4">
        <w:rPr>
          <w:rFonts w:asciiTheme="minorHAnsi" w:hAnsiTheme="minorHAnsi" w:cstheme="minorHAnsi"/>
          <w:b/>
          <w:color w:val="000000"/>
          <w:sz w:val="18"/>
          <w:szCs w:val="18"/>
        </w:rPr>
        <w:t xml:space="preserve">B = </w:t>
      </w:r>
      <w:r w:rsidR="005D4A3D" w:rsidRPr="00C54AD4">
        <w:rPr>
          <w:rFonts w:asciiTheme="minorHAnsi" w:hAnsiTheme="minorHAnsi" w:cstheme="minorHAnsi"/>
          <w:b/>
          <w:color w:val="000000"/>
          <w:sz w:val="18"/>
          <w:szCs w:val="18"/>
        </w:rPr>
        <w:t xml:space="preserve">50 x </w:t>
      </w:r>
      <w:proofErr w:type="spellStart"/>
      <w:r w:rsidR="005D4A3D" w:rsidRPr="00C54AD4">
        <w:rPr>
          <w:rFonts w:asciiTheme="minorHAnsi" w:hAnsiTheme="minorHAnsi" w:cstheme="minorHAnsi"/>
          <w:b/>
          <w:color w:val="000000"/>
          <w:sz w:val="18"/>
          <w:szCs w:val="18"/>
        </w:rPr>
        <w:t>P</w:t>
      </w:r>
      <w:r w:rsidRPr="00C54AD4">
        <w:rPr>
          <w:rFonts w:asciiTheme="minorHAnsi" w:hAnsiTheme="minorHAnsi" w:cstheme="minorHAnsi"/>
          <w:b/>
          <w:color w:val="000000"/>
          <w:sz w:val="18"/>
          <w:szCs w:val="18"/>
        </w:rPr>
        <w:t>min</w:t>
      </w:r>
      <w:proofErr w:type="spellEnd"/>
      <w:r w:rsidR="005D4A3D" w:rsidRPr="00C54AD4">
        <w:rPr>
          <w:rFonts w:asciiTheme="minorHAnsi" w:hAnsiTheme="minorHAnsi" w:cstheme="minorHAnsi"/>
          <w:b/>
          <w:color w:val="000000"/>
          <w:sz w:val="18"/>
          <w:szCs w:val="18"/>
        </w:rPr>
        <w:t xml:space="preserve"> / P</w:t>
      </w:r>
    </w:p>
    <w:p w:rsidR="00904C51" w:rsidRPr="00C54AD4" w:rsidRDefault="00904C51" w:rsidP="00900D8A">
      <w:pPr>
        <w:spacing w:line="240" w:lineRule="auto"/>
        <w:contextualSpacing/>
        <w:jc w:val="both"/>
        <w:rPr>
          <w:rFonts w:asciiTheme="minorHAnsi" w:hAnsiTheme="minorHAnsi" w:cstheme="minorHAnsi"/>
          <w:sz w:val="18"/>
        </w:rPr>
      </w:pPr>
    </w:p>
    <w:p w:rsidR="00904C51" w:rsidRPr="00C54AD4" w:rsidRDefault="005D4A3D" w:rsidP="00900D8A">
      <w:pPr>
        <w:spacing w:line="240" w:lineRule="auto"/>
        <w:contextualSpacing/>
        <w:jc w:val="both"/>
        <w:rPr>
          <w:rFonts w:asciiTheme="minorHAnsi" w:hAnsiTheme="minorHAnsi" w:cstheme="minorHAnsi"/>
          <w:i/>
          <w:sz w:val="18"/>
        </w:rPr>
      </w:pPr>
      <w:r w:rsidRPr="00C54AD4">
        <w:rPr>
          <w:rFonts w:asciiTheme="minorHAnsi" w:hAnsiTheme="minorHAnsi" w:cstheme="minorHAnsi"/>
          <w:i/>
          <w:sz w:val="18"/>
        </w:rPr>
        <w:t>P</w:t>
      </w:r>
      <w:r w:rsidR="00904C51" w:rsidRPr="00C54AD4">
        <w:rPr>
          <w:rFonts w:asciiTheme="minorHAnsi" w:hAnsiTheme="minorHAnsi" w:cstheme="minorHAnsi"/>
          <w:i/>
          <w:sz w:val="18"/>
        </w:rPr>
        <w:t xml:space="preserve"> = ocena strošk</w:t>
      </w:r>
      <w:r w:rsidR="00070248" w:rsidRPr="00C54AD4">
        <w:rPr>
          <w:rFonts w:asciiTheme="minorHAnsi" w:hAnsiTheme="minorHAnsi" w:cstheme="minorHAnsi"/>
          <w:i/>
          <w:sz w:val="18"/>
        </w:rPr>
        <w:t xml:space="preserve">ov v življenjski dobi </w:t>
      </w:r>
      <w:r w:rsidR="00086774">
        <w:rPr>
          <w:rFonts w:asciiTheme="minorHAnsi" w:hAnsiTheme="minorHAnsi" w:cstheme="minorHAnsi"/>
          <w:i/>
          <w:sz w:val="18"/>
        </w:rPr>
        <w:t>v</w:t>
      </w:r>
      <w:r w:rsidR="00070248" w:rsidRPr="00C54AD4">
        <w:rPr>
          <w:rFonts w:asciiTheme="minorHAnsi" w:hAnsiTheme="minorHAnsi" w:cstheme="minorHAnsi"/>
          <w:i/>
          <w:sz w:val="18"/>
        </w:rPr>
        <w:t>ozil</w:t>
      </w:r>
      <w:r w:rsidR="00086774">
        <w:rPr>
          <w:rFonts w:asciiTheme="minorHAnsi" w:hAnsiTheme="minorHAnsi" w:cstheme="minorHAnsi"/>
          <w:i/>
          <w:sz w:val="18"/>
        </w:rPr>
        <w:t>a</w:t>
      </w:r>
      <w:r w:rsidR="00070248" w:rsidRPr="00C54AD4">
        <w:rPr>
          <w:rFonts w:asciiTheme="minorHAnsi" w:hAnsiTheme="minorHAnsi" w:cstheme="minorHAnsi"/>
          <w:i/>
          <w:sz w:val="18"/>
        </w:rPr>
        <w:t xml:space="preserve"> ocenjevane ponudbe</w:t>
      </w:r>
    </w:p>
    <w:p w:rsidR="00904C51" w:rsidRPr="00C54AD4" w:rsidRDefault="005D4A3D" w:rsidP="00900D8A">
      <w:pPr>
        <w:spacing w:line="240" w:lineRule="auto"/>
        <w:contextualSpacing/>
        <w:jc w:val="both"/>
        <w:rPr>
          <w:rFonts w:asciiTheme="minorHAnsi" w:hAnsiTheme="minorHAnsi" w:cstheme="minorHAnsi"/>
          <w:i/>
          <w:sz w:val="18"/>
        </w:rPr>
      </w:pPr>
      <w:r w:rsidRPr="00C54AD4">
        <w:rPr>
          <w:rFonts w:asciiTheme="minorHAnsi" w:hAnsiTheme="minorHAnsi" w:cstheme="minorHAnsi"/>
          <w:i/>
          <w:sz w:val="18"/>
        </w:rPr>
        <w:t xml:space="preserve">P </w:t>
      </w:r>
      <w:r w:rsidR="00904C51" w:rsidRPr="00C54AD4">
        <w:rPr>
          <w:rFonts w:asciiTheme="minorHAnsi" w:hAnsiTheme="minorHAnsi" w:cstheme="minorHAnsi"/>
          <w:i/>
          <w:sz w:val="18"/>
        </w:rPr>
        <w:t>min =</w:t>
      </w:r>
      <w:r w:rsidR="00070248" w:rsidRPr="00C54AD4">
        <w:rPr>
          <w:rFonts w:asciiTheme="minorHAnsi" w:hAnsiTheme="minorHAnsi" w:cstheme="minorHAnsi"/>
          <w:i/>
          <w:sz w:val="18"/>
        </w:rPr>
        <w:t xml:space="preserve"> najnižja oce</w:t>
      </w:r>
      <w:r w:rsidR="00086774">
        <w:rPr>
          <w:rFonts w:asciiTheme="minorHAnsi" w:hAnsiTheme="minorHAnsi" w:cstheme="minorHAnsi"/>
          <w:i/>
          <w:sz w:val="18"/>
        </w:rPr>
        <w:t>na stroškov v življenjski dobi</w:t>
      </w:r>
      <w:r w:rsidR="00070248" w:rsidRPr="00C54AD4">
        <w:rPr>
          <w:rFonts w:asciiTheme="minorHAnsi" w:hAnsiTheme="minorHAnsi" w:cstheme="minorHAnsi"/>
          <w:i/>
          <w:sz w:val="18"/>
        </w:rPr>
        <w:t xml:space="preserve"> vozil</w:t>
      </w:r>
      <w:r w:rsidR="00086774">
        <w:rPr>
          <w:rFonts w:asciiTheme="minorHAnsi" w:hAnsiTheme="minorHAnsi" w:cstheme="minorHAnsi"/>
          <w:i/>
          <w:sz w:val="18"/>
        </w:rPr>
        <w:t>a</w:t>
      </w:r>
    </w:p>
    <w:p w:rsidR="00070248" w:rsidRPr="00C54AD4" w:rsidRDefault="00070248" w:rsidP="00900D8A">
      <w:pPr>
        <w:spacing w:line="240" w:lineRule="auto"/>
        <w:contextualSpacing/>
        <w:jc w:val="both"/>
        <w:rPr>
          <w:rFonts w:asciiTheme="minorHAnsi" w:hAnsiTheme="minorHAnsi" w:cstheme="minorHAnsi"/>
          <w:sz w:val="18"/>
        </w:rPr>
      </w:pPr>
    </w:p>
    <w:p w:rsidR="003B3FBB" w:rsidRPr="00C54AD4" w:rsidRDefault="006005EE" w:rsidP="00070248">
      <w:pPr>
        <w:spacing w:line="240" w:lineRule="auto"/>
        <w:contextualSpacing/>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Pri izračunu ocene stroškov v življenjski d</w:t>
      </w:r>
      <w:r w:rsidR="003B3FBB" w:rsidRPr="00C54AD4">
        <w:rPr>
          <w:rFonts w:asciiTheme="minorHAnsi" w:hAnsiTheme="minorHAnsi" w:cstheme="minorHAnsi"/>
          <w:color w:val="000000"/>
          <w:sz w:val="18"/>
          <w:szCs w:val="18"/>
        </w:rPr>
        <w:t>obi vozila se upoštevajo</w:t>
      </w:r>
      <w:r w:rsidRPr="00C54AD4">
        <w:rPr>
          <w:rFonts w:asciiTheme="minorHAnsi" w:hAnsiTheme="minorHAnsi" w:cstheme="minorHAnsi"/>
          <w:color w:val="000000"/>
          <w:sz w:val="18"/>
          <w:szCs w:val="18"/>
        </w:rPr>
        <w:t xml:space="preserve"> cena</w:t>
      </w:r>
      <w:r w:rsidR="008509AE" w:rsidRPr="00C54AD4">
        <w:rPr>
          <w:rFonts w:asciiTheme="minorHAnsi" w:hAnsiTheme="minorHAnsi" w:cstheme="minorHAnsi"/>
          <w:color w:val="000000"/>
          <w:sz w:val="18"/>
          <w:szCs w:val="18"/>
        </w:rPr>
        <w:t xml:space="preserve"> poslovnega najema vozil</w:t>
      </w:r>
      <w:r w:rsidR="00203D40" w:rsidRPr="00C54AD4">
        <w:rPr>
          <w:rFonts w:asciiTheme="minorHAnsi" w:hAnsiTheme="minorHAnsi" w:cstheme="minorHAnsi"/>
          <w:color w:val="000000"/>
          <w:sz w:val="18"/>
          <w:szCs w:val="18"/>
        </w:rPr>
        <w:t xml:space="preserve"> </w:t>
      </w:r>
      <w:r w:rsidR="003B3FBB" w:rsidRPr="00C54AD4">
        <w:rPr>
          <w:rFonts w:asciiTheme="minorHAnsi" w:hAnsiTheme="minorHAnsi" w:cstheme="minorHAnsi"/>
          <w:color w:val="000000"/>
          <w:sz w:val="18"/>
          <w:szCs w:val="18"/>
        </w:rPr>
        <w:t xml:space="preserve">za </w:t>
      </w:r>
      <w:r w:rsidR="00203D40" w:rsidRPr="00C54AD4">
        <w:rPr>
          <w:rFonts w:asciiTheme="minorHAnsi" w:hAnsiTheme="minorHAnsi" w:cstheme="minorHAnsi"/>
          <w:color w:val="000000"/>
          <w:sz w:val="18"/>
          <w:szCs w:val="18"/>
        </w:rPr>
        <w:t>4</w:t>
      </w:r>
      <w:r w:rsidR="003B3FBB" w:rsidRPr="00C54AD4">
        <w:rPr>
          <w:rFonts w:asciiTheme="minorHAnsi" w:hAnsiTheme="minorHAnsi" w:cstheme="minorHAnsi"/>
          <w:color w:val="000000"/>
          <w:sz w:val="18"/>
          <w:szCs w:val="18"/>
        </w:rPr>
        <w:t xml:space="preserve"> let</w:t>
      </w:r>
      <w:r w:rsidR="00203D40" w:rsidRPr="00C54AD4">
        <w:rPr>
          <w:rFonts w:asciiTheme="minorHAnsi" w:hAnsiTheme="minorHAnsi" w:cstheme="minorHAnsi"/>
          <w:color w:val="000000"/>
          <w:sz w:val="18"/>
          <w:szCs w:val="18"/>
        </w:rPr>
        <w:t>a</w:t>
      </w:r>
      <w:r w:rsidRPr="00C54AD4">
        <w:rPr>
          <w:rFonts w:asciiTheme="minorHAnsi" w:hAnsiTheme="minorHAnsi" w:cstheme="minorHAnsi"/>
          <w:color w:val="000000"/>
          <w:sz w:val="18"/>
          <w:szCs w:val="18"/>
        </w:rPr>
        <w:t xml:space="preserve">, vključno z davkom na dodano vrednost, stroški energentov v življenjski dobi vozila in zunanji okoljski stroški v življenjski dobi vozila. Za zunanje okoljske stroške v življenjski dobi vozila se štejejo stroški emisij ogljikovega dioksida v življenjski dobi vozila, stroški emisij dušikovih oksidov v življenjski dobi vozila, stroški emisij </w:t>
      </w:r>
      <w:proofErr w:type="spellStart"/>
      <w:r w:rsidRPr="00C54AD4">
        <w:rPr>
          <w:rFonts w:asciiTheme="minorHAnsi" w:hAnsiTheme="minorHAnsi" w:cstheme="minorHAnsi"/>
          <w:color w:val="000000"/>
          <w:sz w:val="18"/>
          <w:szCs w:val="18"/>
        </w:rPr>
        <w:t>nemetanskih</w:t>
      </w:r>
      <w:proofErr w:type="spellEnd"/>
      <w:r w:rsidRPr="00C54AD4">
        <w:rPr>
          <w:rFonts w:asciiTheme="minorHAnsi" w:hAnsiTheme="minorHAnsi" w:cstheme="minorHAnsi"/>
          <w:color w:val="000000"/>
          <w:sz w:val="18"/>
          <w:szCs w:val="18"/>
        </w:rPr>
        <w:t xml:space="preserve"> ogljikovodikov v življenjski dobi vozila in stroški emisij trdnih de</w:t>
      </w:r>
      <w:r w:rsidR="00070248" w:rsidRPr="00C54AD4">
        <w:rPr>
          <w:rFonts w:asciiTheme="minorHAnsi" w:hAnsiTheme="minorHAnsi" w:cstheme="minorHAnsi"/>
          <w:color w:val="000000"/>
          <w:sz w:val="18"/>
          <w:szCs w:val="18"/>
        </w:rPr>
        <w:t>lcev v življenjski dobi vozila.</w:t>
      </w:r>
    </w:p>
    <w:p w:rsidR="00070248" w:rsidRPr="00C54AD4" w:rsidRDefault="00070248" w:rsidP="00070248">
      <w:pPr>
        <w:spacing w:line="240" w:lineRule="auto"/>
        <w:contextualSpacing/>
        <w:jc w:val="both"/>
        <w:rPr>
          <w:rFonts w:asciiTheme="minorHAnsi" w:hAnsiTheme="minorHAnsi" w:cstheme="minorHAnsi"/>
          <w:color w:val="000000"/>
          <w:sz w:val="18"/>
          <w:szCs w:val="18"/>
        </w:rPr>
      </w:pPr>
    </w:p>
    <w:p w:rsidR="006005EE" w:rsidRPr="00C54AD4" w:rsidRDefault="006005EE" w:rsidP="006005EE">
      <w:pPr>
        <w:rPr>
          <w:rFonts w:asciiTheme="minorHAnsi" w:hAnsiTheme="minorHAnsi" w:cstheme="minorHAnsi"/>
          <w:color w:val="000000"/>
          <w:sz w:val="18"/>
          <w:szCs w:val="18"/>
        </w:rPr>
      </w:pPr>
      <w:r w:rsidRPr="00C54AD4">
        <w:rPr>
          <w:rFonts w:asciiTheme="minorHAnsi" w:hAnsiTheme="minorHAnsi" w:cstheme="minorHAnsi"/>
          <w:color w:val="000000"/>
          <w:sz w:val="18"/>
          <w:szCs w:val="18"/>
        </w:rPr>
        <w:t>Za izračun ocene stroškov v živl</w:t>
      </w:r>
      <w:r w:rsidR="00DD5858" w:rsidRPr="00C54AD4">
        <w:rPr>
          <w:rFonts w:asciiTheme="minorHAnsi" w:hAnsiTheme="minorHAnsi" w:cstheme="minorHAnsi"/>
          <w:color w:val="000000"/>
          <w:sz w:val="18"/>
          <w:szCs w:val="18"/>
        </w:rPr>
        <w:t>jenjski dobi vozila se uporabi formula:</w:t>
      </w:r>
    </w:p>
    <w:p w:rsidR="00DD5858" w:rsidRPr="00C54AD4" w:rsidRDefault="00DD5858" w:rsidP="006005EE">
      <w:pPr>
        <w:rPr>
          <w:rFonts w:asciiTheme="minorHAnsi" w:hAnsiTheme="minorHAnsi" w:cstheme="minorHAnsi"/>
          <w:b/>
          <w:color w:val="000000"/>
          <w:sz w:val="18"/>
          <w:szCs w:val="18"/>
        </w:rPr>
      </w:pPr>
      <w:r w:rsidRPr="00C54AD4">
        <w:rPr>
          <w:rFonts w:asciiTheme="minorHAnsi" w:hAnsiTheme="minorHAnsi" w:cstheme="minorHAnsi"/>
          <w:b/>
          <w:color w:val="000000"/>
          <w:sz w:val="18"/>
          <w:szCs w:val="18"/>
        </w:rPr>
        <w:t>LCC = NC + (</w:t>
      </w:r>
      <w:proofErr w:type="spellStart"/>
      <w:r w:rsidRPr="00C54AD4">
        <w:rPr>
          <w:rFonts w:asciiTheme="minorHAnsi" w:hAnsiTheme="minorHAnsi" w:cstheme="minorHAnsi"/>
          <w:b/>
          <w:color w:val="000000"/>
          <w:sz w:val="18"/>
          <w:szCs w:val="18"/>
        </w:rPr>
        <w:t>LCkm</w:t>
      </w:r>
      <w:proofErr w:type="spellEnd"/>
      <w:r w:rsidRPr="00C54AD4">
        <w:rPr>
          <w:rFonts w:asciiTheme="minorHAnsi" w:hAnsiTheme="minorHAnsi" w:cstheme="minorHAnsi"/>
          <w:b/>
          <w:color w:val="000000"/>
          <w:sz w:val="18"/>
          <w:szCs w:val="18"/>
        </w:rPr>
        <w:t xml:space="preserve"> x ((poraba E x PE x </w:t>
      </w:r>
      <w:proofErr w:type="spellStart"/>
      <w:r w:rsidRPr="00C54AD4">
        <w:rPr>
          <w:rFonts w:asciiTheme="minorHAnsi" w:hAnsiTheme="minorHAnsi" w:cstheme="minorHAnsi"/>
          <w:b/>
          <w:color w:val="000000"/>
          <w:sz w:val="18"/>
          <w:szCs w:val="18"/>
        </w:rPr>
        <w:t>CEmin</w:t>
      </w:r>
      <w:proofErr w:type="spellEnd"/>
      <w:r w:rsidRPr="00C54AD4">
        <w:rPr>
          <w:rFonts w:asciiTheme="minorHAnsi" w:hAnsiTheme="minorHAnsi" w:cstheme="minorHAnsi"/>
          <w:b/>
          <w:color w:val="000000"/>
          <w:sz w:val="18"/>
          <w:szCs w:val="18"/>
        </w:rPr>
        <w:t xml:space="preserve"> / </w:t>
      </w:r>
      <w:proofErr w:type="spellStart"/>
      <w:r w:rsidRPr="00C54AD4">
        <w:rPr>
          <w:rFonts w:asciiTheme="minorHAnsi" w:hAnsiTheme="minorHAnsi" w:cstheme="minorHAnsi"/>
          <w:b/>
          <w:color w:val="000000"/>
          <w:sz w:val="18"/>
          <w:szCs w:val="18"/>
        </w:rPr>
        <w:t>PEmin</w:t>
      </w:r>
      <w:proofErr w:type="spellEnd"/>
      <w:r w:rsidRPr="00C54AD4">
        <w:rPr>
          <w:rFonts w:asciiTheme="minorHAnsi" w:hAnsiTheme="minorHAnsi" w:cstheme="minorHAnsi"/>
          <w:b/>
          <w:color w:val="000000"/>
          <w:sz w:val="18"/>
          <w:szCs w:val="18"/>
        </w:rPr>
        <w:t>) + (Co2em x CCO2) + (</w:t>
      </w:r>
      <w:proofErr w:type="spellStart"/>
      <w:r w:rsidRPr="00C54AD4">
        <w:rPr>
          <w:rFonts w:asciiTheme="minorHAnsi" w:hAnsiTheme="minorHAnsi" w:cstheme="minorHAnsi"/>
          <w:b/>
          <w:color w:val="000000"/>
          <w:sz w:val="18"/>
          <w:szCs w:val="18"/>
        </w:rPr>
        <w:t>NOxem</w:t>
      </w:r>
      <w:proofErr w:type="spellEnd"/>
      <w:r w:rsidRPr="00C54AD4">
        <w:rPr>
          <w:rFonts w:asciiTheme="minorHAnsi" w:hAnsiTheme="minorHAnsi" w:cstheme="minorHAnsi"/>
          <w:b/>
          <w:color w:val="000000"/>
          <w:sz w:val="18"/>
          <w:szCs w:val="18"/>
        </w:rPr>
        <w:t xml:space="preserve"> x </w:t>
      </w:r>
      <w:proofErr w:type="spellStart"/>
      <w:r w:rsidRPr="00C54AD4">
        <w:rPr>
          <w:rFonts w:asciiTheme="minorHAnsi" w:hAnsiTheme="minorHAnsi" w:cstheme="minorHAnsi"/>
          <w:b/>
          <w:color w:val="000000"/>
          <w:sz w:val="18"/>
          <w:szCs w:val="18"/>
        </w:rPr>
        <w:t>CNOx</w:t>
      </w:r>
      <w:proofErr w:type="spellEnd"/>
      <w:r w:rsidRPr="00C54AD4">
        <w:rPr>
          <w:rFonts w:asciiTheme="minorHAnsi" w:hAnsiTheme="minorHAnsi" w:cstheme="minorHAnsi"/>
          <w:b/>
          <w:color w:val="000000"/>
          <w:sz w:val="18"/>
          <w:szCs w:val="18"/>
        </w:rPr>
        <w:t>) + (</w:t>
      </w:r>
      <w:proofErr w:type="spellStart"/>
      <w:r w:rsidRPr="00C54AD4">
        <w:rPr>
          <w:rFonts w:asciiTheme="minorHAnsi" w:hAnsiTheme="minorHAnsi" w:cstheme="minorHAnsi"/>
          <w:b/>
          <w:color w:val="000000"/>
          <w:sz w:val="18"/>
          <w:szCs w:val="18"/>
        </w:rPr>
        <w:t>NMHCem</w:t>
      </w:r>
      <w:proofErr w:type="spellEnd"/>
      <w:r w:rsidRPr="00C54AD4">
        <w:rPr>
          <w:rFonts w:asciiTheme="minorHAnsi" w:hAnsiTheme="minorHAnsi" w:cstheme="minorHAnsi"/>
          <w:b/>
          <w:color w:val="000000"/>
          <w:sz w:val="18"/>
          <w:szCs w:val="18"/>
        </w:rPr>
        <w:t xml:space="preserve"> x CNMHC) + (</w:t>
      </w:r>
      <w:proofErr w:type="spellStart"/>
      <w:r w:rsidRPr="00C54AD4">
        <w:rPr>
          <w:rFonts w:asciiTheme="minorHAnsi" w:hAnsiTheme="minorHAnsi" w:cstheme="minorHAnsi"/>
          <w:b/>
          <w:color w:val="000000"/>
          <w:sz w:val="18"/>
          <w:szCs w:val="18"/>
        </w:rPr>
        <w:t>PMem</w:t>
      </w:r>
      <w:proofErr w:type="spellEnd"/>
      <w:r w:rsidRPr="00C54AD4">
        <w:rPr>
          <w:rFonts w:asciiTheme="minorHAnsi" w:hAnsiTheme="minorHAnsi" w:cstheme="minorHAnsi"/>
          <w:b/>
          <w:color w:val="000000"/>
          <w:sz w:val="18"/>
          <w:szCs w:val="18"/>
        </w:rPr>
        <w:t xml:space="preserve"> x CPM))</w:t>
      </w:r>
    </w:p>
    <w:p w:rsidR="00DD5858" w:rsidRPr="00C54AD4" w:rsidRDefault="00DD5858" w:rsidP="006005EE">
      <w:pPr>
        <w:rPr>
          <w:rFonts w:asciiTheme="minorHAnsi" w:hAnsiTheme="minorHAnsi" w:cstheme="minorHAnsi"/>
          <w:color w:val="000000"/>
          <w:sz w:val="18"/>
          <w:szCs w:val="18"/>
        </w:rPr>
      </w:pPr>
      <w:r w:rsidRPr="00C54AD4">
        <w:rPr>
          <w:rFonts w:asciiTheme="minorHAnsi" w:hAnsiTheme="minorHAnsi" w:cstheme="minorHAnsi"/>
          <w:color w:val="000000"/>
          <w:sz w:val="18"/>
          <w:szCs w:val="18"/>
        </w:rPr>
        <w:t>Oznake v formuli imajo naslednji pomen:</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LCC – ocena stroškov v življenjski dobi vozila,</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Nc</w:t>
      </w:r>
      <w:proofErr w:type="spellEnd"/>
      <w:r w:rsidRPr="00C54AD4">
        <w:rPr>
          <w:rFonts w:asciiTheme="minorHAnsi" w:hAnsiTheme="minorHAnsi" w:cstheme="minorHAnsi"/>
          <w:color w:val="000000"/>
          <w:sz w:val="18"/>
          <w:szCs w:val="18"/>
        </w:rPr>
        <w:t xml:space="preserve"> - </w:t>
      </w:r>
      <w:r w:rsidR="005D4A3D" w:rsidRPr="00C54AD4">
        <w:rPr>
          <w:rFonts w:asciiTheme="minorHAnsi" w:hAnsiTheme="minorHAnsi" w:cstheme="minorHAnsi"/>
          <w:color w:val="000000"/>
          <w:sz w:val="18"/>
          <w:szCs w:val="18"/>
        </w:rPr>
        <w:t>ce</w:t>
      </w:r>
      <w:r w:rsidR="00086774">
        <w:rPr>
          <w:rFonts w:asciiTheme="minorHAnsi" w:hAnsiTheme="minorHAnsi" w:cstheme="minorHAnsi"/>
          <w:color w:val="000000"/>
          <w:sz w:val="18"/>
          <w:szCs w:val="18"/>
        </w:rPr>
        <w:t>na poslovnega najema vozila za 4</w:t>
      </w:r>
      <w:r w:rsidR="005D4A3D" w:rsidRPr="00C54AD4">
        <w:rPr>
          <w:rFonts w:asciiTheme="minorHAnsi" w:hAnsiTheme="minorHAnsi" w:cstheme="minorHAnsi"/>
          <w:color w:val="000000"/>
          <w:sz w:val="18"/>
          <w:szCs w:val="18"/>
        </w:rPr>
        <w:t xml:space="preserve"> let</w:t>
      </w:r>
      <w:r w:rsidR="00086774">
        <w:rPr>
          <w:rFonts w:asciiTheme="minorHAnsi" w:hAnsiTheme="minorHAnsi" w:cstheme="minorHAnsi"/>
          <w:color w:val="000000"/>
          <w:sz w:val="18"/>
          <w:szCs w:val="18"/>
        </w:rPr>
        <w:t>a</w:t>
      </w:r>
      <w:r w:rsidR="005D4A3D" w:rsidRPr="00C54AD4">
        <w:rPr>
          <w:rFonts w:asciiTheme="minorHAnsi" w:hAnsiTheme="minorHAnsi" w:cstheme="minorHAnsi"/>
          <w:color w:val="000000"/>
          <w:sz w:val="18"/>
          <w:szCs w:val="18"/>
        </w:rPr>
        <w:t xml:space="preserve"> z vključenim DDV</w:t>
      </w:r>
      <w:r w:rsidRPr="00C54AD4">
        <w:rPr>
          <w:rFonts w:asciiTheme="minorHAnsi" w:hAnsiTheme="minorHAnsi" w:cstheme="minorHAnsi"/>
          <w:color w:val="000000"/>
          <w:sz w:val="18"/>
          <w:szCs w:val="18"/>
        </w:rPr>
        <w:t>,</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LCkm</w:t>
      </w:r>
      <w:proofErr w:type="spellEnd"/>
      <w:r w:rsidRPr="00C54AD4">
        <w:rPr>
          <w:rFonts w:asciiTheme="minorHAnsi" w:hAnsiTheme="minorHAnsi" w:cstheme="minorHAnsi"/>
          <w:color w:val="000000"/>
          <w:sz w:val="18"/>
          <w:szCs w:val="18"/>
        </w:rPr>
        <w:t xml:space="preserve"> - kilometrina v življenjski dobi vozila,</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Poraba E- poraba energenta,</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PE – vsebnost energije v energentu,</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PEmin</w:t>
      </w:r>
      <w:proofErr w:type="spellEnd"/>
      <w:r w:rsidRPr="00C54AD4">
        <w:rPr>
          <w:rFonts w:asciiTheme="minorHAnsi" w:hAnsiTheme="minorHAnsi" w:cstheme="minorHAnsi"/>
          <w:color w:val="000000"/>
          <w:sz w:val="18"/>
          <w:szCs w:val="18"/>
        </w:rPr>
        <w:t xml:space="preserve"> – vsebnost energije v najcenejšem energentu,</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CEmin</w:t>
      </w:r>
      <w:proofErr w:type="spellEnd"/>
      <w:r w:rsidRPr="00C54AD4">
        <w:rPr>
          <w:rFonts w:asciiTheme="minorHAnsi" w:hAnsiTheme="minorHAnsi" w:cstheme="minorHAnsi"/>
          <w:color w:val="000000"/>
          <w:sz w:val="18"/>
          <w:szCs w:val="18"/>
        </w:rPr>
        <w:t xml:space="preserve"> – cena najcenejšega energenta,</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CO2em – emisija ogljikovega dioksida,</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CCO2 – cena za emisije ogljikovega dioksida,</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NOxem</w:t>
      </w:r>
      <w:proofErr w:type="spellEnd"/>
      <w:r w:rsidRPr="00C54AD4">
        <w:rPr>
          <w:rFonts w:asciiTheme="minorHAnsi" w:hAnsiTheme="minorHAnsi" w:cstheme="minorHAnsi"/>
          <w:color w:val="000000"/>
          <w:sz w:val="18"/>
          <w:szCs w:val="18"/>
        </w:rPr>
        <w:t xml:space="preserve"> – emisija dušikovih oksidov,</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CNOx</w:t>
      </w:r>
      <w:proofErr w:type="spellEnd"/>
      <w:r w:rsidRPr="00C54AD4">
        <w:rPr>
          <w:rFonts w:asciiTheme="minorHAnsi" w:hAnsiTheme="minorHAnsi" w:cstheme="minorHAnsi"/>
          <w:color w:val="000000"/>
          <w:sz w:val="18"/>
          <w:szCs w:val="18"/>
        </w:rPr>
        <w:t xml:space="preserve"> – cena za emisije dušikovih oksidov,</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NMHCem</w:t>
      </w:r>
      <w:proofErr w:type="spellEnd"/>
      <w:r w:rsidRPr="00C54AD4">
        <w:rPr>
          <w:rFonts w:asciiTheme="minorHAnsi" w:hAnsiTheme="minorHAnsi" w:cstheme="minorHAnsi"/>
          <w:color w:val="000000"/>
          <w:sz w:val="18"/>
          <w:szCs w:val="18"/>
        </w:rPr>
        <w:t xml:space="preserve"> – emisija </w:t>
      </w:r>
      <w:proofErr w:type="spellStart"/>
      <w:r w:rsidRPr="00C54AD4">
        <w:rPr>
          <w:rFonts w:asciiTheme="minorHAnsi" w:hAnsiTheme="minorHAnsi" w:cstheme="minorHAnsi"/>
          <w:color w:val="000000"/>
          <w:sz w:val="18"/>
          <w:szCs w:val="18"/>
        </w:rPr>
        <w:t>nemetanskih</w:t>
      </w:r>
      <w:proofErr w:type="spellEnd"/>
      <w:r w:rsidRPr="00C54AD4">
        <w:rPr>
          <w:rFonts w:asciiTheme="minorHAnsi" w:hAnsiTheme="minorHAnsi" w:cstheme="minorHAnsi"/>
          <w:color w:val="000000"/>
          <w:sz w:val="18"/>
          <w:szCs w:val="18"/>
        </w:rPr>
        <w:t xml:space="preserve"> ogljikovodikov,</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CNMHC -  cena za emisije </w:t>
      </w:r>
      <w:proofErr w:type="spellStart"/>
      <w:r w:rsidRPr="00C54AD4">
        <w:rPr>
          <w:rFonts w:asciiTheme="minorHAnsi" w:hAnsiTheme="minorHAnsi" w:cstheme="minorHAnsi"/>
          <w:color w:val="000000"/>
          <w:sz w:val="18"/>
          <w:szCs w:val="18"/>
        </w:rPr>
        <w:t>nemetanskih</w:t>
      </w:r>
      <w:proofErr w:type="spellEnd"/>
      <w:r w:rsidRPr="00C54AD4">
        <w:rPr>
          <w:rFonts w:asciiTheme="minorHAnsi" w:hAnsiTheme="minorHAnsi" w:cstheme="minorHAnsi"/>
          <w:color w:val="000000"/>
          <w:sz w:val="18"/>
          <w:szCs w:val="18"/>
        </w:rPr>
        <w:t xml:space="preserve"> ogljikovodikov,</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PMem</w:t>
      </w:r>
      <w:proofErr w:type="spellEnd"/>
      <w:r w:rsidRPr="00C54AD4">
        <w:rPr>
          <w:rFonts w:asciiTheme="minorHAnsi" w:hAnsiTheme="minorHAnsi" w:cstheme="minorHAnsi"/>
          <w:color w:val="000000"/>
          <w:sz w:val="18"/>
          <w:szCs w:val="18"/>
        </w:rPr>
        <w:t xml:space="preserve"> – emisije trdnih delcev,</w:t>
      </w:r>
    </w:p>
    <w:p w:rsidR="00DD5858" w:rsidRPr="00C54AD4" w:rsidRDefault="00DD5858" w:rsidP="0023322A">
      <w:pPr>
        <w:pStyle w:val="Odstavekseznama"/>
        <w:numPr>
          <w:ilvl w:val="0"/>
          <w:numId w:val="1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CPM – cena za emisije trdnih delcev.</w:t>
      </w:r>
    </w:p>
    <w:p w:rsidR="006005EE" w:rsidRPr="00C54AD4" w:rsidRDefault="00DD5858" w:rsidP="006005EE">
      <w:pPr>
        <w:rPr>
          <w:rFonts w:asciiTheme="minorHAnsi" w:hAnsiTheme="minorHAnsi" w:cstheme="minorHAnsi"/>
          <w:sz w:val="20"/>
          <w:szCs w:val="18"/>
          <w:u w:val="single"/>
        </w:rPr>
      </w:pPr>
      <w:r w:rsidRPr="00C54AD4">
        <w:rPr>
          <w:rFonts w:asciiTheme="minorHAnsi" w:hAnsiTheme="minorHAnsi" w:cstheme="minorHAnsi"/>
          <w:sz w:val="20"/>
          <w:szCs w:val="18"/>
          <w:u w:val="single"/>
        </w:rPr>
        <w:t xml:space="preserve">Vrednosti, ki jih mora navesti ponudnik </w:t>
      </w:r>
      <w:r w:rsidR="006E6FAA" w:rsidRPr="00C54AD4">
        <w:rPr>
          <w:rFonts w:asciiTheme="minorHAnsi" w:hAnsiTheme="minorHAnsi" w:cstheme="minorHAnsi"/>
          <w:sz w:val="20"/>
          <w:szCs w:val="18"/>
          <w:u w:val="single"/>
        </w:rPr>
        <w:t xml:space="preserve">na obrazcu št. 1 Ponudba </w:t>
      </w:r>
      <w:r w:rsidRPr="00C54AD4">
        <w:rPr>
          <w:rFonts w:asciiTheme="minorHAnsi" w:hAnsiTheme="minorHAnsi" w:cstheme="minorHAnsi"/>
          <w:sz w:val="20"/>
          <w:szCs w:val="18"/>
          <w:u w:val="single"/>
        </w:rPr>
        <w:t>so:</w:t>
      </w:r>
    </w:p>
    <w:p w:rsidR="00DD5858" w:rsidRPr="00C54AD4" w:rsidRDefault="005D4A3D" w:rsidP="0023322A">
      <w:pPr>
        <w:pStyle w:val="Odstavekseznama"/>
        <w:numPr>
          <w:ilvl w:val="0"/>
          <w:numId w:val="18"/>
        </w:numPr>
        <w:rPr>
          <w:rFonts w:asciiTheme="minorHAnsi" w:hAnsiTheme="minorHAnsi" w:cstheme="minorHAnsi"/>
          <w:i/>
          <w:color w:val="000000"/>
          <w:sz w:val="18"/>
          <w:szCs w:val="18"/>
        </w:rPr>
      </w:pPr>
      <w:r w:rsidRPr="00C54AD4">
        <w:rPr>
          <w:rFonts w:asciiTheme="minorHAnsi" w:hAnsiTheme="minorHAnsi" w:cstheme="minorHAnsi"/>
          <w:i/>
          <w:color w:val="000000"/>
          <w:sz w:val="18"/>
          <w:szCs w:val="18"/>
        </w:rPr>
        <w:t xml:space="preserve">Cena poslovnega najema vozila za </w:t>
      </w:r>
      <w:r w:rsidR="00203D40" w:rsidRPr="00C54AD4">
        <w:rPr>
          <w:rFonts w:asciiTheme="minorHAnsi" w:hAnsiTheme="minorHAnsi" w:cstheme="minorHAnsi"/>
          <w:i/>
          <w:color w:val="000000"/>
          <w:sz w:val="18"/>
          <w:szCs w:val="18"/>
        </w:rPr>
        <w:t>4</w:t>
      </w:r>
      <w:r w:rsidRPr="00C54AD4">
        <w:rPr>
          <w:rFonts w:asciiTheme="minorHAnsi" w:hAnsiTheme="minorHAnsi" w:cstheme="minorHAnsi"/>
          <w:i/>
          <w:color w:val="000000"/>
          <w:sz w:val="18"/>
          <w:szCs w:val="18"/>
        </w:rPr>
        <w:t xml:space="preserve"> let</w:t>
      </w:r>
      <w:r w:rsidR="00203D40" w:rsidRPr="00C54AD4">
        <w:rPr>
          <w:rFonts w:asciiTheme="minorHAnsi" w:hAnsiTheme="minorHAnsi" w:cstheme="minorHAnsi"/>
          <w:i/>
          <w:color w:val="000000"/>
          <w:sz w:val="18"/>
          <w:szCs w:val="18"/>
        </w:rPr>
        <w:t>a</w:t>
      </w:r>
      <w:r w:rsidRPr="00C54AD4">
        <w:rPr>
          <w:rFonts w:asciiTheme="minorHAnsi" w:hAnsiTheme="minorHAnsi" w:cstheme="minorHAnsi"/>
          <w:i/>
          <w:color w:val="000000"/>
          <w:sz w:val="18"/>
          <w:szCs w:val="18"/>
        </w:rPr>
        <w:t xml:space="preserve"> z vključenim DDV </w:t>
      </w:r>
      <w:r w:rsidR="00DD5858" w:rsidRPr="00C54AD4">
        <w:rPr>
          <w:rFonts w:asciiTheme="minorHAnsi" w:hAnsiTheme="minorHAnsi" w:cstheme="minorHAnsi"/>
          <w:i/>
          <w:color w:val="000000"/>
          <w:sz w:val="18"/>
          <w:szCs w:val="18"/>
        </w:rPr>
        <w:t>in je izražena v EUR,</w:t>
      </w:r>
    </w:p>
    <w:p w:rsidR="00DD5858" w:rsidRPr="00C54AD4" w:rsidRDefault="006E6FAA" w:rsidP="0023322A">
      <w:pPr>
        <w:pStyle w:val="Odstavekseznama"/>
        <w:numPr>
          <w:ilvl w:val="0"/>
          <w:numId w:val="18"/>
        </w:numPr>
        <w:rPr>
          <w:rFonts w:asciiTheme="minorHAnsi" w:hAnsiTheme="minorHAnsi" w:cstheme="minorHAnsi"/>
          <w:i/>
          <w:color w:val="000000"/>
          <w:sz w:val="18"/>
          <w:szCs w:val="18"/>
        </w:rPr>
      </w:pPr>
      <w:r w:rsidRPr="00C54AD4">
        <w:rPr>
          <w:rFonts w:asciiTheme="minorHAnsi" w:hAnsiTheme="minorHAnsi" w:cstheme="minorHAnsi"/>
          <w:i/>
          <w:color w:val="000000"/>
          <w:sz w:val="18"/>
          <w:szCs w:val="18"/>
        </w:rPr>
        <w:t>Vrsto in porabo energenta, izraženo</w:t>
      </w:r>
      <w:r w:rsidR="0028629E" w:rsidRPr="00C54AD4">
        <w:rPr>
          <w:rFonts w:asciiTheme="minorHAnsi" w:hAnsiTheme="minorHAnsi" w:cstheme="minorHAnsi"/>
          <w:i/>
          <w:color w:val="000000"/>
          <w:sz w:val="18"/>
          <w:szCs w:val="18"/>
        </w:rPr>
        <w:t xml:space="preserve"> v l/km,</w:t>
      </w:r>
    </w:p>
    <w:p w:rsidR="00DD5858" w:rsidRPr="00C54AD4" w:rsidRDefault="00DD5858" w:rsidP="0023322A">
      <w:pPr>
        <w:pStyle w:val="Odstavekseznama"/>
        <w:numPr>
          <w:ilvl w:val="0"/>
          <w:numId w:val="18"/>
        </w:numPr>
        <w:rPr>
          <w:rFonts w:asciiTheme="minorHAnsi" w:hAnsiTheme="minorHAnsi" w:cstheme="minorHAnsi"/>
          <w:i/>
          <w:color w:val="000000"/>
          <w:sz w:val="18"/>
          <w:szCs w:val="18"/>
        </w:rPr>
      </w:pPr>
      <w:r w:rsidRPr="00C54AD4">
        <w:rPr>
          <w:rFonts w:asciiTheme="minorHAnsi" w:hAnsiTheme="minorHAnsi" w:cstheme="minorHAnsi"/>
          <w:i/>
          <w:color w:val="000000"/>
          <w:sz w:val="18"/>
          <w:szCs w:val="18"/>
        </w:rPr>
        <w:t>emisije ogljikovega dioksida (CO2em), izražena v kg/km,</w:t>
      </w:r>
    </w:p>
    <w:p w:rsidR="00DD5858" w:rsidRPr="00C54AD4" w:rsidRDefault="00DD5858" w:rsidP="0023322A">
      <w:pPr>
        <w:pStyle w:val="Odstavekseznama"/>
        <w:numPr>
          <w:ilvl w:val="0"/>
          <w:numId w:val="18"/>
        </w:numPr>
        <w:rPr>
          <w:rFonts w:asciiTheme="minorHAnsi" w:hAnsiTheme="minorHAnsi" w:cstheme="minorHAnsi"/>
          <w:i/>
          <w:color w:val="000000"/>
          <w:sz w:val="18"/>
          <w:szCs w:val="18"/>
        </w:rPr>
      </w:pPr>
      <w:r w:rsidRPr="00C54AD4">
        <w:rPr>
          <w:rFonts w:asciiTheme="minorHAnsi" w:hAnsiTheme="minorHAnsi" w:cstheme="minorHAnsi"/>
          <w:i/>
          <w:color w:val="000000"/>
          <w:sz w:val="18"/>
          <w:szCs w:val="18"/>
        </w:rPr>
        <w:t>emisije dušikovih oksidov (</w:t>
      </w:r>
      <w:proofErr w:type="spellStart"/>
      <w:r w:rsidRPr="00C54AD4">
        <w:rPr>
          <w:rFonts w:asciiTheme="minorHAnsi" w:hAnsiTheme="minorHAnsi" w:cstheme="minorHAnsi"/>
          <w:i/>
          <w:color w:val="000000"/>
          <w:sz w:val="18"/>
          <w:szCs w:val="18"/>
        </w:rPr>
        <w:t>NOxem</w:t>
      </w:r>
      <w:proofErr w:type="spellEnd"/>
      <w:r w:rsidRPr="00C54AD4">
        <w:rPr>
          <w:rFonts w:asciiTheme="minorHAnsi" w:hAnsiTheme="minorHAnsi" w:cstheme="minorHAnsi"/>
          <w:i/>
          <w:color w:val="000000"/>
          <w:sz w:val="18"/>
          <w:szCs w:val="18"/>
        </w:rPr>
        <w:t>), izražene v g/km,</w:t>
      </w:r>
    </w:p>
    <w:p w:rsidR="00DD5858" w:rsidRPr="00C54AD4" w:rsidRDefault="00DD5858" w:rsidP="0023322A">
      <w:pPr>
        <w:pStyle w:val="Odstavekseznama"/>
        <w:numPr>
          <w:ilvl w:val="0"/>
          <w:numId w:val="18"/>
        </w:numPr>
        <w:rPr>
          <w:rFonts w:asciiTheme="minorHAnsi" w:hAnsiTheme="minorHAnsi" w:cstheme="minorHAnsi"/>
          <w:i/>
          <w:color w:val="000000"/>
          <w:sz w:val="18"/>
          <w:szCs w:val="18"/>
        </w:rPr>
      </w:pPr>
      <w:r w:rsidRPr="00C54AD4">
        <w:rPr>
          <w:rFonts w:asciiTheme="minorHAnsi" w:hAnsiTheme="minorHAnsi" w:cstheme="minorHAnsi"/>
          <w:i/>
          <w:color w:val="000000"/>
          <w:sz w:val="18"/>
          <w:szCs w:val="18"/>
        </w:rPr>
        <w:t xml:space="preserve">emisije </w:t>
      </w:r>
      <w:proofErr w:type="spellStart"/>
      <w:r w:rsidRPr="00C54AD4">
        <w:rPr>
          <w:rFonts w:asciiTheme="minorHAnsi" w:hAnsiTheme="minorHAnsi" w:cstheme="minorHAnsi"/>
          <w:i/>
          <w:color w:val="000000"/>
          <w:sz w:val="18"/>
          <w:szCs w:val="18"/>
        </w:rPr>
        <w:t>nemetanskih</w:t>
      </w:r>
      <w:proofErr w:type="spellEnd"/>
      <w:r w:rsidRPr="00C54AD4">
        <w:rPr>
          <w:rFonts w:asciiTheme="minorHAnsi" w:hAnsiTheme="minorHAnsi" w:cstheme="minorHAnsi"/>
          <w:i/>
          <w:color w:val="000000"/>
          <w:sz w:val="18"/>
          <w:szCs w:val="18"/>
        </w:rPr>
        <w:t xml:space="preserve"> ogljikovodikov (</w:t>
      </w:r>
      <w:proofErr w:type="spellStart"/>
      <w:r w:rsidRPr="00C54AD4">
        <w:rPr>
          <w:rFonts w:asciiTheme="minorHAnsi" w:hAnsiTheme="minorHAnsi" w:cstheme="minorHAnsi"/>
          <w:i/>
          <w:color w:val="000000"/>
          <w:sz w:val="18"/>
          <w:szCs w:val="18"/>
        </w:rPr>
        <w:t>NMHCem</w:t>
      </w:r>
      <w:proofErr w:type="spellEnd"/>
      <w:r w:rsidRPr="00C54AD4">
        <w:rPr>
          <w:rFonts w:asciiTheme="minorHAnsi" w:hAnsiTheme="minorHAnsi" w:cstheme="minorHAnsi"/>
          <w:i/>
          <w:color w:val="000000"/>
          <w:sz w:val="18"/>
          <w:szCs w:val="18"/>
        </w:rPr>
        <w:t>), izražene v g/km,</w:t>
      </w:r>
    </w:p>
    <w:p w:rsidR="00DD5858" w:rsidRPr="00C54AD4" w:rsidRDefault="00DD5858" w:rsidP="0023322A">
      <w:pPr>
        <w:pStyle w:val="Odstavekseznama"/>
        <w:numPr>
          <w:ilvl w:val="0"/>
          <w:numId w:val="18"/>
        </w:numPr>
        <w:rPr>
          <w:rFonts w:asciiTheme="minorHAnsi" w:hAnsiTheme="minorHAnsi" w:cstheme="minorHAnsi"/>
          <w:i/>
          <w:color w:val="000000"/>
          <w:sz w:val="18"/>
          <w:szCs w:val="18"/>
        </w:rPr>
      </w:pPr>
      <w:r w:rsidRPr="00C54AD4">
        <w:rPr>
          <w:rFonts w:asciiTheme="minorHAnsi" w:hAnsiTheme="minorHAnsi" w:cstheme="minorHAnsi"/>
          <w:i/>
          <w:color w:val="000000"/>
          <w:sz w:val="18"/>
          <w:szCs w:val="18"/>
        </w:rPr>
        <w:t>emisije trdnih delcev (</w:t>
      </w:r>
      <w:proofErr w:type="spellStart"/>
      <w:r w:rsidRPr="00C54AD4">
        <w:rPr>
          <w:rFonts w:asciiTheme="minorHAnsi" w:hAnsiTheme="minorHAnsi" w:cstheme="minorHAnsi"/>
          <w:i/>
          <w:color w:val="000000"/>
          <w:sz w:val="18"/>
          <w:szCs w:val="18"/>
        </w:rPr>
        <w:t>PMem</w:t>
      </w:r>
      <w:proofErr w:type="spellEnd"/>
      <w:r w:rsidRPr="00C54AD4">
        <w:rPr>
          <w:rFonts w:asciiTheme="minorHAnsi" w:hAnsiTheme="minorHAnsi" w:cstheme="minorHAnsi"/>
          <w:i/>
          <w:color w:val="000000"/>
          <w:sz w:val="18"/>
          <w:szCs w:val="18"/>
        </w:rPr>
        <w:t>), izražene v g/km.</w:t>
      </w:r>
    </w:p>
    <w:p w:rsidR="00410633" w:rsidRPr="00C54AD4" w:rsidRDefault="006E6FAA" w:rsidP="006E6FAA">
      <w:pPr>
        <w:rPr>
          <w:rFonts w:asciiTheme="minorHAnsi" w:hAnsiTheme="minorHAnsi" w:cstheme="minorHAnsi"/>
          <w:b/>
          <w:color w:val="000000"/>
          <w:sz w:val="18"/>
          <w:szCs w:val="18"/>
          <w:u w:val="single"/>
        </w:rPr>
      </w:pPr>
      <w:r w:rsidRPr="00C54AD4">
        <w:rPr>
          <w:rFonts w:asciiTheme="minorHAnsi" w:hAnsiTheme="minorHAnsi" w:cstheme="minorHAnsi"/>
          <w:b/>
          <w:i/>
          <w:color w:val="000000"/>
          <w:sz w:val="18"/>
          <w:szCs w:val="18"/>
        </w:rPr>
        <w:t xml:space="preserve">Obvezna priloga: </w:t>
      </w:r>
      <w:r w:rsidRPr="00C54AD4">
        <w:rPr>
          <w:rFonts w:asciiTheme="minorHAnsi" w:hAnsiTheme="minorHAnsi" w:cstheme="minorHAnsi"/>
          <w:b/>
          <w:color w:val="000000"/>
          <w:sz w:val="18"/>
          <w:szCs w:val="18"/>
          <w:u w:val="single"/>
        </w:rPr>
        <w:t>K</w:t>
      </w:r>
      <w:r w:rsidR="00410633" w:rsidRPr="00C54AD4">
        <w:rPr>
          <w:rFonts w:asciiTheme="minorHAnsi" w:hAnsiTheme="minorHAnsi" w:cstheme="minorHAnsi"/>
          <w:b/>
          <w:color w:val="000000"/>
          <w:sz w:val="18"/>
          <w:szCs w:val="18"/>
          <w:u w:val="single"/>
        </w:rPr>
        <w:t xml:space="preserve"> ponudbi </w:t>
      </w:r>
      <w:r w:rsidRPr="00C54AD4">
        <w:rPr>
          <w:rFonts w:asciiTheme="minorHAnsi" w:hAnsiTheme="minorHAnsi" w:cstheme="minorHAnsi"/>
          <w:b/>
          <w:color w:val="000000"/>
          <w:sz w:val="18"/>
          <w:szCs w:val="18"/>
          <w:u w:val="single"/>
        </w:rPr>
        <w:t xml:space="preserve">je obvezno potrebno </w:t>
      </w:r>
      <w:r w:rsidR="00410633" w:rsidRPr="00C54AD4">
        <w:rPr>
          <w:rFonts w:asciiTheme="minorHAnsi" w:hAnsiTheme="minorHAnsi" w:cstheme="minorHAnsi"/>
          <w:b/>
          <w:color w:val="000000"/>
          <w:sz w:val="18"/>
          <w:szCs w:val="18"/>
          <w:u w:val="single"/>
        </w:rPr>
        <w:t>priložiti tehnično dokumentacijo proizvajalca oziroma potrdilo o homologaciji, iz katerih izhaja, da so izpolnjene zahteve.</w:t>
      </w:r>
    </w:p>
    <w:p w:rsidR="00410633" w:rsidRPr="00C54AD4" w:rsidRDefault="00410633" w:rsidP="00410633">
      <w:pPr>
        <w:rPr>
          <w:rFonts w:asciiTheme="minorHAnsi" w:hAnsiTheme="minorHAnsi" w:cstheme="minorHAnsi"/>
          <w:sz w:val="18"/>
          <w:szCs w:val="18"/>
          <w:u w:val="single"/>
        </w:rPr>
      </w:pPr>
      <w:r w:rsidRPr="00C54AD4">
        <w:rPr>
          <w:rFonts w:asciiTheme="minorHAnsi" w:hAnsiTheme="minorHAnsi" w:cstheme="minorHAnsi"/>
          <w:sz w:val="18"/>
          <w:szCs w:val="18"/>
          <w:u w:val="single"/>
        </w:rPr>
        <w:t>Vrednosti, ki jih naročnik opredeli sam, so:</w:t>
      </w:r>
    </w:p>
    <w:tbl>
      <w:tblPr>
        <w:tblStyle w:val="Tabelamrea"/>
        <w:tblW w:w="0" w:type="auto"/>
        <w:tblLook w:val="04A0" w:firstRow="1" w:lastRow="0" w:firstColumn="1" w:lastColumn="0" w:noHBand="0" w:noVBand="1"/>
      </w:tblPr>
      <w:tblGrid>
        <w:gridCol w:w="4786"/>
        <w:gridCol w:w="2410"/>
        <w:gridCol w:w="2014"/>
      </w:tblGrid>
      <w:tr w:rsidR="00410633" w:rsidRPr="00C54AD4" w:rsidTr="00543C3C">
        <w:tc>
          <w:tcPr>
            <w:tcW w:w="4786" w:type="dxa"/>
            <w:shd w:val="clear" w:color="auto" w:fill="F2F2F2" w:themeFill="background1" w:themeFillShade="F2"/>
          </w:tcPr>
          <w:p w:rsidR="00410633" w:rsidRPr="00C54AD4" w:rsidRDefault="00410633" w:rsidP="00410633">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OPIS PARAMETRA</w:t>
            </w:r>
          </w:p>
        </w:tc>
        <w:tc>
          <w:tcPr>
            <w:tcW w:w="2410" w:type="dxa"/>
            <w:shd w:val="clear" w:color="auto" w:fill="F2F2F2" w:themeFill="background1" w:themeFillShade="F2"/>
          </w:tcPr>
          <w:p w:rsidR="00410633" w:rsidRPr="00C54AD4" w:rsidRDefault="00410633" w:rsidP="00410633">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OZNAKA</w:t>
            </w:r>
          </w:p>
        </w:tc>
        <w:tc>
          <w:tcPr>
            <w:tcW w:w="2014" w:type="dxa"/>
            <w:shd w:val="clear" w:color="auto" w:fill="F2F2F2" w:themeFill="background1" w:themeFillShade="F2"/>
          </w:tcPr>
          <w:p w:rsidR="00410633" w:rsidRPr="00C54AD4" w:rsidRDefault="00410633" w:rsidP="00410633">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VREDNOST</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Kilometrina v življenjski dobi vozila</w:t>
            </w:r>
          </w:p>
        </w:tc>
        <w:tc>
          <w:tcPr>
            <w:tcW w:w="2410" w:type="dxa"/>
            <w:vAlign w:val="center"/>
          </w:tcPr>
          <w:p w:rsidR="00410633" w:rsidRPr="00C54AD4" w:rsidRDefault="00410633"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LC km</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200.0</w:t>
            </w:r>
            <w:r w:rsidR="0028629E" w:rsidRPr="00C54AD4">
              <w:rPr>
                <w:rFonts w:asciiTheme="minorHAnsi" w:hAnsiTheme="minorHAnsi" w:cstheme="minorHAnsi"/>
                <w:color w:val="000000"/>
                <w:sz w:val="18"/>
                <w:szCs w:val="18"/>
              </w:rPr>
              <w:t>0</w:t>
            </w:r>
            <w:r w:rsidRPr="00C54AD4">
              <w:rPr>
                <w:rFonts w:asciiTheme="minorHAnsi" w:hAnsiTheme="minorHAnsi" w:cstheme="minorHAnsi"/>
                <w:color w:val="000000"/>
                <w:sz w:val="18"/>
                <w:szCs w:val="18"/>
              </w:rPr>
              <w:t>0 km</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dizelskem gorivu</w:t>
            </w:r>
          </w:p>
        </w:tc>
        <w:tc>
          <w:tcPr>
            <w:tcW w:w="2410" w:type="dxa"/>
            <w:vAlign w:val="center"/>
          </w:tcPr>
          <w:p w:rsidR="00410633" w:rsidRPr="00C54AD4" w:rsidRDefault="00410633"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36 MJ/l</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bencinu</w:t>
            </w:r>
          </w:p>
        </w:tc>
        <w:tc>
          <w:tcPr>
            <w:tcW w:w="2410" w:type="dxa"/>
            <w:vAlign w:val="center"/>
          </w:tcPr>
          <w:p w:rsidR="00410633" w:rsidRPr="00C54AD4" w:rsidRDefault="00410633" w:rsidP="00543C3C">
            <w:pPr>
              <w:jc w:val="center"/>
              <w:rPr>
                <w:rFonts w:asciiTheme="minorHAnsi" w:hAnsiTheme="minorHAnsi" w:cstheme="minorHAnsi"/>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32 MJ/l</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zemeljskem plinu ali bioplinu</w:t>
            </w:r>
          </w:p>
        </w:tc>
        <w:tc>
          <w:tcPr>
            <w:tcW w:w="2410" w:type="dxa"/>
            <w:vAlign w:val="center"/>
          </w:tcPr>
          <w:p w:rsidR="00410633" w:rsidRPr="00C54AD4" w:rsidRDefault="00410633" w:rsidP="00543C3C">
            <w:pPr>
              <w:jc w:val="center"/>
              <w:rPr>
                <w:rFonts w:asciiTheme="minorHAnsi" w:hAnsiTheme="minorHAnsi" w:cstheme="minorHAnsi"/>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38 MJ/Nm1</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utekočinjenem naftnem plinu</w:t>
            </w:r>
          </w:p>
        </w:tc>
        <w:tc>
          <w:tcPr>
            <w:tcW w:w="2410" w:type="dxa"/>
            <w:vAlign w:val="center"/>
          </w:tcPr>
          <w:p w:rsidR="00410633" w:rsidRPr="00C54AD4" w:rsidRDefault="00410633" w:rsidP="00543C3C">
            <w:pPr>
              <w:jc w:val="center"/>
              <w:rPr>
                <w:rFonts w:asciiTheme="minorHAnsi" w:hAnsiTheme="minorHAnsi" w:cstheme="minorHAnsi"/>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24 MJ/l</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etanolu</w:t>
            </w:r>
          </w:p>
        </w:tc>
        <w:tc>
          <w:tcPr>
            <w:tcW w:w="2410" w:type="dxa"/>
            <w:vAlign w:val="center"/>
          </w:tcPr>
          <w:p w:rsidR="00410633" w:rsidRPr="00C54AD4" w:rsidRDefault="00410633" w:rsidP="00543C3C">
            <w:pPr>
              <w:jc w:val="center"/>
              <w:rPr>
                <w:rFonts w:asciiTheme="minorHAnsi" w:hAnsiTheme="minorHAnsi" w:cstheme="minorHAnsi"/>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21 MJ/l</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Vsebnost energije v </w:t>
            </w:r>
            <w:proofErr w:type="spellStart"/>
            <w:r w:rsidRPr="00C54AD4">
              <w:rPr>
                <w:rFonts w:asciiTheme="minorHAnsi" w:hAnsiTheme="minorHAnsi" w:cstheme="minorHAnsi"/>
                <w:color w:val="000000"/>
                <w:sz w:val="18"/>
                <w:szCs w:val="18"/>
              </w:rPr>
              <w:t>biodizlu</w:t>
            </w:r>
            <w:proofErr w:type="spellEnd"/>
          </w:p>
        </w:tc>
        <w:tc>
          <w:tcPr>
            <w:tcW w:w="2410" w:type="dxa"/>
            <w:vAlign w:val="center"/>
          </w:tcPr>
          <w:p w:rsidR="00410633" w:rsidRPr="00C54AD4" w:rsidRDefault="00410633" w:rsidP="00543C3C">
            <w:pPr>
              <w:jc w:val="center"/>
              <w:rPr>
                <w:rFonts w:asciiTheme="minorHAnsi" w:hAnsiTheme="minorHAnsi" w:cstheme="minorHAnsi"/>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33 MJ/l</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emulzijskem gorivu</w:t>
            </w:r>
          </w:p>
        </w:tc>
        <w:tc>
          <w:tcPr>
            <w:tcW w:w="2410" w:type="dxa"/>
            <w:vAlign w:val="center"/>
          </w:tcPr>
          <w:p w:rsidR="00410633" w:rsidRPr="00C54AD4" w:rsidRDefault="00410633" w:rsidP="00543C3C">
            <w:pPr>
              <w:jc w:val="center"/>
              <w:rPr>
                <w:rFonts w:asciiTheme="minorHAnsi" w:hAnsiTheme="minorHAnsi" w:cstheme="minorHAnsi"/>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32 MJ/l</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vodiku</w:t>
            </w:r>
          </w:p>
        </w:tc>
        <w:tc>
          <w:tcPr>
            <w:tcW w:w="2410" w:type="dxa"/>
            <w:vAlign w:val="center"/>
          </w:tcPr>
          <w:p w:rsidR="00410633" w:rsidRPr="00C54AD4" w:rsidRDefault="00410633" w:rsidP="00543C3C">
            <w:pPr>
              <w:jc w:val="center"/>
              <w:rPr>
                <w:rFonts w:asciiTheme="minorHAnsi" w:hAnsiTheme="minorHAnsi" w:cstheme="minorHAnsi"/>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11 MJ/</w:t>
            </w:r>
            <w:proofErr w:type="spellStart"/>
            <w:r w:rsidRPr="00C54AD4">
              <w:rPr>
                <w:rFonts w:asciiTheme="minorHAnsi" w:hAnsiTheme="minorHAnsi" w:cstheme="minorHAnsi"/>
                <w:color w:val="000000"/>
                <w:sz w:val="18"/>
                <w:szCs w:val="18"/>
              </w:rPr>
              <w:t>Nm</w:t>
            </w:r>
            <w:proofErr w:type="spellEnd"/>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električni energiji</w:t>
            </w:r>
          </w:p>
        </w:tc>
        <w:tc>
          <w:tcPr>
            <w:tcW w:w="2410" w:type="dxa"/>
            <w:vAlign w:val="center"/>
          </w:tcPr>
          <w:p w:rsidR="00410633" w:rsidRPr="00C54AD4" w:rsidRDefault="00410633" w:rsidP="00543C3C">
            <w:pPr>
              <w:jc w:val="center"/>
              <w:rPr>
                <w:rFonts w:asciiTheme="minorHAnsi" w:hAnsiTheme="minorHAnsi" w:cstheme="minorHAnsi"/>
                <w:sz w:val="18"/>
                <w:szCs w:val="18"/>
              </w:rPr>
            </w:pPr>
            <w:r w:rsidRPr="00C54AD4">
              <w:rPr>
                <w:rFonts w:asciiTheme="minorHAnsi" w:hAnsiTheme="minorHAnsi" w:cstheme="minorHAnsi"/>
                <w:color w:val="000000"/>
                <w:sz w:val="18"/>
                <w:szCs w:val="18"/>
              </w:rPr>
              <w:t>PE</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3,6 MJ/</w:t>
            </w:r>
            <w:proofErr w:type="spellStart"/>
            <w:r w:rsidRPr="00C54AD4">
              <w:rPr>
                <w:rFonts w:asciiTheme="minorHAnsi" w:hAnsiTheme="minorHAnsi" w:cstheme="minorHAnsi"/>
                <w:color w:val="000000"/>
                <w:sz w:val="18"/>
                <w:szCs w:val="18"/>
              </w:rPr>
              <w:t>kWh</w:t>
            </w:r>
            <w:proofErr w:type="spellEnd"/>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Cena za emisije ogljikovega dioksida</w:t>
            </w:r>
          </w:p>
        </w:tc>
        <w:tc>
          <w:tcPr>
            <w:tcW w:w="2410" w:type="dxa"/>
            <w:vAlign w:val="center"/>
          </w:tcPr>
          <w:p w:rsidR="00410633" w:rsidRPr="00C54AD4" w:rsidRDefault="00410633"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CCO2</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0,04 EUR/kg</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Cena za emisije dušikovih oksidov</w:t>
            </w:r>
          </w:p>
        </w:tc>
        <w:tc>
          <w:tcPr>
            <w:tcW w:w="2410" w:type="dxa"/>
            <w:vAlign w:val="center"/>
          </w:tcPr>
          <w:p w:rsidR="00410633" w:rsidRPr="00C54AD4" w:rsidRDefault="00410633" w:rsidP="00543C3C">
            <w:pPr>
              <w:jc w:val="cente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CNOx</w:t>
            </w:r>
            <w:proofErr w:type="spellEnd"/>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0,0044 EUR/g</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Cena za emisije </w:t>
            </w:r>
            <w:proofErr w:type="spellStart"/>
            <w:r w:rsidRPr="00C54AD4">
              <w:rPr>
                <w:rFonts w:asciiTheme="minorHAnsi" w:hAnsiTheme="minorHAnsi" w:cstheme="minorHAnsi"/>
                <w:color w:val="000000"/>
                <w:sz w:val="18"/>
                <w:szCs w:val="18"/>
              </w:rPr>
              <w:t>nemetanskih</w:t>
            </w:r>
            <w:proofErr w:type="spellEnd"/>
            <w:r w:rsidRPr="00C54AD4">
              <w:rPr>
                <w:rFonts w:asciiTheme="minorHAnsi" w:hAnsiTheme="minorHAnsi" w:cstheme="minorHAnsi"/>
                <w:color w:val="000000"/>
                <w:sz w:val="18"/>
                <w:szCs w:val="18"/>
              </w:rPr>
              <w:t xml:space="preserve"> ogljikovodikov</w:t>
            </w:r>
          </w:p>
        </w:tc>
        <w:tc>
          <w:tcPr>
            <w:tcW w:w="2410" w:type="dxa"/>
            <w:vAlign w:val="center"/>
          </w:tcPr>
          <w:p w:rsidR="00410633" w:rsidRPr="00C54AD4" w:rsidRDefault="00410633"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CNMHC</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0,001 EUR/g</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Cena za emisije trdnih delcev</w:t>
            </w:r>
          </w:p>
        </w:tc>
        <w:tc>
          <w:tcPr>
            <w:tcW w:w="2410" w:type="dxa"/>
            <w:vAlign w:val="center"/>
          </w:tcPr>
          <w:p w:rsidR="00410633" w:rsidRPr="00C54AD4" w:rsidRDefault="00410633"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CPM</w:t>
            </w:r>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0,087 EUR/g</w:t>
            </w:r>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Cena najcenejšega energenta brez davka na dodano vrednost</w:t>
            </w:r>
          </w:p>
        </w:tc>
        <w:tc>
          <w:tcPr>
            <w:tcW w:w="2410" w:type="dxa"/>
            <w:vAlign w:val="center"/>
          </w:tcPr>
          <w:p w:rsidR="00410633" w:rsidRPr="00C54AD4" w:rsidRDefault="00410633" w:rsidP="00543C3C">
            <w:pPr>
              <w:jc w:val="cente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CEmin</w:t>
            </w:r>
            <w:proofErr w:type="spellEnd"/>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EUR/l ali EUR/</w:t>
            </w:r>
            <w:proofErr w:type="spellStart"/>
            <w:r w:rsidRPr="00C54AD4">
              <w:rPr>
                <w:rFonts w:asciiTheme="minorHAnsi" w:hAnsiTheme="minorHAnsi" w:cstheme="minorHAnsi"/>
                <w:color w:val="000000"/>
                <w:sz w:val="18"/>
                <w:szCs w:val="18"/>
              </w:rPr>
              <w:t>Nm</w:t>
            </w:r>
            <w:proofErr w:type="spellEnd"/>
            <w:r w:rsidRPr="00C54AD4">
              <w:rPr>
                <w:rFonts w:asciiTheme="minorHAnsi" w:hAnsiTheme="minorHAnsi" w:cstheme="minorHAnsi"/>
                <w:color w:val="000000"/>
                <w:sz w:val="18"/>
                <w:szCs w:val="18"/>
              </w:rPr>
              <w:t xml:space="preserve"> ali EUR/</w:t>
            </w:r>
            <w:proofErr w:type="spellStart"/>
            <w:r w:rsidRPr="00C54AD4">
              <w:rPr>
                <w:rFonts w:asciiTheme="minorHAnsi" w:hAnsiTheme="minorHAnsi" w:cstheme="minorHAnsi"/>
                <w:color w:val="000000"/>
                <w:sz w:val="18"/>
                <w:szCs w:val="18"/>
              </w:rPr>
              <w:t>kWh</w:t>
            </w:r>
            <w:proofErr w:type="spellEnd"/>
          </w:p>
        </w:tc>
      </w:tr>
      <w:tr w:rsidR="00410633" w:rsidRPr="00C54AD4" w:rsidTr="00543C3C">
        <w:tc>
          <w:tcPr>
            <w:tcW w:w="4786" w:type="dxa"/>
          </w:tcPr>
          <w:p w:rsidR="00410633" w:rsidRPr="00C54AD4" w:rsidRDefault="00410633" w:rsidP="00543C3C">
            <w:pPr>
              <w:spacing w:before="60" w:after="60"/>
              <w:rPr>
                <w:rFonts w:asciiTheme="minorHAnsi" w:hAnsiTheme="minorHAnsi" w:cstheme="minorHAnsi"/>
                <w:color w:val="000000"/>
                <w:sz w:val="18"/>
                <w:szCs w:val="18"/>
              </w:rPr>
            </w:pPr>
            <w:r w:rsidRPr="00C54AD4">
              <w:rPr>
                <w:rFonts w:asciiTheme="minorHAnsi" w:hAnsiTheme="minorHAnsi" w:cstheme="minorHAnsi"/>
                <w:color w:val="000000"/>
                <w:sz w:val="18"/>
                <w:szCs w:val="18"/>
              </w:rPr>
              <w:t>Vsebnost energije v najcenejšem energentu</w:t>
            </w:r>
          </w:p>
        </w:tc>
        <w:tc>
          <w:tcPr>
            <w:tcW w:w="2410" w:type="dxa"/>
            <w:vAlign w:val="center"/>
          </w:tcPr>
          <w:p w:rsidR="00410633" w:rsidRPr="00C54AD4" w:rsidRDefault="00410633" w:rsidP="00543C3C">
            <w:pPr>
              <w:jc w:val="center"/>
              <w:rPr>
                <w:rFonts w:asciiTheme="minorHAnsi" w:hAnsiTheme="minorHAnsi" w:cstheme="minorHAnsi"/>
                <w:color w:val="000000"/>
                <w:sz w:val="18"/>
                <w:szCs w:val="18"/>
              </w:rPr>
            </w:pPr>
            <w:proofErr w:type="spellStart"/>
            <w:r w:rsidRPr="00C54AD4">
              <w:rPr>
                <w:rFonts w:asciiTheme="minorHAnsi" w:hAnsiTheme="minorHAnsi" w:cstheme="minorHAnsi"/>
                <w:color w:val="000000"/>
                <w:sz w:val="18"/>
                <w:szCs w:val="18"/>
              </w:rPr>
              <w:t>PEmin</w:t>
            </w:r>
            <w:proofErr w:type="spellEnd"/>
          </w:p>
        </w:tc>
        <w:tc>
          <w:tcPr>
            <w:tcW w:w="2014" w:type="dxa"/>
            <w:vAlign w:val="center"/>
          </w:tcPr>
          <w:p w:rsidR="00410633" w:rsidRPr="00C54AD4" w:rsidRDefault="00543C3C" w:rsidP="00543C3C">
            <w:pPr>
              <w:jc w:val="center"/>
              <w:rPr>
                <w:rFonts w:asciiTheme="minorHAnsi" w:hAnsiTheme="minorHAnsi" w:cstheme="minorHAnsi"/>
                <w:color w:val="000000"/>
                <w:sz w:val="18"/>
                <w:szCs w:val="18"/>
              </w:rPr>
            </w:pPr>
            <w:r w:rsidRPr="00C54AD4">
              <w:rPr>
                <w:rFonts w:asciiTheme="minorHAnsi" w:hAnsiTheme="minorHAnsi" w:cstheme="minorHAnsi"/>
                <w:color w:val="000000"/>
                <w:sz w:val="18"/>
                <w:szCs w:val="18"/>
              </w:rPr>
              <w:t>MJ/l ali MJ/</w:t>
            </w:r>
            <w:proofErr w:type="spellStart"/>
            <w:r w:rsidRPr="00C54AD4">
              <w:rPr>
                <w:rFonts w:asciiTheme="minorHAnsi" w:hAnsiTheme="minorHAnsi" w:cstheme="minorHAnsi"/>
                <w:color w:val="000000"/>
                <w:sz w:val="18"/>
                <w:szCs w:val="18"/>
              </w:rPr>
              <w:t>Nm</w:t>
            </w:r>
            <w:proofErr w:type="spellEnd"/>
            <w:r w:rsidRPr="00C54AD4">
              <w:rPr>
                <w:rFonts w:asciiTheme="minorHAnsi" w:hAnsiTheme="minorHAnsi" w:cstheme="minorHAnsi"/>
                <w:color w:val="000000"/>
                <w:sz w:val="18"/>
                <w:szCs w:val="18"/>
              </w:rPr>
              <w:t xml:space="preserve"> ali MJ/</w:t>
            </w:r>
            <w:proofErr w:type="spellStart"/>
            <w:r w:rsidRPr="00C54AD4">
              <w:rPr>
                <w:rFonts w:asciiTheme="minorHAnsi" w:hAnsiTheme="minorHAnsi" w:cstheme="minorHAnsi"/>
                <w:color w:val="000000"/>
                <w:sz w:val="18"/>
                <w:szCs w:val="18"/>
              </w:rPr>
              <w:t>kWh</w:t>
            </w:r>
            <w:proofErr w:type="spellEnd"/>
          </w:p>
        </w:tc>
      </w:tr>
    </w:tbl>
    <w:p w:rsidR="00714E86" w:rsidRPr="00C54AD4" w:rsidRDefault="00714E86" w:rsidP="00DD5858">
      <w:pPr>
        <w:rPr>
          <w:rFonts w:asciiTheme="minorHAnsi" w:hAnsiTheme="minorHAnsi" w:cstheme="minorHAnsi"/>
          <w:color w:val="000000"/>
          <w:sz w:val="18"/>
          <w:szCs w:val="18"/>
        </w:rPr>
      </w:pPr>
    </w:p>
    <w:p w:rsidR="00410633" w:rsidRPr="00C54AD4" w:rsidRDefault="00714E86" w:rsidP="00DD5858">
      <w:pPr>
        <w:rPr>
          <w:rFonts w:asciiTheme="minorHAnsi" w:hAnsiTheme="minorHAnsi" w:cstheme="minorHAnsi"/>
          <w:color w:val="000000"/>
          <w:sz w:val="18"/>
          <w:szCs w:val="18"/>
        </w:rPr>
      </w:pPr>
      <w:r w:rsidRPr="00C54AD4">
        <w:rPr>
          <w:rFonts w:asciiTheme="minorHAnsi" w:hAnsiTheme="minorHAnsi" w:cstheme="minorHAnsi"/>
          <w:color w:val="000000"/>
          <w:sz w:val="18"/>
          <w:szCs w:val="18"/>
        </w:rPr>
        <w:t>Naročnik bo za ceno najcenejšega energenta upošteval veljavno ceno najcenejšega energenta brez DDV na dan odpiranja ponudb.</w:t>
      </w:r>
    </w:p>
    <w:p w:rsidR="00F1211C" w:rsidRPr="00C54AD4" w:rsidRDefault="00F1211C" w:rsidP="00DD5858">
      <w:pPr>
        <w:rPr>
          <w:rFonts w:asciiTheme="minorHAnsi" w:hAnsiTheme="minorHAnsi" w:cstheme="minorHAnsi"/>
          <w:color w:val="000000"/>
          <w:sz w:val="18"/>
          <w:szCs w:val="18"/>
        </w:rPr>
      </w:pPr>
    </w:p>
    <w:p w:rsidR="00517420" w:rsidRPr="00C54AD4" w:rsidRDefault="00517420" w:rsidP="009F3910">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p>
    <w:p w:rsidR="003B2CEB" w:rsidRPr="00C54AD4" w:rsidRDefault="00EA04BE" w:rsidP="00227F0D">
      <w:pPr>
        <w:pStyle w:val="Naslov2"/>
        <w:jc w:val="center"/>
        <w:rPr>
          <w:rFonts w:asciiTheme="minorHAnsi" w:hAnsiTheme="minorHAnsi" w:cstheme="minorHAnsi"/>
          <w:u w:val="single"/>
        </w:rPr>
      </w:pPr>
      <w:bookmarkStart w:id="32" w:name="_Toc501635140"/>
      <w:r w:rsidRPr="00C54AD4">
        <w:rPr>
          <w:rFonts w:asciiTheme="minorHAnsi" w:hAnsiTheme="minorHAnsi" w:cstheme="minorHAnsi"/>
          <w:u w:val="single"/>
        </w:rPr>
        <w:t>VSEBINA PONUDBENE DOKUMENTACIJE</w:t>
      </w:r>
      <w:bookmarkEnd w:id="32"/>
    </w:p>
    <w:p w:rsidR="003B2CEB" w:rsidRPr="00C54AD4" w:rsidRDefault="0009498C" w:rsidP="000B67CB">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000B67CB" w:rsidRPr="00C54AD4">
        <w:rPr>
          <w:rFonts w:asciiTheme="minorHAnsi" w:hAnsiTheme="minorHAnsi" w:cstheme="minorHAnsi"/>
        </w:rPr>
        <w:t xml:space="preserve"> </w:t>
      </w:r>
      <w:r w:rsidRPr="00C54AD4">
        <w:rPr>
          <w:rFonts w:asciiTheme="minorHAnsi" w:hAnsiTheme="minorHAnsi" w:cstheme="minorHAnsi"/>
          <w:color w:val="000000"/>
          <w:sz w:val="18"/>
          <w:szCs w:val="18"/>
        </w:rPr>
        <w:t>Zaželeno je, da so zahtevani dokumenti zloženi po spodaj navedenem vrstnem redu. Prav tako je zaželeno, da so vse strani ponudbene dokumentacije oštevilčene z zaporednimi številkami.</w:t>
      </w:r>
    </w:p>
    <w:p w:rsidR="00714E86" w:rsidRPr="00C54AD4" w:rsidRDefault="00714E86" w:rsidP="000B67CB">
      <w:pPr>
        <w:spacing w:before="225" w:after="225" w:line="240" w:lineRule="auto"/>
        <w:jc w:val="both"/>
        <w:rPr>
          <w:rFonts w:asciiTheme="minorHAnsi" w:hAnsiTheme="minorHAnsi" w:cstheme="minorHAnsi"/>
        </w:rPr>
      </w:pPr>
    </w:p>
    <w:tbl>
      <w:tblPr>
        <w:tblStyle w:val="TableGridPHPDOCX"/>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71"/>
        <w:gridCol w:w="5261"/>
        <w:gridCol w:w="3953"/>
      </w:tblGrid>
      <w:tr w:rsidR="00CF3AD2" w:rsidRPr="00C54AD4" w:rsidTr="00E22647">
        <w:trPr>
          <w:trHeight w:val="156"/>
        </w:trPr>
        <w:tc>
          <w:tcPr>
            <w:tcW w:w="56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C54AD4" w:rsidRDefault="00CF3AD2" w:rsidP="00675EE0">
            <w:pPr>
              <w:jc w:val="center"/>
              <w:rPr>
                <w:rFonts w:asciiTheme="minorHAnsi" w:hAnsiTheme="minorHAnsi" w:cstheme="minorHAnsi"/>
                <w:sz w:val="18"/>
                <w:szCs w:val="18"/>
              </w:rPr>
            </w:pPr>
            <w:r w:rsidRPr="00C54AD4">
              <w:rPr>
                <w:rFonts w:asciiTheme="minorHAnsi" w:hAnsiTheme="minorHAnsi" w:cstheme="minorHAnsi"/>
                <w:b/>
                <w:bCs/>
                <w:color w:val="000000"/>
                <w:position w:val="-3"/>
                <w:sz w:val="18"/>
                <w:szCs w:val="18"/>
                <w:shd w:val="clear" w:color="auto" w:fill="AAAAAA"/>
              </w:rPr>
              <w:t>Obrazec</w:t>
            </w:r>
          </w:p>
        </w:tc>
        <w:tc>
          <w:tcPr>
            <w:tcW w:w="253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C54AD4" w:rsidRDefault="00CF3AD2" w:rsidP="00CF3AD2">
            <w:pPr>
              <w:jc w:val="center"/>
              <w:rPr>
                <w:rFonts w:asciiTheme="minorHAnsi" w:hAnsiTheme="minorHAnsi" w:cstheme="minorHAnsi"/>
                <w:sz w:val="18"/>
                <w:szCs w:val="18"/>
              </w:rPr>
            </w:pPr>
            <w:r w:rsidRPr="00C54AD4">
              <w:rPr>
                <w:rFonts w:asciiTheme="minorHAnsi" w:hAnsiTheme="minorHAnsi" w:cstheme="minorHAnsi"/>
                <w:b/>
                <w:bCs/>
                <w:color w:val="000000"/>
                <w:position w:val="-3"/>
                <w:sz w:val="18"/>
                <w:szCs w:val="18"/>
                <w:shd w:val="clear" w:color="auto" w:fill="AAAAAA"/>
              </w:rPr>
              <w:t>Naziv</w:t>
            </w:r>
          </w:p>
        </w:tc>
        <w:tc>
          <w:tcPr>
            <w:tcW w:w="190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C54AD4" w:rsidRDefault="00CF3AD2" w:rsidP="00CF3AD2">
            <w:pPr>
              <w:jc w:val="center"/>
              <w:rPr>
                <w:rFonts w:asciiTheme="minorHAnsi" w:hAnsiTheme="minorHAnsi" w:cstheme="minorHAnsi"/>
                <w:sz w:val="18"/>
                <w:szCs w:val="18"/>
              </w:rPr>
            </w:pPr>
            <w:r w:rsidRPr="00C54AD4">
              <w:rPr>
                <w:rFonts w:asciiTheme="minorHAnsi" w:hAnsiTheme="minorHAnsi" w:cstheme="minorHAnsi"/>
                <w:b/>
                <w:bCs/>
                <w:color w:val="000000"/>
                <w:position w:val="-3"/>
                <w:sz w:val="18"/>
                <w:szCs w:val="18"/>
                <w:shd w:val="clear" w:color="auto" w:fill="AAAAAA"/>
              </w:rPr>
              <w:t>Opombe*</w:t>
            </w:r>
          </w:p>
        </w:tc>
      </w:tr>
      <w:tr w:rsidR="00CF3AD2" w:rsidRPr="00C54AD4" w:rsidTr="00E22647">
        <w:trPr>
          <w:trHeight w:val="408"/>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54AD4" w:rsidRDefault="00CF3AD2" w:rsidP="00675EE0">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1</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54AD4" w:rsidRDefault="00CF3AD2" w:rsidP="00CF3AD2">
            <w:pPr>
              <w:rPr>
                <w:rFonts w:asciiTheme="minorHAnsi" w:hAnsiTheme="minorHAnsi" w:cstheme="minorHAnsi"/>
                <w:sz w:val="18"/>
                <w:szCs w:val="18"/>
              </w:rPr>
            </w:pPr>
            <w:r w:rsidRPr="00C54AD4">
              <w:rPr>
                <w:rFonts w:asciiTheme="minorHAnsi" w:hAnsiTheme="minorHAnsi" w:cstheme="minorHAnsi"/>
                <w:color w:val="000000"/>
                <w:position w:val="-2"/>
                <w:sz w:val="18"/>
                <w:szCs w:val="18"/>
              </w:rPr>
              <w:t>Ponudba</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54AD4" w:rsidRDefault="00CF3AD2" w:rsidP="00CF3AD2">
            <w:pPr>
              <w:spacing w:before="135" w:after="135"/>
              <w:jc w:val="both"/>
              <w:textAlignment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w:t>
            </w:r>
          </w:p>
        </w:tc>
      </w:tr>
      <w:tr w:rsidR="00CF3AD2" w:rsidRPr="00C54AD4" w:rsidTr="00E22647">
        <w:trPr>
          <w:trHeight w:val="449"/>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54AD4" w:rsidRDefault="00CF3AD2" w:rsidP="00675EE0">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2</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54AD4" w:rsidRDefault="00CF3AD2" w:rsidP="00CF3AD2">
            <w:pPr>
              <w:rPr>
                <w:rFonts w:asciiTheme="minorHAnsi" w:hAnsiTheme="minorHAnsi" w:cstheme="minorHAnsi"/>
                <w:sz w:val="18"/>
                <w:szCs w:val="18"/>
              </w:rPr>
            </w:pPr>
            <w:r w:rsidRPr="00C54AD4">
              <w:rPr>
                <w:rFonts w:asciiTheme="minorHAnsi" w:hAnsiTheme="minorHAnsi" w:cstheme="minorHAnsi"/>
                <w:color w:val="000000"/>
                <w:position w:val="-2"/>
                <w:sz w:val="18"/>
                <w:szCs w:val="18"/>
              </w:rPr>
              <w:t>Krovna izjava</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54AD4" w:rsidRDefault="00CF3AD2" w:rsidP="00CF3AD2">
            <w:pPr>
              <w:spacing w:before="135" w:after="135"/>
              <w:jc w:val="both"/>
              <w:textAlignment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w:t>
            </w:r>
          </w:p>
        </w:tc>
      </w:tr>
      <w:tr w:rsidR="003741E2" w:rsidRPr="00C54AD4" w:rsidTr="00E22647">
        <w:trPr>
          <w:trHeight w:val="449"/>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3</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 xml:space="preserve">Menična izjava za zavarovanje resnosti ponudbe s pooblastilom za izpolnitev in unovčenje menic </w:t>
            </w:r>
          </w:p>
          <w:p w:rsidR="003741E2" w:rsidRPr="00C54AD4" w:rsidRDefault="003741E2" w:rsidP="00BE121F">
            <w:pPr>
              <w:rPr>
                <w:rFonts w:asciiTheme="minorHAnsi" w:hAnsiTheme="minorHAnsi" w:cstheme="minorHAnsi"/>
                <w:b/>
                <w:color w:val="000000"/>
                <w:position w:val="-2"/>
                <w:sz w:val="18"/>
                <w:szCs w:val="18"/>
              </w:rPr>
            </w:pPr>
          </w:p>
          <w:p w:rsidR="003741E2" w:rsidRPr="00C54AD4" w:rsidRDefault="003741E2" w:rsidP="00BE121F">
            <w:pPr>
              <w:rPr>
                <w:rFonts w:asciiTheme="minorHAnsi" w:hAnsiTheme="minorHAnsi" w:cstheme="minorHAnsi"/>
                <w:b/>
                <w:color w:val="000000"/>
                <w:position w:val="-2"/>
                <w:sz w:val="18"/>
                <w:szCs w:val="18"/>
              </w:rPr>
            </w:pPr>
            <w:r w:rsidRPr="00C54AD4">
              <w:rPr>
                <w:rFonts w:asciiTheme="minorHAnsi" w:hAnsiTheme="minorHAnsi" w:cstheme="minorHAnsi"/>
                <w:b/>
                <w:color w:val="000000"/>
                <w:position w:val="-2"/>
                <w:sz w:val="18"/>
                <w:szCs w:val="18"/>
              </w:rPr>
              <w:t>Obvezna priloga: 2 lastni menici</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spacing w:before="135" w:after="135"/>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Izpolnjena, podpisana in žigosana.</w:t>
            </w:r>
          </w:p>
          <w:p w:rsidR="003741E2" w:rsidRPr="00C54AD4" w:rsidRDefault="003741E2" w:rsidP="00BE121F">
            <w:pPr>
              <w:spacing w:before="135" w:after="135"/>
              <w:jc w:val="both"/>
              <w:textAlignment w:val="center"/>
              <w:rPr>
                <w:rFonts w:asciiTheme="minorHAnsi" w:hAnsiTheme="minorHAnsi" w:cstheme="minorHAnsi"/>
                <w:color w:val="000000"/>
                <w:position w:val="-2"/>
                <w:sz w:val="18"/>
                <w:szCs w:val="18"/>
              </w:rPr>
            </w:pPr>
          </w:p>
        </w:tc>
      </w:tr>
      <w:tr w:rsidR="003741E2" w:rsidRPr="00C54AD4" w:rsidTr="00E22647">
        <w:trPr>
          <w:trHeight w:val="449"/>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675EE0">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4</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rPr>
                <w:rFonts w:asciiTheme="minorHAnsi" w:hAnsiTheme="minorHAnsi" w:cstheme="minorHAnsi"/>
                <w:sz w:val="18"/>
                <w:szCs w:val="18"/>
              </w:rPr>
            </w:pPr>
            <w:r w:rsidRPr="00C54AD4">
              <w:rPr>
                <w:rFonts w:asciiTheme="minorHAnsi" w:hAnsiTheme="minorHAnsi" w:cstheme="minorHAnsi"/>
                <w:position w:val="-2"/>
                <w:sz w:val="18"/>
                <w:szCs w:val="18"/>
              </w:rPr>
              <w:t>Vzorec finančnega zavarovanja za dobro izvedbo pogodbenih obveznosti</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spacing w:before="135" w:after="135"/>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position w:val="-2"/>
                <w:sz w:val="18"/>
                <w:szCs w:val="18"/>
              </w:rPr>
              <w:t>Parafiran.</w:t>
            </w:r>
          </w:p>
        </w:tc>
      </w:tr>
      <w:tr w:rsidR="003741E2" w:rsidRPr="00C54AD4" w:rsidTr="00E22647">
        <w:trPr>
          <w:trHeight w:val="156"/>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675EE0">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5</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sz w:val="18"/>
                <w:szCs w:val="18"/>
              </w:rPr>
            </w:pPr>
            <w:r w:rsidRPr="00C54AD4">
              <w:rPr>
                <w:rFonts w:asciiTheme="minorHAnsi" w:hAnsiTheme="minorHAnsi" w:cstheme="minorHAnsi"/>
                <w:color w:val="000000"/>
                <w:position w:val="-2"/>
                <w:sz w:val="18"/>
                <w:szCs w:val="18"/>
              </w:rPr>
              <w:t>Izjava članov organov in zastopnikov gospodarskega subjekta in pooblastilo za pridobitev podatkov iz kazenske evidence</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spacing w:before="135" w:after="135"/>
              <w:jc w:val="both"/>
              <w:textAlignment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w:t>
            </w:r>
          </w:p>
        </w:tc>
      </w:tr>
      <w:tr w:rsidR="003741E2" w:rsidRPr="00C54AD4" w:rsidTr="00E22647">
        <w:trPr>
          <w:trHeight w:val="156"/>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675EE0">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6</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A948CE">
            <w:pPr>
              <w:rPr>
                <w:rFonts w:asciiTheme="minorHAnsi" w:hAnsiTheme="minorHAnsi" w:cstheme="minorHAnsi"/>
                <w:sz w:val="18"/>
                <w:szCs w:val="18"/>
              </w:rPr>
            </w:pPr>
            <w:r w:rsidRPr="00C54AD4">
              <w:rPr>
                <w:rFonts w:asciiTheme="minorHAnsi" w:hAnsiTheme="minorHAnsi" w:cstheme="minorHAnsi"/>
                <w:color w:val="000000"/>
                <w:position w:val="-2"/>
                <w:sz w:val="18"/>
                <w:szCs w:val="18"/>
              </w:rPr>
              <w:t>Izjava gospodarskega subjekta in pooblastilo za pridobitev podatkov iz kazenske evidence</w:t>
            </w:r>
            <w:r w:rsidR="00A948CE" w:rsidRPr="00C54AD4">
              <w:rPr>
                <w:rFonts w:asciiTheme="minorHAnsi" w:hAnsiTheme="minorHAnsi" w:cstheme="minorHAnsi"/>
                <w:color w:val="000000"/>
                <w:position w:val="-2"/>
                <w:sz w:val="18"/>
                <w:szCs w:val="18"/>
              </w:rPr>
              <w:t xml:space="preserve"> </w:t>
            </w:r>
            <w:r w:rsidRPr="00C54AD4">
              <w:rPr>
                <w:rFonts w:asciiTheme="minorHAnsi" w:hAnsiTheme="minorHAnsi" w:cstheme="minorHAnsi"/>
                <w:color w:val="000000"/>
                <w:position w:val="-2"/>
                <w:sz w:val="18"/>
                <w:szCs w:val="18"/>
              </w:rPr>
              <w:t>– za pravne osebe</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spacing w:before="135" w:after="135"/>
              <w:jc w:val="both"/>
              <w:textAlignment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w:t>
            </w:r>
          </w:p>
        </w:tc>
      </w:tr>
      <w:tr w:rsidR="003741E2" w:rsidRPr="00C54AD4" w:rsidTr="00E22647">
        <w:trPr>
          <w:trHeight w:val="156"/>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7</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rPr>
                <w:rFonts w:asciiTheme="minorHAnsi" w:hAnsiTheme="minorHAnsi" w:cstheme="minorHAnsi"/>
              </w:rPr>
            </w:pPr>
            <w:r w:rsidRPr="00C54AD4">
              <w:rPr>
                <w:rFonts w:asciiTheme="minorHAnsi" w:hAnsiTheme="minorHAnsi" w:cstheme="minorHAnsi"/>
                <w:color w:val="000000"/>
                <w:position w:val="-2"/>
                <w:sz w:val="18"/>
                <w:szCs w:val="18"/>
              </w:rPr>
              <w:t>Referenčna lista ponudnika</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Izpolnjen, podpisan in žigosan.</w:t>
            </w:r>
          </w:p>
        </w:tc>
      </w:tr>
      <w:tr w:rsidR="003741E2" w:rsidRPr="00C54AD4" w:rsidTr="00E22647">
        <w:trPr>
          <w:trHeight w:val="156"/>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8</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rPr>
                <w:rFonts w:asciiTheme="minorHAnsi" w:hAnsiTheme="minorHAnsi" w:cstheme="minorHAnsi"/>
              </w:rPr>
            </w:pPr>
            <w:r w:rsidRPr="00C54AD4">
              <w:rPr>
                <w:rFonts w:asciiTheme="minorHAnsi" w:hAnsiTheme="minorHAnsi" w:cstheme="minorHAnsi"/>
                <w:color w:val="000000"/>
                <w:position w:val="-2"/>
                <w:sz w:val="18"/>
                <w:szCs w:val="18"/>
              </w:rPr>
              <w:t>Referenčno potrdilo</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BE121F">
            <w:pPr>
              <w:spacing w:before="135" w:after="135"/>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Izpolnjen, podpisan in žigosan.</w:t>
            </w:r>
          </w:p>
        </w:tc>
      </w:tr>
      <w:tr w:rsidR="003741E2" w:rsidRPr="00C54AD4" w:rsidTr="00E22647">
        <w:trPr>
          <w:trHeight w:val="662"/>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675EE0">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9</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sz w:val="18"/>
                <w:szCs w:val="18"/>
              </w:rPr>
            </w:pPr>
            <w:r w:rsidRPr="00C54AD4">
              <w:rPr>
                <w:rFonts w:asciiTheme="minorHAnsi" w:hAnsiTheme="minorHAnsi" w:cstheme="minorHAnsi"/>
                <w:color w:val="000000"/>
                <w:position w:val="-2"/>
                <w:sz w:val="18"/>
                <w:szCs w:val="18"/>
              </w:rPr>
              <w:t>Izjava, da ponudnik ne nastopa s podizvajalci</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spacing w:before="135" w:after="135"/>
              <w:jc w:val="both"/>
              <w:textAlignment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 (samo v primeru, da ne nastopa s podizvajalci).</w:t>
            </w:r>
          </w:p>
        </w:tc>
      </w:tr>
      <w:tr w:rsidR="003741E2" w:rsidRPr="00C54AD4" w:rsidTr="00E22647">
        <w:trPr>
          <w:trHeight w:val="251"/>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77657A">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10</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sz w:val="18"/>
                <w:szCs w:val="18"/>
              </w:rPr>
            </w:pPr>
            <w:r w:rsidRPr="00C54AD4">
              <w:rPr>
                <w:rFonts w:asciiTheme="minorHAnsi" w:hAnsiTheme="minorHAnsi" w:cstheme="minorHAnsi"/>
                <w:color w:val="000000"/>
                <w:position w:val="-2"/>
                <w:sz w:val="18"/>
                <w:szCs w:val="18"/>
              </w:rPr>
              <w:t>Podatki in udeležba podizvajalcev</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spacing w:before="135" w:after="135"/>
              <w:jc w:val="both"/>
              <w:textAlignment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 (samo v primeru, da nastopa s podizvajalci).</w:t>
            </w:r>
          </w:p>
        </w:tc>
      </w:tr>
      <w:tr w:rsidR="003741E2" w:rsidRPr="00C54AD4" w:rsidTr="00E22647">
        <w:trPr>
          <w:trHeight w:val="548"/>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77657A">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11</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A948CE">
            <w:pPr>
              <w:rPr>
                <w:rFonts w:asciiTheme="minorHAnsi" w:hAnsiTheme="minorHAnsi" w:cstheme="minorHAnsi"/>
                <w:sz w:val="18"/>
                <w:szCs w:val="18"/>
              </w:rPr>
            </w:pPr>
            <w:r w:rsidRPr="00C54AD4">
              <w:rPr>
                <w:rFonts w:asciiTheme="minorHAnsi" w:hAnsiTheme="minorHAnsi" w:cstheme="minorHAnsi"/>
                <w:color w:val="000000"/>
                <w:position w:val="-2"/>
                <w:sz w:val="18"/>
                <w:szCs w:val="18"/>
              </w:rPr>
              <w:t xml:space="preserve">Izjava podizvajalca </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A948CE" w:rsidP="00CF3AD2">
            <w:pPr>
              <w:spacing w:before="135" w:after="135"/>
              <w:jc w:val="both"/>
              <w:textAlignment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w:t>
            </w:r>
            <w:r w:rsidR="003741E2" w:rsidRPr="00C54AD4">
              <w:rPr>
                <w:rFonts w:asciiTheme="minorHAnsi" w:hAnsiTheme="minorHAnsi" w:cstheme="minorHAnsi"/>
                <w:color w:val="000000"/>
                <w:position w:val="-2"/>
                <w:sz w:val="18"/>
                <w:szCs w:val="18"/>
              </w:rPr>
              <w:t xml:space="preserve"> (samo v primeru, da nastopa s podizvajalci).</w:t>
            </w:r>
          </w:p>
        </w:tc>
      </w:tr>
      <w:tr w:rsidR="003741E2" w:rsidRPr="00C54AD4" w:rsidTr="00E22647">
        <w:trPr>
          <w:trHeight w:val="293"/>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77657A">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12</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sz w:val="18"/>
                <w:szCs w:val="18"/>
              </w:rPr>
            </w:pPr>
            <w:r w:rsidRPr="00C54AD4">
              <w:rPr>
                <w:rFonts w:asciiTheme="minorHAnsi" w:hAnsiTheme="minorHAnsi" w:cstheme="minorHAnsi"/>
                <w:color w:val="000000"/>
                <w:position w:val="-2"/>
                <w:sz w:val="18"/>
                <w:szCs w:val="18"/>
              </w:rPr>
              <w:t>Obrazec ovojnica</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sz w:val="18"/>
                <w:szCs w:val="18"/>
              </w:rPr>
            </w:pPr>
            <w:r w:rsidRPr="00C54AD4">
              <w:rPr>
                <w:rFonts w:asciiTheme="minorHAnsi" w:hAnsiTheme="minorHAnsi" w:cstheme="minorHAnsi"/>
                <w:sz w:val="18"/>
                <w:szCs w:val="18"/>
              </w:rPr>
              <w:t>Nalepljen na ovojnico v kateri se nahaja ponudba</w:t>
            </w:r>
          </w:p>
        </w:tc>
      </w:tr>
      <w:tr w:rsidR="003741E2" w:rsidRPr="00C54AD4" w:rsidTr="00E22647">
        <w:trPr>
          <w:trHeight w:val="274"/>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77657A">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13</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Vzorec pogodbe</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w:t>
            </w:r>
          </w:p>
        </w:tc>
      </w:tr>
      <w:tr w:rsidR="003741E2" w:rsidRPr="00C54AD4" w:rsidTr="00E22647">
        <w:trPr>
          <w:trHeight w:val="238"/>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675EE0">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14</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Obrazec – skupina ponudnikov</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741E2" w:rsidRPr="00C54AD4" w:rsidRDefault="003741E2" w:rsidP="00CF3AD2">
            <w:pP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 (samo v primeru predložitve skupne ponudbe).</w:t>
            </w:r>
          </w:p>
        </w:tc>
      </w:tr>
      <w:tr w:rsidR="00A948CE" w:rsidRPr="00C54AD4" w:rsidTr="00E22647">
        <w:trPr>
          <w:trHeight w:val="238"/>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48CE" w:rsidRPr="00C54AD4" w:rsidRDefault="00A948CE" w:rsidP="00675EE0">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15</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48CE" w:rsidRPr="00C54AD4" w:rsidRDefault="00A948CE" w:rsidP="00CF3AD2">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Tehnične specifikacije</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48CE" w:rsidRPr="00C54AD4" w:rsidRDefault="00A948CE" w:rsidP="00A948CE">
            <w:pPr>
              <w:rPr>
                <w:rFonts w:asciiTheme="minorHAnsi" w:hAnsiTheme="minorHAnsi" w:cstheme="minorHAnsi"/>
                <w:sz w:val="18"/>
                <w:szCs w:val="18"/>
              </w:rPr>
            </w:pPr>
            <w:r w:rsidRPr="00C54AD4">
              <w:rPr>
                <w:rFonts w:asciiTheme="minorHAnsi" w:hAnsiTheme="minorHAnsi" w:cstheme="minorHAnsi"/>
                <w:color w:val="000000"/>
                <w:position w:val="-2"/>
                <w:sz w:val="18"/>
                <w:szCs w:val="18"/>
              </w:rPr>
              <w:t>Izpolnjen, podpisan in žigosan.</w:t>
            </w:r>
          </w:p>
        </w:tc>
      </w:tr>
      <w:tr w:rsidR="00A948CE" w:rsidRPr="00C54AD4" w:rsidTr="00E22647">
        <w:trPr>
          <w:trHeight w:val="178"/>
        </w:trPr>
        <w:tc>
          <w:tcPr>
            <w:tcW w:w="5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48CE" w:rsidRPr="00C54AD4" w:rsidRDefault="00A948CE" w:rsidP="00675EE0">
            <w:pPr>
              <w:jc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 xml:space="preserve">Priloga </w:t>
            </w:r>
          </w:p>
        </w:tc>
        <w:tc>
          <w:tcPr>
            <w:tcW w:w="2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48CE" w:rsidRPr="00C54AD4" w:rsidRDefault="00A948CE" w:rsidP="00714E86">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u w:val="single"/>
              </w:rPr>
              <w:t>Tehnična dokumentacija proizvajalca</w:t>
            </w:r>
            <w:r w:rsidRPr="00C54AD4">
              <w:rPr>
                <w:rFonts w:asciiTheme="minorHAnsi" w:hAnsiTheme="minorHAnsi" w:cstheme="minorHAnsi"/>
                <w:color w:val="000000"/>
                <w:position w:val="-2"/>
                <w:sz w:val="18"/>
                <w:szCs w:val="18"/>
              </w:rPr>
              <w:t xml:space="preserve"> oziroma  p</w:t>
            </w:r>
            <w:r w:rsidRPr="00C54AD4">
              <w:rPr>
                <w:rFonts w:asciiTheme="minorHAnsi" w:hAnsiTheme="minorHAnsi" w:cstheme="minorHAnsi"/>
                <w:color w:val="000000"/>
                <w:position w:val="-2"/>
                <w:sz w:val="18"/>
                <w:szCs w:val="18"/>
                <w:u w:val="single"/>
              </w:rPr>
              <w:t>otrdilo o homologaciji</w:t>
            </w:r>
            <w:r w:rsidRPr="00C54AD4">
              <w:rPr>
                <w:rFonts w:asciiTheme="minorHAnsi" w:hAnsiTheme="minorHAnsi" w:cstheme="minorHAnsi"/>
                <w:color w:val="000000"/>
                <w:position w:val="-2"/>
                <w:sz w:val="18"/>
                <w:szCs w:val="18"/>
              </w:rPr>
              <w:t>, iz katerih izhaja, da so izpolnjene zahteve skladno z veljavno Uredbo o zelenem javnem naročanju.</w:t>
            </w:r>
          </w:p>
        </w:tc>
        <w:tc>
          <w:tcPr>
            <w:tcW w:w="19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48CE" w:rsidRPr="00C54AD4" w:rsidRDefault="00A948CE" w:rsidP="00CF3AD2">
            <w:pPr>
              <w:spacing w:before="135" w:after="135"/>
              <w:jc w:val="both"/>
              <w:textAlignment w:val="cente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Lahko je fotokopija.</w:t>
            </w:r>
          </w:p>
        </w:tc>
      </w:tr>
    </w:tbl>
    <w:p w:rsidR="00E378ED" w:rsidRPr="00C54AD4" w:rsidRDefault="00E378ED" w:rsidP="00E22647">
      <w:pPr>
        <w:spacing w:after="0"/>
        <w:jc w:val="both"/>
        <w:rPr>
          <w:rFonts w:asciiTheme="minorHAnsi" w:hAnsiTheme="minorHAnsi" w:cstheme="minorHAnsi"/>
          <w:i/>
          <w:sz w:val="18"/>
          <w:szCs w:val="18"/>
        </w:rPr>
      </w:pPr>
    </w:p>
    <w:p w:rsidR="00C21993" w:rsidRPr="00C21993" w:rsidRDefault="00C21993" w:rsidP="00C21993">
      <w:pPr>
        <w:spacing w:before="120" w:after="0"/>
        <w:jc w:val="both"/>
        <w:rPr>
          <w:rFonts w:asciiTheme="minorHAnsi" w:hAnsiTheme="minorHAnsi" w:cstheme="minorHAnsi"/>
          <w:i/>
          <w:sz w:val="18"/>
          <w:szCs w:val="18"/>
        </w:rPr>
      </w:pPr>
      <w:r w:rsidRPr="00C21993">
        <w:rPr>
          <w:rFonts w:asciiTheme="minorHAnsi" w:hAnsiTheme="minorHAnsi" w:cstheme="minorHAnsi"/>
          <w:i/>
          <w:sz w:val="18"/>
          <w:szCs w:val="18"/>
        </w:rPr>
        <w:t>*Ponudnik mora k ponudbi o</w:t>
      </w:r>
      <w:r w:rsidR="00B37B69">
        <w:rPr>
          <w:rFonts w:asciiTheme="minorHAnsi" w:hAnsiTheme="minorHAnsi" w:cstheme="minorHAnsi"/>
          <w:i/>
          <w:sz w:val="18"/>
          <w:szCs w:val="18"/>
        </w:rPr>
        <w:t>bvezno predložiti Obrazce št. 1 in 2 ter finančno zavarovanje za resnost ponudbe,</w:t>
      </w:r>
      <w:r w:rsidRPr="00C21993">
        <w:rPr>
          <w:rFonts w:asciiTheme="minorHAnsi" w:hAnsiTheme="minorHAnsi" w:cstheme="minorHAnsi"/>
          <w:i/>
          <w:sz w:val="18"/>
          <w:szCs w:val="18"/>
        </w:rPr>
        <w:t xml:space="preserve"> v nasprotnem primeru bo naročnik ponudbo izločil. </w:t>
      </w:r>
    </w:p>
    <w:p w:rsidR="00C21993" w:rsidRDefault="00C21993" w:rsidP="00C21993">
      <w:pPr>
        <w:spacing w:after="0"/>
        <w:jc w:val="both"/>
        <w:rPr>
          <w:rFonts w:asciiTheme="minorHAnsi" w:hAnsiTheme="minorHAnsi" w:cstheme="minorHAnsi"/>
          <w:i/>
          <w:sz w:val="18"/>
          <w:szCs w:val="18"/>
        </w:rPr>
      </w:pPr>
      <w:r w:rsidRPr="00C21993">
        <w:rPr>
          <w:rFonts w:asciiTheme="minorHAnsi" w:hAnsiTheme="minorHAnsi" w:cstheme="minorHAnsi"/>
          <w:i/>
          <w:sz w:val="18"/>
          <w:szCs w:val="18"/>
        </w:rPr>
        <w:t>V primeru, da ponudnik ne bo predložil (vseh) zahtevanih dokazil in obrazcev (Obrazec št. 4 do 17), bo naročnik, skladno z določbami ZJN-3 ponudnika pozval k predložitvi vseh ali dela dokazil v zvezi z izpolnjevanjem pogojev.</w:t>
      </w:r>
    </w:p>
    <w:p w:rsidR="00C21993" w:rsidRPr="00C21993" w:rsidRDefault="00C21993" w:rsidP="00C21993">
      <w:pPr>
        <w:spacing w:after="0"/>
        <w:jc w:val="both"/>
        <w:rPr>
          <w:rFonts w:asciiTheme="minorHAnsi" w:hAnsiTheme="minorHAnsi" w:cstheme="minorHAnsi"/>
          <w:i/>
          <w:sz w:val="18"/>
          <w:szCs w:val="18"/>
        </w:rPr>
        <w:sectPr w:rsidR="00C21993" w:rsidRPr="00C21993" w:rsidSect="00AE7ED1">
          <w:pgSz w:w="11906" w:h="16838"/>
          <w:pgMar w:top="1418" w:right="1133" w:bottom="1418" w:left="1134" w:header="567" w:footer="680" w:gutter="0"/>
          <w:cols w:space="708"/>
          <w:docGrid w:linePitch="360"/>
        </w:sectPr>
      </w:pPr>
      <w:r w:rsidRPr="00C21993">
        <w:rPr>
          <w:rFonts w:asciiTheme="minorHAnsi" w:hAnsiTheme="minorHAnsi" w:cstheme="minorHAnsi"/>
          <w:i/>
          <w:sz w:val="18"/>
          <w:szCs w:val="18"/>
        </w:rPr>
        <w:t xml:space="preserve"> </w:t>
      </w:r>
    </w:p>
    <w:p w:rsidR="003B2CEB" w:rsidRPr="00C54AD4" w:rsidRDefault="0009498C" w:rsidP="00E378ED">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Obrazec št: 1</w:t>
      </w:r>
    </w:p>
    <w:p w:rsidR="006B27A7" w:rsidRPr="00C54AD4" w:rsidRDefault="00EA04BE" w:rsidP="004034F6">
      <w:pPr>
        <w:pStyle w:val="Naslov2"/>
        <w:jc w:val="center"/>
        <w:rPr>
          <w:rFonts w:asciiTheme="minorHAnsi" w:hAnsiTheme="minorHAnsi" w:cstheme="minorHAnsi"/>
          <w:sz w:val="24"/>
          <w:u w:val="single"/>
        </w:rPr>
      </w:pPr>
      <w:bookmarkStart w:id="33" w:name="_Toc501635141"/>
      <w:r w:rsidRPr="00C54AD4">
        <w:rPr>
          <w:rFonts w:asciiTheme="minorHAnsi" w:hAnsiTheme="minorHAnsi" w:cstheme="minorHAnsi"/>
          <w:sz w:val="24"/>
          <w:u w:val="single"/>
        </w:rPr>
        <w:t>PONUDBA</w:t>
      </w:r>
      <w:bookmarkEnd w:id="33"/>
    </w:p>
    <w:p w:rsidR="000E386A" w:rsidRPr="00C54AD4" w:rsidRDefault="0009498C">
      <w:pPr>
        <w:spacing w:before="225" w:after="225" w:line="240" w:lineRule="auto"/>
        <w:jc w:val="both"/>
        <w:rPr>
          <w:rFonts w:asciiTheme="minorHAnsi" w:hAnsiTheme="minorHAnsi" w:cstheme="minorHAnsi"/>
          <w:b/>
          <w:bCs/>
          <w:color w:val="000000"/>
          <w:sz w:val="18"/>
          <w:szCs w:val="18"/>
        </w:rPr>
      </w:pPr>
      <w:r w:rsidRPr="00C54AD4">
        <w:rPr>
          <w:rFonts w:asciiTheme="minorHAnsi" w:hAnsiTheme="minorHAnsi" w:cstheme="minorHAnsi"/>
          <w:color w:val="000000"/>
          <w:sz w:val="18"/>
          <w:szCs w:val="18"/>
        </w:rPr>
        <w:t>Na osnovi povabila za naročilo »</w:t>
      </w:r>
      <w:r w:rsidR="00203D40" w:rsidRPr="00C54AD4">
        <w:rPr>
          <w:rFonts w:asciiTheme="minorHAnsi" w:hAnsiTheme="minorHAnsi" w:cstheme="minorHAnsi"/>
          <w:b/>
          <w:bCs/>
          <w:color w:val="000000"/>
          <w:sz w:val="18"/>
          <w:szCs w:val="18"/>
        </w:rPr>
        <w:t xml:space="preserve">POSLOVNI NAJEM </w:t>
      </w:r>
      <w:r w:rsidR="00415710" w:rsidRPr="00C54AD4">
        <w:rPr>
          <w:rFonts w:asciiTheme="minorHAnsi" w:hAnsiTheme="minorHAnsi" w:cstheme="minorHAnsi"/>
          <w:b/>
          <w:bCs/>
          <w:color w:val="000000"/>
          <w:sz w:val="18"/>
          <w:szCs w:val="18"/>
        </w:rPr>
        <w:t xml:space="preserve">TERENSKEGA </w:t>
      </w:r>
      <w:r w:rsidR="00203D40" w:rsidRPr="00C54AD4">
        <w:rPr>
          <w:rFonts w:asciiTheme="minorHAnsi" w:hAnsiTheme="minorHAnsi" w:cstheme="minorHAnsi"/>
          <w:b/>
          <w:bCs/>
          <w:color w:val="000000"/>
          <w:sz w:val="18"/>
          <w:szCs w:val="18"/>
        </w:rPr>
        <w:t>SLUŽBENEGA</w:t>
      </w:r>
      <w:r w:rsidR="008A4A0F" w:rsidRPr="00C54AD4">
        <w:rPr>
          <w:rFonts w:asciiTheme="minorHAnsi" w:hAnsiTheme="minorHAnsi" w:cstheme="minorHAnsi"/>
          <w:b/>
          <w:bCs/>
          <w:color w:val="000000"/>
          <w:sz w:val="18"/>
          <w:szCs w:val="18"/>
        </w:rPr>
        <w:t xml:space="preserve"> VOZIL</w:t>
      </w:r>
      <w:r w:rsidR="00203D40" w:rsidRPr="00C54AD4">
        <w:rPr>
          <w:rFonts w:asciiTheme="minorHAnsi" w:hAnsiTheme="minorHAnsi" w:cstheme="minorHAnsi"/>
          <w:b/>
          <w:bCs/>
          <w:color w:val="000000"/>
          <w:sz w:val="18"/>
          <w:szCs w:val="18"/>
        </w:rPr>
        <w:t>A</w:t>
      </w:r>
      <w:r w:rsidR="008A4A0F" w:rsidRPr="00C54AD4">
        <w:rPr>
          <w:rFonts w:asciiTheme="minorHAnsi" w:hAnsiTheme="minorHAnsi" w:cstheme="minorHAnsi"/>
          <w:b/>
          <w:bCs/>
          <w:color w:val="000000"/>
          <w:sz w:val="18"/>
          <w:szCs w:val="18"/>
        </w:rPr>
        <w:t xml:space="preserve"> Z NIZKIMI EMISIJAMI ZA POTREBE MO VELENJE</w:t>
      </w:r>
      <w:r w:rsidRPr="00C54AD4">
        <w:rPr>
          <w:rFonts w:asciiTheme="minorHAnsi" w:hAnsiTheme="minorHAnsi" w:cstheme="minorHAnsi"/>
          <w:color w:val="000000"/>
          <w:sz w:val="18"/>
          <w:szCs w:val="18"/>
        </w:rPr>
        <w:t>« dajemo ponudbo, kot sledi:</w:t>
      </w:r>
    </w:p>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b/>
          <w:bCs/>
          <w:color w:val="000000"/>
          <w:sz w:val="18"/>
          <w:szCs w:val="18"/>
        </w:rPr>
        <w:t xml:space="preserve">I. Ponudba </w:t>
      </w:r>
    </w:p>
    <w:tbl>
      <w:tblPr>
        <w:tblStyle w:val="NormalTablePHPDOCX"/>
        <w:tblW w:w="8670" w:type="dxa"/>
        <w:tblLook w:val="04A0" w:firstRow="1" w:lastRow="0" w:firstColumn="1" w:lastColumn="0" w:noHBand="0" w:noVBand="1"/>
      </w:tblPr>
      <w:tblGrid>
        <w:gridCol w:w="2385"/>
        <w:gridCol w:w="6285"/>
      </w:tblGrid>
      <w:tr w:rsidR="005A51CE" w:rsidRPr="00C54AD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5A51CE">
            <w:pPr>
              <w:rPr>
                <w:rFonts w:asciiTheme="minorHAnsi" w:hAnsiTheme="minorHAnsi" w:cstheme="minorHAnsi"/>
              </w:rPr>
            </w:pPr>
          </w:p>
        </w:tc>
      </w:tr>
      <w:tr w:rsidR="005A51CE" w:rsidRPr="00C54AD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5A51CE">
            <w:pPr>
              <w:rPr>
                <w:rFonts w:asciiTheme="minorHAnsi" w:hAnsiTheme="minorHAnsi" w:cstheme="minorHAnsi"/>
              </w:rPr>
            </w:pPr>
          </w:p>
        </w:tc>
      </w:tr>
    </w:tbl>
    <w:p w:rsidR="00891CDB" w:rsidRPr="00C54AD4" w:rsidRDefault="0009498C">
      <w:pPr>
        <w:spacing w:before="225" w:after="225" w:line="240" w:lineRule="auto"/>
        <w:jc w:val="both"/>
        <w:rPr>
          <w:rFonts w:asciiTheme="minorHAnsi" w:hAnsiTheme="minorHAnsi" w:cstheme="minorHAnsi"/>
          <w:b/>
          <w:bCs/>
          <w:color w:val="000000"/>
          <w:sz w:val="18"/>
          <w:szCs w:val="18"/>
        </w:rPr>
      </w:pPr>
      <w:r w:rsidRPr="00C54AD4">
        <w:rPr>
          <w:rFonts w:asciiTheme="minorHAnsi" w:hAnsiTheme="minorHAnsi" w:cstheme="minorHAnsi"/>
          <w:b/>
          <w:bCs/>
          <w:color w:val="000000"/>
          <w:sz w:val="18"/>
          <w:szCs w:val="18"/>
        </w:rPr>
        <w:t>II. Ponudbena cena</w:t>
      </w:r>
      <w:r w:rsidR="00D176E2" w:rsidRPr="00C54AD4">
        <w:rPr>
          <w:rFonts w:asciiTheme="minorHAnsi" w:hAnsiTheme="minorHAnsi" w:cstheme="minorHAnsi"/>
          <w:b/>
          <w:bCs/>
          <w:color w:val="000000"/>
          <w:sz w:val="18"/>
          <w:szCs w:val="18"/>
        </w:rPr>
        <w:t xml:space="preserve"> za poslovni najem </w:t>
      </w:r>
      <w:r w:rsidR="00203D40" w:rsidRPr="00C54AD4">
        <w:rPr>
          <w:rFonts w:asciiTheme="minorHAnsi" w:hAnsiTheme="minorHAnsi" w:cstheme="minorHAnsi"/>
          <w:b/>
          <w:bCs/>
          <w:color w:val="000000"/>
          <w:sz w:val="18"/>
          <w:szCs w:val="18"/>
        </w:rPr>
        <w:t>službenega</w:t>
      </w:r>
      <w:r w:rsidR="00D176E2" w:rsidRPr="00C54AD4">
        <w:rPr>
          <w:rFonts w:asciiTheme="minorHAnsi" w:hAnsiTheme="minorHAnsi" w:cstheme="minorHAnsi"/>
          <w:b/>
          <w:bCs/>
          <w:color w:val="000000"/>
          <w:sz w:val="18"/>
          <w:szCs w:val="18"/>
        </w:rPr>
        <w:t xml:space="preserve"> vozil</w:t>
      </w:r>
      <w:r w:rsidR="00203D40" w:rsidRPr="00C54AD4">
        <w:rPr>
          <w:rFonts w:asciiTheme="minorHAnsi" w:hAnsiTheme="minorHAnsi" w:cstheme="minorHAnsi"/>
          <w:b/>
          <w:bCs/>
          <w:color w:val="000000"/>
          <w:sz w:val="18"/>
          <w:szCs w:val="18"/>
        </w:rPr>
        <w:t>a</w:t>
      </w:r>
      <w:r w:rsidR="00F45650" w:rsidRPr="00C54AD4">
        <w:rPr>
          <w:rFonts w:asciiTheme="minorHAnsi" w:hAnsiTheme="minorHAnsi" w:cstheme="minorHAnsi"/>
          <w:b/>
          <w:bCs/>
          <w:color w:val="000000"/>
          <w:sz w:val="18"/>
          <w:szCs w:val="18"/>
        </w:rPr>
        <w:t xml:space="preserve"> za celotno obdobje (</w:t>
      </w:r>
      <w:r w:rsidR="00203D40" w:rsidRPr="00C54AD4">
        <w:rPr>
          <w:rFonts w:asciiTheme="minorHAnsi" w:hAnsiTheme="minorHAnsi" w:cstheme="minorHAnsi"/>
          <w:b/>
          <w:bCs/>
          <w:color w:val="000000"/>
          <w:sz w:val="18"/>
          <w:szCs w:val="18"/>
        </w:rPr>
        <w:t>4</w:t>
      </w:r>
      <w:r w:rsidR="00F45650" w:rsidRPr="00C54AD4">
        <w:rPr>
          <w:rFonts w:asciiTheme="minorHAnsi" w:hAnsiTheme="minorHAnsi" w:cstheme="minorHAnsi"/>
          <w:b/>
          <w:bCs/>
          <w:color w:val="000000"/>
          <w:sz w:val="18"/>
          <w:szCs w:val="18"/>
        </w:rPr>
        <w:t xml:space="preserve"> let):</w:t>
      </w:r>
    </w:p>
    <w:p w:rsidR="00891CDB" w:rsidRPr="00C54AD4" w:rsidRDefault="00891CDB" w:rsidP="00891CDB">
      <w:pPr>
        <w:widowControl w:val="0"/>
        <w:tabs>
          <w:tab w:val="left" w:pos="5580"/>
        </w:tabs>
        <w:autoSpaceDE w:val="0"/>
        <w:autoSpaceDN w:val="0"/>
        <w:adjustRightInd w:val="0"/>
        <w:spacing w:before="48"/>
        <w:jc w:val="center"/>
        <w:rPr>
          <w:rFonts w:asciiTheme="minorHAnsi" w:hAnsiTheme="minorHAnsi" w:cstheme="minorHAnsi"/>
          <w:sz w:val="18"/>
          <w:szCs w:val="20"/>
        </w:rPr>
      </w:pPr>
      <w:r w:rsidRPr="00C54AD4">
        <w:rPr>
          <w:rFonts w:asciiTheme="minorHAnsi" w:hAnsiTheme="minorHAnsi" w:cstheme="minorHAnsi"/>
          <w:sz w:val="18"/>
          <w:szCs w:val="20"/>
        </w:rPr>
        <w:t>Skupaj brez DDV: _____________________________EUR</w:t>
      </w:r>
    </w:p>
    <w:p w:rsidR="00891CDB" w:rsidRPr="00C54AD4" w:rsidRDefault="00891CDB" w:rsidP="00891CDB">
      <w:pPr>
        <w:widowControl w:val="0"/>
        <w:tabs>
          <w:tab w:val="left" w:pos="5580"/>
        </w:tabs>
        <w:autoSpaceDE w:val="0"/>
        <w:autoSpaceDN w:val="0"/>
        <w:adjustRightInd w:val="0"/>
        <w:spacing w:before="48"/>
        <w:jc w:val="center"/>
        <w:rPr>
          <w:rFonts w:asciiTheme="minorHAnsi" w:hAnsiTheme="minorHAnsi" w:cstheme="minorHAnsi"/>
          <w:sz w:val="18"/>
          <w:szCs w:val="20"/>
        </w:rPr>
      </w:pPr>
      <w:r w:rsidRPr="00C54AD4">
        <w:rPr>
          <w:rFonts w:asciiTheme="minorHAnsi" w:hAnsiTheme="minorHAnsi" w:cstheme="minorHAnsi"/>
          <w:sz w:val="18"/>
          <w:szCs w:val="20"/>
        </w:rPr>
        <w:t>Popust: __________%_________________________EUR</w:t>
      </w:r>
    </w:p>
    <w:p w:rsidR="00891CDB" w:rsidRPr="00C54AD4" w:rsidRDefault="00891CDB" w:rsidP="00891CDB">
      <w:pPr>
        <w:widowControl w:val="0"/>
        <w:tabs>
          <w:tab w:val="left" w:pos="5580"/>
        </w:tabs>
        <w:autoSpaceDE w:val="0"/>
        <w:autoSpaceDN w:val="0"/>
        <w:adjustRightInd w:val="0"/>
        <w:spacing w:before="48"/>
        <w:jc w:val="center"/>
        <w:rPr>
          <w:rFonts w:asciiTheme="minorHAnsi" w:hAnsiTheme="minorHAnsi" w:cstheme="minorHAnsi"/>
          <w:sz w:val="18"/>
          <w:szCs w:val="20"/>
        </w:rPr>
      </w:pPr>
      <w:r w:rsidRPr="00C54AD4">
        <w:rPr>
          <w:rFonts w:asciiTheme="minorHAnsi" w:hAnsiTheme="minorHAnsi" w:cstheme="minorHAnsi"/>
          <w:sz w:val="18"/>
          <w:szCs w:val="20"/>
        </w:rPr>
        <w:t>Skupaj brez DDV s popustom: ___________________EUR</w:t>
      </w:r>
    </w:p>
    <w:p w:rsidR="00891CDB" w:rsidRPr="00C54AD4" w:rsidRDefault="00891CDB" w:rsidP="00891CDB">
      <w:pPr>
        <w:widowControl w:val="0"/>
        <w:tabs>
          <w:tab w:val="left" w:pos="5580"/>
        </w:tabs>
        <w:autoSpaceDE w:val="0"/>
        <w:autoSpaceDN w:val="0"/>
        <w:adjustRightInd w:val="0"/>
        <w:spacing w:before="48"/>
        <w:jc w:val="center"/>
        <w:rPr>
          <w:rFonts w:asciiTheme="minorHAnsi" w:hAnsiTheme="minorHAnsi" w:cstheme="minorHAnsi"/>
          <w:sz w:val="18"/>
          <w:szCs w:val="20"/>
        </w:rPr>
      </w:pPr>
      <w:r w:rsidRPr="00C54AD4">
        <w:rPr>
          <w:rFonts w:asciiTheme="minorHAnsi" w:hAnsiTheme="minorHAnsi" w:cstheme="minorHAnsi"/>
          <w:sz w:val="18"/>
          <w:szCs w:val="20"/>
        </w:rPr>
        <w:t>DDV :__________________________________EUR</w:t>
      </w:r>
    </w:p>
    <w:p w:rsidR="00891CDB" w:rsidRDefault="00891CDB" w:rsidP="006B27A7">
      <w:pPr>
        <w:widowControl w:val="0"/>
        <w:tabs>
          <w:tab w:val="left" w:pos="1589"/>
          <w:tab w:val="left" w:pos="5580"/>
          <w:tab w:val="left" w:pos="6342"/>
        </w:tabs>
        <w:autoSpaceDE w:val="0"/>
        <w:autoSpaceDN w:val="0"/>
        <w:adjustRightInd w:val="0"/>
        <w:spacing w:before="48"/>
        <w:jc w:val="center"/>
        <w:rPr>
          <w:rFonts w:asciiTheme="minorHAnsi" w:hAnsiTheme="minorHAnsi" w:cstheme="minorHAnsi"/>
          <w:b/>
          <w:sz w:val="18"/>
          <w:szCs w:val="20"/>
        </w:rPr>
      </w:pPr>
      <w:r w:rsidRPr="00C54AD4">
        <w:rPr>
          <w:rFonts w:asciiTheme="minorHAnsi" w:hAnsiTheme="minorHAnsi" w:cstheme="minorHAnsi"/>
          <w:b/>
          <w:sz w:val="18"/>
          <w:szCs w:val="20"/>
        </w:rPr>
        <w:t>Skupaj z DDV: ________________________________EUR</w:t>
      </w:r>
    </w:p>
    <w:p w:rsidR="00D90FD0" w:rsidRPr="00395DF4" w:rsidRDefault="00D90FD0" w:rsidP="00D90FD0">
      <w:pPr>
        <w:contextualSpacing/>
        <w:jc w:val="both"/>
        <w:rPr>
          <w:rFonts w:asciiTheme="minorHAnsi" w:hAnsiTheme="minorHAnsi" w:cstheme="minorHAnsi"/>
          <w:b/>
          <w:sz w:val="18"/>
          <w:szCs w:val="18"/>
        </w:rPr>
      </w:pPr>
      <w:r w:rsidRPr="00395DF4">
        <w:rPr>
          <w:rFonts w:asciiTheme="minorHAnsi" w:hAnsiTheme="minorHAnsi" w:cstheme="minorHAnsi"/>
          <w:sz w:val="18"/>
          <w:szCs w:val="18"/>
        </w:rPr>
        <w:t xml:space="preserve">      </w:t>
      </w:r>
      <w:r w:rsidRPr="00395DF4">
        <w:rPr>
          <w:rFonts w:asciiTheme="minorHAnsi" w:hAnsiTheme="minorHAnsi" w:cstheme="minorHAnsi"/>
          <w:b/>
          <w:sz w:val="18"/>
          <w:szCs w:val="18"/>
        </w:rPr>
        <w:t>Cena mesečnega poslovnega najema službenega vozila, ki je predmet te pogodbe znaša:</w:t>
      </w:r>
    </w:p>
    <w:p w:rsidR="00D90FD0" w:rsidRPr="00395DF4" w:rsidRDefault="00D90FD0" w:rsidP="00623C6B">
      <w:pPr>
        <w:spacing w:after="0"/>
        <w:jc w:val="center"/>
        <w:rPr>
          <w:rFonts w:asciiTheme="minorHAnsi" w:eastAsia="Arial" w:hAnsiTheme="minorHAnsi" w:cstheme="minorHAnsi"/>
          <w:sz w:val="18"/>
          <w:szCs w:val="18"/>
        </w:rPr>
      </w:pPr>
    </w:p>
    <w:p w:rsidR="00D90FD0" w:rsidRPr="00395DF4" w:rsidRDefault="00623C6B" w:rsidP="00D90FD0">
      <w:pPr>
        <w:jc w:val="center"/>
        <w:rPr>
          <w:rFonts w:asciiTheme="minorHAnsi" w:eastAsia="Arial" w:hAnsiTheme="minorHAnsi" w:cstheme="minorHAnsi"/>
          <w:sz w:val="18"/>
          <w:szCs w:val="18"/>
        </w:rPr>
      </w:pPr>
      <w:r w:rsidRPr="00395DF4">
        <w:rPr>
          <w:rFonts w:asciiTheme="minorHAnsi" w:eastAsia="Arial" w:hAnsiTheme="minorHAnsi" w:cstheme="minorHAnsi"/>
          <w:sz w:val="18"/>
          <w:szCs w:val="18"/>
        </w:rPr>
        <w:t>Cena brez DDV:</w:t>
      </w:r>
      <w:r w:rsidR="00D90FD0" w:rsidRPr="00395DF4">
        <w:rPr>
          <w:rFonts w:asciiTheme="minorHAnsi" w:eastAsia="Arial" w:hAnsiTheme="minorHAnsi" w:cstheme="minorHAnsi"/>
          <w:sz w:val="18"/>
          <w:szCs w:val="18"/>
        </w:rPr>
        <w:t>  _____________________________EUR</w:t>
      </w:r>
    </w:p>
    <w:p w:rsidR="00D90FD0" w:rsidRPr="00395DF4" w:rsidRDefault="00D90FD0" w:rsidP="00D90FD0">
      <w:pPr>
        <w:rPr>
          <w:rFonts w:asciiTheme="minorHAnsi" w:eastAsia="Arial" w:hAnsiTheme="minorHAnsi" w:cstheme="minorHAnsi"/>
          <w:sz w:val="18"/>
          <w:szCs w:val="18"/>
        </w:rPr>
      </w:pPr>
      <w:r w:rsidRPr="00395DF4">
        <w:rPr>
          <w:rFonts w:asciiTheme="minorHAnsi" w:eastAsia="Arial" w:hAnsiTheme="minorHAnsi" w:cstheme="minorHAnsi"/>
          <w:sz w:val="18"/>
          <w:szCs w:val="18"/>
        </w:rPr>
        <w:t xml:space="preserve">           </w:t>
      </w:r>
      <w:r w:rsidRPr="00395DF4">
        <w:rPr>
          <w:rFonts w:asciiTheme="minorHAnsi" w:eastAsia="Arial" w:hAnsiTheme="minorHAnsi" w:cstheme="minorHAnsi"/>
          <w:sz w:val="18"/>
          <w:szCs w:val="18"/>
        </w:rPr>
        <w:tab/>
      </w:r>
      <w:r w:rsidRPr="00395DF4">
        <w:rPr>
          <w:rFonts w:asciiTheme="minorHAnsi" w:eastAsia="Arial" w:hAnsiTheme="minorHAnsi" w:cstheme="minorHAnsi"/>
          <w:sz w:val="18"/>
          <w:szCs w:val="18"/>
        </w:rPr>
        <w:tab/>
        <w:t xml:space="preserve">     </w:t>
      </w:r>
      <w:r w:rsidR="00623C6B" w:rsidRPr="00395DF4">
        <w:rPr>
          <w:rFonts w:asciiTheme="minorHAnsi" w:eastAsia="Arial" w:hAnsiTheme="minorHAnsi" w:cstheme="minorHAnsi"/>
          <w:sz w:val="18"/>
          <w:szCs w:val="18"/>
        </w:rPr>
        <w:t xml:space="preserve">                                      </w:t>
      </w:r>
      <w:r w:rsidRPr="00395DF4">
        <w:rPr>
          <w:rFonts w:asciiTheme="minorHAnsi" w:eastAsia="Arial" w:hAnsiTheme="minorHAnsi" w:cstheme="minorHAnsi"/>
          <w:sz w:val="18"/>
          <w:szCs w:val="18"/>
        </w:rPr>
        <w:t xml:space="preserve">  DDV</w:t>
      </w:r>
      <w:r w:rsidR="00623C6B" w:rsidRPr="00395DF4">
        <w:rPr>
          <w:rFonts w:asciiTheme="minorHAnsi" w:eastAsia="Arial" w:hAnsiTheme="minorHAnsi" w:cstheme="minorHAnsi"/>
          <w:sz w:val="18"/>
          <w:szCs w:val="18"/>
        </w:rPr>
        <w:t>:</w:t>
      </w:r>
      <w:r w:rsidRPr="00395DF4">
        <w:rPr>
          <w:rFonts w:asciiTheme="minorHAnsi" w:eastAsia="Arial" w:hAnsiTheme="minorHAnsi" w:cstheme="minorHAnsi"/>
          <w:sz w:val="18"/>
          <w:szCs w:val="18"/>
        </w:rPr>
        <w:t xml:space="preserve">  _____________________________EUR</w:t>
      </w:r>
    </w:p>
    <w:p w:rsidR="00D90FD0" w:rsidRPr="00395DF4" w:rsidRDefault="00D90FD0" w:rsidP="00D90FD0">
      <w:pPr>
        <w:jc w:val="center"/>
        <w:rPr>
          <w:rFonts w:asciiTheme="minorHAnsi" w:eastAsia="Arial" w:hAnsiTheme="minorHAnsi" w:cstheme="minorHAnsi"/>
          <w:b/>
          <w:sz w:val="18"/>
          <w:szCs w:val="18"/>
        </w:rPr>
      </w:pPr>
      <w:r w:rsidRPr="00395DF4">
        <w:rPr>
          <w:rFonts w:asciiTheme="minorHAnsi" w:eastAsia="Arial" w:hAnsiTheme="minorHAnsi" w:cstheme="minorHAnsi"/>
          <w:sz w:val="18"/>
          <w:szCs w:val="18"/>
        </w:rPr>
        <w:t xml:space="preserve">    </w:t>
      </w:r>
      <w:r w:rsidR="00623C6B" w:rsidRPr="00395DF4">
        <w:rPr>
          <w:rFonts w:asciiTheme="minorHAnsi" w:eastAsia="Arial" w:hAnsiTheme="minorHAnsi" w:cstheme="minorHAnsi"/>
          <w:b/>
          <w:sz w:val="18"/>
          <w:szCs w:val="18"/>
        </w:rPr>
        <w:t>Skupaj</w:t>
      </w:r>
      <w:r w:rsidRPr="00395DF4">
        <w:rPr>
          <w:rFonts w:asciiTheme="minorHAnsi" w:eastAsia="Arial" w:hAnsiTheme="minorHAnsi" w:cstheme="minorHAnsi"/>
          <w:b/>
          <w:sz w:val="18"/>
          <w:szCs w:val="18"/>
        </w:rPr>
        <w:t>  z DDV</w:t>
      </w:r>
      <w:r w:rsidR="00623C6B" w:rsidRPr="00395DF4">
        <w:rPr>
          <w:rFonts w:asciiTheme="minorHAnsi" w:eastAsia="Arial" w:hAnsiTheme="minorHAnsi" w:cstheme="minorHAnsi"/>
          <w:b/>
          <w:sz w:val="18"/>
          <w:szCs w:val="18"/>
        </w:rPr>
        <w:t>:</w:t>
      </w:r>
      <w:r w:rsidRPr="00395DF4">
        <w:rPr>
          <w:rFonts w:asciiTheme="minorHAnsi" w:eastAsia="Arial" w:hAnsiTheme="minorHAnsi" w:cstheme="minorHAnsi"/>
          <w:b/>
          <w:sz w:val="18"/>
          <w:szCs w:val="18"/>
        </w:rPr>
        <w:t>  ____________________________  EUR</w:t>
      </w:r>
    </w:p>
    <w:p w:rsidR="000E386A" w:rsidRPr="00C54AD4" w:rsidRDefault="00B17196" w:rsidP="00151C75">
      <w:pPr>
        <w:spacing w:before="225" w:after="225" w:line="240" w:lineRule="auto"/>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 xml:space="preserve">Cena je fiksna in nespremenljiva </w:t>
      </w:r>
      <w:r w:rsidR="00151C75" w:rsidRPr="00C54AD4">
        <w:rPr>
          <w:rFonts w:asciiTheme="minorHAnsi" w:hAnsiTheme="minorHAnsi" w:cstheme="minorHAnsi"/>
          <w:bCs/>
          <w:color w:val="000000"/>
          <w:sz w:val="18"/>
          <w:szCs w:val="18"/>
        </w:rPr>
        <w:t>za prvo leto trajanja pogodbe. Za nadaljnje obdobje veljavnosti pogodbe, se za morebitno višanje oziroma znižanje cene uporablja Pravilnik o načinih valorizacije denarnih obveznosti, ki jih v večletnih pogodbah dogovarjajo pravne osebe javnega sektorja (Uradni list RS, št. 1/04), pri čemer se uporabi indeks iz 1. točke prvega odstavka 5. člena navedenega pravilnika, ki ga objavlja Statistični urad Republike Slovenije.</w:t>
      </w:r>
    </w:p>
    <w:p w:rsidR="006B27A7" w:rsidRPr="00C54AD4" w:rsidRDefault="006B27A7">
      <w:pPr>
        <w:spacing w:before="225" w:after="225" w:line="240" w:lineRule="auto"/>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 xml:space="preserve">Vrednost del se financira s proračunske postavke </w:t>
      </w:r>
      <w:r w:rsidR="008A4A0F" w:rsidRPr="00C54AD4">
        <w:rPr>
          <w:rFonts w:asciiTheme="minorHAnsi" w:hAnsiTheme="minorHAnsi" w:cstheme="minorHAnsi"/>
          <w:bCs/>
          <w:color w:val="000000"/>
          <w:sz w:val="18"/>
          <w:szCs w:val="18"/>
        </w:rPr>
        <w:t>40506005</w:t>
      </w:r>
      <w:r w:rsidR="00EE699D" w:rsidRPr="00C54AD4">
        <w:rPr>
          <w:rFonts w:asciiTheme="minorHAnsi" w:hAnsiTheme="minorHAnsi" w:cstheme="minorHAnsi"/>
          <w:bCs/>
          <w:color w:val="000000"/>
          <w:sz w:val="18"/>
          <w:szCs w:val="18"/>
        </w:rPr>
        <w:t xml:space="preserve"> – </w:t>
      </w:r>
      <w:r w:rsidR="008A4A0F" w:rsidRPr="00C54AD4">
        <w:rPr>
          <w:rFonts w:asciiTheme="minorHAnsi" w:hAnsiTheme="minorHAnsi" w:cstheme="minorHAnsi"/>
          <w:bCs/>
          <w:color w:val="000000"/>
          <w:sz w:val="18"/>
          <w:szCs w:val="18"/>
        </w:rPr>
        <w:t>vzdrževanje</w:t>
      </w:r>
      <w:r w:rsidR="00151C75" w:rsidRPr="00C54AD4">
        <w:rPr>
          <w:rFonts w:asciiTheme="minorHAnsi" w:hAnsiTheme="minorHAnsi" w:cstheme="minorHAnsi"/>
          <w:bCs/>
          <w:color w:val="000000"/>
          <w:sz w:val="18"/>
          <w:szCs w:val="18"/>
        </w:rPr>
        <w:t xml:space="preserve"> službenih</w:t>
      </w:r>
      <w:r w:rsidR="008A4A0F" w:rsidRPr="00C54AD4">
        <w:rPr>
          <w:rFonts w:asciiTheme="minorHAnsi" w:hAnsiTheme="minorHAnsi" w:cstheme="minorHAnsi"/>
          <w:bCs/>
          <w:color w:val="000000"/>
          <w:sz w:val="18"/>
          <w:szCs w:val="18"/>
        </w:rPr>
        <w:t xml:space="preserve"> vozil</w:t>
      </w:r>
      <w:r w:rsidR="006A5A75" w:rsidRPr="00C54AD4">
        <w:rPr>
          <w:rFonts w:asciiTheme="minorHAnsi" w:hAnsiTheme="minorHAnsi" w:cstheme="minorHAnsi"/>
          <w:bCs/>
          <w:color w:val="000000"/>
          <w:sz w:val="18"/>
          <w:szCs w:val="18"/>
        </w:rPr>
        <w:t>.</w:t>
      </w:r>
    </w:p>
    <w:p w:rsidR="00D176E2" w:rsidRDefault="00F45650">
      <w:pPr>
        <w:spacing w:before="225" w:after="225" w:line="240" w:lineRule="auto"/>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Rok dobave vozil</w:t>
      </w:r>
      <w:r w:rsidR="00C21993">
        <w:rPr>
          <w:rFonts w:asciiTheme="minorHAnsi" w:hAnsiTheme="minorHAnsi" w:cstheme="minorHAnsi"/>
          <w:bCs/>
          <w:color w:val="000000"/>
          <w:sz w:val="18"/>
          <w:szCs w:val="18"/>
        </w:rPr>
        <w:t>a</w:t>
      </w:r>
      <w:r w:rsidRPr="00C54AD4">
        <w:rPr>
          <w:rFonts w:asciiTheme="minorHAnsi" w:hAnsiTheme="minorHAnsi" w:cstheme="minorHAnsi"/>
          <w:bCs/>
          <w:color w:val="000000"/>
          <w:sz w:val="18"/>
          <w:szCs w:val="18"/>
        </w:rPr>
        <w:t xml:space="preserve"> je _______________dni </w:t>
      </w:r>
      <w:r w:rsidR="00A948CE" w:rsidRPr="00C54AD4">
        <w:rPr>
          <w:rFonts w:asciiTheme="minorHAnsi" w:hAnsiTheme="minorHAnsi" w:cstheme="minorHAnsi"/>
          <w:bCs/>
          <w:color w:val="000000"/>
          <w:sz w:val="18"/>
          <w:szCs w:val="18"/>
        </w:rPr>
        <w:t xml:space="preserve">(največ </w:t>
      </w:r>
      <w:r w:rsidR="00AE7ED1">
        <w:rPr>
          <w:rFonts w:asciiTheme="minorHAnsi" w:hAnsiTheme="minorHAnsi" w:cstheme="minorHAnsi"/>
          <w:bCs/>
          <w:color w:val="000000"/>
          <w:sz w:val="18"/>
          <w:szCs w:val="18"/>
        </w:rPr>
        <w:t>90</w:t>
      </w:r>
      <w:r w:rsidR="00BB5B16" w:rsidRPr="00C54AD4">
        <w:rPr>
          <w:rFonts w:asciiTheme="minorHAnsi" w:hAnsiTheme="minorHAnsi" w:cstheme="minorHAnsi"/>
          <w:bCs/>
          <w:color w:val="000000"/>
          <w:sz w:val="18"/>
          <w:szCs w:val="18"/>
        </w:rPr>
        <w:t xml:space="preserve"> dni)</w:t>
      </w:r>
      <w:r w:rsidR="00DA0BD9" w:rsidRPr="00C54AD4">
        <w:rPr>
          <w:rFonts w:asciiTheme="minorHAnsi" w:hAnsiTheme="minorHAnsi" w:cstheme="minorHAnsi"/>
          <w:bCs/>
          <w:color w:val="000000"/>
          <w:sz w:val="18"/>
          <w:szCs w:val="18"/>
        </w:rPr>
        <w:t xml:space="preserve"> od dneva sklenitve pogodbe</w:t>
      </w:r>
      <w:r w:rsidRPr="00C54AD4">
        <w:rPr>
          <w:rFonts w:asciiTheme="minorHAnsi" w:hAnsiTheme="minorHAnsi" w:cstheme="minorHAnsi"/>
          <w:bCs/>
          <w:color w:val="000000"/>
          <w:sz w:val="18"/>
          <w:szCs w:val="18"/>
        </w:rPr>
        <w:t>.</w:t>
      </w:r>
    </w:p>
    <w:p w:rsidR="00432DEC" w:rsidRDefault="00395DF4" w:rsidP="00B37B69">
      <w:pPr>
        <w:spacing w:before="225" w:after="225" w:line="240" w:lineRule="auto"/>
        <w:jc w:val="both"/>
        <w:rPr>
          <w:rFonts w:asciiTheme="minorHAnsi" w:hAnsiTheme="minorHAnsi" w:cstheme="minorHAnsi"/>
          <w:bCs/>
          <w:color w:val="000000"/>
          <w:sz w:val="18"/>
          <w:szCs w:val="18"/>
        </w:rPr>
      </w:pPr>
      <w:r>
        <w:rPr>
          <w:rFonts w:asciiTheme="minorHAnsi" w:hAnsiTheme="minorHAnsi" w:cstheme="minorHAnsi"/>
          <w:bCs/>
          <w:color w:val="000000"/>
          <w:sz w:val="18"/>
          <w:szCs w:val="18"/>
        </w:rPr>
        <w:t>Cena kilometra (</w:t>
      </w:r>
      <w:r w:rsidR="00432DEC">
        <w:rPr>
          <w:rFonts w:asciiTheme="minorHAnsi" w:hAnsiTheme="minorHAnsi" w:cstheme="minorHAnsi"/>
          <w:bCs/>
          <w:color w:val="000000"/>
          <w:sz w:val="18"/>
          <w:szCs w:val="18"/>
        </w:rPr>
        <w:t>pod /</w:t>
      </w:r>
      <w:r>
        <w:rPr>
          <w:rFonts w:asciiTheme="minorHAnsi" w:hAnsiTheme="minorHAnsi" w:cstheme="minorHAnsi"/>
          <w:bCs/>
          <w:color w:val="000000"/>
          <w:sz w:val="18"/>
          <w:szCs w:val="18"/>
        </w:rPr>
        <w:t>nad 5.000 km</w:t>
      </w:r>
      <w:r w:rsidR="00AD0AFB">
        <w:rPr>
          <w:rFonts w:asciiTheme="minorHAnsi" w:hAnsiTheme="minorHAnsi" w:cstheme="minorHAnsi"/>
          <w:bCs/>
          <w:color w:val="000000"/>
          <w:sz w:val="18"/>
          <w:szCs w:val="18"/>
        </w:rPr>
        <w:t xml:space="preserve"> na leto</w:t>
      </w:r>
      <w:r>
        <w:rPr>
          <w:rFonts w:asciiTheme="minorHAnsi" w:hAnsiTheme="minorHAnsi" w:cstheme="minorHAnsi"/>
          <w:bCs/>
          <w:color w:val="000000"/>
          <w:sz w:val="18"/>
          <w:szCs w:val="18"/>
        </w:rPr>
        <w:t>):__________ EUR / km z DDV.</w:t>
      </w:r>
      <w:r w:rsidR="00B37B69" w:rsidRPr="00B37B69">
        <w:t xml:space="preserve"> </w:t>
      </w:r>
      <w:r w:rsidR="00B37B69" w:rsidRPr="00B37B69">
        <w:rPr>
          <w:rFonts w:asciiTheme="minorHAnsi" w:hAnsiTheme="minorHAnsi" w:cstheme="minorHAnsi"/>
          <w:bCs/>
          <w:color w:val="000000"/>
          <w:sz w:val="18"/>
          <w:szCs w:val="18"/>
        </w:rPr>
        <w:t>Za ve</w:t>
      </w:r>
      <w:r w:rsidR="00B37B69" w:rsidRPr="00B37B69">
        <w:rPr>
          <w:rFonts w:asciiTheme="minorHAnsi" w:hAnsiTheme="minorHAnsi" w:cstheme="minorHAnsi" w:hint="eastAsia"/>
          <w:bCs/>
          <w:color w:val="000000"/>
          <w:sz w:val="18"/>
          <w:szCs w:val="18"/>
        </w:rPr>
        <w:t>č</w:t>
      </w:r>
      <w:r w:rsidR="00B37B69" w:rsidRPr="00B37B69">
        <w:rPr>
          <w:rFonts w:asciiTheme="minorHAnsi" w:hAnsiTheme="minorHAnsi" w:cstheme="minorHAnsi"/>
          <w:bCs/>
          <w:color w:val="000000"/>
          <w:sz w:val="18"/>
          <w:szCs w:val="18"/>
        </w:rPr>
        <w:t xml:space="preserve"> prevoženih kilometrov (nad 5.000 km</w:t>
      </w:r>
      <w:r w:rsidR="00E14D70">
        <w:rPr>
          <w:rFonts w:asciiTheme="minorHAnsi" w:hAnsiTheme="minorHAnsi" w:cstheme="minorHAnsi"/>
          <w:bCs/>
          <w:color w:val="000000"/>
          <w:sz w:val="18"/>
          <w:szCs w:val="18"/>
        </w:rPr>
        <w:t xml:space="preserve"> na leto</w:t>
      </w:r>
      <w:r w:rsidR="00B37B69" w:rsidRPr="00B37B69">
        <w:rPr>
          <w:rFonts w:asciiTheme="minorHAnsi" w:hAnsiTheme="minorHAnsi" w:cstheme="minorHAnsi"/>
          <w:bCs/>
          <w:color w:val="000000"/>
          <w:sz w:val="18"/>
          <w:szCs w:val="18"/>
        </w:rPr>
        <w:t>) izstavi izvajalec naro</w:t>
      </w:r>
      <w:r w:rsidR="00B37B69" w:rsidRPr="00B37B69">
        <w:rPr>
          <w:rFonts w:asciiTheme="minorHAnsi" w:hAnsiTheme="minorHAnsi" w:cstheme="minorHAnsi" w:hint="eastAsia"/>
          <w:bCs/>
          <w:color w:val="000000"/>
          <w:sz w:val="18"/>
          <w:szCs w:val="18"/>
        </w:rPr>
        <w:t>č</w:t>
      </w:r>
      <w:r w:rsidR="00B37B69" w:rsidRPr="00B37B69">
        <w:rPr>
          <w:rFonts w:asciiTheme="minorHAnsi" w:hAnsiTheme="minorHAnsi" w:cstheme="minorHAnsi"/>
          <w:bCs/>
          <w:color w:val="000000"/>
          <w:sz w:val="18"/>
          <w:szCs w:val="18"/>
        </w:rPr>
        <w:t>niku ra</w:t>
      </w:r>
      <w:r w:rsidR="00B37B69" w:rsidRPr="00B37B69">
        <w:rPr>
          <w:rFonts w:asciiTheme="minorHAnsi" w:hAnsiTheme="minorHAnsi" w:cstheme="minorHAnsi" w:hint="eastAsia"/>
          <w:bCs/>
          <w:color w:val="000000"/>
          <w:sz w:val="18"/>
          <w:szCs w:val="18"/>
        </w:rPr>
        <w:t>č</w:t>
      </w:r>
      <w:r w:rsidR="00B37B69" w:rsidRPr="00B37B69">
        <w:rPr>
          <w:rFonts w:asciiTheme="minorHAnsi" w:hAnsiTheme="minorHAnsi" w:cstheme="minorHAnsi"/>
          <w:bCs/>
          <w:color w:val="000000"/>
          <w:sz w:val="18"/>
          <w:szCs w:val="18"/>
        </w:rPr>
        <w:t>un v roku osem (8) dni od vrnitve vozila. Rok pla</w:t>
      </w:r>
      <w:r w:rsidR="00B37B69" w:rsidRPr="00B37B69">
        <w:rPr>
          <w:rFonts w:asciiTheme="minorHAnsi" w:hAnsiTheme="minorHAnsi" w:cstheme="minorHAnsi" w:hint="eastAsia"/>
          <w:bCs/>
          <w:color w:val="000000"/>
          <w:sz w:val="18"/>
          <w:szCs w:val="18"/>
        </w:rPr>
        <w:t>č</w:t>
      </w:r>
      <w:r w:rsidR="00B37B69" w:rsidRPr="00B37B69">
        <w:rPr>
          <w:rFonts w:asciiTheme="minorHAnsi" w:hAnsiTheme="minorHAnsi" w:cstheme="minorHAnsi"/>
          <w:bCs/>
          <w:color w:val="000000"/>
          <w:sz w:val="18"/>
          <w:szCs w:val="18"/>
        </w:rPr>
        <w:t>ila ra</w:t>
      </w:r>
      <w:r w:rsidR="00B37B69" w:rsidRPr="00B37B69">
        <w:rPr>
          <w:rFonts w:asciiTheme="minorHAnsi" w:hAnsiTheme="minorHAnsi" w:cstheme="minorHAnsi" w:hint="eastAsia"/>
          <w:bCs/>
          <w:color w:val="000000"/>
          <w:sz w:val="18"/>
          <w:szCs w:val="18"/>
        </w:rPr>
        <w:t>č</w:t>
      </w:r>
      <w:r w:rsidR="00B37B69" w:rsidRPr="00B37B69">
        <w:rPr>
          <w:rFonts w:asciiTheme="minorHAnsi" w:hAnsiTheme="minorHAnsi" w:cstheme="minorHAnsi"/>
          <w:bCs/>
          <w:color w:val="000000"/>
          <w:sz w:val="18"/>
          <w:szCs w:val="18"/>
        </w:rPr>
        <w:t>una je</w:t>
      </w:r>
      <w:r w:rsidR="00E14D70">
        <w:rPr>
          <w:rFonts w:asciiTheme="minorHAnsi" w:hAnsiTheme="minorHAnsi" w:cstheme="minorHAnsi"/>
          <w:bCs/>
          <w:color w:val="000000"/>
          <w:sz w:val="18"/>
          <w:szCs w:val="18"/>
        </w:rPr>
        <w:t xml:space="preserve"> 30. (trideseti) dan od  prejema</w:t>
      </w:r>
      <w:r w:rsidR="00B37B69" w:rsidRPr="00B37B69">
        <w:rPr>
          <w:rFonts w:asciiTheme="minorHAnsi" w:hAnsiTheme="minorHAnsi" w:cstheme="minorHAnsi"/>
          <w:bCs/>
          <w:color w:val="000000"/>
          <w:sz w:val="18"/>
          <w:szCs w:val="18"/>
        </w:rPr>
        <w:t xml:space="preserve"> pravilno izstavljenega posameznega ra</w:t>
      </w:r>
      <w:r w:rsidR="00B37B69" w:rsidRPr="00B37B69">
        <w:rPr>
          <w:rFonts w:asciiTheme="minorHAnsi" w:hAnsiTheme="minorHAnsi" w:cstheme="minorHAnsi" w:hint="eastAsia"/>
          <w:bCs/>
          <w:color w:val="000000"/>
          <w:sz w:val="18"/>
          <w:szCs w:val="18"/>
        </w:rPr>
        <w:t>č</w:t>
      </w:r>
      <w:r w:rsidR="00B37B69">
        <w:rPr>
          <w:rFonts w:asciiTheme="minorHAnsi" w:hAnsiTheme="minorHAnsi" w:cstheme="minorHAnsi"/>
          <w:bCs/>
          <w:color w:val="000000"/>
          <w:sz w:val="18"/>
          <w:szCs w:val="18"/>
        </w:rPr>
        <w:t xml:space="preserve">una. </w:t>
      </w:r>
      <w:r w:rsidR="00B37B69" w:rsidRPr="00B37B69">
        <w:rPr>
          <w:rFonts w:asciiTheme="minorHAnsi" w:hAnsiTheme="minorHAnsi" w:cstheme="minorHAnsi"/>
          <w:bCs/>
          <w:color w:val="000000"/>
          <w:sz w:val="18"/>
          <w:szCs w:val="18"/>
        </w:rPr>
        <w:t>Za manj prevoženih kilometrov (pod 5.000 km) izstavi naro</w:t>
      </w:r>
      <w:r w:rsidR="00B37B69" w:rsidRPr="00B37B69">
        <w:rPr>
          <w:rFonts w:asciiTheme="minorHAnsi" w:hAnsiTheme="minorHAnsi" w:cstheme="minorHAnsi" w:hint="eastAsia"/>
          <w:bCs/>
          <w:color w:val="000000"/>
          <w:sz w:val="18"/>
          <w:szCs w:val="18"/>
        </w:rPr>
        <w:t>č</w:t>
      </w:r>
      <w:r w:rsidR="00B37B69" w:rsidRPr="00B37B69">
        <w:rPr>
          <w:rFonts w:asciiTheme="minorHAnsi" w:hAnsiTheme="minorHAnsi" w:cstheme="minorHAnsi"/>
          <w:bCs/>
          <w:color w:val="000000"/>
          <w:sz w:val="18"/>
          <w:szCs w:val="18"/>
        </w:rPr>
        <w:t>nik izvajalcu ra</w:t>
      </w:r>
      <w:r w:rsidR="00B37B69" w:rsidRPr="00B37B69">
        <w:rPr>
          <w:rFonts w:asciiTheme="minorHAnsi" w:hAnsiTheme="minorHAnsi" w:cstheme="minorHAnsi" w:hint="eastAsia"/>
          <w:bCs/>
          <w:color w:val="000000"/>
          <w:sz w:val="18"/>
          <w:szCs w:val="18"/>
        </w:rPr>
        <w:t>č</w:t>
      </w:r>
      <w:r w:rsidR="00B37B69" w:rsidRPr="00B37B69">
        <w:rPr>
          <w:rFonts w:asciiTheme="minorHAnsi" w:hAnsiTheme="minorHAnsi" w:cstheme="minorHAnsi"/>
          <w:bCs/>
          <w:color w:val="000000"/>
          <w:sz w:val="18"/>
          <w:szCs w:val="18"/>
        </w:rPr>
        <w:t>un v roku osem (8) dni od vrnitve vozila.</w:t>
      </w:r>
      <w:r w:rsidR="00E14D70">
        <w:rPr>
          <w:rFonts w:asciiTheme="minorHAnsi" w:hAnsiTheme="minorHAnsi" w:cstheme="minorHAnsi"/>
          <w:bCs/>
          <w:color w:val="000000"/>
          <w:sz w:val="18"/>
          <w:szCs w:val="18"/>
        </w:rPr>
        <w:t xml:space="preserve"> Rok plačila je osem (8) dni od prejema računa.</w:t>
      </w:r>
    </w:p>
    <w:p w:rsidR="00395DF4" w:rsidRPr="00395DF4" w:rsidRDefault="00395DF4">
      <w:pPr>
        <w:spacing w:before="225" w:after="225" w:line="240" w:lineRule="auto"/>
        <w:jc w:val="both"/>
        <w:rPr>
          <w:rFonts w:asciiTheme="minorHAnsi" w:hAnsiTheme="minorHAnsi" w:cstheme="minorHAnsi"/>
          <w:bCs/>
          <w:color w:val="000000"/>
          <w:sz w:val="18"/>
          <w:szCs w:val="18"/>
        </w:rPr>
      </w:pPr>
    </w:p>
    <w:p w:rsidR="00D176E2" w:rsidRPr="00C54AD4" w:rsidRDefault="00900D8A">
      <w:pPr>
        <w:spacing w:before="225" w:after="225" w:line="240" w:lineRule="auto"/>
        <w:jc w:val="both"/>
        <w:rPr>
          <w:rFonts w:asciiTheme="minorHAnsi" w:hAnsiTheme="minorHAnsi" w:cstheme="minorHAnsi"/>
          <w:b/>
          <w:bCs/>
          <w:color w:val="000000"/>
          <w:sz w:val="18"/>
          <w:szCs w:val="18"/>
        </w:rPr>
      </w:pPr>
      <w:r w:rsidRPr="00C54AD4">
        <w:rPr>
          <w:rFonts w:asciiTheme="minorHAnsi" w:hAnsiTheme="minorHAnsi" w:cstheme="minorHAnsi"/>
          <w:b/>
          <w:bCs/>
          <w:color w:val="000000"/>
          <w:sz w:val="18"/>
          <w:szCs w:val="18"/>
        </w:rPr>
        <w:t>III. Merilo »ocena stroškov v življenjski dobi vozila«</w:t>
      </w:r>
      <w:r w:rsidR="004034F6" w:rsidRPr="00C54AD4">
        <w:rPr>
          <w:rFonts w:asciiTheme="minorHAnsi" w:hAnsiTheme="minorHAnsi" w:cstheme="minorHAnsi"/>
        </w:rPr>
        <w:t xml:space="preserve"> </w:t>
      </w:r>
      <w:r w:rsidR="004034F6" w:rsidRPr="00C54AD4">
        <w:rPr>
          <w:rFonts w:asciiTheme="minorHAnsi" w:hAnsiTheme="minorHAnsi" w:cstheme="minorHAnsi"/>
          <w:b/>
          <w:bCs/>
          <w:color w:val="000000"/>
          <w:sz w:val="18"/>
          <w:szCs w:val="18"/>
        </w:rPr>
        <w:t>-</w:t>
      </w:r>
    </w:p>
    <w:p w:rsidR="00900D8A" w:rsidRPr="00C54AD4" w:rsidRDefault="00203D40">
      <w:pPr>
        <w:spacing w:before="225" w:after="225" w:line="240" w:lineRule="auto"/>
        <w:jc w:val="both"/>
        <w:rPr>
          <w:rFonts w:asciiTheme="minorHAnsi" w:hAnsiTheme="minorHAnsi" w:cstheme="minorHAnsi"/>
          <w:b/>
          <w:bCs/>
          <w:color w:val="000000"/>
          <w:sz w:val="18"/>
          <w:szCs w:val="18"/>
        </w:rPr>
      </w:pPr>
      <w:r w:rsidRPr="00C54AD4">
        <w:rPr>
          <w:rFonts w:asciiTheme="minorHAnsi" w:hAnsiTheme="minorHAnsi" w:cstheme="minorHAnsi"/>
          <w:b/>
          <w:bCs/>
          <w:color w:val="000000"/>
          <w:sz w:val="18"/>
          <w:szCs w:val="18"/>
        </w:rPr>
        <w:t>1. TERENSKO</w:t>
      </w:r>
      <w:r w:rsidR="008A4A0F" w:rsidRPr="00C54AD4">
        <w:rPr>
          <w:rFonts w:asciiTheme="minorHAnsi" w:hAnsiTheme="minorHAnsi" w:cstheme="minorHAnsi"/>
          <w:b/>
          <w:bCs/>
          <w:color w:val="000000"/>
          <w:sz w:val="18"/>
          <w:szCs w:val="18"/>
        </w:rPr>
        <w:t xml:space="preserve"> VOZILO: </w:t>
      </w:r>
      <w:r w:rsidR="004034F6" w:rsidRPr="00C54AD4">
        <w:rPr>
          <w:rFonts w:asciiTheme="minorHAnsi" w:hAnsiTheme="minorHAnsi" w:cstheme="minorHAnsi"/>
          <w:b/>
          <w:bCs/>
          <w:color w:val="000000"/>
          <w:sz w:val="18"/>
          <w:szCs w:val="18"/>
        </w:rPr>
        <w:tab/>
      </w:r>
    </w:p>
    <w:tbl>
      <w:tblPr>
        <w:tblStyle w:val="Tabelamrea"/>
        <w:tblW w:w="0" w:type="auto"/>
        <w:tblLook w:val="04A0" w:firstRow="1" w:lastRow="0" w:firstColumn="1" w:lastColumn="0" w:noHBand="0" w:noVBand="1"/>
      </w:tblPr>
      <w:tblGrid>
        <w:gridCol w:w="4219"/>
        <w:gridCol w:w="2268"/>
        <w:gridCol w:w="2799"/>
      </w:tblGrid>
      <w:tr w:rsidR="00F45650" w:rsidRPr="00C54AD4" w:rsidTr="00BE121F">
        <w:trPr>
          <w:trHeight w:val="526"/>
        </w:trPr>
        <w:tc>
          <w:tcPr>
            <w:tcW w:w="4219" w:type="dxa"/>
          </w:tcPr>
          <w:p w:rsidR="00F45650" w:rsidRPr="00C54AD4" w:rsidRDefault="00F45650" w:rsidP="00AE2009">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Vrsta/tip ponujenega vozila</w:t>
            </w:r>
          </w:p>
        </w:tc>
        <w:tc>
          <w:tcPr>
            <w:tcW w:w="5067" w:type="dxa"/>
            <w:gridSpan w:val="2"/>
          </w:tcPr>
          <w:p w:rsidR="00F45650" w:rsidRPr="00C54AD4" w:rsidRDefault="00F45650" w:rsidP="00AE2009">
            <w:pPr>
              <w:spacing w:before="225" w:after="225"/>
              <w:jc w:val="both"/>
              <w:rPr>
                <w:rFonts w:asciiTheme="minorHAnsi" w:hAnsiTheme="minorHAnsi" w:cstheme="minorHAnsi"/>
                <w:bCs/>
                <w:color w:val="000000"/>
                <w:sz w:val="18"/>
                <w:szCs w:val="18"/>
              </w:rPr>
            </w:pPr>
          </w:p>
        </w:tc>
      </w:tr>
      <w:tr w:rsidR="00D176E2" w:rsidRPr="00C54AD4" w:rsidTr="00D176E2">
        <w:trPr>
          <w:trHeight w:val="526"/>
        </w:trPr>
        <w:tc>
          <w:tcPr>
            <w:tcW w:w="4219" w:type="dxa"/>
          </w:tcPr>
          <w:p w:rsidR="00D176E2" w:rsidRPr="00C54AD4" w:rsidRDefault="00D176E2" w:rsidP="00203D40">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 xml:space="preserve">Cena poslovnega najema vozila za </w:t>
            </w:r>
            <w:r w:rsidR="00203D40" w:rsidRPr="00C54AD4">
              <w:rPr>
                <w:rFonts w:asciiTheme="minorHAnsi" w:hAnsiTheme="minorHAnsi" w:cstheme="minorHAnsi"/>
                <w:bCs/>
                <w:color w:val="000000"/>
                <w:sz w:val="18"/>
                <w:szCs w:val="18"/>
              </w:rPr>
              <w:t>4</w:t>
            </w:r>
            <w:r w:rsidRPr="00C54AD4">
              <w:rPr>
                <w:rFonts w:asciiTheme="minorHAnsi" w:hAnsiTheme="minorHAnsi" w:cstheme="minorHAnsi"/>
                <w:bCs/>
                <w:color w:val="000000"/>
                <w:sz w:val="18"/>
                <w:szCs w:val="18"/>
              </w:rPr>
              <w:t xml:space="preserve"> let</w:t>
            </w:r>
            <w:r w:rsidR="00D90FD0" w:rsidRPr="00395DF4">
              <w:rPr>
                <w:rFonts w:asciiTheme="minorHAnsi" w:hAnsiTheme="minorHAnsi" w:cstheme="minorHAnsi"/>
                <w:bCs/>
                <w:sz w:val="18"/>
                <w:szCs w:val="18"/>
              </w:rPr>
              <w:t>a</w:t>
            </w:r>
            <w:r w:rsidR="00170106" w:rsidRPr="00C54AD4">
              <w:rPr>
                <w:rFonts w:asciiTheme="minorHAnsi" w:hAnsiTheme="minorHAnsi" w:cstheme="minorHAnsi"/>
                <w:bCs/>
                <w:color w:val="000000"/>
                <w:sz w:val="18"/>
                <w:szCs w:val="18"/>
              </w:rPr>
              <w:t xml:space="preserve"> </w:t>
            </w:r>
            <w:r w:rsidR="00170106" w:rsidRPr="00C54AD4">
              <w:rPr>
                <w:rFonts w:asciiTheme="minorHAnsi" w:hAnsiTheme="minorHAnsi" w:cstheme="minorHAnsi"/>
                <w:bCs/>
                <w:color w:val="000000" w:themeColor="text1"/>
                <w:sz w:val="18"/>
                <w:szCs w:val="18"/>
              </w:rPr>
              <w:t>(do 3</w:t>
            </w:r>
            <w:r w:rsidR="00B75344" w:rsidRPr="00C54AD4">
              <w:rPr>
                <w:rFonts w:asciiTheme="minorHAnsi" w:hAnsiTheme="minorHAnsi" w:cstheme="minorHAnsi"/>
                <w:bCs/>
                <w:color w:val="000000" w:themeColor="text1"/>
                <w:sz w:val="18"/>
                <w:szCs w:val="18"/>
              </w:rPr>
              <w:t>5</w:t>
            </w:r>
            <w:r w:rsidR="00170106" w:rsidRPr="00C54AD4">
              <w:rPr>
                <w:rFonts w:asciiTheme="minorHAnsi" w:hAnsiTheme="minorHAnsi" w:cstheme="minorHAnsi"/>
                <w:bCs/>
                <w:color w:val="000000" w:themeColor="text1"/>
                <w:sz w:val="18"/>
                <w:szCs w:val="18"/>
              </w:rPr>
              <w:t>.000 km / letno)</w:t>
            </w:r>
          </w:p>
        </w:tc>
        <w:tc>
          <w:tcPr>
            <w:tcW w:w="2268" w:type="dxa"/>
          </w:tcPr>
          <w:p w:rsidR="00D176E2" w:rsidRPr="00C54AD4" w:rsidRDefault="00D176E2" w:rsidP="00AE2009">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izražena v EUR z DDV</w:t>
            </w:r>
          </w:p>
        </w:tc>
        <w:tc>
          <w:tcPr>
            <w:tcW w:w="2799" w:type="dxa"/>
          </w:tcPr>
          <w:p w:rsidR="00D176E2" w:rsidRPr="00C54AD4" w:rsidRDefault="00D176E2" w:rsidP="00AE2009">
            <w:pPr>
              <w:spacing w:before="225" w:after="225"/>
              <w:jc w:val="both"/>
              <w:rPr>
                <w:rFonts w:asciiTheme="minorHAnsi" w:hAnsiTheme="minorHAnsi" w:cstheme="minorHAnsi"/>
                <w:bCs/>
                <w:color w:val="000000"/>
                <w:sz w:val="18"/>
                <w:szCs w:val="18"/>
              </w:rPr>
            </w:pPr>
          </w:p>
        </w:tc>
      </w:tr>
      <w:tr w:rsidR="00D176E2" w:rsidRPr="00C54AD4" w:rsidTr="00D176E2">
        <w:trPr>
          <w:trHeight w:val="526"/>
        </w:trPr>
        <w:tc>
          <w:tcPr>
            <w:tcW w:w="4219" w:type="dxa"/>
          </w:tcPr>
          <w:p w:rsidR="00D176E2" w:rsidRPr="00C54AD4" w:rsidRDefault="00D176E2" w:rsidP="0017092C">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Vrsta in poraba energenta</w:t>
            </w:r>
          </w:p>
        </w:tc>
        <w:tc>
          <w:tcPr>
            <w:tcW w:w="2268" w:type="dxa"/>
          </w:tcPr>
          <w:p w:rsidR="00D176E2" w:rsidRPr="00C54AD4" w:rsidRDefault="00D176E2" w:rsidP="008A4A0F">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izražena v l/km</w:t>
            </w:r>
          </w:p>
        </w:tc>
        <w:tc>
          <w:tcPr>
            <w:tcW w:w="2799" w:type="dxa"/>
          </w:tcPr>
          <w:p w:rsidR="00D176E2" w:rsidRPr="00C54AD4" w:rsidRDefault="00D176E2" w:rsidP="00900D8A">
            <w:pPr>
              <w:spacing w:before="225" w:after="225"/>
              <w:jc w:val="both"/>
              <w:rPr>
                <w:rFonts w:asciiTheme="minorHAnsi" w:hAnsiTheme="minorHAnsi" w:cstheme="minorHAnsi"/>
                <w:bCs/>
                <w:color w:val="000000"/>
                <w:sz w:val="18"/>
                <w:szCs w:val="18"/>
              </w:rPr>
            </w:pPr>
          </w:p>
        </w:tc>
      </w:tr>
      <w:tr w:rsidR="0017092C" w:rsidRPr="00C54AD4" w:rsidTr="00D176E2">
        <w:trPr>
          <w:trHeight w:val="397"/>
        </w:trPr>
        <w:tc>
          <w:tcPr>
            <w:tcW w:w="4219" w:type="dxa"/>
          </w:tcPr>
          <w:p w:rsidR="0017092C" w:rsidRPr="00C54AD4" w:rsidRDefault="0017092C" w:rsidP="0017092C">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Emisi</w:t>
            </w:r>
            <w:r w:rsidR="00BB5B16" w:rsidRPr="00C54AD4">
              <w:rPr>
                <w:rFonts w:asciiTheme="minorHAnsi" w:hAnsiTheme="minorHAnsi" w:cstheme="minorHAnsi"/>
                <w:bCs/>
                <w:color w:val="000000"/>
                <w:sz w:val="18"/>
                <w:szCs w:val="18"/>
              </w:rPr>
              <w:t>je ogljikovega dioksida (CO2em)</w:t>
            </w:r>
            <w:r w:rsidRPr="00C54AD4">
              <w:rPr>
                <w:rFonts w:asciiTheme="minorHAnsi" w:hAnsiTheme="minorHAnsi" w:cstheme="minorHAnsi"/>
                <w:bCs/>
                <w:color w:val="000000"/>
                <w:sz w:val="18"/>
                <w:szCs w:val="18"/>
              </w:rPr>
              <w:t xml:space="preserve"> </w:t>
            </w:r>
          </w:p>
        </w:tc>
        <w:tc>
          <w:tcPr>
            <w:tcW w:w="2268" w:type="dxa"/>
          </w:tcPr>
          <w:p w:rsidR="0017092C" w:rsidRPr="00C54AD4" w:rsidRDefault="0017092C" w:rsidP="0017092C">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izražene v kg/km</w:t>
            </w:r>
          </w:p>
        </w:tc>
        <w:tc>
          <w:tcPr>
            <w:tcW w:w="2799" w:type="dxa"/>
          </w:tcPr>
          <w:p w:rsidR="0017092C" w:rsidRPr="00C54AD4" w:rsidRDefault="0017092C" w:rsidP="00900D8A">
            <w:pPr>
              <w:spacing w:before="225" w:after="225"/>
              <w:jc w:val="both"/>
              <w:rPr>
                <w:rFonts w:asciiTheme="minorHAnsi" w:hAnsiTheme="minorHAnsi" w:cstheme="minorHAnsi"/>
                <w:bCs/>
                <w:color w:val="000000"/>
                <w:sz w:val="18"/>
                <w:szCs w:val="18"/>
              </w:rPr>
            </w:pPr>
          </w:p>
        </w:tc>
      </w:tr>
      <w:tr w:rsidR="0017092C" w:rsidRPr="00C54AD4" w:rsidTr="00D176E2">
        <w:trPr>
          <w:trHeight w:val="435"/>
        </w:trPr>
        <w:tc>
          <w:tcPr>
            <w:tcW w:w="4219" w:type="dxa"/>
          </w:tcPr>
          <w:p w:rsidR="0017092C" w:rsidRPr="00C54AD4" w:rsidRDefault="0017092C" w:rsidP="0017092C">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Emi</w:t>
            </w:r>
            <w:r w:rsidR="00BB5B16" w:rsidRPr="00C54AD4">
              <w:rPr>
                <w:rFonts w:asciiTheme="minorHAnsi" w:hAnsiTheme="minorHAnsi" w:cstheme="minorHAnsi"/>
                <w:bCs/>
                <w:color w:val="000000"/>
                <w:sz w:val="18"/>
                <w:szCs w:val="18"/>
              </w:rPr>
              <w:t>sije dušikovih oksidov (</w:t>
            </w:r>
            <w:proofErr w:type="spellStart"/>
            <w:r w:rsidR="00BB5B16" w:rsidRPr="00C54AD4">
              <w:rPr>
                <w:rFonts w:asciiTheme="minorHAnsi" w:hAnsiTheme="minorHAnsi" w:cstheme="minorHAnsi"/>
                <w:bCs/>
                <w:color w:val="000000"/>
                <w:sz w:val="18"/>
                <w:szCs w:val="18"/>
              </w:rPr>
              <w:t>NOxem</w:t>
            </w:r>
            <w:proofErr w:type="spellEnd"/>
            <w:r w:rsidR="00BB5B16" w:rsidRPr="00C54AD4">
              <w:rPr>
                <w:rFonts w:asciiTheme="minorHAnsi" w:hAnsiTheme="minorHAnsi" w:cstheme="minorHAnsi"/>
                <w:bCs/>
                <w:color w:val="000000"/>
                <w:sz w:val="18"/>
                <w:szCs w:val="18"/>
              </w:rPr>
              <w:t>)</w:t>
            </w:r>
          </w:p>
        </w:tc>
        <w:tc>
          <w:tcPr>
            <w:tcW w:w="2268" w:type="dxa"/>
          </w:tcPr>
          <w:p w:rsidR="0017092C" w:rsidRPr="00C54AD4" w:rsidRDefault="0017092C" w:rsidP="0017092C">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izražene v g/km</w:t>
            </w:r>
          </w:p>
        </w:tc>
        <w:tc>
          <w:tcPr>
            <w:tcW w:w="2799" w:type="dxa"/>
          </w:tcPr>
          <w:p w:rsidR="0017092C" w:rsidRPr="00C54AD4" w:rsidRDefault="0017092C" w:rsidP="00900D8A">
            <w:pPr>
              <w:spacing w:before="225" w:after="225"/>
              <w:jc w:val="both"/>
              <w:rPr>
                <w:rFonts w:asciiTheme="minorHAnsi" w:hAnsiTheme="minorHAnsi" w:cstheme="minorHAnsi"/>
                <w:bCs/>
                <w:color w:val="000000"/>
                <w:sz w:val="18"/>
                <w:szCs w:val="18"/>
              </w:rPr>
            </w:pPr>
          </w:p>
        </w:tc>
      </w:tr>
      <w:tr w:rsidR="0017092C" w:rsidRPr="00C54AD4" w:rsidTr="00D176E2">
        <w:trPr>
          <w:trHeight w:val="473"/>
        </w:trPr>
        <w:tc>
          <w:tcPr>
            <w:tcW w:w="4219" w:type="dxa"/>
          </w:tcPr>
          <w:p w:rsidR="0017092C" w:rsidRPr="00C54AD4" w:rsidRDefault="0017092C" w:rsidP="0017092C">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 xml:space="preserve">Emisije </w:t>
            </w:r>
            <w:proofErr w:type="spellStart"/>
            <w:r w:rsidRPr="00C54AD4">
              <w:rPr>
                <w:rFonts w:asciiTheme="minorHAnsi" w:hAnsiTheme="minorHAnsi" w:cstheme="minorHAnsi"/>
                <w:bCs/>
                <w:color w:val="000000"/>
                <w:sz w:val="18"/>
                <w:szCs w:val="18"/>
              </w:rPr>
              <w:t>nemetanskih</w:t>
            </w:r>
            <w:proofErr w:type="spellEnd"/>
            <w:r w:rsidRPr="00C54AD4">
              <w:rPr>
                <w:rFonts w:asciiTheme="minorHAnsi" w:hAnsiTheme="minorHAnsi" w:cstheme="minorHAnsi"/>
                <w:bCs/>
                <w:color w:val="000000"/>
                <w:sz w:val="18"/>
                <w:szCs w:val="18"/>
              </w:rPr>
              <w:t xml:space="preserve"> ogljikovodikov (</w:t>
            </w:r>
            <w:proofErr w:type="spellStart"/>
            <w:r w:rsidRPr="00C54AD4">
              <w:rPr>
                <w:rFonts w:asciiTheme="minorHAnsi" w:hAnsiTheme="minorHAnsi" w:cstheme="minorHAnsi"/>
                <w:bCs/>
                <w:color w:val="000000"/>
                <w:sz w:val="18"/>
                <w:szCs w:val="18"/>
              </w:rPr>
              <w:t>NMHCem</w:t>
            </w:r>
            <w:proofErr w:type="spellEnd"/>
            <w:r w:rsidRPr="00C54AD4">
              <w:rPr>
                <w:rFonts w:asciiTheme="minorHAnsi" w:hAnsiTheme="minorHAnsi" w:cstheme="minorHAnsi"/>
                <w:bCs/>
                <w:color w:val="000000"/>
                <w:sz w:val="18"/>
                <w:szCs w:val="18"/>
              </w:rPr>
              <w:t xml:space="preserve">), </w:t>
            </w:r>
          </w:p>
        </w:tc>
        <w:tc>
          <w:tcPr>
            <w:tcW w:w="2268" w:type="dxa"/>
          </w:tcPr>
          <w:p w:rsidR="0017092C" w:rsidRPr="00C54AD4" w:rsidRDefault="0017092C" w:rsidP="00900D8A">
            <w:pPr>
              <w:spacing w:before="225" w:after="225"/>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izražene v g/km</w:t>
            </w:r>
          </w:p>
        </w:tc>
        <w:tc>
          <w:tcPr>
            <w:tcW w:w="2799" w:type="dxa"/>
          </w:tcPr>
          <w:p w:rsidR="0017092C" w:rsidRPr="00C54AD4" w:rsidRDefault="0017092C" w:rsidP="00900D8A">
            <w:pPr>
              <w:spacing w:before="225" w:after="225"/>
              <w:jc w:val="both"/>
              <w:rPr>
                <w:rFonts w:asciiTheme="minorHAnsi" w:hAnsiTheme="minorHAnsi" w:cstheme="minorHAnsi"/>
                <w:bCs/>
                <w:color w:val="000000"/>
                <w:sz w:val="18"/>
                <w:szCs w:val="18"/>
              </w:rPr>
            </w:pPr>
          </w:p>
        </w:tc>
      </w:tr>
      <w:tr w:rsidR="0017092C" w:rsidRPr="00C54AD4" w:rsidTr="00D176E2">
        <w:trPr>
          <w:trHeight w:val="383"/>
        </w:trPr>
        <w:tc>
          <w:tcPr>
            <w:tcW w:w="4219" w:type="dxa"/>
          </w:tcPr>
          <w:p w:rsidR="0017092C" w:rsidRPr="00C54AD4" w:rsidRDefault="0017092C" w:rsidP="0017092C">
            <w:pPr>
              <w:spacing w:before="225" w:after="225"/>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Emisije trdnih delcev (</w:t>
            </w:r>
            <w:proofErr w:type="spellStart"/>
            <w:r w:rsidRPr="00C54AD4">
              <w:rPr>
                <w:rFonts w:asciiTheme="minorHAnsi" w:hAnsiTheme="minorHAnsi" w:cstheme="minorHAnsi"/>
                <w:bCs/>
                <w:color w:val="000000"/>
                <w:sz w:val="18"/>
                <w:szCs w:val="18"/>
              </w:rPr>
              <w:t>PMem</w:t>
            </w:r>
            <w:proofErr w:type="spellEnd"/>
            <w:r w:rsidRPr="00C54AD4">
              <w:rPr>
                <w:rFonts w:asciiTheme="minorHAnsi" w:hAnsiTheme="minorHAnsi" w:cstheme="minorHAnsi"/>
                <w:bCs/>
                <w:color w:val="000000"/>
                <w:sz w:val="18"/>
                <w:szCs w:val="18"/>
              </w:rPr>
              <w:t>),</w:t>
            </w:r>
          </w:p>
        </w:tc>
        <w:tc>
          <w:tcPr>
            <w:tcW w:w="2268" w:type="dxa"/>
          </w:tcPr>
          <w:p w:rsidR="0017092C" w:rsidRPr="00C54AD4" w:rsidRDefault="0017092C" w:rsidP="0017092C">
            <w:pPr>
              <w:spacing w:before="225" w:after="225"/>
              <w:contextualSpacing/>
              <w:jc w:val="both"/>
              <w:rPr>
                <w:rFonts w:asciiTheme="minorHAnsi" w:hAnsiTheme="minorHAnsi" w:cstheme="minorHAnsi"/>
                <w:bCs/>
                <w:color w:val="000000"/>
                <w:sz w:val="18"/>
                <w:szCs w:val="18"/>
              </w:rPr>
            </w:pPr>
            <w:r w:rsidRPr="00C54AD4">
              <w:rPr>
                <w:rFonts w:asciiTheme="minorHAnsi" w:hAnsiTheme="minorHAnsi" w:cstheme="minorHAnsi"/>
                <w:bCs/>
                <w:color w:val="000000"/>
                <w:sz w:val="18"/>
                <w:szCs w:val="18"/>
              </w:rPr>
              <w:t>Izražene v g/km</w:t>
            </w:r>
          </w:p>
        </w:tc>
        <w:tc>
          <w:tcPr>
            <w:tcW w:w="2799" w:type="dxa"/>
          </w:tcPr>
          <w:p w:rsidR="0017092C" w:rsidRPr="00C54AD4" w:rsidRDefault="0017092C" w:rsidP="004034F6">
            <w:pPr>
              <w:spacing w:before="225" w:after="225"/>
              <w:contextualSpacing/>
              <w:jc w:val="both"/>
              <w:rPr>
                <w:rFonts w:asciiTheme="minorHAnsi" w:hAnsiTheme="minorHAnsi" w:cstheme="minorHAnsi"/>
                <w:bCs/>
                <w:color w:val="000000"/>
                <w:sz w:val="18"/>
                <w:szCs w:val="18"/>
              </w:rPr>
            </w:pPr>
          </w:p>
        </w:tc>
      </w:tr>
    </w:tbl>
    <w:p w:rsidR="0017092C" w:rsidRPr="00C54AD4" w:rsidRDefault="0017092C" w:rsidP="004034F6">
      <w:pPr>
        <w:spacing w:before="225" w:after="225" w:line="240" w:lineRule="auto"/>
        <w:contextualSpacing/>
        <w:jc w:val="both"/>
        <w:rPr>
          <w:rFonts w:asciiTheme="minorHAnsi" w:hAnsiTheme="minorHAnsi" w:cstheme="minorHAnsi"/>
          <w:b/>
          <w:bCs/>
          <w:color w:val="000000"/>
          <w:sz w:val="18"/>
          <w:szCs w:val="18"/>
          <w:u w:val="single"/>
        </w:rPr>
      </w:pPr>
    </w:p>
    <w:p w:rsidR="008A4A0F" w:rsidRPr="00C54AD4" w:rsidRDefault="008A4A0F" w:rsidP="004034F6">
      <w:pPr>
        <w:spacing w:before="225" w:after="225" w:line="240" w:lineRule="auto"/>
        <w:contextualSpacing/>
        <w:jc w:val="both"/>
        <w:rPr>
          <w:rFonts w:asciiTheme="minorHAnsi" w:hAnsiTheme="minorHAnsi" w:cstheme="minorHAnsi"/>
          <w:b/>
          <w:bCs/>
          <w:color w:val="000000"/>
          <w:sz w:val="18"/>
          <w:szCs w:val="18"/>
          <w:u w:val="single"/>
        </w:rPr>
      </w:pPr>
    </w:p>
    <w:p w:rsidR="008A4A0F" w:rsidRPr="00C54AD4" w:rsidRDefault="008A4A0F" w:rsidP="004034F6">
      <w:pPr>
        <w:spacing w:before="225" w:after="225" w:line="240" w:lineRule="auto"/>
        <w:contextualSpacing/>
        <w:jc w:val="both"/>
        <w:rPr>
          <w:rFonts w:asciiTheme="minorHAnsi" w:hAnsiTheme="minorHAnsi" w:cstheme="minorHAnsi"/>
          <w:b/>
          <w:bCs/>
          <w:color w:val="000000"/>
          <w:sz w:val="18"/>
          <w:szCs w:val="18"/>
          <w:u w:val="single"/>
        </w:rPr>
      </w:pPr>
    </w:p>
    <w:p w:rsidR="004034F6" w:rsidRPr="00C54AD4" w:rsidRDefault="00A948CE" w:rsidP="004034F6">
      <w:pPr>
        <w:spacing w:before="225" w:after="225" w:line="240" w:lineRule="auto"/>
        <w:contextualSpacing/>
        <w:jc w:val="both"/>
        <w:rPr>
          <w:rFonts w:asciiTheme="minorHAnsi" w:hAnsiTheme="minorHAnsi" w:cstheme="minorHAnsi"/>
          <w:b/>
          <w:bCs/>
          <w:color w:val="000000"/>
          <w:sz w:val="18"/>
          <w:szCs w:val="18"/>
          <w:u w:val="single"/>
        </w:rPr>
      </w:pPr>
      <w:r w:rsidRPr="00C54AD4">
        <w:rPr>
          <w:rFonts w:asciiTheme="minorHAnsi" w:hAnsiTheme="minorHAnsi" w:cstheme="minorHAnsi"/>
          <w:b/>
          <w:bCs/>
          <w:color w:val="000000"/>
          <w:sz w:val="18"/>
          <w:szCs w:val="18"/>
          <w:u w:val="single"/>
        </w:rPr>
        <w:t>Obvezna priloga: tehnična dokumentacija</w:t>
      </w:r>
      <w:r w:rsidR="004034F6" w:rsidRPr="00C54AD4">
        <w:rPr>
          <w:rFonts w:asciiTheme="minorHAnsi" w:hAnsiTheme="minorHAnsi" w:cstheme="minorHAnsi"/>
          <w:b/>
          <w:bCs/>
          <w:color w:val="000000"/>
          <w:sz w:val="18"/>
          <w:szCs w:val="18"/>
          <w:u w:val="single"/>
        </w:rPr>
        <w:t xml:space="preserve"> proizvajalca oziroma potrdilo o homologaciji, iz katerih i</w:t>
      </w:r>
      <w:r w:rsidR="0017092C" w:rsidRPr="00C54AD4">
        <w:rPr>
          <w:rFonts w:asciiTheme="minorHAnsi" w:hAnsiTheme="minorHAnsi" w:cstheme="minorHAnsi"/>
          <w:b/>
          <w:bCs/>
          <w:color w:val="000000"/>
          <w:sz w:val="18"/>
          <w:szCs w:val="18"/>
          <w:u w:val="single"/>
        </w:rPr>
        <w:t>zhaja, da so izpolnjene zahteve, skladno z veljavno Uredbo o zelenem javnem naročanju.</w:t>
      </w:r>
    </w:p>
    <w:p w:rsidR="00170106" w:rsidRPr="00C54AD4" w:rsidRDefault="00170106" w:rsidP="004034F6">
      <w:pPr>
        <w:spacing w:before="225" w:after="225" w:line="240" w:lineRule="auto"/>
        <w:contextualSpacing/>
        <w:jc w:val="both"/>
        <w:rPr>
          <w:rFonts w:asciiTheme="minorHAnsi" w:hAnsiTheme="minorHAnsi" w:cstheme="minorHAnsi"/>
          <w:b/>
          <w:bCs/>
          <w:color w:val="000000"/>
          <w:sz w:val="18"/>
          <w:szCs w:val="18"/>
          <w:u w:val="single"/>
        </w:rPr>
      </w:pPr>
    </w:p>
    <w:p w:rsidR="004034F6" w:rsidRPr="00C54AD4" w:rsidRDefault="004034F6" w:rsidP="004034F6">
      <w:pPr>
        <w:spacing w:before="225" w:after="225" w:line="240" w:lineRule="auto"/>
        <w:contextualSpacing/>
        <w:jc w:val="both"/>
        <w:rPr>
          <w:rFonts w:asciiTheme="minorHAnsi" w:hAnsiTheme="minorHAnsi" w:cstheme="minorHAnsi"/>
          <w:b/>
          <w:bCs/>
          <w:color w:val="000000"/>
          <w:sz w:val="18"/>
          <w:szCs w:val="18"/>
        </w:rPr>
      </w:pPr>
    </w:p>
    <w:p w:rsidR="005A51CE" w:rsidRPr="00C54AD4" w:rsidRDefault="00900D8A" w:rsidP="004034F6">
      <w:pPr>
        <w:spacing w:before="225" w:after="225" w:line="240" w:lineRule="auto"/>
        <w:contextualSpacing/>
        <w:jc w:val="both"/>
        <w:rPr>
          <w:rFonts w:asciiTheme="minorHAnsi" w:hAnsiTheme="minorHAnsi" w:cstheme="minorHAnsi"/>
        </w:rPr>
      </w:pPr>
      <w:r w:rsidRPr="00C54AD4">
        <w:rPr>
          <w:rFonts w:asciiTheme="minorHAnsi" w:hAnsiTheme="minorHAnsi" w:cstheme="minorHAnsi"/>
          <w:b/>
          <w:bCs/>
          <w:color w:val="000000"/>
          <w:sz w:val="18"/>
          <w:szCs w:val="18"/>
        </w:rPr>
        <w:t>IV</w:t>
      </w:r>
      <w:r w:rsidR="0009498C" w:rsidRPr="00C54AD4">
        <w:rPr>
          <w:rFonts w:asciiTheme="minorHAnsi" w:hAnsiTheme="minorHAnsi" w:cstheme="minorHAnsi"/>
          <w:b/>
          <w:bCs/>
          <w:color w:val="000000"/>
          <w:sz w:val="18"/>
          <w:szCs w:val="18"/>
        </w:rPr>
        <w:t>. Rok veljavnosti ponudb</w:t>
      </w:r>
      <w:r w:rsidR="0009498C" w:rsidRPr="00C54AD4">
        <w:rPr>
          <w:rFonts w:asciiTheme="minorHAnsi" w:hAnsiTheme="minorHAnsi" w:cstheme="minorHAnsi"/>
          <w:color w:val="000000"/>
          <w:sz w:val="18"/>
          <w:szCs w:val="18"/>
        </w:rPr>
        <w:t>e</w:t>
      </w:r>
    </w:p>
    <w:p w:rsidR="005A51CE" w:rsidRPr="00C54AD4" w:rsidRDefault="008342F9" w:rsidP="00D176E2">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Veljavnost  ponudbe je do _________________(najmanj </w:t>
      </w:r>
      <w:r w:rsidR="00D1054E" w:rsidRPr="00C54AD4">
        <w:rPr>
          <w:rFonts w:asciiTheme="minorHAnsi" w:hAnsiTheme="minorHAnsi" w:cstheme="minorHAnsi"/>
          <w:color w:val="000000"/>
          <w:sz w:val="18"/>
          <w:szCs w:val="18"/>
        </w:rPr>
        <w:t>9</w:t>
      </w:r>
      <w:r w:rsidR="0009498C" w:rsidRPr="00C54AD4">
        <w:rPr>
          <w:rFonts w:asciiTheme="minorHAnsi" w:hAnsiTheme="minorHAnsi" w:cstheme="minorHAnsi"/>
          <w:color w:val="000000"/>
          <w:sz w:val="18"/>
          <w:szCs w:val="18"/>
        </w:rPr>
        <w:t>0 dni od roka za predložitev ponudb</w:t>
      </w:r>
      <w:r w:rsidRPr="00C54AD4">
        <w:rPr>
          <w:rFonts w:asciiTheme="minorHAnsi" w:hAnsiTheme="minorHAnsi" w:cstheme="minorHAnsi"/>
          <w:color w:val="000000"/>
          <w:sz w:val="18"/>
          <w:szCs w:val="18"/>
        </w:rPr>
        <w:t>)</w:t>
      </w:r>
      <w:r w:rsidR="0009498C" w:rsidRPr="00C54AD4">
        <w:rPr>
          <w:rFonts w:asciiTheme="minorHAnsi" w:hAnsiTheme="minorHAnsi" w:cstheme="minorHAnsi"/>
          <w:color w:val="000000"/>
          <w:sz w:val="18"/>
          <w:szCs w:val="18"/>
        </w:rPr>
        <w:t>.</w:t>
      </w:r>
    </w:p>
    <w:p w:rsidR="008B202D" w:rsidRPr="00C54AD4" w:rsidRDefault="007B5A2C" w:rsidP="00D176E2">
      <w:pPr>
        <w:spacing w:before="225" w:after="225" w:line="240" w:lineRule="auto"/>
        <w:contextualSpacing/>
        <w:jc w:val="both"/>
        <w:rPr>
          <w:rFonts w:asciiTheme="minorHAnsi" w:hAnsiTheme="minorHAnsi" w:cstheme="minorHAnsi"/>
          <w:sz w:val="18"/>
        </w:rPr>
      </w:pPr>
      <w:r w:rsidRPr="00C54AD4">
        <w:rPr>
          <w:rFonts w:asciiTheme="minorHAnsi" w:hAnsiTheme="minorHAnsi" w:cstheme="minorHAnsi"/>
          <w:sz w:val="18"/>
        </w:rPr>
        <w:t xml:space="preserve">V primeru, da bo naša ponudba sprejeta, smo </w:t>
      </w:r>
      <w:r w:rsidR="008B202D" w:rsidRPr="00C54AD4">
        <w:rPr>
          <w:rFonts w:asciiTheme="minorHAnsi" w:hAnsiTheme="minorHAnsi" w:cstheme="minorHAnsi"/>
          <w:sz w:val="18"/>
        </w:rPr>
        <w:t xml:space="preserve">pripravljeni </w:t>
      </w:r>
      <w:r w:rsidR="00086774">
        <w:rPr>
          <w:rFonts w:asciiTheme="minorHAnsi" w:hAnsiTheme="minorHAnsi" w:cstheme="minorHAnsi"/>
          <w:color w:val="000000"/>
          <w:sz w:val="18"/>
          <w:szCs w:val="18"/>
        </w:rPr>
        <w:t>vozilo dobaviti in ga</w:t>
      </w:r>
      <w:r w:rsidR="008B202D" w:rsidRPr="00C54AD4">
        <w:rPr>
          <w:rFonts w:asciiTheme="minorHAnsi" w:hAnsiTheme="minorHAnsi" w:cstheme="minorHAnsi"/>
          <w:color w:val="000000"/>
          <w:sz w:val="18"/>
          <w:szCs w:val="18"/>
        </w:rPr>
        <w:t xml:space="preserve"> izročiti v </w:t>
      </w:r>
      <w:r w:rsidR="00D176E2" w:rsidRPr="00C54AD4">
        <w:rPr>
          <w:rFonts w:asciiTheme="minorHAnsi" w:hAnsiTheme="minorHAnsi" w:cstheme="minorHAnsi"/>
          <w:color w:val="000000"/>
          <w:sz w:val="18"/>
          <w:szCs w:val="18"/>
        </w:rPr>
        <w:t>najem</w:t>
      </w:r>
      <w:r w:rsidR="008B202D" w:rsidRPr="00C54AD4">
        <w:rPr>
          <w:rFonts w:asciiTheme="minorHAnsi" w:hAnsiTheme="minorHAnsi" w:cstheme="minorHAnsi"/>
          <w:color w:val="000000"/>
          <w:sz w:val="18"/>
          <w:szCs w:val="18"/>
        </w:rPr>
        <w:t xml:space="preserve"> naročniku  najkasneje v roku </w:t>
      </w:r>
      <w:r w:rsidR="00A948CE" w:rsidRPr="00C54AD4">
        <w:rPr>
          <w:rFonts w:asciiTheme="minorHAnsi" w:hAnsiTheme="minorHAnsi" w:cstheme="minorHAnsi"/>
          <w:color w:val="000000"/>
          <w:sz w:val="18"/>
          <w:szCs w:val="18"/>
        </w:rPr>
        <w:t xml:space="preserve">____________________ (največ: </w:t>
      </w:r>
      <w:r w:rsidR="00AE7ED1">
        <w:rPr>
          <w:rFonts w:asciiTheme="minorHAnsi" w:hAnsiTheme="minorHAnsi" w:cstheme="minorHAnsi"/>
          <w:color w:val="000000"/>
          <w:sz w:val="18"/>
          <w:szCs w:val="18"/>
        </w:rPr>
        <w:t>devetdeset (90</w:t>
      </w:r>
      <w:r w:rsidR="008B202D" w:rsidRPr="00C54AD4">
        <w:rPr>
          <w:rFonts w:asciiTheme="minorHAnsi" w:hAnsiTheme="minorHAnsi" w:cstheme="minorHAnsi"/>
          <w:color w:val="000000"/>
          <w:sz w:val="18"/>
          <w:szCs w:val="18"/>
        </w:rPr>
        <w:t>) dni</w:t>
      </w:r>
      <w:r w:rsidR="00A948CE" w:rsidRPr="00C54AD4">
        <w:rPr>
          <w:rFonts w:asciiTheme="minorHAnsi" w:hAnsiTheme="minorHAnsi" w:cstheme="minorHAnsi"/>
          <w:color w:val="000000"/>
          <w:sz w:val="18"/>
          <w:szCs w:val="18"/>
        </w:rPr>
        <w:t>)</w:t>
      </w:r>
      <w:r w:rsidR="008B202D" w:rsidRPr="00C54AD4">
        <w:rPr>
          <w:rFonts w:asciiTheme="minorHAnsi" w:hAnsiTheme="minorHAnsi" w:cstheme="minorHAnsi"/>
          <w:color w:val="000000"/>
          <w:sz w:val="18"/>
          <w:szCs w:val="18"/>
        </w:rPr>
        <w:t xml:space="preserve"> od dneva sklenitve pogodbe.</w:t>
      </w:r>
    </w:p>
    <w:p w:rsidR="006E6372" w:rsidRPr="00C54AD4" w:rsidRDefault="008B202D" w:rsidP="00D176E2">
      <w:pPr>
        <w:spacing w:before="225" w:after="225" w:line="240" w:lineRule="auto"/>
        <w:contextualSpacing/>
        <w:jc w:val="both"/>
        <w:rPr>
          <w:rFonts w:asciiTheme="minorHAnsi" w:hAnsiTheme="minorHAnsi" w:cstheme="minorHAnsi"/>
          <w:sz w:val="18"/>
        </w:rPr>
      </w:pPr>
      <w:r w:rsidRPr="00C54AD4">
        <w:rPr>
          <w:rFonts w:asciiTheme="minorHAnsi" w:hAnsiTheme="minorHAnsi" w:cstheme="minorHAnsi"/>
          <w:sz w:val="18"/>
        </w:rPr>
        <w:t>Strinjamo se s t</w:t>
      </w:r>
      <w:r w:rsidR="00D176E2" w:rsidRPr="00C54AD4">
        <w:rPr>
          <w:rFonts w:asciiTheme="minorHAnsi" w:hAnsiTheme="minorHAnsi" w:cstheme="minorHAnsi"/>
          <w:sz w:val="18"/>
        </w:rPr>
        <w:t>ehničnimi specifikacijami vozil</w:t>
      </w:r>
      <w:r w:rsidR="00086774">
        <w:rPr>
          <w:rFonts w:asciiTheme="minorHAnsi" w:hAnsiTheme="minorHAnsi" w:cstheme="minorHAnsi"/>
          <w:sz w:val="18"/>
        </w:rPr>
        <w:t>a</w:t>
      </w:r>
      <w:r w:rsidRPr="00C54AD4">
        <w:rPr>
          <w:rFonts w:asciiTheme="minorHAnsi" w:hAnsiTheme="minorHAnsi" w:cstheme="minorHAnsi"/>
          <w:sz w:val="18"/>
        </w:rPr>
        <w:t xml:space="preserve"> in ostalimi pogoji, kot so</w:t>
      </w:r>
      <w:r w:rsidR="007B5A2C" w:rsidRPr="00C54AD4">
        <w:rPr>
          <w:rFonts w:asciiTheme="minorHAnsi" w:hAnsiTheme="minorHAnsi" w:cstheme="minorHAnsi"/>
          <w:sz w:val="18"/>
        </w:rPr>
        <w:t xml:space="preserve"> določen</w:t>
      </w:r>
      <w:r w:rsidRPr="00C54AD4">
        <w:rPr>
          <w:rFonts w:asciiTheme="minorHAnsi" w:hAnsiTheme="minorHAnsi" w:cstheme="minorHAnsi"/>
          <w:sz w:val="18"/>
        </w:rPr>
        <w:t>i</w:t>
      </w:r>
      <w:r w:rsidR="007B5A2C" w:rsidRPr="00C54AD4">
        <w:rPr>
          <w:rFonts w:asciiTheme="minorHAnsi" w:hAnsiTheme="minorHAnsi" w:cstheme="minorHAnsi"/>
          <w:sz w:val="18"/>
        </w:rPr>
        <w:t xml:space="preserve"> v razpisni</w:t>
      </w:r>
      <w:r w:rsidR="006E6372" w:rsidRPr="00C54AD4">
        <w:rPr>
          <w:rFonts w:asciiTheme="minorHAnsi" w:hAnsiTheme="minorHAnsi" w:cstheme="minorHAnsi"/>
          <w:sz w:val="18"/>
        </w:rPr>
        <w:t xml:space="preserve"> dokumentaciji.</w:t>
      </w:r>
    </w:p>
    <w:p w:rsidR="0017092C" w:rsidRPr="00C54AD4" w:rsidRDefault="0017092C" w:rsidP="0017092C">
      <w:pPr>
        <w:spacing w:before="225" w:after="225" w:line="240" w:lineRule="auto"/>
        <w:contextualSpacing/>
        <w:jc w:val="both"/>
        <w:rPr>
          <w:rFonts w:asciiTheme="minorHAnsi" w:hAnsiTheme="minorHAnsi" w:cstheme="minorHAnsi"/>
          <w:sz w:val="18"/>
        </w:rPr>
      </w:pPr>
    </w:p>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b/>
          <w:bCs/>
          <w:color w:val="000000"/>
          <w:sz w:val="18"/>
          <w:szCs w:val="18"/>
        </w:rPr>
        <w:t>V. Podatki o plačilu</w:t>
      </w:r>
    </w:p>
    <w:p w:rsidR="00432DEC" w:rsidRPr="00C54AD4" w:rsidRDefault="00432DEC" w:rsidP="00D26562">
      <w:pPr>
        <w:widowControl w:val="0"/>
        <w:tabs>
          <w:tab w:val="left" w:pos="90"/>
          <w:tab w:val="left" w:pos="5685"/>
          <w:tab w:val="left" w:pos="8595"/>
        </w:tabs>
        <w:autoSpaceDE w:val="0"/>
        <w:autoSpaceDN w:val="0"/>
        <w:adjustRightInd w:val="0"/>
        <w:spacing w:before="148"/>
        <w:jc w:val="both"/>
        <w:rPr>
          <w:rFonts w:asciiTheme="minorHAnsi" w:hAnsiTheme="minorHAnsi" w:cstheme="minorHAnsi"/>
          <w:sz w:val="18"/>
          <w:szCs w:val="18"/>
        </w:rPr>
      </w:pPr>
      <w:proofErr w:type="spellStart"/>
      <w:r>
        <w:rPr>
          <w:rFonts w:asciiTheme="minorHAnsi" w:hAnsiTheme="minorHAnsi" w:cstheme="minorHAnsi"/>
          <w:sz w:val="18"/>
          <w:szCs w:val="18"/>
        </w:rPr>
        <w:t>Najemodajelec</w:t>
      </w:r>
      <w:proofErr w:type="spellEnd"/>
      <w:r w:rsidRPr="00155BD3">
        <w:rPr>
          <w:rFonts w:asciiTheme="minorHAnsi" w:hAnsiTheme="minorHAnsi" w:cstheme="minorHAnsi"/>
          <w:sz w:val="18"/>
          <w:szCs w:val="18"/>
        </w:rPr>
        <w:t xml:space="preserve"> mora najemniku izstaviti posamezne račune  za opravljene pogodbene storitve do vsakega 5. (petega) dne v tekočem mesecu za pretekli mesec. </w:t>
      </w:r>
      <w:r w:rsidR="005B1756" w:rsidRPr="00C54AD4">
        <w:rPr>
          <w:rFonts w:asciiTheme="minorHAnsi" w:hAnsiTheme="minorHAnsi" w:cstheme="minorHAnsi"/>
          <w:sz w:val="18"/>
          <w:szCs w:val="18"/>
        </w:rPr>
        <w:t>Najemodajalec</w:t>
      </w:r>
      <w:r w:rsidR="00D26562" w:rsidRPr="00C54AD4">
        <w:rPr>
          <w:rFonts w:asciiTheme="minorHAnsi" w:hAnsiTheme="minorHAnsi" w:cstheme="minorHAnsi"/>
          <w:sz w:val="18"/>
          <w:szCs w:val="18"/>
        </w:rPr>
        <w:t xml:space="preserve"> izstavi račun v elektronski obliki (</w:t>
      </w:r>
      <w:proofErr w:type="spellStart"/>
      <w:r w:rsidR="00D26562" w:rsidRPr="00C54AD4">
        <w:rPr>
          <w:rFonts w:asciiTheme="minorHAnsi" w:hAnsiTheme="minorHAnsi" w:cstheme="minorHAnsi"/>
          <w:sz w:val="18"/>
          <w:szCs w:val="18"/>
        </w:rPr>
        <w:t>eRačun</w:t>
      </w:r>
      <w:proofErr w:type="spellEnd"/>
      <w:r w:rsidR="00D26562" w:rsidRPr="00C54AD4">
        <w:rPr>
          <w:rFonts w:asciiTheme="minorHAnsi" w:hAnsiTheme="minorHAnsi" w:cstheme="minorHAnsi"/>
          <w:sz w:val="18"/>
          <w:szCs w:val="18"/>
        </w:rPr>
        <w:t xml:space="preserve">) in ga posreduje UJP (spletna aplikacija </w:t>
      </w:r>
      <w:proofErr w:type="spellStart"/>
      <w:r w:rsidR="00D26562" w:rsidRPr="00C54AD4">
        <w:rPr>
          <w:rFonts w:asciiTheme="minorHAnsi" w:hAnsiTheme="minorHAnsi" w:cstheme="minorHAnsi"/>
          <w:sz w:val="18"/>
          <w:szCs w:val="18"/>
        </w:rPr>
        <w:t>UJPnet</w:t>
      </w:r>
      <w:proofErr w:type="spellEnd"/>
      <w:r w:rsidR="00D26562" w:rsidRPr="00C54AD4">
        <w:rPr>
          <w:rFonts w:asciiTheme="minorHAnsi" w:hAnsiTheme="minorHAnsi" w:cstheme="minorHAnsi"/>
          <w:sz w:val="18"/>
          <w:szCs w:val="18"/>
        </w:rPr>
        <w:t xml:space="preserve">), ki je enotna vstopna in izstopna točka za izmenjavo računov in spremljajočih dokumentov v elektronski obliki. Plačilo se opravi na </w:t>
      </w:r>
      <w:r w:rsidR="00D26562" w:rsidRPr="00432DEC">
        <w:rPr>
          <w:rFonts w:asciiTheme="minorHAnsi" w:hAnsiTheme="minorHAnsi" w:cstheme="minorHAnsi"/>
          <w:sz w:val="18"/>
          <w:szCs w:val="18"/>
        </w:rPr>
        <w:t xml:space="preserve">podlagi </w:t>
      </w:r>
      <w:r w:rsidR="00623C6B" w:rsidRPr="00432DEC">
        <w:rPr>
          <w:rFonts w:asciiTheme="minorHAnsi" w:hAnsiTheme="minorHAnsi" w:cstheme="minorHAnsi"/>
          <w:sz w:val="18"/>
          <w:szCs w:val="18"/>
        </w:rPr>
        <w:t xml:space="preserve">pravilno </w:t>
      </w:r>
      <w:r>
        <w:rPr>
          <w:rFonts w:asciiTheme="minorHAnsi" w:hAnsiTheme="minorHAnsi" w:cstheme="minorHAnsi"/>
          <w:sz w:val="18"/>
          <w:szCs w:val="18"/>
        </w:rPr>
        <w:t>izstavljenega</w:t>
      </w:r>
      <w:r w:rsidR="00D26562" w:rsidRPr="00432DEC">
        <w:rPr>
          <w:rFonts w:asciiTheme="minorHAnsi" w:hAnsiTheme="minorHAnsi" w:cstheme="minorHAnsi"/>
          <w:sz w:val="18"/>
          <w:szCs w:val="18"/>
        </w:rPr>
        <w:t xml:space="preserve"> računa. Na računu se je potrebno nedvoumno sklicevati na prilogo (pogodba, primopredajni </w:t>
      </w:r>
      <w:r w:rsidR="00D26562" w:rsidRPr="00C54AD4">
        <w:rPr>
          <w:rFonts w:asciiTheme="minorHAnsi" w:hAnsiTheme="minorHAnsi" w:cstheme="minorHAnsi"/>
          <w:sz w:val="18"/>
          <w:szCs w:val="18"/>
        </w:rPr>
        <w:t xml:space="preserve">zapisnik). Rok plačila računa je 30. dan od datuma </w:t>
      </w:r>
      <w:r w:rsidR="00623C6B" w:rsidRPr="00C54AD4">
        <w:rPr>
          <w:rFonts w:asciiTheme="minorHAnsi" w:hAnsiTheme="minorHAnsi" w:cstheme="minorHAnsi"/>
          <w:sz w:val="18"/>
          <w:szCs w:val="18"/>
        </w:rPr>
        <w:t>prejema</w:t>
      </w:r>
      <w:r w:rsidR="00623C6B">
        <w:rPr>
          <w:rFonts w:asciiTheme="minorHAnsi" w:hAnsiTheme="minorHAnsi" w:cstheme="minorHAnsi"/>
          <w:color w:val="FF0000"/>
          <w:sz w:val="18"/>
          <w:szCs w:val="18"/>
        </w:rPr>
        <w:t xml:space="preserve"> </w:t>
      </w:r>
      <w:r w:rsidR="00623C6B" w:rsidRPr="00432DEC">
        <w:rPr>
          <w:rFonts w:asciiTheme="minorHAnsi" w:hAnsiTheme="minorHAnsi" w:cstheme="minorHAnsi"/>
          <w:sz w:val="18"/>
          <w:szCs w:val="18"/>
        </w:rPr>
        <w:t xml:space="preserve">pravilno izstavljenega </w:t>
      </w:r>
      <w:r w:rsidR="00D26562" w:rsidRPr="00C54AD4">
        <w:rPr>
          <w:rFonts w:asciiTheme="minorHAnsi" w:hAnsiTheme="minorHAnsi" w:cstheme="minorHAnsi"/>
          <w:sz w:val="18"/>
          <w:szCs w:val="18"/>
        </w:rPr>
        <w:t xml:space="preserve">računa, pri čemer se za uradni datum prejema računa šteje datum prejema  računa v spletno aplikacijo </w:t>
      </w:r>
      <w:proofErr w:type="spellStart"/>
      <w:r w:rsidR="00D26562" w:rsidRPr="00C54AD4">
        <w:rPr>
          <w:rFonts w:asciiTheme="minorHAnsi" w:hAnsiTheme="minorHAnsi" w:cstheme="minorHAnsi"/>
          <w:sz w:val="18"/>
          <w:szCs w:val="18"/>
        </w:rPr>
        <w:t>UJPnet</w:t>
      </w:r>
      <w:proofErr w:type="spellEnd"/>
      <w:r w:rsidR="00D26562" w:rsidRPr="00C54AD4">
        <w:rPr>
          <w:rFonts w:asciiTheme="minorHAnsi" w:hAnsiTheme="minorHAnsi" w:cstheme="minorHAnsi"/>
          <w:sz w:val="18"/>
          <w:szCs w:val="18"/>
        </w:rPr>
        <w:t>. Če naročnik izpodbija del zneska, ki je obračunan, račun zavrne. Roki plačil podizvajalcem so enaki kot za izvajalca.</w:t>
      </w:r>
    </w:p>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 xml:space="preserve">V primeru izvajanja javnega naročila s podizvajalci so obvezne priloge računu izvajalca računi podizvajalcev, ki jih je </w:t>
      </w:r>
      <w:r w:rsidR="005B1756" w:rsidRPr="00C54AD4">
        <w:rPr>
          <w:rFonts w:asciiTheme="minorHAnsi" w:hAnsiTheme="minorHAnsi" w:cstheme="minorHAnsi"/>
          <w:color w:val="000000"/>
          <w:sz w:val="18"/>
          <w:szCs w:val="18"/>
        </w:rPr>
        <w:t>najemodajalec</w:t>
      </w:r>
      <w:r w:rsidRPr="00C54AD4">
        <w:rPr>
          <w:rFonts w:asciiTheme="minorHAnsi" w:hAnsiTheme="minorHAnsi" w:cstheme="minorHAnsi"/>
          <w:color w:val="000000"/>
          <w:sz w:val="18"/>
          <w:szCs w:val="18"/>
        </w:rPr>
        <w:t xml:space="preserve"> predhodno potrdil podizvajalcem.</w:t>
      </w:r>
    </w:p>
    <w:p w:rsidR="007B5A2C" w:rsidRPr="00C54AD4" w:rsidRDefault="0009498C">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1C6BE3" w:rsidRPr="00C54AD4" w:rsidRDefault="001C6BE3">
      <w:pPr>
        <w:spacing w:before="225" w:after="225" w:line="240" w:lineRule="auto"/>
        <w:jc w:val="both"/>
        <w:rPr>
          <w:rFonts w:asciiTheme="minorHAnsi" w:hAnsiTheme="minorHAnsi" w:cstheme="minorHAnsi"/>
        </w:rPr>
      </w:pPr>
    </w:p>
    <w:p w:rsidR="005A51CE" w:rsidRPr="00C54AD4" w:rsidRDefault="00FE7328">
      <w:pPr>
        <w:spacing w:before="225" w:after="225" w:line="240" w:lineRule="auto"/>
        <w:jc w:val="both"/>
        <w:rPr>
          <w:rFonts w:asciiTheme="minorHAnsi" w:hAnsiTheme="minorHAnsi" w:cstheme="minorHAnsi"/>
        </w:rPr>
      </w:pPr>
      <w:r w:rsidRPr="00C54AD4">
        <w:rPr>
          <w:rFonts w:asciiTheme="minorHAnsi" w:hAnsiTheme="minorHAnsi" w:cstheme="minorHAnsi"/>
          <w:b/>
          <w:bCs/>
          <w:color w:val="000000"/>
          <w:sz w:val="18"/>
          <w:szCs w:val="18"/>
        </w:rPr>
        <w:t>V</w:t>
      </w:r>
      <w:r w:rsidR="00900D8A" w:rsidRPr="00C54AD4">
        <w:rPr>
          <w:rFonts w:asciiTheme="minorHAnsi" w:hAnsiTheme="minorHAnsi" w:cstheme="minorHAnsi"/>
          <w:b/>
          <w:bCs/>
          <w:color w:val="000000"/>
          <w:sz w:val="18"/>
          <w:szCs w:val="18"/>
        </w:rPr>
        <w:t>I</w:t>
      </w:r>
      <w:r w:rsidR="0009498C" w:rsidRPr="00C54AD4">
        <w:rPr>
          <w:rFonts w:asciiTheme="minorHAnsi" w:hAnsiTheme="minorHAnsi" w:cstheme="minorHAnsi"/>
          <w:b/>
          <w:bCs/>
          <w:color w:val="000000"/>
          <w:sz w:val="18"/>
          <w:szCs w:val="18"/>
        </w:rPr>
        <w:t>. Podatki o ponudniku</w:t>
      </w:r>
    </w:p>
    <w:tbl>
      <w:tblPr>
        <w:tblStyle w:val="NormalTablePHPDOCX"/>
        <w:tblW w:w="5000" w:type="pct"/>
        <w:tblLook w:val="04A0" w:firstRow="1" w:lastRow="0" w:firstColumn="1" w:lastColumn="0" w:noHBand="0" w:noVBand="1"/>
      </w:tblPr>
      <w:tblGrid>
        <w:gridCol w:w="3228"/>
        <w:gridCol w:w="6058"/>
      </w:tblGrid>
      <w:tr w:rsidR="00752C71"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2C71" w:rsidRPr="00C54AD4" w:rsidRDefault="00146F61" w:rsidP="00146F61">
            <w:pPr>
              <w:jc w:val="right"/>
              <w:rPr>
                <w:rFonts w:asciiTheme="minorHAnsi" w:hAnsiTheme="minorHAnsi" w:cstheme="minorHAnsi"/>
                <w:b/>
                <w:sz w:val="18"/>
              </w:rPr>
            </w:pPr>
            <w:r w:rsidRPr="00C54AD4">
              <w:rPr>
                <w:rFonts w:asciiTheme="minorHAnsi" w:hAnsiTheme="minorHAnsi" w:cstheme="minorHAnsi"/>
                <w:b/>
                <w:sz w:val="18"/>
              </w:rPr>
              <w:t>PONUDNIK JE MSP*</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2C71" w:rsidRPr="00C54AD4" w:rsidRDefault="00146F61">
            <w:pPr>
              <w:rPr>
                <w:rFonts w:asciiTheme="minorHAnsi" w:hAnsiTheme="minorHAnsi" w:cstheme="minorHAnsi"/>
              </w:rPr>
            </w:pPr>
            <w:r w:rsidRPr="00C54AD4">
              <w:rPr>
                <w:rFonts w:asciiTheme="minorHAnsi" w:hAnsiTheme="minorHAnsi" w:cstheme="minorHAnsi"/>
              </w:rPr>
              <w:t xml:space="preserve">  DA     /    NE   </w:t>
            </w:r>
            <w:r w:rsidRPr="00C54AD4">
              <w:rPr>
                <w:rFonts w:asciiTheme="minorHAnsi" w:hAnsiTheme="minorHAnsi" w:cstheme="minorHAnsi"/>
                <w:i/>
                <w:sz w:val="18"/>
              </w:rPr>
              <w:t>(obkrožite ustrezno)</w:t>
            </w:r>
          </w:p>
        </w:tc>
      </w:tr>
      <w:tr w:rsidR="00146F61"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46F61" w:rsidRPr="00C54AD4" w:rsidRDefault="00146F61">
            <w:pPr>
              <w:jc w:val="right"/>
              <w:rPr>
                <w:rFonts w:asciiTheme="minorHAnsi" w:hAnsiTheme="minorHAnsi" w:cstheme="minorHAnsi"/>
                <w:b/>
                <w:sz w:val="18"/>
              </w:rPr>
            </w:pPr>
            <w:r w:rsidRPr="00C54AD4">
              <w:rPr>
                <w:rFonts w:asciiTheme="minorHAnsi" w:hAnsiTheme="minorHAnsi" w:cstheme="minorHAnsi"/>
                <w:b/>
                <w:sz w:val="18"/>
              </w:rPr>
              <w:t>ZAKONITI ZASTOPNIKI PONUDNIKA:</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46F61" w:rsidRPr="00C54AD4" w:rsidRDefault="00146F61">
            <w:pPr>
              <w:rPr>
                <w:rFonts w:asciiTheme="minorHAnsi" w:hAnsiTheme="minorHAnsi" w:cstheme="minorHAnsi"/>
              </w:rPr>
            </w:pPr>
          </w:p>
        </w:tc>
      </w:tr>
      <w:tr w:rsidR="00752C71"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127D9" w:rsidRPr="00C54AD4" w:rsidRDefault="00752C71" w:rsidP="006127D9">
            <w:pPr>
              <w:jc w:val="right"/>
              <w:rPr>
                <w:rFonts w:asciiTheme="minorHAnsi" w:hAnsiTheme="minorHAnsi" w:cstheme="minorHAnsi"/>
                <w:b/>
                <w:bCs/>
                <w:color w:val="000000"/>
                <w:position w:val="-2"/>
                <w:sz w:val="18"/>
                <w:szCs w:val="18"/>
                <w:shd w:val="clear" w:color="auto" w:fill="CCCCCC"/>
              </w:rPr>
            </w:pPr>
            <w:r w:rsidRPr="00C54AD4">
              <w:rPr>
                <w:rFonts w:asciiTheme="minorHAnsi" w:hAnsiTheme="minorHAnsi" w:cstheme="minorHAnsi"/>
                <w:b/>
                <w:bCs/>
                <w:color w:val="000000"/>
                <w:position w:val="-2"/>
                <w:sz w:val="18"/>
                <w:szCs w:val="18"/>
                <w:shd w:val="clear" w:color="auto" w:fill="CCCCCC"/>
              </w:rPr>
              <w:t>KONTAKTNA OSEBA</w:t>
            </w:r>
          </w:p>
          <w:p w:rsidR="00752C71" w:rsidRPr="00C54AD4" w:rsidRDefault="006127D9" w:rsidP="006127D9">
            <w:pPr>
              <w:jc w:val="right"/>
              <w:rPr>
                <w:rFonts w:asciiTheme="minorHAnsi" w:hAnsiTheme="minorHAnsi" w:cstheme="minorHAnsi"/>
                <w:b/>
                <w:bCs/>
                <w:color w:val="000000"/>
                <w:position w:val="-2"/>
                <w:sz w:val="18"/>
                <w:szCs w:val="18"/>
                <w:shd w:val="clear" w:color="auto" w:fill="CCCCCC"/>
              </w:rPr>
            </w:pPr>
            <w:r w:rsidRPr="00C54AD4">
              <w:rPr>
                <w:rFonts w:asciiTheme="minorHAnsi" w:hAnsiTheme="minorHAnsi" w:cstheme="minorHAnsi"/>
                <w:b/>
                <w:bCs/>
                <w:color w:val="000000"/>
                <w:position w:val="-2"/>
                <w:sz w:val="18"/>
                <w:szCs w:val="18"/>
                <w:shd w:val="clear" w:color="auto" w:fill="CCCCCC"/>
              </w:rPr>
              <w:t xml:space="preserve"> E-POŠTA KONTAKTNE OSEBE</w:t>
            </w:r>
            <w:r w:rsidR="00752C71" w:rsidRPr="00C54AD4">
              <w:rPr>
                <w:rFonts w:asciiTheme="minorHAnsi" w:hAnsiTheme="minorHAnsi" w:cstheme="minorHAnsi"/>
                <w:b/>
                <w:bCs/>
                <w:color w:val="000000"/>
                <w:position w:val="-2"/>
                <w:sz w:val="18"/>
                <w:szCs w:val="18"/>
                <w:shd w:val="clear" w:color="auto" w:fill="CCCCCC"/>
              </w:rPr>
              <w:t>:</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2C71" w:rsidRPr="00C54AD4" w:rsidRDefault="00752C71">
            <w:pPr>
              <w:rPr>
                <w:rFonts w:asciiTheme="minorHAnsi" w:hAnsiTheme="minorHAnsi" w:cstheme="minorHAnsi"/>
              </w:rPr>
            </w:pPr>
          </w:p>
        </w:tc>
      </w:tr>
      <w:tr w:rsidR="005A51CE"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CCCCCC"/>
              </w:rPr>
              <w:t>TELEFON</w:t>
            </w:r>
            <w:r w:rsidR="004034F6" w:rsidRPr="00C54AD4">
              <w:rPr>
                <w:rFonts w:asciiTheme="minorHAnsi" w:hAnsiTheme="minorHAnsi" w:cstheme="minorHAnsi"/>
                <w:b/>
                <w:bCs/>
                <w:color w:val="000000"/>
                <w:position w:val="-2"/>
                <w:sz w:val="18"/>
                <w:szCs w:val="18"/>
                <w:shd w:val="clear" w:color="auto" w:fill="CCCCCC"/>
              </w:rPr>
              <w:t xml:space="preserve"> in TELEFAKS</w:t>
            </w:r>
            <w:r w:rsidRPr="00C54AD4">
              <w:rPr>
                <w:rFonts w:asciiTheme="minorHAnsi" w:hAnsiTheme="minorHAnsi" w:cstheme="minorHAnsi"/>
                <w:b/>
                <w:bCs/>
                <w:color w:val="000000"/>
                <w:position w:val="-2"/>
                <w:sz w:val="18"/>
                <w:szCs w:val="18"/>
                <w:shd w:val="clear" w:color="auto" w:fill="CCCCCC"/>
              </w:rPr>
              <w:t>:</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5A51CE">
            <w:pPr>
              <w:rPr>
                <w:rFonts w:asciiTheme="minorHAnsi" w:hAnsiTheme="minorHAnsi" w:cstheme="minorHAnsi"/>
              </w:rPr>
            </w:pPr>
          </w:p>
        </w:tc>
      </w:tr>
      <w:tr w:rsidR="005A51CE"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CCCCCC"/>
              </w:rPr>
              <w:t>ID ZA DDV:</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5A51CE">
            <w:pPr>
              <w:rPr>
                <w:rFonts w:asciiTheme="minorHAnsi" w:hAnsiTheme="minorHAnsi" w:cstheme="minorHAnsi"/>
              </w:rPr>
            </w:pPr>
          </w:p>
        </w:tc>
      </w:tr>
      <w:tr w:rsidR="00764837"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64837" w:rsidRPr="00C54AD4" w:rsidRDefault="00764837">
            <w:pPr>
              <w:jc w:val="right"/>
              <w:rPr>
                <w:rFonts w:asciiTheme="minorHAnsi" w:hAnsiTheme="minorHAnsi" w:cstheme="minorHAnsi"/>
                <w:b/>
                <w:bCs/>
                <w:color w:val="000000"/>
                <w:position w:val="-2"/>
                <w:sz w:val="18"/>
                <w:szCs w:val="18"/>
                <w:shd w:val="clear" w:color="auto" w:fill="CCCCCC"/>
              </w:rPr>
            </w:pPr>
            <w:r w:rsidRPr="00C54AD4">
              <w:rPr>
                <w:rFonts w:asciiTheme="minorHAnsi" w:hAnsiTheme="minorHAnsi" w:cstheme="minorHAnsi"/>
                <w:b/>
                <w:sz w:val="18"/>
              </w:rPr>
              <w:t>PRISTOJNI DAVČNI URAD:</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64837" w:rsidRPr="00C54AD4" w:rsidRDefault="00764837">
            <w:pPr>
              <w:rPr>
                <w:rFonts w:asciiTheme="minorHAnsi" w:hAnsiTheme="minorHAnsi" w:cstheme="minorHAnsi"/>
              </w:rPr>
            </w:pPr>
          </w:p>
        </w:tc>
      </w:tr>
      <w:tr w:rsidR="005A51CE"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C54AD4" w:rsidRDefault="006127D9">
            <w:pPr>
              <w:jc w:val="right"/>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CCCCCC"/>
              </w:rPr>
              <w:t>MATIČNA ŠT.</w:t>
            </w:r>
            <w:r w:rsidR="0009498C" w:rsidRPr="00C54AD4">
              <w:rPr>
                <w:rFonts w:asciiTheme="minorHAnsi" w:hAnsiTheme="minorHAnsi" w:cstheme="minorHAnsi"/>
                <w:b/>
                <w:bCs/>
                <w:color w:val="000000"/>
                <w:position w:val="-2"/>
                <w:sz w:val="18"/>
                <w:szCs w:val="18"/>
                <w:shd w:val="clear" w:color="auto" w:fill="CCCCCC"/>
              </w:rPr>
              <w:t xml:space="preserve"> PONUDNIKA:</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5A51CE">
            <w:pPr>
              <w:rPr>
                <w:rFonts w:asciiTheme="minorHAnsi" w:hAnsiTheme="minorHAnsi" w:cstheme="minorHAnsi"/>
              </w:rPr>
            </w:pPr>
          </w:p>
        </w:tc>
      </w:tr>
      <w:tr w:rsidR="005A51CE"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CCCCCC"/>
              </w:rPr>
              <w:t>ŠTEVILKE TRANSAKCIJSKIH RAČUNOV</w:t>
            </w:r>
            <w:r w:rsidR="00752C71" w:rsidRPr="00C54AD4">
              <w:rPr>
                <w:rFonts w:asciiTheme="minorHAnsi" w:hAnsiTheme="minorHAnsi" w:cstheme="minorHAnsi"/>
                <w:b/>
                <w:bCs/>
                <w:color w:val="000000"/>
                <w:position w:val="-2"/>
                <w:sz w:val="18"/>
                <w:szCs w:val="18"/>
                <w:shd w:val="clear" w:color="auto" w:fill="CCCCCC"/>
              </w:rPr>
              <w:t xml:space="preserve"> z navedbo bank</w:t>
            </w:r>
            <w:r w:rsidRPr="00C54AD4">
              <w:rPr>
                <w:rFonts w:asciiTheme="minorHAnsi" w:hAnsiTheme="minorHAnsi" w:cstheme="minorHAnsi"/>
                <w:b/>
                <w:bCs/>
                <w:color w:val="000000"/>
                <w:position w:val="-2"/>
                <w:sz w:val="18"/>
                <w:szCs w:val="18"/>
                <w:shd w:val="clear" w:color="auto" w:fill="CCCCCC"/>
              </w:rPr>
              <w:t>:</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5A51CE">
            <w:pPr>
              <w:rPr>
                <w:rFonts w:asciiTheme="minorHAnsi" w:hAnsiTheme="minorHAnsi" w:cstheme="minorHAnsi"/>
              </w:rPr>
            </w:pPr>
          </w:p>
        </w:tc>
      </w:tr>
      <w:tr w:rsidR="005A51CE"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C54AD4" w:rsidRDefault="006127D9">
            <w:pPr>
              <w:jc w:val="right"/>
              <w:rPr>
                <w:rFonts w:asciiTheme="minorHAnsi" w:hAnsiTheme="minorHAnsi" w:cstheme="minorHAnsi"/>
              </w:rPr>
            </w:pPr>
            <w:r w:rsidRPr="00C54AD4">
              <w:rPr>
                <w:rFonts w:asciiTheme="minorHAnsi" w:hAnsiTheme="minorHAnsi" w:cstheme="minorHAnsi"/>
                <w:b/>
                <w:bCs/>
                <w:color w:val="000000"/>
                <w:position w:val="-2"/>
                <w:sz w:val="18"/>
                <w:szCs w:val="18"/>
                <w:shd w:val="clear" w:color="auto" w:fill="CCCCCC"/>
              </w:rPr>
              <w:t xml:space="preserve">POOBLAŠČENA OSEBA ZA PODPIS PONUDBE IN </w:t>
            </w:r>
            <w:r w:rsidR="0009498C" w:rsidRPr="00C54AD4">
              <w:rPr>
                <w:rFonts w:asciiTheme="minorHAnsi" w:hAnsiTheme="minorHAnsi" w:cstheme="minorHAnsi"/>
                <w:b/>
                <w:bCs/>
                <w:color w:val="000000"/>
                <w:position w:val="-2"/>
                <w:sz w:val="18"/>
                <w:szCs w:val="18"/>
                <w:shd w:val="clear" w:color="auto" w:fill="CCCCCC"/>
              </w:rPr>
              <w:t>POGODBE:</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5A51CE">
            <w:pPr>
              <w:rPr>
                <w:rFonts w:asciiTheme="minorHAnsi" w:hAnsiTheme="minorHAnsi" w:cstheme="minorHAnsi"/>
              </w:rPr>
            </w:pPr>
          </w:p>
        </w:tc>
      </w:tr>
      <w:tr w:rsidR="006127D9" w:rsidRPr="00C54AD4" w:rsidTr="006127D9">
        <w:tc>
          <w:tcPr>
            <w:tcW w:w="173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127D9" w:rsidRPr="00C54AD4" w:rsidRDefault="006127D9" w:rsidP="00EC0897">
            <w:pPr>
              <w:jc w:val="right"/>
              <w:rPr>
                <w:rFonts w:asciiTheme="minorHAnsi" w:hAnsiTheme="minorHAnsi" w:cstheme="minorHAnsi"/>
                <w:b/>
                <w:bCs/>
                <w:color w:val="000000"/>
                <w:position w:val="-2"/>
                <w:sz w:val="18"/>
                <w:szCs w:val="18"/>
                <w:shd w:val="clear" w:color="auto" w:fill="CCCCCC"/>
              </w:rPr>
            </w:pPr>
            <w:r w:rsidRPr="00C54AD4">
              <w:rPr>
                <w:rFonts w:asciiTheme="minorHAnsi" w:hAnsiTheme="minorHAnsi" w:cstheme="minorHAnsi"/>
                <w:b/>
                <w:bCs/>
                <w:color w:val="000000"/>
                <w:position w:val="-2"/>
                <w:sz w:val="18"/>
                <w:szCs w:val="18"/>
                <w:shd w:val="clear" w:color="auto" w:fill="CCCCCC"/>
              </w:rPr>
              <w:t>POOBLAŠČENA OSEBA ZA VROČANJE</w:t>
            </w:r>
          </w:p>
          <w:p w:rsidR="006127D9" w:rsidRPr="00C54AD4" w:rsidRDefault="006127D9" w:rsidP="00EC0897">
            <w:pPr>
              <w:jc w:val="right"/>
              <w:rPr>
                <w:rFonts w:asciiTheme="minorHAnsi" w:hAnsiTheme="minorHAnsi" w:cstheme="minorHAnsi"/>
                <w:b/>
                <w:bCs/>
                <w:color w:val="000000"/>
                <w:position w:val="-2"/>
                <w:sz w:val="18"/>
                <w:szCs w:val="18"/>
                <w:shd w:val="clear" w:color="auto" w:fill="CCCCCC"/>
              </w:rPr>
            </w:pPr>
            <w:r w:rsidRPr="00C54AD4">
              <w:rPr>
                <w:rFonts w:asciiTheme="minorHAnsi" w:hAnsiTheme="minorHAnsi" w:cstheme="minorHAnsi"/>
                <w:b/>
                <w:bCs/>
                <w:color w:val="000000"/>
                <w:position w:val="-2"/>
                <w:sz w:val="18"/>
                <w:szCs w:val="18"/>
                <w:shd w:val="clear" w:color="auto" w:fill="CCCCCC"/>
              </w:rPr>
              <w:t xml:space="preserve">Ime in priimek, ulica in hišna številka, kraj v Republiki Sloveniji: </w:t>
            </w:r>
          </w:p>
          <w:p w:rsidR="006127D9" w:rsidRPr="00C54AD4" w:rsidRDefault="006127D9" w:rsidP="00EC0897">
            <w:pPr>
              <w:jc w:val="right"/>
              <w:rPr>
                <w:rFonts w:asciiTheme="minorHAnsi" w:hAnsiTheme="minorHAnsi" w:cstheme="minorHAnsi"/>
                <w:b/>
                <w:bCs/>
                <w:color w:val="000000"/>
                <w:position w:val="-2"/>
                <w:sz w:val="18"/>
                <w:szCs w:val="18"/>
                <w:shd w:val="clear" w:color="auto" w:fill="CCCCCC"/>
              </w:rPr>
            </w:pPr>
            <w:r w:rsidRPr="00C54AD4">
              <w:rPr>
                <w:rFonts w:asciiTheme="minorHAnsi" w:hAnsiTheme="minorHAnsi" w:cstheme="minorHAnsi"/>
                <w:b/>
                <w:bCs/>
                <w:color w:val="808080" w:themeColor="background1" w:themeShade="80"/>
                <w:position w:val="-2"/>
                <w:sz w:val="18"/>
                <w:szCs w:val="18"/>
                <w:shd w:val="clear" w:color="auto" w:fill="CCCCCC"/>
              </w:rPr>
              <w:t>(izpolni ponudnik, ki nima sedeža v Republiki Sloveniji)</w:t>
            </w:r>
          </w:p>
        </w:tc>
        <w:tc>
          <w:tcPr>
            <w:tcW w:w="32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127D9" w:rsidRPr="00C54AD4" w:rsidRDefault="006127D9" w:rsidP="00EC0897">
            <w:pPr>
              <w:rPr>
                <w:rFonts w:asciiTheme="minorHAnsi" w:hAnsiTheme="minorHAnsi" w:cstheme="minorHAnsi"/>
              </w:rPr>
            </w:pPr>
          </w:p>
        </w:tc>
      </w:tr>
    </w:tbl>
    <w:p w:rsidR="005A51CE" w:rsidRPr="00C54AD4" w:rsidRDefault="00146F61">
      <w:pPr>
        <w:rPr>
          <w:rFonts w:asciiTheme="minorHAnsi" w:hAnsiTheme="minorHAnsi" w:cstheme="minorHAnsi"/>
          <w:i/>
          <w:sz w:val="18"/>
        </w:rPr>
      </w:pPr>
      <w:r w:rsidRPr="00C54AD4">
        <w:rPr>
          <w:rFonts w:asciiTheme="minorHAnsi" w:hAnsiTheme="minorHAnsi" w:cstheme="minorHAnsi"/>
          <w:i/>
          <w:sz w:val="18"/>
        </w:rPr>
        <w:t xml:space="preserve">*MSP: </w:t>
      </w:r>
      <w:proofErr w:type="spellStart"/>
      <w:r w:rsidRPr="00C54AD4">
        <w:rPr>
          <w:rFonts w:asciiTheme="minorHAnsi" w:hAnsiTheme="minorHAnsi" w:cstheme="minorHAnsi"/>
          <w:i/>
          <w:sz w:val="18"/>
        </w:rPr>
        <w:t>mikro</w:t>
      </w:r>
      <w:proofErr w:type="spellEnd"/>
      <w:r w:rsidRPr="00C54AD4">
        <w:rPr>
          <w:rFonts w:asciiTheme="minorHAnsi" w:hAnsiTheme="minorHAnsi" w:cstheme="minorHAnsi"/>
          <w:i/>
          <w:sz w:val="18"/>
        </w:rPr>
        <w:t>, mala in srednje velika podjetja kot so opredeljena v P</w:t>
      </w:r>
      <w:r w:rsidR="006127D9" w:rsidRPr="00C54AD4">
        <w:rPr>
          <w:rFonts w:asciiTheme="minorHAnsi" w:hAnsiTheme="minorHAnsi" w:cstheme="minorHAnsi"/>
          <w:i/>
          <w:sz w:val="18"/>
        </w:rPr>
        <w:t>riporočilu Komisije 2003/361/ES</w:t>
      </w:r>
    </w:p>
    <w:tbl>
      <w:tblPr>
        <w:tblStyle w:val="NormalTablePHPDOCX"/>
        <w:tblW w:w="5000" w:type="pct"/>
        <w:tblLook w:val="04A0" w:firstRow="1" w:lastRow="0" w:firstColumn="1" w:lastColumn="0" w:noHBand="0" w:noVBand="1"/>
      </w:tblPr>
      <w:tblGrid>
        <w:gridCol w:w="4643"/>
        <w:gridCol w:w="4643"/>
      </w:tblGrid>
      <w:tr w:rsidR="00757000" w:rsidRPr="00C54AD4" w:rsidTr="00353690">
        <w:tc>
          <w:tcPr>
            <w:tcW w:w="2500" w:type="pct"/>
            <w:tcMar>
              <w:top w:w="75" w:type="dxa"/>
              <w:bottom w:w="75" w:type="dxa"/>
            </w:tcMar>
            <w:vAlign w:val="center"/>
          </w:tcPr>
          <w:p w:rsidR="00757000" w:rsidRPr="00C54AD4" w:rsidRDefault="00757000" w:rsidP="00353690">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757000" w:rsidRPr="00C54AD4" w:rsidRDefault="00757000" w:rsidP="00353690">
            <w:pPr>
              <w:rPr>
                <w:rFonts w:asciiTheme="minorHAnsi" w:hAnsiTheme="minorHAnsi" w:cstheme="minorHAnsi"/>
              </w:rPr>
            </w:pPr>
            <w:r w:rsidRPr="00C54AD4">
              <w:rPr>
                <w:rFonts w:asciiTheme="minorHAnsi" w:hAnsiTheme="minorHAnsi" w:cstheme="minorHAnsi"/>
                <w:color w:val="000000"/>
                <w:position w:val="-2"/>
                <w:sz w:val="18"/>
                <w:szCs w:val="18"/>
              </w:rPr>
              <w:t>Naziv:____________________________________</w:t>
            </w:r>
          </w:p>
        </w:tc>
      </w:tr>
      <w:tr w:rsidR="00757000" w:rsidRPr="00C54AD4" w:rsidTr="00353690">
        <w:tc>
          <w:tcPr>
            <w:tcW w:w="2500" w:type="pct"/>
            <w:tcMar>
              <w:top w:w="75" w:type="dxa"/>
              <w:bottom w:w="75" w:type="dxa"/>
            </w:tcMar>
            <w:vAlign w:val="center"/>
          </w:tcPr>
          <w:p w:rsidR="00757000" w:rsidRPr="00C54AD4" w:rsidRDefault="00757000" w:rsidP="00353690">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0" w:type="auto"/>
            <w:tcMar>
              <w:top w:w="75" w:type="dxa"/>
              <w:bottom w:w="75" w:type="dxa"/>
            </w:tcMar>
            <w:vAlign w:val="center"/>
          </w:tcPr>
          <w:p w:rsidR="00757000" w:rsidRPr="00C54AD4" w:rsidRDefault="00757000" w:rsidP="00353690">
            <w:pPr>
              <w:rPr>
                <w:rFonts w:asciiTheme="minorHAnsi" w:hAnsiTheme="minorHAnsi" w:cstheme="minorHAnsi"/>
              </w:rPr>
            </w:pPr>
            <w:r w:rsidRPr="00C54AD4">
              <w:rPr>
                <w:rFonts w:asciiTheme="minorHAnsi" w:hAnsiTheme="minorHAnsi" w:cstheme="minorHAnsi"/>
                <w:color w:val="FFFFFF" w:themeColor="background1"/>
              </w:rPr>
              <w:t>____</w:t>
            </w:r>
            <w:r w:rsidRPr="00C54AD4">
              <w:rPr>
                <w:rFonts w:asciiTheme="minorHAnsi" w:hAnsiTheme="minorHAnsi" w:cstheme="minorHAnsi"/>
                <w:color w:val="000000"/>
                <w:position w:val="-2"/>
                <w:sz w:val="18"/>
                <w:szCs w:val="18"/>
              </w:rPr>
              <w:t>____________________________________</w:t>
            </w:r>
          </w:p>
          <w:p w:rsidR="00757000" w:rsidRPr="00C54AD4" w:rsidRDefault="00757000" w:rsidP="00353690">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w:t>
            </w:r>
          </w:p>
        </w:tc>
      </w:tr>
    </w:tbl>
    <w:p w:rsidR="00757000" w:rsidRPr="00C54AD4" w:rsidRDefault="00757000">
      <w:pPr>
        <w:rPr>
          <w:rFonts w:asciiTheme="minorHAnsi" w:hAnsiTheme="minorHAnsi" w:cstheme="minorHAnsi"/>
        </w:rPr>
      </w:pPr>
    </w:p>
    <w:p w:rsidR="00F45650" w:rsidRPr="00C54AD4" w:rsidRDefault="00F45650">
      <w:pPr>
        <w:rPr>
          <w:rFonts w:asciiTheme="minorHAnsi" w:hAnsiTheme="minorHAnsi" w:cstheme="minorHAnsi"/>
        </w:rPr>
      </w:pPr>
    </w:p>
    <w:p w:rsidR="00F45650" w:rsidRPr="00C54AD4" w:rsidRDefault="00F45650" w:rsidP="00F45650">
      <w:pPr>
        <w:contextualSpacing/>
        <w:rPr>
          <w:rFonts w:asciiTheme="minorHAnsi" w:hAnsiTheme="minorHAnsi" w:cstheme="minorHAnsi"/>
          <w:i/>
          <w:sz w:val="18"/>
        </w:rPr>
      </w:pPr>
      <w:r w:rsidRPr="00C54AD4">
        <w:rPr>
          <w:rFonts w:asciiTheme="minorHAnsi" w:hAnsiTheme="minorHAnsi" w:cstheme="minorHAnsi"/>
          <w:i/>
          <w:sz w:val="18"/>
        </w:rPr>
        <w:t>Obvezne priloge:</w:t>
      </w:r>
    </w:p>
    <w:p w:rsidR="00F45650" w:rsidRPr="00C54AD4" w:rsidRDefault="00C94E8B" w:rsidP="00F45650">
      <w:pPr>
        <w:pStyle w:val="Odstavekseznama"/>
        <w:numPr>
          <w:ilvl w:val="0"/>
          <w:numId w:val="20"/>
        </w:numPr>
        <w:rPr>
          <w:rFonts w:asciiTheme="minorHAnsi" w:hAnsiTheme="minorHAnsi" w:cstheme="minorHAnsi"/>
          <w:i/>
          <w:sz w:val="18"/>
        </w:rPr>
      </w:pPr>
      <w:r w:rsidRPr="00C54AD4">
        <w:rPr>
          <w:rFonts w:asciiTheme="minorHAnsi" w:hAnsiTheme="minorHAnsi" w:cstheme="minorHAnsi"/>
          <w:i/>
          <w:sz w:val="18"/>
        </w:rPr>
        <w:t>Izpolnjene</w:t>
      </w:r>
      <w:r w:rsidR="00A948CE" w:rsidRPr="00C54AD4">
        <w:rPr>
          <w:rFonts w:asciiTheme="minorHAnsi" w:hAnsiTheme="minorHAnsi" w:cstheme="minorHAnsi"/>
          <w:i/>
          <w:sz w:val="18"/>
        </w:rPr>
        <w:t>, podpisane in žigosane</w:t>
      </w:r>
      <w:r w:rsidRPr="00C54AD4">
        <w:rPr>
          <w:rFonts w:asciiTheme="minorHAnsi" w:hAnsiTheme="minorHAnsi" w:cstheme="minorHAnsi"/>
          <w:i/>
          <w:sz w:val="18"/>
        </w:rPr>
        <w:t xml:space="preserve"> </w:t>
      </w:r>
      <w:r w:rsidR="00F45650" w:rsidRPr="00C54AD4">
        <w:rPr>
          <w:rFonts w:asciiTheme="minorHAnsi" w:hAnsiTheme="minorHAnsi" w:cstheme="minorHAnsi"/>
          <w:i/>
          <w:sz w:val="18"/>
        </w:rPr>
        <w:t>T</w:t>
      </w:r>
      <w:r w:rsidRPr="00C54AD4">
        <w:rPr>
          <w:rFonts w:asciiTheme="minorHAnsi" w:hAnsiTheme="minorHAnsi" w:cstheme="minorHAnsi"/>
          <w:i/>
          <w:sz w:val="18"/>
        </w:rPr>
        <w:t>ehnične</w:t>
      </w:r>
      <w:r w:rsidR="00F45650" w:rsidRPr="00C54AD4">
        <w:rPr>
          <w:rFonts w:asciiTheme="minorHAnsi" w:hAnsiTheme="minorHAnsi" w:cstheme="minorHAnsi"/>
          <w:i/>
          <w:sz w:val="18"/>
        </w:rPr>
        <w:t xml:space="preserve"> </w:t>
      </w:r>
      <w:r w:rsidRPr="00C54AD4">
        <w:rPr>
          <w:rFonts w:asciiTheme="minorHAnsi" w:hAnsiTheme="minorHAnsi" w:cstheme="minorHAnsi"/>
          <w:i/>
          <w:sz w:val="18"/>
        </w:rPr>
        <w:t>specifikacije</w:t>
      </w:r>
      <w:r w:rsidR="00A948CE" w:rsidRPr="00C54AD4">
        <w:rPr>
          <w:rFonts w:asciiTheme="minorHAnsi" w:hAnsiTheme="minorHAnsi" w:cstheme="minorHAnsi"/>
          <w:i/>
          <w:sz w:val="18"/>
        </w:rPr>
        <w:t xml:space="preserve"> (Obrazec št. 15)</w:t>
      </w:r>
    </w:p>
    <w:p w:rsidR="00F45650" w:rsidRPr="00C54AD4" w:rsidRDefault="00F45650" w:rsidP="00F45650">
      <w:pPr>
        <w:pStyle w:val="Odstavekseznama"/>
        <w:numPr>
          <w:ilvl w:val="0"/>
          <w:numId w:val="20"/>
        </w:numPr>
        <w:rPr>
          <w:rFonts w:asciiTheme="minorHAnsi" w:hAnsiTheme="minorHAnsi" w:cstheme="minorHAnsi"/>
          <w:i/>
          <w:sz w:val="18"/>
        </w:rPr>
        <w:sectPr w:rsidR="00F45650" w:rsidRPr="00C54AD4" w:rsidSect="003B2CEB">
          <w:footerReference w:type="default" r:id="rId16"/>
          <w:pgSz w:w="11906" w:h="16838"/>
          <w:pgMar w:top="1418" w:right="1418" w:bottom="1418" w:left="1418" w:header="567" w:footer="596" w:gutter="0"/>
          <w:cols w:space="708"/>
          <w:docGrid w:linePitch="360"/>
        </w:sectPr>
      </w:pPr>
      <w:r w:rsidRPr="00C54AD4">
        <w:rPr>
          <w:rFonts w:asciiTheme="minorHAnsi" w:hAnsiTheme="minorHAnsi" w:cstheme="minorHAnsi"/>
          <w:i/>
          <w:sz w:val="18"/>
        </w:rPr>
        <w:t>Tehnična dokumentacija proizvajalca, iz katere izhaja, da so izpolnjene vse zahteve naročnika in prospekt</w:t>
      </w:r>
    </w:p>
    <w:p w:rsidR="00170106" w:rsidRPr="00B37B69" w:rsidRDefault="0009498C" w:rsidP="00B37B69">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Obrazec št: 2</w:t>
      </w:r>
    </w:p>
    <w:p w:rsidR="00EA04BE" w:rsidRPr="00C54AD4" w:rsidRDefault="00EA04BE" w:rsidP="00741DB9">
      <w:pPr>
        <w:pStyle w:val="Naslov3"/>
        <w:jc w:val="center"/>
        <w:rPr>
          <w:rFonts w:asciiTheme="minorHAnsi" w:hAnsiTheme="minorHAnsi" w:cstheme="minorHAnsi"/>
          <w:color w:val="auto"/>
          <w:sz w:val="24"/>
          <w:szCs w:val="24"/>
          <w:u w:val="single"/>
        </w:rPr>
      </w:pPr>
      <w:bookmarkStart w:id="34" w:name="_Toc501635142"/>
      <w:r w:rsidRPr="00C54AD4">
        <w:rPr>
          <w:rFonts w:asciiTheme="minorHAnsi" w:hAnsiTheme="minorHAnsi" w:cstheme="minorHAnsi"/>
          <w:color w:val="auto"/>
          <w:sz w:val="24"/>
          <w:szCs w:val="24"/>
          <w:u w:val="single"/>
        </w:rPr>
        <w:t>KROVNA IZJAVA</w:t>
      </w:r>
      <w:bookmarkEnd w:id="34"/>
    </w:p>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V zvezi z javnim naročilom »</w:t>
      </w:r>
      <w:r w:rsidR="00AE2009" w:rsidRPr="00C54AD4">
        <w:rPr>
          <w:rFonts w:asciiTheme="minorHAnsi" w:hAnsiTheme="minorHAnsi" w:cstheme="minorHAnsi"/>
          <w:b/>
          <w:bCs/>
          <w:color w:val="000000"/>
          <w:sz w:val="18"/>
          <w:szCs w:val="18"/>
        </w:rPr>
        <w:t xml:space="preserve">POSLOVNI NAJEM </w:t>
      </w:r>
      <w:r w:rsidR="00203D40" w:rsidRPr="00C54AD4">
        <w:rPr>
          <w:rFonts w:asciiTheme="minorHAnsi" w:hAnsiTheme="minorHAnsi" w:cstheme="minorHAnsi"/>
          <w:b/>
          <w:bCs/>
          <w:color w:val="000000"/>
          <w:sz w:val="18"/>
          <w:szCs w:val="18"/>
        </w:rPr>
        <w:t>TERENSKEGA</w:t>
      </w:r>
      <w:r w:rsidR="00AE2009" w:rsidRPr="00C54AD4">
        <w:rPr>
          <w:rFonts w:asciiTheme="minorHAnsi" w:hAnsiTheme="minorHAnsi" w:cstheme="minorHAnsi"/>
          <w:b/>
          <w:bCs/>
          <w:color w:val="000000"/>
          <w:sz w:val="18"/>
          <w:szCs w:val="18"/>
        </w:rPr>
        <w:t xml:space="preserve"> VOZIL</w:t>
      </w:r>
      <w:r w:rsidR="00203D40" w:rsidRPr="00C54AD4">
        <w:rPr>
          <w:rFonts w:asciiTheme="minorHAnsi" w:hAnsiTheme="minorHAnsi" w:cstheme="minorHAnsi"/>
          <w:b/>
          <w:bCs/>
          <w:color w:val="000000"/>
          <w:sz w:val="18"/>
          <w:szCs w:val="18"/>
        </w:rPr>
        <w:t>A</w:t>
      </w:r>
      <w:r w:rsidR="00AE2009" w:rsidRPr="00C54AD4">
        <w:rPr>
          <w:rFonts w:asciiTheme="minorHAnsi" w:hAnsiTheme="minorHAnsi" w:cstheme="minorHAnsi"/>
          <w:b/>
          <w:bCs/>
          <w:color w:val="000000"/>
          <w:sz w:val="18"/>
          <w:szCs w:val="18"/>
        </w:rPr>
        <w:t xml:space="preserve"> Z NIZKIMI EMISIJAMI ZA POTREBE MO VELENJE</w:t>
      </w:r>
      <w:r w:rsidRPr="00C54AD4">
        <w:rPr>
          <w:rFonts w:asciiTheme="minorHAnsi" w:hAnsiTheme="minorHAnsi" w:cstheme="minorHAnsi"/>
          <w:color w:val="000000"/>
          <w:sz w:val="18"/>
          <w:szCs w:val="18"/>
        </w:rPr>
        <w:t>«,</w:t>
      </w:r>
    </w:p>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u w:val="single"/>
        </w:rPr>
        <w:t>_____________</w:t>
      </w:r>
      <w:r w:rsidR="00EE699D" w:rsidRPr="00C54AD4">
        <w:rPr>
          <w:rFonts w:asciiTheme="minorHAnsi" w:hAnsiTheme="minorHAnsi" w:cstheme="minorHAnsi"/>
          <w:color w:val="000000"/>
          <w:sz w:val="18"/>
          <w:szCs w:val="18"/>
          <w:u w:val="single"/>
        </w:rPr>
        <w:t>_____________________________________________</w:t>
      </w:r>
      <w:r w:rsidRPr="00C54AD4">
        <w:rPr>
          <w:rFonts w:asciiTheme="minorHAnsi" w:hAnsiTheme="minorHAnsi" w:cstheme="minorHAnsi"/>
          <w:color w:val="000000"/>
          <w:sz w:val="18"/>
          <w:szCs w:val="18"/>
          <w:u w:val="single"/>
        </w:rPr>
        <w:t>_______________________</w:t>
      </w:r>
      <w:r w:rsidRPr="00C54AD4">
        <w:rPr>
          <w:rFonts w:asciiTheme="minorHAnsi" w:hAnsiTheme="minorHAnsi" w:cstheme="minorHAnsi"/>
          <w:color w:val="000000"/>
          <w:sz w:val="18"/>
          <w:szCs w:val="18"/>
        </w:rPr>
        <w:t>,</w:t>
      </w:r>
    </w:p>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i/>
          <w:iCs/>
          <w:color w:val="000000"/>
          <w:sz w:val="18"/>
          <w:szCs w:val="18"/>
        </w:rPr>
        <w:t>(naziv ponudnika, partnerja v skupni ponudbi)</w:t>
      </w:r>
    </w:p>
    <w:p w:rsidR="009E1328" w:rsidRPr="00C54AD4" w:rsidRDefault="00EC4ED4" w:rsidP="0017092C">
      <w:p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I. </w:t>
      </w:r>
      <w:r w:rsidR="004B7F5C" w:rsidRPr="00C54AD4">
        <w:rPr>
          <w:rFonts w:asciiTheme="minorHAnsi" w:hAnsiTheme="minorHAnsi" w:cstheme="minorHAnsi"/>
          <w:color w:val="000000"/>
          <w:sz w:val="18"/>
          <w:szCs w:val="18"/>
        </w:rPr>
        <w:t>Pod kazensko in materialno odgovornostjo izjavljamo, da:</w:t>
      </w:r>
      <w:r w:rsidR="009E1328" w:rsidRPr="00C54AD4">
        <w:rPr>
          <w:rFonts w:asciiTheme="minorHAnsi" w:hAnsiTheme="minorHAnsi" w:cstheme="minorHAnsi"/>
          <w:color w:val="000000"/>
          <w:sz w:val="18"/>
          <w:szCs w:val="18"/>
        </w:rPr>
        <w:t xml:space="preserve"> </w:t>
      </w:r>
    </w:p>
    <w:p w:rsidR="009E1328" w:rsidRPr="00C54AD4" w:rsidRDefault="009E1328" w:rsidP="009E1328">
      <w:pPr>
        <w:numPr>
          <w:ilvl w:val="0"/>
          <w:numId w:val="5"/>
        </w:numPr>
        <w:spacing w:after="0"/>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smo v celoti seznanjeni z vso relevantno zakonodajo</w:t>
      </w:r>
      <w:r w:rsidR="009A2B25" w:rsidRPr="00C54AD4">
        <w:rPr>
          <w:rFonts w:asciiTheme="minorHAnsi" w:hAnsiTheme="minorHAnsi" w:cstheme="minorHAnsi"/>
          <w:color w:val="000000"/>
          <w:sz w:val="18"/>
          <w:szCs w:val="18"/>
        </w:rPr>
        <w:t xml:space="preserve">, </w:t>
      </w:r>
      <w:r w:rsidRPr="00C54AD4">
        <w:rPr>
          <w:rFonts w:asciiTheme="minorHAnsi" w:hAnsiTheme="minorHAnsi" w:cstheme="minorHAnsi"/>
          <w:color w:val="000000"/>
          <w:sz w:val="18"/>
          <w:szCs w:val="18"/>
        </w:rPr>
        <w:t>z</w:t>
      </w:r>
      <w:r w:rsidR="009A2B25" w:rsidRPr="00C54AD4">
        <w:rPr>
          <w:rFonts w:asciiTheme="minorHAnsi" w:hAnsiTheme="minorHAnsi" w:cstheme="minorHAnsi"/>
          <w:color w:val="000000"/>
          <w:sz w:val="18"/>
          <w:szCs w:val="18"/>
        </w:rPr>
        <w:t xml:space="preserve"> določili  </w:t>
      </w:r>
      <w:r w:rsidR="00A948CE" w:rsidRPr="00C54AD4">
        <w:rPr>
          <w:rFonts w:asciiTheme="minorHAnsi" w:hAnsiTheme="minorHAnsi" w:cstheme="minorHAnsi"/>
          <w:color w:val="000000"/>
          <w:sz w:val="18"/>
          <w:szCs w:val="18"/>
        </w:rPr>
        <w:t xml:space="preserve">veljavne </w:t>
      </w:r>
      <w:r w:rsidR="009A2B25" w:rsidRPr="00C54AD4">
        <w:rPr>
          <w:rFonts w:asciiTheme="minorHAnsi" w:hAnsiTheme="minorHAnsi" w:cstheme="minorHAnsi"/>
          <w:color w:val="000000"/>
          <w:sz w:val="18"/>
          <w:szCs w:val="18"/>
        </w:rPr>
        <w:t>Uredbe</w:t>
      </w:r>
      <w:r w:rsidRPr="00C54AD4">
        <w:rPr>
          <w:rFonts w:asciiTheme="minorHAnsi" w:hAnsiTheme="minorHAnsi" w:cstheme="minorHAnsi"/>
          <w:color w:val="000000"/>
          <w:sz w:val="18"/>
          <w:szCs w:val="18"/>
        </w:rPr>
        <w:t xml:space="preserve"> o zelenem javnem naročanju, ki se upošteva pri oddaji tega javnega naročila in z obsegom in zahtevnostjo javnega naročila;</w:t>
      </w:r>
    </w:p>
    <w:tbl>
      <w:tblPr>
        <w:tblStyle w:val="NormalTablePHPDOCX"/>
        <w:tblW w:w="9346" w:type="dxa"/>
        <w:tblLook w:val="04A0" w:firstRow="1" w:lastRow="0" w:firstColumn="1" w:lastColumn="0" w:noHBand="0" w:noVBand="1"/>
      </w:tblPr>
      <w:tblGrid>
        <w:gridCol w:w="9346"/>
      </w:tblGrid>
      <w:tr w:rsidR="005A51CE" w:rsidRPr="00C54AD4" w:rsidTr="0017092C">
        <w:trPr>
          <w:trHeight w:val="471"/>
        </w:trPr>
        <w:tc>
          <w:tcPr>
            <w:tcW w:w="9346" w:type="dxa"/>
            <w:tcMar>
              <w:top w:w="0" w:type="auto"/>
              <w:bottom w:w="0" w:type="auto"/>
            </w:tcMar>
          </w:tcPr>
          <w:p w:rsidR="00962E95" w:rsidRPr="00C54AD4" w:rsidRDefault="00962E95"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se v celoti strinjamo in sprejemamo pogoje naročnika, navedene v tej razpisni dokumentaciji, da po njih dajemo svojo ponudbo za </w:t>
            </w:r>
            <w:r w:rsidR="00D1054E" w:rsidRPr="00C54AD4">
              <w:rPr>
                <w:rFonts w:asciiTheme="minorHAnsi" w:hAnsiTheme="minorHAnsi" w:cstheme="minorHAnsi"/>
                <w:color w:val="000000"/>
                <w:sz w:val="18"/>
                <w:szCs w:val="18"/>
              </w:rPr>
              <w:t>poslovni najem</w:t>
            </w:r>
            <w:r w:rsidR="0017092C" w:rsidRPr="00C54AD4">
              <w:rPr>
                <w:rFonts w:asciiTheme="minorHAnsi" w:hAnsiTheme="minorHAnsi" w:cstheme="minorHAnsi"/>
                <w:color w:val="000000"/>
                <w:sz w:val="18"/>
                <w:szCs w:val="18"/>
              </w:rPr>
              <w:t xml:space="preserve"> predmeta tega javnega naročila</w:t>
            </w:r>
            <w:r w:rsidRPr="00C54AD4">
              <w:rPr>
                <w:rFonts w:asciiTheme="minorHAnsi" w:hAnsiTheme="minorHAnsi" w:cstheme="minorHAnsi"/>
                <w:color w:val="000000"/>
                <w:sz w:val="18"/>
                <w:szCs w:val="18"/>
              </w:rPr>
              <w:t xml:space="preserve"> ter da pod navedenimi pogoji pristopamo k izvedbi predmeta javnega naročila;</w:t>
            </w:r>
          </w:p>
          <w:p w:rsidR="00F45650" w:rsidRPr="00C54AD4" w:rsidRDefault="00F45650" w:rsidP="00F45650">
            <w:pPr>
              <w:pStyle w:val="Odstavekseznama"/>
              <w:numPr>
                <w:ilvl w:val="0"/>
                <w:numId w:val="5"/>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da smo registrirani za dejavnost, ki je predmet javnega naročila;</w:t>
            </w:r>
          </w:p>
          <w:p w:rsidR="005A51CE" w:rsidRPr="00C54AD4" w:rsidRDefault="004B7F5C" w:rsidP="004A53F4">
            <w:pPr>
              <w:pStyle w:val="Odstavekseznama"/>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da so vsi podatki, ki so podani v naši ponudbi, resnični ter da fotokopije priloženih listin ustrezajo originalu. Za podane podatke, njihovo resničnost in ustreznost fotokopij prevzamemo popolno odgovornost ponudnik naročniku daje pooblastilo, da jih preveri pri pristojnih organih, za kar bomo na naročnikovo zahtevo predložili ustrezna pooblastila, če jih bo ta zahteval;</w:t>
            </w:r>
          </w:p>
          <w:p w:rsidR="005A51CE" w:rsidRPr="00C54AD4" w:rsidRDefault="0009498C"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5A51CE" w:rsidRPr="00C54AD4" w:rsidRDefault="0009498C"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smo pri pripravi ponudbe in bomo pri izvajanju pogodbe spoštovali obveznosti, ki izhajajo iz predpisov o varstvu pri delu, zaposlovanju in delovnih pogojih, veljavnih v Republiki Sloveniji;</w:t>
            </w:r>
          </w:p>
          <w:p w:rsidR="005A51CE" w:rsidRPr="00C54AD4" w:rsidRDefault="0009498C"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F45650" w:rsidRPr="00C54AD4" w:rsidRDefault="00F45650" w:rsidP="00F45650">
            <w:pPr>
              <w:pStyle w:val="Odstavekseznama"/>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izpolnjujemo formalno delovne in tehnične pogoje, imamo ustrezna pooblastila, profesionalne in tehnične zmožnosti, finančne vire, opremo in druge pripomočke, sposobnost upravljanja, zanesljivost, izkušnje, ugled ter zaposlene za izvedbo predmetnega naročila;</w:t>
            </w:r>
          </w:p>
          <w:p w:rsidR="00F45650" w:rsidRPr="00C54AD4" w:rsidRDefault="00F45650" w:rsidP="00F45650">
            <w:pPr>
              <w:pStyle w:val="Odstavekseznama"/>
              <w:numPr>
                <w:ilvl w:val="0"/>
                <w:numId w:val="5"/>
              </w:numPr>
              <w:rPr>
                <w:rFonts w:asciiTheme="minorHAnsi" w:hAnsiTheme="minorHAnsi" w:cstheme="minorHAnsi"/>
                <w:b/>
                <w:color w:val="000000"/>
                <w:sz w:val="18"/>
                <w:szCs w:val="18"/>
              </w:rPr>
            </w:pPr>
            <w:r w:rsidRPr="00C54AD4">
              <w:rPr>
                <w:rFonts w:asciiTheme="minorHAnsi" w:hAnsiTheme="minorHAnsi" w:cstheme="minorHAnsi"/>
                <w:b/>
                <w:color w:val="000000"/>
                <w:sz w:val="18"/>
                <w:szCs w:val="18"/>
              </w:rPr>
              <w:t>je odzivni čas ______________ (največ 4 ure) od obvestila najemnika o nastali okoliščini/težavi;</w:t>
            </w:r>
          </w:p>
          <w:p w:rsidR="00F45650" w:rsidRPr="00C54AD4" w:rsidRDefault="00086774" w:rsidP="00F45650">
            <w:pPr>
              <w:pStyle w:val="Odstavekseznama"/>
              <w:numPr>
                <w:ilvl w:val="0"/>
                <w:numId w:val="5"/>
              </w:numPr>
              <w:rPr>
                <w:rFonts w:asciiTheme="minorHAnsi" w:hAnsiTheme="minorHAnsi" w:cstheme="minorHAnsi"/>
                <w:sz w:val="18"/>
                <w:szCs w:val="18"/>
              </w:rPr>
            </w:pPr>
            <w:r>
              <w:rPr>
                <w:rFonts w:asciiTheme="minorHAnsi" w:hAnsiTheme="minorHAnsi" w:cstheme="minorHAnsi"/>
                <w:sz w:val="18"/>
                <w:szCs w:val="18"/>
              </w:rPr>
              <w:t>bo vozilo ob dobavi imelo</w:t>
            </w:r>
            <w:r w:rsidR="00F45650" w:rsidRPr="00C54AD4">
              <w:rPr>
                <w:rFonts w:asciiTheme="minorHAnsi" w:hAnsiTheme="minorHAnsi" w:cstheme="minorHAnsi"/>
                <w:sz w:val="18"/>
                <w:szCs w:val="18"/>
              </w:rPr>
              <w:t xml:space="preserve"> ustrezna potrdila o homologaciji; </w:t>
            </w:r>
          </w:p>
          <w:p w:rsidR="004B7F5C" w:rsidRPr="00C54AD4" w:rsidRDefault="004B7F5C"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bomo javno naročilo izvajali s strokovno usposobljenimi delavci oziroma kadrom;</w:t>
            </w:r>
          </w:p>
          <w:p w:rsidR="005A51CE" w:rsidRPr="00C54AD4" w:rsidRDefault="0009498C"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bomo vsa zahtevana dela izvajali strokovno in kvalitetno po pravilih stroke v skladu z veljavnimi predpisi (zakoni, pravilniki, standardi, tehničnimi soglasji), tehničnimi navodi</w:t>
            </w:r>
            <w:r w:rsidR="004B7F5C" w:rsidRPr="00C54AD4">
              <w:rPr>
                <w:rFonts w:asciiTheme="minorHAnsi" w:hAnsiTheme="minorHAnsi" w:cstheme="minorHAnsi"/>
                <w:color w:val="000000"/>
                <w:sz w:val="18"/>
                <w:szCs w:val="18"/>
              </w:rPr>
              <w:t>li, priporočili in normativi</w:t>
            </w:r>
            <w:r w:rsidRPr="00C54AD4">
              <w:rPr>
                <w:rFonts w:asciiTheme="minorHAnsi" w:hAnsiTheme="minorHAnsi" w:cstheme="minorHAnsi"/>
                <w:color w:val="000000"/>
                <w:sz w:val="18"/>
                <w:szCs w:val="18"/>
              </w:rPr>
              <w:t>;</w:t>
            </w:r>
          </w:p>
          <w:p w:rsidR="005A51CE" w:rsidRPr="00C54AD4" w:rsidRDefault="0009498C"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bomo v primeru zamenjave priglašenih </w:t>
            </w:r>
            <w:r w:rsidR="004B7F5C" w:rsidRPr="00C54AD4">
              <w:rPr>
                <w:rFonts w:asciiTheme="minorHAnsi" w:hAnsiTheme="minorHAnsi" w:cstheme="minorHAnsi"/>
                <w:color w:val="000000"/>
                <w:sz w:val="18"/>
                <w:szCs w:val="18"/>
              </w:rPr>
              <w:t xml:space="preserve">ali uvedbe novih </w:t>
            </w:r>
            <w:r w:rsidRPr="00C54AD4">
              <w:rPr>
                <w:rFonts w:asciiTheme="minorHAnsi" w:hAnsiTheme="minorHAnsi" w:cstheme="minorHAnsi"/>
                <w:color w:val="000000"/>
                <w:sz w:val="18"/>
                <w:szCs w:val="18"/>
              </w:rPr>
              <w:t>podizvajalcev ali priglašenih kadrov pred njihovo menjavo</w:t>
            </w:r>
            <w:r w:rsidR="004B7F5C" w:rsidRPr="00C54AD4">
              <w:rPr>
                <w:rFonts w:asciiTheme="minorHAnsi" w:hAnsiTheme="minorHAnsi" w:cstheme="minorHAnsi"/>
                <w:color w:val="000000"/>
                <w:sz w:val="18"/>
                <w:szCs w:val="18"/>
              </w:rPr>
              <w:t xml:space="preserve"> oziroma uvedbo</w:t>
            </w:r>
            <w:r w:rsidRPr="00C54AD4">
              <w:rPr>
                <w:rFonts w:asciiTheme="minorHAnsi" w:hAnsiTheme="minorHAnsi" w:cstheme="minorHAnsi"/>
                <w:color w:val="000000"/>
                <w:sz w:val="18"/>
                <w:szCs w:val="18"/>
              </w:rPr>
              <w:t xml:space="preserve"> pridobili pisno soglasje naročnika;</w:t>
            </w:r>
          </w:p>
          <w:p w:rsidR="009A2B25" w:rsidRPr="00C54AD4" w:rsidRDefault="009A2B25" w:rsidP="009A2B25">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bodo vsi novi podizvajalci, izpolnjevali vse naročnikove pogoje, ki jih morajo izpolnjevati podizvajalci;</w:t>
            </w:r>
          </w:p>
          <w:p w:rsidR="009A2B25" w:rsidRPr="00C54AD4" w:rsidRDefault="009A2B25" w:rsidP="009A2B25">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9A2B25" w:rsidRPr="00C54AD4" w:rsidRDefault="009A2B25" w:rsidP="00D1054E">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bomo </w:t>
            </w:r>
            <w:r w:rsidR="00D1054E" w:rsidRPr="00C54AD4">
              <w:rPr>
                <w:rFonts w:asciiTheme="minorHAnsi" w:hAnsiTheme="minorHAnsi" w:cstheme="minorHAnsi"/>
                <w:color w:val="000000"/>
                <w:sz w:val="18"/>
                <w:szCs w:val="18"/>
              </w:rPr>
              <w:t xml:space="preserve">v roku 10 (desetih) dni od podpisa pogodbe, kot pogoj za veljavnost pogodbe in </w:t>
            </w:r>
            <w:r w:rsidRPr="00C54AD4">
              <w:rPr>
                <w:rFonts w:asciiTheme="minorHAnsi" w:hAnsiTheme="minorHAnsi" w:cstheme="minorHAnsi"/>
                <w:color w:val="000000"/>
                <w:sz w:val="18"/>
                <w:szCs w:val="18"/>
              </w:rPr>
              <w:t xml:space="preserve">kot zavarovanje za </w:t>
            </w:r>
            <w:r w:rsidR="00D1054E" w:rsidRPr="00C54AD4">
              <w:rPr>
                <w:rFonts w:asciiTheme="minorHAnsi" w:hAnsiTheme="minorHAnsi" w:cstheme="minorHAnsi"/>
                <w:color w:val="000000"/>
                <w:sz w:val="18"/>
                <w:szCs w:val="18"/>
              </w:rPr>
              <w:t xml:space="preserve">dobro izvedbo pogodbenih obveznosti </w:t>
            </w:r>
            <w:r w:rsidRPr="00C54AD4">
              <w:rPr>
                <w:rFonts w:asciiTheme="minorHAnsi" w:hAnsiTheme="minorHAnsi" w:cstheme="minorHAnsi"/>
                <w:color w:val="000000"/>
                <w:sz w:val="18"/>
                <w:szCs w:val="18"/>
              </w:rPr>
              <w:t xml:space="preserve">predložili </w:t>
            </w:r>
            <w:r w:rsidR="00D1054E" w:rsidRPr="00C54AD4">
              <w:rPr>
                <w:rFonts w:asciiTheme="minorHAnsi" w:hAnsiTheme="minorHAnsi" w:cstheme="minorHAnsi"/>
                <w:color w:val="000000"/>
                <w:sz w:val="18"/>
                <w:szCs w:val="18"/>
              </w:rPr>
              <w:t>bančno garancijo oz. kavcijsko zavarovanje pri zavarovalnicah v višini 10</w:t>
            </w:r>
            <w:r w:rsidRPr="00C54AD4">
              <w:rPr>
                <w:rFonts w:asciiTheme="minorHAnsi" w:hAnsiTheme="minorHAnsi" w:cstheme="minorHAnsi"/>
                <w:color w:val="000000"/>
                <w:sz w:val="18"/>
                <w:szCs w:val="18"/>
              </w:rPr>
              <w:t xml:space="preserve"> % pogodbene vrednosti z DDV in z dobo veljavnosti vsaj še 30 dni po preteku </w:t>
            </w:r>
            <w:r w:rsidR="00D1054E" w:rsidRPr="00C54AD4">
              <w:rPr>
                <w:rFonts w:asciiTheme="minorHAnsi" w:hAnsiTheme="minorHAnsi" w:cstheme="minorHAnsi"/>
                <w:color w:val="000000"/>
                <w:sz w:val="18"/>
                <w:szCs w:val="18"/>
              </w:rPr>
              <w:t>veljavnosti pogodbe</w:t>
            </w:r>
            <w:r w:rsidRPr="00C54AD4">
              <w:rPr>
                <w:rFonts w:asciiTheme="minorHAnsi" w:hAnsiTheme="minorHAnsi" w:cstheme="minorHAnsi"/>
                <w:color w:val="000000"/>
                <w:sz w:val="18"/>
                <w:szCs w:val="18"/>
              </w:rPr>
              <w:t>;</w:t>
            </w:r>
          </w:p>
          <w:p w:rsidR="005A51CE" w:rsidRPr="00C54AD4" w:rsidRDefault="0009498C"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bomo vse prevzete obveznosti izpolnili v predpisani količini, kvaliteti in rokih, kot to izhaja iz razpisne dokumentacije </w:t>
            </w:r>
            <w:r w:rsidR="00962E95" w:rsidRPr="00C54AD4">
              <w:rPr>
                <w:rFonts w:asciiTheme="minorHAnsi" w:hAnsiTheme="minorHAnsi" w:cstheme="minorHAnsi"/>
                <w:color w:val="000000"/>
                <w:sz w:val="18"/>
                <w:szCs w:val="18"/>
              </w:rPr>
              <w:t>za oddajo tega javnega naročila</w:t>
            </w:r>
            <w:r w:rsidRPr="00C54AD4">
              <w:rPr>
                <w:rFonts w:asciiTheme="minorHAnsi" w:hAnsiTheme="minorHAnsi" w:cstheme="minorHAnsi"/>
                <w:color w:val="000000"/>
                <w:sz w:val="18"/>
                <w:szCs w:val="18"/>
              </w:rPr>
              <w:t>;</w:t>
            </w:r>
          </w:p>
          <w:p w:rsidR="005A51CE" w:rsidRPr="00C54AD4" w:rsidRDefault="0009498C" w:rsidP="00A948CE">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za nas ne obstaja absolutna prepoved poslovanja z naročnikom, kot izhaja iz 35. člena </w:t>
            </w:r>
            <w:r w:rsidR="00A948CE" w:rsidRPr="00C54AD4">
              <w:rPr>
                <w:rFonts w:asciiTheme="minorHAnsi" w:hAnsiTheme="minorHAnsi" w:cstheme="minorHAnsi"/>
                <w:color w:val="000000"/>
                <w:sz w:val="18"/>
                <w:szCs w:val="18"/>
              </w:rPr>
              <w:t>veljavnega  Zakon o integriteti in preprečevanju korupcije</w:t>
            </w:r>
            <w:r w:rsidRPr="00C54AD4">
              <w:rPr>
                <w:rFonts w:asciiTheme="minorHAnsi" w:hAnsiTheme="minorHAnsi" w:cstheme="minorHAnsi"/>
                <w:color w:val="000000"/>
                <w:sz w:val="18"/>
                <w:szCs w:val="18"/>
              </w:rPr>
              <w:t>;</w:t>
            </w:r>
          </w:p>
          <w:p w:rsidR="0095677B" w:rsidRPr="00C54AD4" w:rsidRDefault="0095677B"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z drugimi gospodarskimi subjekti nismo sklenili dogovora, katerega cilj ali učinek je preprečevati, omejevati ali izkrivljati konkurenco</w:t>
            </w:r>
            <w:r w:rsidR="004B7F5C" w:rsidRPr="00C54AD4">
              <w:rPr>
                <w:rFonts w:asciiTheme="minorHAnsi" w:hAnsiTheme="minorHAnsi" w:cstheme="minorHAnsi"/>
                <w:color w:val="000000"/>
                <w:sz w:val="18"/>
                <w:szCs w:val="18"/>
              </w:rPr>
              <w:t>;</w:t>
            </w:r>
          </w:p>
          <w:p w:rsidR="0095677B" w:rsidRPr="00C54AD4" w:rsidRDefault="0095677B"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nismo bili s pravnomočno sodbo v katerikoli državi obsojeni za prestopek v zvezi s poklicnim ravn</w:t>
            </w:r>
            <w:r w:rsidR="004B7F5C" w:rsidRPr="00C54AD4">
              <w:rPr>
                <w:rFonts w:asciiTheme="minorHAnsi" w:hAnsiTheme="minorHAnsi" w:cstheme="minorHAnsi"/>
                <w:color w:val="000000"/>
                <w:sz w:val="18"/>
                <w:szCs w:val="18"/>
              </w:rPr>
              <w:t>anjem;</w:t>
            </w:r>
          </w:p>
          <w:p w:rsidR="0095677B" w:rsidRPr="00C54AD4" w:rsidRDefault="0095677B"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pri dajanju informacij, zahtevanih v skladu z določbami </w:t>
            </w:r>
            <w:r w:rsidR="005E215B" w:rsidRPr="00C54AD4">
              <w:rPr>
                <w:rFonts w:asciiTheme="minorHAnsi" w:hAnsiTheme="minorHAnsi" w:cstheme="minorHAnsi"/>
                <w:color w:val="000000"/>
                <w:sz w:val="18"/>
                <w:szCs w:val="18"/>
              </w:rPr>
              <w:t>ZJN-3</w:t>
            </w:r>
            <w:r w:rsidRPr="00C54AD4">
              <w:rPr>
                <w:rFonts w:asciiTheme="minorHAnsi" w:hAnsiTheme="minorHAnsi" w:cstheme="minorHAnsi"/>
                <w:color w:val="000000"/>
                <w:sz w:val="18"/>
                <w:szCs w:val="18"/>
              </w:rPr>
              <w:t>,</w:t>
            </w:r>
            <w:r w:rsidR="004B7F5C" w:rsidRPr="00C54AD4">
              <w:rPr>
                <w:rFonts w:asciiTheme="minorHAnsi" w:hAnsiTheme="minorHAnsi" w:cstheme="minorHAnsi"/>
                <w:color w:val="000000"/>
                <w:sz w:val="18"/>
                <w:szCs w:val="18"/>
              </w:rPr>
              <w:t xml:space="preserve"> v tem ali predhodnih postopkih,</w:t>
            </w:r>
            <w:r w:rsidRPr="00C54AD4">
              <w:rPr>
                <w:rFonts w:asciiTheme="minorHAnsi" w:hAnsiTheme="minorHAnsi" w:cstheme="minorHAnsi"/>
                <w:color w:val="000000"/>
                <w:sz w:val="18"/>
                <w:szCs w:val="18"/>
              </w:rPr>
              <w:t xml:space="preserve"> nismo namerno podali zavajajoče razlage ali </w:t>
            </w:r>
            <w:r w:rsidR="004B7F5C" w:rsidRPr="00C54AD4">
              <w:rPr>
                <w:rFonts w:asciiTheme="minorHAnsi" w:hAnsiTheme="minorHAnsi" w:cstheme="minorHAnsi"/>
                <w:color w:val="000000"/>
                <w:sz w:val="18"/>
                <w:szCs w:val="18"/>
              </w:rPr>
              <w:t>teh informacij nismo zagotovili;</w:t>
            </w:r>
          </w:p>
          <w:p w:rsidR="0095677B" w:rsidRPr="00C54AD4" w:rsidRDefault="0095677B"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nismo v postopku prisilne poravnave, stečajnem postopku ali </w:t>
            </w:r>
            <w:r w:rsidR="004B7F5C" w:rsidRPr="00C54AD4">
              <w:rPr>
                <w:rFonts w:asciiTheme="minorHAnsi" w:hAnsiTheme="minorHAnsi" w:cstheme="minorHAnsi"/>
                <w:color w:val="000000"/>
                <w:sz w:val="18"/>
                <w:szCs w:val="18"/>
              </w:rPr>
              <w:t>v postopku likvidacije;</w:t>
            </w:r>
          </w:p>
          <w:p w:rsidR="0095677B" w:rsidRPr="00C54AD4" w:rsidRDefault="004B7F5C" w:rsidP="004A53F4">
            <w:pPr>
              <w:pStyle w:val="Odstavekseznama"/>
              <w:numPr>
                <w:ilvl w:val="0"/>
                <w:numId w:val="5"/>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bomo v primeru, da bomo izbrani v tem postopku, v celoti odgovarjali za dela podizvajalcev, ki smo jih navedli v svoji ponudbi,</w:t>
            </w:r>
          </w:p>
          <w:p w:rsidR="004B7F5C" w:rsidRPr="00C54AD4" w:rsidRDefault="004B7F5C" w:rsidP="004A53F4">
            <w:pPr>
              <w:pStyle w:val="Odstavekseznama"/>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bomo v primeru da bomo izbrani na predmetnem javnem naročilu, naročniku na njegov poziv, v roku osmih dni od prejema poziva, posredovali podatke o svoji</w:t>
            </w:r>
            <w:r w:rsidR="00D1054E" w:rsidRPr="00C54AD4">
              <w:rPr>
                <w:rFonts w:asciiTheme="minorHAnsi" w:hAnsiTheme="minorHAnsi" w:cstheme="minorHAnsi"/>
                <w:color w:val="000000"/>
                <w:sz w:val="18"/>
                <w:szCs w:val="18"/>
              </w:rPr>
              <w:t>h ustanoviteljih, družbenikih,</w:t>
            </w:r>
            <w:r w:rsidRPr="00C54AD4">
              <w:rPr>
                <w:rFonts w:asciiTheme="minorHAnsi" w:hAnsiTheme="minorHAnsi" w:cstheme="minorHAnsi"/>
                <w:color w:val="000000"/>
                <w:sz w:val="18"/>
                <w:szCs w:val="18"/>
              </w:rPr>
              <w:t xml:space="preserve"> delničarjih, </w:t>
            </w:r>
            <w:proofErr w:type="spellStart"/>
            <w:r w:rsidRPr="00C54AD4">
              <w:rPr>
                <w:rFonts w:asciiTheme="minorHAnsi" w:hAnsiTheme="minorHAnsi" w:cstheme="minorHAnsi"/>
                <w:color w:val="000000"/>
                <w:sz w:val="18"/>
                <w:szCs w:val="18"/>
              </w:rPr>
              <w:t>komanditistih</w:t>
            </w:r>
            <w:proofErr w:type="spellEnd"/>
            <w:r w:rsidRPr="00C54AD4">
              <w:rPr>
                <w:rFonts w:asciiTheme="minorHAnsi" w:hAnsiTheme="minorHAnsi" w:cstheme="minorHAnsi"/>
                <w:color w:val="000000"/>
                <w:sz w:val="18"/>
                <w:szCs w:val="18"/>
              </w:rPr>
              <w:t xml:space="preserve"> ali drugih lastnikih in podatke o lastniških deležih navedenih oseb, gospodarskih subjektih, za katere se glede na določbe zakona, ki ureja gospodarske družbe, štej</w:t>
            </w:r>
            <w:r w:rsidR="00453ADC" w:rsidRPr="00C54AD4">
              <w:rPr>
                <w:rFonts w:asciiTheme="minorHAnsi" w:hAnsiTheme="minorHAnsi" w:cstheme="minorHAnsi"/>
                <w:color w:val="000000"/>
                <w:sz w:val="18"/>
                <w:szCs w:val="18"/>
              </w:rPr>
              <w:t>e, da so z nami povezane družbe,</w:t>
            </w:r>
          </w:p>
          <w:p w:rsidR="00453ADC" w:rsidRPr="00C54AD4" w:rsidRDefault="00453ADC" w:rsidP="004A53F4">
            <w:pPr>
              <w:pStyle w:val="Odstavekseznama"/>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nismo kršili obveznosti iz drugega odstavka 3. člena ZJN-3;</w:t>
            </w:r>
          </w:p>
          <w:p w:rsidR="0095677B" w:rsidRPr="00C54AD4" w:rsidRDefault="0095677B" w:rsidP="004A53F4">
            <w:pPr>
              <w:numPr>
                <w:ilvl w:val="0"/>
                <w:numId w:val="5"/>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izpolnjujemo vse ostale pogoje za izvedbo naročila, ki jih določa razpisna dokumentacija.</w:t>
            </w:r>
          </w:p>
        </w:tc>
      </w:tr>
    </w:tbl>
    <w:p w:rsidR="00EC4ED4" w:rsidRPr="00C54AD4" w:rsidRDefault="00EC4ED4">
      <w:pPr>
        <w:spacing w:before="225" w:after="225" w:line="240" w:lineRule="auto"/>
        <w:jc w:val="both"/>
        <w:rPr>
          <w:rFonts w:asciiTheme="minorHAnsi" w:hAnsiTheme="minorHAnsi" w:cstheme="minorHAnsi"/>
          <w:color w:val="000000"/>
          <w:sz w:val="18"/>
          <w:szCs w:val="18"/>
        </w:rPr>
      </w:pPr>
    </w:p>
    <w:p w:rsidR="005A51CE" w:rsidRPr="00C54AD4" w:rsidRDefault="00EC4ED4">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II. </w:t>
      </w:r>
      <w:r w:rsidR="005E215B" w:rsidRPr="00C54AD4">
        <w:rPr>
          <w:rFonts w:asciiTheme="minorHAnsi" w:hAnsiTheme="minorHAnsi" w:cstheme="minorHAnsi"/>
          <w:color w:val="000000"/>
          <w:sz w:val="18"/>
          <w:szCs w:val="18"/>
        </w:rPr>
        <w:t xml:space="preserve">Naročniku izrecno dovoljujemo, da v zvezi z oddajo predmetnega javnega naročila, obstoj in vsebino navedb v ponudbi preveri elektronsko v aplikaciji </w:t>
      </w:r>
      <w:proofErr w:type="spellStart"/>
      <w:r w:rsidR="005E215B" w:rsidRPr="00C54AD4">
        <w:rPr>
          <w:rFonts w:asciiTheme="minorHAnsi" w:hAnsiTheme="minorHAnsi" w:cstheme="minorHAnsi"/>
          <w:color w:val="000000"/>
          <w:sz w:val="18"/>
          <w:szCs w:val="18"/>
        </w:rPr>
        <w:t>eDosje</w:t>
      </w:r>
      <w:proofErr w:type="spellEnd"/>
      <w:r w:rsidR="005E215B" w:rsidRPr="00C54AD4">
        <w:rPr>
          <w:rFonts w:asciiTheme="minorHAnsi" w:hAnsiTheme="minorHAnsi" w:cstheme="minorHAnsi"/>
          <w:color w:val="000000"/>
          <w:sz w:val="18"/>
          <w:szCs w:val="18"/>
        </w:rPr>
        <w:t>.</w:t>
      </w:r>
    </w:p>
    <w:p w:rsidR="00EC4ED4" w:rsidRPr="00C54AD4" w:rsidRDefault="00EC4ED4">
      <w:pPr>
        <w:spacing w:before="225" w:after="225" w:line="240" w:lineRule="auto"/>
        <w:jc w:val="both"/>
        <w:rPr>
          <w:rFonts w:asciiTheme="minorHAnsi" w:hAnsiTheme="minorHAnsi" w:cstheme="minorHAnsi"/>
          <w:color w:val="000000"/>
          <w:sz w:val="18"/>
          <w:szCs w:val="18"/>
        </w:rPr>
      </w:pPr>
    </w:p>
    <w:p w:rsidR="005E215B" w:rsidRPr="00C54AD4" w:rsidRDefault="005E215B">
      <w:pPr>
        <w:spacing w:before="225" w:after="225" w:line="240" w:lineRule="auto"/>
        <w:jc w:val="both"/>
        <w:rPr>
          <w:rFonts w:asciiTheme="minorHAnsi" w:hAnsiTheme="minorHAnsi" w:cstheme="minorHAnsi"/>
        </w:rPr>
      </w:pPr>
    </w:p>
    <w:tbl>
      <w:tblPr>
        <w:tblStyle w:val="NormalTablePHPDOCX"/>
        <w:tblW w:w="5000" w:type="pct"/>
        <w:tblLook w:val="04A0" w:firstRow="1" w:lastRow="0" w:firstColumn="1" w:lastColumn="0" w:noHBand="0" w:noVBand="1"/>
      </w:tblPr>
      <w:tblGrid>
        <w:gridCol w:w="4643"/>
        <w:gridCol w:w="4643"/>
      </w:tblGrid>
      <w:tr w:rsidR="00757000" w:rsidRPr="00C54AD4" w:rsidTr="00353690">
        <w:tc>
          <w:tcPr>
            <w:tcW w:w="2500" w:type="pct"/>
            <w:tcMar>
              <w:top w:w="75" w:type="dxa"/>
              <w:bottom w:w="75" w:type="dxa"/>
            </w:tcMar>
            <w:vAlign w:val="center"/>
          </w:tcPr>
          <w:p w:rsidR="00757000" w:rsidRPr="00C54AD4" w:rsidRDefault="00757000" w:rsidP="00353690">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757000" w:rsidRPr="00C54AD4" w:rsidRDefault="00757000" w:rsidP="00353690">
            <w:pPr>
              <w:rPr>
                <w:rFonts w:asciiTheme="minorHAnsi" w:hAnsiTheme="minorHAnsi" w:cstheme="minorHAnsi"/>
              </w:rPr>
            </w:pPr>
            <w:r w:rsidRPr="00C54AD4">
              <w:rPr>
                <w:rFonts w:asciiTheme="minorHAnsi" w:hAnsiTheme="minorHAnsi" w:cstheme="minorHAnsi"/>
                <w:color w:val="000000"/>
                <w:position w:val="-2"/>
                <w:sz w:val="18"/>
                <w:szCs w:val="18"/>
              </w:rPr>
              <w:t>Naziv:____________________________________</w:t>
            </w:r>
          </w:p>
        </w:tc>
      </w:tr>
      <w:tr w:rsidR="00757000" w:rsidRPr="00C54AD4" w:rsidTr="00353690">
        <w:tc>
          <w:tcPr>
            <w:tcW w:w="2500" w:type="pct"/>
            <w:tcMar>
              <w:top w:w="75" w:type="dxa"/>
              <w:bottom w:w="75" w:type="dxa"/>
            </w:tcMar>
            <w:vAlign w:val="center"/>
          </w:tcPr>
          <w:p w:rsidR="00757000" w:rsidRPr="00C54AD4" w:rsidRDefault="00757000" w:rsidP="00353690">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0" w:type="auto"/>
            <w:tcMar>
              <w:top w:w="75" w:type="dxa"/>
              <w:bottom w:w="75" w:type="dxa"/>
            </w:tcMar>
            <w:vAlign w:val="center"/>
          </w:tcPr>
          <w:p w:rsidR="00757000" w:rsidRPr="00C54AD4" w:rsidRDefault="00757000" w:rsidP="00353690">
            <w:pPr>
              <w:rPr>
                <w:rFonts w:asciiTheme="minorHAnsi" w:hAnsiTheme="minorHAnsi" w:cstheme="minorHAnsi"/>
              </w:rPr>
            </w:pPr>
            <w:r w:rsidRPr="00C54AD4">
              <w:rPr>
                <w:rFonts w:asciiTheme="minorHAnsi" w:hAnsiTheme="minorHAnsi" w:cstheme="minorHAnsi"/>
                <w:color w:val="FFFFFF" w:themeColor="background1"/>
              </w:rPr>
              <w:t>____</w:t>
            </w:r>
            <w:r w:rsidRPr="00C54AD4">
              <w:rPr>
                <w:rFonts w:asciiTheme="minorHAnsi" w:hAnsiTheme="minorHAnsi" w:cstheme="minorHAnsi"/>
                <w:color w:val="000000"/>
                <w:position w:val="-2"/>
                <w:sz w:val="18"/>
                <w:szCs w:val="18"/>
              </w:rPr>
              <w:t>____________________________________</w:t>
            </w:r>
          </w:p>
          <w:p w:rsidR="00757000" w:rsidRPr="00C54AD4" w:rsidRDefault="00757000" w:rsidP="00353690">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w:t>
            </w:r>
          </w:p>
        </w:tc>
      </w:tr>
    </w:tbl>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 </w:t>
      </w:r>
    </w:p>
    <w:p w:rsidR="00E3613B" w:rsidRPr="00C54AD4" w:rsidRDefault="00E3613B" w:rsidP="00E3613B">
      <w:pPr>
        <w:spacing w:after="120"/>
        <w:rPr>
          <w:rFonts w:asciiTheme="minorHAnsi" w:hAnsiTheme="minorHAnsi" w:cstheme="minorHAnsi"/>
        </w:rPr>
      </w:pPr>
    </w:p>
    <w:p w:rsidR="0094329B" w:rsidRPr="00C54AD4" w:rsidRDefault="0094329B" w:rsidP="00E3613B">
      <w:pPr>
        <w:spacing w:after="120"/>
        <w:rPr>
          <w:rFonts w:asciiTheme="minorHAnsi" w:hAnsiTheme="minorHAnsi" w:cstheme="minorHAnsi"/>
        </w:rPr>
      </w:pPr>
    </w:p>
    <w:p w:rsidR="0094329B" w:rsidRPr="00C54AD4" w:rsidRDefault="0094329B" w:rsidP="00E3613B">
      <w:pPr>
        <w:spacing w:after="120"/>
        <w:rPr>
          <w:rFonts w:asciiTheme="minorHAnsi" w:hAnsiTheme="minorHAnsi" w:cstheme="minorHAnsi"/>
        </w:rPr>
      </w:pPr>
    </w:p>
    <w:p w:rsidR="00481B9F" w:rsidRPr="00C54AD4" w:rsidRDefault="001B15F8" w:rsidP="001B15F8">
      <w:pPr>
        <w:ind w:right="-2"/>
        <w:jc w:val="both"/>
        <w:rPr>
          <w:rFonts w:asciiTheme="minorHAnsi" w:hAnsiTheme="minorHAnsi" w:cstheme="minorHAnsi"/>
          <w:i/>
          <w:sz w:val="18"/>
          <w:szCs w:val="18"/>
        </w:rPr>
      </w:pPr>
      <w:r w:rsidRPr="00C54AD4">
        <w:rPr>
          <w:rFonts w:asciiTheme="minorHAnsi" w:hAnsiTheme="minorHAnsi" w:cstheme="minorHAnsi"/>
          <w:i/>
          <w:sz w:val="18"/>
          <w:szCs w:val="18"/>
        </w:rPr>
        <w:t xml:space="preserve">Opomba: Obrazec izpolnijo vsi </w:t>
      </w:r>
      <w:r w:rsidR="00D1054E" w:rsidRPr="00C54AD4">
        <w:rPr>
          <w:rFonts w:asciiTheme="minorHAnsi" w:hAnsiTheme="minorHAnsi" w:cstheme="minorHAnsi"/>
          <w:i/>
          <w:sz w:val="18"/>
          <w:szCs w:val="18"/>
        </w:rPr>
        <w:t>gospodarski subjekti</w:t>
      </w:r>
      <w:r w:rsidRPr="00C54AD4">
        <w:rPr>
          <w:rFonts w:asciiTheme="minorHAnsi" w:hAnsiTheme="minorHAnsi" w:cstheme="minorHAnsi"/>
          <w:i/>
          <w:sz w:val="18"/>
          <w:szCs w:val="18"/>
        </w:rPr>
        <w:t xml:space="preserve"> v ponudbi (samostojni ponudnik, v prim</w:t>
      </w:r>
      <w:r w:rsidR="00C21993">
        <w:rPr>
          <w:rFonts w:asciiTheme="minorHAnsi" w:hAnsiTheme="minorHAnsi" w:cstheme="minorHAnsi"/>
          <w:i/>
          <w:sz w:val="18"/>
          <w:szCs w:val="18"/>
        </w:rPr>
        <w:t>eru skupne ponudbe vsi ponudniki</w:t>
      </w:r>
      <w:r w:rsidRPr="00C54AD4">
        <w:rPr>
          <w:rFonts w:asciiTheme="minorHAnsi" w:hAnsiTheme="minorHAnsi" w:cstheme="minorHAnsi"/>
          <w:i/>
          <w:sz w:val="18"/>
          <w:szCs w:val="18"/>
        </w:rPr>
        <w:t xml:space="preserve">). </w:t>
      </w:r>
    </w:p>
    <w:p w:rsidR="0094329B" w:rsidRPr="00C54AD4" w:rsidRDefault="0094329B" w:rsidP="00E3613B">
      <w:pPr>
        <w:spacing w:after="120"/>
        <w:rPr>
          <w:rFonts w:asciiTheme="minorHAnsi" w:hAnsiTheme="minorHAnsi" w:cstheme="minorHAnsi"/>
        </w:rPr>
      </w:pPr>
    </w:p>
    <w:p w:rsidR="00E22647" w:rsidRPr="00C54AD4" w:rsidRDefault="00E22647" w:rsidP="00E3613B">
      <w:pPr>
        <w:spacing w:after="120"/>
        <w:rPr>
          <w:rFonts w:asciiTheme="minorHAnsi" w:hAnsiTheme="minorHAnsi" w:cstheme="minorHAnsi"/>
        </w:rPr>
      </w:pPr>
    </w:p>
    <w:p w:rsidR="0094329B" w:rsidRPr="00C54AD4" w:rsidRDefault="0094329B" w:rsidP="00E3613B">
      <w:pPr>
        <w:spacing w:after="120"/>
        <w:rPr>
          <w:rFonts w:asciiTheme="minorHAnsi" w:hAnsiTheme="minorHAnsi" w:cstheme="minorHAnsi"/>
        </w:rPr>
      </w:pPr>
    </w:p>
    <w:p w:rsidR="0094329B" w:rsidRPr="00C54AD4" w:rsidRDefault="0094329B" w:rsidP="00E3613B">
      <w:pPr>
        <w:spacing w:after="120"/>
        <w:rPr>
          <w:rFonts w:asciiTheme="minorHAnsi" w:hAnsiTheme="minorHAnsi" w:cstheme="minorHAnsi"/>
        </w:rPr>
      </w:pPr>
    </w:p>
    <w:p w:rsidR="0094329B" w:rsidRPr="00C54AD4" w:rsidRDefault="0094329B" w:rsidP="00E3613B">
      <w:pPr>
        <w:spacing w:after="120"/>
        <w:rPr>
          <w:rFonts w:asciiTheme="minorHAnsi" w:hAnsiTheme="minorHAnsi" w:cstheme="minorHAnsi"/>
        </w:rPr>
      </w:pPr>
    </w:p>
    <w:p w:rsidR="0094329B" w:rsidRPr="00C54AD4" w:rsidRDefault="0094329B" w:rsidP="00E3613B">
      <w:pPr>
        <w:spacing w:after="120"/>
        <w:rPr>
          <w:rFonts w:asciiTheme="minorHAnsi" w:hAnsiTheme="minorHAnsi" w:cstheme="minorHAnsi"/>
        </w:rPr>
      </w:pPr>
    </w:p>
    <w:p w:rsidR="00D1054E" w:rsidRPr="00C54AD4" w:rsidRDefault="00D1054E" w:rsidP="00E3613B">
      <w:pPr>
        <w:spacing w:after="120"/>
        <w:rPr>
          <w:rFonts w:asciiTheme="minorHAnsi" w:hAnsiTheme="minorHAnsi" w:cstheme="minorHAnsi"/>
        </w:rPr>
      </w:pPr>
    </w:p>
    <w:p w:rsidR="00D1054E" w:rsidRPr="00C54AD4" w:rsidRDefault="00D1054E" w:rsidP="00E3613B">
      <w:pPr>
        <w:spacing w:after="120"/>
        <w:rPr>
          <w:rFonts w:asciiTheme="minorHAnsi" w:hAnsiTheme="minorHAnsi" w:cstheme="minorHAnsi"/>
        </w:rPr>
      </w:pPr>
    </w:p>
    <w:p w:rsidR="00D1054E" w:rsidRPr="00C54AD4" w:rsidRDefault="00D1054E" w:rsidP="00E3613B">
      <w:pPr>
        <w:spacing w:after="120"/>
        <w:rPr>
          <w:rFonts w:asciiTheme="minorHAnsi" w:hAnsiTheme="minorHAnsi" w:cstheme="minorHAnsi"/>
        </w:rPr>
      </w:pPr>
    </w:p>
    <w:p w:rsidR="00D1054E" w:rsidRPr="00C54AD4" w:rsidRDefault="00D1054E" w:rsidP="00E3613B">
      <w:pPr>
        <w:spacing w:after="120"/>
        <w:rPr>
          <w:rFonts w:asciiTheme="minorHAnsi" w:hAnsiTheme="minorHAnsi" w:cstheme="minorHAnsi"/>
        </w:rPr>
      </w:pPr>
    </w:p>
    <w:p w:rsidR="00D1054E" w:rsidRPr="00C54AD4" w:rsidRDefault="00D1054E" w:rsidP="00E3613B">
      <w:pPr>
        <w:spacing w:after="120"/>
        <w:rPr>
          <w:rFonts w:asciiTheme="minorHAnsi" w:hAnsiTheme="minorHAnsi" w:cstheme="minorHAnsi"/>
        </w:rPr>
      </w:pPr>
    </w:p>
    <w:p w:rsidR="00D1054E" w:rsidRPr="00C54AD4" w:rsidRDefault="00D1054E" w:rsidP="00E3613B">
      <w:pPr>
        <w:spacing w:after="120"/>
        <w:rPr>
          <w:rFonts w:asciiTheme="minorHAnsi" w:hAnsiTheme="minorHAnsi" w:cstheme="minorHAnsi"/>
        </w:rPr>
      </w:pPr>
    </w:p>
    <w:p w:rsidR="00D1054E" w:rsidRPr="00C54AD4" w:rsidRDefault="00D1054E" w:rsidP="00E3613B">
      <w:pPr>
        <w:spacing w:after="120"/>
        <w:rPr>
          <w:rFonts w:asciiTheme="minorHAnsi" w:hAnsiTheme="minorHAnsi" w:cstheme="minorHAnsi"/>
        </w:rPr>
      </w:pPr>
    </w:p>
    <w:p w:rsidR="00BD02C4" w:rsidRPr="00C54AD4" w:rsidRDefault="00BD02C4" w:rsidP="00BD02C4">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Obrazec št: 3</w:t>
      </w:r>
    </w:p>
    <w:p w:rsidR="0094329B" w:rsidRPr="00C54AD4" w:rsidRDefault="0094329B" w:rsidP="00E3613B">
      <w:pPr>
        <w:spacing w:after="120"/>
        <w:rPr>
          <w:rFonts w:asciiTheme="minorHAnsi" w:hAnsiTheme="minorHAnsi" w:cstheme="minorHAnsi"/>
        </w:rPr>
      </w:pPr>
    </w:p>
    <w:p w:rsidR="00170106" w:rsidRPr="00C54AD4" w:rsidRDefault="00170106" w:rsidP="00170106">
      <w:pPr>
        <w:pStyle w:val="Naslov3"/>
        <w:jc w:val="center"/>
        <w:rPr>
          <w:rFonts w:asciiTheme="minorHAnsi" w:hAnsiTheme="minorHAnsi" w:cstheme="minorHAnsi"/>
          <w:color w:val="auto"/>
          <w:u w:val="single"/>
        </w:rPr>
      </w:pPr>
      <w:bookmarkStart w:id="35" w:name="_Toc451506523"/>
      <w:bookmarkStart w:id="36" w:name="_Toc455057840"/>
      <w:bookmarkStart w:id="37" w:name="_Toc464547485"/>
      <w:bookmarkStart w:id="38" w:name="_Toc501635143"/>
      <w:r w:rsidRPr="00C54AD4">
        <w:rPr>
          <w:rFonts w:asciiTheme="minorHAnsi" w:hAnsiTheme="minorHAnsi" w:cstheme="minorHAnsi"/>
          <w:color w:val="auto"/>
          <w:u w:val="single"/>
        </w:rPr>
        <w:t xml:space="preserve">MENIČNA IZJAVA </w:t>
      </w:r>
      <w:r w:rsidRPr="00C54AD4">
        <w:rPr>
          <w:rFonts w:asciiTheme="minorHAnsi" w:hAnsiTheme="minorHAnsi" w:cstheme="minorHAnsi"/>
          <w:color w:val="auto"/>
          <w:sz w:val="21"/>
          <w:szCs w:val="21"/>
          <w:u w:val="single"/>
        </w:rPr>
        <w:t>S POOBLASTILOM ZA IZPOLNITEV IN UNOVČENJE MENIC</w:t>
      </w:r>
      <w:bookmarkEnd w:id="35"/>
      <w:bookmarkEnd w:id="36"/>
      <w:bookmarkEnd w:id="37"/>
      <w:bookmarkEnd w:id="38"/>
    </w:p>
    <w:p w:rsidR="00170106" w:rsidRPr="00C54AD4" w:rsidRDefault="00170106" w:rsidP="00170106">
      <w:pPr>
        <w:spacing w:before="225" w:after="0" w:line="240" w:lineRule="auto"/>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Naročniku (Mestna občina Velenje, Titov trg 1, 3320 Velenje), kot zavarovanje za </w:t>
      </w:r>
      <w:r w:rsidRPr="00C54AD4">
        <w:rPr>
          <w:rFonts w:asciiTheme="minorHAnsi" w:hAnsiTheme="minorHAnsi" w:cstheme="minorHAnsi"/>
          <w:b/>
          <w:bCs/>
          <w:color w:val="000000"/>
          <w:sz w:val="18"/>
          <w:szCs w:val="18"/>
        </w:rPr>
        <w:t>resnost naše ponudbe</w:t>
      </w:r>
      <w:r w:rsidRPr="00C54AD4">
        <w:rPr>
          <w:rFonts w:asciiTheme="minorHAnsi" w:hAnsiTheme="minorHAnsi" w:cstheme="minorHAnsi"/>
          <w:color w:val="000000"/>
          <w:sz w:val="18"/>
          <w:szCs w:val="18"/>
        </w:rPr>
        <w:t xml:space="preserve"> za pridobitev javnega naročila</w:t>
      </w:r>
    </w:p>
    <w:p w:rsidR="00170106" w:rsidRPr="00C54AD4" w:rsidRDefault="00170106" w:rsidP="00170106">
      <w:pPr>
        <w:spacing w:before="225" w:after="0" w:line="240" w:lineRule="auto"/>
        <w:jc w:val="both"/>
        <w:rPr>
          <w:rFonts w:asciiTheme="minorHAnsi" w:hAnsiTheme="minorHAnsi" w:cstheme="minorHAnsi"/>
          <w:b/>
          <w:bCs/>
          <w:color w:val="000000"/>
          <w:sz w:val="18"/>
          <w:szCs w:val="18"/>
        </w:rPr>
      </w:pPr>
      <w:r w:rsidRPr="00C54AD4">
        <w:rPr>
          <w:rFonts w:asciiTheme="minorHAnsi" w:hAnsiTheme="minorHAnsi" w:cstheme="minorHAnsi"/>
          <w:b/>
          <w:bCs/>
          <w:color w:val="000000"/>
          <w:sz w:val="18"/>
          <w:szCs w:val="18"/>
        </w:rPr>
        <w:t xml:space="preserve">POSLOVNI NAJEM </w:t>
      </w:r>
      <w:r w:rsidR="00203D40" w:rsidRPr="00C54AD4">
        <w:rPr>
          <w:rFonts w:asciiTheme="minorHAnsi" w:hAnsiTheme="minorHAnsi" w:cstheme="minorHAnsi"/>
          <w:b/>
          <w:bCs/>
          <w:color w:val="000000"/>
          <w:sz w:val="18"/>
          <w:szCs w:val="18"/>
        </w:rPr>
        <w:t>TERENSKEGA</w:t>
      </w:r>
      <w:r w:rsidRPr="00C54AD4">
        <w:rPr>
          <w:rFonts w:asciiTheme="minorHAnsi" w:hAnsiTheme="minorHAnsi" w:cstheme="minorHAnsi"/>
          <w:b/>
          <w:bCs/>
          <w:color w:val="000000"/>
          <w:sz w:val="18"/>
          <w:szCs w:val="18"/>
        </w:rPr>
        <w:t xml:space="preserve"> VOZIL</w:t>
      </w:r>
      <w:r w:rsidR="00203D40" w:rsidRPr="00C54AD4">
        <w:rPr>
          <w:rFonts w:asciiTheme="minorHAnsi" w:hAnsiTheme="minorHAnsi" w:cstheme="minorHAnsi"/>
          <w:b/>
          <w:bCs/>
          <w:color w:val="000000"/>
          <w:sz w:val="18"/>
          <w:szCs w:val="18"/>
        </w:rPr>
        <w:t>A</w:t>
      </w:r>
      <w:r w:rsidRPr="00C54AD4">
        <w:rPr>
          <w:rFonts w:asciiTheme="minorHAnsi" w:hAnsiTheme="minorHAnsi" w:cstheme="minorHAnsi"/>
          <w:b/>
          <w:bCs/>
          <w:color w:val="000000"/>
          <w:sz w:val="18"/>
          <w:szCs w:val="18"/>
        </w:rPr>
        <w:t xml:space="preserve"> Z NIZKIMI EMISIJAMI ZA POTREBE MO VELENJE</w:t>
      </w:r>
    </w:p>
    <w:p w:rsidR="00170106" w:rsidRPr="00C54AD4" w:rsidRDefault="00170106" w:rsidP="00170106">
      <w:pPr>
        <w:spacing w:before="225" w:after="0"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izročamo 2 </w:t>
      </w:r>
      <w:proofErr w:type="spellStart"/>
      <w:r w:rsidRPr="00C54AD4">
        <w:rPr>
          <w:rFonts w:asciiTheme="minorHAnsi" w:hAnsiTheme="minorHAnsi" w:cstheme="minorHAnsi"/>
          <w:color w:val="000000"/>
          <w:sz w:val="18"/>
          <w:szCs w:val="18"/>
        </w:rPr>
        <w:t>bianco</w:t>
      </w:r>
      <w:proofErr w:type="spellEnd"/>
      <w:r w:rsidRPr="00C54AD4">
        <w:rPr>
          <w:rFonts w:asciiTheme="minorHAnsi" w:hAnsiTheme="minorHAnsi" w:cstheme="minorHAnsi"/>
          <w:color w:val="000000"/>
          <w:sz w:val="18"/>
          <w:szCs w:val="18"/>
        </w:rPr>
        <w:t xml:space="preserve"> lastni menici ter menično izjavo s pooblastilom za izpolnitev in unovčenje menice, ki ju je podpisala/i pooblaščena/i oseba/i za podpisovanje:</w:t>
      </w:r>
    </w:p>
    <w:p w:rsidR="00170106" w:rsidRPr="00C54AD4" w:rsidRDefault="00170106" w:rsidP="00170106">
      <w:pPr>
        <w:spacing w:before="225" w:after="0"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_____________________ kot _________________, ki se podpisuje _____________________</w:t>
      </w:r>
    </w:p>
    <w:p w:rsidR="00170106" w:rsidRPr="00C54AD4" w:rsidRDefault="00170106" w:rsidP="00170106">
      <w:pPr>
        <w:spacing w:before="225" w:after="0" w:line="240" w:lineRule="auto"/>
        <w:jc w:val="both"/>
        <w:rPr>
          <w:rFonts w:asciiTheme="minorHAnsi" w:hAnsiTheme="minorHAnsi" w:cstheme="minorHAnsi"/>
        </w:rPr>
      </w:pPr>
      <w:r w:rsidRPr="00C54AD4">
        <w:rPr>
          <w:rFonts w:asciiTheme="minorHAnsi" w:hAnsiTheme="minorHAnsi" w:cstheme="minorHAnsi"/>
          <w:color w:val="000000"/>
          <w:sz w:val="18"/>
          <w:szCs w:val="18"/>
        </w:rPr>
        <w:t>_____________________ kot _________________, ki se podpisuje _____________________</w:t>
      </w:r>
    </w:p>
    <w:p w:rsidR="00170106" w:rsidRPr="00C54AD4" w:rsidRDefault="00170106" w:rsidP="00170106">
      <w:pPr>
        <w:spacing w:before="225" w:after="0" w:line="240" w:lineRule="auto"/>
        <w:jc w:val="both"/>
        <w:rPr>
          <w:rFonts w:asciiTheme="minorHAnsi" w:hAnsiTheme="minorHAnsi" w:cstheme="minorHAnsi"/>
        </w:rPr>
      </w:pPr>
      <w:r w:rsidRPr="00C54AD4">
        <w:rPr>
          <w:rFonts w:asciiTheme="minorHAnsi" w:hAnsiTheme="minorHAnsi" w:cstheme="minorHAnsi"/>
          <w:color w:val="000000"/>
          <w:sz w:val="18"/>
          <w:szCs w:val="18"/>
        </w:rPr>
        <w:t>Naročnika (</w:t>
      </w:r>
      <w:r w:rsidR="00481B9F" w:rsidRPr="00C54AD4">
        <w:rPr>
          <w:rFonts w:asciiTheme="minorHAnsi" w:hAnsiTheme="minorHAnsi" w:cstheme="minorHAnsi"/>
          <w:color w:val="000000"/>
          <w:sz w:val="18"/>
          <w:szCs w:val="18"/>
        </w:rPr>
        <w:t>Mestno občino Velenje</w:t>
      </w:r>
      <w:r w:rsidRPr="00C54AD4">
        <w:rPr>
          <w:rFonts w:asciiTheme="minorHAnsi" w:hAnsiTheme="minorHAnsi" w:cstheme="minorHAnsi"/>
          <w:color w:val="000000"/>
          <w:sz w:val="18"/>
          <w:szCs w:val="18"/>
        </w:rPr>
        <w:t xml:space="preserve">) pooblaščamo, da izpolni priloženo menico z zneskom v višini </w:t>
      </w:r>
      <w:r w:rsidR="00C21993" w:rsidRPr="002B04CB">
        <w:rPr>
          <w:rFonts w:asciiTheme="minorHAnsi" w:hAnsiTheme="minorHAnsi" w:cstheme="minorHAnsi"/>
          <w:color w:val="000000"/>
          <w:sz w:val="18"/>
          <w:szCs w:val="18"/>
        </w:rPr>
        <w:t>1.4</w:t>
      </w:r>
      <w:r w:rsidRPr="002B04CB">
        <w:rPr>
          <w:rFonts w:asciiTheme="minorHAnsi" w:hAnsiTheme="minorHAnsi" w:cstheme="minorHAnsi"/>
          <w:color w:val="000000"/>
          <w:sz w:val="18"/>
          <w:szCs w:val="18"/>
        </w:rPr>
        <w:t>00,00 EUR</w:t>
      </w:r>
      <w:r w:rsidRPr="00C54AD4">
        <w:rPr>
          <w:rFonts w:asciiTheme="minorHAnsi" w:hAnsiTheme="minorHAnsi" w:cstheme="minorHAnsi"/>
          <w:color w:val="FF0000"/>
        </w:rPr>
        <w:t xml:space="preserve"> </w:t>
      </w:r>
      <w:r w:rsidRPr="00C54AD4">
        <w:rPr>
          <w:rFonts w:asciiTheme="minorHAnsi" w:hAnsiTheme="minorHAnsi" w:cstheme="minorHAnsi"/>
          <w:color w:val="000000"/>
          <w:sz w:val="18"/>
          <w:szCs w:val="18"/>
        </w:rPr>
        <w:t>in z vsemi ostalimi potrebnimi podatki ter jo na naš račun unovči v primeru, če:</w:t>
      </w:r>
    </w:p>
    <w:tbl>
      <w:tblPr>
        <w:tblStyle w:val="NormalTablePHPDOCX"/>
        <w:tblW w:w="0" w:type="auto"/>
        <w:tblLook w:val="04A0" w:firstRow="1" w:lastRow="0" w:firstColumn="1" w:lastColumn="0" w:noHBand="0" w:noVBand="1"/>
      </w:tblPr>
      <w:tblGrid>
        <w:gridCol w:w="8235"/>
      </w:tblGrid>
      <w:tr w:rsidR="00170106" w:rsidRPr="00C54AD4" w:rsidTr="00BE121F">
        <w:tc>
          <w:tcPr>
            <w:tcW w:w="0" w:type="auto"/>
            <w:tcMar>
              <w:top w:w="0" w:type="auto"/>
              <w:bottom w:w="0" w:type="auto"/>
            </w:tcMar>
          </w:tcPr>
          <w:p w:rsidR="00170106" w:rsidRPr="00C54AD4" w:rsidRDefault="00170106" w:rsidP="00170106">
            <w:pPr>
              <w:numPr>
                <w:ilvl w:val="0"/>
                <w:numId w:val="3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ponudbo umaknemo po roku za oddajo ponudb oziroma odstopimo od ponudbe ali</w:t>
            </w:r>
          </w:p>
          <w:p w:rsidR="00170106" w:rsidRPr="00C54AD4" w:rsidRDefault="00170106" w:rsidP="00170106">
            <w:pPr>
              <w:numPr>
                <w:ilvl w:val="0"/>
                <w:numId w:val="3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ne predložimo zahtevanih dokazil za navedbe v ponudbi v določenem roku ali</w:t>
            </w:r>
          </w:p>
          <w:p w:rsidR="00170106" w:rsidRPr="00C54AD4" w:rsidRDefault="00170106" w:rsidP="00170106">
            <w:pPr>
              <w:numPr>
                <w:ilvl w:val="0"/>
                <w:numId w:val="3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ne soglašamo z odpravo napak v ponudbi ali</w:t>
            </w:r>
          </w:p>
          <w:p w:rsidR="00170106" w:rsidRPr="00C54AD4" w:rsidRDefault="00170106" w:rsidP="00170106">
            <w:pPr>
              <w:numPr>
                <w:ilvl w:val="0"/>
                <w:numId w:val="3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ne sklenemo pogodbe v določenem roku ali</w:t>
            </w:r>
          </w:p>
          <w:p w:rsidR="00170106" w:rsidRPr="00C54AD4" w:rsidRDefault="00170106" w:rsidP="00170106">
            <w:pPr>
              <w:numPr>
                <w:ilvl w:val="0"/>
                <w:numId w:val="38"/>
              </w:numPr>
              <w:rPr>
                <w:rFonts w:asciiTheme="minorHAnsi" w:hAnsiTheme="minorHAnsi" w:cstheme="minorHAnsi"/>
                <w:color w:val="000000"/>
                <w:sz w:val="18"/>
                <w:szCs w:val="18"/>
              </w:rPr>
            </w:pPr>
            <w:r w:rsidRPr="00C54AD4">
              <w:rPr>
                <w:rFonts w:asciiTheme="minorHAnsi" w:hAnsiTheme="minorHAnsi" w:cstheme="minorHAnsi"/>
                <w:color w:val="000000"/>
                <w:sz w:val="18"/>
                <w:szCs w:val="18"/>
              </w:rPr>
              <w:t>ne predložimo finančnega zavarovanja za dobro izvedbo del v roku 10 dni od podpisa pogodbe.</w:t>
            </w:r>
          </w:p>
          <w:p w:rsidR="00170106" w:rsidRPr="00C54AD4" w:rsidRDefault="00170106" w:rsidP="00BE121F">
            <w:pPr>
              <w:ind w:left="720"/>
              <w:rPr>
                <w:rFonts w:asciiTheme="minorHAnsi" w:hAnsiTheme="minorHAnsi" w:cstheme="minorHAnsi"/>
                <w:color w:val="000000"/>
                <w:sz w:val="18"/>
                <w:szCs w:val="18"/>
              </w:rPr>
            </w:pPr>
          </w:p>
        </w:tc>
      </w:tr>
    </w:tbl>
    <w:p w:rsidR="00170106" w:rsidRPr="00C54AD4" w:rsidRDefault="00170106" w:rsidP="00170106">
      <w:pPr>
        <w:spacing w:before="225" w:after="0" w:line="240" w:lineRule="auto"/>
        <w:jc w:val="both"/>
        <w:rPr>
          <w:rFonts w:asciiTheme="minorHAnsi" w:hAnsiTheme="minorHAnsi" w:cstheme="minorHAnsi"/>
        </w:rPr>
      </w:pPr>
      <w:r w:rsidRPr="00C54AD4">
        <w:rPr>
          <w:rFonts w:asciiTheme="minorHAnsi" w:hAnsiTheme="minorHAnsi" w:cstheme="minorHAnsi"/>
          <w:color w:val="000000"/>
          <w:sz w:val="18"/>
          <w:szCs w:val="18"/>
        </w:rPr>
        <w:t>Menična izjava je veljavna od njenega podpisa do izteka roka veljavnosti zavarovanja za resnost ponudbe po predmetnem naročilu, t.j. najkasneje do ____________ (najmanj 90 dni od roka za predložitev ponudb).</w:t>
      </w:r>
    </w:p>
    <w:p w:rsidR="00170106" w:rsidRPr="00C54AD4" w:rsidRDefault="00170106" w:rsidP="00170106">
      <w:pPr>
        <w:spacing w:before="225" w:after="0"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Menica je unovčljiva pri: </w:t>
      </w:r>
    </w:p>
    <w:p w:rsidR="00170106" w:rsidRPr="00C54AD4" w:rsidRDefault="00170106" w:rsidP="00170106">
      <w:pPr>
        <w:spacing w:before="225" w:after="0" w:line="240" w:lineRule="auto"/>
        <w:jc w:val="both"/>
        <w:rPr>
          <w:rFonts w:asciiTheme="minorHAnsi" w:hAnsiTheme="minorHAnsi" w:cstheme="minorHAnsi"/>
        </w:rPr>
      </w:pPr>
      <w:r w:rsidRPr="00C54AD4">
        <w:rPr>
          <w:rFonts w:asciiTheme="minorHAnsi" w:hAnsiTheme="minorHAnsi" w:cstheme="minorHAnsi"/>
          <w:color w:val="000000"/>
          <w:sz w:val="18"/>
          <w:szCs w:val="18"/>
          <w:u w:val="single"/>
        </w:rPr>
        <w:t xml:space="preserve">________________________________, </w:t>
      </w:r>
      <w:r w:rsidRPr="00C54AD4">
        <w:rPr>
          <w:rFonts w:asciiTheme="minorHAnsi" w:hAnsiTheme="minorHAnsi" w:cstheme="minorHAnsi"/>
          <w:color w:val="000000"/>
          <w:sz w:val="18"/>
          <w:szCs w:val="18"/>
        </w:rPr>
        <w:t>transakcijski račun št</w:t>
      </w:r>
      <w:r w:rsidRPr="00C54AD4">
        <w:rPr>
          <w:rFonts w:asciiTheme="minorHAnsi" w:hAnsiTheme="minorHAnsi" w:cstheme="minorHAnsi"/>
          <w:color w:val="000000"/>
          <w:sz w:val="18"/>
          <w:szCs w:val="18"/>
          <w:u w:val="single"/>
        </w:rPr>
        <w:t>. ______________________________________</w:t>
      </w:r>
    </w:p>
    <w:p w:rsidR="00170106" w:rsidRPr="00C54AD4" w:rsidRDefault="00170106" w:rsidP="00170106">
      <w:pPr>
        <w:spacing w:before="225" w:after="0" w:line="240" w:lineRule="auto"/>
        <w:jc w:val="both"/>
        <w:rPr>
          <w:rFonts w:asciiTheme="minorHAnsi" w:hAnsiTheme="minorHAnsi" w:cstheme="minorHAnsi"/>
          <w:color w:val="000000"/>
          <w:sz w:val="18"/>
          <w:szCs w:val="18"/>
          <w:u w:val="single"/>
        </w:rPr>
      </w:pPr>
      <w:r w:rsidRPr="00C54AD4">
        <w:rPr>
          <w:rFonts w:asciiTheme="minorHAnsi" w:hAnsiTheme="minorHAnsi" w:cstheme="minorHAnsi"/>
          <w:color w:val="000000"/>
          <w:sz w:val="18"/>
          <w:szCs w:val="18"/>
          <w:u w:val="single"/>
        </w:rPr>
        <w:t xml:space="preserve">________________________________, </w:t>
      </w:r>
      <w:r w:rsidRPr="00C54AD4">
        <w:rPr>
          <w:rFonts w:asciiTheme="minorHAnsi" w:hAnsiTheme="minorHAnsi" w:cstheme="minorHAnsi"/>
          <w:color w:val="000000"/>
          <w:sz w:val="18"/>
          <w:szCs w:val="18"/>
        </w:rPr>
        <w:t>transakcijski račun št</w:t>
      </w:r>
      <w:r w:rsidRPr="00C54AD4">
        <w:rPr>
          <w:rFonts w:asciiTheme="minorHAnsi" w:hAnsiTheme="minorHAnsi" w:cstheme="minorHAnsi"/>
          <w:color w:val="000000"/>
          <w:sz w:val="18"/>
          <w:szCs w:val="18"/>
          <w:u w:val="single"/>
        </w:rPr>
        <w:t>. ______________________________________</w:t>
      </w:r>
    </w:p>
    <w:p w:rsidR="00170106" w:rsidRPr="00C54AD4" w:rsidRDefault="00170106" w:rsidP="00170106">
      <w:pPr>
        <w:spacing w:before="225" w:after="0" w:line="240" w:lineRule="auto"/>
        <w:jc w:val="both"/>
        <w:rPr>
          <w:rFonts w:asciiTheme="minorHAnsi" w:hAnsiTheme="minorHAnsi" w:cstheme="minorHAnsi"/>
          <w:color w:val="000000"/>
          <w:sz w:val="18"/>
          <w:szCs w:val="18"/>
          <w:u w:val="single"/>
        </w:rPr>
      </w:pPr>
      <w:r w:rsidRPr="00C54AD4">
        <w:rPr>
          <w:rFonts w:asciiTheme="minorHAnsi" w:hAnsiTheme="minorHAnsi" w:cstheme="minorHAnsi"/>
          <w:color w:val="000000"/>
          <w:sz w:val="18"/>
          <w:szCs w:val="18"/>
          <w:u w:val="single"/>
        </w:rPr>
        <w:t xml:space="preserve">________________________________, </w:t>
      </w:r>
      <w:r w:rsidRPr="00C54AD4">
        <w:rPr>
          <w:rFonts w:asciiTheme="minorHAnsi" w:hAnsiTheme="minorHAnsi" w:cstheme="minorHAnsi"/>
          <w:color w:val="000000"/>
          <w:sz w:val="18"/>
          <w:szCs w:val="18"/>
        </w:rPr>
        <w:t>transakcijski račun št.</w:t>
      </w:r>
      <w:r w:rsidRPr="00C54AD4">
        <w:rPr>
          <w:rFonts w:asciiTheme="minorHAnsi" w:hAnsiTheme="minorHAnsi" w:cstheme="minorHAnsi"/>
          <w:color w:val="000000"/>
          <w:sz w:val="18"/>
          <w:szCs w:val="18"/>
          <w:u w:val="single"/>
        </w:rPr>
        <w:t xml:space="preserve"> ______________________________________</w:t>
      </w:r>
    </w:p>
    <w:p w:rsidR="00170106" w:rsidRPr="00C54AD4" w:rsidRDefault="00170106" w:rsidP="00170106">
      <w:pPr>
        <w:spacing w:before="225" w:after="0" w:line="240" w:lineRule="auto"/>
        <w:jc w:val="both"/>
        <w:rPr>
          <w:rFonts w:asciiTheme="minorHAnsi" w:hAnsiTheme="minorHAnsi" w:cstheme="minorHAnsi"/>
          <w:sz w:val="18"/>
          <w:szCs w:val="18"/>
        </w:rPr>
      </w:pPr>
      <w:r w:rsidRPr="00C54AD4">
        <w:rPr>
          <w:rFonts w:asciiTheme="minorHAnsi" w:hAnsiTheme="minorHAnsi" w:cstheme="minorHAnsi"/>
          <w:sz w:val="18"/>
          <w:szCs w:val="18"/>
        </w:rPr>
        <w:t>Naročnika izrecno pooblaščamo, da zgornji seznam sam dopolni z navedbo novih bank, hranilnic ali hranilno kreditnih služb ter številkami računov, ki jih imamo oziroma jih bomo imeli pri njih.</w:t>
      </w:r>
    </w:p>
    <w:p w:rsidR="00170106" w:rsidRPr="00C54AD4" w:rsidRDefault="00170106" w:rsidP="00170106">
      <w:pPr>
        <w:spacing w:before="225" w:after="0" w:line="240" w:lineRule="auto"/>
        <w:jc w:val="both"/>
        <w:rPr>
          <w:rFonts w:asciiTheme="minorHAnsi" w:hAnsiTheme="minorHAnsi" w:cstheme="minorHAnsi"/>
          <w:sz w:val="18"/>
          <w:szCs w:val="18"/>
        </w:rPr>
      </w:pPr>
      <w:r w:rsidRPr="00C54AD4">
        <w:rPr>
          <w:rFonts w:asciiTheme="minorHAnsi" w:hAnsiTheme="minorHAnsi" w:cstheme="minorHAnsi"/>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w:t>
      </w:r>
      <w:r w:rsidR="00BD02C4" w:rsidRPr="00C54AD4">
        <w:rPr>
          <w:rFonts w:asciiTheme="minorHAnsi" w:hAnsiTheme="minorHAnsi" w:cstheme="minorHAnsi"/>
          <w:sz w:val="18"/>
          <w:szCs w:val="18"/>
        </w:rPr>
        <w:t>podračun EZR proračuna Mestne občine Velenje, št. SI56 0133 3010 0018 411</w:t>
      </w:r>
      <w:r w:rsidRPr="00C54AD4">
        <w:rPr>
          <w:rFonts w:asciiTheme="minorHAnsi" w:hAnsiTheme="minorHAnsi" w:cstheme="minorHAnsi"/>
          <w:sz w:val="18"/>
          <w:szCs w:val="18"/>
        </w:rPr>
        <w:t>.</w:t>
      </w:r>
    </w:p>
    <w:p w:rsidR="00170106" w:rsidRPr="00C54AD4" w:rsidRDefault="00170106" w:rsidP="00170106">
      <w:pPr>
        <w:spacing w:before="225" w:after="0" w:line="240" w:lineRule="auto"/>
        <w:jc w:val="both"/>
        <w:rPr>
          <w:rFonts w:asciiTheme="minorHAnsi" w:hAnsiTheme="minorHAnsi" w:cstheme="minorHAnsi"/>
          <w:sz w:val="18"/>
          <w:szCs w:val="18"/>
        </w:rPr>
      </w:pPr>
      <w:r w:rsidRPr="00C54AD4">
        <w:rPr>
          <w:rFonts w:asciiTheme="minorHAnsi" w:hAnsiTheme="minorHAnsi" w:cstheme="minorHAnsi"/>
          <w:sz w:val="18"/>
          <w:szCs w:val="18"/>
        </w:rPr>
        <w:t>Če je/bo naš račun voden v več tujih valutah in v EUR in v valuti, na katero se glasi menica, ne bo dovolj sredstev, s podpisom te izjave banki, hranilnici ali hranilno kreditni službi, ki vodi naš račun, izdajamo nalog za izvršitev konverzije iz razpoložljivih tujih valut v valuto, na katero se glasita menici.</w:t>
      </w:r>
    </w:p>
    <w:p w:rsidR="00170106" w:rsidRPr="00C54AD4" w:rsidRDefault="00170106" w:rsidP="00170106">
      <w:pPr>
        <w:spacing w:before="225" w:after="0" w:line="240" w:lineRule="auto"/>
        <w:jc w:val="both"/>
        <w:rPr>
          <w:rFonts w:asciiTheme="minorHAnsi" w:hAnsiTheme="minorHAnsi" w:cstheme="minorHAnsi"/>
          <w:sz w:val="18"/>
          <w:szCs w:val="18"/>
        </w:rPr>
      </w:pPr>
      <w:r w:rsidRPr="00C54AD4">
        <w:rPr>
          <w:rFonts w:asciiTheme="minorHAnsi" w:hAnsiTheme="minorHAnsi" w:cstheme="minorHAnsi"/>
          <w:sz w:val="18"/>
          <w:szCs w:val="18"/>
        </w:rPr>
        <w:t>Menici lahko naročnik izpolni s klavzulo "brez protesta".</w:t>
      </w:r>
    </w:p>
    <w:tbl>
      <w:tblPr>
        <w:tblStyle w:val="NormalTablePHPDOCX"/>
        <w:tblW w:w="5000" w:type="pct"/>
        <w:tblLook w:val="04A0" w:firstRow="1" w:lastRow="0" w:firstColumn="1" w:lastColumn="0" w:noHBand="0" w:noVBand="1"/>
      </w:tblPr>
      <w:tblGrid>
        <w:gridCol w:w="4643"/>
        <w:gridCol w:w="4643"/>
      </w:tblGrid>
      <w:tr w:rsidR="00170106" w:rsidRPr="00C54AD4" w:rsidTr="00BE121F">
        <w:tc>
          <w:tcPr>
            <w:tcW w:w="2500" w:type="pct"/>
            <w:tcMar>
              <w:top w:w="75" w:type="dxa"/>
              <w:bottom w:w="75" w:type="dxa"/>
            </w:tcMar>
            <w:vAlign w:val="center"/>
          </w:tcPr>
          <w:p w:rsidR="00170106" w:rsidRPr="00C54AD4" w:rsidRDefault="00170106" w:rsidP="00BE121F">
            <w:pPr>
              <w:rPr>
                <w:rFonts w:asciiTheme="minorHAnsi" w:hAnsiTheme="minorHAnsi" w:cstheme="minorHAnsi"/>
                <w:color w:val="000000"/>
                <w:position w:val="-2"/>
                <w:sz w:val="18"/>
                <w:szCs w:val="18"/>
              </w:rPr>
            </w:pPr>
          </w:p>
          <w:p w:rsidR="00170106" w:rsidRPr="00C54AD4" w:rsidRDefault="00170106" w:rsidP="00BE121F">
            <w:pPr>
              <w:rPr>
                <w:rFonts w:asciiTheme="minorHAnsi" w:hAnsiTheme="minorHAnsi" w:cstheme="minorHAnsi"/>
                <w:sz w:val="18"/>
                <w:szCs w:val="18"/>
              </w:rPr>
            </w:pPr>
            <w:r w:rsidRPr="00C54AD4">
              <w:rPr>
                <w:rFonts w:asciiTheme="minorHAnsi" w:hAnsiTheme="minorHAnsi" w:cstheme="minorHAnsi"/>
                <w:color w:val="000000"/>
                <w:position w:val="-2"/>
                <w:sz w:val="18"/>
                <w:szCs w:val="18"/>
              </w:rPr>
              <w:t xml:space="preserve">Kraj: </w:t>
            </w:r>
            <w:r w:rsidRPr="00C54AD4">
              <w:rPr>
                <w:rFonts w:asciiTheme="minorHAnsi" w:hAnsiTheme="minorHAnsi" w:cstheme="minorHAnsi"/>
                <w:color w:val="000000"/>
                <w:position w:val="-2"/>
                <w:sz w:val="18"/>
                <w:szCs w:val="18"/>
                <w:u w:val="single"/>
              </w:rPr>
              <w:t>_______________</w:t>
            </w:r>
          </w:p>
        </w:tc>
        <w:tc>
          <w:tcPr>
            <w:tcW w:w="0" w:type="auto"/>
            <w:tcMar>
              <w:top w:w="75" w:type="dxa"/>
              <w:bottom w:w="75" w:type="dxa"/>
            </w:tcMar>
            <w:vAlign w:val="center"/>
          </w:tcPr>
          <w:p w:rsidR="00170106" w:rsidRPr="00C54AD4" w:rsidRDefault="00170106" w:rsidP="00BE121F">
            <w:pPr>
              <w:jc w:val="center"/>
              <w:rPr>
                <w:rFonts w:asciiTheme="minorHAnsi" w:hAnsiTheme="minorHAnsi" w:cstheme="minorHAnsi"/>
                <w:sz w:val="18"/>
                <w:szCs w:val="18"/>
              </w:rPr>
            </w:pPr>
            <w:r w:rsidRPr="00C54AD4">
              <w:rPr>
                <w:rFonts w:asciiTheme="minorHAnsi" w:hAnsiTheme="minorHAnsi" w:cstheme="minorHAnsi"/>
                <w:color w:val="000000"/>
                <w:position w:val="-2"/>
                <w:sz w:val="18"/>
                <w:szCs w:val="18"/>
              </w:rPr>
              <w:t xml:space="preserve">Izdajatelj menice: </w:t>
            </w:r>
            <w:r w:rsidRPr="00C54AD4">
              <w:rPr>
                <w:rFonts w:asciiTheme="minorHAnsi" w:hAnsiTheme="minorHAnsi" w:cstheme="minorHAnsi"/>
                <w:color w:val="000000"/>
                <w:position w:val="-2"/>
                <w:sz w:val="18"/>
                <w:szCs w:val="18"/>
                <w:u w:val="single"/>
              </w:rPr>
              <w:t>_______________</w:t>
            </w:r>
          </w:p>
        </w:tc>
      </w:tr>
      <w:tr w:rsidR="00170106" w:rsidRPr="00C54AD4" w:rsidTr="00BE121F">
        <w:tc>
          <w:tcPr>
            <w:tcW w:w="2500" w:type="pct"/>
            <w:tcMar>
              <w:top w:w="75" w:type="dxa"/>
              <w:bottom w:w="75" w:type="dxa"/>
            </w:tcMar>
            <w:vAlign w:val="center"/>
          </w:tcPr>
          <w:p w:rsidR="00170106" w:rsidRPr="00C54AD4" w:rsidRDefault="00170106" w:rsidP="00BE121F">
            <w:pPr>
              <w:rPr>
                <w:rFonts w:asciiTheme="minorHAnsi" w:hAnsiTheme="minorHAnsi" w:cstheme="minorHAnsi"/>
                <w:sz w:val="18"/>
                <w:szCs w:val="18"/>
              </w:rPr>
            </w:pPr>
            <w:r w:rsidRPr="00C54AD4">
              <w:rPr>
                <w:rFonts w:asciiTheme="minorHAnsi" w:hAnsiTheme="minorHAnsi" w:cstheme="minorHAnsi"/>
                <w:color w:val="000000"/>
                <w:position w:val="-2"/>
                <w:sz w:val="18"/>
                <w:szCs w:val="18"/>
              </w:rPr>
              <w:t xml:space="preserve">Datum: </w:t>
            </w:r>
            <w:r w:rsidRPr="00C54AD4">
              <w:rPr>
                <w:rFonts w:asciiTheme="minorHAnsi" w:hAnsiTheme="minorHAnsi" w:cstheme="minorHAnsi"/>
                <w:color w:val="000000"/>
                <w:position w:val="-2"/>
                <w:sz w:val="18"/>
                <w:szCs w:val="18"/>
                <w:u w:val="single"/>
              </w:rPr>
              <w:t>_______________</w:t>
            </w:r>
          </w:p>
        </w:tc>
        <w:tc>
          <w:tcPr>
            <w:tcW w:w="0" w:type="auto"/>
            <w:tcMar>
              <w:top w:w="75" w:type="dxa"/>
              <w:bottom w:w="75" w:type="dxa"/>
            </w:tcMar>
            <w:vAlign w:val="center"/>
          </w:tcPr>
          <w:p w:rsidR="00170106" w:rsidRPr="00C54AD4" w:rsidRDefault="00170106" w:rsidP="00BE121F">
            <w:pPr>
              <w:rPr>
                <w:rFonts w:asciiTheme="minorHAnsi" w:hAnsiTheme="minorHAnsi" w:cstheme="minorHAnsi"/>
                <w:sz w:val="18"/>
                <w:szCs w:val="18"/>
              </w:rPr>
            </w:pPr>
          </w:p>
          <w:p w:rsidR="00170106" w:rsidRPr="00C54AD4" w:rsidRDefault="00170106" w:rsidP="00BE121F">
            <w:pPr>
              <w:jc w:val="center"/>
              <w:rPr>
                <w:rFonts w:asciiTheme="minorHAnsi" w:hAnsiTheme="minorHAnsi" w:cstheme="minorHAnsi"/>
                <w:sz w:val="18"/>
                <w:szCs w:val="18"/>
              </w:rPr>
            </w:pPr>
            <w:r w:rsidRPr="00C54AD4">
              <w:rPr>
                <w:rFonts w:asciiTheme="minorHAnsi" w:hAnsiTheme="minorHAnsi" w:cstheme="minorHAnsi"/>
                <w:color w:val="A9A9A9"/>
                <w:position w:val="-2"/>
                <w:sz w:val="18"/>
                <w:szCs w:val="18"/>
              </w:rPr>
              <w:t>(žig in podpis)</w:t>
            </w:r>
          </w:p>
        </w:tc>
      </w:tr>
    </w:tbl>
    <w:p w:rsidR="00170106" w:rsidRPr="00C54AD4" w:rsidRDefault="00170106" w:rsidP="00170106">
      <w:pPr>
        <w:spacing w:after="0"/>
        <w:rPr>
          <w:rFonts w:asciiTheme="minorHAnsi" w:hAnsiTheme="minorHAnsi" w:cstheme="minorHAnsi"/>
          <w:sz w:val="18"/>
          <w:szCs w:val="18"/>
        </w:rPr>
      </w:pPr>
    </w:p>
    <w:p w:rsidR="00170106" w:rsidRPr="00C54AD4" w:rsidRDefault="00170106" w:rsidP="00170106">
      <w:pPr>
        <w:spacing w:after="0"/>
        <w:rPr>
          <w:rFonts w:asciiTheme="minorHAnsi" w:hAnsiTheme="minorHAnsi" w:cstheme="minorHAnsi"/>
          <w:i/>
          <w:sz w:val="18"/>
          <w:szCs w:val="18"/>
        </w:rPr>
      </w:pPr>
      <w:r w:rsidRPr="00C54AD4">
        <w:rPr>
          <w:rFonts w:asciiTheme="minorHAnsi" w:hAnsiTheme="minorHAnsi" w:cstheme="minorHAnsi"/>
          <w:sz w:val="18"/>
          <w:szCs w:val="18"/>
        </w:rPr>
        <w:t>Obvezna priloga:</w:t>
      </w:r>
      <w:r w:rsidRPr="00C54AD4">
        <w:rPr>
          <w:rFonts w:asciiTheme="minorHAnsi" w:hAnsiTheme="minorHAnsi" w:cstheme="minorHAnsi"/>
        </w:rPr>
        <w:t xml:space="preserve"> </w:t>
      </w:r>
      <w:r w:rsidRPr="00C54AD4">
        <w:rPr>
          <w:rFonts w:asciiTheme="minorHAnsi" w:hAnsiTheme="minorHAnsi" w:cstheme="minorHAnsi"/>
          <w:sz w:val="18"/>
        </w:rPr>
        <w:t xml:space="preserve">- 2 </w:t>
      </w:r>
      <w:r w:rsidRPr="00C54AD4">
        <w:rPr>
          <w:rFonts w:asciiTheme="minorHAnsi" w:hAnsiTheme="minorHAnsi" w:cstheme="minorHAnsi"/>
          <w:sz w:val="18"/>
          <w:szCs w:val="18"/>
        </w:rPr>
        <w:t>menici</w:t>
      </w:r>
    </w:p>
    <w:p w:rsidR="00A42A3B" w:rsidRPr="00C54AD4" w:rsidRDefault="00A42A3B" w:rsidP="00A948CE">
      <w:pPr>
        <w:pStyle w:val="Paragraf"/>
        <w:rPr>
          <w:rFonts w:asciiTheme="minorHAnsi" w:hAnsiTheme="minorHAnsi" w:cstheme="minorHAnsi"/>
          <w:sz w:val="22"/>
          <w:szCs w:val="22"/>
        </w:rPr>
      </w:pPr>
    </w:p>
    <w:p w:rsidR="00D1054E" w:rsidRPr="00C54AD4" w:rsidRDefault="00BD02C4" w:rsidP="00A42A3B">
      <w:pPr>
        <w:pStyle w:val="Paragraf"/>
        <w:jc w:val="right"/>
        <w:rPr>
          <w:rFonts w:asciiTheme="minorHAnsi" w:hAnsiTheme="minorHAnsi" w:cstheme="minorHAnsi"/>
          <w:i/>
        </w:rPr>
      </w:pPr>
      <w:r w:rsidRPr="00C54AD4">
        <w:rPr>
          <w:rFonts w:asciiTheme="minorHAnsi" w:hAnsiTheme="minorHAnsi" w:cstheme="minorHAnsi"/>
          <w:i/>
        </w:rPr>
        <w:t>Obrazec št. 4</w:t>
      </w:r>
    </w:p>
    <w:p w:rsidR="00D1054E" w:rsidRPr="00C54AD4" w:rsidRDefault="00D1054E" w:rsidP="00BD02C4">
      <w:pPr>
        <w:pStyle w:val="Naslov3"/>
        <w:jc w:val="center"/>
        <w:rPr>
          <w:rFonts w:asciiTheme="minorHAnsi" w:hAnsiTheme="minorHAnsi" w:cstheme="minorHAnsi"/>
          <w:color w:val="auto"/>
        </w:rPr>
      </w:pPr>
      <w:bookmarkStart w:id="39" w:name="_Toc501635144"/>
      <w:r w:rsidRPr="00C54AD4">
        <w:rPr>
          <w:rFonts w:asciiTheme="minorHAnsi" w:hAnsiTheme="minorHAnsi" w:cstheme="minorHAnsi"/>
          <w:color w:val="auto"/>
        </w:rPr>
        <w:t>VZOREC FINANČNEGA ZAVAROVANJA ZA DOBRO IZVEDBO POGODBENIH OBVEZNOSTI</w:t>
      </w:r>
      <w:bookmarkEnd w:id="39"/>
    </w:p>
    <w:p w:rsidR="00D1054E" w:rsidRPr="00C54AD4" w:rsidRDefault="00D1054E" w:rsidP="00D1054E">
      <w:pPr>
        <w:pStyle w:val="Naslov3"/>
        <w:spacing w:line="240" w:lineRule="auto"/>
        <w:contextualSpacing/>
        <w:jc w:val="both"/>
        <w:rPr>
          <w:rFonts w:asciiTheme="minorHAnsi" w:hAnsiTheme="minorHAnsi" w:cstheme="minorHAnsi"/>
          <w:b w:val="0"/>
          <w:color w:val="auto"/>
          <w:sz w:val="18"/>
        </w:rPr>
      </w:pP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Naziv banke / zavarovalnice:</w:t>
      </w:r>
      <w:r w:rsidRPr="00C54AD4">
        <w:rPr>
          <w:rFonts w:asciiTheme="minorHAnsi" w:hAnsiTheme="minorHAnsi" w:cstheme="minorHAnsi"/>
        </w:rPr>
        <w:tab/>
      </w:r>
      <w:r w:rsidRPr="00C54AD4">
        <w:rPr>
          <w:rFonts w:asciiTheme="minorHAnsi" w:hAnsiTheme="minorHAnsi" w:cstheme="minorHAnsi"/>
        </w:rPr>
        <w:tab/>
      </w:r>
      <w:r w:rsidRPr="00C54AD4">
        <w:rPr>
          <w:rFonts w:asciiTheme="minorHAnsi" w:hAnsiTheme="minorHAnsi" w:cstheme="minorHAnsi"/>
        </w:rPr>
        <w:tab/>
        <w:t>___________________________________________</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Kraj in datum:</w:t>
      </w:r>
      <w:r w:rsidRPr="00C54AD4">
        <w:rPr>
          <w:rFonts w:asciiTheme="minorHAnsi" w:hAnsiTheme="minorHAnsi" w:cstheme="minorHAnsi"/>
        </w:rPr>
        <w:tab/>
      </w:r>
      <w:r w:rsidRPr="00C54AD4">
        <w:rPr>
          <w:rFonts w:asciiTheme="minorHAnsi" w:hAnsiTheme="minorHAnsi" w:cstheme="minorHAnsi"/>
        </w:rPr>
        <w:tab/>
      </w:r>
      <w:r w:rsidRPr="00C54AD4">
        <w:rPr>
          <w:rFonts w:asciiTheme="minorHAnsi" w:hAnsiTheme="minorHAnsi" w:cstheme="minorHAnsi"/>
        </w:rPr>
        <w:tab/>
      </w:r>
      <w:r w:rsidRPr="00C54AD4">
        <w:rPr>
          <w:rFonts w:asciiTheme="minorHAnsi" w:hAnsiTheme="minorHAnsi" w:cstheme="minorHAnsi"/>
        </w:rPr>
        <w:tab/>
      </w:r>
      <w:r w:rsidRPr="00C54AD4">
        <w:rPr>
          <w:rFonts w:asciiTheme="minorHAnsi" w:hAnsiTheme="minorHAnsi" w:cstheme="minorHAnsi"/>
        </w:rPr>
        <w:tab/>
        <w:t>___________________________________________</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Upravičenec (naročnik javnega naročila):</w:t>
      </w:r>
      <w:r w:rsidRPr="00C54AD4">
        <w:rPr>
          <w:rFonts w:asciiTheme="minorHAnsi" w:hAnsiTheme="minorHAnsi" w:cstheme="minorHAnsi"/>
        </w:rPr>
        <w:tab/>
        <w:t>___________________________________________</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Garancija / kavcijsko zavarovanje št.:</w:t>
      </w:r>
      <w:r w:rsidRPr="00C54AD4">
        <w:rPr>
          <w:rFonts w:asciiTheme="minorHAnsi" w:hAnsiTheme="minorHAnsi" w:cstheme="minorHAnsi"/>
        </w:rPr>
        <w:tab/>
      </w:r>
      <w:r w:rsidRPr="00C54AD4">
        <w:rPr>
          <w:rFonts w:asciiTheme="minorHAnsi" w:hAnsiTheme="minorHAnsi" w:cstheme="minorHAnsi"/>
        </w:rPr>
        <w:tab/>
        <w:t>___________________________________________</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V skladu s pogodbo (naziv pogodbe, št. pogodbe, datum):</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_________________________________________________________________________________</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sklenjene med upravičencem in izvajalcem:</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_________________________________________________________________________________</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 xml:space="preserve">za posel: POSLOVNI NAJEM </w:t>
      </w:r>
      <w:r w:rsidR="00203D40" w:rsidRPr="00C54AD4">
        <w:rPr>
          <w:rFonts w:asciiTheme="minorHAnsi" w:hAnsiTheme="minorHAnsi" w:cstheme="minorHAnsi"/>
        </w:rPr>
        <w:t>TERENSKEGA SLUŽBENEGA</w:t>
      </w:r>
      <w:r w:rsidRPr="00C54AD4">
        <w:rPr>
          <w:rFonts w:asciiTheme="minorHAnsi" w:hAnsiTheme="minorHAnsi" w:cstheme="minorHAnsi"/>
        </w:rPr>
        <w:t xml:space="preserve"> VOZIL</w:t>
      </w:r>
      <w:r w:rsidR="00203D40" w:rsidRPr="00C54AD4">
        <w:rPr>
          <w:rFonts w:asciiTheme="minorHAnsi" w:hAnsiTheme="minorHAnsi" w:cstheme="minorHAnsi"/>
        </w:rPr>
        <w:t>A</w:t>
      </w:r>
      <w:r w:rsidRPr="00C54AD4">
        <w:rPr>
          <w:rFonts w:asciiTheme="minorHAnsi" w:hAnsiTheme="minorHAnsi" w:cstheme="minorHAnsi"/>
        </w:rPr>
        <w:t xml:space="preserve"> Z NIZKIMI EMISIJAMI ZA POTREBE MO VELENJE</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v vrednosti: ______________________________EUR,</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je izvajalec obvezan opraviti:</w:t>
      </w:r>
    </w:p>
    <w:p w:rsidR="00D1054E" w:rsidRPr="00C54AD4" w:rsidRDefault="00D1054E" w:rsidP="00203D40">
      <w:pPr>
        <w:pStyle w:val="Paragraf"/>
        <w:tabs>
          <w:tab w:val="left" w:pos="426"/>
        </w:tabs>
        <w:ind w:left="426" w:hanging="426"/>
        <w:rPr>
          <w:rFonts w:asciiTheme="minorHAnsi" w:hAnsiTheme="minorHAnsi" w:cstheme="minorHAnsi"/>
          <w:b/>
        </w:rPr>
      </w:pPr>
      <w:r w:rsidRPr="00C54AD4">
        <w:rPr>
          <w:rFonts w:asciiTheme="minorHAnsi" w:hAnsiTheme="minorHAnsi" w:cstheme="minorHAnsi"/>
        </w:rPr>
        <w:t>1.</w:t>
      </w:r>
      <w:r w:rsidRPr="00C54AD4">
        <w:rPr>
          <w:rFonts w:asciiTheme="minorHAnsi" w:hAnsiTheme="minorHAnsi" w:cstheme="minorHAnsi"/>
        </w:rPr>
        <w:tab/>
        <w:t>Dela v sk</w:t>
      </w:r>
      <w:r w:rsidR="00203D40" w:rsidRPr="00C54AD4">
        <w:rPr>
          <w:rFonts w:asciiTheme="minorHAnsi" w:hAnsiTheme="minorHAnsi" w:cstheme="minorHAnsi"/>
        </w:rPr>
        <w:t>upni vrednosti EUR (z besed</w:t>
      </w:r>
      <w:r w:rsidRPr="00C54AD4">
        <w:rPr>
          <w:rFonts w:asciiTheme="minorHAnsi" w:hAnsiTheme="minorHAnsi" w:cstheme="minorHAnsi"/>
        </w:rPr>
        <w:t>), v roku (datum, dni, mesecev) v količini in kakovosti, opredeljeni v navedeni pogodbi.</w:t>
      </w:r>
    </w:p>
    <w:p w:rsidR="00BD02C4" w:rsidRPr="00C54AD4" w:rsidRDefault="00D1054E" w:rsidP="00203D40">
      <w:pPr>
        <w:pStyle w:val="Paragraf"/>
        <w:tabs>
          <w:tab w:val="left" w:pos="426"/>
        </w:tabs>
        <w:ind w:left="426" w:hanging="426"/>
        <w:rPr>
          <w:rFonts w:asciiTheme="minorHAnsi" w:hAnsiTheme="minorHAnsi" w:cstheme="minorHAnsi"/>
          <w:b/>
        </w:rPr>
      </w:pPr>
      <w:r w:rsidRPr="00C54AD4">
        <w:rPr>
          <w:rFonts w:asciiTheme="minorHAnsi" w:hAnsiTheme="minorHAnsi" w:cstheme="minorHAnsi"/>
        </w:rPr>
        <w:t>Na zahtevo upravičenca se s to garancijo / kavcijskim zavarovanjem nepreklicno in brezpogojno obvezujemo, da bomo v 15 dneh po prejemu vašega prvega pisnega zahtevka ne glede na ugovor izvajalca (prodajalca) plačali ________EUR,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D1054E" w:rsidRPr="00C54AD4" w:rsidRDefault="00D1054E" w:rsidP="00203D40">
      <w:pPr>
        <w:pStyle w:val="Paragraf"/>
        <w:tabs>
          <w:tab w:val="left" w:pos="426"/>
        </w:tabs>
        <w:ind w:left="426" w:hanging="426"/>
        <w:contextualSpacing/>
        <w:rPr>
          <w:rFonts w:asciiTheme="minorHAnsi" w:hAnsiTheme="minorHAnsi" w:cstheme="minorHAnsi"/>
          <w:b/>
        </w:rPr>
      </w:pPr>
      <w:r w:rsidRPr="00C54AD4">
        <w:rPr>
          <w:rFonts w:asciiTheme="minorHAnsi" w:hAnsiTheme="minorHAnsi" w:cstheme="minorHAnsi"/>
        </w:rPr>
        <w:t>Zahtevek za unovčitev garancije / kavcijskega zavarovanja  mora biti predložen banki / zavarovalnici in mora vsebovati:</w:t>
      </w:r>
    </w:p>
    <w:p w:rsidR="00D1054E" w:rsidRPr="00C54AD4" w:rsidRDefault="00D1054E" w:rsidP="00203D40">
      <w:pPr>
        <w:pStyle w:val="Paragraf"/>
        <w:tabs>
          <w:tab w:val="left" w:pos="426"/>
        </w:tabs>
        <w:ind w:left="426" w:hanging="426"/>
        <w:contextualSpacing/>
        <w:rPr>
          <w:rFonts w:asciiTheme="minorHAnsi" w:hAnsiTheme="minorHAnsi" w:cstheme="minorHAnsi"/>
          <w:b/>
        </w:rPr>
      </w:pPr>
      <w:r w:rsidRPr="00C54AD4">
        <w:rPr>
          <w:rFonts w:asciiTheme="minorHAnsi" w:hAnsiTheme="minorHAnsi" w:cstheme="minorHAnsi"/>
        </w:rPr>
        <w:t>1.</w:t>
      </w:r>
      <w:r w:rsidRPr="00C54AD4">
        <w:rPr>
          <w:rFonts w:asciiTheme="minorHAnsi" w:hAnsiTheme="minorHAnsi" w:cstheme="minorHAnsi"/>
        </w:rPr>
        <w:tab/>
        <w:t>originalno pismo upravičenca za unovčenje garancije / kavcijskega zavarovanja v skladu z zgornjim odstavkom in</w:t>
      </w:r>
    </w:p>
    <w:p w:rsidR="00D1054E" w:rsidRPr="00C54AD4" w:rsidRDefault="00D1054E" w:rsidP="00203D40">
      <w:pPr>
        <w:pStyle w:val="Paragraf"/>
        <w:tabs>
          <w:tab w:val="left" w:pos="426"/>
        </w:tabs>
        <w:ind w:left="426" w:hanging="426"/>
        <w:contextualSpacing/>
        <w:rPr>
          <w:rFonts w:asciiTheme="minorHAnsi" w:hAnsiTheme="minorHAnsi" w:cstheme="minorHAnsi"/>
          <w:b/>
        </w:rPr>
      </w:pPr>
      <w:r w:rsidRPr="00C54AD4">
        <w:rPr>
          <w:rFonts w:asciiTheme="minorHAnsi" w:hAnsiTheme="minorHAnsi" w:cstheme="minorHAnsi"/>
        </w:rPr>
        <w:t>2.</w:t>
      </w:r>
      <w:r w:rsidRPr="00C54AD4">
        <w:rPr>
          <w:rFonts w:asciiTheme="minorHAnsi" w:hAnsiTheme="minorHAnsi" w:cstheme="minorHAnsi"/>
        </w:rPr>
        <w:tab/>
        <w:t>predloženo izjavo Uprave RS za javna plačila, da so zahtevek za unovčenje podpisale osebe, ki so pooblaščene za zastopanje in</w:t>
      </w:r>
    </w:p>
    <w:p w:rsidR="00D1054E" w:rsidRPr="00C54AD4" w:rsidRDefault="00D1054E" w:rsidP="00203D40">
      <w:pPr>
        <w:pStyle w:val="Paragraf"/>
        <w:tabs>
          <w:tab w:val="left" w:pos="426"/>
        </w:tabs>
        <w:ind w:left="426" w:hanging="426"/>
        <w:contextualSpacing/>
        <w:rPr>
          <w:rFonts w:asciiTheme="minorHAnsi" w:hAnsiTheme="minorHAnsi" w:cstheme="minorHAnsi"/>
          <w:b/>
        </w:rPr>
      </w:pPr>
      <w:r w:rsidRPr="00C54AD4">
        <w:rPr>
          <w:rFonts w:asciiTheme="minorHAnsi" w:hAnsiTheme="minorHAnsi" w:cstheme="minorHAnsi"/>
        </w:rPr>
        <w:t>3.</w:t>
      </w:r>
      <w:r w:rsidRPr="00C54AD4">
        <w:rPr>
          <w:rFonts w:asciiTheme="minorHAnsi" w:hAnsiTheme="minorHAnsi" w:cstheme="minorHAnsi"/>
        </w:rPr>
        <w:tab/>
        <w:t xml:space="preserve">original </w:t>
      </w:r>
      <w:r w:rsidR="00203D40" w:rsidRPr="00C54AD4">
        <w:rPr>
          <w:rFonts w:asciiTheme="minorHAnsi" w:hAnsiTheme="minorHAnsi" w:cstheme="minorHAnsi"/>
        </w:rPr>
        <w:t>g</w:t>
      </w:r>
      <w:r w:rsidRPr="00C54AD4">
        <w:rPr>
          <w:rFonts w:asciiTheme="minorHAnsi" w:hAnsiTheme="minorHAnsi" w:cstheme="minorHAnsi"/>
        </w:rPr>
        <w:t>arancije št. / kavcijskega zavarovanja št.</w:t>
      </w:r>
    </w:p>
    <w:p w:rsidR="00D1054E" w:rsidRPr="00C54AD4" w:rsidRDefault="00D1054E" w:rsidP="00203D40">
      <w:pPr>
        <w:pStyle w:val="Paragraf"/>
        <w:tabs>
          <w:tab w:val="left" w:pos="426"/>
        </w:tabs>
        <w:ind w:left="426" w:hanging="426"/>
        <w:rPr>
          <w:rFonts w:asciiTheme="minorHAnsi" w:hAnsiTheme="minorHAnsi" w:cstheme="minorHAnsi"/>
          <w:b/>
        </w:rPr>
      </w:pPr>
      <w:r w:rsidRPr="00C54AD4">
        <w:rPr>
          <w:rFonts w:asciiTheme="minorHAnsi" w:hAnsiTheme="minorHAnsi" w:cstheme="minorHAnsi"/>
        </w:rPr>
        <w:t>Ta garancija / kavcijsko zavarovanje se znižuje za vsak, po tej garanciji / po tem kavcijskem zavarovanju unovčeni znesek.</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Ta garancija / kavcijsko zavarovanje velja najkasneje do ___________________________________. Po preteku navedenega roka garancija / kavcijsko zavarovanje ne velja več in naša obveznost avtomatično ugasne, ne glede na to, ali je garancija / kavcijsko zavarovanje vrnjena.</w:t>
      </w:r>
    </w:p>
    <w:p w:rsidR="00BD02C4" w:rsidRPr="00C54AD4" w:rsidRDefault="00D1054E" w:rsidP="00BE121F">
      <w:pPr>
        <w:pStyle w:val="Paragraf"/>
        <w:rPr>
          <w:rFonts w:asciiTheme="minorHAnsi" w:hAnsiTheme="minorHAnsi" w:cstheme="minorHAnsi"/>
          <w:b/>
        </w:rPr>
      </w:pPr>
      <w:r w:rsidRPr="00C54AD4">
        <w:rPr>
          <w:rFonts w:asciiTheme="minorHAnsi" w:hAnsiTheme="minorHAnsi" w:cstheme="minorHAnsi"/>
        </w:rPr>
        <w:t>Če se bo upravičenec kadarkoli v času veljavnosti te garancije / kavcijskega zavarovanja strinjal, da se izvajalcu (prodajalcu) podaljša pogodbeni rok ali v primeru, da izvajalec ni uspel izpolniti pogodbenih obveznosti, se lahko izvajalec (prodajalec) in banka / zavarovalnica sporazumno dogovorita za podaljšanje garancije / kavcijskega zavarovanja.</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 xml:space="preserve">Ta garancija / kavcijsko zavarovanje ni prenosljiva. </w:t>
      </w:r>
    </w:p>
    <w:p w:rsidR="00D1054E" w:rsidRPr="00C54AD4" w:rsidRDefault="00D1054E" w:rsidP="00BE121F">
      <w:pPr>
        <w:pStyle w:val="Paragraf"/>
        <w:rPr>
          <w:rFonts w:asciiTheme="minorHAnsi" w:hAnsiTheme="minorHAnsi" w:cstheme="minorHAnsi"/>
          <w:b/>
        </w:rPr>
      </w:pPr>
      <w:r w:rsidRPr="00C54AD4">
        <w:rPr>
          <w:rFonts w:asciiTheme="minorHAnsi" w:hAnsiTheme="minorHAnsi" w:cstheme="minorHAnsi"/>
        </w:rPr>
        <w:t>Morebitne spore med upravičencem in banko / zavarovalnico rešuje stvarno pristojno sodišče v Ljubljani po slovenskem pravu.</w:t>
      </w:r>
    </w:p>
    <w:p w:rsidR="00D1054E" w:rsidRPr="00C54AD4" w:rsidRDefault="00D1054E" w:rsidP="00A42A3B">
      <w:pPr>
        <w:pStyle w:val="Paragraf"/>
        <w:jc w:val="center"/>
        <w:rPr>
          <w:rFonts w:asciiTheme="minorHAnsi" w:hAnsiTheme="minorHAnsi" w:cstheme="minorHAnsi"/>
          <w:b/>
        </w:rPr>
      </w:pPr>
      <w:r w:rsidRPr="00C54AD4">
        <w:rPr>
          <w:rFonts w:asciiTheme="minorHAnsi" w:hAnsiTheme="minorHAnsi" w:cstheme="minorHAnsi"/>
        </w:rPr>
        <w:t>Banka / zavarovalnica</w:t>
      </w:r>
    </w:p>
    <w:p w:rsidR="00BD02C4" w:rsidRPr="00C54AD4" w:rsidRDefault="00D1054E" w:rsidP="00A42A3B">
      <w:pPr>
        <w:pStyle w:val="Paragraf"/>
        <w:jc w:val="center"/>
        <w:rPr>
          <w:rFonts w:asciiTheme="minorHAnsi" w:hAnsiTheme="minorHAnsi" w:cstheme="minorHAnsi"/>
          <w:b/>
        </w:rPr>
      </w:pPr>
      <w:r w:rsidRPr="00C54AD4">
        <w:rPr>
          <w:rFonts w:asciiTheme="minorHAnsi" w:hAnsiTheme="minorHAnsi" w:cstheme="minorHAnsi"/>
        </w:rPr>
        <w:t>(žig in podpis)</w:t>
      </w:r>
    </w:p>
    <w:p w:rsidR="00B37B69" w:rsidRDefault="00B37B69" w:rsidP="00B17196">
      <w:pPr>
        <w:spacing w:after="0"/>
        <w:jc w:val="right"/>
        <w:rPr>
          <w:rFonts w:asciiTheme="minorHAnsi" w:hAnsiTheme="minorHAnsi" w:cstheme="minorHAnsi"/>
          <w:i/>
          <w:sz w:val="18"/>
          <w:szCs w:val="18"/>
        </w:rPr>
      </w:pPr>
    </w:p>
    <w:p w:rsidR="00B37B69" w:rsidRDefault="00B37B69" w:rsidP="00B17196">
      <w:pPr>
        <w:spacing w:after="0"/>
        <w:jc w:val="right"/>
        <w:rPr>
          <w:rFonts w:asciiTheme="minorHAnsi" w:hAnsiTheme="minorHAnsi" w:cstheme="minorHAnsi"/>
          <w:i/>
          <w:sz w:val="18"/>
          <w:szCs w:val="18"/>
        </w:rPr>
      </w:pPr>
    </w:p>
    <w:p w:rsidR="003B2CEB" w:rsidRPr="00C54AD4" w:rsidRDefault="00CF3AD2" w:rsidP="00B17196">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 xml:space="preserve">Obrazec št: </w:t>
      </w:r>
      <w:r w:rsidR="00766ABB" w:rsidRPr="00C54AD4">
        <w:rPr>
          <w:rFonts w:asciiTheme="minorHAnsi" w:hAnsiTheme="minorHAnsi" w:cstheme="minorHAnsi"/>
          <w:i/>
          <w:sz w:val="18"/>
          <w:szCs w:val="18"/>
        </w:rPr>
        <w:t>5</w:t>
      </w:r>
    </w:p>
    <w:p w:rsidR="00207AB1" w:rsidRPr="00C54AD4" w:rsidRDefault="00207AB1" w:rsidP="00B17196">
      <w:pPr>
        <w:spacing w:after="0"/>
        <w:jc w:val="right"/>
        <w:rPr>
          <w:rFonts w:asciiTheme="minorHAnsi" w:hAnsiTheme="minorHAnsi" w:cstheme="minorHAnsi"/>
          <w:i/>
          <w:sz w:val="18"/>
          <w:szCs w:val="18"/>
        </w:rPr>
      </w:pPr>
    </w:p>
    <w:p w:rsidR="007F52ED" w:rsidRPr="00C54AD4" w:rsidRDefault="007F52ED" w:rsidP="004D5BA1">
      <w:pPr>
        <w:pStyle w:val="Naslov3"/>
        <w:jc w:val="both"/>
        <w:rPr>
          <w:rFonts w:asciiTheme="minorHAnsi" w:hAnsiTheme="minorHAnsi" w:cstheme="minorHAnsi"/>
          <w:color w:val="auto"/>
          <w:u w:val="single"/>
        </w:rPr>
      </w:pPr>
      <w:bookmarkStart w:id="40" w:name="_Toc501635145"/>
      <w:r w:rsidRPr="00C54AD4">
        <w:rPr>
          <w:rFonts w:asciiTheme="minorHAnsi" w:hAnsiTheme="minorHAnsi" w:cstheme="minorHAnsi"/>
          <w:color w:val="auto"/>
          <w:u w:val="single"/>
        </w:rPr>
        <w:t>IZJAVA ČLANOV ORGANOV IN ZASTOPNIKOV GOSPODARSKEGA SUBJEKTA I</w:t>
      </w:r>
      <w:r w:rsidR="00EE50C0" w:rsidRPr="00C54AD4">
        <w:rPr>
          <w:rFonts w:asciiTheme="minorHAnsi" w:hAnsiTheme="minorHAnsi" w:cstheme="minorHAnsi"/>
          <w:color w:val="auto"/>
          <w:u w:val="single"/>
        </w:rPr>
        <w:t>N POOBLASTILO ZA PRIDOBITEV PODA</w:t>
      </w:r>
      <w:r w:rsidRPr="00C54AD4">
        <w:rPr>
          <w:rFonts w:asciiTheme="minorHAnsi" w:hAnsiTheme="minorHAnsi" w:cstheme="minorHAnsi"/>
          <w:color w:val="auto"/>
          <w:u w:val="single"/>
        </w:rPr>
        <w:t>TKOV IZ KAZENSKE EVIDENCE</w:t>
      </w:r>
      <w:bookmarkEnd w:id="40"/>
      <w:r w:rsidR="004D5BA1" w:rsidRPr="00C54AD4">
        <w:rPr>
          <w:rFonts w:asciiTheme="minorHAnsi" w:hAnsiTheme="minorHAnsi" w:cstheme="minorHAnsi"/>
          <w:u w:val="single"/>
        </w:rPr>
        <w:t xml:space="preserve"> </w:t>
      </w:r>
    </w:p>
    <w:p w:rsidR="005A51CE" w:rsidRPr="00C54AD4" w:rsidRDefault="0009498C" w:rsidP="00B701F3">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 xml:space="preserve">Pod kazensko in materialno odgovornostjo izjavljam, da nisem bil/a pravnomočno obsojen/a zaradi kaznivih dejanj, ki so opredeljena v </w:t>
      </w:r>
      <w:r w:rsidR="003D0E30" w:rsidRPr="00C54AD4">
        <w:rPr>
          <w:rFonts w:asciiTheme="minorHAnsi" w:hAnsiTheme="minorHAnsi" w:cstheme="minorHAnsi"/>
          <w:color w:val="000000"/>
          <w:sz w:val="18"/>
          <w:szCs w:val="18"/>
        </w:rPr>
        <w:t>prvem</w:t>
      </w:r>
      <w:r w:rsidRPr="00C54AD4">
        <w:rPr>
          <w:rFonts w:asciiTheme="minorHAnsi" w:hAnsiTheme="minorHAnsi" w:cstheme="minorHAnsi"/>
          <w:color w:val="000000"/>
          <w:sz w:val="18"/>
          <w:szCs w:val="18"/>
        </w:rPr>
        <w:t xml:space="preserve"> odstavku </w:t>
      </w:r>
      <w:r w:rsidR="003D0E30" w:rsidRPr="00C54AD4">
        <w:rPr>
          <w:rFonts w:asciiTheme="minorHAnsi" w:hAnsiTheme="minorHAnsi" w:cstheme="minorHAnsi"/>
          <w:color w:val="000000"/>
          <w:sz w:val="18"/>
          <w:szCs w:val="18"/>
        </w:rPr>
        <w:t>75</w:t>
      </w:r>
      <w:r w:rsidRPr="00C54AD4">
        <w:rPr>
          <w:rFonts w:asciiTheme="minorHAnsi" w:hAnsiTheme="minorHAnsi" w:cstheme="minorHAnsi"/>
          <w:color w:val="000000"/>
          <w:sz w:val="18"/>
          <w:szCs w:val="18"/>
        </w:rPr>
        <w:t>. člena ZJN-</w:t>
      </w:r>
      <w:r w:rsidR="003D0E30" w:rsidRPr="00C54AD4">
        <w:rPr>
          <w:rFonts w:asciiTheme="minorHAnsi" w:hAnsiTheme="minorHAnsi" w:cstheme="minorHAnsi"/>
          <w:color w:val="000000"/>
          <w:sz w:val="18"/>
          <w:szCs w:val="18"/>
        </w:rPr>
        <w:t>3</w:t>
      </w:r>
      <w:r w:rsidRPr="00C54AD4">
        <w:rPr>
          <w:rFonts w:asciiTheme="minorHAnsi" w:hAnsiTheme="minorHAnsi" w:cstheme="minorHAnsi"/>
          <w:color w:val="000000"/>
          <w:sz w:val="18"/>
          <w:szCs w:val="18"/>
        </w:rPr>
        <w:t>.</w:t>
      </w:r>
    </w:p>
    <w:p w:rsidR="00B701F3" w:rsidRPr="00C54AD4" w:rsidRDefault="00B701F3" w:rsidP="00B701F3">
      <w:p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Obenem izjavljam, da lahko naročnik sam pridobi potrdila, ki se nanašajo na zgoraj navedeno iz uradnih evidenc, ki jih vodijo državni organi, organi lokalnih skupnosti ali nosilci javnih pooblastil. V kolikor bo naročnik zahteval, bom v postavljenem roku naročniku izročil/a ustrezna potrdila, ki se nanašajo na zgoraj navedeno, in se ne vodijo v uradnih evidencah, ki jih vodijo državni organi, organi lokalnih skupnosti ali nosilci javnih pooblastil</w:t>
      </w:r>
      <w:r w:rsidR="005E215B" w:rsidRPr="00C54AD4">
        <w:rPr>
          <w:rFonts w:asciiTheme="minorHAnsi" w:hAnsiTheme="minorHAnsi" w:cstheme="minorHAnsi"/>
          <w:color w:val="000000"/>
          <w:sz w:val="18"/>
          <w:szCs w:val="18"/>
        </w:rPr>
        <w:t>.</w:t>
      </w:r>
    </w:p>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Spodaj podpisani</w:t>
      </w:r>
      <w:r w:rsidR="005E125F" w:rsidRPr="00C54AD4">
        <w:rPr>
          <w:rFonts w:asciiTheme="minorHAnsi" w:hAnsiTheme="minorHAnsi" w:cstheme="minorHAnsi"/>
          <w:color w:val="000000"/>
          <w:sz w:val="18"/>
          <w:szCs w:val="18"/>
        </w:rPr>
        <w:t xml:space="preserve"> </w:t>
      </w:r>
      <w:r w:rsidR="005E125F" w:rsidRPr="00C54AD4">
        <w:rPr>
          <w:rFonts w:asciiTheme="minorHAnsi" w:hAnsiTheme="minorHAnsi" w:cstheme="minorHAnsi"/>
          <w:b/>
          <w:color w:val="000000"/>
          <w:sz w:val="18"/>
          <w:szCs w:val="18"/>
        </w:rPr>
        <w:t>pooblaščam</w:t>
      </w:r>
      <w:r w:rsidR="005E125F" w:rsidRPr="00C54AD4">
        <w:rPr>
          <w:rFonts w:asciiTheme="minorHAnsi" w:hAnsiTheme="minorHAnsi" w:cstheme="minorHAnsi"/>
          <w:color w:val="000000"/>
          <w:sz w:val="18"/>
          <w:szCs w:val="18"/>
        </w:rPr>
        <w:t xml:space="preserve"> naročnika </w:t>
      </w:r>
      <w:r w:rsidR="009C1757" w:rsidRPr="00C54AD4">
        <w:rPr>
          <w:rFonts w:asciiTheme="minorHAnsi" w:hAnsiTheme="minorHAnsi" w:cstheme="minorHAnsi"/>
          <w:color w:val="000000"/>
          <w:sz w:val="18"/>
          <w:szCs w:val="18"/>
        </w:rPr>
        <w:t>Mestno občino</w:t>
      </w:r>
      <w:r w:rsidRPr="00C54AD4">
        <w:rPr>
          <w:rFonts w:asciiTheme="minorHAnsi" w:hAnsiTheme="minorHAnsi" w:cstheme="minorHAnsi"/>
          <w:color w:val="000000"/>
          <w:sz w:val="18"/>
          <w:szCs w:val="18"/>
        </w:rPr>
        <w:t xml:space="preserve"> Velenje,</w:t>
      </w:r>
      <w:r w:rsidR="00B701F3" w:rsidRPr="00C54AD4">
        <w:rPr>
          <w:rFonts w:asciiTheme="minorHAnsi" w:hAnsiTheme="minorHAnsi" w:cstheme="minorHAnsi"/>
          <w:color w:val="000000"/>
          <w:sz w:val="18"/>
          <w:szCs w:val="18"/>
        </w:rPr>
        <w:t xml:space="preserve"> </w:t>
      </w:r>
      <w:r w:rsidRPr="00C54AD4">
        <w:rPr>
          <w:rFonts w:asciiTheme="minorHAnsi" w:hAnsiTheme="minorHAnsi" w:cstheme="minorHAnsi"/>
          <w:color w:val="000000"/>
          <w:sz w:val="18"/>
          <w:szCs w:val="18"/>
        </w:rPr>
        <w:t xml:space="preserve">Titov trg 1, 3320 Velenje, da za potrebe preverjanja izpolnjevanja pogojev v postopku </w:t>
      </w:r>
      <w:r w:rsidR="00B701F3" w:rsidRPr="00C54AD4">
        <w:rPr>
          <w:rFonts w:asciiTheme="minorHAnsi" w:hAnsiTheme="minorHAnsi" w:cstheme="minorHAnsi"/>
          <w:color w:val="000000"/>
          <w:sz w:val="18"/>
          <w:szCs w:val="18"/>
        </w:rPr>
        <w:t xml:space="preserve">oddaje </w:t>
      </w:r>
      <w:r w:rsidRPr="00C54AD4">
        <w:rPr>
          <w:rFonts w:asciiTheme="minorHAnsi" w:hAnsiTheme="minorHAnsi" w:cstheme="minorHAnsi"/>
          <w:color w:val="000000"/>
          <w:sz w:val="18"/>
          <w:szCs w:val="18"/>
        </w:rPr>
        <w:t>javnega naročila od Ministrstva za pravosodje pridobi potrdilo iz kazenske evidence</w:t>
      </w:r>
      <w:r w:rsidR="00B701F3" w:rsidRPr="00C54AD4">
        <w:rPr>
          <w:rFonts w:asciiTheme="minorHAnsi" w:hAnsiTheme="minorHAnsi" w:cstheme="minorHAnsi"/>
          <w:color w:val="000000"/>
          <w:sz w:val="18"/>
          <w:szCs w:val="18"/>
        </w:rPr>
        <w:t>,</w:t>
      </w:r>
      <w:r w:rsidR="00B701F3" w:rsidRPr="00C54AD4">
        <w:rPr>
          <w:rFonts w:asciiTheme="minorHAnsi" w:hAnsiTheme="minorHAnsi" w:cstheme="minorHAnsi"/>
        </w:rPr>
        <w:t xml:space="preserve"> </w:t>
      </w:r>
      <w:r w:rsidR="00B701F3" w:rsidRPr="00C54AD4">
        <w:rPr>
          <w:rFonts w:asciiTheme="minorHAnsi" w:hAnsiTheme="minorHAnsi" w:cstheme="minorHAnsi"/>
          <w:sz w:val="18"/>
          <w:szCs w:val="18"/>
        </w:rPr>
        <w:t xml:space="preserve">da </w:t>
      </w:r>
      <w:r w:rsidR="00B701F3" w:rsidRPr="00C54AD4">
        <w:rPr>
          <w:rFonts w:asciiTheme="minorHAnsi" w:hAnsiTheme="minorHAnsi" w:cstheme="minorHAnsi"/>
          <w:color w:val="000000"/>
          <w:sz w:val="18"/>
          <w:szCs w:val="18"/>
        </w:rPr>
        <w:t>nisem bil-a pravnomočno obsojen-a zaradi kaznivih dejanj, ki so opredeljena v prvem odstavku 75. člena ZJN-3</w:t>
      </w:r>
      <w:r w:rsidRPr="00C54AD4">
        <w:rPr>
          <w:rFonts w:asciiTheme="minorHAnsi" w:hAnsiTheme="minorHAnsi" w:cstheme="minorHAnsi"/>
          <w:color w:val="000000"/>
          <w:sz w:val="18"/>
          <w:szCs w:val="18"/>
        </w:rPr>
        <w:t>.</w:t>
      </w:r>
      <w:r w:rsidR="005F2A82" w:rsidRPr="00C54AD4">
        <w:rPr>
          <w:rFonts w:asciiTheme="minorHAnsi" w:hAnsiTheme="minorHAnsi" w:cstheme="minorHAnsi"/>
        </w:rPr>
        <w:t xml:space="preserve"> </w:t>
      </w:r>
      <w:r w:rsidRPr="00C54AD4">
        <w:rPr>
          <w:rFonts w:asciiTheme="minorHAnsi" w:hAnsiTheme="minorHAnsi" w:cstheme="minorHAnsi"/>
          <w:color w:val="000000"/>
          <w:sz w:val="18"/>
          <w:szCs w:val="18"/>
        </w:rPr>
        <w:t>Moji osebni podatki so naslednji:</w:t>
      </w:r>
    </w:p>
    <w:tbl>
      <w:tblPr>
        <w:tblStyle w:val="NormalTablePHPDOCX"/>
        <w:tblW w:w="5000" w:type="pct"/>
        <w:tblLook w:val="04A0" w:firstRow="1" w:lastRow="0" w:firstColumn="1" w:lastColumn="0" w:noHBand="0" w:noVBand="1"/>
      </w:tblPr>
      <w:tblGrid>
        <w:gridCol w:w="3369"/>
        <w:gridCol w:w="5917"/>
      </w:tblGrid>
      <w:tr w:rsidR="005A51CE" w:rsidRPr="00C54AD4"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826A87" w:rsidRPr="00C54AD4"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C54AD4" w:rsidRDefault="00296D0E" w:rsidP="00296D0E">
            <w:pPr>
              <w:jc w:val="right"/>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Funkcija v gospodarskem subjektu</w:t>
            </w:r>
            <w:r w:rsidR="00826A87" w:rsidRPr="00C54AD4">
              <w:rPr>
                <w:rFonts w:asciiTheme="minorHAnsi" w:hAnsiTheme="minorHAnsi" w:cstheme="minorHAnsi"/>
                <w:color w:val="000000"/>
                <w:position w:val="-2"/>
                <w:sz w:val="18"/>
                <w:szCs w:val="18"/>
              </w:rPr>
              <w:t>:</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C54AD4" w:rsidRDefault="00826A87">
            <w:pPr>
              <w:rPr>
                <w:rFonts w:asciiTheme="minorHAnsi" w:hAnsiTheme="minorHAnsi" w:cstheme="minorHAnsi"/>
                <w:color w:val="000000"/>
                <w:position w:val="-2"/>
                <w:sz w:val="18"/>
                <w:szCs w:val="18"/>
              </w:rPr>
            </w:pPr>
          </w:p>
        </w:tc>
      </w:tr>
      <w:tr w:rsidR="005A51CE" w:rsidRPr="00C54AD4"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bl>
    <w:p w:rsidR="005A51CE" w:rsidRPr="00C54AD4" w:rsidRDefault="005A51CE">
      <w:pPr>
        <w:spacing w:before="225" w:after="225" w:line="240" w:lineRule="auto"/>
        <w:jc w:val="both"/>
        <w:rPr>
          <w:rFonts w:asciiTheme="minorHAnsi" w:hAnsiTheme="minorHAnsi" w:cstheme="minorHAnsi"/>
        </w:rPr>
      </w:pPr>
    </w:p>
    <w:tbl>
      <w:tblPr>
        <w:tblStyle w:val="NormalTablePHPDOCX"/>
        <w:tblW w:w="5022" w:type="pct"/>
        <w:tblLook w:val="04A0" w:firstRow="1" w:lastRow="0" w:firstColumn="1" w:lastColumn="0" w:noHBand="0" w:noVBand="1"/>
      </w:tblPr>
      <w:tblGrid>
        <w:gridCol w:w="4663"/>
        <w:gridCol w:w="4664"/>
      </w:tblGrid>
      <w:tr w:rsidR="005A51CE" w:rsidRPr="00C54AD4" w:rsidTr="005F2A82">
        <w:trPr>
          <w:trHeight w:val="192"/>
        </w:trPr>
        <w:tc>
          <w:tcPr>
            <w:tcW w:w="2500" w:type="pct"/>
            <w:tcMar>
              <w:top w:w="75" w:type="dxa"/>
              <w:bottom w:w="7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5A51CE" w:rsidRPr="00C54AD4" w:rsidRDefault="007F52ED">
            <w:pPr>
              <w:rPr>
                <w:rFonts w:asciiTheme="minorHAnsi" w:hAnsiTheme="minorHAnsi" w:cstheme="minorHAnsi"/>
              </w:rPr>
            </w:pPr>
            <w:r w:rsidRPr="00C54AD4">
              <w:rPr>
                <w:rFonts w:asciiTheme="minorHAnsi" w:hAnsiTheme="minorHAnsi" w:cstheme="minorHAnsi"/>
                <w:color w:val="000000"/>
                <w:position w:val="-2"/>
                <w:sz w:val="18"/>
                <w:szCs w:val="18"/>
              </w:rPr>
              <w:t>Pooblastitelj</w:t>
            </w:r>
            <w:r w:rsidR="0009498C" w:rsidRPr="00C54AD4">
              <w:rPr>
                <w:rFonts w:asciiTheme="minorHAnsi" w:hAnsiTheme="minorHAnsi" w:cstheme="minorHAnsi"/>
                <w:color w:val="000000"/>
                <w:position w:val="-2"/>
                <w:sz w:val="18"/>
                <w:szCs w:val="18"/>
              </w:rPr>
              <w:t>:</w:t>
            </w:r>
          </w:p>
        </w:tc>
      </w:tr>
      <w:tr w:rsidR="005A51CE" w:rsidRPr="00C54AD4" w:rsidTr="005F2A82">
        <w:trPr>
          <w:trHeight w:val="441"/>
        </w:trPr>
        <w:tc>
          <w:tcPr>
            <w:tcW w:w="2500" w:type="pct"/>
            <w:tcMar>
              <w:top w:w="75" w:type="dxa"/>
              <w:bottom w:w="7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0" w:type="auto"/>
            <w:tcMar>
              <w:top w:w="75" w:type="dxa"/>
              <w:bottom w:w="75" w:type="dxa"/>
            </w:tcMar>
            <w:vAlign w:val="center"/>
          </w:tcPr>
          <w:p w:rsidR="005A51CE" w:rsidRPr="00C54AD4" w:rsidRDefault="005A51CE">
            <w:pPr>
              <w:rPr>
                <w:rFonts w:asciiTheme="minorHAnsi" w:hAnsiTheme="minorHAnsi" w:cstheme="minorHAnsi"/>
              </w:rPr>
            </w:pPr>
          </w:p>
          <w:p w:rsidR="005A51CE" w:rsidRPr="00C54AD4" w:rsidRDefault="007F52ED">
            <w:pPr>
              <w:jc w:val="center"/>
              <w:rPr>
                <w:rFonts w:asciiTheme="minorHAnsi" w:hAnsiTheme="minorHAnsi" w:cstheme="minorHAnsi"/>
              </w:rPr>
            </w:pPr>
            <w:r w:rsidRPr="00C54AD4">
              <w:rPr>
                <w:rFonts w:asciiTheme="minorHAnsi" w:hAnsiTheme="minorHAnsi" w:cstheme="minorHAnsi"/>
                <w:color w:val="A9A9A9"/>
                <w:position w:val="-2"/>
                <w:sz w:val="18"/>
                <w:szCs w:val="18"/>
              </w:rPr>
              <w:t xml:space="preserve">(Ime in priimek ter </w:t>
            </w:r>
            <w:r w:rsidR="0009498C" w:rsidRPr="00C54AD4">
              <w:rPr>
                <w:rFonts w:asciiTheme="minorHAnsi" w:hAnsiTheme="minorHAnsi" w:cstheme="minorHAnsi"/>
                <w:color w:val="A9A9A9"/>
                <w:position w:val="-2"/>
                <w:sz w:val="18"/>
                <w:szCs w:val="18"/>
              </w:rPr>
              <w:t>podpis)</w:t>
            </w:r>
          </w:p>
        </w:tc>
      </w:tr>
    </w:tbl>
    <w:p w:rsidR="009C1757"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 </w:t>
      </w:r>
      <w:r w:rsidRPr="00C54AD4">
        <w:rPr>
          <w:rFonts w:asciiTheme="minorHAnsi" w:hAnsiTheme="minorHAnsi" w:cstheme="minorHAnsi"/>
          <w:b/>
          <w:bCs/>
          <w:i/>
          <w:iCs/>
          <w:color w:val="000000"/>
          <w:sz w:val="18"/>
          <w:szCs w:val="18"/>
        </w:rPr>
        <w:t>NAVODILO:</w:t>
      </w:r>
      <w:r w:rsidR="009C1757" w:rsidRPr="00C54AD4">
        <w:rPr>
          <w:rFonts w:asciiTheme="minorHAnsi" w:hAnsiTheme="minorHAnsi" w:cstheme="minorHAnsi"/>
          <w:i/>
          <w:iCs/>
          <w:color w:val="000000"/>
          <w:sz w:val="18"/>
          <w:szCs w:val="18"/>
        </w:rPr>
        <w:t xml:space="preserve"> </w:t>
      </w:r>
      <w:r w:rsidR="009C1757" w:rsidRPr="00C54AD4">
        <w:rPr>
          <w:rFonts w:asciiTheme="minorHAnsi" w:hAnsiTheme="minorHAnsi" w:cstheme="minorHAnsi"/>
          <w:b/>
          <w:i/>
          <w:iCs/>
          <w:color w:val="000000"/>
          <w:sz w:val="18"/>
          <w:szCs w:val="18"/>
        </w:rPr>
        <w:t xml:space="preserve">Obrazec se izpolni za vse zastopnike, pooblaščence za odločanje ali nadzor, in člane upravnih, vodstvenih in nadzornih organov ponudnika, </w:t>
      </w:r>
      <w:r w:rsidRPr="00C54AD4">
        <w:rPr>
          <w:rFonts w:asciiTheme="minorHAnsi" w:hAnsiTheme="minorHAnsi" w:cstheme="minorHAnsi"/>
          <w:b/>
          <w:i/>
          <w:iCs/>
          <w:color w:val="000000"/>
          <w:sz w:val="18"/>
          <w:szCs w:val="18"/>
        </w:rPr>
        <w:t>partnerja</w:t>
      </w:r>
      <w:r w:rsidR="009C1757" w:rsidRPr="00C54AD4">
        <w:rPr>
          <w:rFonts w:asciiTheme="minorHAnsi" w:hAnsiTheme="minorHAnsi" w:cstheme="minorHAnsi"/>
          <w:b/>
          <w:i/>
          <w:iCs/>
          <w:color w:val="000000"/>
          <w:sz w:val="18"/>
          <w:szCs w:val="18"/>
        </w:rPr>
        <w:t xml:space="preserve"> in morebitnega </w:t>
      </w:r>
      <w:r w:rsidR="006831E2" w:rsidRPr="00C54AD4">
        <w:rPr>
          <w:rFonts w:asciiTheme="minorHAnsi" w:hAnsiTheme="minorHAnsi" w:cstheme="minorHAnsi"/>
          <w:b/>
          <w:i/>
          <w:iCs/>
          <w:color w:val="000000"/>
          <w:sz w:val="18"/>
          <w:szCs w:val="18"/>
        </w:rPr>
        <w:t>podizvajalca</w:t>
      </w:r>
      <w:r w:rsidR="009C1757" w:rsidRPr="00C54AD4">
        <w:rPr>
          <w:rFonts w:asciiTheme="minorHAnsi" w:hAnsiTheme="minorHAnsi" w:cstheme="minorHAnsi"/>
          <w:b/>
          <w:i/>
          <w:iCs/>
          <w:color w:val="000000"/>
          <w:sz w:val="18"/>
          <w:szCs w:val="18"/>
        </w:rPr>
        <w:t>.</w:t>
      </w:r>
      <w:r w:rsidRPr="00C54AD4">
        <w:rPr>
          <w:rFonts w:asciiTheme="minorHAnsi" w:hAnsiTheme="minorHAnsi" w:cstheme="minorHAnsi"/>
          <w:i/>
          <w:iCs/>
          <w:color w:val="000000"/>
          <w:sz w:val="18"/>
          <w:szCs w:val="18"/>
        </w:rPr>
        <w:t xml:space="preserve"> </w:t>
      </w:r>
    </w:p>
    <w:p w:rsidR="005A51CE" w:rsidRPr="00C54AD4" w:rsidRDefault="006831E2">
      <w:pPr>
        <w:spacing w:before="225" w:after="225" w:line="240" w:lineRule="auto"/>
        <w:jc w:val="both"/>
        <w:rPr>
          <w:rFonts w:asciiTheme="minorHAnsi" w:hAnsiTheme="minorHAnsi" w:cstheme="minorHAnsi"/>
        </w:rPr>
      </w:pPr>
      <w:r w:rsidRPr="00C54AD4">
        <w:rPr>
          <w:rFonts w:asciiTheme="minorHAnsi" w:hAnsiTheme="minorHAnsi" w:cstheme="minorHAnsi"/>
          <w:bCs/>
          <w:i/>
          <w:iCs/>
          <w:color w:val="000000"/>
          <w:sz w:val="18"/>
          <w:szCs w:val="18"/>
        </w:rPr>
        <w:t xml:space="preserve">Izjava članov organov in zastopnikov gospodarskega subjekta in pooblastilo za pridobitev podatkov iz kazenske evidence </w:t>
      </w:r>
      <w:r w:rsidR="0009498C" w:rsidRPr="00C54AD4">
        <w:rPr>
          <w:rFonts w:asciiTheme="minorHAnsi" w:hAnsiTheme="minorHAnsi" w:cstheme="minorHAnsi"/>
          <w:i/>
          <w:iCs/>
          <w:color w:val="000000"/>
          <w:sz w:val="18"/>
          <w:szCs w:val="18"/>
        </w:rPr>
        <w:t xml:space="preserve">mora osebno podpisati </w:t>
      </w:r>
      <w:r w:rsidRPr="00C54AD4">
        <w:rPr>
          <w:rFonts w:asciiTheme="minorHAnsi" w:hAnsiTheme="minorHAnsi" w:cstheme="minorHAnsi"/>
          <w:i/>
          <w:iCs/>
          <w:color w:val="000000"/>
          <w:sz w:val="18"/>
          <w:szCs w:val="18"/>
        </w:rPr>
        <w:t>oseba</w:t>
      </w:r>
      <w:r w:rsidR="00B17196" w:rsidRPr="00C54AD4">
        <w:rPr>
          <w:rFonts w:asciiTheme="minorHAnsi" w:hAnsiTheme="minorHAnsi" w:cstheme="minorHAnsi"/>
          <w:i/>
          <w:iCs/>
          <w:color w:val="000000"/>
          <w:sz w:val="18"/>
          <w:szCs w:val="18"/>
        </w:rPr>
        <w:t>, na kater</w:t>
      </w:r>
      <w:r w:rsidRPr="00C54AD4">
        <w:rPr>
          <w:rFonts w:asciiTheme="minorHAnsi" w:hAnsiTheme="minorHAnsi" w:cstheme="minorHAnsi"/>
          <w:i/>
          <w:iCs/>
          <w:color w:val="000000"/>
          <w:sz w:val="18"/>
          <w:szCs w:val="18"/>
        </w:rPr>
        <w:t>o</w:t>
      </w:r>
      <w:r w:rsidR="0009498C" w:rsidRPr="00C54AD4">
        <w:rPr>
          <w:rFonts w:asciiTheme="minorHAnsi" w:hAnsiTheme="minorHAnsi" w:cstheme="minorHAnsi"/>
          <w:i/>
          <w:iCs/>
          <w:color w:val="000000"/>
          <w:sz w:val="18"/>
          <w:szCs w:val="18"/>
        </w:rPr>
        <w:t xml:space="preserve"> se izjava nanaša. Teh izjav ni mogoče podpisati prek pooblaščencev. </w:t>
      </w:r>
    </w:p>
    <w:p w:rsidR="005A51CE" w:rsidRPr="00C54AD4" w:rsidRDefault="005A51CE">
      <w:pPr>
        <w:rPr>
          <w:rFonts w:asciiTheme="minorHAnsi" w:hAnsiTheme="minorHAnsi" w:cstheme="minorHAnsi"/>
        </w:rPr>
        <w:sectPr w:rsidR="005A51CE" w:rsidRPr="00C54AD4" w:rsidSect="003B2CEB">
          <w:footerReference w:type="default" r:id="rId17"/>
          <w:pgSz w:w="11906" w:h="16838"/>
          <w:pgMar w:top="1418" w:right="1418" w:bottom="1418" w:left="1418" w:header="567" w:footer="596" w:gutter="0"/>
          <w:cols w:space="708"/>
          <w:docGrid w:linePitch="360"/>
        </w:sectPr>
      </w:pPr>
    </w:p>
    <w:p w:rsidR="001C6BE3" w:rsidRPr="00C54AD4" w:rsidRDefault="001C6BE3" w:rsidP="005F2A82">
      <w:pPr>
        <w:spacing w:after="0"/>
        <w:jc w:val="right"/>
        <w:rPr>
          <w:rFonts w:asciiTheme="minorHAnsi" w:hAnsiTheme="minorHAnsi" w:cstheme="minorHAnsi"/>
          <w:i/>
          <w:sz w:val="18"/>
          <w:szCs w:val="18"/>
        </w:rPr>
      </w:pPr>
    </w:p>
    <w:p w:rsidR="003B2CEB" w:rsidRPr="00C54AD4" w:rsidRDefault="00CF3AD2" w:rsidP="005F2A82">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 xml:space="preserve">Obrazec št: </w:t>
      </w:r>
      <w:r w:rsidR="00766ABB" w:rsidRPr="00C54AD4">
        <w:rPr>
          <w:rFonts w:asciiTheme="minorHAnsi" w:hAnsiTheme="minorHAnsi" w:cstheme="minorHAnsi"/>
          <w:i/>
          <w:sz w:val="18"/>
          <w:szCs w:val="18"/>
        </w:rPr>
        <w:t>6</w:t>
      </w:r>
    </w:p>
    <w:p w:rsidR="00F90CBF" w:rsidRPr="00C54AD4" w:rsidRDefault="00F90CBF" w:rsidP="00EC0897">
      <w:pPr>
        <w:pStyle w:val="Naslov3"/>
        <w:jc w:val="both"/>
        <w:rPr>
          <w:rFonts w:asciiTheme="minorHAnsi" w:hAnsiTheme="minorHAnsi" w:cstheme="minorHAnsi"/>
          <w:color w:val="auto"/>
          <w:u w:val="single"/>
        </w:rPr>
      </w:pPr>
      <w:bookmarkStart w:id="41" w:name="_Toc501635146"/>
      <w:r w:rsidRPr="00C54AD4">
        <w:rPr>
          <w:rFonts w:asciiTheme="minorHAnsi" w:hAnsiTheme="minorHAnsi" w:cstheme="minorHAnsi"/>
          <w:color w:val="auto"/>
          <w:u w:val="single"/>
        </w:rPr>
        <w:t>IZJAVA GOSPODARSKEGA SUBJEKTA IN POOBLASTILO ZA PRIDOBITEV PODATKOV IZ KAZENSKE EVIDENCE</w:t>
      </w:r>
      <w:r w:rsidR="0017092C" w:rsidRPr="00C54AD4">
        <w:rPr>
          <w:rFonts w:asciiTheme="minorHAnsi" w:hAnsiTheme="minorHAnsi" w:cstheme="minorHAnsi"/>
          <w:color w:val="auto"/>
          <w:u w:val="single"/>
        </w:rPr>
        <w:t xml:space="preserve">– </w:t>
      </w:r>
      <w:r w:rsidRPr="00C54AD4">
        <w:rPr>
          <w:rFonts w:asciiTheme="minorHAnsi" w:hAnsiTheme="minorHAnsi" w:cstheme="minorHAnsi"/>
          <w:color w:val="auto"/>
          <w:u w:val="single"/>
        </w:rPr>
        <w:t>ZA PRAVNE OSEBE</w:t>
      </w:r>
      <w:bookmarkEnd w:id="41"/>
    </w:p>
    <w:p w:rsidR="005A51CE" w:rsidRPr="00C54AD4" w:rsidRDefault="0009498C" w:rsidP="00EE699D">
      <w:pPr>
        <w:spacing w:before="225" w:after="440" w:line="240" w:lineRule="auto"/>
        <w:rPr>
          <w:rFonts w:asciiTheme="minorHAnsi" w:hAnsiTheme="minorHAnsi" w:cstheme="minorHAnsi"/>
        </w:rPr>
      </w:pPr>
      <w:r w:rsidRPr="00C54AD4">
        <w:rPr>
          <w:rFonts w:asciiTheme="minorHAnsi" w:hAnsiTheme="minorHAnsi" w:cstheme="minorHAnsi"/>
          <w:color w:val="000000"/>
          <w:sz w:val="18"/>
          <w:szCs w:val="18"/>
        </w:rPr>
        <w:t xml:space="preserve">Pod kazensko in materialno odgovornostjo izjavljamo, da naša družba, </w:t>
      </w:r>
      <w:r w:rsidRPr="00C54AD4">
        <w:rPr>
          <w:rFonts w:asciiTheme="minorHAnsi" w:hAnsiTheme="minorHAnsi" w:cstheme="minorHAnsi"/>
          <w:color w:val="000000"/>
          <w:sz w:val="18"/>
          <w:szCs w:val="18"/>
          <w:u w:val="single"/>
        </w:rPr>
        <w:t>__________</w:t>
      </w:r>
      <w:r w:rsidR="00EE699D" w:rsidRPr="00C54AD4">
        <w:rPr>
          <w:rFonts w:asciiTheme="minorHAnsi" w:hAnsiTheme="minorHAnsi" w:cstheme="minorHAnsi"/>
          <w:color w:val="000000"/>
          <w:sz w:val="18"/>
          <w:szCs w:val="18"/>
          <w:u w:val="single"/>
        </w:rPr>
        <w:t>____________________</w:t>
      </w:r>
      <w:r w:rsidRPr="00C54AD4">
        <w:rPr>
          <w:rFonts w:asciiTheme="minorHAnsi" w:hAnsiTheme="minorHAnsi" w:cstheme="minorHAnsi"/>
          <w:color w:val="000000"/>
          <w:sz w:val="18"/>
          <w:szCs w:val="18"/>
          <w:u w:val="single"/>
        </w:rPr>
        <w:t>_____</w:t>
      </w:r>
      <w:r w:rsidRPr="00C54AD4">
        <w:rPr>
          <w:rFonts w:asciiTheme="minorHAnsi" w:hAnsiTheme="minorHAnsi" w:cstheme="minorHAnsi"/>
          <w:color w:val="000000"/>
          <w:sz w:val="18"/>
          <w:szCs w:val="18"/>
        </w:rPr>
        <w:t>(</w:t>
      </w:r>
      <w:r w:rsidR="00EC0897" w:rsidRPr="00C54AD4">
        <w:rPr>
          <w:rFonts w:asciiTheme="minorHAnsi" w:hAnsiTheme="minorHAnsi" w:cstheme="minorHAnsi"/>
          <w:color w:val="000000"/>
          <w:sz w:val="18"/>
          <w:szCs w:val="18"/>
        </w:rPr>
        <w:t>Naziv</w:t>
      </w:r>
      <w:r w:rsidRPr="00C54AD4">
        <w:rPr>
          <w:rFonts w:asciiTheme="minorHAnsi" w:hAnsiTheme="minorHAnsi" w:cstheme="minorHAnsi"/>
          <w:color w:val="000000"/>
          <w:sz w:val="18"/>
          <w:szCs w:val="18"/>
        </w:rPr>
        <w:t>), </w:t>
      </w:r>
      <w:r w:rsidRPr="00C54AD4">
        <w:rPr>
          <w:rFonts w:asciiTheme="minorHAnsi" w:hAnsiTheme="minorHAnsi" w:cstheme="minorHAnsi"/>
          <w:color w:val="000000"/>
          <w:sz w:val="18"/>
          <w:szCs w:val="18"/>
          <w:u w:val="single"/>
        </w:rPr>
        <w:t>___</w:t>
      </w:r>
      <w:r w:rsidR="00EE699D" w:rsidRPr="00C54AD4">
        <w:rPr>
          <w:rFonts w:asciiTheme="minorHAnsi" w:hAnsiTheme="minorHAnsi" w:cstheme="minorHAnsi"/>
          <w:color w:val="000000"/>
          <w:sz w:val="18"/>
          <w:szCs w:val="18"/>
          <w:u w:val="single"/>
        </w:rPr>
        <w:t>________________________</w:t>
      </w:r>
      <w:r w:rsidRPr="00C54AD4">
        <w:rPr>
          <w:rFonts w:asciiTheme="minorHAnsi" w:hAnsiTheme="minorHAnsi" w:cstheme="minorHAnsi"/>
          <w:color w:val="000000"/>
          <w:sz w:val="18"/>
          <w:szCs w:val="18"/>
          <w:u w:val="single"/>
        </w:rPr>
        <w:t>______________</w:t>
      </w:r>
      <w:r w:rsidRPr="00C54AD4">
        <w:rPr>
          <w:rFonts w:asciiTheme="minorHAnsi" w:hAnsiTheme="minorHAnsi" w:cstheme="minorHAnsi"/>
          <w:color w:val="000000"/>
          <w:sz w:val="18"/>
          <w:szCs w:val="18"/>
        </w:rPr>
        <w:t xml:space="preserve">(Naslov), matična številka: </w:t>
      </w:r>
      <w:r w:rsidRPr="00C54AD4">
        <w:rPr>
          <w:rFonts w:asciiTheme="minorHAnsi" w:hAnsiTheme="minorHAnsi" w:cstheme="minorHAnsi"/>
          <w:color w:val="000000"/>
          <w:sz w:val="18"/>
          <w:szCs w:val="18"/>
          <w:u w:val="single"/>
        </w:rPr>
        <w:t>_______________</w:t>
      </w:r>
      <w:r w:rsidRPr="00C54AD4">
        <w:rPr>
          <w:rFonts w:asciiTheme="minorHAnsi" w:hAnsiTheme="minorHAnsi" w:cstheme="minorHAnsi"/>
          <w:color w:val="000000"/>
          <w:sz w:val="18"/>
          <w:szCs w:val="18"/>
        </w:rPr>
        <w:t xml:space="preserve"> ni bila pravnomočno obsojena zaradi kaznivih dejanj, ki so opredeljena v </w:t>
      </w:r>
      <w:r w:rsidR="003D0E30" w:rsidRPr="00C54AD4">
        <w:rPr>
          <w:rFonts w:asciiTheme="minorHAnsi" w:hAnsiTheme="minorHAnsi" w:cstheme="minorHAnsi"/>
          <w:color w:val="000000"/>
          <w:sz w:val="18"/>
          <w:szCs w:val="18"/>
        </w:rPr>
        <w:t>prvem</w:t>
      </w:r>
      <w:r w:rsidRPr="00C54AD4">
        <w:rPr>
          <w:rFonts w:asciiTheme="minorHAnsi" w:hAnsiTheme="minorHAnsi" w:cstheme="minorHAnsi"/>
          <w:color w:val="000000"/>
          <w:sz w:val="18"/>
          <w:szCs w:val="18"/>
        </w:rPr>
        <w:t xml:space="preserve"> odstavku </w:t>
      </w:r>
      <w:r w:rsidR="003D0E30" w:rsidRPr="00C54AD4">
        <w:rPr>
          <w:rFonts w:asciiTheme="minorHAnsi" w:hAnsiTheme="minorHAnsi" w:cstheme="minorHAnsi"/>
          <w:color w:val="000000"/>
          <w:sz w:val="18"/>
          <w:szCs w:val="18"/>
        </w:rPr>
        <w:t>75</w:t>
      </w:r>
      <w:r w:rsidRPr="00C54AD4">
        <w:rPr>
          <w:rFonts w:asciiTheme="minorHAnsi" w:hAnsiTheme="minorHAnsi" w:cstheme="minorHAnsi"/>
          <w:color w:val="000000"/>
          <w:sz w:val="18"/>
          <w:szCs w:val="18"/>
        </w:rPr>
        <w:t>. člena ZJN-</w:t>
      </w:r>
      <w:r w:rsidR="003D0E30" w:rsidRPr="00C54AD4">
        <w:rPr>
          <w:rFonts w:asciiTheme="minorHAnsi" w:hAnsiTheme="minorHAnsi" w:cstheme="minorHAnsi"/>
          <w:color w:val="000000"/>
          <w:sz w:val="18"/>
          <w:szCs w:val="18"/>
        </w:rPr>
        <w:t>3</w:t>
      </w:r>
      <w:r w:rsidRPr="00C54AD4">
        <w:rPr>
          <w:rFonts w:asciiTheme="minorHAnsi" w:hAnsiTheme="minorHAnsi" w:cstheme="minorHAnsi"/>
          <w:color w:val="000000"/>
          <w:sz w:val="18"/>
          <w:szCs w:val="18"/>
        </w:rPr>
        <w:t>.</w:t>
      </w:r>
    </w:p>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Obenem izjavljamo, da:</w:t>
      </w:r>
    </w:p>
    <w:tbl>
      <w:tblPr>
        <w:tblStyle w:val="NormalTablePHPDOCX"/>
        <w:tblW w:w="0" w:type="auto"/>
        <w:tblLook w:val="04A0" w:firstRow="1" w:lastRow="0" w:firstColumn="1" w:lastColumn="0" w:noHBand="0" w:noVBand="1"/>
      </w:tblPr>
      <w:tblGrid>
        <w:gridCol w:w="9286"/>
      </w:tblGrid>
      <w:tr w:rsidR="005A51CE" w:rsidRPr="00C54AD4" w:rsidTr="00B75915">
        <w:trPr>
          <w:trHeight w:val="1656"/>
        </w:trPr>
        <w:tc>
          <w:tcPr>
            <w:tcW w:w="0" w:type="auto"/>
            <w:tcMar>
              <w:top w:w="0" w:type="auto"/>
              <w:bottom w:w="0" w:type="auto"/>
            </w:tcMar>
          </w:tcPr>
          <w:p w:rsidR="00D8608B" w:rsidRPr="00C54AD4" w:rsidRDefault="00D8608B" w:rsidP="004A53F4">
            <w:pPr>
              <w:numPr>
                <w:ilvl w:val="0"/>
                <w:numId w:val="7"/>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5A51CE" w:rsidRPr="00C54AD4" w:rsidRDefault="0009498C" w:rsidP="004A53F4">
            <w:pPr>
              <w:numPr>
                <w:ilvl w:val="0"/>
                <w:numId w:val="7"/>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lahko naročnik sam pridobi potrdila, ki se nanašajo na zgoraj navedeno iz uradnih evidenc, ki jih vodijo državni organi, organi lokalnih skupnosti ali nosilci javnih pooblastil,</w:t>
            </w:r>
          </w:p>
          <w:p w:rsidR="005A51CE" w:rsidRPr="00C54AD4" w:rsidRDefault="0009498C" w:rsidP="004A53F4">
            <w:pPr>
              <w:numPr>
                <w:ilvl w:val="0"/>
                <w:numId w:val="7"/>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5A51CE" w:rsidRPr="00C54AD4" w:rsidRDefault="00764837">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b/>
          <w:color w:val="000000"/>
          <w:sz w:val="18"/>
          <w:szCs w:val="18"/>
        </w:rPr>
        <w:t>Pooblaščamo</w:t>
      </w:r>
      <w:r w:rsidRPr="00C54AD4">
        <w:rPr>
          <w:rFonts w:asciiTheme="minorHAnsi" w:hAnsiTheme="minorHAnsi" w:cstheme="minorHAnsi"/>
          <w:color w:val="000000"/>
          <w:sz w:val="18"/>
          <w:szCs w:val="18"/>
        </w:rPr>
        <w:t xml:space="preserve"> naročnika Mestno občino</w:t>
      </w:r>
      <w:r w:rsidR="0009498C" w:rsidRPr="00C54AD4">
        <w:rPr>
          <w:rFonts w:asciiTheme="minorHAnsi" w:hAnsiTheme="minorHAnsi" w:cstheme="minorHAnsi"/>
          <w:color w:val="000000"/>
          <w:sz w:val="18"/>
          <w:szCs w:val="18"/>
        </w:rPr>
        <w:t xml:space="preserve"> Velenje,Titov trg 1, 3320 Velenje, da za potrebe preverjanja izpolnjevanja pogojev v postopku </w:t>
      </w:r>
      <w:r w:rsidRPr="00C54AD4">
        <w:rPr>
          <w:rFonts w:asciiTheme="minorHAnsi" w:hAnsiTheme="minorHAnsi" w:cstheme="minorHAnsi"/>
          <w:color w:val="000000"/>
          <w:sz w:val="18"/>
          <w:szCs w:val="18"/>
        </w:rPr>
        <w:t xml:space="preserve">oddaje </w:t>
      </w:r>
      <w:r w:rsidR="0009498C" w:rsidRPr="00C54AD4">
        <w:rPr>
          <w:rFonts w:asciiTheme="minorHAnsi" w:hAnsiTheme="minorHAnsi" w:cstheme="minorHAnsi"/>
          <w:color w:val="000000"/>
          <w:sz w:val="18"/>
          <w:szCs w:val="18"/>
        </w:rPr>
        <w:t>javnega naročila od Ministrstva za pravosodje pridobi potrdilo iz kazenske evidence</w:t>
      </w:r>
      <w:r w:rsidRPr="00C54AD4">
        <w:rPr>
          <w:rFonts w:asciiTheme="minorHAnsi" w:hAnsiTheme="minorHAnsi" w:cstheme="minorHAnsi"/>
        </w:rPr>
        <w:t xml:space="preserve"> </w:t>
      </w:r>
      <w:r w:rsidR="00084904" w:rsidRPr="00C54AD4">
        <w:rPr>
          <w:rFonts w:asciiTheme="minorHAnsi" w:hAnsiTheme="minorHAnsi" w:cstheme="minorHAnsi"/>
          <w:color w:val="000000"/>
          <w:sz w:val="18"/>
          <w:szCs w:val="18"/>
        </w:rPr>
        <w:t>pravnomočnih sodb pravnih oseb.</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5A51CE" w:rsidRPr="00C54AD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5A51CE" w:rsidRPr="00C54AD4">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jc w:val="right"/>
              <w:rPr>
                <w:rFonts w:asciiTheme="minorHAnsi" w:hAnsiTheme="minorHAnsi" w:cstheme="minorHAnsi"/>
              </w:rPr>
            </w:pPr>
            <w:r w:rsidRPr="00C54AD4">
              <w:rPr>
                <w:rFonts w:asciiTheme="minorHAnsi" w:hAnsiTheme="minorHAnsi" w:cstheme="minorHAnsi"/>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 </w:t>
            </w:r>
          </w:p>
        </w:tc>
      </w:tr>
    </w:tbl>
    <w:p w:rsidR="005A51CE" w:rsidRPr="00C54AD4" w:rsidRDefault="0009498C">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 </w:t>
      </w:r>
    </w:p>
    <w:tbl>
      <w:tblPr>
        <w:tblStyle w:val="NormalTablePHPDOCX"/>
        <w:tblW w:w="5000" w:type="pct"/>
        <w:tblLook w:val="04A0" w:firstRow="1" w:lastRow="0" w:firstColumn="1" w:lastColumn="0" w:noHBand="0" w:noVBand="1"/>
      </w:tblPr>
      <w:tblGrid>
        <w:gridCol w:w="4643"/>
        <w:gridCol w:w="4643"/>
      </w:tblGrid>
      <w:tr w:rsidR="005A51CE" w:rsidRPr="00C54AD4" w:rsidTr="007F52ED">
        <w:tc>
          <w:tcPr>
            <w:tcW w:w="2500" w:type="pct"/>
            <w:tcMar>
              <w:top w:w="75" w:type="dxa"/>
              <w:bottom w:w="7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5A51CE" w:rsidRPr="00C54AD4" w:rsidRDefault="0009498C">
            <w:pPr>
              <w:rPr>
                <w:rFonts w:asciiTheme="minorHAnsi" w:hAnsiTheme="minorHAnsi" w:cstheme="minorHAnsi"/>
              </w:rPr>
            </w:pPr>
            <w:r w:rsidRPr="00C54AD4">
              <w:rPr>
                <w:rFonts w:asciiTheme="minorHAnsi" w:hAnsiTheme="minorHAnsi" w:cstheme="minorHAnsi"/>
                <w:color w:val="000000"/>
                <w:position w:val="-2"/>
                <w:sz w:val="18"/>
                <w:szCs w:val="18"/>
              </w:rPr>
              <w:t>Naziv:</w:t>
            </w:r>
            <w:r w:rsidR="007F52ED" w:rsidRPr="00C54AD4">
              <w:rPr>
                <w:rFonts w:asciiTheme="minorHAnsi" w:hAnsiTheme="minorHAnsi" w:cstheme="minorHAnsi"/>
                <w:color w:val="000000"/>
                <w:position w:val="-2"/>
                <w:sz w:val="18"/>
                <w:szCs w:val="18"/>
              </w:rPr>
              <w:t>____________________________________</w:t>
            </w:r>
          </w:p>
        </w:tc>
      </w:tr>
      <w:tr w:rsidR="005A51CE" w:rsidRPr="00C54AD4" w:rsidTr="007F52ED">
        <w:tc>
          <w:tcPr>
            <w:tcW w:w="2500" w:type="pct"/>
            <w:tcMar>
              <w:top w:w="75" w:type="dxa"/>
              <w:bottom w:w="75" w:type="dxa"/>
            </w:tcMar>
            <w:vAlign w:val="center"/>
          </w:tcPr>
          <w:p w:rsidR="005A51CE" w:rsidRPr="00C54AD4" w:rsidRDefault="007F52ED" w:rsidP="007F52ED">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0" w:type="auto"/>
            <w:tcMar>
              <w:top w:w="75" w:type="dxa"/>
              <w:bottom w:w="75" w:type="dxa"/>
            </w:tcMar>
            <w:vAlign w:val="center"/>
          </w:tcPr>
          <w:p w:rsidR="005A51CE" w:rsidRPr="00C54AD4" w:rsidRDefault="007F52ED">
            <w:pPr>
              <w:rPr>
                <w:rFonts w:asciiTheme="minorHAnsi" w:hAnsiTheme="minorHAnsi" w:cstheme="minorHAnsi"/>
              </w:rPr>
            </w:pPr>
            <w:r w:rsidRPr="00C54AD4">
              <w:rPr>
                <w:rFonts w:asciiTheme="minorHAnsi" w:hAnsiTheme="minorHAnsi" w:cstheme="minorHAnsi"/>
                <w:color w:val="FFFFFF" w:themeColor="background1"/>
              </w:rPr>
              <w:t>____</w:t>
            </w:r>
            <w:r w:rsidRPr="00C54AD4">
              <w:rPr>
                <w:rFonts w:asciiTheme="minorHAnsi" w:hAnsiTheme="minorHAnsi" w:cstheme="minorHAnsi"/>
                <w:color w:val="000000"/>
                <w:position w:val="-2"/>
                <w:sz w:val="18"/>
                <w:szCs w:val="18"/>
              </w:rPr>
              <w:t>____________________________________</w:t>
            </w:r>
          </w:p>
          <w:p w:rsidR="005A51CE" w:rsidRPr="00C54AD4" w:rsidRDefault="007F52ED">
            <w:pPr>
              <w:jc w:val="center"/>
              <w:rPr>
                <w:rFonts w:asciiTheme="minorHAnsi" w:hAnsiTheme="minorHAnsi" w:cstheme="minorHAnsi"/>
              </w:rPr>
            </w:pPr>
            <w:r w:rsidRPr="00C54AD4">
              <w:rPr>
                <w:rFonts w:asciiTheme="minorHAnsi" w:hAnsiTheme="minorHAnsi" w:cstheme="minorHAnsi"/>
                <w:color w:val="A9A9A9"/>
                <w:position w:val="-2"/>
                <w:sz w:val="18"/>
                <w:szCs w:val="18"/>
              </w:rPr>
              <w:t xml:space="preserve">(Ime in priimek ter </w:t>
            </w:r>
            <w:r w:rsidR="0009498C" w:rsidRPr="00C54AD4">
              <w:rPr>
                <w:rFonts w:asciiTheme="minorHAnsi" w:hAnsiTheme="minorHAnsi" w:cstheme="minorHAnsi"/>
                <w:color w:val="A9A9A9"/>
                <w:position w:val="-2"/>
                <w:sz w:val="18"/>
                <w:szCs w:val="18"/>
              </w:rPr>
              <w:t>podpis)</w:t>
            </w:r>
          </w:p>
        </w:tc>
      </w:tr>
    </w:tbl>
    <w:p w:rsidR="008E051B" w:rsidRPr="00C54AD4" w:rsidRDefault="008E051B">
      <w:pPr>
        <w:spacing w:before="225" w:after="225" w:line="240" w:lineRule="auto"/>
        <w:jc w:val="both"/>
        <w:rPr>
          <w:rFonts w:asciiTheme="minorHAnsi" w:hAnsiTheme="minorHAnsi" w:cstheme="minorHAnsi"/>
          <w:b/>
          <w:color w:val="000000"/>
          <w:sz w:val="18"/>
          <w:szCs w:val="18"/>
        </w:rPr>
      </w:pPr>
    </w:p>
    <w:p w:rsidR="005A51CE" w:rsidRPr="00C54AD4" w:rsidRDefault="0009498C" w:rsidP="00A948CE">
      <w:pPr>
        <w:spacing w:before="225" w:after="225" w:line="240" w:lineRule="auto"/>
        <w:rPr>
          <w:rFonts w:asciiTheme="minorHAnsi" w:hAnsiTheme="minorHAnsi" w:cstheme="minorHAnsi"/>
          <w:b/>
        </w:rPr>
        <w:sectPr w:rsidR="005A51CE" w:rsidRPr="00C54AD4" w:rsidSect="003B2CEB">
          <w:footerReference w:type="default" r:id="rId18"/>
          <w:pgSz w:w="11906" w:h="16838"/>
          <w:pgMar w:top="1418" w:right="1418" w:bottom="1418" w:left="1418" w:header="567" w:footer="596" w:gutter="0"/>
          <w:cols w:space="708"/>
          <w:docGrid w:linePitch="360"/>
        </w:sectPr>
      </w:pPr>
      <w:r w:rsidRPr="00C54AD4">
        <w:rPr>
          <w:rFonts w:asciiTheme="minorHAnsi" w:hAnsiTheme="minorHAnsi" w:cstheme="minorHAnsi"/>
          <w:b/>
          <w:color w:val="000000"/>
          <w:sz w:val="18"/>
          <w:szCs w:val="18"/>
        </w:rPr>
        <w:t> </w:t>
      </w:r>
      <w:r w:rsidRPr="00C54AD4">
        <w:rPr>
          <w:rFonts w:asciiTheme="minorHAnsi" w:hAnsiTheme="minorHAnsi" w:cstheme="minorHAnsi"/>
          <w:b/>
          <w:bCs/>
          <w:i/>
          <w:iCs/>
          <w:color w:val="000000"/>
          <w:sz w:val="18"/>
          <w:szCs w:val="18"/>
        </w:rPr>
        <w:t>NAVODILO: </w:t>
      </w:r>
      <w:r w:rsidRPr="00C54AD4">
        <w:rPr>
          <w:rFonts w:asciiTheme="minorHAnsi" w:hAnsiTheme="minorHAnsi" w:cstheme="minorHAnsi"/>
          <w:b/>
          <w:i/>
          <w:iCs/>
          <w:color w:val="000000"/>
          <w:sz w:val="18"/>
          <w:szCs w:val="18"/>
        </w:rPr>
        <w:t>Obrazec se</w:t>
      </w:r>
      <w:r w:rsidR="00762AE1" w:rsidRPr="00C54AD4">
        <w:rPr>
          <w:rFonts w:asciiTheme="minorHAnsi" w:hAnsiTheme="minorHAnsi" w:cstheme="minorHAnsi"/>
          <w:b/>
          <w:i/>
          <w:iCs/>
          <w:color w:val="000000"/>
          <w:sz w:val="18"/>
          <w:szCs w:val="18"/>
        </w:rPr>
        <w:t xml:space="preserve"> izpolni</w:t>
      </w:r>
      <w:r w:rsidRPr="00C54AD4">
        <w:rPr>
          <w:rFonts w:asciiTheme="minorHAnsi" w:hAnsiTheme="minorHAnsi" w:cstheme="minorHAnsi"/>
          <w:b/>
          <w:i/>
          <w:iCs/>
          <w:color w:val="000000"/>
          <w:sz w:val="18"/>
          <w:szCs w:val="18"/>
        </w:rPr>
        <w:t xml:space="preserve"> </w:t>
      </w:r>
      <w:r w:rsidR="00762AE1" w:rsidRPr="00C54AD4">
        <w:rPr>
          <w:rFonts w:asciiTheme="minorHAnsi" w:hAnsiTheme="minorHAnsi" w:cstheme="minorHAnsi"/>
          <w:b/>
          <w:i/>
          <w:iCs/>
          <w:color w:val="000000"/>
          <w:sz w:val="18"/>
          <w:szCs w:val="18"/>
        </w:rPr>
        <w:t>za vsakega ponudnika, partnerja in podizvajalca</w:t>
      </w:r>
      <w:r w:rsidRPr="00C54AD4">
        <w:rPr>
          <w:rFonts w:asciiTheme="minorHAnsi" w:hAnsiTheme="minorHAnsi" w:cstheme="minorHAnsi"/>
          <w:b/>
          <w:i/>
          <w:iCs/>
          <w:color w:val="000000"/>
          <w:sz w:val="18"/>
          <w:szCs w:val="18"/>
        </w:rPr>
        <w:t>.</w:t>
      </w:r>
    </w:p>
    <w:p w:rsidR="00766ABB" w:rsidRPr="00C54AD4" w:rsidRDefault="00766ABB" w:rsidP="00766ABB">
      <w:pPr>
        <w:spacing w:after="0"/>
        <w:rPr>
          <w:rFonts w:asciiTheme="minorHAnsi" w:hAnsiTheme="minorHAnsi" w:cstheme="minorHAnsi"/>
          <w:sz w:val="18"/>
          <w:szCs w:val="18"/>
        </w:rPr>
      </w:pPr>
    </w:p>
    <w:p w:rsidR="009B6C07" w:rsidRPr="00C54AD4" w:rsidRDefault="009B6C07" w:rsidP="009B6C07">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Obrazec št: 7</w:t>
      </w:r>
    </w:p>
    <w:p w:rsidR="009B6C07" w:rsidRPr="00C54AD4" w:rsidRDefault="009B6C07" w:rsidP="009B6C07">
      <w:pPr>
        <w:rPr>
          <w:rFonts w:asciiTheme="minorHAnsi" w:hAnsiTheme="minorHAnsi" w:cstheme="minorHAnsi"/>
        </w:rPr>
      </w:pPr>
    </w:p>
    <w:p w:rsidR="009B6C07" w:rsidRPr="00C54AD4" w:rsidRDefault="009B6C07" w:rsidP="009B6C07">
      <w:pPr>
        <w:pStyle w:val="Naslov3"/>
        <w:jc w:val="center"/>
        <w:rPr>
          <w:rFonts w:asciiTheme="minorHAnsi" w:hAnsiTheme="minorHAnsi" w:cstheme="minorHAnsi"/>
          <w:color w:val="auto"/>
          <w:u w:val="single"/>
        </w:rPr>
      </w:pPr>
      <w:bookmarkStart w:id="42" w:name="_Toc451506525"/>
      <w:bookmarkStart w:id="43" w:name="_Toc464547488"/>
      <w:bookmarkStart w:id="44" w:name="_Toc501635147"/>
      <w:r w:rsidRPr="00C54AD4">
        <w:rPr>
          <w:rFonts w:asciiTheme="minorHAnsi" w:hAnsiTheme="minorHAnsi" w:cstheme="minorHAnsi"/>
          <w:color w:val="auto"/>
          <w:u w:val="single"/>
        </w:rPr>
        <w:t>REFERENČNA LISTA PONUDNIKA</w:t>
      </w:r>
      <w:bookmarkEnd w:id="42"/>
      <w:bookmarkEnd w:id="43"/>
      <w:bookmarkEnd w:id="44"/>
    </w:p>
    <w:p w:rsidR="009B6C07" w:rsidRPr="00C54AD4" w:rsidRDefault="009B6C07" w:rsidP="009B6C07">
      <w:pPr>
        <w:rPr>
          <w:rFonts w:asciiTheme="minorHAnsi" w:hAnsiTheme="minorHAnsi" w:cstheme="minorHAnsi"/>
        </w:rPr>
      </w:pPr>
    </w:p>
    <w:p w:rsidR="003741E2" w:rsidRPr="00C54AD4" w:rsidRDefault="009B6C07" w:rsidP="009B6C07">
      <w:pPr>
        <w:jc w:val="both"/>
        <w:rPr>
          <w:rFonts w:asciiTheme="minorHAnsi" w:hAnsiTheme="minorHAnsi" w:cstheme="minorHAnsi"/>
          <w:sz w:val="20"/>
        </w:rPr>
      </w:pPr>
      <w:r w:rsidRPr="00C54AD4">
        <w:rPr>
          <w:rFonts w:asciiTheme="minorHAnsi" w:hAnsiTheme="minorHAnsi" w:cstheme="minorHAnsi"/>
          <w:sz w:val="20"/>
        </w:rPr>
        <w:t>Seznam opravljenih istovrstnih poslov ponudnika v zadnjih treh letih (s potrdili naročnikov): najmanj en</w:t>
      </w:r>
      <w:r w:rsidR="003741E2" w:rsidRPr="00C54AD4">
        <w:rPr>
          <w:rFonts w:asciiTheme="minorHAnsi" w:hAnsiTheme="minorHAnsi" w:cstheme="minorHAnsi"/>
          <w:sz w:val="20"/>
        </w:rPr>
        <w:t>a sklenjena pogodba o finančnem ali poslovnem najemu vozil</w:t>
      </w:r>
      <w:r w:rsidR="00C21993">
        <w:rPr>
          <w:rFonts w:asciiTheme="minorHAnsi" w:hAnsiTheme="minorHAnsi" w:cstheme="minorHAnsi"/>
          <w:sz w:val="20"/>
        </w:rPr>
        <w:t xml:space="preserve"> (vozila)</w:t>
      </w:r>
      <w:r w:rsidR="003741E2" w:rsidRPr="00C54AD4">
        <w:rPr>
          <w:rFonts w:asciiTheme="minorHAnsi" w:hAnsiTheme="minorHAnsi" w:cstheme="minorHAnsi"/>
          <w:sz w:val="20"/>
        </w:rPr>
        <w:t xml:space="preserve"> v skupni vrednosti </w:t>
      </w:r>
      <w:r w:rsidR="00432DEC">
        <w:rPr>
          <w:rFonts w:asciiTheme="minorHAnsi" w:hAnsiTheme="minorHAnsi" w:cstheme="minorHAnsi"/>
          <w:sz w:val="20"/>
        </w:rPr>
        <w:t>8</w:t>
      </w:r>
      <w:r w:rsidR="003741E2" w:rsidRPr="002B04CB">
        <w:rPr>
          <w:rFonts w:asciiTheme="minorHAnsi" w:hAnsiTheme="minorHAnsi" w:cstheme="minorHAnsi"/>
          <w:sz w:val="20"/>
        </w:rPr>
        <w:t>.000,00 EUR</w:t>
      </w:r>
      <w:r w:rsidR="003741E2" w:rsidRPr="00C54AD4">
        <w:rPr>
          <w:rFonts w:asciiTheme="minorHAnsi" w:hAnsiTheme="minorHAnsi" w:cstheme="minorHAnsi"/>
          <w:color w:val="FF0000"/>
          <w:sz w:val="20"/>
        </w:rPr>
        <w:t xml:space="preserve"> </w:t>
      </w:r>
      <w:r w:rsidR="003741E2" w:rsidRPr="00C54AD4">
        <w:rPr>
          <w:rFonts w:asciiTheme="minorHAnsi" w:hAnsiTheme="minorHAnsi" w:cstheme="minorHAnsi"/>
          <w:sz w:val="20"/>
        </w:rPr>
        <w:t>brez DDV letno.</w:t>
      </w:r>
    </w:p>
    <w:p w:rsidR="009B6C07" w:rsidRPr="00C54AD4" w:rsidRDefault="009B6C07" w:rsidP="009B6C07">
      <w:pPr>
        <w:rPr>
          <w:rFonts w:asciiTheme="minorHAnsi" w:hAnsiTheme="minorHAnsi" w:cstheme="minorHAnsi"/>
        </w:rPr>
      </w:pPr>
    </w:p>
    <w:tbl>
      <w:tblPr>
        <w:tblStyle w:val="TableGridPHPDOCX"/>
        <w:tblW w:w="4942"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00"/>
        <w:gridCol w:w="1926"/>
        <w:gridCol w:w="3326"/>
        <w:gridCol w:w="1613"/>
        <w:gridCol w:w="1613"/>
      </w:tblGrid>
      <w:tr w:rsidR="009B6C07" w:rsidRPr="00C54AD4" w:rsidTr="00BE121F">
        <w:trPr>
          <w:trHeight w:val="1326"/>
        </w:trPr>
        <w:tc>
          <w:tcPr>
            <w:tcW w:w="38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9B6C07" w:rsidRPr="00C54AD4" w:rsidRDefault="009B6C07" w:rsidP="00BE121F">
            <w:pPr>
              <w:jc w:val="center"/>
              <w:rPr>
                <w:rFonts w:asciiTheme="minorHAnsi" w:hAnsiTheme="minorHAnsi" w:cstheme="minorHAnsi"/>
                <w:sz w:val="16"/>
              </w:rPr>
            </w:pPr>
            <w:proofErr w:type="spellStart"/>
            <w:r w:rsidRPr="00C54AD4">
              <w:rPr>
                <w:rFonts w:asciiTheme="minorHAnsi" w:hAnsiTheme="minorHAnsi" w:cstheme="minorHAnsi"/>
                <w:bCs/>
                <w:color w:val="000000"/>
                <w:position w:val="-2"/>
                <w:sz w:val="16"/>
                <w:szCs w:val="18"/>
                <w:shd w:val="clear" w:color="auto" w:fill="CCCCCC"/>
              </w:rPr>
              <w:t>Zap</w:t>
            </w:r>
            <w:proofErr w:type="spellEnd"/>
            <w:r w:rsidRPr="00C54AD4">
              <w:rPr>
                <w:rFonts w:asciiTheme="minorHAnsi" w:hAnsiTheme="minorHAnsi" w:cstheme="minorHAnsi"/>
                <w:bCs/>
                <w:color w:val="000000"/>
                <w:position w:val="-2"/>
                <w:sz w:val="16"/>
                <w:szCs w:val="18"/>
                <w:shd w:val="clear" w:color="auto" w:fill="CCCCCC"/>
              </w:rPr>
              <w:t>. št.</w:t>
            </w:r>
          </w:p>
        </w:tc>
        <w:tc>
          <w:tcPr>
            <w:tcW w:w="104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9B6C07" w:rsidRPr="00C54AD4" w:rsidRDefault="009B6C07" w:rsidP="00BE121F">
            <w:pPr>
              <w:jc w:val="center"/>
              <w:rPr>
                <w:rFonts w:asciiTheme="minorHAnsi" w:hAnsiTheme="minorHAnsi" w:cstheme="minorHAnsi"/>
                <w:sz w:val="16"/>
              </w:rPr>
            </w:pPr>
            <w:r w:rsidRPr="00C54AD4">
              <w:rPr>
                <w:rFonts w:asciiTheme="minorHAnsi" w:hAnsiTheme="minorHAnsi" w:cstheme="minorHAnsi"/>
                <w:bCs/>
                <w:color w:val="000000"/>
                <w:position w:val="-2"/>
                <w:sz w:val="16"/>
                <w:szCs w:val="18"/>
                <w:shd w:val="clear" w:color="auto" w:fill="CCCCCC"/>
              </w:rPr>
              <w:t>Referenčni naročnik</w:t>
            </w:r>
            <w:r w:rsidRPr="00C54AD4">
              <w:rPr>
                <w:rFonts w:asciiTheme="minorHAnsi" w:eastAsia="MingLiU" w:hAnsiTheme="minorHAnsi" w:cstheme="minorHAnsi"/>
                <w:bCs/>
                <w:color w:val="000000"/>
                <w:position w:val="-2"/>
                <w:sz w:val="16"/>
                <w:szCs w:val="18"/>
                <w:shd w:val="clear" w:color="auto" w:fill="CCCCCC"/>
              </w:rPr>
              <w:br/>
            </w:r>
            <w:r w:rsidRPr="00C54AD4">
              <w:rPr>
                <w:rFonts w:asciiTheme="minorHAnsi" w:hAnsiTheme="minorHAnsi" w:cstheme="minorHAnsi"/>
                <w:bCs/>
                <w:color w:val="000000"/>
                <w:position w:val="-2"/>
                <w:sz w:val="16"/>
                <w:szCs w:val="18"/>
                <w:shd w:val="clear" w:color="auto" w:fill="CCCCCC"/>
              </w:rPr>
              <w:t>(naziv, naslov)</w:t>
            </w:r>
          </w:p>
        </w:tc>
        <w:tc>
          <w:tcPr>
            <w:tcW w:w="181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9B6C07" w:rsidRPr="00C54AD4" w:rsidRDefault="009B6C07" w:rsidP="00BE121F">
            <w:pPr>
              <w:jc w:val="center"/>
              <w:rPr>
                <w:rFonts w:asciiTheme="minorHAnsi" w:hAnsiTheme="minorHAnsi" w:cstheme="minorHAnsi"/>
                <w:sz w:val="16"/>
              </w:rPr>
            </w:pPr>
            <w:r w:rsidRPr="00C54AD4">
              <w:rPr>
                <w:rFonts w:asciiTheme="minorHAnsi" w:hAnsiTheme="minorHAnsi" w:cstheme="minorHAnsi"/>
                <w:bCs/>
                <w:color w:val="000000"/>
                <w:position w:val="-2"/>
                <w:sz w:val="16"/>
                <w:szCs w:val="18"/>
                <w:shd w:val="clear" w:color="auto" w:fill="CCCCCC"/>
              </w:rPr>
              <w:t>Vrsta dela</w:t>
            </w:r>
            <w:r w:rsidR="003741E2" w:rsidRPr="00C54AD4">
              <w:rPr>
                <w:rFonts w:asciiTheme="minorHAnsi" w:hAnsiTheme="minorHAnsi" w:cstheme="minorHAnsi"/>
                <w:bCs/>
                <w:color w:val="000000"/>
                <w:position w:val="-2"/>
                <w:sz w:val="16"/>
                <w:szCs w:val="18"/>
                <w:shd w:val="clear" w:color="auto" w:fill="CCCCCC"/>
              </w:rPr>
              <w:t xml:space="preserve"> / pogodbe</w:t>
            </w:r>
            <w:r w:rsidRPr="00C54AD4">
              <w:rPr>
                <w:rFonts w:asciiTheme="minorHAnsi" w:hAnsiTheme="minorHAnsi" w:cstheme="minorHAnsi"/>
                <w:bCs/>
                <w:color w:val="000000"/>
                <w:position w:val="-2"/>
                <w:sz w:val="16"/>
                <w:szCs w:val="18"/>
                <w:shd w:val="clear" w:color="auto" w:fill="CCCCCC"/>
              </w:rPr>
              <w:br/>
              <w:t>(podroben opis vrste del, ki jih je izvedel izvajalec)</w:t>
            </w:r>
          </w:p>
        </w:tc>
        <w:tc>
          <w:tcPr>
            <w:tcW w:w="87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9B6C07" w:rsidRPr="00C54AD4" w:rsidRDefault="009B6C07" w:rsidP="00BE121F">
            <w:pPr>
              <w:jc w:val="center"/>
              <w:rPr>
                <w:rFonts w:asciiTheme="minorHAnsi" w:hAnsiTheme="minorHAnsi" w:cstheme="minorHAnsi"/>
                <w:sz w:val="16"/>
              </w:rPr>
            </w:pPr>
            <w:r w:rsidRPr="00C54AD4">
              <w:rPr>
                <w:rFonts w:asciiTheme="minorHAnsi" w:hAnsiTheme="minorHAnsi" w:cstheme="minorHAnsi"/>
                <w:bCs/>
                <w:color w:val="000000"/>
                <w:position w:val="-2"/>
                <w:sz w:val="16"/>
                <w:szCs w:val="18"/>
                <w:shd w:val="clear" w:color="auto" w:fill="CCCCCC"/>
              </w:rPr>
              <w:t>Čas realizacije</w:t>
            </w:r>
            <w:r w:rsidRPr="00C54AD4">
              <w:rPr>
                <w:rFonts w:asciiTheme="minorHAnsi" w:eastAsia="MingLiU" w:hAnsiTheme="minorHAnsi" w:cstheme="minorHAnsi"/>
                <w:bCs/>
                <w:color w:val="000000"/>
                <w:position w:val="-2"/>
                <w:sz w:val="16"/>
                <w:szCs w:val="18"/>
                <w:shd w:val="clear" w:color="auto" w:fill="CCCCCC"/>
              </w:rPr>
              <w:br/>
            </w:r>
            <w:r w:rsidRPr="00C54AD4">
              <w:rPr>
                <w:rFonts w:asciiTheme="minorHAnsi" w:hAnsiTheme="minorHAnsi" w:cstheme="minorHAnsi"/>
                <w:bCs/>
                <w:color w:val="000000"/>
                <w:position w:val="-2"/>
                <w:sz w:val="16"/>
                <w:szCs w:val="18"/>
                <w:shd w:val="clear" w:color="auto" w:fill="CCCCCC"/>
              </w:rPr>
              <w:t>(od mesec_leto do mesec_leto)</w:t>
            </w:r>
          </w:p>
        </w:tc>
        <w:tc>
          <w:tcPr>
            <w:tcW w:w="879" w:type="pct"/>
            <w:tcBorders>
              <w:top w:val="inset" w:sz="7" w:space="0" w:color="000000"/>
              <w:left w:val="inset" w:sz="7" w:space="0" w:color="000000"/>
              <w:bottom w:val="inset" w:sz="7" w:space="0" w:color="000000"/>
              <w:right w:val="inset" w:sz="7" w:space="0" w:color="000000"/>
            </w:tcBorders>
            <w:shd w:val="clear" w:color="auto" w:fill="CCCCCC"/>
          </w:tcPr>
          <w:p w:rsidR="009B6C07" w:rsidRPr="00C54AD4" w:rsidRDefault="009B6C07" w:rsidP="00BE121F">
            <w:pPr>
              <w:jc w:val="center"/>
              <w:rPr>
                <w:rFonts w:asciiTheme="minorHAnsi" w:hAnsiTheme="minorHAnsi" w:cstheme="minorHAnsi"/>
                <w:bCs/>
                <w:color w:val="000000"/>
                <w:position w:val="-2"/>
                <w:sz w:val="16"/>
                <w:szCs w:val="18"/>
                <w:shd w:val="clear" w:color="auto" w:fill="CCCCCC"/>
              </w:rPr>
            </w:pPr>
          </w:p>
          <w:p w:rsidR="009B6C07" w:rsidRPr="00C54AD4" w:rsidRDefault="009B6C07" w:rsidP="00BE121F">
            <w:pPr>
              <w:jc w:val="center"/>
              <w:rPr>
                <w:rFonts w:asciiTheme="minorHAnsi" w:hAnsiTheme="minorHAnsi" w:cstheme="minorHAnsi"/>
                <w:bCs/>
                <w:color w:val="000000"/>
                <w:position w:val="-2"/>
                <w:sz w:val="16"/>
                <w:szCs w:val="18"/>
                <w:shd w:val="clear" w:color="auto" w:fill="CCCCCC"/>
              </w:rPr>
            </w:pPr>
          </w:p>
          <w:p w:rsidR="009B6C07" w:rsidRPr="00C54AD4" w:rsidRDefault="009B6C07" w:rsidP="00BE121F">
            <w:pPr>
              <w:rPr>
                <w:rFonts w:asciiTheme="minorHAnsi" w:hAnsiTheme="minorHAnsi" w:cstheme="minorHAnsi"/>
                <w:bCs/>
                <w:color w:val="000000"/>
                <w:position w:val="-2"/>
                <w:sz w:val="16"/>
                <w:szCs w:val="18"/>
                <w:shd w:val="clear" w:color="auto" w:fill="CCCCCC"/>
              </w:rPr>
            </w:pPr>
            <w:r w:rsidRPr="00C54AD4">
              <w:rPr>
                <w:rFonts w:asciiTheme="minorHAnsi" w:hAnsiTheme="minorHAnsi" w:cstheme="minorHAnsi"/>
                <w:bCs/>
                <w:color w:val="000000"/>
                <w:position w:val="-2"/>
                <w:sz w:val="16"/>
                <w:szCs w:val="18"/>
                <w:shd w:val="clear" w:color="auto" w:fill="CCCCCC"/>
              </w:rPr>
              <w:t xml:space="preserve">Letna vrednost del v EUR brez DDV  </w:t>
            </w:r>
          </w:p>
          <w:p w:rsidR="009B6C07" w:rsidRPr="00C54AD4" w:rsidRDefault="009B6C07" w:rsidP="00BE121F">
            <w:pPr>
              <w:jc w:val="center"/>
              <w:rPr>
                <w:rFonts w:asciiTheme="minorHAnsi" w:hAnsiTheme="minorHAnsi" w:cstheme="minorHAnsi"/>
                <w:bCs/>
                <w:color w:val="000000"/>
                <w:position w:val="-2"/>
                <w:sz w:val="16"/>
                <w:szCs w:val="18"/>
                <w:shd w:val="clear" w:color="auto" w:fill="CCCCCC"/>
              </w:rPr>
            </w:pPr>
          </w:p>
        </w:tc>
      </w:tr>
      <w:tr w:rsidR="009B6C07" w:rsidRPr="00C54AD4" w:rsidTr="00BE121F">
        <w:trPr>
          <w:trHeight w:val="225"/>
        </w:trPr>
        <w:tc>
          <w:tcPr>
            <w:tcW w:w="3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b/>
                <w:bCs/>
                <w:color w:val="000000"/>
                <w:position w:val="-2"/>
                <w:sz w:val="18"/>
                <w:szCs w:val="18"/>
              </w:rPr>
              <w:t>1</w:t>
            </w:r>
          </w:p>
        </w:tc>
        <w:tc>
          <w:tcPr>
            <w:tcW w:w="10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 </w:t>
            </w:r>
          </w:p>
          <w:p w:rsidR="009B6C07" w:rsidRPr="00C54AD4" w:rsidRDefault="009B6C07" w:rsidP="00BE121F">
            <w:pPr>
              <w:rPr>
                <w:rFonts w:asciiTheme="minorHAnsi" w:hAnsiTheme="minorHAnsi" w:cstheme="minorHAnsi"/>
              </w:rPr>
            </w:pPr>
          </w:p>
        </w:tc>
        <w:tc>
          <w:tcPr>
            <w:tcW w:w="18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Pr>
          <w:p w:rsidR="009B6C07" w:rsidRPr="00C54AD4" w:rsidRDefault="009B6C07" w:rsidP="00BE121F">
            <w:pPr>
              <w:jc w:val="center"/>
              <w:rPr>
                <w:rFonts w:asciiTheme="minorHAnsi" w:hAnsiTheme="minorHAnsi" w:cstheme="minorHAnsi"/>
                <w:color w:val="000000"/>
                <w:position w:val="-2"/>
                <w:sz w:val="18"/>
                <w:szCs w:val="18"/>
              </w:rPr>
            </w:pPr>
          </w:p>
        </w:tc>
      </w:tr>
      <w:tr w:rsidR="009B6C07" w:rsidRPr="00C54AD4" w:rsidTr="00BE121F">
        <w:trPr>
          <w:trHeight w:val="236"/>
        </w:trPr>
        <w:tc>
          <w:tcPr>
            <w:tcW w:w="3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b/>
                <w:bCs/>
                <w:color w:val="000000"/>
                <w:position w:val="-2"/>
                <w:sz w:val="18"/>
                <w:szCs w:val="18"/>
              </w:rPr>
              <w:t>2</w:t>
            </w:r>
          </w:p>
        </w:tc>
        <w:tc>
          <w:tcPr>
            <w:tcW w:w="10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 </w:t>
            </w:r>
          </w:p>
          <w:p w:rsidR="009B6C07" w:rsidRPr="00C54AD4" w:rsidRDefault="009B6C07" w:rsidP="00BE121F">
            <w:pPr>
              <w:rPr>
                <w:rFonts w:asciiTheme="minorHAnsi" w:hAnsiTheme="minorHAnsi" w:cstheme="minorHAnsi"/>
              </w:rPr>
            </w:pPr>
          </w:p>
        </w:tc>
        <w:tc>
          <w:tcPr>
            <w:tcW w:w="18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Pr>
          <w:p w:rsidR="009B6C07" w:rsidRPr="00C54AD4" w:rsidRDefault="009B6C07" w:rsidP="00BE121F">
            <w:pPr>
              <w:jc w:val="center"/>
              <w:rPr>
                <w:rFonts w:asciiTheme="minorHAnsi" w:hAnsiTheme="minorHAnsi" w:cstheme="minorHAnsi"/>
                <w:color w:val="000000"/>
                <w:position w:val="-2"/>
                <w:sz w:val="18"/>
                <w:szCs w:val="18"/>
              </w:rPr>
            </w:pPr>
          </w:p>
        </w:tc>
      </w:tr>
      <w:tr w:rsidR="009B6C07" w:rsidRPr="00C54AD4" w:rsidTr="00BE121F">
        <w:trPr>
          <w:trHeight w:val="225"/>
        </w:trPr>
        <w:tc>
          <w:tcPr>
            <w:tcW w:w="3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b/>
                <w:bCs/>
                <w:color w:val="000000"/>
                <w:position w:val="-2"/>
                <w:sz w:val="18"/>
                <w:szCs w:val="18"/>
              </w:rPr>
              <w:t>3</w:t>
            </w:r>
          </w:p>
        </w:tc>
        <w:tc>
          <w:tcPr>
            <w:tcW w:w="10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 </w:t>
            </w:r>
          </w:p>
          <w:p w:rsidR="009B6C07" w:rsidRPr="00C54AD4" w:rsidRDefault="009B6C07" w:rsidP="00BE121F">
            <w:pPr>
              <w:rPr>
                <w:rFonts w:asciiTheme="minorHAnsi" w:hAnsiTheme="minorHAnsi" w:cstheme="minorHAnsi"/>
              </w:rPr>
            </w:pPr>
          </w:p>
        </w:tc>
        <w:tc>
          <w:tcPr>
            <w:tcW w:w="18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Pr>
          <w:p w:rsidR="009B6C07" w:rsidRPr="00C54AD4" w:rsidRDefault="009B6C07" w:rsidP="00BE121F">
            <w:pPr>
              <w:jc w:val="center"/>
              <w:rPr>
                <w:rFonts w:asciiTheme="minorHAnsi" w:hAnsiTheme="minorHAnsi" w:cstheme="minorHAnsi"/>
                <w:color w:val="000000"/>
                <w:position w:val="-2"/>
                <w:sz w:val="18"/>
                <w:szCs w:val="18"/>
              </w:rPr>
            </w:pPr>
          </w:p>
        </w:tc>
      </w:tr>
      <w:tr w:rsidR="009B6C07" w:rsidRPr="00C54AD4" w:rsidTr="00BE121F">
        <w:trPr>
          <w:trHeight w:val="225"/>
        </w:trPr>
        <w:tc>
          <w:tcPr>
            <w:tcW w:w="3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b/>
                <w:bCs/>
                <w:color w:val="000000"/>
                <w:position w:val="-2"/>
                <w:sz w:val="18"/>
                <w:szCs w:val="18"/>
              </w:rPr>
              <w:t>4</w:t>
            </w:r>
          </w:p>
        </w:tc>
        <w:tc>
          <w:tcPr>
            <w:tcW w:w="10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 </w:t>
            </w:r>
          </w:p>
          <w:p w:rsidR="009B6C07" w:rsidRPr="00C54AD4" w:rsidRDefault="009B6C07" w:rsidP="00BE121F">
            <w:pPr>
              <w:rPr>
                <w:rFonts w:asciiTheme="minorHAnsi" w:hAnsiTheme="minorHAnsi" w:cstheme="minorHAnsi"/>
              </w:rPr>
            </w:pPr>
          </w:p>
        </w:tc>
        <w:tc>
          <w:tcPr>
            <w:tcW w:w="18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Pr>
          <w:p w:rsidR="009B6C07" w:rsidRPr="00C54AD4" w:rsidRDefault="009B6C07" w:rsidP="00BE121F">
            <w:pPr>
              <w:jc w:val="center"/>
              <w:rPr>
                <w:rFonts w:asciiTheme="minorHAnsi" w:hAnsiTheme="minorHAnsi" w:cstheme="minorHAnsi"/>
                <w:color w:val="000000"/>
                <w:position w:val="-2"/>
                <w:sz w:val="18"/>
                <w:szCs w:val="18"/>
              </w:rPr>
            </w:pPr>
          </w:p>
        </w:tc>
      </w:tr>
      <w:tr w:rsidR="009B6C07" w:rsidRPr="00C54AD4" w:rsidTr="00BE121F">
        <w:trPr>
          <w:trHeight w:val="225"/>
        </w:trPr>
        <w:tc>
          <w:tcPr>
            <w:tcW w:w="3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b/>
                <w:bCs/>
                <w:color w:val="000000"/>
                <w:position w:val="-2"/>
                <w:sz w:val="18"/>
                <w:szCs w:val="18"/>
              </w:rPr>
              <w:t>5</w:t>
            </w:r>
          </w:p>
        </w:tc>
        <w:tc>
          <w:tcPr>
            <w:tcW w:w="10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 </w:t>
            </w:r>
          </w:p>
          <w:p w:rsidR="009B6C07" w:rsidRPr="00C54AD4" w:rsidRDefault="009B6C07" w:rsidP="00BE121F">
            <w:pPr>
              <w:rPr>
                <w:rFonts w:asciiTheme="minorHAnsi" w:hAnsiTheme="minorHAnsi" w:cstheme="minorHAnsi"/>
              </w:rPr>
            </w:pPr>
          </w:p>
        </w:tc>
        <w:tc>
          <w:tcPr>
            <w:tcW w:w="181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 </w:t>
            </w:r>
          </w:p>
        </w:tc>
        <w:tc>
          <w:tcPr>
            <w:tcW w:w="879" w:type="pct"/>
            <w:tcBorders>
              <w:top w:val="inset" w:sz="7" w:space="0" w:color="000000"/>
              <w:left w:val="inset" w:sz="7" w:space="0" w:color="000000"/>
              <w:bottom w:val="inset" w:sz="7" w:space="0" w:color="000000"/>
              <w:right w:val="inset" w:sz="7" w:space="0" w:color="000000"/>
            </w:tcBorders>
          </w:tcPr>
          <w:p w:rsidR="009B6C07" w:rsidRPr="00C54AD4" w:rsidRDefault="009B6C07" w:rsidP="00BE121F">
            <w:pPr>
              <w:jc w:val="center"/>
              <w:rPr>
                <w:rFonts w:asciiTheme="minorHAnsi" w:hAnsiTheme="minorHAnsi" w:cstheme="minorHAnsi"/>
                <w:color w:val="000000"/>
                <w:position w:val="-2"/>
                <w:sz w:val="18"/>
                <w:szCs w:val="18"/>
              </w:rPr>
            </w:pPr>
          </w:p>
        </w:tc>
      </w:tr>
    </w:tbl>
    <w:p w:rsidR="009B6C07" w:rsidRPr="00C54AD4" w:rsidRDefault="009B6C07" w:rsidP="009B6C07">
      <w:pPr>
        <w:spacing w:before="225" w:after="225" w:line="240" w:lineRule="auto"/>
        <w:jc w:val="both"/>
        <w:rPr>
          <w:rFonts w:asciiTheme="minorHAnsi" w:hAnsiTheme="minorHAnsi" w:cstheme="minorHAnsi"/>
          <w:b/>
          <w:sz w:val="24"/>
        </w:rPr>
      </w:pPr>
      <w:r w:rsidRPr="00C54AD4">
        <w:rPr>
          <w:rFonts w:asciiTheme="minorHAnsi" w:hAnsiTheme="minorHAnsi" w:cstheme="minorHAnsi"/>
          <w:b/>
          <w:color w:val="000000"/>
          <w:sz w:val="20"/>
          <w:szCs w:val="18"/>
        </w:rPr>
        <w:t> Izjavljamo, da so bile vsa dela izvedena po predpisih stroke in ustrezno zaključena.</w:t>
      </w:r>
    </w:p>
    <w:p w:rsidR="009B6C07" w:rsidRPr="00C54AD4" w:rsidRDefault="009B6C07" w:rsidP="009B6C07">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w:t>
      </w:r>
    </w:p>
    <w:p w:rsidR="009B6C07" w:rsidRPr="00C54AD4" w:rsidRDefault="009B6C07" w:rsidP="009B6C07">
      <w:pPr>
        <w:spacing w:before="225" w:after="225" w:line="240" w:lineRule="auto"/>
        <w:jc w:val="both"/>
        <w:rPr>
          <w:rFonts w:asciiTheme="minorHAnsi" w:hAnsiTheme="minorHAnsi" w:cstheme="minorHAnsi"/>
        </w:rPr>
      </w:pPr>
    </w:p>
    <w:tbl>
      <w:tblPr>
        <w:tblStyle w:val="NormalTablePHPDOCX"/>
        <w:tblW w:w="5000" w:type="pct"/>
        <w:tblLook w:val="04A0" w:firstRow="1" w:lastRow="0" w:firstColumn="1" w:lastColumn="0" w:noHBand="0" w:noVBand="1"/>
      </w:tblPr>
      <w:tblGrid>
        <w:gridCol w:w="4643"/>
        <w:gridCol w:w="4643"/>
      </w:tblGrid>
      <w:tr w:rsidR="009B6C07" w:rsidRPr="00C54AD4" w:rsidTr="00BE121F">
        <w:tc>
          <w:tcPr>
            <w:tcW w:w="2500" w:type="pct"/>
            <w:tcMar>
              <w:top w:w="75" w:type="dxa"/>
              <w:bottom w:w="7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Naziv:____________________________________</w:t>
            </w:r>
          </w:p>
        </w:tc>
      </w:tr>
      <w:tr w:rsidR="009B6C07" w:rsidRPr="00C54AD4" w:rsidTr="00BE121F">
        <w:tc>
          <w:tcPr>
            <w:tcW w:w="2500" w:type="pct"/>
            <w:tcMar>
              <w:top w:w="75" w:type="dxa"/>
              <w:bottom w:w="75" w:type="dxa"/>
            </w:tcMar>
            <w:vAlign w:val="center"/>
          </w:tcPr>
          <w:p w:rsidR="009B6C07" w:rsidRPr="00C54AD4" w:rsidRDefault="009B6C07" w:rsidP="00BE121F">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0" w:type="auto"/>
            <w:tcMar>
              <w:top w:w="75" w:type="dxa"/>
              <w:bottom w:w="7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FFFFFF" w:themeColor="background1"/>
              </w:rPr>
              <w:t>____</w:t>
            </w:r>
            <w:r w:rsidRPr="00C54AD4">
              <w:rPr>
                <w:rFonts w:asciiTheme="minorHAnsi" w:hAnsiTheme="minorHAnsi" w:cstheme="minorHAnsi"/>
                <w:color w:val="000000"/>
                <w:position w:val="-2"/>
                <w:sz w:val="18"/>
                <w:szCs w:val="18"/>
              </w:rPr>
              <w:t>____________________________________</w:t>
            </w:r>
          </w:p>
          <w:p w:rsidR="009B6C07" w:rsidRPr="00C54AD4" w:rsidRDefault="009B6C07" w:rsidP="00BE121F">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w:t>
            </w:r>
          </w:p>
        </w:tc>
      </w:tr>
    </w:tbl>
    <w:p w:rsidR="009B6C07" w:rsidRPr="00C54AD4" w:rsidRDefault="009B6C07" w:rsidP="009B6C07">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w:t>
      </w:r>
    </w:p>
    <w:p w:rsidR="009B6C07" w:rsidRPr="00C54AD4" w:rsidRDefault="009B6C07" w:rsidP="009B6C07">
      <w:pPr>
        <w:spacing w:before="225" w:after="225" w:line="240" w:lineRule="auto"/>
        <w:jc w:val="both"/>
        <w:rPr>
          <w:rFonts w:asciiTheme="minorHAnsi" w:hAnsiTheme="minorHAnsi" w:cstheme="minorHAnsi"/>
          <w:color w:val="000000"/>
          <w:sz w:val="18"/>
          <w:szCs w:val="18"/>
        </w:rPr>
      </w:pPr>
    </w:p>
    <w:p w:rsidR="009B6C07" w:rsidRPr="00C54AD4" w:rsidRDefault="009B6C07" w:rsidP="009B6C07">
      <w:pPr>
        <w:spacing w:before="225" w:after="225" w:line="240" w:lineRule="auto"/>
        <w:jc w:val="both"/>
        <w:rPr>
          <w:rFonts w:asciiTheme="minorHAnsi" w:hAnsiTheme="minorHAnsi" w:cstheme="minorHAnsi"/>
        </w:rPr>
      </w:pPr>
    </w:p>
    <w:p w:rsidR="009B6C07" w:rsidRPr="00C54AD4" w:rsidRDefault="009B6C07" w:rsidP="009B6C07">
      <w:pPr>
        <w:spacing w:before="225" w:after="225" w:line="240" w:lineRule="auto"/>
        <w:jc w:val="both"/>
        <w:rPr>
          <w:rFonts w:asciiTheme="minorHAnsi" w:hAnsiTheme="minorHAnsi" w:cstheme="minorHAnsi"/>
        </w:rPr>
      </w:pPr>
      <w:r w:rsidRPr="00C54AD4">
        <w:rPr>
          <w:rFonts w:asciiTheme="minorHAnsi" w:hAnsiTheme="minorHAnsi" w:cstheme="minorHAnsi"/>
          <w:b/>
          <w:bCs/>
          <w:i/>
          <w:iCs/>
          <w:color w:val="000000"/>
          <w:sz w:val="18"/>
          <w:szCs w:val="18"/>
          <w:u w:val="single"/>
        </w:rPr>
        <w:t>Opomba:</w:t>
      </w:r>
      <w:r w:rsidRPr="00C54AD4">
        <w:rPr>
          <w:rFonts w:asciiTheme="minorHAnsi" w:hAnsiTheme="minorHAnsi" w:cstheme="minorHAnsi"/>
          <w:i/>
          <w:iCs/>
          <w:color w:val="000000"/>
          <w:sz w:val="18"/>
          <w:szCs w:val="18"/>
        </w:rPr>
        <w:br/>
        <w:t>V primeru več referenc se obrazec fotokopira.</w:t>
      </w:r>
    </w:p>
    <w:p w:rsidR="009B6C07" w:rsidRPr="00C54AD4" w:rsidRDefault="009B6C07" w:rsidP="009B6C07">
      <w:pPr>
        <w:rPr>
          <w:rFonts w:asciiTheme="minorHAnsi" w:hAnsiTheme="minorHAnsi" w:cstheme="minorHAnsi"/>
        </w:rPr>
        <w:sectPr w:rsidR="009B6C07" w:rsidRPr="00C54AD4" w:rsidSect="003B2CEB">
          <w:footerReference w:type="default" r:id="rId19"/>
          <w:pgSz w:w="11906" w:h="16838"/>
          <w:pgMar w:top="1418" w:right="1418" w:bottom="1418" w:left="1418" w:header="567" w:footer="596" w:gutter="0"/>
          <w:cols w:space="708"/>
          <w:docGrid w:linePitch="360"/>
        </w:sectPr>
      </w:pPr>
    </w:p>
    <w:p w:rsidR="009B6C07" w:rsidRPr="00C54AD4" w:rsidRDefault="009B6C07" w:rsidP="009B6C07">
      <w:pPr>
        <w:jc w:val="right"/>
        <w:rPr>
          <w:rFonts w:asciiTheme="minorHAnsi" w:hAnsiTheme="minorHAnsi" w:cstheme="minorHAnsi"/>
          <w:i/>
          <w:sz w:val="18"/>
          <w:szCs w:val="20"/>
        </w:rPr>
      </w:pPr>
      <w:r w:rsidRPr="00C54AD4">
        <w:rPr>
          <w:rFonts w:asciiTheme="minorHAnsi" w:hAnsiTheme="minorHAnsi" w:cstheme="minorHAnsi"/>
          <w:i/>
          <w:sz w:val="18"/>
          <w:szCs w:val="20"/>
        </w:rPr>
        <w:t>Obrazec št. 8</w:t>
      </w:r>
    </w:p>
    <w:p w:rsidR="009B6C07" w:rsidRPr="00C54AD4" w:rsidRDefault="009B6C07" w:rsidP="009B6C07">
      <w:pPr>
        <w:jc w:val="both"/>
        <w:rPr>
          <w:rFonts w:asciiTheme="minorHAnsi" w:hAnsiTheme="minorHAnsi" w:cstheme="minorHAnsi"/>
          <w:b/>
          <w:szCs w:val="20"/>
        </w:rPr>
      </w:pPr>
    </w:p>
    <w:p w:rsidR="009B6C07" w:rsidRPr="00C54AD4" w:rsidRDefault="009B6C07" w:rsidP="009B6C07">
      <w:pPr>
        <w:pStyle w:val="Naslov3"/>
        <w:jc w:val="center"/>
        <w:rPr>
          <w:rFonts w:asciiTheme="minorHAnsi" w:hAnsiTheme="minorHAnsi" w:cstheme="minorHAnsi"/>
          <w:color w:val="auto"/>
          <w:szCs w:val="18"/>
          <w:u w:val="single"/>
        </w:rPr>
      </w:pPr>
      <w:bookmarkStart w:id="45" w:name="_Toc451506526"/>
      <w:bookmarkStart w:id="46" w:name="_Toc464547489"/>
      <w:bookmarkStart w:id="47" w:name="_Toc501635148"/>
      <w:r w:rsidRPr="00C54AD4">
        <w:rPr>
          <w:rFonts w:asciiTheme="minorHAnsi" w:hAnsiTheme="minorHAnsi" w:cstheme="minorHAnsi"/>
          <w:color w:val="auto"/>
          <w:szCs w:val="18"/>
          <w:u w:val="single"/>
        </w:rPr>
        <w:t>REFERENČNO POTRDILO</w:t>
      </w:r>
      <w:bookmarkEnd w:id="45"/>
      <w:bookmarkEnd w:id="46"/>
      <w:bookmarkEnd w:id="47"/>
    </w:p>
    <w:p w:rsidR="009B6C07" w:rsidRPr="00C54AD4" w:rsidRDefault="009B6C07" w:rsidP="009B6C07">
      <w:pPr>
        <w:rPr>
          <w:rFonts w:asciiTheme="minorHAnsi" w:hAnsiTheme="minorHAnsi" w:cstheme="minorHAnsi"/>
          <w:sz w:val="18"/>
          <w:szCs w:val="18"/>
        </w:rPr>
      </w:pPr>
    </w:p>
    <w:p w:rsidR="009B6C07" w:rsidRPr="00C54AD4" w:rsidRDefault="009B6C07" w:rsidP="009B6C07">
      <w:pPr>
        <w:spacing w:before="225" w:after="225" w:line="240" w:lineRule="auto"/>
        <w:jc w:val="both"/>
        <w:rPr>
          <w:rFonts w:asciiTheme="minorHAnsi" w:hAnsiTheme="minorHAnsi" w:cstheme="minorHAnsi"/>
          <w:sz w:val="18"/>
          <w:szCs w:val="18"/>
        </w:rPr>
      </w:pPr>
      <w:r w:rsidRPr="00C54AD4">
        <w:rPr>
          <w:rFonts w:asciiTheme="minorHAnsi" w:hAnsiTheme="minorHAnsi" w:cstheme="minorHAnsi"/>
          <w:b/>
          <w:bCs/>
          <w:color w:val="000000"/>
          <w:sz w:val="18"/>
          <w:szCs w:val="18"/>
        </w:rPr>
        <w:t>Naziv in naslov potrjevalca reference:</w:t>
      </w:r>
      <w:r w:rsidRPr="00C54AD4">
        <w:rPr>
          <w:rFonts w:asciiTheme="minorHAnsi" w:hAnsiTheme="minorHAnsi" w:cstheme="minorHAnsi"/>
          <w:color w:val="000000"/>
          <w:sz w:val="18"/>
          <w:szCs w:val="18"/>
        </w:rPr>
        <w:t xml:space="preserve"> </w:t>
      </w:r>
      <w:r w:rsidRPr="00C54AD4">
        <w:rPr>
          <w:rFonts w:asciiTheme="minorHAnsi" w:hAnsiTheme="minorHAnsi" w:cstheme="minorHAnsi"/>
          <w:color w:val="000000"/>
          <w:sz w:val="18"/>
          <w:szCs w:val="18"/>
          <w:u w:val="single"/>
        </w:rPr>
        <w:t>____________________________</w:t>
      </w:r>
    </w:p>
    <w:p w:rsidR="009B6C07" w:rsidRPr="00C54AD4" w:rsidRDefault="009B6C07" w:rsidP="009B6C07">
      <w:pPr>
        <w:jc w:val="both"/>
        <w:rPr>
          <w:rFonts w:asciiTheme="minorHAnsi" w:eastAsia="Arial" w:hAnsiTheme="minorHAnsi" w:cstheme="minorHAnsi"/>
          <w:sz w:val="18"/>
          <w:szCs w:val="18"/>
        </w:rPr>
      </w:pPr>
      <w:r w:rsidRPr="00C54AD4">
        <w:rPr>
          <w:rFonts w:asciiTheme="minorHAnsi" w:eastAsia="Arial" w:hAnsiTheme="minorHAnsi" w:cstheme="minorHAnsi"/>
          <w:sz w:val="18"/>
          <w:szCs w:val="18"/>
        </w:rPr>
        <w:t>Pod kazensko in materialno odgovornostjo izjavljamo, da je podjetje</w:t>
      </w:r>
    </w:p>
    <w:p w:rsidR="009B6C07" w:rsidRPr="00C54AD4" w:rsidRDefault="009B6C07" w:rsidP="009B6C07">
      <w:pPr>
        <w:pBdr>
          <w:bottom w:val="single" w:sz="12" w:space="1" w:color="auto"/>
        </w:pBdr>
        <w:jc w:val="both"/>
        <w:rPr>
          <w:rFonts w:asciiTheme="minorHAnsi" w:eastAsia="Arial" w:hAnsiTheme="minorHAnsi" w:cstheme="minorHAnsi"/>
          <w:sz w:val="18"/>
          <w:szCs w:val="18"/>
        </w:rPr>
      </w:pPr>
    </w:p>
    <w:p w:rsidR="009B6C07" w:rsidRPr="00C54AD4" w:rsidRDefault="009B6C07" w:rsidP="009B6C07">
      <w:pPr>
        <w:jc w:val="both"/>
        <w:rPr>
          <w:rFonts w:asciiTheme="minorHAnsi" w:eastAsia="Arial" w:hAnsiTheme="minorHAnsi" w:cstheme="minorHAnsi"/>
          <w:sz w:val="18"/>
          <w:szCs w:val="18"/>
        </w:rPr>
      </w:pPr>
      <w:r w:rsidRPr="00C54AD4">
        <w:rPr>
          <w:rFonts w:asciiTheme="minorHAnsi" w:eastAsia="Arial" w:hAnsiTheme="minorHAnsi" w:cstheme="minorHAnsi"/>
          <w:sz w:val="18"/>
          <w:szCs w:val="18"/>
        </w:rPr>
        <w:t xml:space="preserve">V letu/-ih ___________________, </w:t>
      </w:r>
    </w:p>
    <w:p w:rsidR="009B6C07" w:rsidRPr="00C54AD4" w:rsidRDefault="009B6C07" w:rsidP="009B6C07">
      <w:pPr>
        <w:jc w:val="both"/>
        <w:rPr>
          <w:rFonts w:asciiTheme="minorHAnsi" w:eastAsia="Arial" w:hAnsiTheme="minorHAnsi" w:cstheme="minorHAnsi"/>
          <w:sz w:val="18"/>
          <w:szCs w:val="18"/>
        </w:rPr>
      </w:pPr>
      <w:r w:rsidRPr="00C54AD4">
        <w:rPr>
          <w:rFonts w:asciiTheme="minorHAnsi" w:eastAsia="Arial" w:hAnsiTheme="minorHAnsi" w:cstheme="minorHAnsi"/>
          <w:sz w:val="18"/>
          <w:szCs w:val="18"/>
        </w:rPr>
        <w:t>v _____________________</w:t>
      </w:r>
    </w:p>
    <w:p w:rsidR="003741E2" w:rsidRPr="00C54AD4" w:rsidRDefault="009B6C07" w:rsidP="009B6C07">
      <w:pPr>
        <w:jc w:val="both"/>
        <w:rPr>
          <w:rFonts w:asciiTheme="minorHAnsi" w:eastAsia="Arial" w:hAnsiTheme="minorHAnsi" w:cstheme="minorHAnsi"/>
          <w:sz w:val="18"/>
          <w:szCs w:val="18"/>
        </w:rPr>
      </w:pPr>
      <w:r w:rsidRPr="00C54AD4">
        <w:rPr>
          <w:rFonts w:asciiTheme="minorHAnsi" w:eastAsia="Arial" w:hAnsiTheme="minorHAnsi" w:cstheme="minorHAnsi"/>
          <w:sz w:val="18"/>
          <w:szCs w:val="18"/>
        </w:rPr>
        <w:t>izved</w:t>
      </w:r>
      <w:r w:rsidR="003741E2" w:rsidRPr="00C54AD4">
        <w:rPr>
          <w:rFonts w:asciiTheme="minorHAnsi" w:eastAsia="Arial" w:hAnsiTheme="minorHAnsi" w:cstheme="minorHAnsi"/>
          <w:sz w:val="18"/>
          <w:szCs w:val="18"/>
        </w:rPr>
        <w:t>lo _________________________________________________________________________________________</w:t>
      </w:r>
    </w:p>
    <w:p w:rsidR="00A948CE" w:rsidRPr="00C54AD4" w:rsidRDefault="009B6C07" w:rsidP="003741E2">
      <w:pPr>
        <w:jc w:val="both"/>
        <w:rPr>
          <w:rFonts w:asciiTheme="minorHAnsi" w:eastAsia="Arial" w:hAnsiTheme="minorHAnsi" w:cstheme="minorHAnsi"/>
          <w:sz w:val="18"/>
          <w:szCs w:val="18"/>
        </w:rPr>
      </w:pPr>
      <w:r w:rsidRPr="00C54AD4">
        <w:rPr>
          <w:rFonts w:asciiTheme="minorHAnsi" w:eastAsia="Arial" w:hAnsiTheme="minorHAnsi" w:cstheme="minorHAnsi"/>
          <w:sz w:val="18"/>
          <w:szCs w:val="18"/>
        </w:rPr>
        <w:t>v vrednosti _______________________EUR (pogodbeni znesek brez  DDV)</w:t>
      </w:r>
      <w:r w:rsidR="00432DEC">
        <w:rPr>
          <w:rFonts w:asciiTheme="minorHAnsi" w:eastAsia="Arial" w:hAnsiTheme="minorHAnsi" w:cstheme="minorHAnsi"/>
          <w:sz w:val="18"/>
          <w:szCs w:val="18"/>
        </w:rPr>
        <w:t xml:space="preserve"> na leto na podlagi sklenjene </w:t>
      </w:r>
      <w:r w:rsidR="003741E2" w:rsidRPr="00C54AD4">
        <w:rPr>
          <w:rFonts w:asciiTheme="minorHAnsi" w:eastAsia="Arial" w:hAnsiTheme="minorHAnsi" w:cstheme="minorHAnsi"/>
          <w:sz w:val="18"/>
          <w:szCs w:val="18"/>
        </w:rPr>
        <w:t xml:space="preserve">pogodbe o </w:t>
      </w:r>
    </w:p>
    <w:p w:rsidR="00A948CE" w:rsidRPr="00C54AD4" w:rsidRDefault="00A948CE" w:rsidP="00A948CE">
      <w:pPr>
        <w:pStyle w:val="Odstavekseznama"/>
        <w:numPr>
          <w:ilvl w:val="0"/>
          <w:numId w:val="39"/>
        </w:numPr>
        <w:jc w:val="both"/>
        <w:rPr>
          <w:rFonts w:asciiTheme="minorHAnsi" w:eastAsia="Arial" w:hAnsiTheme="minorHAnsi" w:cstheme="minorHAnsi"/>
          <w:sz w:val="18"/>
          <w:szCs w:val="18"/>
        </w:rPr>
      </w:pPr>
      <w:r w:rsidRPr="00C54AD4">
        <w:rPr>
          <w:rFonts w:asciiTheme="minorHAnsi" w:eastAsia="Arial" w:hAnsiTheme="minorHAnsi" w:cstheme="minorHAnsi"/>
          <w:sz w:val="18"/>
          <w:szCs w:val="18"/>
        </w:rPr>
        <w:t>finančnem najemu vozil</w:t>
      </w:r>
      <w:r w:rsidR="00C21993">
        <w:rPr>
          <w:rFonts w:asciiTheme="minorHAnsi" w:eastAsia="Arial" w:hAnsiTheme="minorHAnsi" w:cstheme="minorHAnsi"/>
          <w:sz w:val="18"/>
          <w:szCs w:val="18"/>
        </w:rPr>
        <w:t>(a)</w:t>
      </w:r>
      <w:r w:rsidRPr="00C54AD4">
        <w:rPr>
          <w:rFonts w:asciiTheme="minorHAnsi" w:eastAsia="Arial" w:hAnsiTheme="minorHAnsi" w:cstheme="minorHAnsi"/>
          <w:sz w:val="18"/>
          <w:szCs w:val="18"/>
        </w:rPr>
        <w:t>.</w:t>
      </w:r>
    </w:p>
    <w:p w:rsidR="00A948CE" w:rsidRPr="00C54AD4" w:rsidRDefault="003741E2" w:rsidP="00A948CE">
      <w:pPr>
        <w:pStyle w:val="Odstavekseznama"/>
        <w:numPr>
          <w:ilvl w:val="0"/>
          <w:numId w:val="39"/>
        </w:numPr>
        <w:jc w:val="both"/>
        <w:rPr>
          <w:rFonts w:asciiTheme="minorHAnsi" w:eastAsia="Arial" w:hAnsiTheme="minorHAnsi" w:cstheme="minorHAnsi"/>
          <w:sz w:val="18"/>
          <w:szCs w:val="18"/>
        </w:rPr>
      </w:pPr>
      <w:r w:rsidRPr="00C54AD4">
        <w:rPr>
          <w:rFonts w:asciiTheme="minorHAnsi" w:eastAsia="Arial" w:hAnsiTheme="minorHAnsi" w:cstheme="minorHAnsi"/>
          <w:sz w:val="18"/>
          <w:szCs w:val="18"/>
        </w:rPr>
        <w:t>poslovnem najemu vozil</w:t>
      </w:r>
      <w:r w:rsidR="00C21993">
        <w:rPr>
          <w:rFonts w:asciiTheme="minorHAnsi" w:eastAsia="Arial" w:hAnsiTheme="minorHAnsi" w:cstheme="minorHAnsi"/>
          <w:sz w:val="18"/>
          <w:szCs w:val="18"/>
        </w:rPr>
        <w:t>(a)</w:t>
      </w:r>
      <w:r w:rsidRPr="00C54AD4">
        <w:rPr>
          <w:rFonts w:asciiTheme="minorHAnsi" w:eastAsia="Arial" w:hAnsiTheme="minorHAnsi" w:cstheme="minorHAnsi"/>
          <w:sz w:val="18"/>
          <w:szCs w:val="18"/>
        </w:rPr>
        <w:t xml:space="preserve">. </w:t>
      </w:r>
    </w:p>
    <w:p w:rsidR="003741E2" w:rsidRPr="00C54AD4" w:rsidRDefault="003741E2" w:rsidP="00A948CE">
      <w:pPr>
        <w:pStyle w:val="Odstavekseznama"/>
        <w:jc w:val="both"/>
        <w:rPr>
          <w:rFonts w:asciiTheme="minorHAnsi" w:eastAsia="Arial" w:hAnsiTheme="minorHAnsi" w:cstheme="minorHAnsi"/>
          <w:sz w:val="18"/>
          <w:szCs w:val="18"/>
        </w:rPr>
      </w:pPr>
      <w:r w:rsidRPr="00C54AD4">
        <w:rPr>
          <w:rFonts w:asciiTheme="minorHAnsi" w:eastAsia="Arial" w:hAnsiTheme="minorHAnsi" w:cstheme="minorHAnsi"/>
          <w:b/>
          <w:i/>
          <w:sz w:val="18"/>
          <w:szCs w:val="18"/>
        </w:rPr>
        <w:t>(ustrezno obkrožiti)</w:t>
      </w:r>
    </w:p>
    <w:p w:rsidR="009B6C07" w:rsidRPr="00C54AD4" w:rsidRDefault="009B6C07" w:rsidP="009B6C07">
      <w:pPr>
        <w:jc w:val="both"/>
        <w:rPr>
          <w:rFonts w:asciiTheme="minorHAnsi" w:eastAsia="Arial" w:hAnsiTheme="minorHAnsi" w:cstheme="minorHAnsi"/>
          <w:b/>
          <w:i/>
          <w:sz w:val="18"/>
          <w:szCs w:val="18"/>
        </w:rPr>
      </w:pPr>
    </w:p>
    <w:p w:rsidR="003741E2" w:rsidRPr="00C54AD4" w:rsidRDefault="003741E2" w:rsidP="009B6C07">
      <w:pPr>
        <w:jc w:val="both"/>
        <w:rPr>
          <w:rFonts w:asciiTheme="minorHAnsi" w:eastAsia="Arial" w:hAnsiTheme="minorHAnsi" w:cstheme="minorHAnsi"/>
          <w:sz w:val="18"/>
          <w:szCs w:val="18"/>
        </w:rPr>
      </w:pPr>
    </w:p>
    <w:p w:rsidR="009B6C07" w:rsidRPr="00C54AD4" w:rsidRDefault="009B6C07" w:rsidP="009B6C07">
      <w:pPr>
        <w:rPr>
          <w:rFonts w:asciiTheme="minorHAnsi" w:eastAsia="Arial" w:hAnsiTheme="minorHAnsi" w:cstheme="minorHAnsi"/>
          <w:sz w:val="18"/>
          <w:szCs w:val="18"/>
        </w:rPr>
      </w:pPr>
    </w:p>
    <w:p w:rsidR="009B6C07" w:rsidRPr="00C54AD4" w:rsidRDefault="009B6C07" w:rsidP="009B6C07">
      <w:pPr>
        <w:rPr>
          <w:rFonts w:asciiTheme="minorHAnsi" w:eastAsia="Arial" w:hAnsiTheme="minorHAnsi" w:cstheme="minorHAnsi"/>
          <w:sz w:val="18"/>
          <w:szCs w:val="18"/>
        </w:rPr>
      </w:pPr>
      <w:r w:rsidRPr="00C54AD4">
        <w:rPr>
          <w:rFonts w:asciiTheme="minorHAnsi" w:eastAsia="Arial" w:hAnsiTheme="minorHAnsi" w:cstheme="minorHAnsi"/>
          <w:sz w:val="18"/>
          <w:szCs w:val="18"/>
        </w:rPr>
        <w:t>Kontaktna oseba naročnika je:</w:t>
      </w:r>
    </w:p>
    <w:p w:rsidR="009B6C07" w:rsidRPr="00C54AD4" w:rsidRDefault="009B6C07" w:rsidP="009B6C07">
      <w:pPr>
        <w:rPr>
          <w:rFonts w:asciiTheme="minorHAnsi" w:eastAsia="Arial" w:hAnsiTheme="minorHAnsi" w:cstheme="minorHAnsi"/>
          <w:sz w:val="18"/>
          <w:szCs w:val="18"/>
        </w:rPr>
      </w:pPr>
      <w:r w:rsidRPr="00C54AD4">
        <w:rPr>
          <w:rFonts w:asciiTheme="minorHAnsi" w:eastAsia="Arial" w:hAnsiTheme="minorHAnsi" w:cstheme="minorHAnsi"/>
          <w:sz w:val="18"/>
          <w:szCs w:val="18"/>
        </w:rPr>
        <w:t>Ime in priimek:_______________________________</w:t>
      </w:r>
    </w:p>
    <w:p w:rsidR="009B6C07" w:rsidRPr="00C54AD4" w:rsidRDefault="009B6C07" w:rsidP="009B6C07">
      <w:pPr>
        <w:rPr>
          <w:rFonts w:asciiTheme="minorHAnsi" w:eastAsia="Arial" w:hAnsiTheme="minorHAnsi" w:cstheme="minorHAnsi"/>
          <w:sz w:val="18"/>
          <w:szCs w:val="18"/>
        </w:rPr>
      </w:pPr>
      <w:r w:rsidRPr="00C54AD4">
        <w:rPr>
          <w:rFonts w:asciiTheme="minorHAnsi" w:eastAsia="Arial" w:hAnsiTheme="minorHAnsi" w:cstheme="minorHAnsi"/>
          <w:sz w:val="18"/>
          <w:szCs w:val="18"/>
        </w:rPr>
        <w:t>Telefon: ____________________________________</w:t>
      </w:r>
    </w:p>
    <w:p w:rsidR="009B6C07" w:rsidRPr="00C54AD4" w:rsidRDefault="009B6C07" w:rsidP="009B6C07">
      <w:pPr>
        <w:rPr>
          <w:rFonts w:asciiTheme="minorHAnsi" w:eastAsia="Arial" w:hAnsiTheme="minorHAnsi" w:cstheme="minorHAnsi"/>
          <w:sz w:val="18"/>
          <w:szCs w:val="18"/>
        </w:rPr>
      </w:pPr>
      <w:r w:rsidRPr="00C54AD4">
        <w:rPr>
          <w:rFonts w:asciiTheme="minorHAnsi" w:eastAsia="Arial" w:hAnsiTheme="minorHAnsi" w:cstheme="minorHAnsi"/>
          <w:sz w:val="18"/>
          <w:szCs w:val="18"/>
        </w:rPr>
        <w:t>E-naslov:____________________________________</w:t>
      </w:r>
    </w:p>
    <w:p w:rsidR="009B6C07" w:rsidRPr="00C54AD4" w:rsidRDefault="009B6C07" w:rsidP="009B6C07">
      <w:pPr>
        <w:jc w:val="both"/>
        <w:rPr>
          <w:rFonts w:asciiTheme="minorHAnsi" w:eastAsia="Arial" w:hAnsiTheme="minorHAnsi" w:cstheme="minorHAnsi"/>
          <w:sz w:val="18"/>
          <w:szCs w:val="18"/>
        </w:rPr>
      </w:pPr>
    </w:p>
    <w:p w:rsidR="009B6C07" w:rsidRPr="00C54AD4" w:rsidRDefault="009B6C07" w:rsidP="009B6C07">
      <w:pPr>
        <w:jc w:val="both"/>
        <w:rPr>
          <w:rFonts w:asciiTheme="minorHAnsi" w:eastAsia="Arial" w:hAnsiTheme="minorHAnsi" w:cstheme="minorHAnsi"/>
          <w:b/>
          <w:bCs/>
          <w:sz w:val="18"/>
          <w:szCs w:val="18"/>
        </w:rPr>
      </w:pPr>
      <w:r w:rsidRPr="00C54AD4">
        <w:rPr>
          <w:rFonts w:asciiTheme="minorHAnsi" w:eastAsia="Arial" w:hAnsiTheme="minorHAnsi" w:cstheme="minorHAnsi"/>
          <w:b/>
          <w:bCs/>
          <w:sz w:val="18"/>
          <w:szCs w:val="18"/>
        </w:rPr>
        <w:t>Potrjujemo, da je zgoraj navedeni ponudnik dela izvedel</w:t>
      </w:r>
      <w:r w:rsidR="008203E4">
        <w:rPr>
          <w:rFonts w:asciiTheme="minorHAnsi" w:eastAsia="Arial" w:hAnsiTheme="minorHAnsi" w:cstheme="minorHAnsi"/>
          <w:b/>
          <w:bCs/>
          <w:sz w:val="18"/>
          <w:szCs w:val="18"/>
        </w:rPr>
        <w:t xml:space="preserve"> oziroma izvaja</w:t>
      </w:r>
      <w:r w:rsidRPr="00C54AD4">
        <w:rPr>
          <w:rFonts w:asciiTheme="minorHAnsi" w:eastAsia="Arial" w:hAnsiTheme="minorHAnsi" w:cstheme="minorHAnsi"/>
          <w:b/>
          <w:bCs/>
          <w:sz w:val="18"/>
          <w:szCs w:val="18"/>
        </w:rPr>
        <w:t xml:space="preserve"> kvalitetno in pravočasno.</w:t>
      </w:r>
    </w:p>
    <w:p w:rsidR="009B6C07" w:rsidRPr="00C54AD4" w:rsidRDefault="009B6C07" w:rsidP="009B6C07">
      <w:pPr>
        <w:rPr>
          <w:rFonts w:asciiTheme="minorHAnsi" w:eastAsia="Arial" w:hAnsiTheme="minorHAnsi" w:cstheme="minorHAnsi"/>
          <w:b/>
          <w:bCs/>
          <w:sz w:val="18"/>
          <w:szCs w:val="18"/>
          <w:u w:val="single"/>
        </w:rPr>
      </w:pPr>
      <w:r w:rsidRPr="00C54AD4">
        <w:rPr>
          <w:rFonts w:asciiTheme="minorHAnsi" w:eastAsia="Arial" w:hAnsiTheme="minorHAnsi" w:cstheme="minorHAnsi"/>
          <w:b/>
          <w:bCs/>
          <w:sz w:val="18"/>
          <w:szCs w:val="18"/>
          <w:u w:val="single"/>
        </w:rPr>
        <w:t>Opozorilo:</w:t>
      </w:r>
      <w:r w:rsidR="003741E2" w:rsidRPr="00C54AD4">
        <w:rPr>
          <w:rFonts w:asciiTheme="minorHAnsi" w:eastAsia="Arial" w:hAnsiTheme="minorHAnsi" w:cstheme="minorHAnsi"/>
          <w:bCs/>
          <w:sz w:val="18"/>
          <w:szCs w:val="18"/>
          <w:u w:val="single"/>
        </w:rPr>
        <w:t xml:space="preserve"> Referenčna</w:t>
      </w:r>
      <w:r w:rsidRPr="00C54AD4">
        <w:rPr>
          <w:rFonts w:asciiTheme="minorHAnsi" w:eastAsia="Arial" w:hAnsiTheme="minorHAnsi" w:cstheme="minorHAnsi"/>
          <w:bCs/>
          <w:sz w:val="18"/>
          <w:szCs w:val="18"/>
          <w:u w:val="single"/>
        </w:rPr>
        <w:t xml:space="preserve"> potrdila</w:t>
      </w:r>
      <w:r w:rsidRPr="00C54AD4">
        <w:rPr>
          <w:rFonts w:asciiTheme="minorHAnsi" w:eastAsia="Arial" w:hAnsiTheme="minorHAnsi" w:cstheme="minorHAnsi"/>
          <w:sz w:val="18"/>
          <w:szCs w:val="18"/>
          <w:u w:val="single"/>
        </w:rPr>
        <w:t xml:space="preserve"> morajo potrditi naročniki! Obrazec se kopira!</w:t>
      </w:r>
    </w:p>
    <w:p w:rsidR="009B6C07" w:rsidRPr="00C54AD4" w:rsidRDefault="009B6C07" w:rsidP="009B6C07">
      <w:pPr>
        <w:rPr>
          <w:rFonts w:asciiTheme="minorHAnsi" w:eastAsia="Arial" w:hAnsiTheme="minorHAnsi" w:cstheme="minorHAnsi"/>
          <w:b/>
          <w:bCs/>
          <w:sz w:val="18"/>
          <w:szCs w:val="18"/>
          <w:highlight w:val="yellow"/>
        </w:rPr>
      </w:pPr>
      <w:r w:rsidRPr="00C54AD4">
        <w:rPr>
          <w:rFonts w:asciiTheme="minorHAnsi" w:eastAsia="Arial" w:hAnsiTheme="minorHAnsi" w:cstheme="minorHAnsi"/>
          <w:b/>
          <w:bCs/>
          <w:sz w:val="18"/>
          <w:szCs w:val="18"/>
          <w:highlight w:val="yellow"/>
        </w:rPr>
        <w:t xml:space="preserve">                    </w:t>
      </w:r>
    </w:p>
    <w:p w:rsidR="009B6C07" w:rsidRPr="00C54AD4" w:rsidRDefault="009B6C07" w:rsidP="009B6C07">
      <w:pPr>
        <w:rPr>
          <w:rFonts w:asciiTheme="minorHAnsi" w:eastAsia="Arial" w:hAnsiTheme="minorHAnsi" w:cstheme="minorHAnsi"/>
          <w:b/>
          <w:bCs/>
          <w:sz w:val="18"/>
          <w:szCs w:val="18"/>
          <w:highlight w:val="yellow"/>
        </w:rPr>
      </w:pPr>
    </w:p>
    <w:tbl>
      <w:tblPr>
        <w:tblStyle w:val="NormalTablePHPDOCX"/>
        <w:tblW w:w="5000" w:type="pct"/>
        <w:tblLook w:val="04A0" w:firstRow="1" w:lastRow="0" w:firstColumn="1" w:lastColumn="0" w:noHBand="0" w:noVBand="1"/>
      </w:tblPr>
      <w:tblGrid>
        <w:gridCol w:w="4643"/>
        <w:gridCol w:w="4643"/>
      </w:tblGrid>
      <w:tr w:rsidR="009B6C07" w:rsidRPr="00C54AD4" w:rsidTr="00BE121F">
        <w:tc>
          <w:tcPr>
            <w:tcW w:w="2500" w:type="pct"/>
            <w:tcMar>
              <w:top w:w="75" w:type="dxa"/>
              <w:bottom w:w="7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000000"/>
                <w:position w:val="-2"/>
                <w:sz w:val="18"/>
                <w:szCs w:val="18"/>
              </w:rPr>
              <w:t>Naziv:____________________________________</w:t>
            </w:r>
          </w:p>
        </w:tc>
      </w:tr>
      <w:tr w:rsidR="009B6C07" w:rsidRPr="00C54AD4" w:rsidTr="00BE121F">
        <w:tc>
          <w:tcPr>
            <w:tcW w:w="2500" w:type="pct"/>
            <w:tcMar>
              <w:top w:w="75" w:type="dxa"/>
              <w:bottom w:w="75" w:type="dxa"/>
            </w:tcMar>
            <w:vAlign w:val="center"/>
          </w:tcPr>
          <w:p w:rsidR="009B6C07" w:rsidRPr="00C54AD4" w:rsidRDefault="009B6C07" w:rsidP="00BE121F">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0" w:type="auto"/>
            <w:tcMar>
              <w:top w:w="75" w:type="dxa"/>
              <w:bottom w:w="75" w:type="dxa"/>
            </w:tcMar>
            <w:vAlign w:val="center"/>
          </w:tcPr>
          <w:p w:rsidR="009B6C07" w:rsidRPr="00C54AD4" w:rsidRDefault="009B6C07" w:rsidP="00BE121F">
            <w:pPr>
              <w:rPr>
                <w:rFonts w:asciiTheme="minorHAnsi" w:hAnsiTheme="minorHAnsi" w:cstheme="minorHAnsi"/>
              </w:rPr>
            </w:pPr>
            <w:r w:rsidRPr="00C54AD4">
              <w:rPr>
                <w:rFonts w:asciiTheme="minorHAnsi" w:hAnsiTheme="minorHAnsi" w:cstheme="minorHAnsi"/>
                <w:color w:val="FFFFFF" w:themeColor="background1"/>
              </w:rPr>
              <w:t>____</w:t>
            </w:r>
            <w:r w:rsidRPr="00C54AD4">
              <w:rPr>
                <w:rFonts w:asciiTheme="minorHAnsi" w:hAnsiTheme="minorHAnsi" w:cstheme="minorHAnsi"/>
                <w:color w:val="000000"/>
                <w:position w:val="-2"/>
                <w:sz w:val="18"/>
                <w:szCs w:val="18"/>
              </w:rPr>
              <w:t>____________________________________</w:t>
            </w:r>
          </w:p>
          <w:p w:rsidR="009B6C07" w:rsidRPr="00C54AD4" w:rsidRDefault="009B6C07" w:rsidP="00BE121F">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w:t>
            </w:r>
          </w:p>
        </w:tc>
      </w:tr>
    </w:tbl>
    <w:p w:rsidR="009B6C07" w:rsidRDefault="009B6C07" w:rsidP="009B6C07">
      <w:pPr>
        <w:spacing w:before="225" w:after="225" w:line="240" w:lineRule="auto"/>
        <w:jc w:val="both"/>
        <w:rPr>
          <w:rFonts w:asciiTheme="minorHAnsi" w:hAnsiTheme="minorHAnsi" w:cstheme="minorHAnsi"/>
        </w:rPr>
      </w:pPr>
    </w:p>
    <w:p w:rsidR="00432DEC" w:rsidRPr="00C54AD4" w:rsidRDefault="00432DEC" w:rsidP="009B6C07">
      <w:pPr>
        <w:spacing w:before="225" w:after="225" w:line="240" w:lineRule="auto"/>
        <w:jc w:val="both"/>
        <w:rPr>
          <w:rFonts w:asciiTheme="minorHAnsi" w:hAnsiTheme="minorHAnsi" w:cstheme="minorHAnsi"/>
        </w:rPr>
      </w:pPr>
    </w:p>
    <w:p w:rsidR="009B6C07" w:rsidRPr="00C54AD4" w:rsidRDefault="009B6C07" w:rsidP="009B6C07">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Obrazec št: 9</w:t>
      </w:r>
    </w:p>
    <w:p w:rsidR="009B6C07" w:rsidRPr="00C54AD4" w:rsidRDefault="009B6C07" w:rsidP="009B6C07">
      <w:pPr>
        <w:jc w:val="both"/>
        <w:rPr>
          <w:rFonts w:asciiTheme="minorHAnsi" w:hAnsiTheme="minorHAnsi" w:cstheme="minorHAnsi"/>
          <w:b/>
          <w:sz w:val="20"/>
          <w:szCs w:val="20"/>
        </w:rPr>
      </w:pPr>
    </w:p>
    <w:p w:rsidR="009B6C07" w:rsidRPr="00C54AD4" w:rsidRDefault="009B6C07" w:rsidP="00766ABB">
      <w:pPr>
        <w:pStyle w:val="Naslov3"/>
        <w:rPr>
          <w:rFonts w:asciiTheme="minorHAnsi" w:hAnsiTheme="minorHAnsi" w:cstheme="minorHAnsi"/>
          <w:color w:val="auto"/>
          <w:sz w:val="24"/>
          <w:szCs w:val="24"/>
          <w:u w:val="single"/>
        </w:rPr>
      </w:pPr>
    </w:p>
    <w:p w:rsidR="00766ABB" w:rsidRPr="00C54AD4" w:rsidRDefault="00766ABB" w:rsidP="00766ABB">
      <w:pPr>
        <w:pStyle w:val="Naslov3"/>
        <w:rPr>
          <w:rFonts w:asciiTheme="minorHAnsi" w:hAnsiTheme="minorHAnsi" w:cstheme="minorHAnsi"/>
          <w:color w:val="auto"/>
          <w:sz w:val="24"/>
          <w:szCs w:val="24"/>
          <w:u w:val="single"/>
        </w:rPr>
      </w:pPr>
      <w:bookmarkStart w:id="48" w:name="_Toc501635149"/>
      <w:r w:rsidRPr="00C54AD4">
        <w:rPr>
          <w:rFonts w:asciiTheme="minorHAnsi" w:hAnsiTheme="minorHAnsi" w:cstheme="minorHAnsi"/>
          <w:color w:val="auto"/>
          <w:sz w:val="24"/>
          <w:szCs w:val="24"/>
          <w:u w:val="single"/>
        </w:rPr>
        <w:t>IZJAVA, DA PONUDNIK NE NASTOPA S PODIZVAJALCI</w:t>
      </w:r>
      <w:bookmarkEnd w:id="48"/>
    </w:p>
    <w:p w:rsidR="00766ABB" w:rsidRPr="00C54AD4" w:rsidRDefault="00766ABB" w:rsidP="00EC0897">
      <w:pPr>
        <w:spacing w:after="0"/>
        <w:jc w:val="both"/>
        <w:rPr>
          <w:rFonts w:asciiTheme="minorHAnsi" w:hAnsiTheme="minorHAnsi" w:cstheme="minorHAnsi"/>
          <w:sz w:val="18"/>
          <w:szCs w:val="18"/>
        </w:rPr>
      </w:pPr>
    </w:p>
    <w:p w:rsidR="00766ABB" w:rsidRPr="00C54AD4" w:rsidRDefault="00766ABB" w:rsidP="00EC0897">
      <w:pPr>
        <w:spacing w:after="0"/>
        <w:jc w:val="both"/>
        <w:rPr>
          <w:rFonts w:asciiTheme="minorHAnsi" w:hAnsiTheme="minorHAnsi" w:cstheme="minorHAnsi"/>
          <w:sz w:val="18"/>
          <w:szCs w:val="18"/>
        </w:rPr>
      </w:pPr>
      <w:r w:rsidRPr="00C54AD4">
        <w:rPr>
          <w:rFonts w:asciiTheme="minorHAnsi" w:hAnsiTheme="minorHAnsi" w:cstheme="minorHAnsi"/>
          <w:sz w:val="18"/>
          <w:szCs w:val="18"/>
        </w:rPr>
        <w:t>Pri ponudbi za izvedbo javnega naročila »</w:t>
      </w:r>
      <w:r w:rsidR="00AE2009" w:rsidRPr="00C54AD4">
        <w:rPr>
          <w:rFonts w:asciiTheme="minorHAnsi" w:hAnsiTheme="minorHAnsi" w:cstheme="minorHAnsi"/>
          <w:sz w:val="18"/>
          <w:szCs w:val="18"/>
        </w:rPr>
        <w:t xml:space="preserve">POSLOVNI NAJEM </w:t>
      </w:r>
      <w:r w:rsidR="00FC2FE6" w:rsidRPr="00C54AD4">
        <w:rPr>
          <w:rFonts w:asciiTheme="minorHAnsi" w:hAnsiTheme="minorHAnsi" w:cstheme="minorHAnsi"/>
          <w:sz w:val="18"/>
          <w:szCs w:val="18"/>
        </w:rPr>
        <w:t>TERENSKEGA SLUŽBENEGA</w:t>
      </w:r>
      <w:r w:rsidR="00AE2009" w:rsidRPr="00C54AD4">
        <w:rPr>
          <w:rFonts w:asciiTheme="minorHAnsi" w:hAnsiTheme="minorHAnsi" w:cstheme="minorHAnsi"/>
          <w:sz w:val="18"/>
          <w:szCs w:val="18"/>
        </w:rPr>
        <w:t xml:space="preserve"> VOZIL</w:t>
      </w:r>
      <w:r w:rsidR="00086774">
        <w:rPr>
          <w:rFonts w:asciiTheme="minorHAnsi" w:hAnsiTheme="minorHAnsi" w:cstheme="minorHAnsi"/>
          <w:sz w:val="18"/>
          <w:szCs w:val="18"/>
        </w:rPr>
        <w:t>A</w:t>
      </w:r>
      <w:r w:rsidR="00AE2009" w:rsidRPr="00C54AD4">
        <w:rPr>
          <w:rFonts w:asciiTheme="minorHAnsi" w:hAnsiTheme="minorHAnsi" w:cstheme="minorHAnsi"/>
          <w:sz w:val="18"/>
          <w:szCs w:val="18"/>
        </w:rPr>
        <w:t xml:space="preserve"> Z NIZKIMI EMISIJAMI ZA POTREBE MO VELENJE</w:t>
      </w:r>
      <w:r w:rsidRPr="00C54AD4">
        <w:rPr>
          <w:rFonts w:asciiTheme="minorHAnsi" w:hAnsiTheme="minorHAnsi" w:cstheme="minorHAnsi"/>
          <w:sz w:val="18"/>
          <w:szCs w:val="18"/>
        </w:rPr>
        <w:t>«,</w:t>
      </w:r>
    </w:p>
    <w:p w:rsidR="007745FB" w:rsidRPr="00C54AD4" w:rsidRDefault="007745FB" w:rsidP="00EC0897">
      <w:pPr>
        <w:spacing w:after="0"/>
        <w:jc w:val="both"/>
        <w:rPr>
          <w:rFonts w:asciiTheme="minorHAnsi" w:hAnsiTheme="minorHAnsi" w:cstheme="minorHAnsi"/>
          <w:sz w:val="18"/>
          <w:szCs w:val="18"/>
        </w:rPr>
      </w:pPr>
    </w:p>
    <w:p w:rsidR="00766ABB" w:rsidRPr="00C54AD4" w:rsidRDefault="00766ABB" w:rsidP="00EC0897">
      <w:pPr>
        <w:spacing w:after="0"/>
        <w:jc w:val="both"/>
        <w:rPr>
          <w:rFonts w:asciiTheme="minorHAnsi" w:hAnsiTheme="minorHAnsi" w:cstheme="minorHAnsi"/>
          <w:sz w:val="18"/>
          <w:szCs w:val="18"/>
        </w:rPr>
      </w:pPr>
      <w:r w:rsidRPr="00C54AD4">
        <w:rPr>
          <w:rFonts w:asciiTheme="minorHAnsi" w:hAnsiTheme="minorHAnsi" w:cstheme="minorHAnsi"/>
          <w:sz w:val="18"/>
          <w:szCs w:val="18"/>
        </w:rPr>
        <w:t>izjavljamo, da ne nastopamo s podizvajalcem/</w:t>
      </w:r>
      <w:proofErr w:type="spellStart"/>
      <w:r w:rsidRPr="00C54AD4">
        <w:rPr>
          <w:rFonts w:asciiTheme="minorHAnsi" w:hAnsiTheme="minorHAnsi" w:cstheme="minorHAnsi"/>
          <w:sz w:val="18"/>
          <w:szCs w:val="18"/>
        </w:rPr>
        <w:t>ci</w:t>
      </w:r>
      <w:proofErr w:type="spellEnd"/>
      <w:r w:rsidRPr="00C54AD4">
        <w:rPr>
          <w:rFonts w:asciiTheme="minorHAnsi" w:hAnsiTheme="minorHAnsi" w:cstheme="minorHAnsi"/>
          <w:sz w:val="18"/>
          <w:szCs w:val="18"/>
        </w:rPr>
        <w:t>.</w:t>
      </w:r>
    </w:p>
    <w:p w:rsidR="007745FB" w:rsidRPr="00C54AD4" w:rsidRDefault="007745FB" w:rsidP="00EC0897">
      <w:pPr>
        <w:spacing w:after="0"/>
        <w:jc w:val="both"/>
        <w:rPr>
          <w:rFonts w:asciiTheme="minorHAnsi" w:hAnsiTheme="minorHAnsi" w:cstheme="minorHAnsi"/>
          <w:sz w:val="18"/>
          <w:szCs w:val="18"/>
        </w:rPr>
      </w:pPr>
    </w:p>
    <w:p w:rsidR="00766ABB" w:rsidRPr="00C54AD4" w:rsidRDefault="00766ABB" w:rsidP="00EC0897">
      <w:pPr>
        <w:spacing w:after="0"/>
        <w:jc w:val="both"/>
        <w:rPr>
          <w:rFonts w:asciiTheme="minorHAnsi" w:hAnsiTheme="minorHAnsi" w:cstheme="minorHAnsi"/>
          <w:sz w:val="18"/>
          <w:szCs w:val="18"/>
        </w:rPr>
      </w:pPr>
      <w:r w:rsidRPr="00C54AD4">
        <w:rPr>
          <w:rFonts w:asciiTheme="minorHAnsi" w:hAnsiTheme="minorHAnsi" w:cstheme="minorHAnsi"/>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tbl>
      <w:tblPr>
        <w:tblStyle w:val="NormalTablePHPDOCX"/>
        <w:tblW w:w="5000" w:type="pct"/>
        <w:tblLook w:val="04A0" w:firstRow="1" w:lastRow="0" w:firstColumn="1" w:lastColumn="0" w:noHBand="0" w:noVBand="1"/>
      </w:tblPr>
      <w:tblGrid>
        <w:gridCol w:w="4643"/>
        <w:gridCol w:w="4643"/>
      </w:tblGrid>
      <w:tr w:rsidR="007745FB" w:rsidRPr="00C54AD4" w:rsidTr="00D11E5C">
        <w:tc>
          <w:tcPr>
            <w:tcW w:w="2500" w:type="pct"/>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Naziv:____________________________________</w:t>
            </w:r>
          </w:p>
        </w:tc>
      </w:tr>
      <w:tr w:rsidR="007745FB" w:rsidRPr="00C54AD4" w:rsidTr="00D11E5C">
        <w:tc>
          <w:tcPr>
            <w:tcW w:w="2500" w:type="pct"/>
            <w:tcMar>
              <w:top w:w="75" w:type="dxa"/>
              <w:bottom w:w="75" w:type="dxa"/>
            </w:tcMar>
            <w:vAlign w:val="center"/>
          </w:tcPr>
          <w:p w:rsidR="007745FB" w:rsidRPr="00C54AD4" w:rsidRDefault="007745FB" w:rsidP="00D11E5C">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0" w:type="auto"/>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FFFFFF" w:themeColor="background1"/>
              </w:rPr>
              <w:t>____</w:t>
            </w:r>
            <w:r w:rsidRPr="00C54AD4">
              <w:rPr>
                <w:rFonts w:asciiTheme="minorHAnsi" w:hAnsiTheme="minorHAnsi" w:cstheme="minorHAnsi"/>
                <w:color w:val="000000"/>
                <w:position w:val="-2"/>
                <w:sz w:val="18"/>
                <w:szCs w:val="18"/>
              </w:rPr>
              <w:t>____________________________________</w:t>
            </w:r>
          </w:p>
          <w:p w:rsidR="007745FB" w:rsidRPr="00C54AD4" w:rsidRDefault="007745FB" w:rsidP="00D11E5C">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w:t>
            </w:r>
          </w:p>
        </w:tc>
      </w:tr>
    </w:tbl>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66ABB" w:rsidRPr="00C54AD4" w:rsidRDefault="00766ABB" w:rsidP="00766ABB">
      <w:pPr>
        <w:spacing w:after="0"/>
        <w:rPr>
          <w:rFonts w:asciiTheme="minorHAnsi" w:hAnsiTheme="minorHAnsi" w:cstheme="minorHAnsi"/>
          <w:i/>
          <w:sz w:val="18"/>
          <w:szCs w:val="18"/>
          <w:u w:val="single"/>
        </w:rPr>
      </w:pPr>
      <w:r w:rsidRPr="00C54AD4">
        <w:rPr>
          <w:rFonts w:asciiTheme="minorHAnsi" w:hAnsiTheme="minorHAnsi" w:cstheme="minorHAnsi"/>
          <w:i/>
          <w:sz w:val="18"/>
          <w:szCs w:val="18"/>
          <w:u w:val="single"/>
        </w:rPr>
        <w:t>Opomba:</w:t>
      </w:r>
    </w:p>
    <w:p w:rsidR="00766ABB" w:rsidRPr="00C54AD4" w:rsidRDefault="00766ABB" w:rsidP="00766ABB">
      <w:pPr>
        <w:spacing w:after="0"/>
        <w:rPr>
          <w:rFonts w:asciiTheme="minorHAnsi" w:hAnsiTheme="minorHAnsi" w:cstheme="minorHAnsi"/>
          <w:i/>
          <w:sz w:val="18"/>
          <w:szCs w:val="18"/>
        </w:rPr>
      </w:pPr>
      <w:r w:rsidRPr="00C54AD4">
        <w:rPr>
          <w:rFonts w:asciiTheme="minorHAnsi" w:hAnsiTheme="minorHAnsi" w:cstheme="minorHAnsi"/>
          <w:i/>
          <w:sz w:val="18"/>
          <w:szCs w:val="18"/>
        </w:rPr>
        <w:t>Izjava se izpolni le, če ponudnik ne nastopa s podizvajalcem.</w:t>
      </w:r>
    </w:p>
    <w:p w:rsidR="00766ABB" w:rsidRPr="00C54AD4" w:rsidRDefault="00766ABB" w:rsidP="00766ABB">
      <w:pPr>
        <w:spacing w:after="0"/>
        <w:rPr>
          <w:rFonts w:asciiTheme="minorHAnsi" w:hAnsiTheme="minorHAnsi" w:cstheme="minorHAnsi"/>
          <w:sz w:val="18"/>
          <w:szCs w:val="18"/>
        </w:rPr>
      </w:pPr>
      <w:r w:rsidRPr="00C54AD4">
        <w:rPr>
          <w:rFonts w:asciiTheme="minorHAnsi" w:hAnsiTheme="minorHAnsi" w:cstheme="minorHAnsi"/>
          <w:sz w:val="18"/>
          <w:szCs w:val="18"/>
        </w:rPr>
        <w:t xml:space="preserve"> </w:t>
      </w: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66ABB">
      <w:pPr>
        <w:spacing w:after="0"/>
        <w:rPr>
          <w:rFonts w:asciiTheme="minorHAnsi" w:hAnsiTheme="minorHAnsi" w:cstheme="minorHAnsi"/>
          <w:sz w:val="18"/>
          <w:szCs w:val="18"/>
        </w:rPr>
      </w:pPr>
    </w:p>
    <w:p w:rsidR="007745FB" w:rsidRPr="00C54AD4" w:rsidRDefault="007745FB" w:rsidP="007745FB">
      <w:pPr>
        <w:spacing w:after="0"/>
        <w:rPr>
          <w:rFonts w:asciiTheme="minorHAnsi" w:hAnsiTheme="minorHAnsi" w:cstheme="minorHAnsi"/>
          <w:sz w:val="18"/>
          <w:szCs w:val="18"/>
        </w:rPr>
      </w:pPr>
    </w:p>
    <w:p w:rsidR="007745FB" w:rsidRPr="00C54AD4" w:rsidRDefault="007745FB" w:rsidP="00BD02C4">
      <w:pPr>
        <w:spacing w:after="0"/>
        <w:rPr>
          <w:rFonts w:asciiTheme="minorHAnsi" w:hAnsiTheme="minorHAnsi" w:cstheme="minorHAnsi"/>
          <w:i/>
          <w:sz w:val="18"/>
          <w:szCs w:val="18"/>
        </w:rPr>
      </w:pPr>
    </w:p>
    <w:p w:rsidR="007745FB" w:rsidRPr="00C54AD4" w:rsidRDefault="00BD02C4" w:rsidP="007745FB">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Obrazec št: 10</w:t>
      </w:r>
    </w:p>
    <w:p w:rsidR="007745FB" w:rsidRPr="00C54AD4" w:rsidRDefault="007745FB" w:rsidP="007745FB">
      <w:pPr>
        <w:pStyle w:val="Naslov3"/>
        <w:rPr>
          <w:rFonts w:asciiTheme="minorHAnsi" w:hAnsiTheme="minorHAnsi" w:cstheme="minorHAnsi"/>
          <w:color w:val="auto"/>
          <w:u w:val="single"/>
        </w:rPr>
      </w:pPr>
      <w:bookmarkStart w:id="49" w:name="_Toc455400509"/>
      <w:bookmarkStart w:id="50" w:name="_Toc501635150"/>
      <w:r w:rsidRPr="00C54AD4">
        <w:rPr>
          <w:rFonts w:asciiTheme="minorHAnsi" w:hAnsiTheme="minorHAnsi" w:cstheme="minorHAnsi"/>
          <w:color w:val="auto"/>
          <w:u w:val="single"/>
        </w:rPr>
        <w:t>PODATKI IN UDELEŽBA PODIZVAJALCEV</w:t>
      </w:r>
      <w:bookmarkEnd w:id="49"/>
      <w:bookmarkEnd w:id="50"/>
    </w:p>
    <w:p w:rsidR="007745FB" w:rsidRPr="00C54AD4" w:rsidRDefault="007745FB" w:rsidP="007745FB">
      <w:pPr>
        <w:spacing w:before="225" w:after="225" w:line="240" w:lineRule="auto"/>
        <w:jc w:val="both"/>
        <w:rPr>
          <w:rFonts w:asciiTheme="minorHAnsi" w:hAnsiTheme="minorHAnsi" w:cstheme="minorHAnsi"/>
        </w:rPr>
      </w:pPr>
      <w:r w:rsidRPr="00C54AD4">
        <w:rPr>
          <w:rFonts w:asciiTheme="minorHAnsi" w:hAnsiTheme="minorHAnsi" w:cstheme="minorHAnsi"/>
          <w:color w:val="000000"/>
          <w:sz w:val="18"/>
          <w:szCs w:val="18"/>
        </w:rPr>
        <w:t>V zvezi z javnim naročilom »</w:t>
      </w:r>
      <w:r w:rsidR="00AE2009" w:rsidRPr="00C54AD4">
        <w:rPr>
          <w:rFonts w:asciiTheme="minorHAnsi" w:hAnsiTheme="minorHAnsi" w:cstheme="minorHAnsi"/>
          <w:color w:val="000000"/>
          <w:sz w:val="18"/>
          <w:szCs w:val="18"/>
        </w:rPr>
        <w:t xml:space="preserve">POSLOVNI NAJEM </w:t>
      </w:r>
      <w:r w:rsidR="00FC2FE6" w:rsidRPr="00C54AD4">
        <w:rPr>
          <w:rFonts w:asciiTheme="minorHAnsi" w:hAnsiTheme="minorHAnsi" w:cstheme="minorHAnsi"/>
          <w:color w:val="000000"/>
          <w:sz w:val="18"/>
          <w:szCs w:val="18"/>
        </w:rPr>
        <w:t>TERENSKEGA SLUŽBENEGA</w:t>
      </w:r>
      <w:r w:rsidR="00AE2009" w:rsidRPr="00C54AD4">
        <w:rPr>
          <w:rFonts w:asciiTheme="minorHAnsi" w:hAnsiTheme="minorHAnsi" w:cstheme="minorHAnsi"/>
          <w:color w:val="000000"/>
          <w:sz w:val="18"/>
          <w:szCs w:val="18"/>
        </w:rPr>
        <w:t xml:space="preserve"> VOZIL</w:t>
      </w:r>
      <w:r w:rsidR="00FC2FE6" w:rsidRPr="00C54AD4">
        <w:rPr>
          <w:rFonts w:asciiTheme="minorHAnsi" w:hAnsiTheme="minorHAnsi" w:cstheme="minorHAnsi"/>
          <w:color w:val="000000"/>
          <w:sz w:val="18"/>
          <w:szCs w:val="18"/>
        </w:rPr>
        <w:t>A</w:t>
      </w:r>
      <w:r w:rsidR="00AE2009" w:rsidRPr="00C54AD4">
        <w:rPr>
          <w:rFonts w:asciiTheme="minorHAnsi" w:hAnsiTheme="minorHAnsi" w:cstheme="minorHAnsi"/>
          <w:color w:val="000000"/>
          <w:sz w:val="18"/>
          <w:szCs w:val="18"/>
        </w:rPr>
        <w:t xml:space="preserve"> Z NIZKIMI EMISIJAMI ZA POTREBE MO VELENJE</w:t>
      </w:r>
      <w:r w:rsidRPr="00C54AD4">
        <w:rPr>
          <w:rFonts w:asciiTheme="minorHAnsi" w:hAnsiTheme="minorHAnsi" w:cstheme="minorHAnsi"/>
          <w:color w:val="000000"/>
          <w:sz w:val="18"/>
          <w:szCs w:val="18"/>
        </w:rPr>
        <w:t>« 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10"/>
        <w:gridCol w:w="5776"/>
      </w:tblGrid>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C32B30" w:rsidP="00D11E5C">
            <w:pPr>
              <w:rPr>
                <w:rFonts w:asciiTheme="minorHAnsi" w:hAnsiTheme="minorHAnsi" w:cstheme="minorHAnsi"/>
              </w:rPr>
            </w:pPr>
            <w:r w:rsidRPr="00C54AD4">
              <w:rPr>
                <w:rFonts w:asciiTheme="minorHAnsi" w:hAnsiTheme="minorHAnsi" w:cstheme="minorHAnsi"/>
                <w:b/>
                <w:bCs/>
                <w:color w:val="000000"/>
                <w:position w:val="-2"/>
                <w:sz w:val="18"/>
                <w:szCs w:val="18"/>
              </w:rPr>
              <w:t>PODIZVAJALEC</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N</w:t>
            </w:r>
            <w:r w:rsidR="00C32B30" w:rsidRPr="00C54AD4">
              <w:rPr>
                <w:rFonts w:asciiTheme="minorHAnsi" w:hAnsiTheme="minorHAnsi" w:cstheme="minorHAnsi"/>
                <w:color w:val="000000"/>
                <w:position w:val="-2"/>
                <w:sz w:val="18"/>
                <w:szCs w:val="18"/>
              </w:rPr>
              <w:t>aslov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Kontaktna o</w:t>
            </w:r>
            <w:r w:rsidR="00C32B30" w:rsidRPr="00C54AD4">
              <w:rPr>
                <w:rFonts w:asciiTheme="minorHAnsi" w:hAnsiTheme="minorHAnsi" w:cstheme="minorHAnsi"/>
                <w:color w:val="000000"/>
                <w:position w:val="-2"/>
                <w:sz w:val="18"/>
                <w:szCs w:val="18"/>
              </w:rPr>
              <w:t>seba (Ime in priimek, tel. št.)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color w:val="000000"/>
                <w:position w:val="-2"/>
                <w:sz w:val="18"/>
                <w:szCs w:val="18"/>
              </w:rPr>
            </w:pP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Matična št.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Davčna št.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Št. TRR</w:t>
            </w:r>
            <w:r w:rsidR="00C32B30" w:rsidRPr="00C54AD4">
              <w:rPr>
                <w:rFonts w:asciiTheme="minorHAnsi" w:hAnsiTheme="minorHAnsi" w:cstheme="minorHAnsi"/>
                <w:color w:val="000000"/>
                <w:position w:val="-2"/>
                <w:sz w:val="18"/>
                <w:szCs w:val="18"/>
              </w:rPr>
              <w:t xml:space="preserve"> z navedbo bank</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C32B30" w:rsidP="00D11E5C">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Zakoniti zastopniki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color w:val="000000"/>
                <w:position w:val="-2"/>
                <w:sz w:val="18"/>
                <w:szCs w:val="18"/>
              </w:rPr>
            </w:pPr>
          </w:p>
        </w:tc>
      </w:tr>
      <w:tr w:rsidR="00C32B30"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2B30" w:rsidRPr="00C54AD4" w:rsidRDefault="00C32B30" w:rsidP="00D11E5C">
            <w:pPr>
              <w:rPr>
                <w:rFonts w:asciiTheme="minorHAnsi" w:hAnsiTheme="minorHAnsi" w:cstheme="minorHAnsi"/>
                <w:color w:val="000000"/>
                <w:position w:val="-2"/>
                <w:sz w:val="18"/>
                <w:szCs w:val="18"/>
              </w:rPr>
            </w:pPr>
            <w:r w:rsidRPr="00C54AD4">
              <w:rPr>
                <w:rFonts w:asciiTheme="minorHAnsi" w:hAnsiTheme="minorHAnsi" w:cstheme="minorHAnsi"/>
                <w:color w:val="000000"/>
                <w:position w:val="-2"/>
                <w:sz w:val="18"/>
                <w:szCs w:val="18"/>
              </w:rPr>
              <w:t>Pristojni davčni urad</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2B30" w:rsidRPr="00C54AD4" w:rsidRDefault="00C32B30" w:rsidP="00D11E5C">
            <w:pPr>
              <w:rPr>
                <w:rFonts w:asciiTheme="minorHAnsi" w:hAnsiTheme="minorHAnsi" w:cstheme="minorHAnsi"/>
                <w:color w:val="000000"/>
                <w:position w:val="-2"/>
                <w:sz w:val="18"/>
                <w:szCs w:val="18"/>
              </w:rPr>
            </w:pPr>
          </w:p>
        </w:tc>
      </w:tr>
      <w:tr w:rsidR="007745FB" w:rsidRPr="00C54AD4" w:rsidTr="00D11E5C">
        <w:tc>
          <w:tcPr>
            <w:tcW w:w="189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7745FB" w:rsidRPr="00C54AD4" w:rsidRDefault="007745FB" w:rsidP="00D11E5C">
            <w:pPr>
              <w:rPr>
                <w:rFonts w:asciiTheme="minorHAnsi" w:hAnsiTheme="minorHAnsi" w:cstheme="minorHAnsi"/>
              </w:rPr>
            </w:pPr>
            <w:r w:rsidRPr="00C54AD4">
              <w:rPr>
                <w:rFonts w:asciiTheme="minorHAnsi" w:hAnsiTheme="minorHAnsi" w:cstheme="minorHAnsi"/>
                <w:b/>
                <w:bCs/>
                <w:color w:val="000000"/>
                <w:sz w:val="18"/>
                <w:szCs w:val="18"/>
              </w:rPr>
              <w:t>VRSTA DEL</w:t>
            </w:r>
            <w:r w:rsidR="00C32B30" w:rsidRPr="00C54AD4">
              <w:rPr>
                <w:rFonts w:asciiTheme="minorHAnsi" w:hAnsiTheme="minorHAnsi" w:cstheme="minorHAnsi"/>
                <w:color w:val="000000"/>
                <w:sz w:val="18"/>
                <w:szCs w:val="18"/>
              </w:rPr>
              <w:t xml:space="preserve"> (predmet, količina)</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vMerge/>
            <w:tcBorders>
              <w:top w:val="inset" w:sz="7" w:space="0" w:color="000000"/>
              <w:left w:val="inset" w:sz="7" w:space="0" w:color="000000"/>
              <w:bottom w:val="inset" w:sz="7" w:space="0" w:color="000000"/>
              <w:right w:val="inset" w:sz="7" w:space="0" w:color="000000"/>
            </w:tcBorders>
          </w:tcPr>
          <w:p w:rsidR="007745FB" w:rsidRPr="00C54AD4" w:rsidRDefault="007745FB" w:rsidP="00D11E5C">
            <w:pPr>
              <w:rPr>
                <w:rFonts w:asciiTheme="minorHAnsi" w:hAnsiTheme="minorHAnsi" w:cstheme="minorHAnsi"/>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vMerge/>
            <w:tcBorders>
              <w:top w:val="inset" w:sz="7" w:space="0" w:color="000000"/>
              <w:left w:val="inset" w:sz="7" w:space="0" w:color="000000"/>
              <w:bottom w:val="inset" w:sz="7" w:space="0" w:color="000000"/>
              <w:right w:val="inset" w:sz="7" w:space="0" w:color="000000"/>
            </w:tcBorders>
          </w:tcPr>
          <w:p w:rsidR="007745FB" w:rsidRPr="00C54AD4" w:rsidRDefault="007745FB" w:rsidP="00D11E5C">
            <w:pPr>
              <w:rPr>
                <w:rFonts w:asciiTheme="minorHAnsi" w:hAnsiTheme="minorHAnsi" w:cstheme="minorHAnsi"/>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vMerge/>
            <w:tcBorders>
              <w:top w:val="inset" w:sz="7" w:space="0" w:color="000000"/>
              <w:left w:val="inset" w:sz="7" w:space="0" w:color="000000"/>
              <w:bottom w:val="inset" w:sz="7" w:space="0" w:color="000000"/>
              <w:right w:val="inset" w:sz="7" w:space="0" w:color="000000"/>
            </w:tcBorders>
          </w:tcPr>
          <w:p w:rsidR="007745FB" w:rsidRPr="00C54AD4" w:rsidRDefault="007745FB" w:rsidP="00D11E5C">
            <w:pPr>
              <w:rPr>
                <w:rFonts w:asciiTheme="minorHAnsi" w:hAnsiTheme="minorHAnsi" w:cstheme="minorHAnsi"/>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b/>
                <w:bCs/>
                <w:color w:val="000000"/>
                <w:position w:val="-2"/>
                <w:sz w:val="18"/>
                <w:szCs w:val="18"/>
              </w:rPr>
              <w:t>VREDNOST DEL (v EUR brez DDV)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b/>
                <w:bCs/>
                <w:color w:val="000000"/>
                <w:position w:val="-2"/>
                <w:sz w:val="18"/>
                <w:szCs w:val="18"/>
              </w:rPr>
              <w:t>% SKUPNE PONUDBENE VREDNOSTI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K</w:t>
            </w:r>
            <w:r w:rsidR="00C32B30" w:rsidRPr="00C54AD4">
              <w:rPr>
                <w:rFonts w:asciiTheme="minorHAnsi" w:hAnsiTheme="minorHAnsi" w:cstheme="minorHAnsi"/>
                <w:color w:val="000000"/>
                <w:position w:val="-2"/>
                <w:sz w:val="18"/>
                <w:szCs w:val="18"/>
              </w:rPr>
              <w:t>raj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r w:rsidR="007745FB" w:rsidRPr="00C54AD4" w:rsidTr="00D11E5C">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R</w:t>
            </w:r>
            <w:r w:rsidR="00C32B30" w:rsidRPr="00C54AD4">
              <w:rPr>
                <w:rFonts w:asciiTheme="minorHAnsi" w:hAnsiTheme="minorHAnsi" w:cstheme="minorHAnsi"/>
                <w:color w:val="000000"/>
                <w:position w:val="-2"/>
                <w:sz w:val="18"/>
                <w:szCs w:val="18"/>
              </w:rPr>
              <w:t>ok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 </w:t>
            </w:r>
          </w:p>
        </w:tc>
      </w:tr>
    </w:tbl>
    <w:p w:rsidR="007745FB" w:rsidRPr="00C54AD4" w:rsidRDefault="007745FB" w:rsidP="007745FB">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Izjavljamo, da bomo ob morebitni zamenjavi podizvajalca ali uvedbi novega podizvajalca, ki ni priglašen v ponudbeni dokumentaciji, predhodno pridobili pisno soglasje naročnika.</w:t>
      </w:r>
    </w:p>
    <w:p w:rsidR="00D71B4A" w:rsidRPr="00C54AD4" w:rsidRDefault="007745FB" w:rsidP="007745FB">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V kolikor </w:t>
      </w:r>
      <w:r w:rsidR="00C32B30" w:rsidRPr="00C54AD4">
        <w:rPr>
          <w:rFonts w:asciiTheme="minorHAnsi" w:hAnsiTheme="minorHAnsi" w:cstheme="minorHAnsi"/>
          <w:color w:val="000000"/>
          <w:sz w:val="18"/>
          <w:szCs w:val="18"/>
        </w:rPr>
        <w:t>podizv</w:t>
      </w:r>
      <w:r w:rsidR="005B1756" w:rsidRPr="00C54AD4">
        <w:rPr>
          <w:rFonts w:asciiTheme="minorHAnsi" w:hAnsiTheme="minorHAnsi" w:cstheme="minorHAnsi"/>
          <w:color w:val="000000"/>
          <w:sz w:val="18"/>
          <w:szCs w:val="18"/>
        </w:rPr>
        <w:t>ajalec</w:t>
      </w:r>
      <w:r w:rsidRPr="00C54AD4">
        <w:rPr>
          <w:rFonts w:asciiTheme="minorHAnsi" w:hAnsiTheme="minorHAnsi" w:cstheme="minorHAnsi"/>
          <w:color w:val="000000"/>
          <w:sz w:val="18"/>
          <w:szCs w:val="18"/>
        </w:rPr>
        <w:t xml:space="preserve"> zahteva neposredna plačila naročnika, se na e-naslov:_______________________ pošlje obvestilo o izvedenem plačilu.</w:t>
      </w:r>
      <w:r w:rsidR="00240F21" w:rsidRPr="00C54AD4">
        <w:rPr>
          <w:rFonts w:asciiTheme="minorHAnsi" w:hAnsiTheme="minorHAnsi" w:cstheme="minorHAnsi"/>
          <w:color w:val="000000"/>
          <w:sz w:val="18"/>
          <w:szCs w:val="18"/>
        </w:rPr>
        <w:t xml:space="preserve"> </w:t>
      </w:r>
    </w:p>
    <w:tbl>
      <w:tblPr>
        <w:tblStyle w:val="NormalTablePHPDOCX"/>
        <w:tblW w:w="5000" w:type="pct"/>
        <w:tblLook w:val="04A0" w:firstRow="1" w:lastRow="0" w:firstColumn="1" w:lastColumn="0" w:noHBand="0" w:noVBand="1"/>
      </w:tblPr>
      <w:tblGrid>
        <w:gridCol w:w="4643"/>
        <w:gridCol w:w="4643"/>
      </w:tblGrid>
      <w:tr w:rsidR="007745FB" w:rsidRPr="00C54AD4" w:rsidTr="00D71B4A">
        <w:tc>
          <w:tcPr>
            <w:tcW w:w="2500" w:type="pct"/>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Naziv:____________________________________</w:t>
            </w:r>
          </w:p>
        </w:tc>
      </w:tr>
      <w:tr w:rsidR="007745FB" w:rsidRPr="00C54AD4" w:rsidTr="00D71B4A">
        <w:tc>
          <w:tcPr>
            <w:tcW w:w="2500" w:type="pct"/>
            <w:tcMar>
              <w:top w:w="75" w:type="dxa"/>
              <w:bottom w:w="75" w:type="dxa"/>
            </w:tcMar>
            <w:vAlign w:val="center"/>
          </w:tcPr>
          <w:p w:rsidR="007745FB" w:rsidRPr="00C54AD4" w:rsidRDefault="007745FB" w:rsidP="00D11E5C">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0" w:type="auto"/>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FFFFFF" w:themeColor="background1"/>
              </w:rPr>
              <w:t>____</w:t>
            </w:r>
            <w:r w:rsidRPr="00C54AD4">
              <w:rPr>
                <w:rFonts w:asciiTheme="minorHAnsi" w:hAnsiTheme="minorHAnsi" w:cstheme="minorHAnsi"/>
                <w:color w:val="000000"/>
                <w:position w:val="-2"/>
                <w:sz w:val="18"/>
                <w:szCs w:val="18"/>
              </w:rPr>
              <w:t>____________________________________</w:t>
            </w:r>
          </w:p>
          <w:p w:rsidR="007745FB" w:rsidRPr="00C54AD4" w:rsidRDefault="007745FB" w:rsidP="00D11E5C">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w:t>
            </w:r>
          </w:p>
        </w:tc>
      </w:tr>
    </w:tbl>
    <w:p w:rsidR="00D71B4A" w:rsidRPr="00C54AD4" w:rsidRDefault="00D71B4A" w:rsidP="007745FB">
      <w:pPr>
        <w:spacing w:after="0"/>
        <w:rPr>
          <w:rFonts w:asciiTheme="minorHAnsi" w:hAnsiTheme="minorHAnsi" w:cstheme="minorHAnsi"/>
        </w:rPr>
      </w:pPr>
    </w:p>
    <w:p w:rsidR="00D71B4A" w:rsidRPr="00C54AD4" w:rsidRDefault="00D71B4A" w:rsidP="007745FB">
      <w:pPr>
        <w:spacing w:after="0"/>
        <w:rPr>
          <w:rFonts w:asciiTheme="minorHAnsi" w:hAnsiTheme="minorHAnsi" w:cstheme="minorHAnsi"/>
        </w:rPr>
      </w:pPr>
      <w:r w:rsidRPr="00C54AD4">
        <w:rPr>
          <w:rFonts w:asciiTheme="minorHAnsi" w:hAnsiTheme="minorHAnsi" w:cstheme="minorHAnsi"/>
          <w:i/>
          <w:iCs/>
          <w:color w:val="000000"/>
          <w:sz w:val="18"/>
          <w:szCs w:val="18"/>
          <w:u w:val="single"/>
        </w:rPr>
        <w:t>Opomba:</w:t>
      </w:r>
      <w:r w:rsidRPr="00C54AD4">
        <w:rPr>
          <w:rFonts w:asciiTheme="minorHAnsi" w:hAnsiTheme="minorHAnsi" w:cstheme="minorHAnsi"/>
          <w:i/>
          <w:iCs/>
          <w:color w:val="000000"/>
          <w:sz w:val="18"/>
          <w:szCs w:val="18"/>
        </w:rPr>
        <w:t xml:space="preserve"> Izjav</w:t>
      </w:r>
      <w:r w:rsidR="00C32B30" w:rsidRPr="00C54AD4">
        <w:rPr>
          <w:rFonts w:asciiTheme="minorHAnsi" w:hAnsiTheme="minorHAnsi" w:cstheme="minorHAnsi"/>
          <w:i/>
          <w:iCs/>
          <w:color w:val="000000"/>
          <w:sz w:val="18"/>
          <w:szCs w:val="18"/>
        </w:rPr>
        <w:t xml:space="preserve">a se izpolni le, če ponudnik </w:t>
      </w:r>
      <w:r w:rsidRPr="00C54AD4">
        <w:rPr>
          <w:rFonts w:asciiTheme="minorHAnsi" w:hAnsiTheme="minorHAnsi" w:cstheme="minorHAnsi"/>
          <w:i/>
          <w:iCs/>
          <w:color w:val="000000"/>
          <w:sz w:val="18"/>
          <w:szCs w:val="18"/>
        </w:rPr>
        <w:t>nastopa s podizvajalcem</w:t>
      </w:r>
      <w:r w:rsidR="00C32B30" w:rsidRPr="00C54AD4">
        <w:rPr>
          <w:rFonts w:asciiTheme="minorHAnsi" w:hAnsiTheme="minorHAnsi" w:cstheme="minorHAnsi"/>
          <w:i/>
          <w:iCs/>
          <w:color w:val="000000"/>
          <w:sz w:val="18"/>
          <w:szCs w:val="18"/>
        </w:rPr>
        <w:t>/</w:t>
      </w:r>
      <w:proofErr w:type="spellStart"/>
      <w:r w:rsidR="00C32B30" w:rsidRPr="00C54AD4">
        <w:rPr>
          <w:rFonts w:asciiTheme="minorHAnsi" w:hAnsiTheme="minorHAnsi" w:cstheme="minorHAnsi"/>
          <w:i/>
          <w:iCs/>
          <w:color w:val="000000"/>
          <w:sz w:val="18"/>
          <w:szCs w:val="18"/>
        </w:rPr>
        <w:t>ci</w:t>
      </w:r>
      <w:proofErr w:type="spellEnd"/>
      <w:r w:rsidRPr="00C54AD4">
        <w:rPr>
          <w:rFonts w:asciiTheme="minorHAnsi" w:hAnsiTheme="minorHAnsi" w:cstheme="minorHAnsi"/>
          <w:i/>
          <w:iCs/>
          <w:color w:val="000000"/>
          <w:sz w:val="18"/>
          <w:szCs w:val="18"/>
        </w:rPr>
        <w:t>.</w:t>
      </w:r>
    </w:p>
    <w:p w:rsidR="007745FB" w:rsidRPr="00C54AD4" w:rsidRDefault="007745FB" w:rsidP="007745FB">
      <w:pPr>
        <w:spacing w:before="225" w:after="225" w:line="240" w:lineRule="auto"/>
        <w:jc w:val="both"/>
        <w:rPr>
          <w:rFonts w:asciiTheme="minorHAnsi" w:hAnsiTheme="minorHAnsi" w:cstheme="minorHAnsi"/>
        </w:rPr>
        <w:sectPr w:rsidR="007745FB" w:rsidRPr="00C54AD4" w:rsidSect="003B2CEB">
          <w:footerReference w:type="default" r:id="rId20"/>
          <w:pgSz w:w="11906" w:h="16838"/>
          <w:pgMar w:top="1418" w:right="1418" w:bottom="1418" w:left="1418" w:header="567" w:footer="596" w:gutter="0"/>
          <w:cols w:space="708"/>
          <w:docGrid w:linePitch="360"/>
        </w:sectPr>
      </w:pPr>
    </w:p>
    <w:p w:rsidR="007745FB" w:rsidRPr="00C54AD4" w:rsidRDefault="00BD02C4" w:rsidP="007745FB">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Obrazec št: 11</w:t>
      </w:r>
    </w:p>
    <w:p w:rsidR="007745FB" w:rsidRPr="00C54AD4" w:rsidRDefault="007745FB" w:rsidP="007745FB">
      <w:pPr>
        <w:pStyle w:val="Naslov3"/>
        <w:rPr>
          <w:rFonts w:asciiTheme="minorHAnsi" w:hAnsiTheme="minorHAnsi" w:cstheme="minorHAnsi"/>
          <w:color w:val="auto"/>
          <w:u w:val="single"/>
        </w:rPr>
      </w:pPr>
      <w:bookmarkStart w:id="51" w:name="_Toc501635151"/>
      <w:bookmarkStart w:id="52" w:name="_Toc455400510"/>
      <w:r w:rsidRPr="00C54AD4">
        <w:rPr>
          <w:rFonts w:asciiTheme="minorHAnsi" w:hAnsiTheme="minorHAnsi" w:cstheme="minorHAnsi"/>
          <w:color w:val="auto"/>
          <w:u w:val="single"/>
        </w:rPr>
        <w:t>IZJAVA PODIZVAJALCA</w:t>
      </w:r>
      <w:bookmarkEnd w:id="51"/>
      <w:r w:rsidRPr="00C54AD4">
        <w:rPr>
          <w:rFonts w:asciiTheme="minorHAnsi" w:hAnsiTheme="minorHAnsi" w:cstheme="minorHAnsi"/>
          <w:color w:val="auto"/>
          <w:u w:val="single"/>
        </w:rPr>
        <w:t xml:space="preserve"> </w:t>
      </w:r>
      <w:bookmarkEnd w:id="52"/>
    </w:p>
    <w:p w:rsidR="00C32B30" w:rsidRPr="00C54AD4" w:rsidRDefault="00C32B30" w:rsidP="00C32B30">
      <w:pPr>
        <w:rPr>
          <w:rFonts w:asciiTheme="minorHAnsi" w:hAnsiTheme="minorHAnsi" w:cstheme="minorHAnsi"/>
        </w:rPr>
      </w:pPr>
    </w:p>
    <w:p w:rsidR="007745FB" w:rsidRPr="00C54AD4" w:rsidRDefault="007745FB" w:rsidP="007745FB">
      <w:pPr>
        <w:pStyle w:val="Paragraf"/>
        <w:rPr>
          <w:rFonts w:asciiTheme="minorHAnsi" w:hAnsiTheme="minorHAnsi" w:cstheme="minorHAnsi"/>
        </w:rPr>
      </w:pPr>
      <w:r w:rsidRPr="00C54AD4">
        <w:rPr>
          <w:rFonts w:asciiTheme="minorHAnsi" w:hAnsiTheme="minorHAnsi" w:cstheme="minorHAnsi"/>
        </w:rPr>
        <w:t>Podizvajalec (naziv, naslov):___________________________________, matična št.______________</w:t>
      </w:r>
      <w:r w:rsidR="00D71B4A" w:rsidRPr="00C54AD4">
        <w:rPr>
          <w:rFonts w:asciiTheme="minorHAnsi" w:hAnsiTheme="minorHAnsi" w:cstheme="minorHAnsi"/>
        </w:rPr>
        <w:t>_________</w:t>
      </w:r>
    </w:p>
    <w:p w:rsidR="007745FB" w:rsidRPr="00C54AD4" w:rsidRDefault="007745FB" w:rsidP="007745FB">
      <w:p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pod kazensko in materialno odgovornostjo v zvezi z javnim naročilom »</w:t>
      </w:r>
      <w:r w:rsidR="00AE2009" w:rsidRPr="00C54AD4">
        <w:rPr>
          <w:rFonts w:asciiTheme="minorHAnsi" w:hAnsiTheme="minorHAnsi" w:cstheme="minorHAnsi"/>
          <w:b/>
          <w:bCs/>
          <w:color w:val="000000"/>
          <w:sz w:val="18"/>
          <w:szCs w:val="18"/>
        </w:rPr>
        <w:t xml:space="preserve">POSLOVNI NAJEM </w:t>
      </w:r>
      <w:r w:rsidR="00FC2FE6" w:rsidRPr="00C54AD4">
        <w:rPr>
          <w:rFonts w:asciiTheme="minorHAnsi" w:hAnsiTheme="minorHAnsi" w:cstheme="minorHAnsi"/>
          <w:b/>
          <w:bCs/>
          <w:color w:val="000000"/>
          <w:sz w:val="18"/>
          <w:szCs w:val="18"/>
        </w:rPr>
        <w:t>TERENSKEGA SLUŽBENEGA</w:t>
      </w:r>
      <w:r w:rsidR="00AE2009" w:rsidRPr="00C54AD4">
        <w:rPr>
          <w:rFonts w:asciiTheme="minorHAnsi" w:hAnsiTheme="minorHAnsi" w:cstheme="minorHAnsi"/>
          <w:b/>
          <w:bCs/>
          <w:color w:val="000000"/>
          <w:sz w:val="18"/>
          <w:szCs w:val="18"/>
        </w:rPr>
        <w:t xml:space="preserve"> VOZIL</w:t>
      </w:r>
      <w:r w:rsidR="00FC2FE6" w:rsidRPr="00C54AD4">
        <w:rPr>
          <w:rFonts w:asciiTheme="minorHAnsi" w:hAnsiTheme="minorHAnsi" w:cstheme="minorHAnsi"/>
          <w:b/>
          <w:bCs/>
          <w:color w:val="000000"/>
          <w:sz w:val="18"/>
          <w:szCs w:val="18"/>
        </w:rPr>
        <w:t>A</w:t>
      </w:r>
      <w:r w:rsidR="00AE2009" w:rsidRPr="00C54AD4">
        <w:rPr>
          <w:rFonts w:asciiTheme="minorHAnsi" w:hAnsiTheme="minorHAnsi" w:cstheme="minorHAnsi"/>
          <w:b/>
          <w:bCs/>
          <w:color w:val="000000"/>
          <w:sz w:val="18"/>
          <w:szCs w:val="18"/>
        </w:rPr>
        <w:t xml:space="preserve"> Z NIZKIMI EMISIJAMI ZA POTREBE MO VELENJE</w:t>
      </w:r>
      <w:r w:rsidRPr="00C54AD4">
        <w:rPr>
          <w:rFonts w:asciiTheme="minorHAnsi" w:hAnsiTheme="minorHAnsi" w:cstheme="minorHAnsi"/>
          <w:color w:val="000000"/>
          <w:sz w:val="18"/>
          <w:szCs w:val="18"/>
        </w:rPr>
        <w:t>« izjavljamo:</w:t>
      </w:r>
    </w:p>
    <w:p w:rsidR="007745FB" w:rsidRPr="00C54AD4" w:rsidRDefault="007745FB" w:rsidP="0023322A">
      <w:pPr>
        <w:pStyle w:val="Odstavekseznama"/>
        <w:numPr>
          <w:ilvl w:val="0"/>
          <w:numId w:val="11"/>
        </w:numPr>
        <w:spacing w:before="225" w:after="225" w:line="240" w:lineRule="auto"/>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da bomo v primeru izbire ponudnika sodelovali pri izvedbi predmeta javnega naročila z deli v vrednosti _______________ EUR </w:t>
      </w:r>
      <w:r w:rsidR="00D71B4A" w:rsidRPr="00C54AD4">
        <w:rPr>
          <w:rFonts w:asciiTheme="minorHAnsi" w:hAnsiTheme="minorHAnsi" w:cstheme="minorHAnsi"/>
          <w:color w:val="000000"/>
          <w:sz w:val="18"/>
          <w:szCs w:val="18"/>
        </w:rPr>
        <w:t xml:space="preserve">z DDV </w:t>
      </w:r>
      <w:r w:rsidRPr="00C54AD4">
        <w:rPr>
          <w:rFonts w:asciiTheme="minorHAnsi" w:hAnsiTheme="minorHAnsi" w:cstheme="minorHAnsi"/>
          <w:color w:val="000000"/>
          <w:sz w:val="18"/>
          <w:szCs w:val="18"/>
        </w:rPr>
        <w:t>v skladu z razpisnimi pogoji;</w:t>
      </w:r>
    </w:p>
    <w:tbl>
      <w:tblPr>
        <w:tblStyle w:val="NormalTablePHPDOCX"/>
        <w:tblW w:w="0" w:type="auto"/>
        <w:tblLook w:val="04A0" w:firstRow="1" w:lastRow="0" w:firstColumn="1" w:lastColumn="0" w:noHBand="0" w:noVBand="1"/>
      </w:tblPr>
      <w:tblGrid>
        <w:gridCol w:w="9286"/>
      </w:tblGrid>
      <w:tr w:rsidR="007745FB" w:rsidRPr="00C54AD4" w:rsidTr="00D11E5C">
        <w:tc>
          <w:tcPr>
            <w:tcW w:w="0" w:type="auto"/>
            <w:tcMar>
              <w:top w:w="0" w:type="auto"/>
              <w:bottom w:w="0" w:type="auto"/>
            </w:tcMar>
          </w:tcPr>
          <w:p w:rsidR="007745FB" w:rsidRPr="00C54AD4" w:rsidRDefault="007745FB" w:rsidP="0023322A">
            <w:pPr>
              <w:pStyle w:val="Odstavekseznama"/>
              <w:numPr>
                <w:ilvl w:val="0"/>
                <w:numId w:val="11"/>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745FB" w:rsidRPr="00C54AD4" w:rsidRDefault="007745FB" w:rsidP="0023322A">
            <w:pPr>
              <w:numPr>
                <w:ilvl w:val="0"/>
                <w:numId w:val="8"/>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da na dan oddaje ponudbe nimamo </w:t>
            </w:r>
            <w:proofErr w:type="spellStart"/>
            <w:r w:rsidRPr="00C54AD4">
              <w:rPr>
                <w:rFonts w:asciiTheme="minorHAnsi" w:hAnsiTheme="minorHAnsi" w:cstheme="minorHAnsi"/>
                <w:color w:val="000000"/>
                <w:sz w:val="18"/>
                <w:szCs w:val="18"/>
              </w:rPr>
              <w:t>nepredloženih</w:t>
            </w:r>
            <w:proofErr w:type="spellEnd"/>
            <w:r w:rsidRPr="00C54AD4">
              <w:rPr>
                <w:rFonts w:asciiTheme="minorHAnsi" w:hAnsiTheme="minorHAnsi" w:cstheme="minorHAnsi"/>
                <w:color w:val="000000"/>
                <w:sz w:val="18"/>
                <w:szCs w:val="18"/>
              </w:rPr>
              <w:t xml:space="preserve"> obračunov davčnih odtegljajev za dohodke iz delovnega razmerja za obdobje zadnjih petih let do dne oddaje ponudbe ali prijave,</w:t>
            </w:r>
          </w:p>
          <w:p w:rsidR="007745FB" w:rsidRPr="00C54AD4" w:rsidRDefault="007745FB" w:rsidP="0023322A">
            <w:pPr>
              <w:numPr>
                <w:ilvl w:val="0"/>
                <w:numId w:val="8"/>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smo vpisani v poklicni oziroma poslovni register v državi sedeža,</w:t>
            </w:r>
          </w:p>
          <w:p w:rsidR="007745FB" w:rsidRPr="00C54AD4" w:rsidRDefault="007745FB" w:rsidP="0023322A">
            <w:pPr>
              <w:numPr>
                <w:ilvl w:val="0"/>
                <w:numId w:val="8"/>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da na dan, ko poteče rok za oddajo ponudb nismo uvrščeni v evidenco gospodarskih subjektov z negativnimi referencami iz a) točke četrtega odstavka 75. člena ZJN-3.</w:t>
            </w:r>
          </w:p>
          <w:p w:rsidR="007745FB" w:rsidRPr="00C54AD4" w:rsidRDefault="007745FB" w:rsidP="0023322A">
            <w:pPr>
              <w:numPr>
                <w:ilvl w:val="0"/>
                <w:numId w:val="8"/>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da naši družbi kot gospodarskemu subjektu ali osebi, ki je članica upravnega, vodstvenega ali nadzornega organa gospodarskega subjekta ali ki ima pooblastila za njegovo zastopanje ali odločanje ali nadzor v njem, ni bila izrečena pravnomočna sodba za dejanje, ki ima elemente kaznivih dejanj opredeljenih v prvem odstavku 75. člena ZJN-3</w:t>
            </w:r>
          </w:p>
          <w:p w:rsidR="007745FB" w:rsidRPr="00C54AD4" w:rsidRDefault="00481B9F" w:rsidP="0023322A">
            <w:pPr>
              <w:numPr>
                <w:ilvl w:val="0"/>
                <w:numId w:val="8"/>
              </w:numPr>
              <w:jc w:val="both"/>
              <w:rPr>
                <w:rFonts w:asciiTheme="minorHAnsi" w:hAnsiTheme="minorHAnsi" w:cstheme="minorHAnsi"/>
                <w:color w:val="000000"/>
                <w:sz w:val="18"/>
                <w:szCs w:val="18"/>
              </w:rPr>
            </w:pPr>
            <w:r w:rsidRPr="00C54AD4">
              <w:rPr>
                <w:rFonts w:asciiTheme="minorHAnsi" w:hAnsiTheme="minorHAnsi" w:cstheme="minorHAnsi"/>
                <w:color w:val="000000"/>
                <w:sz w:val="18"/>
                <w:szCs w:val="18"/>
              </w:rPr>
              <w:t xml:space="preserve">da </w:t>
            </w:r>
            <w:r w:rsidR="007745FB" w:rsidRPr="00C54AD4">
              <w:rPr>
                <w:rFonts w:asciiTheme="minorHAnsi" w:hAnsiTheme="minorHAnsi" w:cstheme="minorHAnsi"/>
                <w:color w:val="000000"/>
                <w:sz w:val="18"/>
                <w:szCs w:val="18"/>
              </w:rPr>
              <w:t>nam v zadnjih treh letih pred potekom roka za oddajo ponudb ni bila s pravnomočno odločbo pristojnega organa Republike Slovenije ali druge države članice ali tretje države dvakrat izrečena globa zaradi prekrška v zvezi s plačilom za delo</w:t>
            </w:r>
            <w:r w:rsidR="007745FB" w:rsidRPr="00C54AD4">
              <w:rPr>
                <w:rFonts w:asciiTheme="minorHAnsi" w:hAnsiTheme="minorHAnsi" w:cstheme="minorHAnsi"/>
                <w:b/>
                <w:color w:val="000000"/>
                <w:sz w:val="18"/>
                <w:szCs w:val="18"/>
                <w:u w:val="single"/>
              </w:rPr>
              <w:t xml:space="preserve"> in</w:t>
            </w:r>
          </w:p>
          <w:p w:rsidR="007745FB" w:rsidRPr="00C54AD4" w:rsidRDefault="007745FB" w:rsidP="00D11E5C">
            <w:pPr>
              <w:ind w:left="360"/>
              <w:jc w:val="both"/>
              <w:rPr>
                <w:rFonts w:asciiTheme="minorHAnsi" w:hAnsiTheme="minorHAnsi" w:cstheme="minorHAnsi"/>
                <w:color w:val="000000"/>
                <w:sz w:val="18"/>
                <w:szCs w:val="18"/>
              </w:rPr>
            </w:pPr>
          </w:p>
          <w:p w:rsidR="007745FB" w:rsidRPr="00C54AD4" w:rsidRDefault="007745FB" w:rsidP="00D11E5C">
            <w:pPr>
              <w:ind w:left="360"/>
              <w:jc w:val="both"/>
              <w:rPr>
                <w:rFonts w:asciiTheme="minorHAnsi" w:hAnsiTheme="minorHAnsi" w:cstheme="minorHAnsi"/>
                <w:b/>
                <w:color w:val="000000"/>
                <w:sz w:val="18"/>
                <w:szCs w:val="18"/>
                <w:u w:val="single"/>
              </w:rPr>
            </w:pPr>
            <w:r w:rsidRPr="00C54AD4">
              <w:rPr>
                <w:rFonts w:asciiTheme="minorHAnsi" w:hAnsiTheme="minorHAnsi" w:cstheme="minorHAnsi"/>
                <w:b/>
                <w:color w:val="000000"/>
                <w:sz w:val="18"/>
                <w:szCs w:val="18"/>
                <w:u w:val="single"/>
              </w:rPr>
              <w:t>(ustrezno označite):</w:t>
            </w:r>
          </w:p>
        </w:tc>
      </w:tr>
    </w:tbl>
    <w:p w:rsidR="007745FB" w:rsidRPr="00C54AD4" w:rsidRDefault="007745FB" w:rsidP="007745FB">
      <w:pPr>
        <w:spacing w:before="225" w:after="225" w:line="240" w:lineRule="auto"/>
        <w:jc w:val="both"/>
        <w:rPr>
          <w:rFonts w:asciiTheme="minorHAnsi" w:hAnsiTheme="minorHAnsi" w:cstheme="minorHAnsi"/>
          <w:b/>
          <w:sz w:val="18"/>
        </w:rPr>
      </w:pPr>
      <w:r w:rsidRPr="00C54AD4">
        <w:rPr>
          <w:rFonts w:asciiTheme="minorHAnsi" w:hAnsiTheme="minorHAnsi" w:cstheme="minorHAnsi"/>
          <w:b/>
          <w:sz w:val="18"/>
        </w:rPr>
        <w:t>[  ] DA zahtevamo izvedbo neposrednih plačil, in zato podajamo soglasje, da sme naročnik namesto glavnega izvajalca poravnati obveznosti glavnega izvajalca, ki nastanejo pri izvajanju javnega naročila do nas kot podizvajalca;</w:t>
      </w:r>
    </w:p>
    <w:p w:rsidR="007745FB" w:rsidRPr="00C54AD4" w:rsidRDefault="007745FB" w:rsidP="007745FB">
      <w:pPr>
        <w:spacing w:before="225" w:after="225" w:line="240" w:lineRule="auto"/>
        <w:ind w:left="708"/>
        <w:jc w:val="both"/>
        <w:rPr>
          <w:rFonts w:asciiTheme="minorHAnsi" w:hAnsiTheme="minorHAnsi" w:cstheme="minorHAnsi"/>
          <w:b/>
          <w:sz w:val="18"/>
        </w:rPr>
      </w:pPr>
      <w:r w:rsidRPr="00C54AD4">
        <w:rPr>
          <w:rFonts w:asciiTheme="minorHAnsi" w:hAnsiTheme="minorHAnsi" w:cstheme="minorHAnsi"/>
          <w:b/>
          <w:sz w:val="18"/>
        </w:rPr>
        <w:t xml:space="preserve">hkrati dajemo soglasje, da naročnik naše terjatve do </w:t>
      </w:r>
      <w:r w:rsidR="005B1756" w:rsidRPr="00C54AD4">
        <w:rPr>
          <w:rFonts w:asciiTheme="minorHAnsi" w:hAnsiTheme="minorHAnsi" w:cstheme="minorHAnsi"/>
          <w:b/>
          <w:sz w:val="18"/>
        </w:rPr>
        <w:t>najemodajalca</w:t>
      </w:r>
      <w:r w:rsidRPr="00C54AD4">
        <w:rPr>
          <w:rFonts w:asciiTheme="minorHAnsi" w:hAnsiTheme="minorHAnsi" w:cstheme="minorHAnsi"/>
          <w:b/>
          <w:sz w:val="18"/>
        </w:rPr>
        <w:t xml:space="preserve"> (ponudnika, pri katerem bomo sodelovali kot podizvajalec), ki bodo izhajale iz opravljenega dela pri izvedbi naročila za </w:t>
      </w:r>
      <w:r w:rsidR="00AE2009" w:rsidRPr="00C54AD4">
        <w:rPr>
          <w:rFonts w:asciiTheme="minorHAnsi" w:hAnsiTheme="minorHAnsi" w:cstheme="minorHAnsi"/>
          <w:b/>
          <w:bCs/>
          <w:color w:val="000000"/>
          <w:sz w:val="18"/>
          <w:szCs w:val="18"/>
        </w:rPr>
        <w:t xml:space="preserve">POSLOVNI NAJEM </w:t>
      </w:r>
      <w:r w:rsidR="00FC2FE6" w:rsidRPr="00C54AD4">
        <w:rPr>
          <w:rFonts w:asciiTheme="minorHAnsi" w:hAnsiTheme="minorHAnsi" w:cstheme="minorHAnsi"/>
          <w:b/>
          <w:bCs/>
          <w:color w:val="000000"/>
          <w:sz w:val="18"/>
          <w:szCs w:val="18"/>
        </w:rPr>
        <w:t>TERENSKEGA SLUŽBENEGA</w:t>
      </w:r>
      <w:r w:rsidR="00AE2009" w:rsidRPr="00C54AD4">
        <w:rPr>
          <w:rFonts w:asciiTheme="minorHAnsi" w:hAnsiTheme="minorHAnsi" w:cstheme="minorHAnsi"/>
          <w:b/>
          <w:bCs/>
          <w:color w:val="000000"/>
          <w:sz w:val="18"/>
          <w:szCs w:val="18"/>
        </w:rPr>
        <w:t xml:space="preserve"> VOZIL</w:t>
      </w:r>
      <w:r w:rsidR="00FC2FE6" w:rsidRPr="00C54AD4">
        <w:rPr>
          <w:rFonts w:asciiTheme="minorHAnsi" w:hAnsiTheme="minorHAnsi" w:cstheme="minorHAnsi"/>
          <w:b/>
          <w:bCs/>
          <w:color w:val="000000"/>
          <w:sz w:val="18"/>
          <w:szCs w:val="18"/>
        </w:rPr>
        <w:t>A</w:t>
      </w:r>
      <w:r w:rsidR="00AE2009" w:rsidRPr="00C54AD4">
        <w:rPr>
          <w:rFonts w:asciiTheme="minorHAnsi" w:hAnsiTheme="minorHAnsi" w:cstheme="minorHAnsi"/>
          <w:b/>
          <w:bCs/>
          <w:color w:val="000000"/>
          <w:sz w:val="18"/>
          <w:szCs w:val="18"/>
        </w:rPr>
        <w:t xml:space="preserve"> Z NIZKIMI EMISIJAMI ZA POTREBE MO VELENJE </w:t>
      </w:r>
      <w:r w:rsidRPr="00C54AD4">
        <w:rPr>
          <w:rFonts w:asciiTheme="minorHAnsi" w:hAnsiTheme="minorHAnsi" w:cstheme="minorHAnsi"/>
          <w:b/>
          <w:sz w:val="18"/>
        </w:rPr>
        <w:t xml:space="preserve">plačuje neposredno na naš transakcijski račun, in sicer na podlagi izstavljenih računov, ki jih bo predhodno potrdil </w:t>
      </w:r>
      <w:r w:rsidR="005B1756" w:rsidRPr="00C54AD4">
        <w:rPr>
          <w:rFonts w:asciiTheme="minorHAnsi" w:hAnsiTheme="minorHAnsi" w:cstheme="minorHAnsi"/>
          <w:b/>
          <w:sz w:val="18"/>
        </w:rPr>
        <w:t>najemodajalec</w:t>
      </w:r>
      <w:r w:rsidRPr="00C54AD4">
        <w:rPr>
          <w:rFonts w:asciiTheme="minorHAnsi" w:hAnsiTheme="minorHAnsi" w:cstheme="minorHAnsi"/>
          <w:b/>
          <w:sz w:val="18"/>
        </w:rPr>
        <w:t xml:space="preserve"> in bodo priloga računom, ki jih bo naročniku izstavil </w:t>
      </w:r>
      <w:r w:rsidR="005B1756" w:rsidRPr="00C54AD4">
        <w:rPr>
          <w:rFonts w:asciiTheme="minorHAnsi" w:hAnsiTheme="minorHAnsi" w:cstheme="minorHAnsi"/>
          <w:b/>
          <w:sz w:val="18"/>
        </w:rPr>
        <w:t>najemodajalec</w:t>
      </w:r>
      <w:r w:rsidRPr="00C54AD4">
        <w:rPr>
          <w:rFonts w:asciiTheme="minorHAnsi" w:hAnsiTheme="minorHAnsi" w:cstheme="minorHAnsi"/>
          <w:b/>
          <w:sz w:val="18"/>
        </w:rPr>
        <w:t>.</w:t>
      </w:r>
    </w:p>
    <w:p w:rsidR="007745FB" w:rsidRPr="00C54AD4" w:rsidRDefault="007745FB" w:rsidP="007745FB">
      <w:pPr>
        <w:spacing w:before="225" w:after="225" w:line="240" w:lineRule="auto"/>
        <w:jc w:val="both"/>
        <w:rPr>
          <w:rFonts w:asciiTheme="minorHAnsi" w:hAnsiTheme="minorHAnsi" w:cstheme="minorHAnsi"/>
          <w:b/>
          <w:sz w:val="18"/>
        </w:rPr>
      </w:pPr>
      <w:r w:rsidRPr="00C54AD4">
        <w:rPr>
          <w:rFonts w:asciiTheme="minorHAnsi" w:hAnsiTheme="minorHAnsi" w:cstheme="minorHAnsi"/>
          <w:b/>
          <w:sz w:val="18"/>
        </w:rPr>
        <w:t>[   ] NE zahtevamo izvedbe neposrednih plač</w:t>
      </w:r>
      <w:r w:rsidR="00C32B30" w:rsidRPr="00C54AD4">
        <w:rPr>
          <w:rFonts w:asciiTheme="minorHAnsi" w:hAnsiTheme="minorHAnsi" w:cstheme="minorHAnsi"/>
          <w:b/>
          <w:sz w:val="18"/>
        </w:rPr>
        <w:t>il.</w:t>
      </w:r>
    </w:p>
    <w:p w:rsidR="007745FB" w:rsidRPr="00C54AD4" w:rsidRDefault="007745FB" w:rsidP="007745FB">
      <w:pPr>
        <w:spacing w:before="225" w:after="225" w:line="240" w:lineRule="auto"/>
        <w:jc w:val="both"/>
        <w:rPr>
          <w:rFonts w:asciiTheme="minorHAnsi" w:hAnsiTheme="minorHAnsi" w:cstheme="minorHAnsi"/>
        </w:rPr>
      </w:pPr>
    </w:p>
    <w:tbl>
      <w:tblPr>
        <w:tblStyle w:val="NormalTablePHPDOCX"/>
        <w:tblW w:w="5000" w:type="pct"/>
        <w:tblLook w:val="04A0" w:firstRow="1" w:lastRow="0" w:firstColumn="1" w:lastColumn="0" w:noHBand="0" w:noVBand="1"/>
      </w:tblPr>
      <w:tblGrid>
        <w:gridCol w:w="4643"/>
        <w:gridCol w:w="4643"/>
      </w:tblGrid>
      <w:tr w:rsidR="007745FB" w:rsidRPr="00C54AD4" w:rsidTr="00D11E5C">
        <w:tc>
          <w:tcPr>
            <w:tcW w:w="2500" w:type="pct"/>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000000"/>
                <w:position w:val="-2"/>
                <w:sz w:val="18"/>
                <w:szCs w:val="18"/>
              </w:rPr>
              <w:t>Naziv:____________________________________</w:t>
            </w:r>
          </w:p>
        </w:tc>
      </w:tr>
      <w:tr w:rsidR="007745FB" w:rsidRPr="00C54AD4" w:rsidTr="00D11E5C">
        <w:tc>
          <w:tcPr>
            <w:tcW w:w="2500" w:type="pct"/>
            <w:tcMar>
              <w:top w:w="75" w:type="dxa"/>
              <w:bottom w:w="75" w:type="dxa"/>
            </w:tcMar>
            <w:vAlign w:val="center"/>
          </w:tcPr>
          <w:p w:rsidR="007745FB" w:rsidRPr="00C54AD4" w:rsidRDefault="007745FB" w:rsidP="00D11E5C">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0" w:type="auto"/>
            <w:tcMar>
              <w:top w:w="75" w:type="dxa"/>
              <w:bottom w:w="75" w:type="dxa"/>
            </w:tcMar>
            <w:vAlign w:val="center"/>
          </w:tcPr>
          <w:p w:rsidR="007745FB" w:rsidRPr="00C54AD4" w:rsidRDefault="007745FB" w:rsidP="00D11E5C">
            <w:pPr>
              <w:rPr>
                <w:rFonts w:asciiTheme="minorHAnsi" w:hAnsiTheme="minorHAnsi" w:cstheme="minorHAnsi"/>
              </w:rPr>
            </w:pPr>
            <w:r w:rsidRPr="00C54AD4">
              <w:rPr>
                <w:rFonts w:asciiTheme="minorHAnsi" w:hAnsiTheme="minorHAnsi" w:cstheme="minorHAnsi"/>
                <w:color w:val="FFFFFF" w:themeColor="background1"/>
              </w:rPr>
              <w:t>____</w:t>
            </w:r>
            <w:r w:rsidRPr="00C54AD4">
              <w:rPr>
                <w:rFonts w:asciiTheme="minorHAnsi" w:hAnsiTheme="minorHAnsi" w:cstheme="minorHAnsi"/>
                <w:color w:val="000000"/>
                <w:position w:val="-2"/>
                <w:sz w:val="18"/>
                <w:szCs w:val="18"/>
              </w:rPr>
              <w:t>____________________________________</w:t>
            </w:r>
          </w:p>
          <w:p w:rsidR="007745FB" w:rsidRPr="00C54AD4" w:rsidRDefault="007745FB" w:rsidP="00D11E5C">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w:t>
            </w:r>
          </w:p>
        </w:tc>
      </w:tr>
    </w:tbl>
    <w:p w:rsidR="007745FB" w:rsidRPr="00C54AD4" w:rsidRDefault="007745FB" w:rsidP="007745FB">
      <w:pPr>
        <w:spacing w:before="225" w:after="225" w:line="240" w:lineRule="auto"/>
        <w:jc w:val="both"/>
        <w:rPr>
          <w:rFonts w:asciiTheme="minorHAnsi" w:hAnsiTheme="minorHAnsi" w:cstheme="minorHAnsi"/>
        </w:rPr>
      </w:pPr>
    </w:p>
    <w:p w:rsidR="007745FB" w:rsidRPr="00C54AD4" w:rsidRDefault="007745FB" w:rsidP="007745FB">
      <w:pPr>
        <w:spacing w:after="0"/>
        <w:jc w:val="right"/>
        <w:rPr>
          <w:rFonts w:asciiTheme="minorHAnsi" w:hAnsiTheme="minorHAnsi" w:cstheme="minorHAnsi"/>
          <w:b/>
          <w:bCs/>
          <w:i/>
          <w:iCs/>
          <w:color w:val="000000"/>
          <w:sz w:val="18"/>
          <w:szCs w:val="18"/>
        </w:rPr>
      </w:pPr>
    </w:p>
    <w:p w:rsidR="007745FB" w:rsidRPr="00C54AD4" w:rsidRDefault="007745FB" w:rsidP="007745FB">
      <w:pPr>
        <w:spacing w:before="225" w:after="225" w:line="240" w:lineRule="auto"/>
        <w:jc w:val="both"/>
        <w:rPr>
          <w:rFonts w:asciiTheme="minorHAnsi" w:hAnsiTheme="minorHAnsi" w:cstheme="minorHAnsi"/>
        </w:rPr>
      </w:pPr>
      <w:r w:rsidRPr="00C54AD4">
        <w:rPr>
          <w:rFonts w:asciiTheme="minorHAnsi" w:hAnsiTheme="minorHAnsi" w:cstheme="minorHAnsi"/>
          <w:b/>
          <w:bCs/>
          <w:i/>
          <w:iCs/>
          <w:color w:val="000000"/>
          <w:sz w:val="18"/>
          <w:szCs w:val="18"/>
          <w:u w:val="single"/>
        </w:rPr>
        <w:t>Opomba:</w:t>
      </w:r>
      <w:r w:rsidRPr="00C54AD4">
        <w:rPr>
          <w:rFonts w:asciiTheme="minorHAnsi" w:hAnsiTheme="minorHAnsi" w:cstheme="minorHAnsi"/>
        </w:rPr>
        <w:t xml:space="preserve"> </w:t>
      </w:r>
      <w:r w:rsidR="00C32B30" w:rsidRPr="00C54AD4">
        <w:rPr>
          <w:rFonts w:asciiTheme="minorHAnsi" w:hAnsiTheme="minorHAnsi" w:cstheme="minorHAnsi"/>
          <w:i/>
          <w:sz w:val="18"/>
        </w:rPr>
        <w:t>Obrazec izpolnijo vsi podizvajalci pri predmetnem javnem naročilu;</w:t>
      </w:r>
      <w:r w:rsidR="00C32B30" w:rsidRPr="00C54AD4">
        <w:rPr>
          <w:rFonts w:asciiTheme="minorHAnsi" w:hAnsiTheme="minorHAnsi" w:cstheme="minorHAnsi"/>
          <w:sz w:val="18"/>
        </w:rPr>
        <w:t xml:space="preserve"> </w:t>
      </w:r>
      <w:r w:rsidR="00C32B30" w:rsidRPr="00C54AD4">
        <w:rPr>
          <w:rFonts w:asciiTheme="minorHAnsi" w:hAnsiTheme="minorHAnsi" w:cstheme="minorHAnsi"/>
          <w:i/>
          <w:iCs/>
          <w:color w:val="000000"/>
          <w:sz w:val="18"/>
          <w:szCs w:val="18"/>
        </w:rPr>
        <w:t>v</w:t>
      </w:r>
      <w:r w:rsidRPr="00C54AD4">
        <w:rPr>
          <w:rFonts w:asciiTheme="minorHAnsi" w:hAnsiTheme="minorHAnsi" w:cstheme="minorHAnsi"/>
          <w:i/>
          <w:iCs/>
          <w:color w:val="000000"/>
          <w:sz w:val="18"/>
          <w:szCs w:val="18"/>
        </w:rPr>
        <w:t xml:space="preserve"> primeru večjega števila podizvajalcev se obrazec fotokopira.</w:t>
      </w:r>
    </w:p>
    <w:p w:rsidR="00766ABB" w:rsidRPr="00C54AD4" w:rsidRDefault="00766ABB" w:rsidP="00F54EE6">
      <w:pPr>
        <w:spacing w:after="0"/>
        <w:rPr>
          <w:rFonts w:asciiTheme="minorHAnsi" w:hAnsiTheme="minorHAnsi" w:cstheme="minorHAnsi"/>
          <w:i/>
          <w:sz w:val="18"/>
          <w:szCs w:val="18"/>
        </w:rPr>
      </w:pPr>
    </w:p>
    <w:p w:rsidR="003B2CEB" w:rsidRPr="00C54AD4" w:rsidRDefault="00766ABB" w:rsidP="003B2CEB">
      <w:pPr>
        <w:spacing w:after="0"/>
        <w:jc w:val="right"/>
        <w:rPr>
          <w:rFonts w:asciiTheme="minorHAnsi" w:hAnsiTheme="minorHAnsi" w:cstheme="minorHAnsi"/>
          <w:sz w:val="18"/>
          <w:szCs w:val="18"/>
        </w:rPr>
      </w:pPr>
      <w:r w:rsidRPr="00C54AD4">
        <w:rPr>
          <w:rFonts w:asciiTheme="minorHAnsi" w:hAnsiTheme="minorHAnsi" w:cstheme="minorHAnsi"/>
          <w:i/>
          <w:sz w:val="18"/>
          <w:szCs w:val="18"/>
        </w:rPr>
        <w:t>Obrazec št.</w:t>
      </w:r>
      <w:r w:rsidR="00CF3AD2" w:rsidRPr="00C54AD4">
        <w:rPr>
          <w:rFonts w:asciiTheme="minorHAnsi" w:hAnsiTheme="minorHAnsi" w:cstheme="minorHAnsi"/>
          <w:i/>
          <w:sz w:val="18"/>
          <w:szCs w:val="18"/>
        </w:rPr>
        <w:t xml:space="preserve"> </w:t>
      </w:r>
      <w:r w:rsidR="00BD02C4" w:rsidRPr="00C54AD4">
        <w:rPr>
          <w:rFonts w:asciiTheme="minorHAnsi" w:hAnsiTheme="minorHAnsi" w:cstheme="minorHAnsi"/>
          <w:i/>
          <w:sz w:val="18"/>
          <w:szCs w:val="18"/>
        </w:rPr>
        <w:t>12</w:t>
      </w:r>
    </w:p>
    <w:p w:rsidR="003B2CEB" w:rsidRPr="00C54AD4" w:rsidRDefault="003B2CEB" w:rsidP="003B2CEB">
      <w:pPr>
        <w:rPr>
          <w:rFonts w:asciiTheme="minorHAnsi" w:hAnsiTheme="minorHAnsi" w:cstheme="minorHAnsi"/>
        </w:rPr>
      </w:pPr>
    </w:p>
    <w:p w:rsidR="003B2CEB" w:rsidRPr="00C54AD4" w:rsidRDefault="000D2CA6" w:rsidP="00227F0D">
      <w:pPr>
        <w:pStyle w:val="Naslov2"/>
        <w:jc w:val="center"/>
        <w:rPr>
          <w:rFonts w:asciiTheme="minorHAnsi" w:hAnsiTheme="minorHAnsi" w:cstheme="minorHAnsi"/>
          <w:sz w:val="24"/>
          <w:u w:val="single"/>
        </w:rPr>
      </w:pPr>
      <w:bookmarkStart w:id="53" w:name="_Toc501635152"/>
      <w:r w:rsidRPr="00C54AD4">
        <w:rPr>
          <w:rFonts w:asciiTheme="minorHAnsi" w:hAnsiTheme="minorHAnsi" w:cstheme="minorHAnsi"/>
          <w:sz w:val="24"/>
          <w:u w:val="single"/>
        </w:rPr>
        <w:t>OBRAZEC OVOJNICA</w:t>
      </w:r>
      <w:bookmarkEnd w:id="53"/>
    </w:p>
    <w:tbl>
      <w:tblPr>
        <w:tblStyle w:val="NormalTablePHPDOCX"/>
        <w:tblW w:w="0" w:type="auto"/>
        <w:tblLook w:val="04A0" w:firstRow="1" w:lastRow="0" w:firstColumn="1" w:lastColumn="0" w:noHBand="0" w:noVBand="1"/>
      </w:tblPr>
      <w:tblGrid>
        <w:gridCol w:w="671"/>
      </w:tblGrid>
      <w:tr w:rsidR="005A51CE" w:rsidRPr="00C54AD4">
        <w:tc>
          <w:tcPr>
            <w:tcW w:w="0" w:type="auto"/>
            <w:tcMar>
              <w:top w:w="0" w:type="auto"/>
              <w:bottom w:w="0" w:type="auto"/>
            </w:tcMar>
          </w:tcPr>
          <w:p w:rsidR="000D2CA6" w:rsidRPr="00C54AD4" w:rsidRDefault="000D2CA6">
            <w:pPr>
              <w:rPr>
                <w:rFonts w:asciiTheme="minorHAnsi" w:hAnsiTheme="minorHAnsi" w:cstheme="minorHAnsi"/>
                <w:color w:val="000000"/>
                <w:sz w:val="18"/>
                <w:szCs w:val="18"/>
              </w:rPr>
            </w:pPr>
          </w:p>
          <w:p w:rsidR="000D2CA6" w:rsidRPr="00C54AD4" w:rsidRDefault="000D2CA6">
            <w:pPr>
              <w:rPr>
                <w:rFonts w:asciiTheme="minorHAnsi" w:hAnsiTheme="minorHAnsi" w:cstheme="minorHAnsi"/>
                <w:color w:val="000000"/>
                <w:sz w:val="18"/>
                <w:szCs w:val="18"/>
              </w:rPr>
            </w:pPr>
          </w:p>
          <w:p w:rsidR="005A51CE" w:rsidRPr="00C54AD4" w:rsidRDefault="0009498C">
            <w:pPr>
              <w:rPr>
                <w:rFonts w:asciiTheme="minorHAnsi" w:hAnsiTheme="minorHAnsi" w:cstheme="minorHAnsi"/>
              </w:rPr>
            </w:pPr>
            <w:r w:rsidRPr="00C54AD4">
              <w:rPr>
                <w:rFonts w:asciiTheme="minorHAnsi" w:hAnsiTheme="minorHAnsi" w:cstheme="minorHAnsi"/>
                <w:color w:val="000000"/>
                <w:sz w:val="18"/>
                <w:szCs w:val="18"/>
              </w:rPr>
              <w:t>odreži</w:t>
            </w:r>
          </w:p>
        </w:tc>
      </w:tr>
    </w:tbl>
    <w:p w:rsidR="005A51CE" w:rsidRPr="00C54AD4" w:rsidRDefault="005A51CE">
      <w:pPr>
        <w:rPr>
          <w:rFonts w:asciiTheme="minorHAnsi" w:hAnsiTheme="minorHAnsi" w:cstheme="minorHAnsi"/>
        </w:rPr>
      </w:pPr>
    </w:p>
    <w:tbl>
      <w:tblPr>
        <w:tblStyle w:val="NormalTablePHPDOCX"/>
        <w:tblW w:w="0" w:type="auto"/>
        <w:tblLook w:val="04A0" w:firstRow="1" w:lastRow="0" w:firstColumn="1" w:lastColumn="0" w:noHBand="0" w:noVBand="1"/>
      </w:tblPr>
      <w:tblGrid>
        <w:gridCol w:w="4901"/>
      </w:tblGrid>
      <w:tr w:rsidR="005A51CE" w:rsidRPr="00C54AD4">
        <w:tc>
          <w:tcPr>
            <w:tcW w:w="0" w:type="auto"/>
            <w:tcMar>
              <w:top w:w="0" w:type="auto"/>
              <w:bottom w:w="0" w:type="auto"/>
            </w:tcMar>
          </w:tcPr>
          <w:p w:rsidR="005A51CE" w:rsidRPr="00C54AD4" w:rsidRDefault="0009498C">
            <w:pPr>
              <w:rPr>
                <w:rFonts w:asciiTheme="minorHAnsi" w:hAnsiTheme="minorHAnsi" w:cstheme="minorHAnsi"/>
              </w:rPr>
            </w:pPr>
            <w:r w:rsidRPr="00C54AD4">
              <w:rPr>
                <w:rFonts w:asciiTheme="minorHAnsi" w:hAnsiTheme="minorHAnsi" w:cstheme="minorHAnsi"/>
                <w:color w:val="000000"/>
                <w:sz w:val="18"/>
                <w:szCs w:val="18"/>
              </w:rPr>
              <w:t>-------------------------------------------------------------------------------------</w:t>
            </w:r>
          </w:p>
        </w:tc>
      </w:tr>
    </w:tbl>
    <w:p w:rsidR="005A51CE" w:rsidRPr="00C54AD4" w:rsidRDefault="005A51CE">
      <w:pPr>
        <w:rPr>
          <w:rFonts w:asciiTheme="minorHAnsi" w:hAnsiTheme="minorHAnsi" w:cstheme="minorHAnsi"/>
        </w:rPr>
      </w:pPr>
    </w:p>
    <w:tbl>
      <w:tblPr>
        <w:tblStyle w:val="NormalTablePHPDOCX"/>
        <w:tblW w:w="0" w:type="auto"/>
        <w:tblLook w:val="04A0" w:firstRow="1" w:lastRow="0" w:firstColumn="1" w:lastColumn="0" w:noHBand="0" w:noVBand="1"/>
      </w:tblPr>
      <w:tblGrid>
        <w:gridCol w:w="9159"/>
      </w:tblGrid>
      <w:tr w:rsidR="005A51CE" w:rsidRPr="00C54AD4">
        <w:tc>
          <w:tcPr>
            <w:tcW w:w="0" w:type="auto"/>
            <w:tcMar>
              <w:top w:w="0" w:type="auto"/>
              <w:bottom w:w="0" w:type="auto"/>
            </w:tcMar>
          </w:tcPr>
          <w:tbl>
            <w:tblPr>
              <w:tblStyle w:val="TableGridPHPDOCX"/>
              <w:tblW w:w="8925"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457"/>
              <w:gridCol w:w="3468"/>
            </w:tblGrid>
            <w:tr w:rsidR="005A51CE" w:rsidRPr="00C54AD4">
              <w:trPr>
                <w:tblCellSpacing w:w="15" w:type="dxa"/>
              </w:trPr>
              <w:tc>
                <w:tcPr>
                  <w:tcW w:w="510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b/>
                      <w:bCs/>
                      <w:color w:val="000000"/>
                      <w:position w:val="-2"/>
                      <w:sz w:val="18"/>
                      <w:szCs w:val="18"/>
                    </w:rPr>
                    <w:t>NE ODPIRAJ – PONUDBA</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Predmet javnega naročila:</w:t>
                  </w:r>
                </w:p>
                <w:tbl>
                  <w:tblPr>
                    <w:tblStyle w:val="NormalTablePHPDOCX"/>
                    <w:tblW w:w="0" w:type="auto"/>
                    <w:tblLook w:val="04A0" w:firstRow="1" w:lastRow="0" w:firstColumn="1" w:lastColumn="0" w:noHBand="0" w:noVBand="1"/>
                  </w:tblPr>
                  <w:tblGrid>
                    <w:gridCol w:w="5162"/>
                  </w:tblGrid>
                  <w:tr w:rsidR="005A51CE" w:rsidRPr="00C54AD4">
                    <w:tc>
                      <w:tcPr>
                        <w:tcW w:w="0" w:type="auto"/>
                        <w:tcMar>
                          <w:top w:w="0" w:type="auto"/>
                          <w:bottom w:w="0" w:type="auto"/>
                        </w:tcMar>
                      </w:tcPr>
                      <w:p w:rsidR="005A51CE" w:rsidRPr="00C54AD4" w:rsidRDefault="00AE2009" w:rsidP="005878CC">
                        <w:pPr>
                          <w:rPr>
                            <w:rFonts w:asciiTheme="minorHAnsi" w:hAnsiTheme="minorHAnsi" w:cstheme="minorHAnsi"/>
                          </w:rPr>
                        </w:pPr>
                        <w:r w:rsidRPr="00C54AD4">
                          <w:rPr>
                            <w:rFonts w:asciiTheme="minorHAnsi" w:hAnsiTheme="minorHAnsi" w:cstheme="minorHAnsi"/>
                            <w:b/>
                            <w:bCs/>
                            <w:color w:val="000000"/>
                            <w:sz w:val="18"/>
                            <w:szCs w:val="18"/>
                          </w:rPr>
                          <w:t xml:space="preserve">POSLOVNI NAJEM </w:t>
                        </w:r>
                        <w:r w:rsidR="00FC2FE6" w:rsidRPr="00C54AD4">
                          <w:rPr>
                            <w:rFonts w:asciiTheme="minorHAnsi" w:hAnsiTheme="minorHAnsi" w:cstheme="minorHAnsi"/>
                            <w:b/>
                            <w:bCs/>
                            <w:color w:val="000000"/>
                            <w:sz w:val="18"/>
                            <w:szCs w:val="18"/>
                          </w:rPr>
                          <w:t>TERENSKEGA SLUŽBENEGA</w:t>
                        </w:r>
                        <w:r w:rsidRPr="00C54AD4">
                          <w:rPr>
                            <w:rFonts w:asciiTheme="minorHAnsi" w:hAnsiTheme="minorHAnsi" w:cstheme="minorHAnsi"/>
                            <w:b/>
                            <w:bCs/>
                            <w:color w:val="000000"/>
                            <w:sz w:val="18"/>
                            <w:szCs w:val="18"/>
                          </w:rPr>
                          <w:t xml:space="preserve"> VOZIL</w:t>
                        </w:r>
                        <w:r w:rsidR="00FC2FE6" w:rsidRPr="00C54AD4">
                          <w:rPr>
                            <w:rFonts w:asciiTheme="minorHAnsi" w:hAnsiTheme="minorHAnsi" w:cstheme="minorHAnsi"/>
                            <w:b/>
                            <w:bCs/>
                            <w:color w:val="000000"/>
                            <w:sz w:val="18"/>
                            <w:szCs w:val="18"/>
                          </w:rPr>
                          <w:t>A</w:t>
                        </w:r>
                        <w:r w:rsidRPr="00C54AD4">
                          <w:rPr>
                            <w:rFonts w:asciiTheme="minorHAnsi" w:hAnsiTheme="minorHAnsi" w:cstheme="minorHAnsi"/>
                            <w:b/>
                            <w:bCs/>
                            <w:color w:val="000000"/>
                            <w:sz w:val="18"/>
                            <w:szCs w:val="18"/>
                          </w:rPr>
                          <w:t xml:space="preserve"> Z NIZKIMI EMISIJAMI ZA POTREBE MO VELENJE</w:t>
                        </w:r>
                      </w:p>
                    </w:tc>
                  </w:tr>
                </w:tbl>
                <w:p w:rsidR="005A51CE" w:rsidRPr="00C54AD4" w:rsidRDefault="005A51CE">
                  <w:pPr>
                    <w:rPr>
                      <w:rFonts w:asciiTheme="minorHAnsi" w:hAnsiTheme="minorHAnsi" w:cstheme="minorHAnsi"/>
                    </w:rPr>
                  </w:pP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b/>
                      <w:bCs/>
                      <w:color w:val="000000"/>
                      <w:position w:val="-2"/>
                      <w:sz w:val="18"/>
                      <w:szCs w:val="18"/>
                    </w:rPr>
                    <w:t>POŠILJATELJ:</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______________________________</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______________________________</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Kontaktna oseba:________________</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Telefon:_______________________</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E-naslov:______________________</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 ponudba</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 sprememba</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 umik</w:t>
                  </w:r>
                </w:p>
              </w:tc>
              <w:tc>
                <w:tcPr>
                  <w:tcW w:w="322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b/>
                      <w:bCs/>
                      <w:color w:val="000000"/>
                      <w:position w:val="-2"/>
                      <w:sz w:val="18"/>
                      <w:szCs w:val="18"/>
                    </w:rPr>
                    <w:t>NASLOVNIK</w:t>
                  </w:r>
                  <w:r w:rsidRPr="00C54AD4">
                    <w:rPr>
                      <w:rFonts w:asciiTheme="minorHAnsi" w:hAnsiTheme="minorHAnsi" w:cstheme="minorHAnsi"/>
                      <w:color w:val="000000"/>
                      <w:position w:val="-2"/>
                      <w:sz w:val="18"/>
                      <w:szCs w:val="18"/>
                    </w:rPr>
                    <w:t>:</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b/>
                      <w:bCs/>
                      <w:color w:val="000000"/>
                      <w:position w:val="-2"/>
                      <w:sz w:val="18"/>
                      <w:szCs w:val="18"/>
                    </w:rPr>
                    <w:t>Mestna občina Velenje</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Titov trg 1, 3320 Velenje</w:t>
                  </w:r>
                </w:p>
                <w:p w:rsidR="005A51CE" w:rsidRPr="00C54AD4" w:rsidRDefault="0009498C" w:rsidP="00240F21">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09498C">
                  <w:pPr>
                    <w:spacing w:before="135" w:after="135"/>
                    <w:jc w:val="both"/>
                    <w:textAlignment w:val="center"/>
                    <w:rPr>
                      <w:rFonts w:asciiTheme="minorHAnsi" w:hAnsiTheme="minorHAnsi" w:cstheme="minorHAnsi"/>
                    </w:rPr>
                  </w:pPr>
                  <w:r w:rsidRPr="00C54AD4">
                    <w:rPr>
                      <w:rFonts w:asciiTheme="minorHAnsi" w:hAnsiTheme="minorHAnsi" w:cstheme="minorHAnsi"/>
                      <w:color w:val="000000"/>
                      <w:position w:val="-2"/>
                      <w:sz w:val="18"/>
                      <w:szCs w:val="18"/>
                    </w:rPr>
                    <w:t> </w:t>
                  </w:r>
                </w:p>
                <w:p w:rsidR="005A51CE" w:rsidRPr="00C54AD4" w:rsidRDefault="005A51CE">
                  <w:pPr>
                    <w:spacing w:before="135" w:after="135"/>
                    <w:jc w:val="both"/>
                    <w:textAlignment w:val="center"/>
                    <w:rPr>
                      <w:rFonts w:asciiTheme="minorHAnsi" w:hAnsiTheme="minorHAnsi" w:cstheme="minorHAnsi"/>
                    </w:rPr>
                  </w:pPr>
                </w:p>
              </w:tc>
            </w:tr>
          </w:tbl>
          <w:p w:rsidR="005A51CE" w:rsidRPr="00C54AD4" w:rsidRDefault="005A51CE">
            <w:pPr>
              <w:rPr>
                <w:rFonts w:asciiTheme="minorHAnsi" w:hAnsiTheme="minorHAnsi" w:cstheme="minorHAnsi"/>
              </w:rPr>
            </w:pPr>
          </w:p>
          <w:p w:rsidR="005A51CE" w:rsidRPr="00C54AD4" w:rsidRDefault="0009498C">
            <w:pPr>
              <w:spacing w:before="225" w:after="225"/>
              <w:jc w:val="both"/>
              <w:rPr>
                <w:rFonts w:asciiTheme="minorHAnsi" w:hAnsiTheme="minorHAnsi" w:cstheme="minorHAnsi"/>
              </w:rPr>
            </w:pPr>
            <w:r w:rsidRPr="00C54AD4">
              <w:rPr>
                <w:rFonts w:asciiTheme="minorHAnsi" w:hAnsiTheme="minorHAnsi" w:cstheme="minorHAnsi"/>
                <w:color w:val="000000"/>
                <w:sz w:val="18"/>
                <w:szCs w:val="18"/>
              </w:rPr>
              <w:t>-------------------------------------------------------------------------------------</w:t>
            </w:r>
          </w:p>
          <w:p w:rsidR="005A51CE" w:rsidRPr="00C54AD4" w:rsidRDefault="0009498C">
            <w:pPr>
              <w:spacing w:before="225" w:after="225"/>
              <w:jc w:val="both"/>
              <w:rPr>
                <w:rFonts w:asciiTheme="minorHAnsi" w:hAnsiTheme="minorHAnsi" w:cstheme="minorHAnsi"/>
              </w:rPr>
            </w:pPr>
            <w:r w:rsidRPr="00C54AD4">
              <w:rPr>
                <w:rFonts w:asciiTheme="minorHAnsi" w:hAnsiTheme="minorHAnsi" w:cstheme="minorHAnsi"/>
                <w:color w:val="000000"/>
                <w:sz w:val="18"/>
                <w:szCs w:val="18"/>
              </w:rPr>
              <w:t>odreži</w:t>
            </w:r>
          </w:p>
        </w:tc>
      </w:tr>
    </w:tbl>
    <w:p w:rsidR="005A51CE" w:rsidRPr="00C54AD4" w:rsidRDefault="005A51CE">
      <w:pPr>
        <w:rPr>
          <w:rFonts w:asciiTheme="minorHAnsi" w:hAnsiTheme="minorHAnsi" w:cstheme="minorHAnsi"/>
        </w:rPr>
        <w:sectPr w:rsidR="005A51CE" w:rsidRPr="00C54AD4" w:rsidSect="003B2CEB">
          <w:footerReference w:type="default" r:id="rId21"/>
          <w:pgSz w:w="11906" w:h="16838"/>
          <w:pgMar w:top="1418" w:right="1418" w:bottom="1418" w:left="1418" w:header="567" w:footer="596" w:gutter="0"/>
          <w:cols w:space="708"/>
          <w:docGrid w:linePitch="360"/>
        </w:sectPr>
      </w:pPr>
    </w:p>
    <w:p w:rsidR="003B2CEB" w:rsidRPr="00C54AD4" w:rsidRDefault="00766ABB" w:rsidP="00CF3AD2">
      <w:pPr>
        <w:spacing w:after="0"/>
        <w:jc w:val="right"/>
        <w:rPr>
          <w:rFonts w:asciiTheme="minorHAnsi" w:hAnsiTheme="minorHAnsi" w:cstheme="minorHAnsi"/>
        </w:rPr>
      </w:pPr>
      <w:r w:rsidRPr="00C54AD4">
        <w:rPr>
          <w:rFonts w:asciiTheme="minorHAnsi" w:hAnsiTheme="minorHAnsi" w:cstheme="minorHAnsi"/>
          <w:sz w:val="18"/>
          <w:szCs w:val="18"/>
        </w:rPr>
        <w:t>Obrazec št.</w:t>
      </w:r>
      <w:r w:rsidR="00CF3AD2" w:rsidRPr="00C54AD4">
        <w:rPr>
          <w:rFonts w:asciiTheme="minorHAnsi" w:hAnsiTheme="minorHAnsi" w:cstheme="minorHAnsi"/>
          <w:sz w:val="18"/>
          <w:szCs w:val="18"/>
        </w:rPr>
        <w:t xml:space="preserve"> </w:t>
      </w:r>
      <w:r w:rsidR="00BD02C4" w:rsidRPr="00C54AD4">
        <w:rPr>
          <w:rFonts w:asciiTheme="minorHAnsi" w:hAnsiTheme="minorHAnsi" w:cstheme="minorHAnsi"/>
          <w:sz w:val="18"/>
          <w:szCs w:val="18"/>
        </w:rPr>
        <w:t>13</w:t>
      </w:r>
    </w:p>
    <w:p w:rsidR="00316996" w:rsidRPr="00C54AD4" w:rsidRDefault="000D2CA6" w:rsidP="00316996">
      <w:pPr>
        <w:pStyle w:val="Naslov2"/>
        <w:jc w:val="center"/>
        <w:rPr>
          <w:rFonts w:asciiTheme="minorHAnsi" w:hAnsiTheme="minorHAnsi" w:cstheme="minorHAnsi"/>
          <w:sz w:val="24"/>
          <w:u w:val="single"/>
        </w:rPr>
      </w:pPr>
      <w:bookmarkStart w:id="54" w:name="_Toc501635153"/>
      <w:r w:rsidRPr="00C54AD4">
        <w:rPr>
          <w:rFonts w:asciiTheme="minorHAnsi" w:hAnsiTheme="minorHAnsi" w:cstheme="minorHAnsi"/>
          <w:sz w:val="24"/>
          <w:u w:val="single"/>
        </w:rPr>
        <w:t>VZOREC POGODBE</w:t>
      </w:r>
      <w:bookmarkEnd w:id="54"/>
    </w:p>
    <w:p w:rsidR="00D53AF6" w:rsidRPr="00C54AD4" w:rsidRDefault="00D53AF6" w:rsidP="00D53AF6">
      <w:pPr>
        <w:spacing w:line="240" w:lineRule="auto"/>
        <w:contextualSpacing/>
        <w:jc w:val="both"/>
        <w:rPr>
          <w:rFonts w:asciiTheme="minorHAnsi" w:hAnsiTheme="minorHAnsi" w:cstheme="minorHAnsi"/>
          <w:b/>
          <w:sz w:val="20"/>
          <w:szCs w:val="18"/>
          <w:u w:val="single"/>
        </w:rPr>
      </w:pPr>
    </w:p>
    <w:p w:rsidR="00554719" w:rsidRPr="00C54AD4" w:rsidRDefault="00554719" w:rsidP="00D53AF6">
      <w:pPr>
        <w:spacing w:line="240" w:lineRule="auto"/>
        <w:contextualSpacing/>
        <w:jc w:val="both"/>
        <w:rPr>
          <w:rFonts w:asciiTheme="minorHAnsi" w:hAnsiTheme="minorHAnsi" w:cstheme="minorHAnsi"/>
          <w:bCs/>
          <w:sz w:val="20"/>
          <w:szCs w:val="20"/>
        </w:rPr>
      </w:pPr>
    </w:p>
    <w:p w:rsidR="00D53AF6" w:rsidRPr="00C54AD4" w:rsidRDefault="00D53AF6" w:rsidP="00D53AF6">
      <w:pPr>
        <w:spacing w:line="240" w:lineRule="auto"/>
        <w:contextualSpacing/>
        <w:jc w:val="both"/>
        <w:rPr>
          <w:rFonts w:asciiTheme="minorHAnsi" w:hAnsiTheme="minorHAnsi" w:cstheme="minorHAnsi"/>
          <w:b/>
          <w:bCs/>
          <w:sz w:val="18"/>
          <w:szCs w:val="20"/>
        </w:rPr>
      </w:pPr>
      <w:r w:rsidRPr="00C54AD4">
        <w:rPr>
          <w:rFonts w:asciiTheme="minorHAnsi" w:hAnsiTheme="minorHAnsi" w:cstheme="minorHAnsi"/>
          <w:b/>
          <w:bCs/>
          <w:sz w:val="18"/>
          <w:szCs w:val="20"/>
        </w:rPr>
        <w:t xml:space="preserve">MESTNA OBČINA VELENJE, </w:t>
      </w:r>
    </w:p>
    <w:p w:rsidR="00D53AF6" w:rsidRPr="00C54AD4" w:rsidRDefault="00D53AF6" w:rsidP="00D53AF6">
      <w:pPr>
        <w:spacing w:line="240" w:lineRule="auto"/>
        <w:contextualSpacing/>
        <w:jc w:val="both"/>
        <w:rPr>
          <w:rFonts w:asciiTheme="minorHAnsi" w:hAnsiTheme="minorHAnsi" w:cstheme="minorHAnsi"/>
          <w:bCs/>
          <w:sz w:val="18"/>
          <w:szCs w:val="20"/>
        </w:rPr>
      </w:pPr>
      <w:r w:rsidRPr="00C54AD4">
        <w:rPr>
          <w:rFonts w:asciiTheme="minorHAnsi" w:hAnsiTheme="minorHAnsi" w:cstheme="minorHAnsi"/>
          <w:bCs/>
          <w:sz w:val="18"/>
          <w:szCs w:val="20"/>
        </w:rPr>
        <w:t>Titov trg 1, 3320 Velenje,</w:t>
      </w:r>
    </w:p>
    <w:p w:rsidR="00D53AF6" w:rsidRPr="00C54AD4" w:rsidRDefault="00D53AF6" w:rsidP="00D53AF6">
      <w:pPr>
        <w:spacing w:line="240" w:lineRule="auto"/>
        <w:contextualSpacing/>
        <w:jc w:val="both"/>
        <w:rPr>
          <w:rFonts w:asciiTheme="minorHAnsi" w:hAnsiTheme="minorHAnsi" w:cstheme="minorHAnsi"/>
          <w:bCs/>
          <w:sz w:val="18"/>
          <w:szCs w:val="20"/>
        </w:rPr>
      </w:pPr>
      <w:r w:rsidRPr="00C54AD4">
        <w:rPr>
          <w:rFonts w:asciiTheme="minorHAnsi" w:hAnsiTheme="minorHAnsi" w:cstheme="minorHAnsi"/>
          <w:bCs/>
          <w:sz w:val="18"/>
          <w:szCs w:val="20"/>
        </w:rPr>
        <w:t xml:space="preserve">ki jo zastopa župan Bojan KONTIČ </w:t>
      </w:r>
    </w:p>
    <w:p w:rsidR="00D53AF6" w:rsidRPr="00C54AD4" w:rsidRDefault="00D53AF6" w:rsidP="00D53AF6">
      <w:pPr>
        <w:spacing w:line="240" w:lineRule="auto"/>
        <w:contextualSpacing/>
        <w:jc w:val="both"/>
        <w:rPr>
          <w:rFonts w:asciiTheme="minorHAnsi" w:hAnsiTheme="minorHAnsi" w:cstheme="minorHAnsi"/>
          <w:bCs/>
          <w:sz w:val="18"/>
          <w:szCs w:val="20"/>
        </w:rPr>
      </w:pPr>
      <w:r w:rsidRPr="00C54AD4">
        <w:rPr>
          <w:rFonts w:asciiTheme="minorHAnsi" w:hAnsiTheme="minorHAnsi" w:cstheme="minorHAnsi"/>
          <w:bCs/>
          <w:sz w:val="18"/>
          <w:szCs w:val="20"/>
        </w:rPr>
        <w:t xml:space="preserve">ID za DDV: SI49082884 </w:t>
      </w:r>
    </w:p>
    <w:p w:rsidR="00D53AF6" w:rsidRPr="00C54AD4" w:rsidRDefault="00D53AF6" w:rsidP="00D53AF6">
      <w:pPr>
        <w:spacing w:line="240" w:lineRule="auto"/>
        <w:contextualSpacing/>
        <w:jc w:val="both"/>
        <w:rPr>
          <w:rFonts w:asciiTheme="minorHAnsi" w:hAnsiTheme="minorHAnsi" w:cstheme="minorHAnsi"/>
          <w:bCs/>
          <w:sz w:val="18"/>
          <w:szCs w:val="20"/>
        </w:rPr>
      </w:pPr>
      <w:r w:rsidRPr="00C54AD4">
        <w:rPr>
          <w:rFonts w:asciiTheme="minorHAnsi" w:hAnsiTheme="minorHAnsi" w:cstheme="minorHAnsi"/>
          <w:bCs/>
          <w:sz w:val="18"/>
          <w:szCs w:val="20"/>
        </w:rPr>
        <w:t>Matična številka: 5884268.</w:t>
      </w:r>
    </w:p>
    <w:p w:rsidR="00D53AF6" w:rsidRPr="00C54AD4" w:rsidRDefault="00D53AF6" w:rsidP="00D53AF6">
      <w:pPr>
        <w:spacing w:line="240" w:lineRule="auto"/>
        <w:contextualSpacing/>
        <w:jc w:val="both"/>
        <w:rPr>
          <w:rFonts w:asciiTheme="minorHAnsi" w:hAnsiTheme="minorHAnsi" w:cstheme="minorHAnsi"/>
          <w:bCs/>
          <w:sz w:val="18"/>
          <w:szCs w:val="20"/>
        </w:rPr>
      </w:pPr>
      <w:r w:rsidRPr="00C54AD4">
        <w:rPr>
          <w:rFonts w:asciiTheme="minorHAnsi" w:hAnsiTheme="minorHAnsi" w:cstheme="minorHAnsi"/>
          <w:bCs/>
          <w:sz w:val="18"/>
          <w:szCs w:val="20"/>
        </w:rPr>
        <w:t>Podračun EZR MOV, št.: SI56 0133 3010 0018 411</w:t>
      </w:r>
      <w:r w:rsidRPr="00C54AD4">
        <w:rPr>
          <w:rFonts w:asciiTheme="minorHAnsi" w:hAnsiTheme="minorHAnsi" w:cstheme="minorHAnsi"/>
          <w:bCs/>
          <w:sz w:val="18"/>
          <w:szCs w:val="20"/>
        </w:rPr>
        <w:tab/>
        <w:t xml:space="preserve"> </w:t>
      </w:r>
      <w:r w:rsidRPr="00C54AD4">
        <w:rPr>
          <w:rFonts w:asciiTheme="minorHAnsi" w:hAnsiTheme="minorHAnsi" w:cstheme="minorHAnsi"/>
          <w:bCs/>
          <w:sz w:val="18"/>
          <w:szCs w:val="20"/>
        </w:rPr>
        <w:tab/>
      </w:r>
    </w:p>
    <w:p w:rsidR="00D53AF6" w:rsidRPr="00C54AD4" w:rsidRDefault="00D53AF6" w:rsidP="00D53AF6">
      <w:pPr>
        <w:spacing w:line="240" w:lineRule="auto"/>
        <w:contextualSpacing/>
        <w:jc w:val="both"/>
        <w:rPr>
          <w:rFonts w:asciiTheme="minorHAnsi" w:hAnsiTheme="minorHAnsi" w:cstheme="minorHAnsi"/>
          <w:bCs/>
          <w:sz w:val="18"/>
          <w:szCs w:val="20"/>
        </w:rPr>
      </w:pPr>
      <w:r w:rsidRPr="00C54AD4">
        <w:rPr>
          <w:rFonts w:asciiTheme="minorHAnsi" w:hAnsiTheme="minorHAnsi" w:cstheme="minorHAnsi"/>
          <w:bCs/>
          <w:sz w:val="18"/>
          <w:szCs w:val="20"/>
        </w:rPr>
        <w:t xml:space="preserve">(v nadaljevanju </w:t>
      </w:r>
      <w:r w:rsidR="00804064" w:rsidRPr="00C54AD4">
        <w:rPr>
          <w:rFonts w:asciiTheme="minorHAnsi" w:hAnsiTheme="minorHAnsi" w:cstheme="minorHAnsi"/>
          <w:bCs/>
          <w:sz w:val="18"/>
          <w:szCs w:val="20"/>
        </w:rPr>
        <w:t>najemnik</w:t>
      </w:r>
      <w:r w:rsidRPr="00C54AD4">
        <w:rPr>
          <w:rFonts w:asciiTheme="minorHAnsi" w:hAnsiTheme="minorHAnsi" w:cstheme="minorHAnsi"/>
          <w:bCs/>
          <w:sz w:val="18"/>
          <w:szCs w:val="20"/>
        </w:rPr>
        <w:t>)</w:t>
      </w:r>
    </w:p>
    <w:p w:rsidR="00D53AF6" w:rsidRPr="00C54AD4" w:rsidRDefault="00D53AF6" w:rsidP="00D53AF6">
      <w:pPr>
        <w:spacing w:line="240" w:lineRule="auto"/>
        <w:contextualSpacing/>
        <w:jc w:val="both"/>
        <w:rPr>
          <w:rFonts w:asciiTheme="minorHAnsi" w:hAnsiTheme="minorHAnsi" w:cstheme="minorHAnsi"/>
          <w:bCs/>
          <w:sz w:val="18"/>
          <w:szCs w:val="20"/>
        </w:rPr>
      </w:pPr>
    </w:p>
    <w:p w:rsidR="00D53AF6" w:rsidRPr="00C54AD4" w:rsidRDefault="00D53AF6" w:rsidP="00D53AF6">
      <w:pPr>
        <w:spacing w:line="240" w:lineRule="auto"/>
        <w:contextualSpacing/>
        <w:jc w:val="both"/>
        <w:rPr>
          <w:rFonts w:asciiTheme="minorHAnsi" w:hAnsiTheme="minorHAnsi" w:cstheme="minorHAnsi"/>
          <w:bCs/>
          <w:sz w:val="18"/>
          <w:szCs w:val="20"/>
        </w:rPr>
      </w:pPr>
      <w:r w:rsidRPr="00C54AD4">
        <w:rPr>
          <w:rFonts w:asciiTheme="minorHAnsi" w:hAnsiTheme="minorHAnsi" w:cstheme="minorHAnsi"/>
          <w:bCs/>
          <w:sz w:val="18"/>
          <w:szCs w:val="20"/>
        </w:rPr>
        <w:t>in</w:t>
      </w:r>
    </w:p>
    <w:p w:rsidR="00D53AF6" w:rsidRPr="00C54AD4" w:rsidRDefault="00D53AF6" w:rsidP="00D53AF6">
      <w:pPr>
        <w:spacing w:line="240" w:lineRule="auto"/>
        <w:contextualSpacing/>
        <w:jc w:val="both"/>
        <w:rPr>
          <w:rFonts w:asciiTheme="minorHAnsi" w:hAnsiTheme="minorHAnsi" w:cstheme="minorHAnsi"/>
          <w:bCs/>
          <w:sz w:val="18"/>
          <w:szCs w:val="20"/>
        </w:rPr>
      </w:pPr>
    </w:p>
    <w:p w:rsidR="005A51CE" w:rsidRPr="00C54AD4" w:rsidRDefault="0009498C" w:rsidP="00D53AF6">
      <w:pPr>
        <w:spacing w:before="225" w:after="225" w:line="240" w:lineRule="auto"/>
        <w:contextualSpacing/>
        <w:jc w:val="both"/>
        <w:rPr>
          <w:rFonts w:asciiTheme="minorHAnsi" w:hAnsiTheme="minorHAnsi" w:cstheme="minorHAnsi"/>
          <w:color w:val="000000"/>
          <w:sz w:val="18"/>
          <w:szCs w:val="20"/>
        </w:rPr>
      </w:pPr>
      <w:r w:rsidRPr="00C54AD4">
        <w:rPr>
          <w:rFonts w:asciiTheme="minorHAnsi" w:hAnsiTheme="minorHAnsi" w:cstheme="minorHAnsi"/>
          <w:color w:val="000000"/>
          <w:sz w:val="18"/>
          <w:szCs w:val="20"/>
        </w:rPr>
        <w:t>___________________________________,</w:t>
      </w:r>
      <w:r w:rsidRPr="00C54AD4">
        <w:rPr>
          <w:rFonts w:asciiTheme="minorHAnsi" w:hAnsiTheme="minorHAnsi" w:cstheme="minorHAnsi"/>
          <w:color w:val="000000"/>
          <w:sz w:val="18"/>
          <w:szCs w:val="20"/>
        </w:rPr>
        <w:br/>
        <w:t>ki ga zastopa ___</w:t>
      </w:r>
      <w:r w:rsidR="00D53AF6" w:rsidRPr="00C54AD4">
        <w:rPr>
          <w:rFonts w:asciiTheme="minorHAnsi" w:hAnsiTheme="minorHAnsi" w:cstheme="minorHAnsi"/>
          <w:color w:val="000000"/>
          <w:sz w:val="18"/>
          <w:szCs w:val="20"/>
        </w:rPr>
        <w:t>____________________</w:t>
      </w:r>
      <w:r w:rsidR="00554719" w:rsidRPr="00C54AD4">
        <w:rPr>
          <w:rFonts w:asciiTheme="minorHAnsi" w:hAnsiTheme="minorHAnsi" w:cstheme="minorHAnsi"/>
          <w:color w:val="000000"/>
          <w:sz w:val="18"/>
          <w:szCs w:val="20"/>
        </w:rPr>
        <w:t>_</w:t>
      </w:r>
      <w:r w:rsidRPr="00C54AD4">
        <w:rPr>
          <w:rFonts w:asciiTheme="minorHAnsi" w:hAnsiTheme="minorHAnsi" w:cstheme="minorHAnsi"/>
          <w:color w:val="000000"/>
          <w:sz w:val="18"/>
          <w:szCs w:val="20"/>
        </w:rPr>
        <w:t>,</w:t>
      </w:r>
    </w:p>
    <w:p w:rsidR="00D53AF6" w:rsidRPr="00C54AD4" w:rsidRDefault="00D53AF6" w:rsidP="00D53AF6">
      <w:pPr>
        <w:spacing w:before="225" w:after="225" w:line="240" w:lineRule="auto"/>
        <w:contextualSpacing/>
        <w:jc w:val="both"/>
        <w:rPr>
          <w:rFonts w:asciiTheme="minorHAnsi" w:hAnsiTheme="minorHAnsi" w:cstheme="minorHAnsi"/>
          <w:bCs/>
          <w:sz w:val="18"/>
          <w:szCs w:val="20"/>
        </w:rPr>
      </w:pPr>
      <w:r w:rsidRPr="00C54AD4">
        <w:rPr>
          <w:rFonts w:asciiTheme="minorHAnsi" w:hAnsiTheme="minorHAnsi" w:cstheme="minorHAnsi"/>
          <w:bCs/>
          <w:sz w:val="18"/>
          <w:szCs w:val="20"/>
        </w:rPr>
        <w:t>ID za DDV:</w:t>
      </w:r>
      <w:r w:rsidR="00554719" w:rsidRPr="00C54AD4">
        <w:rPr>
          <w:rFonts w:asciiTheme="minorHAnsi" w:hAnsiTheme="minorHAnsi" w:cstheme="minorHAnsi"/>
          <w:bCs/>
          <w:sz w:val="18"/>
          <w:szCs w:val="20"/>
        </w:rPr>
        <w:t>__________________________</w:t>
      </w:r>
    </w:p>
    <w:p w:rsidR="00D53AF6" w:rsidRPr="00C54AD4" w:rsidRDefault="00D53AF6" w:rsidP="00D53AF6">
      <w:pPr>
        <w:spacing w:before="225" w:after="225" w:line="240" w:lineRule="auto"/>
        <w:contextualSpacing/>
        <w:jc w:val="both"/>
        <w:rPr>
          <w:rFonts w:asciiTheme="minorHAnsi" w:hAnsiTheme="minorHAnsi" w:cstheme="minorHAnsi"/>
          <w:sz w:val="18"/>
          <w:szCs w:val="20"/>
        </w:rPr>
      </w:pPr>
      <w:r w:rsidRPr="00C54AD4">
        <w:rPr>
          <w:rFonts w:asciiTheme="minorHAnsi" w:hAnsiTheme="minorHAnsi" w:cstheme="minorHAnsi"/>
          <w:sz w:val="18"/>
          <w:szCs w:val="20"/>
        </w:rPr>
        <w:t>Matična številka:</w:t>
      </w:r>
      <w:r w:rsidR="00554719" w:rsidRPr="00C54AD4">
        <w:rPr>
          <w:rFonts w:asciiTheme="minorHAnsi" w:hAnsiTheme="minorHAnsi" w:cstheme="minorHAnsi"/>
          <w:sz w:val="18"/>
          <w:szCs w:val="20"/>
        </w:rPr>
        <w:t>______________________</w:t>
      </w:r>
    </w:p>
    <w:p w:rsidR="00D53AF6" w:rsidRPr="00C54AD4" w:rsidRDefault="00D53AF6" w:rsidP="00D53AF6">
      <w:pPr>
        <w:spacing w:before="225" w:after="225" w:line="240" w:lineRule="auto"/>
        <w:contextualSpacing/>
        <w:jc w:val="both"/>
        <w:rPr>
          <w:rFonts w:asciiTheme="minorHAnsi" w:hAnsiTheme="minorHAnsi" w:cstheme="minorHAnsi"/>
          <w:color w:val="000000"/>
          <w:position w:val="-2"/>
          <w:sz w:val="18"/>
          <w:szCs w:val="20"/>
        </w:rPr>
      </w:pPr>
      <w:r w:rsidRPr="00C54AD4">
        <w:rPr>
          <w:rFonts w:asciiTheme="minorHAnsi" w:hAnsiTheme="minorHAnsi" w:cstheme="minorHAnsi"/>
          <w:color w:val="000000"/>
          <w:position w:val="-2"/>
          <w:sz w:val="18"/>
          <w:szCs w:val="20"/>
        </w:rPr>
        <w:t>Transakcijski račun (TRR):</w:t>
      </w:r>
      <w:r w:rsidR="00554719" w:rsidRPr="00C54AD4">
        <w:rPr>
          <w:rFonts w:asciiTheme="minorHAnsi" w:hAnsiTheme="minorHAnsi" w:cstheme="minorHAnsi"/>
          <w:color w:val="000000"/>
          <w:position w:val="-2"/>
          <w:sz w:val="18"/>
          <w:szCs w:val="20"/>
        </w:rPr>
        <w:t>________________________</w:t>
      </w:r>
    </w:p>
    <w:p w:rsidR="00DB4167" w:rsidRPr="00C54AD4" w:rsidRDefault="00554719" w:rsidP="00DB4167">
      <w:pPr>
        <w:jc w:val="both"/>
        <w:rPr>
          <w:rFonts w:asciiTheme="minorHAnsi" w:hAnsiTheme="minorHAnsi" w:cstheme="minorHAnsi"/>
          <w:bCs/>
          <w:sz w:val="18"/>
          <w:szCs w:val="20"/>
        </w:rPr>
      </w:pPr>
      <w:r w:rsidRPr="00C54AD4">
        <w:rPr>
          <w:rFonts w:asciiTheme="minorHAnsi" w:hAnsiTheme="minorHAnsi" w:cstheme="minorHAnsi"/>
          <w:bCs/>
          <w:sz w:val="18"/>
          <w:szCs w:val="20"/>
        </w:rPr>
        <w:t xml:space="preserve"> </w:t>
      </w:r>
      <w:r w:rsidR="00013C32" w:rsidRPr="00C54AD4">
        <w:rPr>
          <w:rFonts w:asciiTheme="minorHAnsi" w:hAnsiTheme="minorHAnsi" w:cstheme="minorHAnsi"/>
          <w:bCs/>
          <w:sz w:val="18"/>
          <w:szCs w:val="20"/>
        </w:rPr>
        <w:t xml:space="preserve">(v nadaljevanju </w:t>
      </w:r>
      <w:r w:rsidR="00804064" w:rsidRPr="00C54AD4">
        <w:rPr>
          <w:rFonts w:asciiTheme="minorHAnsi" w:hAnsiTheme="minorHAnsi" w:cstheme="minorHAnsi"/>
          <w:bCs/>
          <w:sz w:val="18"/>
          <w:szCs w:val="20"/>
        </w:rPr>
        <w:t>najemodajalec</w:t>
      </w:r>
      <w:r w:rsidR="00013C32" w:rsidRPr="00C54AD4">
        <w:rPr>
          <w:rFonts w:asciiTheme="minorHAnsi" w:hAnsiTheme="minorHAnsi" w:cstheme="minorHAnsi"/>
          <w:bCs/>
          <w:sz w:val="18"/>
          <w:szCs w:val="20"/>
        </w:rPr>
        <w:t>)</w:t>
      </w:r>
    </w:p>
    <w:p w:rsidR="00DB4167" w:rsidRPr="00C54AD4" w:rsidRDefault="00DB4167" w:rsidP="00DB4167">
      <w:pPr>
        <w:jc w:val="both"/>
        <w:rPr>
          <w:rFonts w:asciiTheme="minorHAnsi" w:hAnsiTheme="minorHAnsi" w:cstheme="minorHAnsi"/>
          <w:sz w:val="18"/>
          <w:szCs w:val="18"/>
        </w:rPr>
      </w:pPr>
      <w:r w:rsidRPr="00C54AD4">
        <w:rPr>
          <w:rFonts w:asciiTheme="minorHAnsi" w:hAnsiTheme="minorHAnsi" w:cstheme="minorHAnsi"/>
          <w:sz w:val="18"/>
          <w:szCs w:val="18"/>
        </w:rPr>
        <w:t>sklen</w:t>
      </w:r>
      <w:r w:rsidR="00F54EE6" w:rsidRPr="00C54AD4">
        <w:rPr>
          <w:rFonts w:asciiTheme="minorHAnsi" w:hAnsiTheme="minorHAnsi" w:cstheme="minorHAnsi"/>
          <w:sz w:val="18"/>
          <w:szCs w:val="18"/>
        </w:rPr>
        <w:t>eta</w:t>
      </w:r>
    </w:p>
    <w:p w:rsidR="00EE699D" w:rsidRPr="00C54AD4" w:rsidRDefault="00554719" w:rsidP="00554719">
      <w:pPr>
        <w:jc w:val="center"/>
        <w:rPr>
          <w:rFonts w:asciiTheme="minorHAnsi" w:hAnsiTheme="minorHAnsi" w:cstheme="minorHAnsi"/>
          <w:b/>
          <w:sz w:val="18"/>
          <w:szCs w:val="18"/>
        </w:rPr>
      </w:pPr>
      <w:r w:rsidRPr="00C54AD4">
        <w:rPr>
          <w:rFonts w:asciiTheme="minorHAnsi" w:hAnsiTheme="minorHAnsi" w:cstheme="minorHAnsi"/>
          <w:b/>
          <w:sz w:val="18"/>
          <w:szCs w:val="18"/>
        </w:rPr>
        <w:t xml:space="preserve">POGODBO </w:t>
      </w:r>
    </w:p>
    <w:p w:rsidR="00DB4167" w:rsidRPr="00C54AD4" w:rsidRDefault="00EE699D" w:rsidP="00F54EE6">
      <w:pPr>
        <w:jc w:val="center"/>
        <w:rPr>
          <w:rFonts w:asciiTheme="minorHAnsi" w:hAnsiTheme="minorHAnsi" w:cstheme="minorHAnsi"/>
          <w:b/>
          <w:sz w:val="18"/>
          <w:szCs w:val="18"/>
        </w:rPr>
      </w:pPr>
      <w:r w:rsidRPr="00C54AD4">
        <w:rPr>
          <w:rFonts w:asciiTheme="minorHAnsi" w:hAnsiTheme="minorHAnsi" w:cstheme="minorHAnsi"/>
          <w:b/>
          <w:bCs/>
          <w:color w:val="000000"/>
          <w:sz w:val="18"/>
          <w:szCs w:val="18"/>
        </w:rPr>
        <w:t>ZA</w:t>
      </w:r>
      <w:r w:rsidRPr="00C54AD4">
        <w:rPr>
          <w:rFonts w:asciiTheme="minorHAnsi" w:hAnsiTheme="minorHAnsi" w:cstheme="minorHAnsi"/>
          <w:b/>
          <w:sz w:val="18"/>
          <w:szCs w:val="18"/>
        </w:rPr>
        <w:t xml:space="preserve"> </w:t>
      </w:r>
      <w:r w:rsidR="00AE2009" w:rsidRPr="00C54AD4">
        <w:rPr>
          <w:rFonts w:asciiTheme="minorHAnsi" w:hAnsiTheme="minorHAnsi" w:cstheme="minorHAnsi"/>
          <w:b/>
          <w:bCs/>
          <w:color w:val="000000"/>
          <w:sz w:val="18"/>
          <w:szCs w:val="18"/>
        </w:rPr>
        <w:t xml:space="preserve">POSLOVNI NAJEM </w:t>
      </w:r>
      <w:r w:rsidR="00FC2FE6" w:rsidRPr="00C54AD4">
        <w:rPr>
          <w:rFonts w:asciiTheme="minorHAnsi" w:hAnsiTheme="minorHAnsi" w:cstheme="minorHAnsi"/>
          <w:b/>
          <w:bCs/>
          <w:color w:val="000000"/>
          <w:sz w:val="18"/>
          <w:szCs w:val="18"/>
        </w:rPr>
        <w:t>TERENSKEGA SLUŽBENEGA</w:t>
      </w:r>
      <w:r w:rsidR="00AE2009" w:rsidRPr="00C54AD4">
        <w:rPr>
          <w:rFonts w:asciiTheme="minorHAnsi" w:hAnsiTheme="minorHAnsi" w:cstheme="minorHAnsi"/>
          <w:b/>
          <w:bCs/>
          <w:color w:val="000000"/>
          <w:sz w:val="18"/>
          <w:szCs w:val="18"/>
        </w:rPr>
        <w:t xml:space="preserve"> VOZIL</w:t>
      </w:r>
      <w:r w:rsidR="00FC2FE6" w:rsidRPr="00C54AD4">
        <w:rPr>
          <w:rFonts w:asciiTheme="minorHAnsi" w:hAnsiTheme="minorHAnsi" w:cstheme="minorHAnsi"/>
          <w:b/>
          <w:bCs/>
          <w:color w:val="000000"/>
          <w:sz w:val="18"/>
          <w:szCs w:val="18"/>
        </w:rPr>
        <w:t>A</w:t>
      </w:r>
      <w:r w:rsidR="00AE2009" w:rsidRPr="00C54AD4">
        <w:rPr>
          <w:rFonts w:asciiTheme="minorHAnsi" w:hAnsiTheme="minorHAnsi" w:cstheme="minorHAnsi"/>
          <w:b/>
          <w:bCs/>
          <w:color w:val="000000"/>
          <w:sz w:val="18"/>
          <w:szCs w:val="18"/>
        </w:rPr>
        <w:t xml:space="preserve"> Z NIZKIMI EMISIJAMI ZA POTREBE MO VELENJE</w:t>
      </w:r>
      <w:r w:rsidR="00F54EE6" w:rsidRPr="00C54AD4">
        <w:rPr>
          <w:rFonts w:asciiTheme="minorHAnsi" w:hAnsiTheme="minorHAnsi" w:cstheme="minorHAnsi"/>
          <w:b/>
          <w:sz w:val="18"/>
          <w:szCs w:val="18"/>
        </w:rPr>
        <w:t xml:space="preserve">, </w:t>
      </w:r>
      <w:r w:rsidR="00FC2FE6" w:rsidRPr="00C54AD4">
        <w:rPr>
          <w:rFonts w:asciiTheme="minorHAnsi" w:hAnsiTheme="minorHAnsi" w:cstheme="minorHAnsi"/>
          <w:b/>
          <w:sz w:val="18"/>
          <w:szCs w:val="18"/>
        </w:rPr>
        <w:t>št. POG-</w:t>
      </w:r>
      <w:proofErr w:type="spellStart"/>
      <w:r w:rsidR="00FC2FE6" w:rsidRPr="00C54AD4">
        <w:rPr>
          <w:rFonts w:asciiTheme="minorHAnsi" w:hAnsiTheme="minorHAnsi" w:cstheme="minorHAnsi"/>
          <w:b/>
          <w:sz w:val="18"/>
          <w:szCs w:val="18"/>
        </w:rPr>
        <w:t>xxxx</w:t>
      </w:r>
      <w:proofErr w:type="spellEnd"/>
      <w:r w:rsidR="00FC2FE6" w:rsidRPr="00C54AD4">
        <w:rPr>
          <w:rFonts w:asciiTheme="minorHAnsi" w:hAnsiTheme="minorHAnsi" w:cstheme="minorHAnsi"/>
          <w:b/>
          <w:sz w:val="18"/>
          <w:szCs w:val="18"/>
        </w:rPr>
        <w:t>/2017</w:t>
      </w:r>
    </w:p>
    <w:p w:rsidR="007F35C2" w:rsidRPr="00C54AD4" w:rsidRDefault="007F35C2" w:rsidP="007F35C2">
      <w:pPr>
        <w:ind w:left="720"/>
        <w:jc w:val="center"/>
        <w:rPr>
          <w:rFonts w:asciiTheme="minorHAnsi" w:hAnsiTheme="minorHAnsi" w:cstheme="minorHAnsi"/>
          <w:sz w:val="18"/>
          <w:szCs w:val="18"/>
        </w:rPr>
      </w:pPr>
    </w:p>
    <w:p w:rsidR="00DB4167" w:rsidRPr="00C54AD4" w:rsidRDefault="006E1778" w:rsidP="006E1778">
      <w:pPr>
        <w:ind w:left="720"/>
        <w:rPr>
          <w:rFonts w:asciiTheme="minorHAnsi" w:hAnsiTheme="minorHAnsi" w:cstheme="minorHAnsi"/>
          <w:b/>
          <w:sz w:val="18"/>
          <w:szCs w:val="18"/>
        </w:rPr>
      </w:pPr>
      <w:r w:rsidRPr="00C54AD4">
        <w:rPr>
          <w:rFonts w:asciiTheme="minorHAnsi" w:hAnsiTheme="minorHAnsi" w:cstheme="minorHAnsi"/>
          <w:b/>
          <w:sz w:val="18"/>
          <w:szCs w:val="18"/>
        </w:rPr>
        <w:t xml:space="preserve">                                                            </w:t>
      </w:r>
      <w:r w:rsidR="007F35C2" w:rsidRPr="00C54AD4">
        <w:rPr>
          <w:rFonts w:asciiTheme="minorHAnsi" w:hAnsiTheme="minorHAnsi" w:cstheme="minorHAnsi"/>
          <w:b/>
          <w:sz w:val="18"/>
          <w:szCs w:val="18"/>
        </w:rPr>
        <w:t>SPLOŠNE DOLOČBE</w:t>
      </w:r>
    </w:p>
    <w:p w:rsidR="00DB4167" w:rsidRPr="00C54AD4" w:rsidRDefault="00DB4167" w:rsidP="0023322A">
      <w:pPr>
        <w:numPr>
          <w:ilvl w:val="0"/>
          <w:numId w:val="12"/>
        </w:numPr>
        <w:spacing w:after="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F54EE6" w:rsidP="00F54EE6">
      <w:pPr>
        <w:jc w:val="both"/>
        <w:rPr>
          <w:rFonts w:asciiTheme="minorHAnsi" w:hAnsiTheme="minorHAnsi" w:cstheme="minorHAnsi"/>
          <w:sz w:val="18"/>
          <w:szCs w:val="18"/>
        </w:rPr>
      </w:pPr>
      <w:r w:rsidRPr="00C54AD4">
        <w:rPr>
          <w:rFonts w:asciiTheme="minorHAnsi" w:hAnsiTheme="minorHAnsi" w:cstheme="minorHAnsi"/>
          <w:sz w:val="18"/>
          <w:szCs w:val="18"/>
        </w:rPr>
        <w:t>Pogodbeni stranki uvodoma ugotavljata, da:</w:t>
      </w:r>
    </w:p>
    <w:p w:rsidR="00F54EE6" w:rsidRPr="00C54AD4" w:rsidRDefault="00F54EE6" w:rsidP="004D6B45">
      <w:pPr>
        <w:jc w:val="both"/>
        <w:rPr>
          <w:rFonts w:asciiTheme="minorHAnsi" w:hAnsiTheme="minorHAnsi" w:cstheme="minorHAnsi"/>
          <w:sz w:val="18"/>
          <w:szCs w:val="18"/>
        </w:rPr>
      </w:pPr>
      <w:r w:rsidRPr="00C54AD4">
        <w:rPr>
          <w:rFonts w:asciiTheme="minorHAnsi" w:hAnsiTheme="minorHAnsi" w:cstheme="minorHAnsi"/>
          <w:sz w:val="18"/>
          <w:szCs w:val="18"/>
        </w:rPr>
        <w:t xml:space="preserve">- je bil </w:t>
      </w:r>
      <w:r w:rsidR="005B1756"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izbran na podlagi javnega razpisa po postopku</w:t>
      </w:r>
      <w:r w:rsidR="00C54AD4" w:rsidRPr="00C54AD4">
        <w:rPr>
          <w:rFonts w:asciiTheme="minorHAnsi" w:hAnsiTheme="minorHAnsi" w:cstheme="minorHAnsi"/>
          <w:sz w:val="18"/>
          <w:szCs w:val="18"/>
        </w:rPr>
        <w:t xml:space="preserve"> oddaje naročila male vrednosti</w:t>
      </w:r>
      <w:r w:rsidRPr="00C54AD4">
        <w:rPr>
          <w:rFonts w:asciiTheme="minorHAnsi" w:hAnsiTheme="minorHAnsi" w:cstheme="minorHAnsi"/>
          <w:sz w:val="18"/>
          <w:szCs w:val="18"/>
        </w:rPr>
        <w:t xml:space="preserve">, objavljenega dne ……………….na portalu javnih naročil, št. objave …………/2016 in obveščen z odločitvijo o oddaji naročila </w:t>
      </w:r>
      <w:r w:rsidR="004D6B45" w:rsidRPr="00C54AD4">
        <w:rPr>
          <w:rFonts w:asciiTheme="minorHAnsi" w:hAnsiTheme="minorHAnsi" w:cstheme="minorHAnsi"/>
          <w:sz w:val="18"/>
          <w:szCs w:val="18"/>
        </w:rPr>
        <w:t xml:space="preserve">št. ……………………… z dne _________; </w:t>
      </w:r>
    </w:p>
    <w:p w:rsidR="00804064" w:rsidRPr="00C54AD4" w:rsidRDefault="00804064" w:rsidP="00804064">
      <w:pPr>
        <w:jc w:val="both"/>
        <w:rPr>
          <w:rFonts w:asciiTheme="minorHAnsi" w:hAnsiTheme="minorHAnsi" w:cstheme="minorHAnsi"/>
          <w:sz w:val="18"/>
          <w:szCs w:val="18"/>
        </w:rPr>
      </w:pPr>
      <w:r w:rsidRPr="00C54AD4">
        <w:rPr>
          <w:rFonts w:asciiTheme="minorHAnsi" w:hAnsiTheme="minorHAnsi" w:cstheme="minorHAnsi"/>
          <w:sz w:val="18"/>
          <w:szCs w:val="18"/>
        </w:rPr>
        <w:t>- da je bila</w:t>
      </w:r>
      <w:r w:rsidR="00C32B30" w:rsidRPr="00C54AD4">
        <w:rPr>
          <w:rFonts w:asciiTheme="minorHAnsi" w:hAnsiTheme="minorHAnsi" w:cstheme="minorHAnsi"/>
          <w:sz w:val="18"/>
          <w:szCs w:val="18"/>
        </w:rPr>
        <w:t xml:space="preserve"> razpisna</w:t>
      </w:r>
      <w:r w:rsidRPr="00C54AD4">
        <w:rPr>
          <w:rFonts w:asciiTheme="minorHAnsi" w:hAnsiTheme="minorHAnsi" w:cstheme="minorHAnsi"/>
          <w:sz w:val="18"/>
          <w:szCs w:val="18"/>
        </w:rPr>
        <w:t xml:space="preserve"> dokumentacija izdelana skladno z Uredbo o zelenem javnem naročanju (Uradni list RS, št. 102/11, 18/12, 24/12, 64/12, 2/13, 89/14 in 91/15 - ZJN-3; v nadaljevanju: Uredba);</w:t>
      </w:r>
    </w:p>
    <w:p w:rsidR="00804064" w:rsidRPr="00C54AD4" w:rsidRDefault="00804064" w:rsidP="00804064">
      <w:pPr>
        <w:jc w:val="both"/>
        <w:rPr>
          <w:rFonts w:asciiTheme="minorHAnsi" w:hAnsiTheme="minorHAnsi" w:cstheme="minorHAnsi"/>
          <w:sz w:val="18"/>
          <w:szCs w:val="18"/>
        </w:rPr>
      </w:pPr>
      <w:r w:rsidRPr="00C54AD4">
        <w:rPr>
          <w:rFonts w:asciiTheme="minorHAnsi" w:hAnsiTheme="minorHAnsi" w:cstheme="minorHAnsi"/>
          <w:sz w:val="18"/>
          <w:szCs w:val="18"/>
        </w:rPr>
        <w:t>- skladno z Uredbo je najemnik v razpisni dokumentaciji določil temeljne okoljske zahteve.</w:t>
      </w:r>
    </w:p>
    <w:p w:rsidR="00804064" w:rsidRPr="00C54AD4" w:rsidRDefault="00804064" w:rsidP="00804064">
      <w:pPr>
        <w:jc w:val="both"/>
        <w:rPr>
          <w:rFonts w:asciiTheme="minorHAnsi" w:hAnsiTheme="minorHAnsi" w:cstheme="minorHAnsi"/>
          <w:sz w:val="18"/>
          <w:szCs w:val="18"/>
        </w:rPr>
      </w:pPr>
    </w:p>
    <w:p w:rsidR="00F54EE6" w:rsidRPr="00C54AD4" w:rsidRDefault="00F54EE6" w:rsidP="00F54EE6">
      <w:pPr>
        <w:jc w:val="center"/>
        <w:rPr>
          <w:rFonts w:asciiTheme="minorHAnsi" w:hAnsiTheme="minorHAnsi" w:cstheme="minorHAnsi"/>
          <w:b/>
          <w:sz w:val="18"/>
          <w:szCs w:val="18"/>
        </w:rPr>
      </w:pPr>
      <w:r w:rsidRPr="00C54AD4">
        <w:rPr>
          <w:rFonts w:asciiTheme="minorHAnsi" w:hAnsiTheme="minorHAnsi" w:cstheme="minorHAnsi"/>
          <w:b/>
          <w:sz w:val="18"/>
          <w:szCs w:val="18"/>
        </w:rPr>
        <w:t>PREDMET POGODBE</w:t>
      </w:r>
    </w:p>
    <w:p w:rsidR="00F54EE6" w:rsidRPr="00C54AD4" w:rsidRDefault="00F54EE6" w:rsidP="0023322A">
      <w:pPr>
        <w:numPr>
          <w:ilvl w:val="0"/>
          <w:numId w:val="12"/>
        </w:numPr>
        <w:spacing w:after="0"/>
        <w:jc w:val="center"/>
        <w:rPr>
          <w:rFonts w:asciiTheme="minorHAnsi" w:hAnsiTheme="minorHAnsi" w:cstheme="minorHAnsi"/>
          <w:sz w:val="18"/>
          <w:szCs w:val="18"/>
        </w:rPr>
      </w:pPr>
      <w:r w:rsidRPr="00C54AD4">
        <w:rPr>
          <w:rFonts w:asciiTheme="minorHAnsi" w:hAnsiTheme="minorHAnsi" w:cstheme="minorHAnsi"/>
          <w:sz w:val="18"/>
          <w:szCs w:val="18"/>
        </w:rPr>
        <w:t>člen</w:t>
      </w:r>
    </w:p>
    <w:p w:rsidR="0058165A" w:rsidRPr="00C54AD4" w:rsidRDefault="00F54EE6" w:rsidP="00F54EE6">
      <w:pPr>
        <w:jc w:val="both"/>
        <w:rPr>
          <w:rFonts w:asciiTheme="minorHAnsi" w:hAnsiTheme="minorHAnsi" w:cstheme="minorHAnsi"/>
          <w:sz w:val="18"/>
          <w:szCs w:val="18"/>
        </w:rPr>
      </w:pPr>
      <w:r w:rsidRPr="00C54AD4">
        <w:rPr>
          <w:rFonts w:asciiTheme="minorHAnsi" w:hAnsiTheme="minorHAnsi" w:cstheme="minorHAnsi"/>
          <w:sz w:val="18"/>
          <w:szCs w:val="18"/>
        </w:rPr>
        <w:t>Predmet te pogodbe</w:t>
      </w:r>
      <w:r w:rsidR="000058CF" w:rsidRPr="00C54AD4">
        <w:rPr>
          <w:rFonts w:asciiTheme="minorHAnsi" w:hAnsiTheme="minorHAnsi" w:cstheme="minorHAnsi"/>
          <w:sz w:val="18"/>
          <w:szCs w:val="18"/>
        </w:rPr>
        <w:t xml:space="preserve"> je</w:t>
      </w:r>
      <w:r w:rsidRPr="00C54AD4">
        <w:rPr>
          <w:rFonts w:asciiTheme="minorHAnsi" w:hAnsiTheme="minorHAnsi" w:cstheme="minorHAnsi"/>
          <w:sz w:val="18"/>
          <w:szCs w:val="18"/>
        </w:rPr>
        <w:t xml:space="preserve"> </w:t>
      </w:r>
      <w:r w:rsidR="000C2774" w:rsidRPr="00C54AD4">
        <w:rPr>
          <w:rFonts w:asciiTheme="minorHAnsi" w:hAnsiTheme="minorHAnsi" w:cstheme="minorHAnsi"/>
          <w:sz w:val="18"/>
          <w:szCs w:val="18"/>
        </w:rPr>
        <w:t xml:space="preserve">poslovni najem </w:t>
      </w:r>
      <w:r w:rsidR="00FC2FE6" w:rsidRPr="00C54AD4">
        <w:rPr>
          <w:rFonts w:asciiTheme="minorHAnsi" w:hAnsiTheme="minorHAnsi" w:cstheme="minorHAnsi"/>
          <w:sz w:val="18"/>
          <w:szCs w:val="18"/>
        </w:rPr>
        <w:t>terenskega službenega</w:t>
      </w:r>
      <w:r w:rsidR="000C2774" w:rsidRPr="00C54AD4">
        <w:rPr>
          <w:rFonts w:asciiTheme="minorHAnsi" w:hAnsiTheme="minorHAnsi" w:cstheme="minorHAnsi"/>
          <w:sz w:val="18"/>
          <w:szCs w:val="18"/>
        </w:rPr>
        <w:t xml:space="preserve"> vozil</w:t>
      </w:r>
      <w:r w:rsidR="00FC2FE6" w:rsidRPr="00C54AD4">
        <w:rPr>
          <w:rFonts w:asciiTheme="minorHAnsi" w:hAnsiTheme="minorHAnsi" w:cstheme="minorHAnsi"/>
          <w:sz w:val="18"/>
          <w:szCs w:val="18"/>
        </w:rPr>
        <w:t>a</w:t>
      </w:r>
      <w:r w:rsidR="000C2774" w:rsidRPr="00C54AD4">
        <w:rPr>
          <w:rFonts w:asciiTheme="minorHAnsi" w:hAnsiTheme="minorHAnsi" w:cstheme="minorHAnsi"/>
          <w:sz w:val="18"/>
          <w:szCs w:val="18"/>
        </w:rPr>
        <w:t xml:space="preserve"> z nizkimi emisijami za potrebe MO Velenje </w:t>
      </w:r>
      <w:r w:rsidR="00680EE0" w:rsidRPr="00C54AD4">
        <w:rPr>
          <w:rFonts w:asciiTheme="minorHAnsi" w:hAnsiTheme="minorHAnsi" w:cstheme="minorHAnsi"/>
          <w:sz w:val="18"/>
          <w:szCs w:val="18"/>
        </w:rPr>
        <w:t xml:space="preserve">(v nadaljevanju: </w:t>
      </w:r>
      <w:r w:rsidR="00804064" w:rsidRPr="00C54AD4">
        <w:rPr>
          <w:rFonts w:asciiTheme="minorHAnsi" w:hAnsiTheme="minorHAnsi" w:cstheme="minorHAnsi"/>
          <w:sz w:val="18"/>
          <w:szCs w:val="18"/>
        </w:rPr>
        <w:t>poslovni najem</w:t>
      </w:r>
      <w:r w:rsidR="000C2774" w:rsidRPr="00C54AD4">
        <w:rPr>
          <w:rFonts w:asciiTheme="minorHAnsi" w:hAnsiTheme="minorHAnsi" w:cstheme="minorHAnsi"/>
          <w:sz w:val="18"/>
          <w:szCs w:val="18"/>
        </w:rPr>
        <w:t xml:space="preserve"> vozil</w:t>
      </w:r>
      <w:r w:rsidR="00FC2FE6" w:rsidRPr="00C54AD4">
        <w:rPr>
          <w:rFonts w:asciiTheme="minorHAnsi" w:hAnsiTheme="minorHAnsi" w:cstheme="minorHAnsi"/>
          <w:sz w:val="18"/>
          <w:szCs w:val="18"/>
        </w:rPr>
        <w:t>a</w:t>
      </w:r>
      <w:r w:rsidR="00680EE0" w:rsidRPr="00C54AD4">
        <w:rPr>
          <w:rFonts w:asciiTheme="minorHAnsi" w:hAnsiTheme="minorHAnsi" w:cstheme="minorHAnsi"/>
          <w:sz w:val="18"/>
          <w:szCs w:val="18"/>
        </w:rPr>
        <w:t>)</w:t>
      </w:r>
      <w:r w:rsidR="00D14A6E" w:rsidRPr="00C54AD4">
        <w:rPr>
          <w:rFonts w:asciiTheme="minorHAnsi" w:hAnsiTheme="minorHAnsi" w:cstheme="minorHAnsi"/>
          <w:sz w:val="18"/>
          <w:szCs w:val="18"/>
        </w:rPr>
        <w:t>,</w:t>
      </w:r>
      <w:r w:rsidR="0058165A" w:rsidRPr="00C54AD4">
        <w:rPr>
          <w:rFonts w:asciiTheme="minorHAnsi" w:hAnsiTheme="minorHAnsi" w:cstheme="minorHAnsi"/>
        </w:rPr>
        <w:t xml:space="preserve"> </w:t>
      </w:r>
      <w:r w:rsidR="0058165A" w:rsidRPr="00C54AD4">
        <w:rPr>
          <w:rFonts w:asciiTheme="minorHAnsi" w:hAnsiTheme="minorHAnsi" w:cstheme="minorHAnsi"/>
          <w:sz w:val="18"/>
          <w:szCs w:val="18"/>
        </w:rPr>
        <w:t xml:space="preserve">za obdobje </w:t>
      </w:r>
      <w:r w:rsidR="00FC2FE6" w:rsidRPr="00C54AD4">
        <w:rPr>
          <w:rFonts w:asciiTheme="minorHAnsi" w:hAnsiTheme="minorHAnsi" w:cstheme="minorHAnsi"/>
          <w:sz w:val="18"/>
          <w:szCs w:val="18"/>
        </w:rPr>
        <w:t>štirih</w:t>
      </w:r>
      <w:r w:rsidR="0058165A" w:rsidRPr="00C54AD4">
        <w:rPr>
          <w:rFonts w:asciiTheme="minorHAnsi" w:hAnsiTheme="minorHAnsi" w:cstheme="minorHAnsi"/>
          <w:sz w:val="18"/>
          <w:szCs w:val="18"/>
        </w:rPr>
        <w:t xml:space="preserve"> (</w:t>
      </w:r>
      <w:r w:rsidR="00FC2FE6" w:rsidRPr="00C54AD4">
        <w:rPr>
          <w:rFonts w:asciiTheme="minorHAnsi" w:hAnsiTheme="minorHAnsi" w:cstheme="minorHAnsi"/>
          <w:sz w:val="18"/>
          <w:szCs w:val="18"/>
        </w:rPr>
        <w:t>4</w:t>
      </w:r>
      <w:r w:rsidR="0058165A" w:rsidRPr="00C54AD4">
        <w:rPr>
          <w:rFonts w:asciiTheme="minorHAnsi" w:hAnsiTheme="minorHAnsi" w:cstheme="minorHAnsi"/>
          <w:sz w:val="18"/>
          <w:szCs w:val="18"/>
        </w:rPr>
        <w:t>) let,</w:t>
      </w:r>
      <w:r w:rsidR="00D14A6E" w:rsidRPr="00C54AD4">
        <w:rPr>
          <w:rFonts w:asciiTheme="minorHAnsi" w:hAnsiTheme="minorHAnsi" w:cstheme="minorHAnsi"/>
          <w:sz w:val="18"/>
          <w:szCs w:val="18"/>
        </w:rPr>
        <w:t xml:space="preserve"> skladno s </w:t>
      </w:r>
      <w:r w:rsidR="0064296D" w:rsidRPr="00C54AD4">
        <w:rPr>
          <w:rFonts w:asciiTheme="minorHAnsi" w:hAnsiTheme="minorHAnsi" w:cstheme="minorHAnsi"/>
          <w:sz w:val="18"/>
          <w:szCs w:val="18"/>
        </w:rPr>
        <w:t xml:space="preserve">pogoji in </w:t>
      </w:r>
      <w:r w:rsidR="00D14A6E" w:rsidRPr="00C54AD4">
        <w:rPr>
          <w:rFonts w:asciiTheme="minorHAnsi" w:hAnsiTheme="minorHAnsi" w:cstheme="minorHAnsi"/>
          <w:sz w:val="18"/>
          <w:szCs w:val="18"/>
        </w:rPr>
        <w:t>tehničnimi specifikacijami iz razpisne dokumentacije.</w:t>
      </w:r>
    </w:p>
    <w:p w:rsidR="0058165A" w:rsidRPr="00C54AD4" w:rsidRDefault="00FC2FE6" w:rsidP="0058165A">
      <w:pPr>
        <w:spacing w:after="0" w:line="240" w:lineRule="auto"/>
        <w:rPr>
          <w:rFonts w:asciiTheme="minorHAnsi" w:eastAsia="Times New Roman" w:hAnsiTheme="minorHAnsi" w:cstheme="minorHAnsi"/>
          <w:color w:val="000000" w:themeColor="text1"/>
          <w:kern w:val="16"/>
          <w:sz w:val="18"/>
          <w:szCs w:val="18"/>
        </w:rPr>
      </w:pPr>
      <w:r w:rsidRPr="00C54AD4">
        <w:rPr>
          <w:rFonts w:asciiTheme="minorHAnsi" w:eastAsia="Times New Roman" w:hAnsiTheme="minorHAnsi" w:cstheme="minorHAnsi"/>
          <w:color w:val="000000" w:themeColor="text1"/>
          <w:kern w:val="16"/>
          <w:sz w:val="18"/>
          <w:szCs w:val="18"/>
        </w:rPr>
        <w:t>Najeto vozilo mora biti novo</w:t>
      </w:r>
      <w:r w:rsidR="0058165A" w:rsidRPr="00C54AD4">
        <w:rPr>
          <w:rFonts w:asciiTheme="minorHAnsi" w:eastAsia="Times New Roman" w:hAnsiTheme="minorHAnsi" w:cstheme="minorHAnsi"/>
          <w:color w:val="000000" w:themeColor="text1"/>
          <w:kern w:val="16"/>
          <w:sz w:val="18"/>
          <w:szCs w:val="18"/>
        </w:rPr>
        <w:t xml:space="preserve">, modelno leto 2017. </w:t>
      </w:r>
    </w:p>
    <w:p w:rsidR="0058165A" w:rsidRPr="00C54AD4" w:rsidRDefault="0058165A" w:rsidP="0058165A">
      <w:pPr>
        <w:spacing w:after="0" w:line="240" w:lineRule="auto"/>
        <w:rPr>
          <w:rFonts w:asciiTheme="minorHAnsi" w:eastAsia="Times New Roman" w:hAnsiTheme="minorHAnsi" w:cstheme="minorHAnsi"/>
          <w:color w:val="000000" w:themeColor="text1"/>
          <w:kern w:val="16"/>
          <w:sz w:val="18"/>
          <w:szCs w:val="18"/>
        </w:rPr>
      </w:pPr>
    </w:p>
    <w:p w:rsidR="00013C32" w:rsidRPr="00C54AD4" w:rsidRDefault="00F712D5" w:rsidP="00F54EE6">
      <w:pPr>
        <w:jc w:val="both"/>
        <w:rPr>
          <w:rFonts w:asciiTheme="minorHAnsi" w:hAnsiTheme="minorHAnsi" w:cstheme="minorHAnsi"/>
          <w:sz w:val="18"/>
          <w:szCs w:val="18"/>
        </w:rPr>
      </w:pPr>
      <w:r w:rsidRPr="00C21993">
        <w:rPr>
          <w:rFonts w:asciiTheme="minorHAnsi" w:hAnsiTheme="minorHAnsi" w:cstheme="minorHAnsi"/>
          <w:bCs/>
          <w:sz w:val="18"/>
          <w:szCs w:val="20"/>
        </w:rPr>
        <w:t>Najemnik</w:t>
      </w:r>
      <w:r w:rsidR="00680EE0" w:rsidRPr="00C21993">
        <w:rPr>
          <w:rFonts w:asciiTheme="minorHAnsi" w:hAnsiTheme="minorHAnsi" w:cstheme="minorHAnsi"/>
          <w:sz w:val="18"/>
          <w:szCs w:val="18"/>
        </w:rPr>
        <w:t xml:space="preserve"> si pridržuje pravico obseg naročila</w:t>
      </w:r>
      <w:r w:rsidR="00F54EE6" w:rsidRPr="00C21993">
        <w:rPr>
          <w:rFonts w:asciiTheme="minorHAnsi" w:hAnsiTheme="minorHAnsi" w:cstheme="minorHAnsi"/>
          <w:sz w:val="18"/>
          <w:szCs w:val="18"/>
        </w:rPr>
        <w:t xml:space="preserve"> zmanjšati, pri čemer </w:t>
      </w:r>
      <w:r w:rsidR="005B1756" w:rsidRPr="00C21993">
        <w:rPr>
          <w:rFonts w:asciiTheme="minorHAnsi" w:hAnsiTheme="minorHAnsi" w:cstheme="minorHAnsi"/>
          <w:sz w:val="18"/>
          <w:szCs w:val="18"/>
        </w:rPr>
        <w:t>najemodajalec</w:t>
      </w:r>
      <w:r w:rsidR="00F54EE6" w:rsidRPr="00C21993">
        <w:rPr>
          <w:rFonts w:asciiTheme="minorHAnsi" w:hAnsiTheme="minorHAnsi" w:cstheme="minorHAnsi"/>
          <w:sz w:val="18"/>
          <w:szCs w:val="18"/>
        </w:rPr>
        <w:t xml:space="preserve"> nima pravice do kakršnihkoli zahtevkov iz </w:t>
      </w:r>
      <w:r w:rsidR="00F54EE6" w:rsidRPr="00C54AD4">
        <w:rPr>
          <w:rFonts w:asciiTheme="minorHAnsi" w:hAnsiTheme="minorHAnsi" w:cstheme="minorHAnsi"/>
          <w:sz w:val="18"/>
          <w:szCs w:val="18"/>
        </w:rPr>
        <w:t xml:space="preserve">naslova neoddanega dela javnega naročila. </w:t>
      </w:r>
      <w:r w:rsidR="005B1756"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w:t>
      </w:r>
      <w:r w:rsidR="005B1756"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lahko predvidel. </w:t>
      </w:r>
    </w:p>
    <w:p w:rsidR="00013C32" w:rsidRPr="00C54AD4" w:rsidRDefault="00013C32" w:rsidP="00F54EE6">
      <w:pPr>
        <w:jc w:val="both"/>
        <w:rPr>
          <w:rFonts w:asciiTheme="minorHAnsi" w:hAnsiTheme="minorHAnsi" w:cstheme="minorHAnsi"/>
          <w:sz w:val="18"/>
          <w:szCs w:val="18"/>
        </w:rPr>
      </w:pPr>
    </w:p>
    <w:p w:rsidR="00F54EE6" w:rsidRPr="00C54AD4" w:rsidRDefault="00F54EE6" w:rsidP="00F54EE6">
      <w:pPr>
        <w:jc w:val="center"/>
        <w:rPr>
          <w:rFonts w:asciiTheme="minorHAnsi" w:hAnsiTheme="minorHAnsi" w:cstheme="minorHAnsi"/>
          <w:b/>
          <w:sz w:val="18"/>
          <w:szCs w:val="18"/>
        </w:rPr>
      </w:pPr>
      <w:r w:rsidRPr="00C54AD4">
        <w:rPr>
          <w:rFonts w:asciiTheme="minorHAnsi" w:hAnsiTheme="minorHAnsi" w:cstheme="minorHAnsi"/>
          <w:b/>
          <w:sz w:val="18"/>
          <w:szCs w:val="18"/>
        </w:rPr>
        <w:t>OBSEG POGODBE</w:t>
      </w:r>
    </w:p>
    <w:p w:rsidR="00F54EE6" w:rsidRPr="00C54AD4" w:rsidRDefault="00F54EE6" w:rsidP="0023322A">
      <w:pPr>
        <w:numPr>
          <w:ilvl w:val="0"/>
          <w:numId w:val="12"/>
        </w:numPr>
        <w:spacing w:after="0"/>
        <w:jc w:val="center"/>
        <w:rPr>
          <w:rFonts w:asciiTheme="minorHAnsi" w:hAnsiTheme="minorHAnsi" w:cstheme="minorHAnsi"/>
          <w:sz w:val="18"/>
          <w:szCs w:val="18"/>
        </w:rPr>
      </w:pPr>
      <w:r w:rsidRPr="00C54AD4">
        <w:rPr>
          <w:rFonts w:asciiTheme="minorHAnsi" w:hAnsiTheme="minorHAnsi" w:cstheme="minorHAnsi"/>
          <w:sz w:val="18"/>
          <w:szCs w:val="18"/>
        </w:rPr>
        <w:t>člen</w:t>
      </w:r>
    </w:p>
    <w:p w:rsidR="008E74E4" w:rsidRPr="00C54AD4" w:rsidRDefault="008E74E4"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Najemodajalec  se obvezuje, da bo pogodbene storitve izvršil v skladu in obsegu z razpisno dokumenta</w:t>
      </w:r>
      <w:r w:rsidR="002C7C98" w:rsidRPr="00C54AD4">
        <w:rPr>
          <w:rFonts w:asciiTheme="minorHAnsi" w:hAnsiTheme="minorHAnsi" w:cstheme="minorHAnsi"/>
          <w:sz w:val="18"/>
          <w:szCs w:val="18"/>
        </w:rPr>
        <w:t>cijo št. ……………. z dne ……………………(</w:t>
      </w:r>
      <w:r w:rsidRPr="00C54AD4">
        <w:rPr>
          <w:rFonts w:asciiTheme="minorHAnsi" w:hAnsiTheme="minorHAnsi" w:cstheme="minorHAnsi"/>
          <w:sz w:val="18"/>
          <w:szCs w:val="18"/>
        </w:rPr>
        <w:t>v nadalj</w:t>
      </w:r>
      <w:r w:rsidR="002C7C98" w:rsidRPr="00C54AD4">
        <w:rPr>
          <w:rFonts w:asciiTheme="minorHAnsi" w:hAnsiTheme="minorHAnsi" w:cstheme="minorHAnsi"/>
          <w:sz w:val="18"/>
          <w:szCs w:val="18"/>
        </w:rPr>
        <w:t>evanju: razpisna dokumentacija),</w:t>
      </w:r>
      <w:r w:rsidRPr="00C54AD4">
        <w:rPr>
          <w:rFonts w:asciiTheme="minorHAnsi" w:hAnsiTheme="minorHAnsi" w:cstheme="minorHAnsi"/>
          <w:sz w:val="18"/>
          <w:szCs w:val="18"/>
        </w:rPr>
        <w:t xml:space="preserve"> v kateri so vključene temeljne okoljske zahteve in ponudbo najemodajalca št. ………………….. z dne ………….. (v nadaljevanju: ponudba), ki sta kot prilogi sestavni del te pogodbe.</w:t>
      </w:r>
    </w:p>
    <w:p w:rsidR="00D14A6E" w:rsidRPr="00C54AD4" w:rsidRDefault="000C2774"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s podpisom te pogodbe potrjuje, da je v celoti seznanjen z obsegom in zahtevnostjo </w:t>
      </w:r>
      <w:r w:rsidR="00680EE0" w:rsidRPr="00C54AD4">
        <w:rPr>
          <w:rFonts w:asciiTheme="minorHAnsi" w:hAnsiTheme="minorHAnsi" w:cstheme="minorHAnsi"/>
          <w:sz w:val="18"/>
          <w:szCs w:val="18"/>
        </w:rPr>
        <w:t>predmetnega naročila</w:t>
      </w:r>
      <w:r w:rsidR="00F54EE6" w:rsidRPr="00C54AD4">
        <w:rPr>
          <w:rFonts w:asciiTheme="minorHAnsi" w:hAnsiTheme="minorHAnsi" w:cstheme="minorHAnsi"/>
          <w:sz w:val="18"/>
          <w:szCs w:val="18"/>
        </w:rPr>
        <w:t xml:space="preserve">, </w:t>
      </w:r>
      <w:r w:rsidR="00680EE0" w:rsidRPr="00C54AD4">
        <w:rPr>
          <w:rFonts w:asciiTheme="minorHAnsi" w:hAnsiTheme="minorHAnsi" w:cstheme="minorHAnsi"/>
          <w:sz w:val="18"/>
          <w:szCs w:val="18"/>
        </w:rPr>
        <w:t xml:space="preserve">z </w:t>
      </w:r>
      <w:r w:rsidR="00F54EE6" w:rsidRPr="00C54AD4">
        <w:rPr>
          <w:rFonts w:asciiTheme="minorHAnsi" w:hAnsiTheme="minorHAnsi" w:cstheme="minorHAnsi"/>
          <w:sz w:val="18"/>
          <w:szCs w:val="18"/>
        </w:rPr>
        <w:t>razpisno in drugo dokumentacijo</w:t>
      </w:r>
      <w:r w:rsidR="00D14A6E" w:rsidRPr="00C54AD4">
        <w:rPr>
          <w:rFonts w:asciiTheme="minorHAnsi" w:hAnsiTheme="minorHAnsi" w:cstheme="minorHAnsi"/>
          <w:sz w:val="18"/>
          <w:szCs w:val="18"/>
        </w:rPr>
        <w:t>.</w:t>
      </w:r>
      <w:r w:rsidR="00F54EE6" w:rsidRPr="00C54AD4">
        <w:rPr>
          <w:rFonts w:asciiTheme="minorHAnsi" w:hAnsiTheme="minorHAnsi" w:cstheme="minorHAnsi"/>
          <w:sz w:val="18"/>
          <w:szCs w:val="18"/>
        </w:rPr>
        <w:t xml:space="preserve"> </w:t>
      </w:r>
    </w:p>
    <w:p w:rsidR="00F54EE6" w:rsidRPr="00C54AD4" w:rsidRDefault="000C2774" w:rsidP="00013C32">
      <w:pPr>
        <w:autoSpaceDE w:val="0"/>
        <w:autoSpaceDN w:val="0"/>
        <w:adjustRightInd w:val="0"/>
        <w:jc w:val="both"/>
        <w:rPr>
          <w:rFonts w:asciiTheme="minorHAnsi" w:hAnsiTheme="minorHAnsi" w:cstheme="minorHAnsi"/>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se zavezuje da bo izvedel druga spremljajoča dela, ki bodo potrebna za izvedbo predmeta te pogodbe, ne glede na njihovo vrsto in obseg in ne glede na to ali so izrecno navedena v tej pogodbi oz. razpisni dokumentaciji in pogodbenih specifikacijah.</w:t>
      </w:r>
      <w:r w:rsidR="00F54EE6" w:rsidRPr="00C54AD4">
        <w:rPr>
          <w:rFonts w:asciiTheme="minorHAnsi" w:hAnsiTheme="minorHAnsi" w:cstheme="minorHAnsi"/>
        </w:rPr>
        <w:t xml:space="preserve"> </w:t>
      </w:r>
    </w:p>
    <w:p w:rsidR="00F54EE6" w:rsidRPr="00C54AD4" w:rsidRDefault="00F54EE6" w:rsidP="0023322A">
      <w:pPr>
        <w:numPr>
          <w:ilvl w:val="0"/>
          <w:numId w:val="12"/>
        </w:numPr>
        <w:spacing w:after="0"/>
        <w:jc w:val="center"/>
        <w:rPr>
          <w:rFonts w:asciiTheme="minorHAnsi" w:hAnsiTheme="minorHAnsi" w:cstheme="minorHAnsi"/>
          <w:sz w:val="18"/>
          <w:szCs w:val="18"/>
        </w:rPr>
      </w:pPr>
      <w:r w:rsidRPr="00C54AD4">
        <w:rPr>
          <w:rFonts w:asciiTheme="minorHAnsi" w:hAnsiTheme="minorHAnsi" w:cstheme="minorHAnsi"/>
          <w:sz w:val="18"/>
          <w:szCs w:val="18"/>
        </w:rPr>
        <w:t>člen</w:t>
      </w:r>
    </w:p>
    <w:p w:rsidR="002918FA" w:rsidRPr="00C54AD4" w:rsidRDefault="002918FA" w:rsidP="00F54EE6">
      <w:pPr>
        <w:autoSpaceDE w:val="0"/>
        <w:autoSpaceDN w:val="0"/>
        <w:adjustRightInd w:val="0"/>
        <w:jc w:val="both"/>
        <w:rPr>
          <w:rFonts w:asciiTheme="minorHAnsi" w:hAnsiTheme="minorHAnsi" w:cstheme="minorHAnsi"/>
          <w:sz w:val="18"/>
          <w:szCs w:val="18"/>
        </w:rPr>
      </w:pPr>
    </w:p>
    <w:p w:rsidR="002918FA" w:rsidRPr="00C54AD4" w:rsidRDefault="00FD18CD" w:rsidP="00DF3B70">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Obveznosti najemodajalca po tej pogodbi so:</w:t>
      </w:r>
    </w:p>
    <w:p w:rsidR="002918FA" w:rsidRPr="00C54AD4" w:rsidRDefault="002918FA" w:rsidP="00DF3B70">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dobava vozil</w:t>
      </w:r>
      <w:r w:rsidR="00FC2FE6" w:rsidRPr="00C54AD4">
        <w:rPr>
          <w:rFonts w:asciiTheme="minorHAnsi" w:hAnsiTheme="minorHAnsi" w:cstheme="minorHAnsi"/>
          <w:sz w:val="18"/>
          <w:szCs w:val="18"/>
        </w:rPr>
        <w:t>a</w:t>
      </w:r>
      <w:r w:rsidRPr="00C54AD4">
        <w:rPr>
          <w:rFonts w:asciiTheme="minorHAnsi" w:hAnsiTheme="minorHAnsi" w:cstheme="minorHAnsi"/>
          <w:sz w:val="18"/>
          <w:szCs w:val="18"/>
        </w:rPr>
        <w:t>, ki</w:t>
      </w:r>
      <w:r w:rsidR="00BB5B16" w:rsidRPr="00C54AD4">
        <w:rPr>
          <w:rFonts w:asciiTheme="minorHAnsi" w:hAnsiTheme="minorHAnsi" w:cstheme="minorHAnsi"/>
          <w:sz w:val="18"/>
          <w:szCs w:val="18"/>
        </w:rPr>
        <w:t xml:space="preserve"> </w:t>
      </w:r>
      <w:r w:rsidR="00FC2FE6" w:rsidRPr="00C54AD4">
        <w:rPr>
          <w:rFonts w:asciiTheme="minorHAnsi" w:hAnsiTheme="minorHAnsi" w:cstheme="minorHAnsi"/>
          <w:sz w:val="18"/>
          <w:szCs w:val="18"/>
        </w:rPr>
        <w:t>je</w:t>
      </w:r>
      <w:r w:rsidR="00BB5B16" w:rsidRPr="00C54AD4">
        <w:rPr>
          <w:rFonts w:asciiTheme="minorHAnsi" w:hAnsiTheme="minorHAnsi" w:cstheme="minorHAnsi"/>
          <w:sz w:val="18"/>
          <w:szCs w:val="18"/>
        </w:rPr>
        <w:t xml:space="preserve"> p</w:t>
      </w:r>
      <w:r w:rsidR="0058165A" w:rsidRPr="00C54AD4">
        <w:rPr>
          <w:rFonts w:asciiTheme="minorHAnsi" w:hAnsiTheme="minorHAnsi" w:cstheme="minorHAnsi"/>
          <w:sz w:val="18"/>
          <w:szCs w:val="18"/>
        </w:rPr>
        <w:t>redmet pogodbe v kvaliteti in v</w:t>
      </w:r>
      <w:r w:rsidR="000556EA" w:rsidRPr="00C54AD4">
        <w:rPr>
          <w:rFonts w:asciiTheme="minorHAnsi" w:hAnsiTheme="minorHAnsi" w:cstheme="minorHAnsi"/>
          <w:sz w:val="18"/>
          <w:szCs w:val="18"/>
        </w:rPr>
        <w:t xml:space="preserve"> roku</w:t>
      </w:r>
      <w:r w:rsidR="00BE170B">
        <w:rPr>
          <w:rFonts w:asciiTheme="minorHAnsi" w:hAnsiTheme="minorHAnsi" w:cstheme="minorHAnsi"/>
          <w:sz w:val="18"/>
          <w:szCs w:val="18"/>
        </w:rPr>
        <w:t>________ dni (največ</w:t>
      </w:r>
      <w:r w:rsidR="000556EA" w:rsidRPr="00C54AD4">
        <w:rPr>
          <w:rFonts w:asciiTheme="minorHAnsi" w:hAnsiTheme="minorHAnsi" w:cstheme="minorHAnsi"/>
          <w:sz w:val="18"/>
          <w:szCs w:val="18"/>
        </w:rPr>
        <w:t xml:space="preserve"> </w:t>
      </w:r>
      <w:r w:rsidR="00AE7ED1">
        <w:rPr>
          <w:rFonts w:asciiTheme="minorHAnsi" w:hAnsiTheme="minorHAnsi" w:cstheme="minorHAnsi"/>
          <w:sz w:val="18"/>
          <w:szCs w:val="18"/>
        </w:rPr>
        <w:t>9</w:t>
      </w:r>
      <w:r w:rsidR="00CB613C" w:rsidRPr="00C54AD4">
        <w:rPr>
          <w:rFonts w:asciiTheme="minorHAnsi" w:hAnsiTheme="minorHAnsi" w:cstheme="minorHAnsi"/>
          <w:sz w:val="18"/>
          <w:szCs w:val="18"/>
        </w:rPr>
        <w:t>0</w:t>
      </w:r>
      <w:r w:rsidR="000556EA" w:rsidRPr="00C54AD4">
        <w:rPr>
          <w:rFonts w:asciiTheme="minorHAnsi" w:hAnsiTheme="minorHAnsi" w:cstheme="minorHAnsi"/>
          <w:sz w:val="18"/>
          <w:szCs w:val="18"/>
        </w:rPr>
        <w:t xml:space="preserve"> dni</w:t>
      </w:r>
      <w:r w:rsidR="00BE170B">
        <w:rPr>
          <w:rFonts w:asciiTheme="minorHAnsi" w:hAnsiTheme="minorHAnsi" w:cstheme="minorHAnsi"/>
          <w:sz w:val="18"/>
          <w:szCs w:val="18"/>
        </w:rPr>
        <w:t>)</w:t>
      </w:r>
      <w:r w:rsidR="000556EA" w:rsidRPr="00C54AD4">
        <w:rPr>
          <w:rFonts w:asciiTheme="minorHAnsi" w:hAnsiTheme="minorHAnsi" w:cstheme="minorHAnsi"/>
          <w:sz w:val="18"/>
          <w:szCs w:val="18"/>
        </w:rPr>
        <w:t xml:space="preserve"> od </w:t>
      </w:r>
      <w:r w:rsidR="00DA0BD9" w:rsidRPr="00C54AD4">
        <w:rPr>
          <w:rFonts w:asciiTheme="minorHAnsi" w:hAnsiTheme="minorHAnsi" w:cstheme="minorHAnsi"/>
          <w:sz w:val="18"/>
          <w:szCs w:val="18"/>
        </w:rPr>
        <w:t>dneva sklenitve</w:t>
      </w:r>
      <w:r w:rsidR="000556EA" w:rsidRPr="00C54AD4">
        <w:rPr>
          <w:rFonts w:asciiTheme="minorHAnsi" w:hAnsiTheme="minorHAnsi" w:cstheme="minorHAnsi"/>
          <w:sz w:val="18"/>
          <w:szCs w:val="18"/>
        </w:rPr>
        <w:t xml:space="preserve"> te pogodbe</w:t>
      </w:r>
      <w:r w:rsidRPr="00C54AD4">
        <w:rPr>
          <w:rFonts w:asciiTheme="minorHAnsi" w:hAnsiTheme="minorHAnsi" w:cstheme="minorHAnsi"/>
          <w:sz w:val="18"/>
          <w:szCs w:val="18"/>
        </w:rPr>
        <w:t>;</w:t>
      </w:r>
    </w:p>
    <w:p w:rsidR="002918FA" w:rsidRPr="00C54AD4" w:rsidRDefault="00FD18CD" w:rsidP="00DF3B70">
      <w:pPr>
        <w:autoSpaceDE w:val="0"/>
        <w:autoSpaceDN w:val="0"/>
        <w:adjustRightInd w:val="0"/>
        <w:spacing w:line="240" w:lineRule="auto"/>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izročitev naslednjih dokumentov najemniku </w:t>
      </w:r>
      <w:r w:rsidR="002918FA" w:rsidRPr="00C54AD4">
        <w:rPr>
          <w:rFonts w:asciiTheme="minorHAnsi" w:hAnsiTheme="minorHAnsi" w:cstheme="minorHAnsi"/>
          <w:sz w:val="18"/>
          <w:szCs w:val="18"/>
        </w:rPr>
        <w:t>ob podpisu primopredajnega zapisnika:</w:t>
      </w:r>
    </w:p>
    <w:p w:rsidR="002918FA" w:rsidRPr="00C54AD4" w:rsidRDefault="002918FA" w:rsidP="0023322A">
      <w:pPr>
        <w:pStyle w:val="Odstavekseznama"/>
        <w:numPr>
          <w:ilvl w:val="0"/>
          <w:numId w:val="31"/>
        </w:numPr>
        <w:autoSpaceDE w:val="0"/>
        <w:autoSpaceDN w:val="0"/>
        <w:adjustRightInd w:val="0"/>
        <w:spacing w:line="240" w:lineRule="auto"/>
        <w:jc w:val="both"/>
        <w:rPr>
          <w:rFonts w:asciiTheme="minorHAnsi" w:hAnsiTheme="minorHAnsi" w:cstheme="minorHAnsi"/>
          <w:sz w:val="18"/>
          <w:szCs w:val="18"/>
        </w:rPr>
      </w:pPr>
      <w:r w:rsidRPr="00C54AD4">
        <w:rPr>
          <w:rFonts w:asciiTheme="minorHAnsi" w:hAnsiTheme="minorHAnsi" w:cstheme="minorHAnsi"/>
          <w:sz w:val="18"/>
          <w:szCs w:val="18"/>
        </w:rPr>
        <w:t>navod</w:t>
      </w:r>
      <w:r w:rsidR="00FC2FE6" w:rsidRPr="00C54AD4">
        <w:rPr>
          <w:rFonts w:asciiTheme="minorHAnsi" w:hAnsiTheme="minorHAnsi" w:cstheme="minorHAnsi"/>
          <w:sz w:val="18"/>
          <w:szCs w:val="18"/>
        </w:rPr>
        <w:t>ila o uporabi vozila,</w:t>
      </w:r>
    </w:p>
    <w:p w:rsidR="002918FA" w:rsidRPr="00C54AD4" w:rsidRDefault="002918FA" w:rsidP="0023322A">
      <w:pPr>
        <w:pStyle w:val="Odstavekseznama"/>
        <w:numPr>
          <w:ilvl w:val="0"/>
          <w:numId w:val="31"/>
        </w:numPr>
        <w:autoSpaceDE w:val="0"/>
        <w:autoSpaceDN w:val="0"/>
        <w:adjustRightInd w:val="0"/>
        <w:spacing w:line="240" w:lineRule="auto"/>
        <w:jc w:val="both"/>
        <w:rPr>
          <w:rFonts w:asciiTheme="minorHAnsi" w:hAnsiTheme="minorHAnsi" w:cstheme="minorHAnsi"/>
          <w:sz w:val="18"/>
          <w:szCs w:val="18"/>
        </w:rPr>
      </w:pPr>
      <w:r w:rsidRPr="00C54AD4">
        <w:rPr>
          <w:rFonts w:asciiTheme="minorHAnsi" w:hAnsiTheme="minorHAnsi" w:cstheme="minorHAnsi"/>
          <w:sz w:val="18"/>
          <w:szCs w:val="18"/>
        </w:rPr>
        <w:t>potrdila o homologaciji,</w:t>
      </w:r>
    </w:p>
    <w:p w:rsidR="002918FA" w:rsidRPr="00C54AD4" w:rsidRDefault="002918FA" w:rsidP="0023322A">
      <w:pPr>
        <w:pStyle w:val="Odstavekseznama"/>
        <w:numPr>
          <w:ilvl w:val="0"/>
          <w:numId w:val="31"/>
        </w:numPr>
        <w:autoSpaceDE w:val="0"/>
        <w:autoSpaceDN w:val="0"/>
        <w:adjustRightInd w:val="0"/>
        <w:spacing w:line="240" w:lineRule="auto"/>
        <w:jc w:val="both"/>
        <w:rPr>
          <w:rFonts w:asciiTheme="minorHAnsi" w:hAnsiTheme="minorHAnsi" w:cstheme="minorHAnsi"/>
          <w:sz w:val="18"/>
          <w:szCs w:val="18"/>
        </w:rPr>
      </w:pPr>
      <w:r w:rsidRPr="00C54AD4">
        <w:rPr>
          <w:rFonts w:asciiTheme="minorHAnsi" w:hAnsiTheme="minorHAnsi" w:cstheme="minorHAnsi"/>
          <w:sz w:val="18"/>
          <w:szCs w:val="18"/>
        </w:rPr>
        <w:t>servisne knjige,</w:t>
      </w:r>
    </w:p>
    <w:p w:rsidR="002918FA" w:rsidRPr="00C54AD4" w:rsidRDefault="002918FA" w:rsidP="0023322A">
      <w:pPr>
        <w:pStyle w:val="Odstavekseznama"/>
        <w:numPr>
          <w:ilvl w:val="0"/>
          <w:numId w:val="31"/>
        </w:numPr>
        <w:autoSpaceDE w:val="0"/>
        <w:autoSpaceDN w:val="0"/>
        <w:adjustRightInd w:val="0"/>
        <w:spacing w:line="240" w:lineRule="auto"/>
        <w:jc w:val="both"/>
        <w:rPr>
          <w:rFonts w:asciiTheme="minorHAnsi" w:hAnsiTheme="minorHAnsi" w:cstheme="minorHAnsi"/>
          <w:sz w:val="18"/>
          <w:szCs w:val="18"/>
        </w:rPr>
      </w:pPr>
      <w:r w:rsidRPr="00C54AD4">
        <w:rPr>
          <w:rFonts w:asciiTheme="minorHAnsi" w:hAnsiTheme="minorHAnsi" w:cstheme="minorHAnsi"/>
          <w:sz w:val="18"/>
          <w:szCs w:val="18"/>
        </w:rPr>
        <w:t>morebitna ostala potrdila.</w:t>
      </w:r>
    </w:p>
    <w:p w:rsidR="00F54EE6" w:rsidRPr="00C54AD4" w:rsidRDefault="00FD18CD" w:rsidP="00FD18CD">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 dosledno upoštevanje</w:t>
      </w:r>
      <w:r w:rsidR="002918FA" w:rsidRPr="00C54AD4">
        <w:rPr>
          <w:rFonts w:asciiTheme="minorHAnsi" w:hAnsiTheme="minorHAnsi" w:cstheme="minorHAnsi"/>
          <w:sz w:val="18"/>
          <w:szCs w:val="18"/>
        </w:rPr>
        <w:t xml:space="preserve"> vse</w:t>
      </w:r>
      <w:r w:rsidRPr="00C54AD4">
        <w:rPr>
          <w:rFonts w:asciiTheme="minorHAnsi" w:hAnsiTheme="minorHAnsi" w:cstheme="minorHAnsi"/>
          <w:sz w:val="18"/>
          <w:szCs w:val="18"/>
        </w:rPr>
        <w:t>h</w:t>
      </w:r>
      <w:r w:rsidR="002918FA" w:rsidRPr="00C54AD4">
        <w:rPr>
          <w:rFonts w:asciiTheme="minorHAnsi" w:hAnsiTheme="minorHAnsi" w:cstheme="minorHAnsi"/>
          <w:sz w:val="18"/>
          <w:szCs w:val="18"/>
        </w:rPr>
        <w:t xml:space="preserve"> pogoje</w:t>
      </w:r>
      <w:r w:rsidRPr="00C54AD4">
        <w:rPr>
          <w:rFonts w:asciiTheme="minorHAnsi" w:hAnsiTheme="minorHAnsi" w:cstheme="minorHAnsi"/>
          <w:sz w:val="18"/>
          <w:szCs w:val="18"/>
        </w:rPr>
        <w:t>v</w:t>
      </w:r>
      <w:r w:rsidR="002918FA" w:rsidRPr="00C54AD4">
        <w:rPr>
          <w:rFonts w:asciiTheme="minorHAnsi" w:hAnsiTheme="minorHAnsi" w:cstheme="minorHAnsi"/>
          <w:sz w:val="18"/>
          <w:szCs w:val="18"/>
        </w:rPr>
        <w:t>, ki izhajajo iz izjav, podpi</w:t>
      </w:r>
      <w:r w:rsidRPr="00C54AD4">
        <w:rPr>
          <w:rFonts w:asciiTheme="minorHAnsi" w:hAnsiTheme="minorHAnsi" w:cstheme="minorHAnsi"/>
          <w:sz w:val="18"/>
          <w:szCs w:val="18"/>
        </w:rPr>
        <w:t>sanih v ponudbeni dokumentaciji;</w:t>
      </w:r>
      <w:r w:rsidR="00F54EE6" w:rsidRPr="00C54AD4">
        <w:rPr>
          <w:rFonts w:asciiTheme="minorHAnsi" w:hAnsiTheme="minorHAnsi" w:cstheme="minorHAnsi"/>
          <w:sz w:val="18"/>
          <w:szCs w:val="18"/>
        </w:rPr>
        <w:t xml:space="preserve"> </w:t>
      </w:r>
    </w:p>
    <w:p w:rsidR="00F54EE6" w:rsidRPr="00C54AD4" w:rsidRDefault="002918FA" w:rsidP="00D973AA">
      <w:pPr>
        <w:autoSpaceDE w:val="0"/>
        <w:autoSpaceDN w:val="0"/>
        <w:adjustRightInd w:val="0"/>
        <w:spacing w:before="60" w:after="60" w:line="240" w:lineRule="auto"/>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dobava</w:t>
      </w:r>
      <w:r w:rsidR="00481B9F"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vozil</w:t>
      </w:r>
      <w:r w:rsidR="00FC2FE6" w:rsidRPr="00C54AD4">
        <w:rPr>
          <w:rFonts w:asciiTheme="minorHAnsi" w:hAnsiTheme="minorHAnsi" w:cstheme="minorHAnsi"/>
          <w:sz w:val="18"/>
          <w:szCs w:val="18"/>
        </w:rPr>
        <w:t>a</w:t>
      </w:r>
      <w:r w:rsidR="00FD18CD" w:rsidRPr="00C54AD4">
        <w:rPr>
          <w:rFonts w:asciiTheme="minorHAnsi" w:hAnsiTheme="minorHAnsi" w:cstheme="minorHAnsi"/>
          <w:sz w:val="18"/>
          <w:szCs w:val="18"/>
        </w:rPr>
        <w:t xml:space="preserve"> in izročitev v posest</w:t>
      </w:r>
      <w:r w:rsidR="00FD18CD" w:rsidRPr="00C54AD4">
        <w:rPr>
          <w:rFonts w:asciiTheme="minorHAnsi" w:hAnsiTheme="minorHAnsi" w:cstheme="minorHAnsi"/>
          <w:bCs/>
          <w:sz w:val="18"/>
          <w:szCs w:val="20"/>
        </w:rPr>
        <w:t xml:space="preserve"> </w:t>
      </w:r>
      <w:r w:rsidR="00F712D5" w:rsidRPr="00C54AD4">
        <w:rPr>
          <w:rFonts w:asciiTheme="minorHAnsi" w:hAnsiTheme="minorHAnsi" w:cstheme="minorHAnsi"/>
          <w:bCs/>
          <w:sz w:val="18"/>
          <w:szCs w:val="20"/>
        </w:rPr>
        <w:t>najemnik</w:t>
      </w:r>
      <w:r w:rsidR="00AE724E" w:rsidRPr="00C54AD4">
        <w:rPr>
          <w:rFonts w:asciiTheme="minorHAnsi" w:hAnsiTheme="minorHAnsi" w:cstheme="minorHAnsi"/>
          <w:sz w:val="18"/>
          <w:szCs w:val="18"/>
        </w:rPr>
        <w:t xml:space="preserve">u </w:t>
      </w:r>
      <w:r w:rsidR="00F54EE6" w:rsidRPr="00C54AD4">
        <w:rPr>
          <w:rFonts w:asciiTheme="minorHAnsi" w:hAnsiTheme="minorHAnsi" w:cstheme="minorHAnsi"/>
          <w:sz w:val="18"/>
          <w:szCs w:val="18"/>
        </w:rPr>
        <w:t>s skrbnostjo dobrega strokovnjaka, pravilno, pravočasno, solidno in kvalitetno, v skladu z veljavnimi zakoni, tehničnimi predpisi, razpisno dokumentacijo in to pogodbo;</w:t>
      </w:r>
    </w:p>
    <w:p w:rsidR="00DF3B70" w:rsidRPr="00C54AD4" w:rsidRDefault="002918FA" w:rsidP="00D973AA">
      <w:pPr>
        <w:autoSpaceDE w:val="0"/>
        <w:autoSpaceDN w:val="0"/>
        <w:adjustRightInd w:val="0"/>
        <w:spacing w:before="60" w:after="240" w:line="240" w:lineRule="auto"/>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obvestiti</w:t>
      </w:r>
      <w:r w:rsidR="00F54EE6" w:rsidRPr="00C54AD4">
        <w:rPr>
          <w:rFonts w:asciiTheme="minorHAnsi" w:hAnsiTheme="minorHAnsi" w:cstheme="minorHAnsi"/>
          <w:sz w:val="18"/>
          <w:szCs w:val="18"/>
        </w:rPr>
        <w:t xml:space="preserve"> </w:t>
      </w:r>
      <w:r w:rsidR="00F712D5" w:rsidRPr="00C54AD4">
        <w:rPr>
          <w:rFonts w:asciiTheme="minorHAnsi" w:hAnsiTheme="minorHAnsi" w:cstheme="minorHAnsi"/>
          <w:bCs/>
          <w:sz w:val="18"/>
          <w:szCs w:val="20"/>
        </w:rPr>
        <w:t>najemnik</w:t>
      </w:r>
      <w:r w:rsidR="00F54EE6" w:rsidRPr="00C54AD4">
        <w:rPr>
          <w:rFonts w:asciiTheme="minorHAnsi" w:hAnsiTheme="minorHAnsi" w:cstheme="minorHAnsi"/>
          <w:sz w:val="18"/>
          <w:szCs w:val="18"/>
        </w:rPr>
        <w:t xml:space="preserve">a o </w:t>
      </w:r>
      <w:r w:rsidR="00D14A6E" w:rsidRPr="00C54AD4">
        <w:rPr>
          <w:rFonts w:asciiTheme="minorHAnsi" w:hAnsiTheme="minorHAnsi" w:cstheme="minorHAnsi"/>
          <w:sz w:val="18"/>
          <w:szCs w:val="18"/>
        </w:rPr>
        <w:t>datumu in uri</w:t>
      </w:r>
      <w:r w:rsidR="00AE724E" w:rsidRPr="00C54AD4">
        <w:rPr>
          <w:rFonts w:asciiTheme="minorHAnsi" w:hAnsiTheme="minorHAnsi" w:cstheme="minorHAnsi"/>
          <w:sz w:val="18"/>
          <w:szCs w:val="18"/>
        </w:rPr>
        <w:t xml:space="preserve"> izročitve oziroma</w:t>
      </w:r>
      <w:r w:rsidR="00D14A6E" w:rsidRPr="00C54AD4">
        <w:rPr>
          <w:rFonts w:asciiTheme="minorHAnsi" w:hAnsiTheme="minorHAnsi" w:cstheme="minorHAnsi"/>
          <w:sz w:val="18"/>
          <w:szCs w:val="18"/>
        </w:rPr>
        <w:t xml:space="preserve"> </w:t>
      </w:r>
      <w:r w:rsidR="00DF3B70" w:rsidRPr="00C54AD4">
        <w:rPr>
          <w:rFonts w:asciiTheme="minorHAnsi" w:hAnsiTheme="minorHAnsi" w:cstheme="minorHAnsi"/>
          <w:sz w:val="18"/>
          <w:szCs w:val="18"/>
        </w:rPr>
        <w:t>možnega prevzema vozil</w:t>
      </w:r>
      <w:r w:rsidR="00FC2FE6" w:rsidRPr="00C54AD4">
        <w:rPr>
          <w:rFonts w:asciiTheme="minorHAnsi" w:hAnsiTheme="minorHAnsi" w:cstheme="minorHAnsi"/>
          <w:sz w:val="18"/>
          <w:szCs w:val="18"/>
        </w:rPr>
        <w:t>a</w:t>
      </w:r>
      <w:r w:rsidR="00732150" w:rsidRPr="00C54AD4">
        <w:rPr>
          <w:rFonts w:asciiTheme="minorHAnsi" w:hAnsiTheme="minorHAnsi" w:cstheme="minorHAnsi"/>
          <w:sz w:val="18"/>
          <w:szCs w:val="18"/>
        </w:rPr>
        <w:t>,</w:t>
      </w:r>
    </w:p>
    <w:p w:rsidR="00DF3B70" w:rsidRPr="00C54AD4" w:rsidRDefault="00DF3B70" w:rsidP="00D973AA">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58165A" w:rsidRPr="00C54AD4">
        <w:rPr>
          <w:rFonts w:asciiTheme="minorHAnsi" w:hAnsiTheme="minorHAnsi" w:cstheme="minorHAnsi"/>
          <w:sz w:val="18"/>
          <w:szCs w:val="18"/>
        </w:rPr>
        <w:t>zagotavljanje brezhibnega</w:t>
      </w:r>
      <w:r w:rsidR="00827FA4" w:rsidRPr="00C54AD4">
        <w:rPr>
          <w:rFonts w:asciiTheme="minorHAnsi" w:hAnsiTheme="minorHAnsi" w:cstheme="minorHAnsi"/>
          <w:sz w:val="18"/>
          <w:szCs w:val="18"/>
        </w:rPr>
        <w:t xml:space="preserve"> delova</w:t>
      </w:r>
      <w:r w:rsidR="0058165A" w:rsidRPr="00C54AD4">
        <w:rPr>
          <w:rFonts w:asciiTheme="minorHAnsi" w:hAnsiTheme="minorHAnsi" w:cstheme="minorHAnsi"/>
          <w:sz w:val="18"/>
          <w:szCs w:val="18"/>
        </w:rPr>
        <w:t>nja</w:t>
      </w:r>
      <w:r w:rsidR="00481B9F" w:rsidRPr="00C54AD4">
        <w:rPr>
          <w:rFonts w:asciiTheme="minorHAnsi" w:hAnsiTheme="minorHAnsi" w:cstheme="minorHAnsi"/>
          <w:sz w:val="18"/>
          <w:szCs w:val="18"/>
        </w:rPr>
        <w:t xml:space="preserve"> vozi</w:t>
      </w:r>
      <w:r w:rsidR="00FC2FE6" w:rsidRPr="00C54AD4">
        <w:rPr>
          <w:rFonts w:asciiTheme="minorHAnsi" w:hAnsiTheme="minorHAnsi" w:cstheme="minorHAnsi"/>
          <w:sz w:val="18"/>
          <w:szCs w:val="18"/>
        </w:rPr>
        <w:t>la</w:t>
      </w:r>
      <w:r w:rsidR="00F54EE6" w:rsidRPr="00C54AD4">
        <w:rPr>
          <w:rFonts w:asciiTheme="minorHAnsi" w:hAnsiTheme="minorHAnsi" w:cstheme="minorHAnsi"/>
          <w:sz w:val="18"/>
          <w:szCs w:val="18"/>
        </w:rPr>
        <w:t xml:space="preserve"> </w:t>
      </w:r>
      <w:r w:rsidR="00FC2FE6" w:rsidRPr="00C54AD4">
        <w:rPr>
          <w:rFonts w:asciiTheme="minorHAnsi" w:hAnsiTheme="minorHAnsi" w:cstheme="minorHAnsi"/>
          <w:sz w:val="18"/>
          <w:szCs w:val="18"/>
        </w:rPr>
        <w:t>4</w:t>
      </w:r>
      <w:r w:rsidR="00D14A6E" w:rsidRPr="00C54AD4">
        <w:rPr>
          <w:rFonts w:asciiTheme="minorHAnsi" w:hAnsiTheme="minorHAnsi" w:cstheme="minorHAnsi"/>
          <w:sz w:val="18"/>
          <w:szCs w:val="18"/>
        </w:rPr>
        <w:t xml:space="preserve"> let</w:t>
      </w:r>
      <w:r w:rsidR="00BE170B">
        <w:rPr>
          <w:rFonts w:asciiTheme="minorHAnsi" w:hAnsiTheme="minorHAnsi" w:cstheme="minorHAnsi"/>
          <w:sz w:val="18"/>
          <w:szCs w:val="18"/>
        </w:rPr>
        <w:t>a</w:t>
      </w:r>
      <w:r w:rsidR="00F54EE6" w:rsidRPr="00C54AD4">
        <w:rPr>
          <w:rFonts w:asciiTheme="minorHAnsi" w:hAnsiTheme="minorHAnsi" w:cstheme="minorHAnsi"/>
          <w:sz w:val="18"/>
          <w:szCs w:val="18"/>
        </w:rPr>
        <w:t xml:space="preserve">, v primeru napak </w:t>
      </w:r>
      <w:r w:rsidR="00827FA4" w:rsidRPr="00C54AD4">
        <w:rPr>
          <w:rFonts w:asciiTheme="minorHAnsi" w:hAnsiTheme="minorHAnsi" w:cstheme="minorHAnsi"/>
          <w:sz w:val="18"/>
          <w:szCs w:val="18"/>
        </w:rPr>
        <w:t>se zaveže</w:t>
      </w:r>
      <w:r w:rsidR="00F54EE6" w:rsidRPr="00C54AD4">
        <w:rPr>
          <w:rFonts w:asciiTheme="minorHAnsi" w:hAnsiTheme="minorHAnsi" w:cstheme="minorHAnsi"/>
          <w:sz w:val="18"/>
          <w:szCs w:val="18"/>
        </w:rPr>
        <w:t xml:space="preserve"> le-te odpraviti,</w:t>
      </w:r>
    </w:p>
    <w:p w:rsidR="00FD18CD" w:rsidRPr="00C54AD4" w:rsidRDefault="00DF3B70"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54EE6" w:rsidRPr="00C54AD4">
        <w:rPr>
          <w:rFonts w:asciiTheme="minorHAnsi" w:hAnsiTheme="minorHAnsi" w:cstheme="minorHAnsi"/>
          <w:sz w:val="18"/>
          <w:szCs w:val="18"/>
        </w:rPr>
        <w:t>izpolnjeva</w:t>
      </w:r>
      <w:r w:rsidR="0058165A" w:rsidRPr="00C54AD4">
        <w:rPr>
          <w:rFonts w:asciiTheme="minorHAnsi" w:hAnsiTheme="minorHAnsi" w:cstheme="minorHAnsi"/>
          <w:sz w:val="18"/>
          <w:szCs w:val="18"/>
        </w:rPr>
        <w:t>nje</w:t>
      </w:r>
      <w:r w:rsidR="00827FA4" w:rsidRPr="00C54AD4">
        <w:rPr>
          <w:rFonts w:asciiTheme="minorHAnsi" w:hAnsiTheme="minorHAnsi" w:cstheme="minorHAnsi"/>
          <w:sz w:val="18"/>
          <w:szCs w:val="18"/>
        </w:rPr>
        <w:t xml:space="preserve"> </w:t>
      </w:r>
      <w:r w:rsidR="00F54EE6" w:rsidRPr="00C54AD4">
        <w:rPr>
          <w:rFonts w:asciiTheme="minorHAnsi" w:hAnsiTheme="minorHAnsi" w:cstheme="minorHAnsi"/>
          <w:sz w:val="18"/>
          <w:szCs w:val="18"/>
        </w:rPr>
        <w:t>vse</w:t>
      </w:r>
      <w:r w:rsidR="00FD18CD" w:rsidRPr="00C54AD4">
        <w:rPr>
          <w:rFonts w:asciiTheme="minorHAnsi" w:hAnsiTheme="minorHAnsi" w:cstheme="minorHAnsi"/>
          <w:sz w:val="18"/>
          <w:szCs w:val="18"/>
        </w:rPr>
        <w:t>h</w:t>
      </w:r>
      <w:r w:rsidR="00F54EE6" w:rsidRPr="00C54AD4">
        <w:rPr>
          <w:rFonts w:asciiTheme="minorHAnsi" w:hAnsiTheme="minorHAnsi" w:cstheme="minorHAnsi"/>
          <w:sz w:val="18"/>
          <w:szCs w:val="18"/>
        </w:rPr>
        <w:t xml:space="preserve"> obveznosti do svojih podizvajalcev, pod pogo</w:t>
      </w:r>
      <w:r w:rsidR="00FD18CD" w:rsidRPr="00C54AD4">
        <w:rPr>
          <w:rFonts w:asciiTheme="minorHAnsi" w:hAnsiTheme="minorHAnsi" w:cstheme="minorHAnsi"/>
          <w:sz w:val="18"/>
          <w:szCs w:val="18"/>
        </w:rPr>
        <w:t>ji, ki izhajajo iz te pogodbe;</w:t>
      </w:r>
    </w:p>
    <w:p w:rsidR="00FD18CD" w:rsidRPr="00C54AD4" w:rsidRDefault="00FD18CD"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financira</w:t>
      </w:r>
      <w:r w:rsidR="0058165A" w:rsidRPr="00C54AD4">
        <w:rPr>
          <w:rFonts w:asciiTheme="minorHAnsi" w:hAnsiTheme="minorHAnsi" w:cstheme="minorHAnsi"/>
          <w:sz w:val="18"/>
          <w:szCs w:val="18"/>
        </w:rPr>
        <w:t>nje vozil</w:t>
      </w:r>
      <w:r w:rsidR="00086774">
        <w:rPr>
          <w:rFonts w:asciiTheme="minorHAnsi" w:hAnsiTheme="minorHAnsi" w:cstheme="minorHAnsi"/>
          <w:sz w:val="18"/>
          <w:szCs w:val="18"/>
        </w:rPr>
        <w:t>a</w:t>
      </w:r>
      <w:r w:rsidRPr="00C54AD4">
        <w:rPr>
          <w:rFonts w:asciiTheme="minorHAnsi" w:hAnsiTheme="minorHAnsi" w:cstheme="minorHAnsi"/>
          <w:sz w:val="18"/>
          <w:szCs w:val="18"/>
        </w:rPr>
        <w:t xml:space="preserve"> – brez pologa;</w:t>
      </w:r>
    </w:p>
    <w:p w:rsidR="00FD18CD" w:rsidRPr="00C54AD4" w:rsidRDefault="00FD18CD"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kritje administrativnih / manipulativnih stroškov</w:t>
      </w:r>
      <w:r w:rsidR="0058165A" w:rsidRPr="00C54AD4">
        <w:rPr>
          <w:rFonts w:asciiTheme="minorHAnsi" w:hAnsiTheme="minorHAnsi" w:cstheme="minorHAnsi"/>
          <w:sz w:val="18"/>
          <w:szCs w:val="18"/>
        </w:rPr>
        <w:t>, ki nastanejo ob izpolnjevanju obveznosti iz te pogodbe</w:t>
      </w:r>
      <w:r w:rsidRPr="00C54AD4">
        <w:rPr>
          <w:rFonts w:asciiTheme="minorHAnsi" w:hAnsiTheme="minorHAnsi" w:cstheme="minorHAnsi"/>
          <w:sz w:val="18"/>
          <w:szCs w:val="18"/>
        </w:rPr>
        <w:t>;</w:t>
      </w:r>
    </w:p>
    <w:p w:rsidR="00FD18CD" w:rsidRPr="00C54AD4" w:rsidRDefault="00FD18CD"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kritje stroškov registracije vozil</w:t>
      </w:r>
      <w:r w:rsidR="00086774">
        <w:rPr>
          <w:rFonts w:asciiTheme="minorHAnsi" w:hAnsiTheme="minorHAnsi" w:cstheme="minorHAnsi"/>
          <w:sz w:val="18"/>
          <w:szCs w:val="18"/>
        </w:rPr>
        <w:t>a</w:t>
      </w:r>
      <w:r w:rsidRPr="00C54AD4">
        <w:rPr>
          <w:rFonts w:asciiTheme="minorHAnsi" w:hAnsiTheme="minorHAnsi" w:cstheme="minorHAnsi"/>
          <w:sz w:val="18"/>
          <w:szCs w:val="18"/>
        </w:rPr>
        <w:t>;</w:t>
      </w:r>
    </w:p>
    <w:p w:rsidR="00FD18CD" w:rsidRPr="00C54AD4" w:rsidRDefault="00FD18CD"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vzdrževanje </w:t>
      </w:r>
      <w:r w:rsidR="00086774">
        <w:rPr>
          <w:rFonts w:asciiTheme="minorHAnsi" w:hAnsiTheme="minorHAnsi" w:cstheme="minorHAnsi"/>
          <w:sz w:val="18"/>
          <w:szCs w:val="18"/>
        </w:rPr>
        <w:t xml:space="preserve">vozila </w:t>
      </w:r>
      <w:r w:rsidRPr="00C54AD4">
        <w:rPr>
          <w:rFonts w:asciiTheme="minorHAnsi" w:hAnsiTheme="minorHAnsi" w:cstheme="minorHAnsi"/>
          <w:sz w:val="18"/>
          <w:szCs w:val="18"/>
        </w:rPr>
        <w:t>(redni vzdrževalni servisi vključno z materialom in potrošnim materialom);</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nadomestitev poškodovanega</w:t>
      </w:r>
      <w:r w:rsidR="00FD18CD" w:rsidRPr="00C54AD4">
        <w:rPr>
          <w:rFonts w:asciiTheme="minorHAnsi" w:hAnsiTheme="minorHAnsi" w:cstheme="minorHAnsi"/>
          <w:sz w:val="18"/>
          <w:szCs w:val="18"/>
        </w:rPr>
        <w:t xml:space="preserve"> (</w:t>
      </w:r>
      <w:proofErr w:type="spellStart"/>
      <w:r w:rsidR="00FD18CD" w:rsidRPr="00C54AD4">
        <w:rPr>
          <w:rFonts w:asciiTheme="minorHAnsi" w:hAnsiTheme="minorHAnsi" w:cstheme="minorHAnsi"/>
          <w:sz w:val="18"/>
          <w:szCs w:val="18"/>
        </w:rPr>
        <w:t>totalka</w:t>
      </w:r>
      <w:proofErr w:type="spellEnd"/>
      <w:r w:rsidR="00FD18CD" w:rsidRPr="00C54AD4">
        <w:rPr>
          <w:rFonts w:asciiTheme="minorHAnsi" w:hAnsiTheme="minorHAnsi" w:cstheme="minorHAnsi"/>
          <w:sz w:val="18"/>
          <w:szCs w:val="18"/>
        </w:rPr>
        <w:t>) vozila z novim ekvivalentnim vozilom</w:t>
      </w:r>
      <w:r w:rsidR="00C21993">
        <w:rPr>
          <w:rFonts w:asciiTheme="minorHAnsi" w:hAnsiTheme="minorHAnsi" w:cstheme="minorHAnsi"/>
          <w:sz w:val="18"/>
          <w:szCs w:val="18"/>
        </w:rPr>
        <w:t xml:space="preserve"> v roku 30 dni od prejema obvestila</w:t>
      </w:r>
      <w:r w:rsidR="00FD18CD" w:rsidRPr="00C54AD4">
        <w:rPr>
          <w:rFonts w:asciiTheme="minorHAnsi" w:hAnsiTheme="minorHAnsi" w:cstheme="minorHAnsi"/>
          <w:sz w:val="18"/>
          <w:szCs w:val="18"/>
        </w:rPr>
        <w:t>;</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nadomestitev odtujenega vozila</w:t>
      </w:r>
      <w:r w:rsidR="00FD18CD" w:rsidRPr="00C54AD4">
        <w:rPr>
          <w:rFonts w:asciiTheme="minorHAnsi" w:hAnsiTheme="minorHAnsi" w:cstheme="minorHAnsi"/>
          <w:sz w:val="18"/>
          <w:szCs w:val="18"/>
        </w:rPr>
        <w:t xml:space="preserve"> z novim ekvivalentnim vozilom</w:t>
      </w:r>
      <w:r w:rsidR="00C21993" w:rsidRPr="00C21993">
        <w:rPr>
          <w:rFonts w:asciiTheme="minorHAnsi" w:hAnsiTheme="minorHAnsi" w:cstheme="minorHAnsi"/>
          <w:sz w:val="18"/>
          <w:szCs w:val="18"/>
        </w:rPr>
        <w:t xml:space="preserve"> </w:t>
      </w:r>
      <w:r w:rsidR="00C21993">
        <w:rPr>
          <w:rFonts w:asciiTheme="minorHAnsi" w:hAnsiTheme="minorHAnsi" w:cstheme="minorHAnsi"/>
          <w:sz w:val="18"/>
          <w:szCs w:val="18"/>
        </w:rPr>
        <w:t>v roku 30 dni od prejema obvestila</w:t>
      </w:r>
      <w:r w:rsidR="00FD18CD" w:rsidRPr="00C54AD4">
        <w:rPr>
          <w:rFonts w:asciiTheme="minorHAnsi" w:hAnsiTheme="minorHAnsi" w:cstheme="minorHAnsi"/>
          <w:sz w:val="18"/>
          <w:szCs w:val="18"/>
        </w:rPr>
        <w:t>;</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neomejeno število vseh mehanskih popravil v neomejeni vrednosti, se</w:t>
      </w:r>
      <w:r w:rsidRPr="00C54AD4">
        <w:rPr>
          <w:rFonts w:asciiTheme="minorHAnsi" w:hAnsiTheme="minorHAnsi" w:cstheme="minorHAnsi"/>
          <w:sz w:val="18"/>
          <w:szCs w:val="18"/>
        </w:rPr>
        <w:t>stavnih delov in opreme vozil</w:t>
      </w:r>
      <w:r w:rsidR="00086774">
        <w:rPr>
          <w:rFonts w:asciiTheme="minorHAnsi" w:hAnsiTheme="minorHAnsi" w:cstheme="minorHAnsi"/>
          <w:sz w:val="18"/>
          <w:szCs w:val="18"/>
        </w:rPr>
        <w:t>a</w:t>
      </w: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vgrajenih serijsko ali dodatno, kot so zahtevani v opisu vozil</w:t>
      </w:r>
      <w:r w:rsidR="00086774">
        <w:rPr>
          <w:rFonts w:asciiTheme="minorHAnsi" w:hAnsiTheme="minorHAnsi" w:cstheme="minorHAnsi"/>
          <w:sz w:val="18"/>
          <w:szCs w:val="18"/>
        </w:rPr>
        <w:t>a</w:t>
      </w:r>
      <w:r w:rsidR="00FD18CD" w:rsidRPr="00C54AD4">
        <w:rPr>
          <w:rFonts w:asciiTheme="minorHAnsi" w:hAnsiTheme="minorHAnsi" w:cstheme="minorHAnsi"/>
          <w:sz w:val="18"/>
          <w:szCs w:val="18"/>
        </w:rPr>
        <w:t>;</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servis pnevmatik: letne in zimske pnevmatike, sezonsko skladiščenje pn</w:t>
      </w:r>
      <w:r w:rsidRPr="00C54AD4">
        <w:rPr>
          <w:rFonts w:asciiTheme="minorHAnsi" w:hAnsiTheme="minorHAnsi" w:cstheme="minorHAnsi"/>
          <w:sz w:val="18"/>
          <w:szCs w:val="18"/>
        </w:rPr>
        <w:t xml:space="preserve">evmatik, stroški </w:t>
      </w:r>
      <w:proofErr w:type="spellStart"/>
      <w:r w:rsidRPr="00C54AD4">
        <w:rPr>
          <w:rFonts w:asciiTheme="minorHAnsi" w:hAnsiTheme="minorHAnsi" w:cstheme="minorHAnsi"/>
          <w:sz w:val="18"/>
          <w:szCs w:val="18"/>
        </w:rPr>
        <w:t>premontaže</w:t>
      </w:r>
      <w:proofErr w:type="spellEnd"/>
      <w:r w:rsidRPr="00C54AD4">
        <w:rPr>
          <w:rFonts w:asciiTheme="minorHAnsi" w:hAnsiTheme="minorHAnsi" w:cstheme="minorHAnsi"/>
          <w:sz w:val="18"/>
          <w:szCs w:val="18"/>
        </w:rPr>
        <w:t xml:space="preserve"> in </w:t>
      </w:r>
      <w:r w:rsidR="00FD18CD" w:rsidRPr="00C54AD4">
        <w:rPr>
          <w:rFonts w:asciiTheme="minorHAnsi" w:hAnsiTheme="minorHAnsi" w:cstheme="minorHAnsi"/>
          <w:sz w:val="18"/>
          <w:szCs w:val="18"/>
        </w:rPr>
        <w:t>centriranja, popravila (</w:t>
      </w:r>
      <w:proofErr w:type="spellStart"/>
      <w:r w:rsidR="00FD18CD" w:rsidRPr="00C54AD4">
        <w:rPr>
          <w:rFonts w:asciiTheme="minorHAnsi" w:hAnsiTheme="minorHAnsi" w:cstheme="minorHAnsi"/>
          <w:sz w:val="18"/>
          <w:szCs w:val="18"/>
        </w:rPr>
        <w:t>injektiranje</w:t>
      </w:r>
      <w:proofErr w:type="spellEnd"/>
      <w:r w:rsidR="00FD18CD" w:rsidRPr="00C54AD4">
        <w:rPr>
          <w:rFonts w:asciiTheme="minorHAnsi" w:hAnsiTheme="minorHAnsi" w:cstheme="minorHAnsi"/>
          <w:sz w:val="18"/>
          <w:szCs w:val="18"/>
        </w:rPr>
        <w:t>),oziroma zamenjava pnevmatike, če popravilo ni mogoče;</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ob iztr</w:t>
      </w:r>
      <w:r w:rsidR="000556EA" w:rsidRPr="00C54AD4">
        <w:rPr>
          <w:rFonts w:asciiTheme="minorHAnsi" w:hAnsiTheme="minorHAnsi" w:cstheme="minorHAnsi"/>
          <w:sz w:val="18"/>
          <w:szCs w:val="18"/>
        </w:rPr>
        <w:t xml:space="preserve">ošenosti ali poškodbi </w:t>
      </w:r>
      <w:proofErr w:type="spellStart"/>
      <w:r w:rsidR="000556EA" w:rsidRPr="00C54AD4">
        <w:rPr>
          <w:rFonts w:asciiTheme="minorHAnsi" w:hAnsiTheme="minorHAnsi" w:cstheme="minorHAnsi"/>
          <w:sz w:val="18"/>
          <w:szCs w:val="18"/>
        </w:rPr>
        <w:t>pneumatik</w:t>
      </w:r>
      <w:proofErr w:type="spellEnd"/>
      <w:r w:rsidR="000556EA"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morajo biti zamenjane z novimi, ki pa ne smejo biti starejše od 26 tednov (DOT oznaka), izvor le teh  pa mora biti iz držav članic  EU;</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zagotovitev nadomestnega vozila</w:t>
      </w:r>
      <w:r w:rsidR="00FD18CD" w:rsidRPr="00C54AD4">
        <w:rPr>
          <w:rFonts w:asciiTheme="minorHAnsi" w:hAnsiTheme="minorHAnsi" w:cstheme="minorHAnsi"/>
          <w:sz w:val="18"/>
          <w:szCs w:val="18"/>
        </w:rPr>
        <w:t>, kadar je vožnja onemogočena zaradi nesreč</w:t>
      </w:r>
      <w:r w:rsidRPr="00C54AD4">
        <w:rPr>
          <w:rFonts w:asciiTheme="minorHAnsi" w:hAnsiTheme="minorHAnsi" w:cstheme="minorHAnsi"/>
          <w:sz w:val="18"/>
          <w:szCs w:val="18"/>
        </w:rPr>
        <w:t xml:space="preserve">e, </w:t>
      </w:r>
      <w:r w:rsidR="00FD18CD" w:rsidRPr="00C54AD4">
        <w:rPr>
          <w:rFonts w:asciiTheme="minorHAnsi" w:hAnsiTheme="minorHAnsi" w:cstheme="minorHAnsi"/>
          <w:sz w:val="18"/>
          <w:szCs w:val="18"/>
        </w:rPr>
        <w:t>mehanske okvare, kraje, rednega vzdrževanja, požara; nadomestno vozilo</w:t>
      </w:r>
      <w:r w:rsidRPr="00C54AD4">
        <w:rPr>
          <w:rFonts w:asciiTheme="minorHAnsi" w:hAnsiTheme="minorHAnsi" w:cstheme="minorHAnsi"/>
          <w:sz w:val="18"/>
          <w:szCs w:val="18"/>
        </w:rPr>
        <w:t xml:space="preserve"> mora biti istega razreda</w:t>
      </w:r>
      <w:r w:rsidR="00086774">
        <w:rPr>
          <w:rFonts w:asciiTheme="minorHAnsi" w:hAnsiTheme="minorHAnsi" w:cstheme="minorHAnsi"/>
          <w:sz w:val="18"/>
          <w:szCs w:val="18"/>
        </w:rPr>
        <w:t>;</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24 urna pomoč na cesti v Sloveniji in tujini – vsebovati mora vleko vozila</w:t>
      </w:r>
      <w:r w:rsidRPr="00C54AD4">
        <w:rPr>
          <w:rFonts w:asciiTheme="minorHAnsi" w:hAnsiTheme="minorHAnsi" w:cstheme="minorHAnsi"/>
          <w:sz w:val="18"/>
          <w:szCs w:val="18"/>
        </w:rPr>
        <w:t xml:space="preserve">, dostavo nadomestnih delov, </w:t>
      </w:r>
      <w:r w:rsidR="00FD18CD" w:rsidRPr="00C54AD4">
        <w:rPr>
          <w:rFonts w:asciiTheme="minorHAnsi" w:hAnsiTheme="minorHAnsi" w:cstheme="minorHAnsi"/>
          <w:sz w:val="18"/>
          <w:szCs w:val="18"/>
        </w:rPr>
        <w:t>hotelsko nastanitev v času popravila oz. zagotovitev nadomestnega vozila za prevoz na poti domov;</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zagotavljanje analiz</w:t>
      </w:r>
      <w:r w:rsidR="00FD18CD" w:rsidRPr="00C54AD4">
        <w:rPr>
          <w:rFonts w:asciiTheme="minorHAnsi" w:hAnsiTheme="minorHAnsi" w:cstheme="minorHAnsi"/>
          <w:sz w:val="18"/>
          <w:szCs w:val="18"/>
        </w:rPr>
        <w:t xml:space="preserve"> v elektronski obliki  (podatki o stanju vozil</w:t>
      </w:r>
      <w:r w:rsidR="00086774">
        <w:rPr>
          <w:rFonts w:asciiTheme="minorHAnsi" w:hAnsiTheme="minorHAnsi" w:cstheme="minorHAnsi"/>
          <w:sz w:val="18"/>
          <w:szCs w:val="18"/>
        </w:rPr>
        <w:t>a</w:t>
      </w:r>
      <w:r w:rsidR="00FD18CD" w:rsidRPr="00C54AD4">
        <w:rPr>
          <w:rFonts w:asciiTheme="minorHAnsi" w:hAnsiTheme="minorHAnsi" w:cstheme="minorHAnsi"/>
          <w:sz w:val="18"/>
          <w:szCs w:val="18"/>
        </w:rPr>
        <w:t>, spremljanje najemnih p</w:t>
      </w:r>
      <w:r w:rsidRPr="00C54AD4">
        <w:rPr>
          <w:rFonts w:asciiTheme="minorHAnsi" w:hAnsiTheme="minorHAnsi" w:cstheme="minorHAnsi"/>
          <w:sz w:val="18"/>
          <w:szCs w:val="18"/>
        </w:rPr>
        <w:t xml:space="preserve">ogodb, kilometrina,  ostalo po </w:t>
      </w:r>
      <w:r w:rsidR="00FD18CD" w:rsidRPr="00C54AD4">
        <w:rPr>
          <w:rFonts w:asciiTheme="minorHAnsi" w:hAnsiTheme="minorHAnsi" w:cstheme="minorHAnsi"/>
          <w:sz w:val="18"/>
          <w:szCs w:val="18"/>
        </w:rPr>
        <w:t>željah naročnika);</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zagotavljanje klicnega cent</w:t>
      </w:r>
      <w:r w:rsidR="00FD18CD" w:rsidRPr="00C54AD4">
        <w:rPr>
          <w:rFonts w:asciiTheme="minorHAnsi" w:hAnsiTheme="minorHAnsi" w:cstheme="minorHAnsi"/>
          <w:sz w:val="18"/>
          <w:szCs w:val="18"/>
        </w:rPr>
        <w:t>r</w:t>
      </w:r>
      <w:r w:rsidRPr="00C54AD4">
        <w:rPr>
          <w:rFonts w:asciiTheme="minorHAnsi" w:hAnsiTheme="minorHAnsi" w:cstheme="minorHAnsi"/>
          <w:sz w:val="18"/>
          <w:szCs w:val="18"/>
        </w:rPr>
        <w:t>a</w:t>
      </w:r>
      <w:r w:rsidR="00FD18CD" w:rsidRPr="00C54AD4">
        <w:rPr>
          <w:rFonts w:asciiTheme="minorHAnsi" w:hAnsiTheme="minorHAnsi" w:cstheme="minorHAnsi"/>
          <w:sz w:val="18"/>
          <w:szCs w:val="18"/>
        </w:rPr>
        <w:t xml:space="preserve"> voz</w:t>
      </w:r>
      <w:r w:rsidR="00086774">
        <w:rPr>
          <w:rFonts w:asciiTheme="minorHAnsi" w:hAnsiTheme="minorHAnsi" w:cstheme="minorHAnsi"/>
          <w:sz w:val="18"/>
          <w:szCs w:val="18"/>
        </w:rPr>
        <w:t>nikom – za naročanje nadomestnega</w:t>
      </w:r>
      <w:r w:rsidR="00FD18CD" w:rsidRPr="00C54AD4">
        <w:rPr>
          <w:rFonts w:asciiTheme="minorHAnsi" w:hAnsiTheme="minorHAnsi" w:cstheme="minorHAnsi"/>
          <w:sz w:val="18"/>
          <w:szCs w:val="18"/>
        </w:rPr>
        <w:t xml:space="preserve"> vozil</w:t>
      </w:r>
      <w:r w:rsidR="00086774">
        <w:rPr>
          <w:rFonts w:asciiTheme="minorHAnsi" w:hAnsiTheme="minorHAnsi" w:cstheme="minorHAnsi"/>
          <w:sz w:val="18"/>
          <w:szCs w:val="18"/>
        </w:rPr>
        <w:t>a</w:t>
      </w:r>
      <w:r w:rsidR="00FD18CD" w:rsidRPr="00C54AD4">
        <w:rPr>
          <w:rFonts w:asciiTheme="minorHAnsi" w:hAnsiTheme="minorHAnsi" w:cstheme="minorHAnsi"/>
          <w:sz w:val="18"/>
          <w:szCs w:val="18"/>
        </w:rPr>
        <w:t>, servisnih pregledov, menjavo pnevmatik, ipd.;</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oprava </w:t>
      </w:r>
      <w:r w:rsidR="00FD18CD" w:rsidRPr="00C54AD4">
        <w:rPr>
          <w:rFonts w:asciiTheme="minorHAnsi" w:hAnsiTheme="minorHAnsi" w:cstheme="minorHAnsi"/>
          <w:sz w:val="18"/>
          <w:szCs w:val="18"/>
        </w:rPr>
        <w:t>tehnič</w:t>
      </w:r>
      <w:r w:rsidRPr="00C54AD4">
        <w:rPr>
          <w:rFonts w:asciiTheme="minorHAnsi" w:hAnsiTheme="minorHAnsi" w:cstheme="minorHAnsi"/>
          <w:sz w:val="18"/>
          <w:szCs w:val="18"/>
        </w:rPr>
        <w:t>nega</w:t>
      </w:r>
      <w:r w:rsidR="00FD18CD" w:rsidRPr="00C54AD4">
        <w:rPr>
          <w:rFonts w:asciiTheme="minorHAnsi" w:hAnsiTheme="minorHAnsi" w:cstheme="minorHAnsi"/>
          <w:sz w:val="18"/>
          <w:szCs w:val="18"/>
        </w:rPr>
        <w:t xml:space="preserve"> pregled</w:t>
      </w:r>
      <w:r w:rsidRPr="00C54AD4">
        <w:rPr>
          <w:rFonts w:asciiTheme="minorHAnsi" w:hAnsiTheme="minorHAnsi" w:cstheme="minorHAnsi"/>
          <w:sz w:val="18"/>
          <w:szCs w:val="18"/>
        </w:rPr>
        <w:t>a vozil</w:t>
      </w:r>
      <w:r w:rsidR="00086774">
        <w:rPr>
          <w:rFonts w:asciiTheme="minorHAnsi" w:hAnsiTheme="minorHAnsi" w:cstheme="minorHAnsi"/>
          <w:sz w:val="18"/>
          <w:szCs w:val="18"/>
        </w:rPr>
        <w:t>a</w:t>
      </w:r>
      <w:r w:rsidR="00FD18CD" w:rsidRPr="00C54AD4">
        <w:rPr>
          <w:rFonts w:asciiTheme="minorHAnsi" w:hAnsiTheme="minorHAnsi" w:cstheme="minorHAnsi"/>
          <w:sz w:val="18"/>
          <w:szCs w:val="18"/>
        </w:rPr>
        <w:t>;</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plačilo nadomestila</w:t>
      </w:r>
      <w:r w:rsidR="00FD18CD" w:rsidRPr="00C54AD4">
        <w:rPr>
          <w:rFonts w:asciiTheme="minorHAnsi" w:hAnsiTheme="minorHAnsi" w:cstheme="minorHAnsi"/>
          <w:sz w:val="18"/>
          <w:szCs w:val="18"/>
        </w:rPr>
        <w:t xml:space="preserve"> za uporabo cest</w:t>
      </w:r>
      <w:r w:rsidRPr="00C54AD4">
        <w:rPr>
          <w:rFonts w:asciiTheme="minorHAnsi" w:hAnsiTheme="minorHAnsi" w:cstheme="minorHAnsi"/>
          <w:sz w:val="18"/>
          <w:szCs w:val="18"/>
        </w:rPr>
        <w:t xml:space="preserve"> za vozila</w:t>
      </w:r>
      <w:r w:rsidR="00BE170B">
        <w:rPr>
          <w:rFonts w:asciiTheme="minorHAnsi" w:hAnsiTheme="minorHAnsi" w:cstheme="minorHAnsi"/>
          <w:sz w:val="18"/>
          <w:szCs w:val="18"/>
        </w:rPr>
        <w:t xml:space="preserve"> ob registraciji</w:t>
      </w:r>
      <w:r w:rsidR="00FD18CD" w:rsidRPr="00C54AD4">
        <w:rPr>
          <w:rFonts w:asciiTheme="minorHAnsi" w:hAnsiTheme="minorHAnsi" w:cstheme="minorHAnsi"/>
          <w:sz w:val="18"/>
          <w:szCs w:val="18"/>
        </w:rPr>
        <w:t>;</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zagotovitev obvezne opreme</w:t>
      </w:r>
      <w:r w:rsidR="00FD18CD" w:rsidRPr="00C54AD4">
        <w:rPr>
          <w:rFonts w:asciiTheme="minorHAnsi" w:hAnsiTheme="minorHAnsi" w:cstheme="minorHAnsi"/>
          <w:sz w:val="18"/>
          <w:szCs w:val="18"/>
        </w:rPr>
        <w:t xml:space="preserve"> </w:t>
      </w:r>
      <w:r w:rsidRPr="00C54AD4">
        <w:rPr>
          <w:rFonts w:asciiTheme="minorHAnsi" w:hAnsiTheme="minorHAnsi" w:cstheme="minorHAnsi"/>
          <w:sz w:val="18"/>
          <w:szCs w:val="18"/>
        </w:rPr>
        <w:t>in  zamenjava le-te</w:t>
      </w:r>
      <w:r w:rsidR="00FD18CD" w:rsidRPr="00C54AD4">
        <w:rPr>
          <w:rFonts w:asciiTheme="minorHAnsi" w:hAnsiTheme="minorHAnsi" w:cstheme="minorHAnsi"/>
          <w:sz w:val="18"/>
          <w:szCs w:val="18"/>
        </w:rPr>
        <w:t xml:space="preserve"> po preteku roka uporabe;</w:t>
      </w:r>
    </w:p>
    <w:p w:rsidR="00FD18CD" w:rsidRPr="00C54AD4" w:rsidRDefault="00B15F4C"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FD18CD" w:rsidRPr="00C54AD4">
        <w:rPr>
          <w:rFonts w:asciiTheme="minorHAnsi" w:hAnsiTheme="minorHAnsi" w:cstheme="minorHAnsi"/>
          <w:sz w:val="18"/>
          <w:szCs w:val="18"/>
        </w:rPr>
        <w:t>dostava vozil na sedež najemnika (najemodajalec bo moral za vsako vozilo predložiti dva ključ</w:t>
      </w:r>
      <w:r w:rsidR="000556EA" w:rsidRPr="00C54AD4">
        <w:rPr>
          <w:rFonts w:asciiTheme="minorHAnsi" w:hAnsiTheme="minorHAnsi" w:cstheme="minorHAnsi"/>
          <w:sz w:val="18"/>
          <w:szCs w:val="18"/>
        </w:rPr>
        <w:t>a).</w:t>
      </w:r>
    </w:p>
    <w:p w:rsidR="00086774" w:rsidRDefault="00086774" w:rsidP="00FD18CD">
      <w:pPr>
        <w:autoSpaceDE w:val="0"/>
        <w:autoSpaceDN w:val="0"/>
        <w:adjustRightInd w:val="0"/>
        <w:spacing w:before="60" w:after="240"/>
        <w:contextualSpacing/>
        <w:jc w:val="both"/>
        <w:rPr>
          <w:rFonts w:asciiTheme="minorHAnsi" w:hAnsiTheme="minorHAnsi" w:cstheme="minorHAnsi"/>
          <w:sz w:val="18"/>
          <w:szCs w:val="18"/>
        </w:rPr>
      </w:pPr>
    </w:p>
    <w:p w:rsidR="00FD18CD" w:rsidRPr="00C54AD4" w:rsidRDefault="00FD18CD"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V poslovni najem nista zajeta cena goriva in avtomobilsko zavarovanje.</w:t>
      </w:r>
    </w:p>
    <w:p w:rsidR="00DF3B70" w:rsidRPr="00C54AD4" w:rsidRDefault="000556EA" w:rsidP="00FD18CD">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Najet</w:t>
      </w:r>
      <w:r w:rsidR="00415710" w:rsidRPr="00C54AD4">
        <w:rPr>
          <w:rFonts w:asciiTheme="minorHAnsi" w:hAnsiTheme="minorHAnsi" w:cstheme="minorHAnsi"/>
          <w:sz w:val="18"/>
          <w:szCs w:val="18"/>
        </w:rPr>
        <w:t>o</w:t>
      </w:r>
      <w:r w:rsidRPr="00C54AD4">
        <w:rPr>
          <w:rFonts w:asciiTheme="minorHAnsi" w:hAnsiTheme="minorHAnsi" w:cstheme="minorHAnsi"/>
          <w:sz w:val="18"/>
          <w:szCs w:val="18"/>
        </w:rPr>
        <w:t xml:space="preserve"> vozil</w:t>
      </w:r>
      <w:r w:rsidR="00415710" w:rsidRPr="00C54AD4">
        <w:rPr>
          <w:rFonts w:asciiTheme="minorHAnsi" w:hAnsiTheme="minorHAnsi" w:cstheme="minorHAnsi"/>
          <w:sz w:val="18"/>
          <w:szCs w:val="18"/>
        </w:rPr>
        <w:t>o mora v</w:t>
      </w:r>
      <w:r w:rsidRPr="00C54AD4">
        <w:rPr>
          <w:rFonts w:asciiTheme="minorHAnsi" w:hAnsiTheme="minorHAnsi" w:cstheme="minorHAnsi"/>
          <w:sz w:val="18"/>
          <w:szCs w:val="18"/>
        </w:rPr>
        <w:t xml:space="preserve"> celoti izpolnjevati</w:t>
      </w:r>
      <w:r w:rsidR="00FD18CD" w:rsidRPr="00C54AD4">
        <w:rPr>
          <w:rFonts w:asciiTheme="minorHAnsi" w:hAnsiTheme="minorHAnsi" w:cstheme="minorHAnsi"/>
          <w:sz w:val="18"/>
          <w:szCs w:val="18"/>
        </w:rPr>
        <w:t xml:space="preserve"> temeljne okoljske zahteve v skladu z Uredbo o zelenem javnem naročanju (Uradni list RS, št. 102/11, 18/12, 24/12, 64/12, 2/13, 89/14 in 91/15 - ZJN-3) Priloga 10, »Temeljne okoljske zahteve za osebna in transportna vozila ter storitve avtobusnega prevoza«, poglavje 10.1. »Temeljne okoljske zahteve za osebna vozila«.</w:t>
      </w:r>
    </w:p>
    <w:p w:rsidR="00DF3B70" w:rsidRPr="00C54AD4" w:rsidRDefault="00DF3B70" w:rsidP="00DF3B70">
      <w:pPr>
        <w:autoSpaceDE w:val="0"/>
        <w:autoSpaceDN w:val="0"/>
        <w:adjustRightInd w:val="0"/>
        <w:spacing w:before="60" w:after="240"/>
        <w:contextualSpacing/>
        <w:jc w:val="both"/>
        <w:rPr>
          <w:rFonts w:asciiTheme="minorHAnsi" w:hAnsiTheme="minorHAnsi" w:cstheme="minorHAnsi"/>
          <w:sz w:val="18"/>
          <w:szCs w:val="18"/>
        </w:rPr>
      </w:pPr>
    </w:p>
    <w:p w:rsidR="00DF3B70" w:rsidRPr="00C54AD4" w:rsidRDefault="00DF3B70" w:rsidP="0023322A">
      <w:pPr>
        <w:pStyle w:val="Odstavekseznama"/>
        <w:numPr>
          <w:ilvl w:val="0"/>
          <w:numId w:val="12"/>
        </w:numPr>
        <w:autoSpaceDE w:val="0"/>
        <w:autoSpaceDN w:val="0"/>
        <w:adjustRightInd w:val="0"/>
        <w:spacing w:before="60" w:after="240"/>
        <w:jc w:val="center"/>
        <w:rPr>
          <w:rFonts w:asciiTheme="minorHAnsi" w:hAnsiTheme="minorHAnsi" w:cstheme="minorHAnsi"/>
          <w:sz w:val="18"/>
          <w:szCs w:val="18"/>
        </w:rPr>
      </w:pPr>
      <w:r w:rsidRPr="00C54AD4">
        <w:rPr>
          <w:rFonts w:asciiTheme="minorHAnsi" w:hAnsiTheme="minorHAnsi" w:cstheme="minorHAnsi"/>
          <w:sz w:val="18"/>
          <w:szCs w:val="18"/>
        </w:rPr>
        <w:t>člen</w:t>
      </w:r>
    </w:p>
    <w:p w:rsidR="00DF3B70" w:rsidRPr="00C54AD4" w:rsidRDefault="00F54EE6" w:rsidP="00DF3B70">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DF3B70" w:rsidRPr="00C54AD4">
        <w:rPr>
          <w:rFonts w:asciiTheme="minorHAnsi" w:hAnsiTheme="minorHAnsi" w:cstheme="minorHAnsi"/>
          <w:sz w:val="18"/>
          <w:szCs w:val="18"/>
        </w:rPr>
        <w:t>Najemnik se obvezuje:</w:t>
      </w:r>
    </w:p>
    <w:p w:rsidR="00DF3B70" w:rsidRPr="00C54AD4" w:rsidRDefault="00DF3B70" w:rsidP="00DF3B70">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prevzeti naročen</w:t>
      </w:r>
      <w:r w:rsidR="00FC2FE6" w:rsidRPr="00C54AD4">
        <w:rPr>
          <w:rFonts w:asciiTheme="minorHAnsi" w:hAnsiTheme="minorHAnsi" w:cstheme="minorHAnsi"/>
          <w:sz w:val="18"/>
          <w:szCs w:val="18"/>
        </w:rPr>
        <w:t>o</w:t>
      </w:r>
      <w:r w:rsidRPr="00C54AD4">
        <w:rPr>
          <w:rFonts w:asciiTheme="minorHAnsi" w:hAnsiTheme="minorHAnsi" w:cstheme="minorHAnsi"/>
          <w:sz w:val="18"/>
          <w:szCs w:val="18"/>
        </w:rPr>
        <w:t xml:space="preserve"> vozil</w:t>
      </w:r>
      <w:r w:rsidR="00FC2FE6" w:rsidRPr="00C54AD4">
        <w:rPr>
          <w:rFonts w:asciiTheme="minorHAnsi" w:hAnsiTheme="minorHAnsi" w:cstheme="minorHAnsi"/>
          <w:sz w:val="18"/>
          <w:szCs w:val="18"/>
        </w:rPr>
        <w:t>o</w:t>
      </w:r>
    </w:p>
    <w:p w:rsidR="00DF3B70" w:rsidRPr="00C54AD4" w:rsidRDefault="00DF3B70" w:rsidP="00DF3B70">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poravnati svoje finančne obveznosti do najemodajalca.</w:t>
      </w:r>
      <w:r w:rsidR="00F54EE6" w:rsidRPr="00C54AD4">
        <w:rPr>
          <w:rFonts w:asciiTheme="minorHAnsi" w:hAnsiTheme="minorHAnsi" w:cstheme="minorHAnsi"/>
          <w:sz w:val="18"/>
          <w:szCs w:val="18"/>
        </w:rPr>
        <w:t xml:space="preserve">  </w:t>
      </w:r>
    </w:p>
    <w:p w:rsidR="0058165A" w:rsidRPr="00C54AD4" w:rsidRDefault="00B15F4C" w:rsidP="0058165A">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w:t>
      </w:r>
      <w:r w:rsidR="0058165A" w:rsidRPr="00C54AD4">
        <w:rPr>
          <w:rFonts w:asciiTheme="minorHAnsi" w:hAnsiTheme="minorHAnsi" w:cstheme="minorHAnsi"/>
          <w:sz w:val="18"/>
          <w:szCs w:val="18"/>
        </w:rPr>
        <w:t>zavarovati vozil</w:t>
      </w:r>
      <w:r w:rsidR="00FC2FE6" w:rsidRPr="00C54AD4">
        <w:rPr>
          <w:rFonts w:asciiTheme="minorHAnsi" w:hAnsiTheme="minorHAnsi" w:cstheme="minorHAnsi"/>
          <w:sz w:val="18"/>
          <w:szCs w:val="18"/>
        </w:rPr>
        <w:t xml:space="preserve">o </w:t>
      </w:r>
      <w:r w:rsidR="0058165A" w:rsidRPr="00C54AD4">
        <w:rPr>
          <w:rFonts w:asciiTheme="minorHAnsi" w:hAnsiTheme="minorHAnsi" w:cstheme="minorHAnsi"/>
          <w:sz w:val="18"/>
          <w:szCs w:val="18"/>
        </w:rPr>
        <w:t xml:space="preserve">proti odgovornosti za škodo povzročeni tretji osebi in </w:t>
      </w:r>
    </w:p>
    <w:p w:rsidR="00B15F4C" w:rsidRPr="00C54AD4" w:rsidRDefault="0058165A" w:rsidP="0058165A">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skleniti </w:t>
      </w:r>
      <w:r w:rsidR="00BE170B">
        <w:rPr>
          <w:rFonts w:asciiTheme="minorHAnsi" w:hAnsiTheme="minorHAnsi" w:cstheme="minorHAnsi"/>
          <w:sz w:val="18"/>
          <w:szCs w:val="18"/>
        </w:rPr>
        <w:t>avtomobilsko</w:t>
      </w:r>
      <w:r w:rsidRPr="00C54AD4">
        <w:rPr>
          <w:rFonts w:asciiTheme="minorHAnsi" w:hAnsiTheme="minorHAnsi" w:cstheme="minorHAnsi"/>
          <w:sz w:val="18"/>
          <w:szCs w:val="18"/>
        </w:rPr>
        <w:t xml:space="preserve"> zavarovanje.</w:t>
      </w:r>
    </w:p>
    <w:p w:rsidR="00F54EE6" w:rsidRPr="00C54AD4" w:rsidRDefault="00F54EE6" w:rsidP="00013C32">
      <w:pPr>
        <w:autoSpaceDE w:val="0"/>
        <w:autoSpaceDN w:val="0"/>
        <w:adjustRightInd w:val="0"/>
        <w:spacing w:before="480" w:after="120" w:line="240" w:lineRule="auto"/>
        <w:jc w:val="center"/>
        <w:rPr>
          <w:rFonts w:asciiTheme="minorHAnsi" w:hAnsiTheme="minorHAnsi" w:cstheme="minorHAnsi"/>
          <w:b/>
          <w:bCs/>
          <w:sz w:val="18"/>
          <w:szCs w:val="18"/>
        </w:rPr>
      </w:pPr>
      <w:r w:rsidRPr="00C54AD4">
        <w:rPr>
          <w:rFonts w:asciiTheme="minorHAnsi" w:hAnsiTheme="minorHAnsi" w:cstheme="minorHAnsi"/>
          <w:b/>
          <w:bCs/>
          <w:sz w:val="18"/>
          <w:szCs w:val="18"/>
        </w:rPr>
        <w:t>POGODBENA CENA</w:t>
      </w:r>
    </w:p>
    <w:p w:rsidR="00F54EE6" w:rsidRPr="00C54AD4" w:rsidRDefault="00F54EE6" w:rsidP="0023322A">
      <w:pPr>
        <w:pStyle w:val="Odstavekseznama"/>
        <w:numPr>
          <w:ilvl w:val="0"/>
          <w:numId w:val="12"/>
        </w:numPr>
        <w:autoSpaceDE w:val="0"/>
        <w:autoSpaceDN w:val="0"/>
        <w:adjustRightInd w:val="0"/>
        <w:spacing w:before="240" w:after="120" w:line="240" w:lineRule="auto"/>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0C2774" w:rsidP="00827FA4">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827FA4" w:rsidRPr="00C54AD4">
        <w:rPr>
          <w:rFonts w:asciiTheme="minorHAnsi" w:hAnsiTheme="minorHAnsi" w:cstheme="minorHAnsi"/>
          <w:sz w:val="18"/>
          <w:szCs w:val="18"/>
        </w:rPr>
        <w:t xml:space="preserve"> se obvezuje, da bo</w:t>
      </w:r>
      <w:r w:rsidR="00481B9F" w:rsidRPr="00C54AD4">
        <w:rPr>
          <w:rFonts w:asciiTheme="minorHAnsi" w:hAnsiTheme="minorHAnsi" w:cstheme="minorHAnsi"/>
          <w:sz w:val="18"/>
          <w:szCs w:val="18"/>
        </w:rPr>
        <w:t xml:space="preserve"> vozil</w:t>
      </w:r>
      <w:r w:rsidR="00FC2FE6" w:rsidRPr="00C54AD4">
        <w:rPr>
          <w:rFonts w:asciiTheme="minorHAnsi" w:hAnsiTheme="minorHAnsi" w:cstheme="minorHAnsi"/>
          <w:sz w:val="18"/>
          <w:szCs w:val="18"/>
        </w:rPr>
        <w:t>o</w:t>
      </w:r>
      <w:r w:rsidR="005131B3" w:rsidRPr="00C54AD4">
        <w:rPr>
          <w:rFonts w:asciiTheme="minorHAnsi" w:hAnsiTheme="minorHAnsi" w:cstheme="minorHAnsi"/>
          <w:sz w:val="18"/>
          <w:szCs w:val="18"/>
        </w:rPr>
        <w:t>, opredeljen</w:t>
      </w:r>
      <w:r w:rsidR="00FC2FE6" w:rsidRPr="00C54AD4">
        <w:rPr>
          <w:rFonts w:asciiTheme="minorHAnsi" w:hAnsiTheme="minorHAnsi" w:cstheme="minorHAnsi"/>
          <w:sz w:val="18"/>
          <w:szCs w:val="18"/>
        </w:rPr>
        <w:t>o</w:t>
      </w:r>
      <w:r w:rsidR="00F54EE6" w:rsidRPr="00C54AD4">
        <w:rPr>
          <w:rFonts w:asciiTheme="minorHAnsi" w:hAnsiTheme="minorHAnsi" w:cstheme="minorHAnsi"/>
          <w:sz w:val="18"/>
          <w:szCs w:val="18"/>
        </w:rPr>
        <w:t xml:space="preserve"> v 2. členu te pogodbe, </w:t>
      </w:r>
      <w:r w:rsidR="005131B3" w:rsidRPr="00C54AD4">
        <w:rPr>
          <w:rFonts w:asciiTheme="minorHAnsi" w:hAnsiTheme="minorHAnsi" w:cstheme="minorHAnsi"/>
          <w:sz w:val="18"/>
          <w:szCs w:val="18"/>
        </w:rPr>
        <w:t>dobavil</w:t>
      </w:r>
      <w:r w:rsidR="00AE724E" w:rsidRPr="00C54AD4">
        <w:rPr>
          <w:rFonts w:asciiTheme="minorHAnsi" w:hAnsiTheme="minorHAnsi" w:cstheme="minorHAnsi"/>
          <w:sz w:val="18"/>
          <w:szCs w:val="18"/>
        </w:rPr>
        <w:t xml:space="preserve"> in izročil </w:t>
      </w:r>
      <w:r w:rsidR="00F712D5" w:rsidRPr="00C54AD4">
        <w:rPr>
          <w:rFonts w:asciiTheme="minorHAnsi" w:hAnsiTheme="minorHAnsi" w:cstheme="minorHAnsi"/>
          <w:sz w:val="18"/>
          <w:szCs w:val="18"/>
        </w:rPr>
        <w:t>najemnik</w:t>
      </w:r>
      <w:r w:rsidR="00AE724E" w:rsidRPr="00C54AD4">
        <w:rPr>
          <w:rFonts w:asciiTheme="minorHAnsi" w:hAnsiTheme="minorHAnsi" w:cstheme="minorHAnsi"/>
          <w:sz w:val="18"/>
          <w:szCs w:val="18"/>
        </w:rPr>
        <w:t>u v posest</w:t>
      </w:r>
      <w:r w:rsidR="005131B3" w:rsidRPr="00C54AD4">
        <w:rPr>
          <w:rFonts w:asciiTheme="minorHAnsi" w:hAnsiTheme="minorHAnsi" w:cstheme="minorHAnsi"/>
          <w:sz w:val="18"/>
          <w:szCs w:val="18"/>
        </w:rPr>
        <w:t xml:space="preserve"> po ceni</w:t>
      </w:r>
      <w:r w:rsidR="0064296D" w:rsidRPr="00C54AD4">
        <w:rPr>
          <w:rFonts w:asciiTheme="minorHAnsi" w:hAnsiTheme="minorHAnsi" w:cstheme="minorHAnsi"/>
          <w:sz w:val="18"/>
          <w:szCs w:val="18"/>
        </w:rPr>
        <w:t>, ki jo</w:t>
      </w:r>
      <w:r w:rsidR="00F54EE6" w:rsidRPr="00C54AD4">
        <w:rPr>
          <w:rFonts w:asciiTheme="minorHAnsi" w:hAnsiTheme="minorHAnsi" w:cstheme="minorHAnsi"/>
          <w:sz w:val="18"/>
          <w:szCs w:val="18"/>
        </w:rPr>
        <w:t xml:space="preserve"> je navedel v svoji ponudbi</w:t>
      </w:r>
      <w:r w:rsidR="005131B3" w:rsidRPr="00C54AD4">
        <w:rPr>
          <w:rFonts w:asciiTheme="minorHAnsi" w:hAnsiTheme="minorHAnsi" w:cstheme="minorHAnsi"/>
          <w:sz w:val="18"/>
          <w:szCs w:val="18"/>
        </w:rPr>
        <w:t xml:space="preserve"> z dne _______________.</w:t>
      </w:r>
    </w:p>
    <w:p w:rsidR="00F54EE6" w:rsidRPr="00C54AD4" w:rsidRDefault="00F54EE6" w:rsidP="00F54EE6">
      <w:pPr>
        <w:tabs>
          <w:tab w:val="left" w:pos="510"/>
        </w:tabs>
        <w:rPr>
          <w:rFonts w:asciiTheme="minorHAnsi" w:hAnsiTheme="minorHAnsi" w:cstheme="minorHAnsi"/>
          <w:sz w:val="18"/>
          <w:szCs w:val="18"/>
        </w:rPr>
      </w:pPr>
      <w:r w:rsidRPr="00C54AD4">
        <w:rPr>
          <w:rFonts w:asciiTheme="minorHAnsi" w:hAnsiTheme="minorHAnsi" w:cstheme="minorHAnsi"/>
          <w:sz w:val="18"/>
          <w:szCs w:val="18"/>
        </w:rPr>
        <w:t>Pogodbena vrednost za</w:t>
      </w:r>
      <w:r w:rsidRPr="00C54AD4">
        <w:rPr>
          <w:rFonts w:asciiTheme="minorHAnsi" w:hAnsiTheme="minorHAnsi" w:cstheme="minorHAnsi"/>
          <w:b/>
          <w:sz w:val="18"/>
          <w:szCs w:val="18"/>
        </w:rPr>
        <w:t xml:space="preserve"> </w:t>
      </w:r>
      <w:r w:rsidR="00AE2009" w:rsidRPr="00C54AD4">
        <w:rPr>
          <w:rFonts w:asciiTheme="minorHAnsi" w:hAnsiTheme="minorHAnsi" w:cstheme="minorHAnsi"/>
          <w:b/>
          <w:bCs/>
          <w:sz w:val="18"/>
          <w:szCs w:val="18"/>
        </w:rPr>
        <w:t xml:space="preserve">POSLOVNI NAJEM </w:t>
      </w:r>
      <w:r w:rsidR="00FC2FE6" w:rsidRPr="00C54AD4">
        <w:rPr>
          <w:rFonts w:asciiTheme="minorHAnsi" w:hAnsiTheme="minorHAnsi" w:cstheme="minorHAnsi"/>
          <w:b/>
          <w:bCs/>
          <w:sz w:val="18"/>
          <w:szCs w:val="18"/>
        </w:rPr>
        <w:t>TERENSKEGA SLUŽBENEGA</w:t>
      </w:r>
      <w:r w:rsidR="00AE2009" w:rsidRPr="00C54AD4">
        <w:rPr>
          <w:rFonts w:asciiTheme="minorHAnsi" w:hAnsiTheme="minorHAnsi" w:cstheme="minorHAnsi"/>
          <w:b/>
          <w:bCs/>
          <w:sz w:val="18"/>
          <w:szCs w:val="18"/>
        </w:rPr>
        <w:t xml:space="preserve"> VOZIL</w:t>
      </w:r>
      <w:r w:rsidR="00FC2FE6" w:rsidRPr="00C54AD4">
        <w:rPr>
          <w:rFonts w:asciiTheme="minorHAnsi" w:hAnsiTheme="minorHAnsi" w:cstheme="minorHAnsi"/>
          <w:b/>
          <w:bCs/>
          <w:sz w:val="18"/>
          <w:szCs w:val="18"/>
        </w:rPr>
        <w:t>A</w:t>
      </w:r>
      <w:r w:rsidR="00AE2009" w:rsidRPr="00C54AD4">
        <w:rPr>
          <w:rFonts w:asciiTheme="minorHAnsi" w:hAnsiTheme="minorHAnsi" w:cstheme="minorHAnsi"/>
          <w:b/>
          <w:bCs/>
          <w:sz w:val="18"/>
          <w:szCs w:val="18"/>
        </w:rPr>
        <w:t xml:space="preserve"> Z NIZKIMI EMISIJAMI ZA POTREBE MO VELENJE</w:t>
      </w:r>
      <w:r w:rsidR="00F14F83" w:rsidRPr="00C54AD4">
        <w:rPr>
          <w:rFonts w:asciiTheme="minorHAnsi" w:hAnsiTheme="minorHAnsi" w:cstheme="minorHAnsi"/>
          <w:b/>
          <w:bCs/>
          <w:sz w:val="18"/>
          <w:szCs w:val="18"/>
        </w:rPr>
        <w:t xml:space="preserve"> za </w:t>
      </w:r>
      <w:r w:rsidR="00FC2FE6" w:rsidRPr="00C54AD4">
        <w:rPr>
          <w:rFonts w:asciiTheme="minorHAnsi" w:hAnsiTheme="minorHAnsi" w:cstheme="minorHAnsi"/>
          <w:b/>
          <w:bCs/>
          <w:sz w:val="18"/>
          <w:szCs w:val="18"/>
        </w:rPr>
        <w:t>4</w:t>
      </w:r>
      <w:r w:rsidR="00F14F83" w:rsidRPr="00C54AD4">
        <w:rPr>
          <w:rFonts w:asciiTheme="minorHAnsi" w:hAnsiTheme="minorHAnsi" w:cstheme="minorHAnsi"/>
          <w:b/>
          <w:bCs/>
          <w:sz w:val="18"/>
          <w:szCs w:val="18"/>
        </w:rPr>
        <w:t xml:space="preserve"> let</w:t>
      </w:r>
      <w:r w:rsidR="00BE170B">
        <w:rPr>
          <w:rFonts w:asciiTheme="minorHAnsi" w:hAnsiTheme="minorHAnsi" w:cstheme="minorHAnsi"/>
          <w:b/>
          <w:bCs/>
          <w:sz w:val="18"/>
          <w:szCs w:val="18"/>
        </w:rPr>
        <w:t>a</w:t>
      </w:r>
      <w:r w:rsidRPr="00C54AD4">
        <w:rPr>
          <w:rFonts w:asciiTheme="minorHAnsi" w:hAnsiTheme="minorHAnsi" w:cstheme="minorHAnsi"/>
          <w:b/>
          <w:sz w:val="18"/>
          <w:szCs w:val="18"/>
        </w:rPr>
        <w:t>:</w:t>
      </w:r>
    </w:p>
    <w:p w:rsidR="00F54EE6" w:rsidRPr="00C54AD4" w:rsidRDefault="00F54EE6" w:rsidP="00F54EE6">
      <w:pPr>
        <w:jc w:val="center"/>
        <w:rPr>
          <w:rFonts w:asciiTheme="minorHAnsi" w:eastAsia="Arial" w:hAnsiTheme="minorHAnsi" w:cstheme="minorHAnsi"/>
          <w:sz w:val="18"/>
          <w:szCs w:val="18"/>
        </w:rPr>
      </w:pPr>
      <w:r w:rsidRPr="00C54AD4">
        <w:rPr>
          <w:rFonts w:asciiTheme="minorHAnsi" w:hAnsiTheme="minorHAnsi" w:cstheme="minorHAnsi"/>
          <w:sz w:val="18"/>
          <w:szCs w:val="18"/>
        </w:rPr>
        <w:t xml:space="preserve"> </w:t>
      </w:r>
      <w:r w:rsidRPr="00C54AD4">
        <w:rPr>
          <w:rFonts w:asciiTheme="minorHAnsi" w:eastAsia="Arial" w:hAnsiTheme="minorHAnsi" w:cstheme="minorHAnsi"/>
          <w:sz w:val="18"/>
          <w:szCs w:val="18"/>
        </w:rPr>
        <w:t>Cena  brez DDV znaša  _____________________________EUR</w:t>
      </w:r>
    </w:p>
    <w:p w:rsidR="00F54EE6" w:rsidRPr="00C54AD4" w:rsidRDefault="00F54EE6" w:rsidP="00F54EE6">
      <w:pPr>
        <w:rPr>
          <w:rFonts w:asciiTheme="minorHAnsi" w:eastAsia="Arial" w:hAnsiTheme="minorHAnsi" w:cstheme="minorHAnsi"/>
          <w:sz w:val="18"/>
          <w:szCs w:val="18"/>
        </w:rPr>
      </w:pPr>
      <w:r w:rsidRPr="00C54AD4">
        <w:rPr>
          <w:rFonts w:asciiTheme="minorHAnsi" w:eastAsia="Arial" w:hAnsiTheme="minorHAnsi" w:cstheme="minorHAnsi"/>
          <w:sz w:val="18"/>
          <w:szCs w:val="18"/>
        </w:rPr>
        <w:t xml:space="preserve">           </w:t>
      </w:r>
      <w:r w:rsidRPr="00C54AD4">
        <w:rPr>
          <w:rFonts w:asciiTheme="minorHAnsi" w:eastAsia="Arial" w:hAnsiTheme="minorHAnsi" w:cstheme="minorHAnsi"/>
          <w:sz w:val="18"/>
          <w:szCs w:val="18"/>
        </w:rPr>
        <w:tab/>
      </w:r>
      <w:r w:rsidRPr="00C54AD4">
        <w:rPr>
          <w:rFonts w:asciiTheme="minorHAnsi" w:eastAsia="Arial" w:hAnsiTheme="minorHAnsi" w:cstheme="minorHAnsi"/>
          <w:sz w:val="18"/>
          <w:szCs w:val="18"/>
        </w:rPr>
        <w:tab/>
      </w:r>
      <w:r w:rsidRPr="00C54AD4">
        <w:rPr>
          <w:rFonts w:asciiTheme="minorHAnsi" w:eastAsia="Arial" w:hAnsiTheme="minorHAnsi" w:cstheme="minorHAnsi"/>
          <w:sz w:val="18"/>
          <w:szCs w:val="18"/>
        </w:rPr>
        <w:tab/>
        <w:t xml:space="preserve">   DDV (DDV ____%) znaša  _____________________________EUR</w:t>
      </w:r>
    </w:p>
    <w:p w:rsidR="00F54EE6" w:rsidRPr="00C54AD4" w:rsidRDefault="00F54EE6" w:rsidP="00F54EE6">
      <w:pPr>
        <w:jc w:val="center"/>
        <w:rPr>
          <w:rFonts w:asciiTheme="minorHAnsi" w:eastAsia="Arial" w:hAnsiTheme="minorHAnsi" w:cstheme="minorHAnsi"/>
          <w:sz w:val="18"/>
          <w:szCs w:val="18"/>
        </w:rPr>
      </w:pPr>
      <w:r w:rsidRPr="00C54AD4">
        <w:rPr>
          <w:rFonts w:asciiTheme="minorHAnsi" w:eastAsia="Arial" w:hAnsiTheme="minorHAnsi" w:cstheme="minorHAnsi"/>
          <w:sz w:val="18"/>
          <w:szCs w:val="18"/>
        </w:rPr>
        <w:t xml:space="preserve">    Cena  z DDV znaša  ____________________________  EUR</w:t>
      </w:r>
    </w:p>
    <w:p w:rsidR="00F54EE6" w:rsidRPr="00C54AD4" w:rsidRDefault="00F54EE6" w:rsidP="00F54EE6">
      <w:pPr>
        <w:ind w:firstLine="709"/>
        <w:jc w:val="center"/>
        <w:rPr>
          <w:rFonts w:asciiTheme="minorHAnsi" w:hAnsiTheme="minorHAnsi" w:cstheme="minorHAnsi"/>
          <w:sz w:val="18"/>
          <w:szCs w:val="18"/>
        </w:rPr>
      </w:pPr>
      <w:r w:rsidRPr="00C54AD4">
        <w:rPr>
          <w:rFonts w:asciiTheme="minorHAnsi" w:hAnsiTheme="minorHAnsi" w:cstheme="minorHAnsi"/>
          <w:sz w:val="18"/>
          <w:szCs w:val="18"/>
        </w:rPr>
        <w:t>z besedo .....................................................................</w:t>
      </w:r>
    </w:p>
    <w:p w:rsidR="00F14F83" w:rsidRPr="00C54AD4" w:rsidRDefault="00F14F83" w:rsidP="00013C32">
      <w:pPr>
        <w:contextualSpacing/>
        <w:jc w:val="both"/>
        <w:rPr>
          <w:rFonts w:asciiTheme="minorHAnsi" w:hAnsiTheme="minorHAnsi" w:cstheme="minorHAnsi"/>
          <w:sz w:val="18"/>
          <w:szCs w:val="18"/>
        </w:rPr>
      </w:pPr>
      <w:r w:rsidRPr="00C54AD4">
        <w:rPr>
          <w:rFonts w:asciiTheme="minorHAnsi" w:hAnsiTheme="minorHAnsi" w:cstheme="minorHAnsi"/>
          <w:sz w:val="18"/>
          <w:szCs w:val="18"/>
        </w:rPr>
        <w:t>Cena meseč</w:t>
      </w:r>
      <w:r w:rsidR="00FC2FE6" w:rsidRPr="00C54AD4">
        <w:rPr>
          <w:rFonts w:asciiTheme="minorHAnsi" w:hAnsiTheme="minorHAnsi" w:cstheme="minorHAnsi"/>
          <w:sz w:val="18"/>
          <w:szCs w:val="18"/>
        </w:rPr>
        <w:t>nega poslovnega najema službenega</w:t>
      </w:r>
      <w:r w:rsidRPr="00C54AD4">
        <w:rPr>
          <w:rFonts w:asciiTheme="minorHAnsi" w:hAnsiTheme="minorHAnsi" w:cstheme="minorHAnsi"/>
          <w:sz w:val="18"/>
          <w:szCs w:val="18"/>
        </w:rPr>
        <w:t xml:space="preserve"> vozil</w:t>
      </w:r>
      <w:r w:rsidR="00FC2FE6" w:rsidRPr="00C54AD4">
        <w:rPr>
          <w:rFonts w:asciiTheme="minorHAnsi" w:hAnsiTheme="minorHAnsi" w:cstheme="minorHAnsi"/>
          <w:sz w:val="18"/>
          <w:szCs w:val="18"/>
        </w:rPr>
        <w:t>a</w:t>
      </w:r>
      <w:r w:rsidRPr="00C54AD4">
        <w:rPr>
          <w:rFonts w:asciiTheme="minorHAnsi" w:hAnsiTheme="minorHAnsi" w:cstheme="minorHAnsi"/>
          <w:sz w:val="18"/>
          <w:szCs w:val="18"/>
        </w:rPr>
        <w:t>,</w:t>
      </w:r>
      <w:r w:rsidR="002C7C98" w:rsidRPr="00C54AD4">
        <w:rPr>
          <w:rFonts w:asciiTheme="minorHAnsi" w:hAnsiTheme="minorHAnsi" w:cstheme="minorHAnsi"/>
          <w:sz w:val="18"/>
          <w:szCs w:val="18"/>
        </w:rPr>
        <w:t xml:space="preserve"> ki </w:t>
      </w:r>
      <w:r w:rsidR="00FC2FE6" w:rsidRPr="00C54AD4">
        <w:rPr>
          <w:rFonts w:asciiTheme="minorHAnsi" w:hAnsiTheme="minorHAnsi" w:cstheme="minorHAnsi"/>
          <w:sz w:val="18"/>
          <w:szCs w:val="18"/>
        </w:rPr>
        <w:t>je</w:t>
      </w:r>
      <w:r w:rsidR="002C7C98" w:rsidRPr="00C54AD4">
        <w:rPr>
          <w:rFonts w:asciiTheme="minorHAnsi" w:hAnsiTheme="minorHAnsi" w:cstheme="minorHAnsi"/>
          <w:sz w:val="18"/>
          <w:szCs w:val="18"/>
        </w:rPr>
        <w:t xml:space="preserve"> predmet te pogodbe znaša:</w:t>
      </w:r>
    </w:p>
    <w:p w:rsidR="00F14F83" w:rsidRPr="00C54AD4" w:rsidRDefault="00F14F83" w:rsidP="00F14F83">
      <w:pPr>
        <w:jc w:val="center"/>
        <w:rPr>
          <w:rFonts w:asciiTheme="minorHAnsi" w:eastAsia="Arial" w:hAnsiTheme="minorHAnsi" w:cstheme="minorHAnsi"/>
          <w:sz w:val="18"/>
          <w:szCs w:val="18"/>
        </w:rPr>
      </w:pPr>
    </w:p>
    <w:p w:rsidR="00F14F83" w:rsidRPr="00C54AD4" w:rsidRDefault="00F14F83" w:rsidP="00F14F83">
      <w:pPr>
        <w:jc w:val="center"/>
        <w:rPr>
          <w:rFonts w:asciiTheme="minorHAnsi" w:eastAsia="Arial" w:hAnsiTheme="minorHAnsi" w:cstheme="minorHAnsi"/>
          <w:sz w:val="18"/>
          <w:szCs w:val="18"/>
        </w:rPr>
      </w:pPr>
      <w:r w:rsidRPr="00C54AD4">
        <w:rPr>
          <w:rFonts w:asciiTheme="minorHAnsi" w:eastAsia="Arial" w:hAnsiTheme="minorHAnsi" w:cstheme="minorHAnsi"/>
          <w:sz w:val="18"/>
          <w:szCs w:val="18"/>
        </w:rPr>
        <w:t>Cena  brez DDV znaša  _____________________________EUR</w:t>
      </w:r>
    </w:p>
    <w:p w:rsidR="00F14F83" w:rsidRPr="00C54AD4" w:rsidRDefault="00F14F83" w:rsidP="00F14F83">
      <w:pPr>
        <w:rPr>
          <w:rFonts w:asciiTheme="minorHAnsi" w:eastAsia="Arial" w:hAnsiTheme="minorHAnsi" w:cstheme="minorHAnsi"/>
          <w:sz w:val="18"/>
          <w:szCs w:val="18"/>
        </w:rPr>
      </w:pPr>
      <w:r w:rsidRPr="00C54AD4">
        <w:rPr>
          <w:rFonts w:asciiTheme="minorHAnsi" w:eastAsia="Arial" w:hAnsiTheme="minorHAnsi" w:cstheme="minorHAnsi"/>
          <w:sz w:val="18"/>
          <w:szCs w:val="18"/>
        </w:rPr>
        <w:t xml:space="preserve">           </w:t>
      </w:r>
      <w:r w:rsidRPr="00C54AD4">
        <w:rPr>
          <w:rFonts w:asciiTheme="minorHAnsi" w:eastAsia="Arial" w:hAnsiTheme="minorHAnsi" w:cstheme="minorHAnsi"/>
          <w:sz w:val="18"/>
          <w:szCs w:val="18"/>
        </w:rPr>
        <w:tab/>
      </w:r>
      <w:r w:rsidRPr="00C54AD4">
        <w:rPr>
          <w:rFonts w:asciiTheme="minorHAnsi" w:eastAsia="Arial" w:hAnsiTheme="minorHAnsi" w:cstheme="minorHAnsi"/>
          <w:sz w:val="18"/>
          <w:szCs w:val="18"/>
        </w:rPr>
        <w:tab/>
        <w:t xml:space="preserve">       DDV (DDV ____%) znaša  _____________________________EUR</w:t>
      </w:r>
    </w:p>
    <w:p w:rsidR="00F14F83" w:rsidRPr="00C54AD4" w:rsidRDefault="00F14F83" w:rsidP="00F14F83">
      <w:pPr>
        <w:jc w:val="center"/>
        <w:rPr>
          <w:rFonts w:asciiTheme="minorHAnsi" w:eastAsia="Arial" w:hAnsiTheme="minorHAnsi" w:cstheme="minorHAnsi"/>
          <w:sz w:val="18"/>
          <w:szCs w:val="18"/>
        </w:rPr>
      </w:pPr>
      <w:r w:rsidRPr="00C54AD4">
        <w:rPr>
          <w:rFonts w:asciiTheme="minorHAnsi" w:eastAsia="Arial" w:hAnsiTheme="minorHAnsi" w:cstheme="minorHAnsi"/>
          <w:sz w:val="18"/>
          <w:szCs w:val="18"/>
        </w:rPr>
        <w:t xml:space="preserve">    Cena  z DDV znaša  ____________________________  EUR</w:t>
      </w:r>
    </w:p>
    <w:p w:rsidR="00F14F83" w:rsidRPr="00C54AD4" w:rsidRDefault="00F14F83" w:rsidP="00F14F83">
      <w:pPr>
        <w:ind w:firstLine="709"/>
        <w:rPr>
          <w:rFonts w:asciiTheme="minorHAnsi" w:hAnsiTheme="minorHAnsi" w:cstheme="minorHAnsi"/>
          <w:sz w:val="18"/>
          <w:szCs w:val="18"/>
        </w:rPr>
      </w:pPr>
      <w:r w:rsidRPr="00C54AD4">
        <w:rPr>
          <w:rFonts w:asciiTheme="minorHAnsi" w:hAnsiTheme="minorHAnsi" w:cstheme="minorHAnsi"/>
          <w:sz w:val="18"/>
          <w:szCs w:val="18"/>
        </w:rPr>
        <w:t xml:space="preserve"> </w:t>
      </w:r>
      <w:r w:rsidRPr="00C54AD4">
        <w:rPr>
          <w:rFonts w:asciiTheme="minorHAnsi" w:hAnsiTheme="minorHAnsi" w:cstheme="minorHAnsi"/>
          <w:sz w:val="18"/>
          <w:szCs w:val="18"/>
        </w:rPr>
        <w:tab/>
      </w:r>
      <w:r w:rsidRPr="00C54AD4">
        <w:rPr>
          <w:rFonts w:asciiTheme="minorHAnsi" w:hAnsiTheme="minorHAnsi" w:cstheme="minorHAnsi"/>
          <w:sz w:val="18"/>
          <w:szCs w:val="18"/>
        </w:rPr>
        <w:tab/>
      </w:r>
      <w:r w:rsidRPr="00C54AD4">
        <w:rPr>
          <w:rFonts w:asciiTheme="minorHAnsi" w:hAnsiTheme="minorHAnsi" w:cstheme="minorHAnsi"/>
          <w:sz w:val="18"/>
          <w:szCs w:val="18"/>
        </w:rPr>
        <w:tab/>
        <w:t>z besedo .....................................................................</w:t>
      </w:r>
    </w:p>
    <w:p w:rsidR="00F14F83" w:rsidRPr="00C54AD4" w:rsidRDefault="00F52A76" w:rsidP="00013C32">
      <w:pPr>
        <w:contextualSpacing/>
        <w:jc w:val="both"/>
        <w:rPr>
          <w:rFonts w:asciiTheme="minorHAnsi" w:hAnsiTheme="minorHAnsi" w:cstheme="minorHAnsi"/>
          <w:sz w:val="18"/>
          <w:szCs w:val="18"/>
        </w:rPr>
      </w:pPr>
      <w:r w:rsidRPr="00C54AD4">
        <w:rPr>
          <w:rFonts w:asciiTheme="minorHAnsi" w:hAnsiTheme="minorHAnsi" w:cstheme="minorHAnsi"/>
          <w:sz w:val="18"/>
          <w:szCs w:val="18"/>
        </w:rPr>
        <w:t>V ceni mesečnega najema iz prejšnjega odstavka je zajet in določen tudi limit pre</w:t>
      </w:r>
      <w:r w:rsidR="00FC2FE6" w:rsidRPr="00C54AD4">
        <w:rPr>
          <w:rFonts w:asciiTheme="minorHAnsi" w:hAnsiTheme="minorHAnsi" w:cstheme="minorHAnsi"/>
          <w:sz w:val="18"/>
          <w:szCs w:val="18"/>
        </w:rPr>
        <w:t>voženih kilometrov pri službenem vozilu</w:t>
      </w:r>
      <w:r w:rsidRPr="00C54AD4">
        <w:rPr>
          <w:rFonts w:asciiTheme="minorHAnsi" w:hAnsiTheme="minorHAnsi" w:cstheme="minorHAnsi"/>
          <w:sz w:val="18"/>
          <w:szCs w:val="18"/>
        </w:rPr>
        <w:t xml:space="preserve">. </w:t>
      </w:r>
      <w:r w:rsidR="00F14F83" w:rsidRPr="00C54AD4">
        <w:rPr>
          <w:rFonts w:asciiTheme="minorHAnsi" w:hAnsiTheme="minorHAnsi" w:cstheme="minorHAnsi"/>
          <w:sz w:val="18"/>
          <w:szCs w:val="18"/>
        </w:rPr>
        <w:t xml:space="preserve">Limit prevoženih kilometrov (vsak presežen kilometer nad letnim limitom in vsak kilometer pod letnim limitom) se obračuna enkrat in sicer po koncu najema </w:t>
      </w:r>
      <w:r w:rsidR="00B15F4C" w:rsidRPr="00C54AD4">
        <w:rPr>
          <w:rFonts w:asciiTheme="minorHAnsi" w:hAnsiTheme="minorHAnsi" w:cstheme="minorHAnsi"/>
          <w:sz w:val="18"/>
          <w:szCs w:val="18"/>
        </w:rPr>
        <w:t xml:space="preserve">oziroma ob morebitni menjavi vozila, </w:t>
      </w:r>
      <w:r w:rsidR="00F14F83" w:rsidRPr="00C54AD4">
        <w:rPr>
          <w:rFonts w:asciiTheme="minorHAnsi" w:hAnsiTheme="minorHAnsi" w:cstheme="minorHAnsi"/>
          <w:sz w:val="18"/>
          <w:szCs w:val="18"/>
        </w:rPr>
        <w:t>v skladu s ponudbo.</w:t>
      </w:r>
    </w:p>
    <w:p w:rsidR="00B15F4C" w:rsidRPr="00C54AD4" w:rsidRDefault="00B15F4C" w:rsidP="00B15F4C">
      <w:pPr>
        <w:autoSpaceDE w:val="0"/>
        <w:autoSpaceDN w:val="0"/>
        <w:adjustRightInd w:val="0"/>
        <w:spacing w:before="60" w:after="240"/>
        <w:contextualSpacing/>
        <w:jc w:val="both"/>
        <w:rPr>
          <w:rFonts w:asciiTheme="minorHAnsi" w:hAnsiTheme="minorHAnsi" w:cstheme="minorHAnsi"/>
          <w:sz w:val="18"/>
          <w:szCs w:val="18"/>
        </w:rPr>
      </w:pPr>
      <w:r w:rsidRPr="00C54AD4">
        <w:rPr>
          <w:rFonts w:asciiTheme="minorHAnsi" w:hAnsiTheme="minorHAnsi" w:cstheme="minorHAnsi"/>
          <w:sz w:val="18"/>
          <w:szCs w:val="18"/>
        </w:rPr>
        <w:t>Dovoljeno odstopanje pogodbenih km od dejansko prevoženih (brezplačnih km) je +- 5.000 km</w:t>
      </w:r>
      <w:r w:rsidR="00E14D70">
        <w:rPr>
          <w:rFonts w:asciiTheme="minorHAnsi" w:hAnsiTheme="minorHAnsi" w:cstheme="minorHAnsi"/>
          <w:sz w:val="18"/>
          <w:szCs w:val="18"/>
        </w:rPr>
        <w:t xml:space="preserve"> na leto</w:t>
      </w:r>
      <w:r w:rsidRPr="00C54AD4">
        <w:rPr>
          <w:rFonts w:asciiTheme="minorHAnsi" w:hAnsiTheme="minorHAnsi" w:cstheme="minorHAnsi"/>
          <w:sz w:val="18"/>
          <w:szCs w:val="18"/>
        </w:rPr>
        <w:t>; vsak  nadaljnji km pod ali nad 5</w:t>
      </w:r>
      <w:r w:rsidR="00E14D70">
        <w:rPr>
          <w:rFonts w:asciiTheme="minorHAnsi" w:hAnsiTheme="minorHAnsi" w:cstheme="minorHAnsi"/>
          <w:sz w:val="18"/>
          <w:szCs w:val="18"/>
        </w:rPr>
        <w:t>.</w:t>
      </w:r>
      <w:r w:rsidRPr="00C54AD4">
        <w:rPr>
          <w:rFonts w:asciiTheme="minorHAnsi" w:hAnsiTheme="minorHAnsi" w:cstheme="minorHAnsi"/>
          <w:sz w:val="18"/>
          <w:szCs w:val="18"/>
        </w:rPr>
        <w:t>000 km</w:t>
      </w:r>
      <w:r w:rsidR="00BE170B">
        <w:rPr>
          <w:rFonts w:asciiTheme="minorHAnsi" w:hAnsiTheme="minorHAnsi" w:cstheme="minorHAnsi"/>
          <w:sz w:val="18"/>
          <w:szCs w:val="18"/>
        </w:rPr>
        <w:t xml:space="preserve"> </w:t>
      </w:r>
      <w:r w:rsidR="00E14D70">
        <w:rPr>
          <w:rFonts w:asciiTheme="minorHAnsi" w:hAnsiTheme="minorHAnsi" w:cstheme="minorHAnsi"/>
          <w:sz w:val="18"/>
          <w:szCs w:val="18"/>
        </w:rPr>
        <w:t xml:space="preserve">na leto </w:t>
      </w:r>
      <w:r w:rsidR="00BE170B">
        <w:rPr>
          <w:rFonts w:asciiTheme="minorHAnsi" w:hAnsiTheme="minorHAnsi" w:cstheme="minorHAnsi"/>
          <w:sz w:val="18"/>
          <w:szCs w:val="18"/>
        </w:rPr>
        <w:t>se obračuna v skladu s ponudbo, in sicer v višini: __________ EUR / km z DDV.</w:t>
      </w:r>
    </w:p>
    <w:p w:rsidR="00F14F83" w:rsidRDefault="00F14F83" w:rsidP="00013C32">
      <w:pPr>
        <w:contextualSpacing/>
        <w:jc w:val="both"/>
        <w:rPr>
          <w:rFonts w:asciiTheme="minorHAnsi" w:hAnsiTheme="minorHAnsi" w:cstheme="minorHAnsi"/>
          <w:sz w:val="18"/>
          <w:szCs w:val="18"/>
        </w:rPr>
      </w:pPr>
    </w:p>
    <w:p w:rsidR="00BE170B" w:rsidRDefault="00BE170B" w:rsidP="00013C32">
      <w:pPr>
        <w:contextualSpacing/>
        <w:jc w:val="both"/>
        <w:rPr>
          <w:rFonts w:asciiTheme="minorHAnsi" w:hAnsiTheme="minorHAnsi" w:cstheme="minorHAnsi"/>
          <w:sz w:val="18"/>
          <w:szCs w:val="18"/>
        </w:rPr>
      </w:pPr>
      <w:r>
        <w:rPr>
          <w:rFonts w:asciiTheme="minorHAnsi" w:hAnsiTheme="minorHAnsi" w:cstheme="minorHAnsi"/>
          <w:sz w:val="18"/>
          <w:szCs w:val="18"/>
        </w:rPr>
        <w:t>Za več prevoženih kilometrov (nad 5.000 km</w:t>
      </w:r>
      <w:r w:rsidR="00E14D70">
        <w:rPr>
          <w:rFonts w:asciiTheme="minorHAnsi" w:hAnsiTheme="minorHAnsi" w:cstheme="minorHAnsi"/>
          <w:sz w:val="18"/>
          <w:szCs w:val="18"/>
        </w:rPr>
        <w:t xml:space="preserve"> na leto</w:t>
      </w:r>
      <w:r>
        <w:rPr>
          <w:rFonts w:asciiTheme="minorHAnsi" w:hAnsiTheme="minorHAnsi" w:cstheme="minorHAnsi"/>
          <w:sz w:val="18"/>
          <w:szCs w:val="18"/>
        </w:rPr>
        <w:t xml:space="preserve">) izstavi izvajalec naročniku račun v roku osem (8) dni od vrnitve vozila. </w:t>
      </w:r>
      <w:r w:rsidRPr="00BE170B">
        <w:rPr>
          <w:rFonts w:asciiTheme="minorHAnsi" w:hAnsiTheme="minorHAnsi" w:cstheme="minorHAnsi"/>
          <w:sz w:val="18"/>
          <w:szCs w:val="18"/>
        </w:rPr>
        <w:t>Rok pla</w:t>
      </w:r>
      <w:r w:rsidRPr="00BE170B">
        <w:rPr>
          <w:rFonts w:asciiTheme="minorHAnsi" w:hAnsiTheme="minorHAnsi" w:cstheme="minorHAnsi" w:hint="eastAsia"/>
          <w:sz w:val="18"/>
          <w:szCs w:val="18"/>
        </w:rPr>
        <w:t>č</w:t>
      </w:r>
      <w:r w:rsidRPr="00BE170B">
        <w:rPr>
          <w:rFonts w:asciiTheme="minorHAnsi" w:hAnsiTheme="minorHAnsi" w:cstheme="minorHAnsi"/>
          <w:sz w:val="18"/>
          <w:szCs w:val="18"/>
        </w:rPr>
        <w:t>ila ra</w:t>
      </w:r>
      <w:r w:rsidRPr="00BE170B">
        <w:rPr>
          <w:rFonts w:asciiTheme="minorHAnsi" w:hAnsiTheme="minorHAnsi" w:cstheme="minorHAnsi" w:hint="eastAsia"/>
          <w:sz w:val="18"/>
          <w:szCs w:val="18"/>
        </w:rPr>
        <w:t>č</w:t>
      </w:r>
      <w:r w:rsidRPr="00BE170B">
        <w:rPr>
          <w:rFonts w:asciiTheme="minorHAnsi" w:hAnsiTheme="minorHAnsi" w:cstheme="minorHAnsi"/>
          <w:sz w:val="18"/>
          <w:szCs w:val="18"/>
        </w:rPr>
        <w:t>una je 30. (trideseti) dan po  prejema pravilno izstavljenega posameznega ra</w:t>
      </w:r>
      <w:r w:rsidRPr="00BE170B">
        <w:rPr>
          <w:rFonts w:asciiTheme="minorHAnsi" w:hAnsiTheme="minorHAnsi" w:cstheme="minorHAnsi" w:hint="eastAsia"/>
          <w:sz w:val="18"/>
          <w:szCs w:val="18"/>
        </w:rPr>
        <w:t>č</w:t>
      </w:r>
      <w:r w:rsidRPr="00BE170B">
        <w:rPr>
          <w:rFonts w:asciiTheme="minorHAnsi" w:hAnsiTheme="minorHAnsi" w:cstheme="minorHAnsi"/>
          <w:sz w:val="18"/>
          <w:szCs w:val="18"/>
        </w:rPr>
        <w:t xml:space="preserve">una. </w:t>
      </w:r>
    </w:p>
    <w:p w:rsidR="00BE170B" w:rsidRDefault="00BE170B" w:rsidP="00013C32">
      <w:pPr>
        <w:contextualSpacing/>
        <w:jc w:val="both"/>
        <w:rPr>
          <w:rFonts w:asciiTheme="minorHAnsi" w:hAnsiTheme="minorHAnsi" w:cstheme="minorHAnsi"/>
          <w:sz w:val="18"/>
          <w:szCs w:val="18"/>
        </w:rPr>
      </w:pPr>
    </w:p>
    <w:p w:rsidR="00BE170B" w:rsidRDefault="00BE170B" w:rsidP="00013C32">
      <w:pPr>
        <w:contextualSpacing/>
        <w:jc w:val="both"/>
        <w:rPr>
          <w:rFonts w:asciiTheme="minorHAnsi" w:hAnsiTheme="minorHAnsi" w:cstheme="minorHAnsi"/>
          <w:sz w:val="18"/>
          <w:szCs w:val="18"/>
        </w:rPr>
      </w:pPr>
      <w:r>
        <w:rPr>
          <w:rFonts w:asciiTheme="minorHAnsi" w:hAnsiTheme="minorHAnsi" w:cstheme="minorHAnsi"/>
          <w:sz w:val="18"/>
          <w:szCs w:val="18"/>
        </w:rPr>
        <w:t>Za manj prevoženih kilometrov (pod 5.000 km</w:t>
      </w:r>
      <w:r w:rsidR="00E14D70">
        <w:rPr>
          <w:rFonts w:asciiTheme="minorHAnsi" w:hAnsiTheme="minorHAnsi" w:cstheme="minorHAnsi"/>
          <w:sz w:val="18"/>
          <w:szCs w:val="18"/>
        </w:rPr>
        <w:t xml:space="preserve"> na leto</w:t>
      </w:r>
      <w:r>
        <w:rPr>
          <w:rFonts w:asciiTheme="minorHAnsi" w:hAnsiTheme="minorHAnsi" w:cstheme="minorHAnsi"/>
          <w:sz w:val="18"/>
          <w:szCs w:val="18"/>
        </w:rPr>
        <w:t>) izstavi naročnik izvajalcu račun</w:t>
      </w:r>
      <w:r w:rsidRPr="00BE170B">
        <w:rPr>
          <w:rFonts w:asciiTheme="minorHAnsi" w:hAnsiTheme="minorHAnsi" w:cstheme="minorHAnsi"/>
          <w:sz w:val="18"/>
          <w:szCs w:val="18"/>
        </w:rPr>
        <w:t xml:space="preserve"> </w:t>
      </w:r>
      <w:r>
        <w:rPr>
          <w:rFonts w:asciiTheme="minorHAnsi" w:hAnsiTheme="minorHAnsi" w:cstheme="minorHAnsi"/>
          <w:sz w:val="18"/>
          <w:szCs w:val="18"/>
        </w:rPr>
        <w:t xml:space="preserve">v roku </w:t>
      </w:r>
      <w:r w:rsidR="00F129A9">
        <w:rPr>
          <w:rFonts w:asciiTheme="minorHAnsi" w:hAnsiTheme="minorHAnsi" w:cstheme="minorHAnsi"/>
          <w:sz w:val="18"/>
          <w:szCs w:val="18"/>
        </w:rPr>
        <w:t>8 (osem</w:t>
      </w:r>
      <w:r>
        <w:rPr>
          <w:rFonts w:asciiTheme="minorHAnsi" w:hAnsiTheme="minorHAnsi" w:cstheme="minorHAnsi"/>
          <w:sz w:val="18"/>
          <w:szCs w:val="18"/>
        </w:rPr>
        <w:t>) dni od vrnitve vozila.</w:t>
      </w:r>
      <w:r w:rsidR="00F129A9">
        <w:rPr>
          <w:rFonts w:asciiTheme="minorHAnsi" w:hAnsiTheme="minorHAnsi" w:cstheme="minorHAnsi"/>
          <w:sz w:val="18"/>
          <w:szCs w:val="18"/>
        </w:rPr>
        <w:t xml:space="preserve"> Rok plačila računa je 8 (osem) dni od prejema računa.</w:t>
      </w:r>
    </w:p>
    <w:p w:rsidR="00BE170B" w:rsidRPr="00C54AD4" w:rsidRDefault="00BE170B" w:rsidP="00013C32">
      <w:pPr>
        <w:contextualSpacing/>
        <w:jc w:val="both"/>
        <w:rPr>
          <w:rFonts w:asciiTheme="minorHAnsi" w:hAnsiTheme="minorHAnsi" w:cstheme="minorHAnsi"/>
          <w:sz w:val="18"/>
          <w:szCs w:val="18"/>
        </w:rPr>
      </w:pPr>
    </w:p>
    <w:p w:rsidR="009933D5" w:rsidRPr="00C54AD4" w:rsidRDefault="00827FA4" w:rsidP="00013C32">
      <w:pPr>
        <w:contextualSpacing/>
        <w:jc w:val="both"/>
        <w:rPr>
          <w:rFonts w:asciiTheme="minorHAnsi" w:hAnsiTheme="minorHAnsi" w:cstheme="minorHAnsi"/>
          <w:bCs/>
          <w:sz w:val="18"/>
          <w:szCs w:val="18"/>
        </w:rPr>
      </w:pPr>
      <w:r w:rsidRPr="00C54AD4">
        <w:rPr>
          <w:rFonts w:asciiTheme="minorHAnsi" w:hAnsiTheme="minorHAnsi" w:cstheme="minorHAnsi"/>
          <w:sz w:val="18"/>
          <w:szCs w:val="18"/>
        </w:rPr>
        <w:t>Pogodbena vr</w:t>
      </w:r>
      <w:r w:rsidR="00F54EE6" w:rsidRPr="00C54AD4">
        <w:rPr>
          <w:rFonts w:asciiTheme="minorHAnsi" w:hAnsiTheme="minorHAnsi" w:cstheme="minorHAnsi"/>
          <w:sz w:val="18"/>
          <w:szCs w:val="18"/>
        </w:rPr>
        <w:t>ednos</w:t>
      </w:r>
      <w:r w:rsidR="00DA6300" w:rsidRPr="00C54AD4">
        <w:rPr>
          <w:rFonts w:asciiTheme="minorHAnsi" w:hAnsiTheme="minorHAnsi" w:cstheme="minorHAnsi"/>
          <w:sz w:val="18"/>
          <w:szCs w:val="18"/>
        </w:rPr>
        <w:t>t del se financira s sredstvi proračunsk</w:t>
      </w:r>
      <w:r w:rsidR="00DA0BD9" w:rsidRPr="00C54AD4">
        <w:rPr>
          <w:rFonts w:asciiTheme="minorHAnsi" w:hAnsiTheme="minorHAnsi" w:cstheme="minorHAnsi"/>
          <w:sz w:val="18"/>
          <w:szCs w:val="18"/>
        </w:rPr>
        <w:t>e</w:t>
      </w:r>
      <w:r w:rsidR="00DA6300" w:rsidRPr="00C54AD4">
        <w:rPr>
          <w:rFonts w:asciiTheme="minorHAnsi" w:hAnsiTheme="minorHAnsi" w:cstheme="minorHAnsi"/>
          <w:sz w:val="18"/>
          <w:szCs w:val="18"/>
        </w:rPr>
        <w:t xml:space="preserve"> postavk</w:t>
      </w:r>
      <w:r w:rsidR="00DA0BD9" w:rsidRPr="00C54AD4">
        <w:rPr>
          <w:rFonts w:asciiTheme="minorHAnsi" w:hAnsiTheme="minorHAnsi" w:cstheme="minorHAnsi"/>
          <w:sz w:val="18"/>
          <w:szCs w:val="18"/>
        </w:rPr>
        <w:t>e</w:t>
      </w:r>
      <w:r w:rsidR="00DA6300" w:rsidRPr="00C54AD4">
        <w:rPr>
          <w:rFonts w:asciiTheme="minorHAnsi" w:hAnsiTheme="minorHAnsi" w:cstheme="minorHAnsi"/>
          <w:sz w:val="18"/>
          <w:szCs w:val="18"/>
        </w:rPr>
        <w:t>:</w:t>
      </w:r>
      <w:r w:rsidR="00F54EE6" w:rsidRPr="00C54AD4">
        <w:rPr>
          <w:rFonts w:asciiTheme="minorHAnsi" w:hAnsiTheme="minorHAnsi" w:cstheme="minorHAnsi"/>
          <w:sz w:val="18"/>
          <w:szCs w:val="18"/>
        </w:rPr>
        <w:t xml:space="preserve"> </w:t>
      </w:r>
      <w:r w:rsidR="009933D5" w:rsidRPr="00C54AD4">
        <w:rPr>
          <w:rFonts w:asciiTheme="minorHAnsi" w:hAnsiTheme="minorHAnsi" w:cstheme="minorHAnsi"/>
          <w:sz w:val="18"/>
          <w:szCs w:val="18"/>
        </w:rPr>
        <w:t>40506005 – vzdrževanje službenih vozil</w:t>
      </w:r>
      <w:r w:rsidR="00DA0BD9" w:rsidRPr="00C54AD4">
        <w:rPr>
          <w:rFonts w:asciiTheme="minorHAnsi" w:hAnsiTheme="minorHAnsi" w:cstheme="minorHAnsi"/>
          <w:bCs/>
          <w:sz w:val="18"/>
          <w:szCs w:val="18"/>
        </w:rPr>
        <w:t>.</w:t>
      </w:r>
    </w:p>
    <w:p w:rsidR="00872C33" w:rsidRPr="00C54AD4" w:rsidRDefault="00827FA4" w:rsidP="00013C32">
      <w:pPr>
        <w:contextualSpacing/>
        <w:jc w:val="both"/>
        <w:rPr>
          <w:rFonts w:asciiTheme="minorHAnsi" w:hAnsiTheme="minorHAnsi" w:cstheme="minorHAnsi"/>
          <w:sz w:val="18"/>
          <w:szCs w:val="18"/>
        </w:rPr>
      </w:pPr>
      <w:r w:rsidRPr="00C54AD4">
        <w:rPr>
          <w:rFonts w:asciiTheme="minorHAnsi" w:hAnsiTheme="minorHAnsi" w:cstheme="minorHAnsi"/>
          <w:sz w:val="18"/>
          <w:szCs w:val="18"/>
        </w:rPr>
        <w:t>Pogodbena</w:t>
      </w:r>
      <w:r w:rsidR="00F54EE6" w:rsidRPr="00C54AD4">
        <w:rPr>
          <w:rFonts w:asciiTheme="minorHAnsi" w:hAnsiTheme="minorHAnsi" w:cstheme="minorHAnsi"/>
          <w:sz w:val="18"/>
          <w:szCs w:val="18"/>
        </w:rPr>
        <w:t xml:space="preserve"> </w:t>
      </w:r>
      <w:r w:rsidR="005131B3" w:rsidRPr="00C54AD4">
        <w:rPr>
          <w:rFonts w:asciiTheme="minorHAnsi" w:hAnsiTheme="minorHAnsi" w:cstheme="minorHAnsi"/>
          <w:sz w:val="18"/>
          <w:szCs w:val="18"/>
        </w:rPr>
        <w:t xml:space="preserve">vrednost </w:t>
      </w:r>
      <w:r w:rsidR="00F54EE6" w:rsidRPr="00C54AD4">
        <w:rPr>
          <w:rFonts w:asciiTheme="minorHAnsi" w:hAnsiTheme="minorHAnsi" w:cstheme="minorHAnsi"/>
          <w:sz w:val="18"/>
          <w:szCs w:val="18"/>
        </w:rPr>
        <w:t>je fiksn</w:t>
      </w:r>
      <w:r w:rsidR="005131B3" w:rsidRPr="00C54AD4">
        <w:rPr>
          <w:rFonts w:asciiTheme="minorHAnsi" w:hAnsiTheme="minorHAnsi" w:cstheme="minorHAnsi"/>
          <w:sz w:val="18"/>
          <w:szCs w:val="18"/>
        </w:rPr>
        <w:t xml:space="preserve">a in nespremenljiva </w:t>
      </w:r>
      <w:r w:rsidR="00872C33" w:rsidRPr="00C54AD4">
        <w:rPr>
          <w:rFonts w:asciiTheme="minorHAnsi" w:hAnsiTheme="minorHAnsi" w:cstheme="minorHAnsi"/>
          <w:sz w:val="18"/>
          <w:szCs w:val="18"/>
        </w:rPr>
        <w:t>za čas enega leta.</w:t>
      </w:r>
    </w:p>
    <w:p w:rsidR="00872C33" w:rsidRPr="00C54AD4" w:rsidRDefault="00872C33" w:rsidP="00013C32">
      <w:pPr>
        <w:contextualSpacing/>
        <w:jc w:val="both"/>
        <w:rPr>
          <w:rFonts w:asciiTheme="minorHAnsi" w:hAnsiTheme="minorHAnsi" w:cstheme="minorHAnsi"/>
          <w:sz w:val="18"/>
          <w:szCs w:val="18"/>
        </w:rPr>
      </w:pPr>
    </w:p>
    <w:p w:rsidR="00872C33" w:rsidRPr="00C54AD4" w:rsidRDefault="00872C33" w:rsidP="00013C32">
      <w:pPr>
        <w:contextualSpacing/>
        <w:jc w:val="both"/>
        <w:rPr>
          <w:rFonts w:asciiTheme="minorHAnsi" w:hAnsiTheme="minorHAnsi" w:cstheme="minorHAnsi"/>
          <w:sz w:val="18"/>
          <w:szCs w:val="18"/>
        </w:rPr>
      </w:pPr>
      <w:r w:rsidRPr="00C54AD4">
        <w:rPr>
          <w:rFonts w:asciiTheme="minorHAnsi" w:hAnsiTheme="minorHAnsi" w:cstheme="minorHAnsi"/>
          <w:sz w:val="18"/>
          <w:szCs w:val="18"/>
        </w:rPr>
        <w:t>Za nadaljnje obdobje veljavnosti te pogodbe se za morebitno višanje oziroma znižanje cene uporablja Pravilnik o načinih valorizacije denarnih obveznosti, ki jih v večletnih pogodbah dogovarjajo pravne osebe javnega sektorja (Uradni list RS, št. 1/2004), pri čemer se uporabi indeks iz 1. točke prvega odstavka 5. člena navedenega pravilnika, ki ga objavlja Statistični urad Republike Slovenije.</w:t>
      </w:r>
    </w:p>
    <w:p w:rsidR="00872C33" w:rsidRPr="00C54AD4" w:rsidRDefault="00872C33" w:rsidP="00013C32">
      <w:pPr>
        <w:contextualSpacing/>
        <w:jc w:val="both"/>
        <w:rPr>
          <w:rFonts w:asciiTheme="minorHAnsi" w:hAnsiTheme="minorHAnsi" w:cstheme="minorHAnsi"/>
          <w:sz w:val="18"/>
          <w:szCs w:val="18"/>
        </w:rPr>
      </w:pPr>
    </w:p>
    <w:p w:rsidR="00872C33" w:rsidRPr="00C54AD4" w:rsidRDefault="00872C33" w:rsidP="00013C32">
      <w:pPr>
        <w:contextualSpacing/>
        <w:jc w:val="both"/>
        <w:rPr>
          <w:rFonts w:asciiTheme="minorHAnsi" w:hAnsiTheme="minorHAnsi" w:cstheme="minorHAnsi"/>
          <w:sz w:val="18"/>
          <w:szCs w:val="18"/>
        </w:rPr>
      </w:pPr>
      <w:r w:rsidRPr="00C54AD4">
        <w:rPr>
          <w:rFonts w:asciiTheme="minorHAnsi" w:hAnsiTheme="minorHAnsi" w:cstheme="minorHAnsi"/>
          <w:sz w:val="18"/>
          <w:szCs w:val="18"/>
        </w:rPr>
        <w:t>V pogodbeni ceni</w:t>
      </w:r>
      <w:r w:rsidR="00F54EE6" w:rsidRPr="00C54AD4">
        <w:rPr>
          <w:rFonts w:asciiTheme="minorHAnsi" w:hAnsiTheme="minorHAnsi" w:cstheme="minorHAnsi"/>
          <w:sz w:val="18"/>
          <w:szCs w:val="18"/>
        </w:rPr>
        <w:t xml:space="preserve"> so </w:t>
      </w:r>
      <w:r w:rsidR="00F54EE6" w:rsidRPr="00C54AD4">
        <w:rPr>
          <w:rFonts w:asciiTheme="minorHAnsi" w:hAnsiTheme="minorHAnsi" w:cstheme="minorHAnsi"/>
          <w:bCs/>
          <w:sz w:val="18"/>
          <w:szCs w:val="18"/>
        </w:rPr>
        <w:t xml:space="preserve">zajeti vsi stroški in morebitni popusti. Izključen je vpliv podražitev materialov </w:t>
      </w:r>
      <w:r w:rsidR="00F54EE6" w:rsidRPr="00C54AD4">
        <w:rPr>
          <w:rFonts w:asciiTheme="minorHAnsi" w:hAnsiTheme="minorHAnsi" w:cstheme="minorHAnsi"/>
          <w:sz w:val="18"/>
          <w:szCs w:val="18"/>
        </w:rPr>
        <w:t>na končno ceno.</w:t>
      </w:r>
    </w:p>
    <w:p w:rsidR="00F54EE6" w:rsidRPr="00C54AD4" w:rsidRDefault="00F54EE6" w:rsidP="00013C32">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Pogodbena vrednost vsebuje vse elemente cene, vključno z davkom na dodano vrednost, manipulativnimi stroški, taksami, idr. in je ni možno povečati na nobeni osnovi, razen na zakonski.</w:t>
      </w:r>
      <w:r w:rsidR="00872C33" w:rsidRPr="00C54AD4">
        <w:rPr>
          <w:rFonts w:asciiTheme="minorHAnsi" w:hAnsiTheme="minorHAnsi" w:cstheme="minorHAnsi"/>
          <w:sz w:val="18"/>
          <w:szCs w:val="18"/>
        </w:rPr>
        <w:t xml:space="preserve"> </w:t>
      </w:r>
    </w:p>
    <w:p w:rsidR="00872C33" w:rsidRPr="00C54AD4" w:rsidRDefault="00872C33" w:rsidP="00013C32">
      <w:pPr>
        <w:autoSpaceDE w:val="0"/>
        <w:autoSpaceDN w:val="0"/>
        <w:adjustRightInd w:val="0"/>
        <w:contextualSpacing/>
        <w:jc w:val="both"/>
        <w:rPr>
          <w:rFonts w:asciiTheme="minorHAnsi" w:hAnsiTheme="minorHAnsi" w:cstheme="minorHAnsi"/>
          <w:sz w:val="18"/>
          <w:szCs w:val="18"/>
        </w:rPr>
      </w:pPr>
    </w:p>
    <w:p w:rsidR="00F54EE6" w:rsidRPr="00C54AD4" w:rsidRDefault="00F54EE6" w:rsidP="00F54EE6">
      <w:pPr>
        <w:autoSpaceDE w:val="0"/>
        <w:autoSpaceDN w:val="0"/>
        <w:adjustRightInd w:val="0"/>
        <w:spacing w:before="480" w:after="120"/>
        <w:jc w:val="center"/>
        <w:rPr>
          <w:rFonts w:asciiTheme="minorHAnsi" w:hAnsiTheme="minorHAnsi" w:cstheme="minorHAnsi"/>
          <w:b/>
          <w:bCs/>
          <w:sz w:val="18"/>
          <w:szCs w:val="18"/>
        </w:rPr>
      </w:pPr>
      <w:r w:rsidRPr="00C54AD4">
        <w:rPr>
          <w:rFonts w:asciiTheme="minorHAnsi" w:hAnsiTheme="minorHAnsi" w:cstheme="minorHAnsi"/>
          <w:b/>
          <w:bCs/>
          <w:sz w:val="18"/>
          <w:szCs w:val="18"/>
        </w:rPr>
        <w:t>SPREMEMBA VREDNOSTI POGODBE</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F54EE6" w:rsidP="00F54EE6">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w:t>
      </w:r>
      <w:r w:rsidR="00D6020C" w:rsidRPr="00C54AD4">
        <w:rPr>
          <w:rFonts w:asciiTheme="minorHAnsi" w:hAnsiTheme="minorHAnsi" w:cstheme="minorHAnsi"/>
          <w:sz w:val="18"/>
          <w:szCs w:val="18"/>
        </w:rPr>
        <w:t>najemodajalca</w:t>
      </w:r>
      <w:r w:rsidRPr="00C54AD4">
        <w:rPr>
          <w:rFonts w:asciiTheme="minorHAnsi" w:hAnsiTheme="minorHAnsi" w:cstheme="minorHAnsi"/>
          <w:sz w:val="18"/>
          <w:szCs w:val="18"/>
        </w:rPr>
        <w:t xml:space="preserve">,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 prizna samo po predhodnem dogovoru, in sicer po vnaprej dogovorjenih cenah.</w:t>
      </w:r>
    </w:p>
    <w:p w:rsidR="00F54EE6" w:rsidRPr="00C54AD4" w:rsidRDefault="00F54EE6"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 xml:space="preserve">Pogodbeni stranki sta soglasni, da za vsa morebitna dodatna ali nepredvidena dela, za katera bosta pogodbeni stranki sklenili aneks k tej pogodbi, oz. bo ta dela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 potrdil, vel</w:t>
      </w:r>
      <w:r w:rsidR="0016345B" w:rsidRPr="00C54AD4">
        <w:rPr>
          <w:rFonts w:asciiTheme="minorHAnsi" w:hAnsiTheme="minorHAnsi" w:cstheme="minorHAnsi"/>
          <w:sz w:val="18"/>
          <w:szCs w:val="18"/>
        </w:rPr>
        <w:t>jajo cena in kvaliteta, navedeni</w:t>
      </w:r>
      <w:r w:rsidRPr="00C54AD4">
        <w:rPr>
          <w:rFonts w:asciiTheme="minorHAnsi" w:hAnsiTheme="minorHAnsi" w:cstheme="minorHAnsi"/>
          <w:sz w:val="18"/>
          <w:szCs w:val="18"/>
        </w:rPr>
        <w:t xml:space="preserve"> v te</w:t>
      </w:r>
      <w:r w:rsidR="00D76E42" w:rsidRPr="00C54AD4">
        <w:rPr>
          <w:rFonts w:asciiTheme="minorHAnsi" w:hAnsiTheme="minorHAnsi" w:cstheme="minorHAnsi"/>
          <w:sz w:val="18"/>
          <w:szCs w:val="18"/>
        </w:rPr>
        <w:t>j</w:t>
      </w:r>
      <w:r w:rsidR="009933D5" w:rsidRPr="00C54AD4">
        <w:rPr>
          <w:rFonts w:asciiTheme="minorHAnsi" w:hAnsiTheme="minorHAnsi" w:cstheme="minorHAnsi"/>
          <w:sz w:val="18"/>
          <w:szCs w:val="18"/>
        </w:rPr>
        <w:t xml:space="preserve"> pogodbi</w:t>
      </w:r>
      <w:r w:rsidRPr="00C54AD4">
        <w:rPr>
          <w:rFonts w:asciiTheme="minorHAnsi" w:hAnsiTheme="minorHAnsi" w:cstheme="minorHAnsi"/>
          <w:sz w:val="18"/>
          <w:szCs w:val="18"/>
        </w:rPr>
        <w:t xml:space="preserve">. Če je </w:t>
      </w:r>
      <w:r w:rsidR="000C2774"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v ponudbi</w:t>
      </w:r>
      <w:r w:rsidR="009933D5" w:rsidRPr="00C54AD4">
        <w:rPr>
          <w:rFonts w:asciiTheme="minorHAnsi" w:hAnsiTheme="minorHAnsi" w:cstheme="minorHAnsi"/>
          <w:sz w:val="18"/>
          <w:szCs w:val="18"/>
        </w:rPr>
        <w:t xml:space="preserve"> podal morebitni</w:t>
      </w:r>
      <w:r w:rsidRPr="00C54AD4">
        <w:rPr>
          <w:rFonts w:asciiTheme="minorHAnsi" w:hAnsiTheme="minorHAnsi" w:cstheme="minorHAnsi"/>
          <w:sz w:val="18"/>
          <w:szCs w:val="18"/>
        </w:rPr>
        <w:t xml:space="preserve"> popust, velja ta popust tudi za vsa morebitna dodatna ali nepredvidena dela ali material.</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F54EE6" w:rsidP="00F54EE6">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O kakršnih koli nepredvidenih delih mora </w:t>
      </w:r>
      <w:r w:rsidR="000C2774" w:rsidRPr="00C54AD4">
        <w:rPr>
          <w:rFonts w:asciiTheme="minorHAnsi" w:hAnsiTheme="minorHAnsi" w:cstheme="minorHAnsi"/>
          <w:sz w:val="18"/>
          <w:szCs w:val="18"/>
        </w:rPr>
        <w:t xml:space="preserve">najemodajalec </w:t>
      </w:r>
      <w:r w:rsidRPr="00C54AD4">
        <w:rPr>
          <w:rFonts w:asciiTheme="minorHAnsi" w:hAnsiTheme="minorHAnsi" w:cstheme="minorHAnsi"/>
          <w:sz w:val="18"/>
          <w:szCs w:val="18"/>
        </w:rPr>
        <w:t xml:space="preserve">takoj pisno obvestiti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a in mu brez predhodnega poziva s strani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a dostaviti predračun teh del. Dodatnih del, ki niso opredeljena s to pogodbo, </w:t>
      </w:r>
      <w:r w:rsidR="009E10AF" w:rsidRPr="00C54AD4">
        <w:rPr>
          <w:rFonts w:asciiTheme="minorHAnsi" w:hAnsiTheme="minorHAnsi" w:cstheme="minorHAnsi"/>
          <w:sz w:val="18"/>
          <w:szCs w:val="18"/>
        </w:rPr>
        <w:t xml:space="preserve">najemodajalec </w:t>
      </w:r>
      <w:r w:rsidRPr="00C54AD4">
        <w:rPr>
          <w:rFonts w:asciiTheme="minorHAnsi" w:hAnsiTheme="minorHAnsi" w:cstheme="minorHAnsi"/>
          <w:sz w:val="18"/>
          <w:szCs w:val="18"/>
        </w:rPr>
        <w:t xml:space="preserve">ne sme začeti izvajati brez predhodnega soglasja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a.</w:t>
      </w:r>
    </w:p>
    <w:p w:rsidR="00F54EE6" w:rsidRPr="00C54AD4" w:rsidRDefault="00F54EE6"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 xml:space="preserve">Za dodatna (presežna, manjkajoča, nepredvidena, …) ali nova dela - pozneje naročena, ki bi se izkazala za potrebna šele po sklenitvi te pogodbe, lahko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 odda naročilo </w:t>
      </w:r>
      <w:r w:rsidR="00D6020C" w:rsidRPr="00C54AD4">
        <w:rPr>
          <w:rFonts w:asciiTheme="minorHAnsi" w:hAnsiTheme="minorHAnsi" w:cstheme="minorHAnsi"/>
          <w:sz w:val="18"/>
          <w:szCs w:val="18"/>
        </w:rPr>
        <w:t>najemodajalcu</w:t>
      </w:r>
      <w:r w:rsidRPr="00C54AD4">
        <w:rPr>
          <w:rFonts w:asciiTheme="minorHAnsi" w:hAnsiTheme="minorHAnsi" w:cstheme="minorHAnsi"/>
          <w:sz w:val="18"/>
          <w:szCs w:val="18"/>
        </w:rPr>
        <w:t xml:space="preserve"> skladno s 95. členom Zakona o javnem naročanju (Uradni list RS, št. 91/2015</w:t>
      </w:r>
      <w:r w:rsidR="00D76E42" w:rsidRPr="00C54AD4">
        <w:rPr>
          <w:rFonts w:asciiTheme="minorHAnsi" w:hAnsiTheme="minorHAnsi" w:cstheme="minorHAnsi"/>
          <w:sz w:val="18"/>
          <w:szCs w:val="18"/>
        </w:rPr>
        <w:t xml:space="preserve"> in 307/2015</w:t>
      </w:r>
      <w:r w:rsidRPr="00C54AD4">
        <w:rPr>
          <w:rFonts w:asciiTheme="minorHAnsi" w:hAnsiTheme="minorHAnsi" w:cstheme="minorHAnsi"/>
          <w:sz w:val="18"/>
          <w:szCs w:val="18"/>
        </w:rPr>
        <w:t xml:space="preserve">, v nadaljevanju: ZJN-3). V primerih iz navedenega člena se lahko pogodba o izvedbi javnega naročila spremeni brez novega postopka javnega naročanja. Z </w:t>
      </w:r>
      <w:r w:rsidR="00D6020C" w:rsidRPr="00C54AD4">
        <w:rPr>
          <w:rFonts w:asciiTheme="minorHAnsi" w:hAnsiTheme="minorHAnsi" w:cstheme="minorHAnsi"/>
          <w:sz w:val="18"/>
          <w:szCs w:val="18"/>
        </w:rPr>
        <w:t>najemodajalcem</w:t>
      </w:r>
      <w:r w:rsidRPr="00C54AD4">
        <w:rPr>
          <w:rFonts w:asciiTheme="minorHAnsi" w:hAnsiTheme="minorHAnsi" w:cstheme="minorHAnsi"/>
          <w:sz w:val="18"/>
          <w:szCs w:val="18"/>
        </w:rPr>
        <w:t xml:space="preserve"> se v tem primeru sklene aneks k osnovni pogodbi ali nova pogodba.</w:t>
      </w:r>
    </w:p>
    <w:p w:rsidR="00FC2FE6" w:rsidRPr="00C54AD4" w:rsidRDefault="00F54EE6"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 xml:space="preserve">S strani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a nepotrjene tehnologije dela, ki bi imele za posledico večje količine izvedenih del ali odškodnine tretjim osebam, niso predmet stroškov </w:t>
      </w:r>
      <w:r w:rsidR="00F712D5" w:rsidRPr="00C54AD4">
        <w:rPr>
          <w:rFonts w:asciiTheme="minorHAnsi" w:hAnsiTheme="minorHAnsi" w:cstheme="minorHAnsi"/>
          <w:sz w:val="18"/>
          <w:szCs w:val="18"/>
        </w:rPr>
        <w:t>najemnik</w:t>
      </w:r>
      <w:r w:rsidR="00BE170B">
        <w:rPr>
          <w:rFonts w:asciiTheme="minorHAnsi" w:hAnsiTheme="minorHAnsi" w:cstheme="minorHAnsi"/>
          <w:sz w:val="18"/>
          <w:szCs w:val="18"/>
        </w:rPr>
        <w:t>a.</w:t>
      </w:r>
    </w:p>
    <w:p w:rsidR="00F54EE6" w:rsidRPr="00C54AD4" w:rsidRDefault="0064296D" w:rsidP="00F54EE6">
      <w:pPr>
        <w:autoSpaceDE w:val="0"/>
        <w:autoSpaceDN w:val="0"/>
        <w:adjustRightInd w:val="0"/>
        <w:spacing w:before="480" w:after="120"/>
        <w:jc w:val="center"/>
        <w:rPr>
          <w:rFonts w:asciiTheme="minorHAnsi" w:hAnsiTheme="minorHAnsi" w:cstheme="minorHAnsi"/>
          <w:b/>
          <w:bCs/>
          <w:sz w:val="18"/>
          <w:szCs w:val="18"/>
        </w:rPr>
      </w:pPr>
      <w:r w:rsidRPr="00C54AD4">
        <w:rPr>
          <w:rFonts w:asciiTheme="minorHAnsi" w:hAnsiTheme="minorHAnsi" w:cstheme="minorHAnsi"/>
          <w:b/>
          <w:bCs/>
          <w:sz w:val="18"/>
          <w:szCs w:val="18"/>
        </w:rPr>
        <w:t>ROK DOBAVE IN NAČIN IZROČITVE</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DA0BD9" w:rsidRPr="00C54AD4" w:rsidRDefault="00DA0BD9" w:rsidP="00DF3B70">
      <w:pPr>
        <w:autoSpaceDE w:val="0"/>
        <w:autoSpaceDN w:val="0"/>
        <w:adjustRightInd w:val="0"/>
        <w:contextualSpacing/>
        <w:jc w:val="both"/>
        <w:rPr>
          <w:rFonts w:asciiTheme="minorHAnsi" w:hAnsiTheme="minorHAnsi" w:cstheme="minorHAnsi"/>
          <w:sz w:val="18"/>
          <w:szCs w:val="18"/>
        </w:rPr>
      </w:pPr>
    </w:p>
    <w:p w:rsidR="00DF3B70" w:rsidRPr="00C54AD4" w:rsidRDefault="00DA0BD9" w:rsidP="00DF3B70">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V</w:t>
      </w:r>
      <w:r w:rsidR="00DF3B70" w:rsidRPr="00C54AD4">
        <w:rPr>
          <w:rFonts w:asciiTheme="minorHAnsi" w:hAnsiTheme="minorHAnsi" w:cstheme="minorHAnsi"/>
          <w:sz w:val="18"/>
          <w:szCs w:val="18"/>
        </w:rPr>
        <w:t>ozil</w:t>
      </w:r>
      <w:r w:rsidR="00FC2FE6" w:rsidRPr="00C54AD4">
        <w:rPr>
          <w:rFonts w:asciiTheme="minorHAnsi" w:hAnsiTheme="minorHAnsi" w:cstheme="minorHAnsi"/>
          <w:sz w:val="18"/>
          <w:szCs w:val="18"/>
        </w:rPr>
        <w:t>o</w:t>
      </w:r>
      <w:r w:rsidRPr="00C54AD4">
        <w:rPr>
          <w:rFonts w:asciiTheme="minorHAnsi" w:hAnsiTheme="minorHAnsi" w:cstheme="minorHAnsi"/>
          <w:sz w:val="18"/>
          <w:szCs w:val="18"/>
        </w:rPr>
        <w:t>,</w:t>
      </w:r>
      <w:r w:rsidR="00DF3B70" w:rsidRPr="00C54AD4">
        <w:rPr>
          <w:rFonts w:asciiTheme="minorHAnsi" w:hAnsiTheme="minorHAnsi" w:cstheme="minorHAnsi"/>
          <w:sz w:val="18"/>
          <w:szCs w:val="18"/>
        </w:rPr>
        <w:t xml:space="preserve"> opredeljen</w:t>
      </w:r>
      <w:r w:rsidR="00FC2FE6" w:rsidRPr="00C54AD4">
        <w:rPr>
          <w:rFonts w:asciiTheme="minorHAnsi" w:hAnsiTheme="minorHAnsi" w:cstheme="minorHAnsi"/>
          <w:sz w:val="18"/>
          <w:szCs w:val="18"/>
        </w:rPr>
        <w:t>o</w:t>
      </w:r>
      <w:r w:rsidR="00DF3B70" w:rsidRPr="00C54AD4">
        <w:rPr>
          <w:rFonts w:asciiTheme="minorHAnsi" w:hAnsiTheme="minorHAnsi" w:cstheme="minorHAnsi"/>
          <w:sz w:val="18"/>
          <w:szCs w:val="18"/>
        </w:rPr>
        <w:t xml:space="preserve"> v 2. členu  te pogodbe najemodajalec odda, najemnik pa vz</w:t>
      </w:r>
      <w:r w:rsidRPr="00C54AD4">
        <w:rPr>
          <w:rFonts w:asciiTheme="minorHAnsi" w:hAnsiTheme="minorHAnsi" w:cstheme="minorHAnsi"/>
          <w:sz w:val="18"/>
          <w:szCs w:val="18"/>
        </w:rPr>
        <w:t xml:space="preserve">ame v poslovni najem za dobo </w:t>
      </w:r>
      <w:r w:rsidR="00FC2FE6" w:rsidRPr="00C54AD4">
        <w:rPr>
          <w:rFonts w:asciiTheme="minorHAnsi" w:hAnsiTheme="minorHAnsi" w:cstheme="minorHAnsi"/>
          <w:sz w:val="18"/>
          <w:szCs w:val="18"/>
        </w:rPr>
        <w:t>4</w:t>
      </w:r>
      <w:r w:rsidRPr="00C54AD4">
        <w:rPr>
          <w:rFonts w:asciiTheme="minorHAnsi" w:hAnsiTheme="minorHAnsi" w:cstheme="minorHAnsi"/>
          <w:sz w:val="18"/>
          <w:szCs w:val="18"/>
        </w:rPr>
        <w:t xml:space="preserve"> </w:t>
      </w:r>
      <w:r w:rsidR="00FC2FE6" w:rsidRPr="00C54AD4">
        <w:rPr>
          <w:rFonts w:asciiTheme="minorHAnsi" w:hAnsiTheme="minorHAnsi" w:cstheme="minorHAnsi"/>
          <w:sz w:val="18"/>
          <w:szCs w:val="18"/>
        </w:rPr>
        <w:t>(štiri</w:t>
      </w:r>
      <w:r w:rsidR="00BE170B">
        <w:rPr>
          <w:rFonts w:asciiTheme="minorHAnsi" w:hAnsiTheme="minorHAnsi" w:cstheme="minorHAnsi"/>
          <w:sz w:val="18"/>
          <w:szCs w:val="18"/>
        </w:rPr>
        <w:t>h</w:t>
      </w:r>
      <w:r w:rsidR="00DF3B70" w:rsidRPr="00C54AD4">
        <w:rPr>
          <w:rFonts w:asciiTheme="minorHAnsi" w:hAnsiTheme="minorHAnsi" w:cstheme="minorHAnsi"/>
          <w:sz w:val="18"/>
          <w:szCs w:val="18"/>
        </w:rPr>
        <w:t>) let. Po preteku te p</w:t>
      </w:r>
      <w:r w:rsidR="00BC0B22">
        <w:rPr>
          <w:rFonts w:asciiTheme="minorHAnsi" w:hAnsiTheme="minorHAnsi" w:cstheme="minorHAnsi"/>
          <w:sz w:val="18"/>
          <w:szCs w:val="18"/>
        </w:rPr>
        <w:t>ogodbe je najemnik dolžan vozilo</w:t>
      </w:r>
      <w:r w:rsidR="00DF3B70" w:rsidRPr="00C54AD4">
        <w:rPr>
          <w:rFonts w:asciiTheme="minorHAnsi" w:hAnsiTheme="minorHAnsi" w:cstheme="minorHAnsi"/>
          <w:sz w:val="18"/>
          <w:szCs w:val="18"/>
        </w:rPr>
        <w:t xml:space="preserve"> vrniti najemodajalcu.</w:t>
      </w:r>
    </w:p>
    <w:p w:rsidR="00DF3B70" w:rsidRPr="00C54AD4" w:rsidRDefault="00DF3B70" w:rsidP="00DF3B70">
      <w:pPr>
        <w:autoSpaceDE w:val="0"/>
        <w:autoSpaceDN w:val="0"/>
        <w:adjustRightInd w:val="0"/>
        <w:contextualSpacing/>
        <w:jc w:val="both"/>
        <w:rPr>
          <w:rFonts w:asciiTheme="minorHAnsi" w:hAnsiTheme="minorHAnsi" w:cstheme="minorHAnsi"/>
          <w:sz w:val="18"/>
          <w:szCs w:val="18"/>
        </w:rPr>
      </w:pPr>
    </w:p>
    <w:p w:rsidR="00DF3B70" w:rsidRPr="00C54AD4" w:rsidRDefault="00DF3B70" w:rsidP="00DF3B70">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Najemodajalec je dol</w:t>
      </w:r>
      <w:r w:rsidR="00BC0B22">
        <w:rPr>
          <w:rFonts w:asciiTheme="minorHAnsi" w:hAnsiTheme="minorHAnsi" w:cstheme="minorHAnsi"/>
          <w:sz w:val="18"/>
          <w:szCs w:val="18"/>
        </w:rPr>
        <w:t>žan dostaviti vozilo</w:t>
      </w:r>
      <w:r w:rsidR="00B5217D" w:rsidRPr="00C54AD4">
        <w:rPr>
          <w:rFonts w:asciiTheme="minorHAnsi" w:hAnsiTheme="minorHAnsi" w:cstheme="minorHAnsi"/>
          <w:sz w:val="18"/>
          <w:szCs w:val="18"/>
        </w:rPr>
        <w:t xml:space="preserve"> v roku  ________</w:t>
      </w:r>
      <w:r w:rsidRPr="00C54AD4">
        <w:rPr>
          <w:rFonts w:asciiTheme="minorHAnsi" w:hAnsiTheme="minorHAnsi" w:cstheme="minorHAnsi"/>
          <w:sz w:val="18"/>
          <w:szCs w:val="18"/>
        </w:rPr>
        <w:t xml:space="preserve">dni  (največ </w:t>
      </w:r>
      <w:r w:rsidR="00AE7ED1">
        <w:rPr>
          <w:rFonts w:asciiTheme="minorHAnsi" w:hAnsiTheme="minorHAnsi" w:cstheme="minorHAnsi"/>
          <w:sz w:val="18"/>
          <w:szCs w:val="18"/>
        </w:rPr>
        <w:t>9</w:t>
      </w:r>
      <w:r w:rsidR="00CB613C" w:rsidRPr="00C54AD4">
        <w:rPr>
          <w:rFonts w:asciiTheme="minorHAnsi" w:hAnsiTheme="minorHAnsi" w:cstheme="minorHAnsi"/>
          <w:sz w:val="18"/>
          <w:szCs w:val="18"/>
        </w:rPr>
        <w:t>0</w:t>
      </w:r>
      <w:r w:rsidRPr="00C54AD4">
        <w:rPr>
          <w:rFonts w:asciiTheme="minorHAnsi" w:hAnsiTheme="minorHAnsi" w:cstheme="minorHAnsi"/>
          <w:sz w:val="18"/>
          <w:szCs w:val="18"/>
        </w:rPr>
        <w:t xml:space="preserve"> dni) od dn</w:t>
      </w:r>
      <w:r w:rsidR="00BE170B">
        <w:rPr>
          <w:rFonts w:asciiTheme="minorHAnsi" w:hAnsiTheme="minorHAnsi" w:cstheme="minorHAnsi"/>
          <w:sz w:val="18"/>
          <w:szCs w:val="18"/>
        </w:rPr>
        <w:t>eva sklenitve pogodbe na naslov, ki ga</w:t>
      </w:r>
      <w:r w:rsidRPr="00C54AD4">
        <w:rPr>
          <w:rFonts w:asciiTheme="minorHAnsi" w:hAnsiTheme="minorHAnsi" w:cstheme="minorHAnsi"/>
          <w:sz w:val="18"/>
          <w:szCs w:val="18"/>
        </w:rPr>
        <w:t xml:space="preserve"> določi najemnik.</w:t>
      </w:r>
    </w:p>
    <w:p w:rsidR="00DF3B70" w:rsidRPr="00C54AD4" w:rsidRDefault="00DF3B70" w:rsidP="00DF3B70">
      <w:pPr>
        <w:autoSpaceDE w:val="0"/>
        <w:autoSpaceDN w:val="0"/>
        <w:adjustRightInd w:val="0"/>
        <w:contextualSpacing/>
        <w:jc w:val="both"/>
        <w:rPr>
          <w:rFonts w:asciiTheme="minorHAnsi" w:hAnsiTheme="minorHAnsi" w:cstheme="minorHAnsi"/>
          <w:sz w:val="18"/>
          <w:szCs w:val="18"/>
        </w:rPr>
      </w:pPr>
    </w:p>
    <w:p w:rsidR="00DF3B70" w:rsidRPr="00C54AD4" w:rsidRDefault="00DF3B70" w:rsidP="00DF3B70">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Najemnik ima  pravico predčasnega vračila vozil</w:t>
      </w:r>
      <w:r w:rsidR="00415710" w:rsidRPr="00C54AD4">
        <w:rPr>
          <w:rFonts w:asciiTheme="minorHAnsi" w:hAnsiTheme="minorHAnsi" w:cstheme="minorHAnsi"/>
          <w:sz w:val="18"/>
          <w:szCs w:val="18"/>
        </w:rPr>
        <w:t>a</w:t>
      </w:r>
      <w:r w:rsidRPr="00C54AD4">
        <w:rPr>
          <w:rFonts w:asciiTheme="minorHAnsi" w:hAnsiTheme="minorHAnsi" w:cstheme="minorHAnsi"/>
          <w:sz w:val="18"/>
          <w:szCs w:val="18"/>
        </w:rPr>
        <w:t xml:space="preserve"> najemodajalcu v primeru utemeljenega razloga.</w:t>
      </w:r>
    </w:p>
    <w:p w:rsidR="00DF3B70" w:rsidRPr="00C54AD4" w:rsidRDefault="00DF3B70" w:rsidP="00F54EE6">
      <w:pPr>
        <w:autoSpaceDE w:val="0"/>
        <w:autoSpaceDN w:val="0"/>
        <w:adjustRightInd w:val="0"/>
        <w:contextualSpacing/>
        <w:jc w:val="both"/>
        <w:rPr>
          <w:rFonts w:asciiTheme="minorHAnsi" w:hAnsiTheme="minorHAnsi" w:cstheme="minorHAnsi"/>
          <w:sz w:val="18"/>
          <w:szCs w:val="18"/>
        </w:rPr>
      </w:pPr>
    </w:p>
    <w:p w:rsidR="00F54EE6" w:rsidRPr="00C54AD4" w:rsidRDefault="00F54EE6"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 xml:space="preserve">Če </w:t>
      </w:r>
      <w:r w:rsidR="009E10AF"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w:t>
      </w:r>
      <w:r w:rsidR="00DA0BD9" w:rsidRPr="00C54AD4">
        <w:rPr>
          <w:rFonts w:asciiTheme="minorHAnsi" w:hAnsiTheme="minorHAnsi" w:cstheme="minorHAnsi"/>
          <w:sz w:val="18"/>
          <w:szCs w:val="18"/>
        </w:rPr>
        <w:t>vozil</w:t>
      </w:r>
      <w:r w:rsidR="00FC2FE6" w:rsidRPr="00C54AD4">
        <w:rPr>
          <w:rFonts w:asciiTheme="minorHAnsi" w:hAnsiTheme="minorHAnsi" w:cstheme="minorHAnsi"/>
          <w:sz w:val="18"/>
          <w:szCs w:val="18"/>
        </w:rPr>
        <w:t>a</w:t>
      </w:r>
      <w:r w:rsidR="00D11E5C" w:rsidRPr="00C54AD4">
        <w:rPr>
          <w:rFonts w:asciiTheme="minorHAnsi" w:hAnsiTheme="minorHAnsi" w:cstheme="minorHAnsi"/>
          <w:sz w:val="18"/>
          <w:szCs w:val="18"/>
        </w:rPr>
        <w:t xml:space="preserve"> ne </w:t>
      </w:r>
      <w:r w:rsidR="008B202D" w:rsidRPr="00C54AD4">
        <w:rPr>
          <w:rFonts w:asciiTheme="minorHAnsi" w:hAnsiTheme="minorHAnsi" w:cstheme="minorHAnsi"/>
          <w:sz w:val="18"/>
          <w:szCs w:val="18"/>
        </w:rPr>
        <w:t>izroči v posest</w:t>
      </w:r>
      <w:r w:rsidR="00D11E5C" w:rsidRPr="00C54AD4">
        <w:rPr>
          <w:rFonts w:asciiTheme="minorHAnsi" w:hAnsiTheme="minorHAnsi" w:cstheme="minorHAnsi"/>
          <w:sz w:val="18"/>
          <w:szCs w:val="18"/>
        </w:rPr>
        <w:t xml:space="preserve"> </w:t>
      </w:r>
      <w:r w:rsidR="00F712D5" w:rsidRPr="00C54AD4">
        <w:rPr>
          <w:rFonts w:asciiTheme="minorHAnsi" w:hAnsiTheme="minorHAnsi" w:cstheme="minorHAnsi"/>
          <w:sz w:val="18"/>
          <w:szCs w:val="18"/>
        </w:rPr>
        <w:t>najemnik</w:t>
      </w:r>
      <w:r w:rsidR="00D11E5C" w:rsidRPr="00C54AD4">
        <w:rPr>
          <w:rFonts w:asciiTheme="minorHAnsi" w:hAnsiTheme="minorHAnsi" w:cstheme="minorHAnsi"/>
          <w:sz w:val="18"/>
          <w:szCs w:val="18"/>
        </w:rPr>
        <w:t>u</w:t>
      </w:r>
      <w:r w:rsidRPr="00C54AD4">
        <w:rPr>
          <w:rFonts w:asciiTheme="minorHAnsi" w:hAnsiTheme="minorHAnsi" w:cstheme="minorHAnsi"/>
          <w:sz w:val="18"/>
          <w:szCs w:val="18"/>
        </w:rPr>
        <w:t xml:space="preserve"> v </w:t>
      </w:r>
      <w:r w:rsidR="00D11E5C" w:rsidRPr="00C54AD4">
        <w:rPr>
          <w:rFonts w:asciiTheme="minorHAnsi" w:hAnsiTheme="minorHAnsi" w:cstheme="minorHAnsi"/>
          <w:sz w:val="18"/>
          <w:szCs w:val="18"/>
        </w:rPr>
        <w:t>pogodbeno</w:t>
      </w:r>
      <w:r w:rsidRPr="00C54AD4">
        <w:rPr>
          <w:rFonts w:asciiTheme="minorHAnsi" w:hAnsiTheme="minorHAnsi" w:cstheme="minorHAnsi"/>
          <w:sz w:val="18"/>
          <w:szCs w:val="18"/>
        </w:rPr>
        <w:t xml:space="preserve"> določenem roku, sme </w:t>
      </w:r>
      <w:r w:rsidR="00F712D5" w:rsidRPr="00C54AD4">
        <w:rPr>
          <w:rFonts w:asciiTheme="minorHAnsi" w:hAnsiTheme="minorHAnsi" w:cstheme="minorHAnsi"/>
          <w:bCs/>
          <w:sz w:val="18"/>
          <w:szCs w:val="20"/>
        </w:rPr>
        <w:t>najemnik</w:t>
      </w:r>
      <w:r w:rsidR="00F712D5" w:rsidRPr="00C54AD4">
        <w:rPr>
          <w:rFonts w:asciiTheme="minorHAnsi" w:hAnsiTheme="minorHAnsi" w:cstheme="minorHAnsi"/>
          <w:sz w:val="18"/>
          <w:szCs w:val="18"/>
        </w:rPr>
        <w:t xml:space="preserve"> </w:t>
      </w:r>
      <w:r w:rsidR="0064296D" w:rsidRPr="00C54AD4">
        <w:rPr>
          <w:rFonts w:asciiTheme="minorHAnsi" w:hAnsiTheme="minorHAnsi" w:cstheme="minorHAnsi"/>
          <w:sz w:val="18"/>
          <w:szCs w:val="18"/>
        </w:rPr>
        <w:t xml:space="preserve">odstopiti od pogodbe, zaračunati </w:t>
      </w:r>
      <w:r w:rsidR="00D6020C" w:rsidRPr="00C54AD4">
        <w:rPr>
          <w:rFonts w:asciiTheme="minorHAnsi" w:hAnsiTheme="minorHAnsi" w:cstheme="minorHAnsi"/>
          <w:sz w:val="18"/>
          <w:szCs w:val="18"/>
        </w:rPr>
        <w:t>najemodajalc</w:t>
      </w:r>
      <w:r w:rsidR="0064296D" w:rsidRPr="00C54AD4">
        <w:rPr>
          <w:rFonts w:asciiTheme="minorHAnsi" w:hAnsiTheme="minorHAnsi" w:cstheme="minorHAnsi"/>
          <w:sz w:val="18"/>
          <w:szCs w:val="18"/>
        </w:rPr>
        <w:t xml:space="preserve">u </w:t>
      </w:r>
      <w:r w:rsidRPr="00C54AD4">
        <w:rPr>
          <w:rFonts w:asciiTheme="minorHAnsi" w:hAnsiTheme="minorHAnsi" w:cstheme="minorHAnsi"/>
          <w:sz w:val="18"/>
          <w:szCs w:val="18"/>
        </w:rPr>
        <w:t xml:space="preserve">pogodbeno kazen in </w:t>
      </w:r>
      <w:r w:rsidR="0064296D" w:rsidRPr="00C54AD4">
        <w:rPr>
          <w:rFonts w:asciiTheme="minorHAnsi" w:hAnsiTheme="minorHAnsi" w:cstheme="minorHAnsi"/>
          <w:sz w:val="18"/>
          <w:szCs w:val="18"/>
        </w:rPr>
        <w:t xml:space="preserve">vso </w:t>
      </w:r>
      <w:r w:rsidRPr="00C54AD4">
        <w:rPr>
          <w:rFonts w:asciiTheme="minorHAnsi" w:hAnsiTheme="minorHAnsi" w:cstheme="minorHAnsi"/>
          <w:sz w:val="18"/>
          <w:szCs w:val="18"/>
        </w:rPr>
        <w:t xml:space="preserve">škodo, ki s tem nastane. </w:t>
      </w:r>
    </w:p>
    <w:p w:rsidR="0064296D" w:rsidRPr="00C54AD4" w:rsidRDefault="0064296D"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Izročitev se opravi na podlagi uspešno opravljene primopredaje z zapisnikom oz. z zapisnikom o odpravi morebitnih pomanjkljivosti, ugotovljenih pri primopredaji ter z izročitvijo vse pogodbeno opredeljene oziroma potrebne dokumentacije, ki se jih izroči odgo</w:t>
      </w:r>
      <w:r w:rsidR="004D6B45" w:rsidRPr="00C54AD4">
        <w:rPr>
          <w:rFonts w:asciiTheme="minorHAnsi" w:hAnsiTheme="minorHAnsi" w:cstheme="minorHAnsi"/>
          <w:sz w:val="18"/>
          <w:szCs w:val="18"/>
        </w:rPr>
        <w:t xml:space="preserve">vornemu predstavniku </w:t>
      </w:r>
      <w:r w:rsidR="00F712D5" w:rsidRPr="00C54AD4">
        <w:rPr>
          <w:rFonts w:asciiTheme="minorHAnsi" w:hAnsiTheme="minorHAnsi" w:cstheme="minorHAnsi"/>
          <w:sz w:val="18"/>
          <w:szCs w:val="18"/>
        </w:rPr>
        <w:t>najemnik</w:t>
      </w:r>
      <w:r w:rsidR="004D6B45" w:rsidRPr="00C54AD4">
        <w:rPr>
          <w:rFonts w:asciiTheme="minorHAnsi" w:hAnsiTheme="minorHAnsi" w:cstheme="minorHAnsi"/>
          <w:sz w:val="18"/>
          <w:szCs w:val="18"/>
        </w:rPr>
        <w:t>a.</w:t>
      </w:r>
    </w:p>
    <w:p w:rsidR="00732150" w:rsidRPr="00C54AD4" w:rsidRDefault="00732150"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 xml:space="preserve">Oseba pooblaščena s strani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a z</w:t>
      </w:r>
      <w:r w:rsidR="00E9730B" w:rsidRPr="00C54AD4">
        <w:rPr>
          <w:rFonts w:asciiTheme="minorHAnsi" w:hAnsiTheme="minorHAnsi" w:cstheme="minorHAnsi"/>
          <w:sz w:val="18"/>
          <w:szCs w:val="18"/>
        </w:rPr>
        <w:t>a prevzem, mora ob prevzemu vozila</w:t>
      </w:r>
      <w:r w:rsidRPr="00C54AD4">
        <w:rPr>
          <w:rFonts w:asciiTheme="minorHAnsi" w:hAnsiTheme="minorHAnsi" w:cstheme="minorHAnsi"/>
          <w:sz w:val="18"/>
          <w:szCs w:val="18"/>
        </w:rPr>
        <w:t xml:space="preserve"> opraviti količinski in kakovostni prevzem.</w:t>
      </w:r>
      <w:r w:rsidR="00E9730B" w:rsidRPr="00C54AD4">
        <w:rPr>
          <w:rFonts w:asciiTheme="minorHAnsi" w:hAnsiTheme="minorHAnsi" w:cstheme="minorHAnsi"/>
        </w:rPr>
        <w:t xml:space="preserve"> </w:t>
      </w:r>
      <w:r w:rsidR="00E9730B" w:rsidRPr="00C54AD4">
        <w:rPr>
          <w:rFonts w:asciiTheme="minorHAnsi" w:hAnsiTheme="minorHAnsi" w:cstheme="minorHAnsi"/>
          <w:sz w:val="18"/>
          <w:szCs w:val="18"/>
        </w:rPr>
        <w:t xml:space="preserve">Če se ugotovi, da vozilo ni istovetno z naročenim, če odstopa od dogovorjene kakovosti, vrste in količine, lahko </w:t>
      </w:r>
      <w:r w:rsidR="00F712D5" w:rsidRPr="00C54AD4">
        <w:rPr>
          <w:rFonts w:asciiTheme="minorHAnsi" w:hAnsiTheme="minorHAnsi" w:cstheme="minorHAnsi"/>
          <w:bCs/>
          <w:sz w:val="18"/>
          <w:szCs w:val="20"/>
        </w:rPr>
        <w:t>najemnik</w:t>
      </w:r>
      <w:r w:rsidR="00F712D5" w:rsidRPr="00C54AD4">
        <w:rPr>
          <w:rFonts w:asciiTheme="minorHAnsi" w:hAnsiTheme="minorHAnsi" w:cstheme="minorHAnsi"/>
          <w:sz w:val="18"/>
          <w:szCs w:val="18"/>
        </w:rPr>
        <w:t xml:space="preserve"> </w:t>
      </w:r>
      <w:r w:rsidR="00E9730B" w:rsidRPr="00C54AD4">
        <w:rPr>
          <w:rFonts w:asciiTheme="minorHAnsi" w:hAnsiTheme="minorHAnsi" w:cstheme="minorHAnsi"/>
          <w:sz w:val="18"/>
          <w:szCs w:val="18"/>
        </w:rPr>
        <w:t>prevzem odkloni in zahteva drugo vozilo v najhitrejšem možnem času, ob čemer</w:t>
      </w:r>
      <w:r w:rsidR="00827FA4" w:rsidRPr="00C54AD4">
        <w:rPr>
          <w:rFonts w:asciiTheme="minorHAnsi" w:hAnsiTheme="minorHAnsi" w:cstheme="minorHAnsi"/>
          <w:sz w:val="18"/>
          <w:szCs w:val="18"/>
        </w:rPr>
        <w:t xml:space="preserve"> </w:t>
      </w:r>
      <w:r w:rsidR="00F712D5" w:rsidRPr="00C54AD4">
        <w:rPr>
          <w:rFonts w:asciiTheme="minorHAnsi" w:hAnsiTheme="minorHAnsi" w:cstheme="minorHAnsi"/>
          <w:bCs/>
          <w:sz w:val="18"/>
          <w:szCs w:val="20"/>
        </w:rPr>
        <w:t>najemni</w:t>
      </w:r>
      <w:r w:rsidR="00827FA4" w:rsidRPr="00C54AD4">
        <w:rPr>
          <w:rFonts w:asciiTheme="minorHAnsi" w:hAnsiTheme="minorHAnsi" w:cstheme="minorHAnsi"/>
          <w:sz w:val="18"/>
          <w:szCs w:val="18"/>
        </w:rPr>
        <w:t xml:space="preserve">k </w:t>
      </w:r>
      <w:r w:rsidR="00E9730B" w:rsidRPr="00C54AD4">
        <w:rPr>
          <w:rFonts w:asciiTheme="minorHAnsi" w:hAnsiTheme="minorHAnsi" w:cstheme="minorHAnsi"/>
          <w:sz w:val="18"/>
          <w:szCs w:val="18"/>
        </w:rPr>
        <w:t>zar</w:t>
      </w:r>
      <w:r w:rsidR="00827FA4" w:rsidRPr="00C54AD4">
        <w:rPr>
          <w:rFonts w:asciiTheme="minorHAnsi" w:hAnsiTheme="minorHAnsi" w:cstheme="minorHAnsi"/>
          <w:sz w:val="18"/>
          <w:szCs w:val="18"/>
        </w:rPr>
        <w:t xml:space="preserve">ačuna </w:t>
      </w:r>
      <w:r w:rsidR="00D6020C" w:rsidRPr="00C54AD4">
        <w:rPr>
          <w:rFonts w:asciiTheme="minorHAnsi" w:hAnsiTheme="minorHAnsi" w:cstheme="minorHAnsi"/>
          <w:sz w:val="18"/>
          <w:szCs w:val="18"/>
        </w:rPr>
        <w:t>najemodajalc</w:t>
      </w:r>
      <w:r w:rsidR="00DA0BD9" w:rsidRPr="00C54AD4">
        <w:rPr>
          <w:rFonts w:asciiTheme="minorHAnsi" w:hAnsiTheme="minorHAnsi" w:cstheme="minorHAnsi"/>
          <w:sz w:val="18"/>
          <w:szCs w:val="18"/>
        </w:rPr>
        <w:t>u pogodbeno kazen, skladno z 10</w:t>
      </w:r>
      <w:r w:rsidR="00827FA4" w:rsidRPr="00C54AD4">
        <w:rPr>
          <w:rFonts w:asciiTheme="minorHAnsi" w:hAnsiTheme="minorHAnsi" w:cstheme="minorHAnsi"/>
          <w:sz w:val="18"/>
          <w:szCs w:val="18"/>
        </w:rPr>
        <w:t>. členom te pogodbe,</w:t>
      </w:r>
    </w:p>
    <w:p w:rsidR="00E9730B" w:rsidRPr="00C54AD4" w:rsidRDefault="00E9730B"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 xml:space="preserve">V primeru napak, ki jih ni bilo mogoče ugotoviti ob </w:t>
      </w:r>
      <w:r w:rsidR="00827FA4" w:rsidRPr="00C54AD4">
        <w:rPr>
          <w:rFonts w:asciiTheme="minorHAnsi" w:hAnsiTheme="minorHAnsi" w:cstheme="minorHAnsi"/>
          <w:sz w:val="18"/>
          <w:szCs w:val="18"/>
        </w:rPr>
        <w:t xml:space="preserve">izročitvi in </w:t>
      </w:r>
      <w:r w:rsidRPr="00C54AD4">
        <w:rPr>
          <w:rFonts w:asciiTheme="minorHAnsi" w:hAnsiTheme="minorHAnsi" w:cstheme="minorHAnsi"/>
          <w:sz w:val="18"/>
          <w:szCs w:val="18"/>
        </w:rPr>
        <w:t xml:space="preserve">prevzemu vozila in se pojavijo v času uporabe vozila, je </w:t>
      </w:r>
      <w:r w:rsidR="009E10AF"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dolžan odpraviti napake</w:t>
      </w:r>
      <w:r w:rsidR="009933D5" w:rsidRPr="00C54AD4">
        <w:rPr>
          <w:rFonts w:asciiTheme="minorHAnsi" w:hAnsiTheme="minorHAnsi" w:cstheme="minorHAnsi"/>
          <w:sz w:val="18"/>
          <w:szCs w:val="18"/>
        </w:rPr>
        <w:t>, skladno s 16. členom te pogodbe.</w:t>
      </w:r>
    </w:p>
    <w:p w:rsidR="00DF3B70" w:rsidRPr="00C54AD4" w:rsidRDefault="00DF3B70" w:rsidP="00DF3B70">
      <w:pPr>
        <w:jc w:val="both"/>
        <w:rPr>
          <w:rFonts w:asciiTheme="minorHAnsi" w:hAnsiTheme="minorHAnsi" w:cstheme="minorHAnsi"/>
          <w:sz w:val="18"/>
          <w:szCs w:val="18"/>
        </w:rPr>
      </w:pPr>
      <w:r w:rsidRPr="00C54AD4">
        <w:rPr>
          <w:rFonts w:asciiTheme="minorHAnsi" w:hAnsiTheme="minorHAnsi" w:cstheme="minorHAnsi"/>
          <w:sz w:val="18"/>
          <w:szCs w:val="18"/>
        </w:rPr>
        <w:t>Vozil</w:t>
      </w:r>
      <w:r w:rsidR="00FC2FE6" w:rsidRPr="00C54AD4">
        <w:rPr>
          <w:rFonts w:asciiTheme="minorHAnsi" w:hAnsiTheme="minorHAnsi" w:cstheme="minorHAnsi"/>
          <w:sz w:val="18"/>
          <w:szCs w:val="18"/>
        </w:rPr>
        <w:t>o ostaja</w:t>
      </w:r>
      <w:r w:rsidRPr="00C54AD4">
        <w:rPr>
          <w:rFonts w:asciiTheme="minorHAnsi" w:hAnsiTheme="minorHAnsi" w:cstheme="minorHAnsi"/>
          <w:sz w:val="18"/>
          <w:szCs w:val="18"/>
        </w:rPr>
        <w:t xml:space="preserve"> ves čas trajanja pogodbe, po izteku pogodbe ali predč</w:t>
      </w:r>
      <w:r w:rsidR="00D973AA" w:rsidRPr="00C54AD4">
        <w:rPr>
          <w:rFonts w:asciiTheme="minorHAnsi" w:hAnsiTheme="minorHAnsi" w:cstheme="minorHAnsi"/>
          <w:sz w:val="18"/>
          <w:szCs w:val="18"/>
        </w:rPr>
        <w:t xml:space="preserve">asni prekinitvi pogodbe </w:t>
      </w:r>
      <w:r w:rsidRPr="00C54AD4">
        <w:rPr>
          <w:rFonts w:asciiTheme="minorHAnsi" w:hAnsiTheme="minorHAnsi" w:cstheme="minorHAnsi"/>
          <w:sz w:val="18"/>
          <w:szCs w:val="18"/>
        </w:rPr>
        <w:t>neodtujljiva in izključna last najemodajalca. Najemnik se obvezuje v največji možni meri preprečiti vsak poskus tretje osebe, ki bi ogrozil lastninsko pravico najemodajalca, ter se zavezuje o tem nemudoma obvestiti najemodajalca.</w:t>
      </w:r>
    </w:p>
    <w:p w:rsidR="00E9730B" w:rsidRPr="00C54AD4" w:rsidRDefault="00827FA4" w:rsidP="00827FA4">
      <w:pPr>
        <w:autoSpaceDE w:val="0"/>
        <w:autoSpaceDN w:val="0"/>
        <w:adjustRightInd w:val="0"/>
        <w:jc w:val="center"/>
        <w:rPr>
          <w:rFonts w:asciiTheme="minorHAnsi" w:hAnsiTheme="minorHAnsi" w:cstheme="minorHAnsi"/>
          <w:b/>
          <w:sz w:val="18"/>
          <w:szCs w:val="18"/>
        </w:rPr>
      </w:pPr>
      <w:r w:rsidRPr="00C54AD4">
        <w:rPr>
          <w:rFonts w:asciiTheme="minorHAnsi" w:hAnsiTheme="minorHAnsi" w:cstheme="minorHAnsi"/>
          <w:b/>
          <w:sz w:val="18"/>
          <w:szCs w:val="18"/>
        </w:rPr>
        <w:t>POGODBENA KAZEN</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9E10AF"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se zavezuje, da bo ob izpolnjenih obveznostih </w:t>
      </w:r>
      <w:r w:rsidR="00F712D5" w:rsidRPr="00C54AD4">
        <w:rPr>
          <w:rFonts w:asciiTheme="minorHAnsi" w:hAnsiTheme="minorHAnsi" w:cstheme="minorHAnsi"/>
          <w:sz w:val="18"/>
          <w:szCs w:val="18"/>
        </w:rPr>
        <w:t>najemni</w:t>
      </w:r>
      <w:r w:rsidR="00F54EE6" w:rsidRPr="00C54AD4">
        <w:rPr>
          <w:rFonts w:asciiTheme="minorHAnsi" w:hAnsiTheme="minorHAnsi" w:cstheme="minorHAnsi"/>
          <w:sz w:val="18"/>
          <w:szCs w:val="18"/>
        </w:rPr>
        <w:t xml:space="preserve">ka spoštoval pogodbene roke. Če </w:t>
      </w: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po svoji krivdi zamudi pogodbeno dogovorjene roke, je </w:t>
      </w: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dolžan plačati </w:t>
      </w:r>
      <w:r w:rsidR="00F712D5" w:rsidRPr="00C54AD4">
        <w:rPr>
          <w:rFonts w:asciiTheme="minorHAnsi" w:hAnsiTheme="minorHAnsi" w:cstheme="minorHAnsi"/>
          <w:sz w:val="18"/>
          <w:szCs w:val="18"/>
        </w:rPr>
        <w:t xml:space="preserve">najemniku </w:t>
      </w:r>
      <w:r w:rsidR="00F54EE6" w:rsidRPr="00C54AD4">
        <w:rPr>
          <w:rFonts w:asciiTheme="minorHAnsi" w:hAnsiTheme="minorHAnsi" w:cstheme="minorHAnsi"/>
          <w:sz w:val="18"/>
          <w:szCs w:val="18"/>
        </w:rPr>
        <w:t>pogodbeno kazen v višini pol odstotka (0,5 %) od skupne vrednosti pogodbenih del z DDV za vsak zamujeni koledarski dan, vendar ne več kot 10</w:t>
      </w:r>
      <w:r w:rsidR="00827FA4" w:rsidRPr="00C54AD4">
        <w:rPr>
          <w:rFonts w:asciiTheme="minorHAnsi" w:hAnsiTheme="minorHAnsi" w:cstheme="minorHAnsi"/>
          <w:sz w:val="18"/>
          <w:szCs w:val="18"/>
        </w:rPr>
        <w:t xml:space="preserve"> </w:t>
      </w:r>
      <w:r w:rsidR="00F54EE6" w:rsidRPr="00C54AD4">
        <w:rPr>
          <w:rFonts w:asciiTheme="minorHAnsi" w:hAnsiTheme="minorHAnsi" w:cstheme="minorHAnsi"/>
          <w:sz w:val="18"/>
          <w:szCs w:val="18"/>
        </w:rPr>
        <w:t>% skupne vrednosti pogodbenih del z DDV.</w:t>
      </w:r>
    </w:p>
    <w:p w:rsidR="00F54EE6" w:rsidRPr="00C54AD4" w:rsidRDefault="00F712D5"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C54AD4">
        <w:rPr>
          <w:rFonts w:asciiTheme="minorHAnsi" w:hAnsiTheme="minorHAnsi" w:cstheme="minorHAnsi"/>
          <w:sz w:val="18"/>
          <w:szCs w:val="18"/>
        </w:rPr>
        <w:t>Najemnik</w:t>
      </w:r>
      <w:r w:rsidR="00F54EE6" w:rsidRPr="00C54AD4">
        <w:rPr>
          <w:rFonts w:asciiTheme="minorHAnsi" w:hAnsiTheme="minorHAnsi" w:cstheme="minorHAnsi"/>
          <w:sz w:val="18"/>
          <w:szCs w:val="18"/>
        </w:rPr>
        <w:t xml:space="preserve"> ima pravico uveljavljati pogodbeno kazen najkasneje v roku 8 dni po prejemu računa.</w:t>
      </w:r>
    </w:p>
    <w:p w:rsidR="00F54EE6" w:rsidRPr="00C54AD4" w:rsidRDefault="00F54EE6" w:rsidP="00F54EE6">
      <w:pPr>
        <w:pStyle w:val="Naslov"/>
        <w:tabs>
          <w:tab w:val="left" w:pos="7380"/>
        </w:tabs>
        <w:jc w:val="both"/>
        <w:rPr>
          <w:rFonts w:asciiTheme="minorHAnsi" w:hAnsiTheme="minorHAnsi" w:cstheme="minorHAnsi"/>
          <w:sz w:val="18"/>
          <w:szCs w:val="18"/>
        </w:rPr>
      </w:pPr>
      <w:r w:rsidRPr="00C54AD4">
        <w:rPr>
          <w:rFonts w:asciiTheme="minorHAnsi" w:hAnsiTheme="minorHAnsi" w:cstheme="minorHAnsi"/>
          <w:sz w:val="18"/>
          <w:szCs w:val="18"/>
        </w:rPr>
        <w:t xml:space="preserve">Za uveljavljanje pogodbene kazni </w:t>
      </w:r>
      <w:r w:rsidR="00F712D5" w:rsidRPr="00C54AD4">
        <w:rPr>
          <w:rFonts w:asciiTheme="minorHAnsi" w:hAnsiTheme="minorHAnsi" w:cstheme="minorHAnsi"/>
          <w:bCs/>
          <w:sz w:val="18"/>
          <w:szCs w:val="20"/>
        </w:rPr>
        <w:t>najemnik</w:t>
      </w:r>
      <w:r w:rsidRPr="00C54AD4">
        <w:rPr>
          <w:rFonts w:asciiTheme="minorHAnsi" w:hAnsiTheme="minorHAnsi" w:cstheme="minorHAnsi"/>
          <w:sz w:val="18"/>
          <w:szCs w:val="18"/>
        </w:rPr>
        <w:t xml:space="preserve"> </w:t>
      </w:r>
      <w:r w:rsidR="00F712D5" w:rsidRPr="00C54AD4">
        <w:rPr>
          <w:rFonts w:asciiTheme="minorHAnsi" w:hAnsiTheme="minorHAnsi" w:cstheme="minorHAnsi"/>
          <w:sz w:val="18"/>
          <w:szCs w:val="18"/>
        </w:rPr>
        <w:t>najemodajal</w:t>
      </w:r>
      <w:r w:rsidRPr="00C54AD4">
        <w:rPr>
          <w:rFonts w:asciiTheme="minorHAnsi" w:hAnsiTheme="minorHAnsi" w:cstheme="minorHAnsi"/>
          <w:sz w:val="18"/>
          <w:szCs w:val="18"/>
        </w:rPr>
        <w:t xml:space="preserve">cu izstavi račun, ki ga je </w:t>
      </w:r>
      <w:r w:rsidR="009E10AF"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dolžan poravnati v 8 (osmih) dneh od izstavitve.</w:t>
      </w:r>
    </w:p>
    <w:p w:rsidR="00F54EE6" w:rsidRPr="00C54AD4" w:rsidRDefault="00F54EE6" w:rsidP="00F54EE6">
      <w:pPr>
        <w:pStyle w:val="Naslov"/>
        <w:tabs>
          <w:tab w:val="left" w:pos="7380"/>
        </w:tabs>
        <w:jc w:val="both"/>
        <w:rPr>
          <w:rFonts w:asciiTheme="minorHAnsi" w:hAnsiTheme="minorHAnsi" w:cstheme="minorHAnsi"/>
          <w:sz w:val="18"/>
          <w:szCs w:val="18"/>
        </w:rPr>
      </w:pPr>
    </w:p>
    <w:p w:rsidR="00FC2FE6" w:rsidRPr="00BE170B" w:rsidRDefault="00F54EE6" w:rsidP="00BE170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C54AD4">
        <w:rPr>
          <w:rFonts w:asciiTheme="minorHAnsi" w:hAnsiTheme="minorHAnsi" w:cstheme="minorHAnsi"/>
          <w:sz w:val="18"/>
          <w:szCs w:val="18"/>
        </w:rPr>
        <w:t xml:space="preserve">Pogodbeni stranki soglašata, da pravica pogodbene kazni ni pogojena z nastankom škode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u. Povračilo tako nastale škode bo </w:t>
      </w:r>
      <w:r w:rsidR="00F712D5" w:rsidRPr="00C54AD4">
        <w:rPr>
          <w:rFonts w:asciiTheme="minorHAnsi" w:hAnsiTheme="minorHAnsi" w:cstheme="minorHAnsi"/>
          <w:bCs/>
          <w:sz w:val="18"/>
          <w:szCs w:val="20"/>
        </w:rPr>
        <w:t>najemnik</w:t>
      </w:r>
      <w:r w:rsidRPr="00C54AD4">
        <w:rPr>
          <w:rFonts w:asciiTheme="minorHAnsi" w:hAnsiTheme="minorHAnsi" w:cstheme="minorHAnsi"/>
          <w:sz w:val="18"/>
          <w:szCs w:val="18"/>
        </w:rPr>
        <w:t xml:space="preserve"> uveljavljal po splošnih načelih odškodninske odgovornosti, neodvisno od uveljavljanja pogodbene kazni. Za poplačilo n</w:t>
      </w:r>
      <w:r w:rsidR="009E10AF" w:rsidRPr="00C54AD4">
        <w:rPr>
          <w:rFonts w:asciiTheme="minorHAnsi" w:hAnsiTheme="minorHAnsi" w:cstheme="minorHAnsi"/>
          <w:sz w:val="18"/>
          <w:szCs w:val="18"/>
        </w:rPr>
        <w:t>astalih stroškov in škode mora najemodajalec</w:t>
      </w:r>
      <w:r w:rsidRPr="00C54AD4">
        <w:rPr>
          <w:rFonts w:asciiTheme="minorHAnsi" w:hAnsiTheme="minorHAnsi" w:cstheme="minorHAnsi"/>
          <w:sz w:val="18"/>
          <w:szCs w:val="18"/>
        </w:rPr>
        <w:t xml:space="preserve"> plačati razliko do polne višine nastalih stroškov in škode v 8 dneh od datuma prejema pisnega zahtevka </w:t>
      </w:r>
      <w:r w:rsidR="00F712D5" w:rsidRPr="00C54AD4">
        <w:rPr>
          <w:rFonts w:asciiTheme="minorHAnsi" w:hAnsiTheme="minorHAnsi" w:cstheme="minorHAnsi"/>
          <w:sz w:val="18"/>
          <w:szCs w:val="18"/>
        </w:rPr>
        <w:t>najemnik</w:t>
      </w:r>
      <w:r w:rsidR="00BE170B">
        <w:rPr>
          <w:rFonts w:asciiTheme="minorHAnsi" w:hAnsiTheme="minorHAnsi" w:cstheme="minorHAnsi"/>
          <w:sz w:val="18"/>
          <w:szCs w:val="18"/>
        </w:rPr>
        <w:t>a.</w:t>
      </w:r>
    </w:p>
    <w:p w:rsidR="00F54EE6" w:rsidRPr="00C54AD4" w:rsidRDefault="00F54EE6" w:rsidP="00827FA4">
      <w:pPr>
        <w:autoSpaceDE w:val="0"/>
        <w:autoSpaceDN w:val="0"/>
        <w:adjustRightInd w:val="0"/>
        <w:spacing w:before="480" w:after="120" w:line="240" w:lineRule="auto"/>
        <w:jc w:val="center"/>
        <w:rPr>
          <w:rFonts w:asciiTheme="minorHAnsi" w:hAnsiTheme="minorHAnsi" w:cstheme="minorHAnsi"/>
          <w:b/>
          <w:bCs/>
          <w:sz w:val="18"/>
          <w:szCs w:val="18"/>
        </w:rPr>
      </w:pPr>
      <w:r w:rsidRPr="00C54AD4">
        <w:rPr>
          <w:rFonts w:asciiTheme="minorHAnsi" w:hAnsiTheme="minorHAnsi" w:cstheme="minorHAnsi"/>
          <w:b/>
          <w:bCs/>
          <w:sz w:val="18"/>
          <w:szCs w:val="18"/>
        </w:rPr>
        <w:t xml:space="preserve">OBRAČUN, PLAČILO IN PREVZEM </w:t>
      </w:r>
      <w:r w:rsidR="00D11E5C" w:rsidRPr="00C54AD4">
        <w:rPr>
          <w:rFonts w:asciiTheme="minorHAnsi" w:hAnsiTheme="minorHAnsi" w:cstheme="minorHAnsi"/>
          <w:b/>
          <w:bCs/>
          <w:sz w:val="18"/>
          <w:szCs w:val="18"/>
        </w:rPr>
        <w:t>VOZILA</w:t>
      </w:r>
    </w:p>
    <w:p w:rsidR="00F54EE6" w:rsidRPr="00C54AD4" w:rsidRDefault="00F54EE6" w:rsidP="0023322A">
      <w:pPr>
        <w:pStyle w:val="Odstavekseznama"/>
        <w:numPr>
          <w:ilvl w:val="0"/>
          <w:numId w:val="12"/>
        </w:numPr>
        <w:autoSpaceDE w:val="0"/>
        <w:autoSpaceDN w:val="0"/>
        <w:adjustRightInd w:val="0"/>
        <w:spacing w:before="240" w:after="120" w:line="240" w:lineRule="auto"/>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F54EE6" w:rsidP="00F54EE6">
      <w:pPr>
        <w:contextualSpacing/>
        <w:jc w:val="both"/>
        <w:rPr>
          <w:rFonts w:asciiTheme="minorHAnsi" w:hAnsiTheme="minorHAnsi" w:cstheme="minorHAnsi"/>
          <w:sz w:val="18"/>
          <w:szCs w:val="18"/>
        </w:rPr>
      </w:pPr>
      <w:r w:rsidRPr="00C54AD4">
        <w:rPr>
          <w:rFonts w:asciiTheme="minorHAnsi" w:hAnsiTheme="minorHAnsi" w:cstheme="minorHAnsi"/>
          <w:sz w:val="18"/>
          <w:szCs w:val="18"/>
        </w:rPr>
        <w:t>O</w:t>
      </w:r>
      <w:r w:rsidR="00013C32" w:rsidRPr="00C54AD4">
        <w:rPr>
          <w:rFonts w:asciiTheme="minorHAnsi" w:hAnsiTheme="minorHAnsi" w:cstheme="minorHAnsi"/>
          <w:sz w:val="18"/>
          <w:szCs w:val="18"/>
        </w:rPr>
        <w:t xml:space="preserve"> izročitvi in</w:t>
      </w:r>
      <w:r w:rsidRPr="00C54AD4">
        <w:rPr>
          <w:rFonts w:asciiTheme="minorHAnsi" w:hAnsiTheme="minorHAnsi" w:cstheme="minorHAnsi"/>
          <w:sz w:val="18"/>
          <w:szCs w:val="18"/>
        </w:rPr>
        <w:t xml:space="preserve"> </w:t>
      </w:r>
      <w:r w:rsidR="009933D5" w:rsidRPr="00C54AD4">
        <w:rPr>
          <w:rFonts w:asciiTheme="minorHAnsi" w:hAnsiTheme="minorHAnsi" w:cstheme="minorHAnsi"/>
          <w:sz w:val="18"/>
          <w:szCs w:val="18"/>
        </w:rPr>
        <w:t>prevzemu vozil</w:t>
      </w:r>
      <w:r w:rsidR="00BC0B22">
        <w:rPr>
          <w:rFonts w:asciiTheme="minorHAnsi" w:hAnsiTheme="minorHAnsi" w:cstheme="minorHAnsi"/>
          <w:sz w:val="18"/>
          <w:szCs w:val="18"/>
        </w:rPr>
        <w:t>a</w:t>
      </w:r>
      <w:r w:rsidRPr="00C54AD4">
        <w:rPr>
          <w:rFonts w:asciiTheme="minorHAnsi" w:hAnsiTheme="minorHAnsi" w:cstheme="minorHAnsi"/>
          <w:sz w:val="18"/>
          <w:szCs w:val="18"/>
        </w:rPr>
        <w:t xml:space="preserve"> sestavijo in podpišejo pooblaščeni predstavniki pogodbenih strank primopredajni zapisnik, v katerem natančno ugotovijo predvsem:</w:t>
      </w:r>
    </w:p>
    <w:p w:rsidR="00F54EE6" w:rsidRPr="00C54AD4" w:rsidRDefault="00F54EE6" w:rsidP="0023322A">
      <w:pPr>
        <w:pStyle w:val="Odstavekseznama"/>
        <w:numPr>
          <w:ilvl w:val="0"/>
          <w:numId w:val="13"/>
        </w:numPr>
        <w:jc w:val="both"/>
        <w:rPr>
          <w:rFonts w:asciiTheme="minorHAnsi" w:hAnsiTheme="minorHAnsi" w:cstheme="minorHAnsi"/>
          <w:sz w:val="18"/>
          <w:szCs w:val="18"/>
        </w:rPr>
      </w:pPr>
      <w:r w:rsidRPr="00C54AD4">
        <w:rPr>
          <w:rFonts w:asciiTheme="minorHAnsi" w:hAnsiTheme="minorHAnsi" w:cstheme="minorHAnsi"/>
          <w:sz w:val="18"/>
          <w:szCs w:val="18"/>
        </w:rPr>
        <w:t xml:space="preserve">skladnost </w:t>
      </w:r>
      <w:r w:rsidR="009933D5" w:rsidRPr="00C54AD4">
        <w:rPr>
          <w:rFonts w:asciiTheme="minorHAnsi" w:hAnsiTheme="minorHAnsi" w:cstheme="minorHAnsi"/>
          <w:sz w:val="18"/>
          <w:szCs w:val="18"/>
        </w:rPr>
        <w:t>vozil</w:t>
      </w:r>
      <w:r w:rsidR="00FC2FE6" w:rsidRPr="00C54AD4">
        <w:rPr>
          <w:rFonts w:asciiTheme="minorHAnsi" w:hAnsiTheme="minorHAnsi" w:cstheme="minorHAnsi"/>
          <w:sz w:val="18"/>
          <w:szCs w:val="18"/>
        </w:rPr>
        <w:t>a</w:t>
      </w:r>
      <w:r w:rsidRPr="00C54AD4">
        <w:rPr>
          <w:rFonts w:asciiTheme="minorHAnsi" w:hAnsiTheme="minorHAnsi" w:cstheme="minorHAnsi"/>
          <w:sz w:val="18"/>
          <w:szCs w:val="18"/>
        </w:rPr>
        <w:t xml:space="preserve"> z določili pogodbe in </w:t>
      </w:r>
      <w:r w:rsidR="00D11E5C" w:rsidRPr="00C54AD4">
        <w:rPr>
          <w:rFonts w:asciiTheme="minorHAnsi" w:hAnsiTheme="minorHAnsi" w:cstheme="minorHAnsi"/>
          <w:sz w:val="18"/>
          <w:szCs w:val="18"/>
        </w:rPr>
        <w:t>razpisne dokumentacije</w:t>
      </w:r>
      <w:r w:rsidRPr="00C54AD4">
        <w:rPr>
          <w:rFonts w:asciiTheme="minorHAnsi" w:hAnsiTheme="minorHAnsi" w:cstheme="minorHAnsi"/>
          <w:sz w:val="18"/>
          <w:szCs w:val="18"/>
        </w:rPr>
        <w:t>;</w:t>
      </w:r>
    </w:p>
    <w:p w:rsidR="00F54EE6" w:rsidRPr="00C54AD4" w:rsidRDefault="00F54EE6" w:rsidP="0023322A">
      <w:pPr>
        <w:pStyle w:val="Odstavekseznama"/>
        <w:numPr>
          <w:ilvl w:val="0"/>
          <w:numId w:val="13"/>
        </w:numPr>
        <w:jc w:val="both"/>
        <w:rPr>
          <w:rFonts w:asciiTheme="minorHAnsi" w:hAnsiTheme="minorHAnsi" w:cstheme="minorHAnsi"/>
          <w:sz w:val="18"/>
          <w:szCs w:val="18"/>
        </w:rPr>
      </w:pPr>
      <w:r w:rsidRPr="00C54AD4">
        <w:rPr>
          <w:rFonts w:asciiTheme="minorHAnsi" w:hAnsiTheme="minorHAnsi" w:cstheme="minorHAnsi"/>
          <w:sz w:val="18"/>
          <w:szCs w:val="18"/>
        </w:rPr>
        <w:t xml:space="preserve">datum </w:t>
      </w:r>
      <w:r w:rsidR="00D11E5C" w:rsidRPr="00C54AD4">
        <w:rPr>
          <w:rFonts w:asciiTheme="minorHAnsi" w:hAnsiTheme="minorHAnsi" w:cstheme="minorHAnsi"/>
          <w:sz w:val="18"/>
          <w:szCs w:val="18"/>
        </w:rPr>
        <w:t>p</w:t>
      </w:r>
      <w:r w:rsidRPr="00C54AD4">
        <w:rPr>
          <w:rFonts w:asciiTheme="minorHAnsi" w:hAnsiTheme="minorHAnsi" w:cstheme="minorHAnsi"/>
          <w:sz w:val="18"/>
          <w:szCs w:val="18"/>
        </w:rPr>
        <w:t xml:space="preserve">revzema </w:t>
      </w:r>
      <w:r w:rsidR="009933D5" w:rsidRPr="00C54AD4">
        <w:rPr>
          <w:rFonts w:asciiTheme="minorHAnsi" w:hAnsiTheme="minorHAnsi" w:cstheme="minorHAnsi"/>
          <w:sz w:val="18"/>
          <w:szCs w:val="18"/>
        </w:rPr>
        <w:t>vozil</w:t>
      </w:r>
      <w:r w:rsidR="00FC2FE6" w:rsidRPr="00C54AD4">
        <w:rPr>
          <w:rFonts w:asciiTheme="minorHAnsi" w:hAnsiTheme="minorHAnsi" w:cstheme="minorHAnsi"/>
          <w:sz w:val="18"/>
          <w:szCs w:val="18"/>
        </w:rPr>
        <w:t>a</w:t>
      </w:r>
      <w:r w:rsidRPr="00C54AD4">
        <w:rPr>
          <w:rFonts w:asciiTheme="minorHAnsi" w:hAnsiTheme="minorHAnsi" w:cstheme="minorHAnsi"/>
          <w:sz w:val="18"/>
          <w:szCs w:val="18"/>
        </w:rPr>
        <w:t>;</w:t>
      </w:r>
    </w:p>
    <w:p w:rsidR="00F54EE6" w:rsidRPr="00C54AD4" w:rsidRDefault="00F54EE6" w:rsidP="0023322A">
      <w:pPr>
        <w:pStyle w:val="Odstavekseznama"/>
        <w:numPr>
          <w:ilvl w:val="0"/>
          <w:numId w:val="13"/>
        </w:numPr>
        <w:jc w:val="both"/>
        <w:rPr>
          <w:rFonts w:asciiTheme="minorHAnsi" w:hAnsiTheme="minorHAnsi" w:cstheme="minorHAnsi"/>
          <w:sz w:val="18"/>
          <w:szCs w:val="18"/>
        </w:rPr>
      </w:pPr>
      <w:r w:rsidRPr="00C54AD4">
        <w:rPr>
          <w:rFonts w:asciiTheme="minorHAnsi" w:hAnsiTheme="minorHAnsi" w:cstheme="minorHAnsi"/>
          <w:sz w:val="18"/>
          <w:szCs w:val="18"/>
        </w:rPr>
        <w:t xml:space="preserve">kakovost </w:t>
      </w:r>
      <w:r w:rsidR="00FC2FE6" w:rsidRPr="00C54AD4">
        <w:rPr>
          <w:rFonts w:asciiTheme="minorHAnsi" w:hAnsiTheme="minorHAnsi" w:cstheme="minorHAnsi"/>
          <w:sz w:val="18"/>
          <w:szCs w:val="18"/>
        </w:rPr>
        <w:t>izročenega</w:t>
      </w:r>
      <w:r w:rsidR="009933D5" w:rsidRPr="00C54AD4">
        <w:rPr>
          <w:rFonts w:asciiTheme="minorHAnsi" w:hAnsiTheme="minorHAnsi" w:cstheme="minorHAnsi"/>
          <w:sz w:val="18"/>
          <w:szCs w:val="18"/>
        </w:rPr>
        <w:t xml:space="preserve"> vozil</w:t>
      </w:r>
      <w:r w:rsidR="00FC2FE6" w:rsidRPr="00C54AD4">
        <w:rPr>
          <w:rFonts w:asciiTheme="minorHAnsi" w:hAnsiTheme="minorHAnsi" w:cstheme="minorHAnsi"/>
          <w:sz w:val="18"/>
          <w:szCs w:val="18"/>
        </w:rPr>
        <w:t>a</w:t>
      </w:r>
      <w:r w:rsidRPr="00C54AD4">
        <w:rPr>
          <w:rFonts w:asciiTheme="minorHAnsi" w:hAnsiTheme="minorHAnsi" w:cstheme="minorHAnsi"/>
          <w:sz w:val="18"/>
          <w:szCs w:val="18"/>
        </w:rPr>
        <w:t xml:space="preserve"> in </w:t>
      </w:r>
      <w:r w:rsidR="00D11E5C" w:rsidRPr="00C54AD4">
        <w:rPr>
          <w:rFonts w:asciiTheme="minorHAnsi" w:hAnsiTheme="minorHAnsi" w:cstheme="minorHAnsi"/>
          <w:sz w:val="18"/>
          <w:szCs w:val="18"/>
        </w:rPr>
        <w:t xml:space="preserve">morebitne </w:t>
      </w:r>
      <w:r w:rsidRPr="00C54AD4">
        <w:rPr>
          <w:rFonts w:asciiTheme="minorHAnsi" w:hAnsiTheme="minorHAnsi" w:cstheme="minorHAnsi"/>
          <w:sz w:val="18"/>
          <w:szCs w:val="18"/>
        </w:rPr>
        <w:t xml:space="preserve">pripombe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a;</w:t>
      </w:r>
    </w:p>
    <w:p w:rsidR="00013C32" w:rsidRPr="00C54AD4" w:rsidRDefault="00013C32" w:rsidP="0023322A">
      <w:pPr>
        <w:pStyle w:val="Odstavekseznama"/>
        <w:numPr>
          <w:ilvl w:val="0"/>
          <w:numId w:val="13"/>
        </w:numPr>
        <w:jc w:val="both"/>
        <w:rPr>
          <w:rFonts w:asciiTheme="minorHAnsi" w:hAnsiTheme="minorHAnsi" w:cstheme="minorHAnsi"/>
          <w:sz w:val="18"/>
          <w:szCs w:val="18"/>
        </w:rPr>
      </w:pPr>
      <w:r w:rsidRPr="00C54AD4">
        <w:rPr>
          <w:rFonts w:asciiTheme="minorHAnsi" w:hAnsiTheme="minorHAnsi" w:cstheme="minorHAnsi"/>
          <w:sz w:val="18"/>
          <w:szCs w:val="18"/>
        </w:rPr>
        <w:t>predajo</w:t>
      </w:r>
      <w:r w:rsidRPr="00C54AD4">
        <w:rPr>
          <w:rFonts w:asciiTheme="minorHAnsi" w:hAnsiTheme="minorHAnsi" w:cstheme="minorHAnsi"/>
        </w:rPr>
        <w:t xml:space="preserve"> </w:t>
      </w:r>
      <w:r w:rsidRPr="00C54AD4">
        <w:rPr>
          <w:rFonts w:asciiTheme="minorHAnsi" w:hAnsiTheme="minorHAnsi" w:cstheme="minorHAnsi"/>
          <w:sz w:val="18"/>
          <w:szCs w:val="18"/>
        </w:rPr>
        <w:t xml:space="preserve">vseh zahtevanih dokazil o kvaliteti, navedenih v </w:t>
      </w:r>
      <w:r w:rsidR="00435FB4" w:rsidRPr="00C54AD4">
        <w:rPr>
          <w:rFonts w:asciiTheme="minorHAnsi" w:hAnsiTheme="minorHAnsi" w:cstheme="minorHAnsi"/>
          <w:sz w:val="18"/>
          <w:szCs w:val="18"/>
        </w:rPr>
        <w:t>drugi alineji prvega odstavka</w:t>
      </w:r>
      <w:r w:rsidRPr="00C54AD4">
        <w:rPr>
          <w:rFonts w:asciiTheme="minorHAnsi" w:hAnsiTheme="minorHAnsi" w:cstheme="minorHAnsi"/>
          <w:sz w:val="18"/>
          <w:szCs w:val="18"/>
        </w:rPr>
        <w:t xml:space="preserve"> 4. člena te pogodbe</w:t>
      </w:r>
    </w:p>
    <w:p w:rsidR="00F54EE6" w:rsidRPr="00C54AD4" w:rsidRDefault="00F54EE6" w:rsidP="0023322A">
      <w:pPr>
        <w:pStyle w:val="Odstavekseznama"/>
        <w:numPr>
          <w:ilvl w:val="0"/>
          <w:numId w:val="13"/>
        </w:numPr>
        <w:jc w:val="both"/>
        <w:rPr>
          <w:rFonts w:asciiTheme="minorHAnsi" w:hAnsiTheme="minorHAnsi" w:cstheme="minorHAnsi"/>
          <w:sz w:val="18"/>
          <w:szCs w:val="18"/>
        </w:rPr>
      </w:pPr>
      <w:r w:rsidRPr="00C54AD4">
        <w:rPr>
          <w:rFonts w:asciiTheme="minorHAnsi" w:hAnsiTheme="minorHAnsi" w:cstheme="minorHAnsi"/>
          <w:sz w:val="18"/>
          <w:szCs w:val="18"/>
        </w:rPr>
        <w:t>ostalo.</w:t>
      </w:r>
    </w:p>
    <w:p w:rsidR="00F54EE6" w:rsidRPr="00C54AD4" w:rsidRDefault="00013C32" w:rsidP="00F54EE6">
      <w:pPr>
        <w:jc w:val="both"/>
        <w:rPr>
          <w:rFonts w:asciiTheme="minorHAnsi" w:hAnsiTheme="minorHAnsi" w:cstheme="minorHAnsi"/>
          <w:sz w:val="18"/>
          <w:szCs w:val="18"/>
        </w:rPr>
      </w:pPr>
      <w:r w:rsidRPr="00C54AD4">
        <w:rPr>
          <w:rFonts w:asciiTheme="minorHAnsi" w:hAnsiTheme="minorHAnsi" w:cstheme="minorHAnsi"/>
          <w:sz w:val="18"/>
          <w:szCs w:val="18"/>
        </w:rPr>
        <w:t xml:space="preserve">Z dnem podpisa zapisnika </w:t>
      </w:r>
      <w:r w:rsidR="00F54EE6" w:rsidRPr="00C54AD4">
        <w:rPr>
          <w:rFonts w:asciiTheme="minorHAnsi" w:hAnsiTheme="minorHAnsi" w:cstheme="minorHAnsi"/>
          <w:sz w:val="18"/>
          <w:szCs w:val="18"/>
        </w:rPr>
        <w:t xml:space="preserve">nastopijo pravne posledice povezane z izročitvijo in prevzemom </w:t>
      </w:r>
      <w:r w:rsidR="009933D5" w:rsidRPr="00C54AD4">
        <w:rPr>
          <w:rFonts w:asciiTheme="minorHAnsi" w:hAnsiTheme="minorHAnsi" w:cstheme="minorHAnsi"/>
          <w:sz w:val="18"/>
          <w:szCs w:val="18"/>
        </w:rPr>
        <w:t>vozil</w:t>
      </w:r>
      <w:r w:rsidR="00622AB5" w:rsidRPr="00C54AD4">
        <w:rPr>
          <w:rFonts w:asciiTheme="minorHAnsi" w:hAnsiTheme="minorHAnsi" w:cstheme="minorHAnsi"/>
          <w:sz w:val="18"/>
          <w:szCs w:val="18"/>
        </w:rPr>
        <w:t>a</w:t>
      </w:r>
      <w:r w:rsidR="00F54EE6" w:rsidRPr="00C54AD4">
        <w:rPr>
          <w:rFonts w:asciiTheme="minorHAnsi" w:hAnsiTheme="minorHAnsi" w:cstheme="minorHAnsi"/>
          <w:sz w:val="18"/>
          <w:szCs w:val="18"/>
        </w:rPr>
        <w:t>.</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2918FA" w:rsidRPr="00C54AD4" w:rsidRDefault="009933D5" w:rsidP="002918FA">
      <w:pPr>
        <w:autoSpaceDE w:val="0"/>
        <w:autoSpaceDN w:val="0"/>
        <w:adjustRightInd w:val="0"/>
        <w:spacing w:before="240" w:after="120"/>
        <w:contextualSpacing/>
        <w:jc w:val="both"/>
        <w:rPr>
          <w:rFonts w:asciiTheme="minorHAnsi" w:hAnsiTheme="minorHAnsi" w:cstheme="minorHAnsi"/>
          <w:sz w:val="18"/>
          <w:szCs w:val="18"/>
        </w:rPr>
      </w:pPr>
      <w:r w:rsidRPr="00C54AD4">
        <w:rPr>
          <w:rFonts w:asciiTheme="minorHAnsi" w:hAnsiTheme="minorHAnsi" w:cstheme="minorHAnsi"/>
          <w:sz w:val="18"/>
          <w:szCs w:val="18"/>
        </w:rPr>
        <w:t>Najemodajalec mora</w:t>
      </w:r>
      <w:r w:rsidR="002918FA" w:rsidRPr="00C54AD4">
        <w:rPr>
          <w:rFonts w:asciiTheme="minorHAnsi" w:hAnsiTheme="minorHAnsi" w:cstheme="minorHAnsi"/>
          <w:sz w:val="18"/>
          <w:szCs w:val="18"/>
        </w:rPr>
        <w:t xml:space="preserve"> najemniku izstaviti posamezne račune  za opravljene pogodbene storitve do vsakega 5. (petega) dne v tekočem mesecu za pretekli mesec.</w:t>
      </w:r>
    </w:p>
    <w:p w:rsidR="002918FA" w:rsidRPr="00C54AD4" w:rsidRDefault="002918FA" w:rsidP="00F54EE6">
      <w:pPr>
        <w:autoSpaceDE w:val="0"/>
        <w:autoSpaceDN w:val="0"/>
        <w:adjustRightInd w:val="0"/>
        <w:spacing w:before="240" w:after="120"/>
        <w:contextualSpacing/>
        <w:jc w:val="center"/>
        <w:rPr>
          <w:rFonts w:asciiTheme="minorHAnsi" w:hAnsiTheme="minorHAnsi" w:cstheme="minorHAnsi"/>
          <w:sz w:val="18"/>
          <w:szCs w:val="18"/>
        </w:rPr>
      </w:pPr>
    </w:p>
    <w:p w:rsidR="00F54EE6" w:rsidRPr="00C54AD4" w:rsidRDefault="00F712D5" w:rsidP="00F54EE6">
      <w:pPr>
        <w:widowControl w:val="0"/>
        <w:tabs>
          <w:tab w:val="left" w:pos="90"/>
          <w:tab w:val="left" w:pos="5685"/>
          <w:tab w:val="left" w:pos="8595"/>
        </w:tabs>
        <w:autoSpaceDE w:val="0"/>
        <w:autoSpaceDN w:val="0"/>
        <w:adjustRightInd w:val="0"/>
        <w:spacing w:before="148"/>
        <w:contextualSpacing/>
        <w:jc w:val="both"/>
        <w:rPr>
          <w:rFonts w:asciiTheme="minorHAnsi" w:hAnsiTheme="minorHAnsi" w:cstheme="minorHAnsi"/>
          <w:sz w:val="18"/>
          <w:szCs w:val="18"/>
        </w:rPr>
      </w:pPr>
      <w:r w:rsidRPr="00C54AD4">
        <w:rPr>
          <w:rFonts w:asciiTheme="minorHAnsi" w:hAnsiTheme="minorHAnsi" w:cstheme="minorHAnsi"/>
          <w:sz w:val="18"/>
          <w:szCs w:val="18"/>
        </w:rPr>
        <w:t>Najemnik</w:t>
      </w:r>
      <w:r w:rsidR="00F54EE6" w:rsidRPr="00C54AD4">
        <w:rPr>
          <w:rFonts w:asciiTheme="minorHAnsi" w:hAnsiTheme="minorHAnsi" w:cstheme="minorHAnsi"/>
          <w:sz w:val="18"/>
          <w:szCs w:val="18"/>
        </w:rPr>
        <w:t xml:space="preserve"> bo potrjen znesek nakazal na TRR </w:t>
      </w:r>
      <w:r w:rsidR="00D6020C" w:rsidRPr="00C54AD4">
        <w:rPr>
          <w:rFonts w:asciiTheme="minorHAnsi" w:hAnsiTheme="minorHAnsi" w:cstheme="minorHAnsi"/>
          <w:sz w:val="18"/>
          <w:szCs w:val="18"/>
        </w:rPr>
        <w:t>najemodajalc</w:t>
      </w:r>
      <w:r w:rsidR="00F54EE6" w:rsidRPr="00C54AD4">
        <w:rPr>
          <w:rFonts w:asciiTheme="minorHAnsi" w:hAnsiTheme="minorHAnsi" w:cstheme="minorHAnsi"/>
          <w:sz w:val="18"/>
          <w:szCs w:val="18"/>
        </w:rPr>
        <w:t xml:space="preserve">a, ki je naveden na izstavljenem računu. </w:t>
      </w:r>
    </w:p>
    <w:p w:rsidR="00CA395C" w:rsidRPr="00C54AD4" w:rsidRDefault="009E10AF" w:rsidP="00CA395C">
      <w:pPr>
        <w:widowControl w:val="0"/>
        <w:tabs>
          <w:tab w:val="left" w:pos="90"/>
          <w:tab w:val="left" w:pos="5685"/>
          <w:tab w:val="left" w:pos="8595"/>
        </w:tabs>
        <w:autoSpaceDE w:val="0"/>
        <w:autoSpaceDN w:val="0"/>
        <w:adjustRightInd w:val="0"/>
        <w:spacing w:before="148"/>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izstavi račun v elektronski obliki (</w:t>
      </w:r>
      <w:proofErr w:type="spellStart"/>
      <w:r w:rsidR="00F54EE6" w:rsidRPr="00C54AD4">
        <w:rPr>
          <w:rFonts w:asciiTheme="minorHAnsi" w:hAnsiTheme="minorHAnsi" w:cstheme="minorHAnsi"/>
          <w:sz w:val="18"/>
          <w:szCs w:val="18"/>
        </w:rPr>
        <w:t>eRačun</w:t>
      </w:r>
      <w:proofErr w:type="spellEnd"/>
      <w:r w:rsidR="00F54EE6" w:rsidRPr="00C54AD4">
        <w:rPr>
          <w:rFonts w:asciiTheme="minorHAnsi" w:hAnsiTheme="minorHAnsi" w:cstheme="minorHAnsi"/>
          <w:sz w:val="18"/>
          <w:szCs w:val="18"/>
        </w:rPr>
        <w:t xml:space="preserve">) in ga posreduje UJP (spletna aplikacija </w:t>
      </w:r>
      <w:proofErr w:type="spellStart"/>
      <w:r w:rsidR="00F54EE6" w:rsidRPr="00C54AD4">
        <w:rPr>
          <w:rFonts w:asciiTheme="minorHAnsi" w:hAnsiTheme="minorHAnsi" w:cstheme="minorHAnsi"/>
          <w:sz w:val="18"/>
          <w:szCs w:val="18"/>
        </w:rPr>
        <w:t>UJPnet</w:t>
      </w:r>
      <w:proofErr w:type="spellEnd"/>
      <w:r w:rsidR="00F54EE6" w:rsidRPr="00C54AD4">
        <w:rPr>
          <w:rFonts w:asciiTheme="minorHAnsi" w:hAnsiTheme="minorHAnsi" w:cstheme="minorHAnsi"/>
          <w:sz w:val="18"/>
          <w:szCs w:val="18"/>
        </w:rPr>
        <w:t xml:space="preserve">), ki je enotna vstopna in izstopna točka za izmenjavo računov in spremljajočih dokumentov v elektronski obliki. Plačilo se opravi na podlagi </w:t>
      </w:r>
      <w:r w:rsidR="00BE170B">
        <w:rPr>
          <w:rFonts w:asciiTheme="minorHAnsi" w:hAnsiTheme="minorHAnsi" w:cstheme="minorHAnsi"/>
          <w:sz w:val="18"/>
          <w:szCs w:val="18"/>
        </w:rPr>
        <w:t>pravilno izstavljenega</w:t>
      </w:r>
      <w:r w:rsidR="00F54EE6" w:rsidRPr="00C54AD4">
        <w:rPr>
          <w:rFonts w:asciiTheme="minorHAnsi" w:hAnsiTheme="minorHAnsi" w:cstheme="minorHAnsi"/>
          <w:sz w:val="18"/>
          <w:szCs w:val="18"/>
        </w:rPr>
        <w:t xml:space="preserve"> računa. Na računu se je potrebno nedvoumno sklicevati na prilogo (pogodba, primopredajni zapisnik). Rok plačila računa je 30. dan od datuma prejema </w:t>
      </w:r>
      <w:r w:rsidR="00BE170B">
        <w:rPr>
          <w:rFonts w:asciiTheme="minorHAnsi" w:hAnsiTheme="minorHAnsi" w:cstheme="minorHAnsi"/>
          <w:sz w:val="18"/>
          <w:szCs w:val="18"/>
        </w:rPr>
        <w:t xml:space="preserve">pravilno izstavljenega </w:t>
      </w:r>
      <w:r w:rsidR="00F54EE6" w:rsidRPr="00C54AD4">
        <w:rPr>
          <w:rFonts w:asciiTheme="minorHAnsi" w:hAnsiTheme="minorHAnsi" w:cstheme="minorHAnsi"/>
          <w:sz w:val="18"/>
          <w:szCs w:val="18"/>
        </w:rPr>
        <w:t xml:space="preserve">računa, pri čemer se za uradni datum prejema računa šteje datum prejema  računa v spletno aplikacijo </w:t>
      </w:r>
      <w:proofErr w:type="spellStart"/>
      <w:r w:rsidR="00F54EE6" w:rsidRPr="00C54AD4">
        <w:rPr>
          <w:rFonts w:asciiTheme="minorHAnsi" w:hAnsiTheme="minorHAnsi" w:cstheme="minorHAnsi"/>
          <w:sz w:val="18"/>
          <w:szCs w:val="18"/>
        </w:rPr>
        <w:t>UJPnet</w:t>
      </w:r>
      <w:proofErr w:type="spellEnd"/>
      <w:r w:rsidR="00F54EE6" w:rsidRPr="00C54AD4">
        <w:rPr>
          <w:rFonts w:asciiTheme="minorHAnsi" w:hAnsiTheme="minorHAnsi" w:cstheme="minorHAnsi"/>
          <w:sz w:val="18"/>
          <w:szCs w:val="18"/>
        </w:rPr>
        <w:t xml:space="preserve">. </w:t>
      </w:r>
      <w:r w:rsidR="00CA395C" w:rsidRPr="00C54AD4">
        <w:rPr>
          <w:rFonts w:asciiTheme="minorHAnsi" w:hAnsiTheme="minorHAnsi" w:cstheme="minorHAnsi"/>
          <w:sz w:val="18"/>
          <w:szCs w:val="18"/>
        </w:rPr>
        <w:t>Če zadnji dan roka sovpada z dnem, ko se po zakonu ne dela, se za zadnji dan roka šteje naslednji delavnik.</w:t>
      </w:r>
    </w:p>
    <w:p w:rsidR="00F54EE6" w:rsidRPr="00C54AD4" w:rsidRDefault="00F54EE6" w:rsidP="00F54EE6">
      <w:pPr>
        <w:widowControl w:val="0"/>
        <w:tabs>
          <w:tab w:val="left" w:pos="90"/>
          <w:tab w:val="left" w:pos="5685"/>
          <w:tab w:val="left" w:pos="8595"/>
        </w:tabs>
        <w:autoSpaceDE w:val="0"/>
        <w:autoSpaceDN w:val="0"/>
        <w:adjustRightInd w:val="0"/>
        <w:spacing w:before="148"/>
        <w:jc w:val="both"/>
        <w:rPr>
          <w:rFonts w:asciiTheme="minorHAnsi" w:hAnsiTheme="minorHAnsi" w:cstheme="minorHAnsi"/>
          <w:sz w:val="18"/>
          <w:szCs w:val="18"/>
        </w:rPr>
      </w:pPr>
      <w:r w:rsidRPr="00C54AD4">
        <w:rPr>
          <w:rFonts w:asciiTheme="minorHAnsi" w:hAnsiTheme="minorHAnsi" w:cstheme="minorHAnsi"/>
          <w:sz w:val="18"/>
          <w:szCs w:val="18"/>
        </w:rPr>
        <w:t xml:space="preserve">Če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 izpodbija del zneska, ki je obračunan, račun zavrne. Roki plačil</w:t>
      </w:r>
      <w:r w:rsidR="009933D5" w:rsidRPr="00C54AD4">
        <w:rPr>
          <w:rFonts w:asciiTheme="minorHAnsi" w:hAnsiTheme="minorHAnsi" w:cstheme="minorHAnsi"/>
          <w:sz w:val="18"/>
          <w:szCs w:val="18"/>
        </w:rPr>
        <w:t xml:space="preserve"> podizvajalcem so enaki kot za </w:t>
      </w:r>
      <w:r w:rsidR="00D6020C" w:rsidRPr="00C54AD4">
        <w:rPr>
          <w:rFonts w:asciiTheme="minorHAnsi" w:hAnsiTheme="minorHAnsi" w:cstheme="minorHAnsi"/>
          <w:sz w:val="18"/>
          <w:szCs w:val="18"/>
        </w:rPr>
        <w:t>najemodajalc</w:t>
      </w:r>
      <w:r w:rsidRPr="00C54AD4">
        <w:rPr>
          <w:rFonts w:asciiTheme="minorHAnsi" w:hAnsiTheme="minorHAnsi" w:cstheme="minorHAnsi"/>
          <w:sz w:val="18"/>
          <w:szCs w:val="18"/>
        </w:rPr>
        <w:t>a.</w:t>
      </w:r>
    </w:p>
    <w:p w:rsidR="002918FA" w:rsidRPr="00C54AD4" w:rsidRDefault="002918FA" w:rsidP="002918FA">
      <w:pPr>
        <w:widowControl w:val="0"/>
        <w:tabs>
          <w:tab w:val="left" w:pos="90"/>
          <w:tab w:val="left" w:pos="5685"/>
          <w:tab w:val="left" w:pos="8595"/>
        </w:tabs>
        <w:autoSpaceDE w:val="0"/>
        <w:autoSpaceDN w:val="0"/>
        <w:adjustRightInd w:val="0"/>
        <w:spacing w:before="148"/>
        <w:jc w:val="both"/>
        <w:rPr>
          <w:rFonts w:asciiTheme="minorHAnsi" w:hAnsiTheme="minorHAnsi" w:cstheme="minorHAnsi"/>
          <w:sz w:val="18"/>
          <w:szCs w:val="18"/>
        </w:rPr>
      </w:pPr>
      <w:r w:rsidRPr="00C54AD4">
        <w:rPr>
          <w:rFonts w:asciiTheme="minorHAnsi" w:hAnsiTheme="minorHAnsi" w:cstheme="minorHAnsi"/>
          <w:sz w:val="18"/>
          <w:szCs w:val="18"/>
        </w:rPr>
        <w:t>Najemnik se obvezuje, da bo prejete račune potrdil ali jim ugovarjal v roku 8 (osmih) dni od dneva njihovega prejema. Če najemnik v roku 8 (osmih) dni računov niti ne potrdi niti ne zavrne, se po poteku tega roka šteje, da so računi potrjeni.</w:t>
      </w:r>
    </w:p>
    <w:p w:rsidR="00F54EE6" w:rsidRPr="00C54AD4" w:rsidRDefault="00F54EE6" w:rsidP="0023322A">
      <w:pPr>
        <w:pStyle w:val="Odstavekseznama"/>
        <w:numPr>
          <w:ilvl w:val="0"/>
          <w:numId w:val="12"/>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9E10AF" w:rsidP="00F54EE6">
      <w:pPr>
        <w:overflowPunct w:val="0"/>
        <w:autoSpaceDE w:val="0"/>
        <w:contextualSpacing/>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lang w:eastAsia="ar-SA"/>
        </w:rPr>
        <w:t>Najemodajalec</w:t>
      </w:r>
      <w:r w:rsidR="00F54EE6" w:rsidRPr="00C54AD4">
        <w:rPr>
          <w:rFonts w:asciiTheme="minorHAnsi" w:hAnsiTheme="minorHAnsi" w:cstheme="minorHAnsi"/>
          <w:sz w:val="18"/>
          <w:szCs w:val="18"/>
          <w:lang w:eastAsia="ar-SA"/>
        </w:rPr>
        <w:t xml:space="preserve"> </w:t>
      </w:r>
      <w:r w:rsidR="00F712D5" w:rsidRPr="00C54AD4">
        <w:rPr>
          <w:rFonts w:asciiTheme="minorHAnsi" w:hAnsiTheme="minorHAnsi" w:cstheme="minorHAnsi"/>
          <w:sz w:val="18"/>
          <w:szCs w:val="18"/>
          <w:lang w:eastAsia="ar-SA"/>
        </w:rPr>
        <w:t>najemnik</w:t>
      </w:r>
      <w:r w:rsidR="00F54EE6" w:rsidRPr="00C54AD4">
        <w:rPr>
          <w:rFonts w:asciiTheme="minorHAnsi" w:hAnsiTheme="minorHAnsi" w:cstheme="minorHAnsi"/>
          <w:sz w:val="18"/>
          <w:szCs w:val="18"/>
          <w:lang w:eastAsia="ar-SA"/>
        </w:rPr>
        <w:t xml:space="preserve">a pooblašča, da lahko le-ta na podlagi potrjenega računa neposredno plačuje podizvajalcem. </w:t>
      </w:r>
      <w:r w:rsidR="005B1756" w:rsidRPr="00C54AD4">
        <w:rPr>
          <w:rFonts w:asciiTheme="minorHAnsi" w:hAnsiTheme="minorHAnsi" w:cstheme="minorHAnsi"/>
          <w:sz w:val="18"/>
          <w:szCs w:val="18"/>
          <w:lang w:eastAsia="ar-SA"/>
        </w:rPr>
        <w:t>Najemodajalec</w:t>
      </w:r>
      <w:r w:rsidR="00F54EE6" w:rsidRPr="00C54AD4">
        <w:rPr>
          <w:rFonts w:asciiTheme="minorHAnsi" w:hAnsiTheme="minorHAnsi" w:cstheme="minorHAnsi"/>
          <w:sz w:val="18"/>
          <w:szCs w:val="18"/>
          <w:lang w:eastAsia="ar-SA"/>
        </w:rPr>
        <w:t xml:space="preserve"> mora k računu obvezno priložiti specifikacijo obveznosti za plačilo opravljenih del, ki jih je izvedel sam, in opravljenih del, ki jih je izvedel podizvajalec (tabelo) ter potrjene račune svojih podizvajalcev. </w:t>
      </w:r>
    </w:p>
    <w:p w:rsidR="00F54EE6" w:rsidRPr="00C54AD4" w:rsidRDefault="00F712D5" w:rsidP="00F54EE6">
      <w:pPr>
        <w:overflowPunct w:val="0"/>
        <w:autoSpaceDE w:val="0"/>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lang w:eastAsia="ar-SA"/>
        </w:rPr>
        <w:t>Najemnik</w:t>
      </w:r>
      <w:r w:rsidR="00F54EE6" w:rsidRPr="00C54AD4">
        <w:rPr>
          <w:rFonts w:asciiTheme="minorHAnsi" w:hAnsiTheme="minorHAnsi" w:cstheme="minorHAnsi"/>
          <w:sz w:val="18"/>
          <w:szCs w:val="18"/>
          <w:lang w:eastAsia="ar-SA"/>
        </w:rPr>
        <w:t xml:space="preserve"> pisno obvesti </w:t>
      </w:r>
      <w:r w:rsidR="00D6020C" w:rsidRPr="00C54AD4">
        <w:rPr>
          <w:rFonts w:asciiTheme="minorHAnsi" w:hAnsiTheme="minorHAnsi" w:cstheme="minorHAnsi"/>
          <w:sz w:val="18"/>
          <w:szCs w:val="18"/>
          <w:lang w:eastAsia="ar-SA"/>
        </w:rPr>
        <w:t>najemodajalc</w:t>
      </w:r>
      <w:r w:rsidR="00F54EE6" w:rsidRPr="00C54AD4">
        <w:rPr>
          <w:rFonts w:asciiTheme="minorHAnsi" w:hAnsiTheme="minorHAnsi" w:cstheme="minorHAnsi"/>
          <w:sz w:val="18"/>
          <w:szCs w:val="18"/>
          <w:lang w:eastAsia="ar-SA"/>
        </w:rPr>
        <w:t xml:space="preserve">a na e-naslov ______________________ o datumu in višini nakazila podizvajalcu. Z dnem plačila preneha obveznost </w:t>
      </w:r>
      <w:r w:rsidRPr="00C54AD4">
        <w:rPr>
          <w:rFonts w:asciiTheme="minorHAnsi" w:hAnsiTheme="minorHAnsi" w:cstheme="minorHAnsi"/>
          <w:sz w:val="18"/>
          <w:szCs w:val="18"/>
          <w:lang w:eastAsia="ar-SA"/>
        </w:rPr>
        <w:t>najemnik</w:t>
      </w:r>
      <w:r w:rsidR="00F54EE6" w:rsidRPr="00C54AD4">
        <w:rPr>
          <w:rFonts w:asciiTheme="minorHAnsi" w:hAnsiTheme="minorHAnsi" w:cstheme="minorHAnsi"/>
          <w:sz w:val="18"/>
          <w:szCs w:val="18"/>
          <w:lang w:eastAsia="ar-SA"/>
        </w:rPr>
        <w:t xml:space="preserve">a do </w:t>
      </w:r>
      <w:r w:rsidR="00D6020C" w:rsidRPr="00C54AD4">
        <w:rPr>
          <w:rFonts w:asciiTheme="minorHAnsi" w:hAnsiTheme="minorHAnsi" w:cstheme="minorHAnsi"/>
          <w:sz w:val="18"/>
          <w:szCs w:val="18"/>
          <w:lang w:eastAsia="ar-SA"/>
        </w:rPr>
        <w:t>najemodajalc</w:t>
      </w:r>
      <w:r w:rsidR="00F54EE6" w:rsidRPr="00C54AD4">
        <w:rPr>
          <w:rFonts w:asciiTheme="minorHAnsi" w:hAnsiTheme="minorHAnsi" w:cstheme="minorHAnsi"/>
          <w:sz w:val="18"/>
          <w:szCs w:val="18"/>
          <w:lang w:eastAsia="ar-SA"/>
        </w:rPr>
        <w:t>a iz naslova neposrednega plačila podizvajalcem.</w:t>
      </w:r>
    </w:p>
    <w:p w:rsidR="00F54EE6" w:rsidRPr="00C54AD4" w:rsidRDefault="00F54EE6" w:rsidP="00F54EE6">
      <w:pPr>
        <w:shd w:val="clear" w:color="auto" w:fill="FFFFFF"/>
        <w:spacing w:line="240" w:lineRule="exact"/>
        <w:ind w:left="24"/>
        <w:jc w:val="both"/>
        <w:rPr>
          <w:rFonts w:asciiTheme="minorHAnsi" w:hAnsiTheme="minorHAnsi" w:cstheme="minorHAnsi"/>
          <w:b/>
          <w:bCs/>
          <w:i/>
          <w:iCs/>
          <w:spacing w:val="-1"/>
          <w:sz w:val="18"/>
          <w:szCs w:val="18"/>
        </w:rPr>
      </w:pPr>
      <w:r w:rsidRPr="00C54AD4">
        <w:rPr>
          <w:rFonts w:asciiTheme="minorHAnsi" w:hAnsiTheme="minorHAnsi" w:cstheme="minorHAnsi"/>
          <w:b/>
          <w:bCs/>
          <w:i/>
          <w:iCs/>
          <w:spacing w:val="3"/>
          <w:sz w:val="18"/>
          <w:szCs w:val="18"/>
        </w:rPr>
        <w:t>(opomba: ta člen bo v pogodbi v primeru, da nominirani podizvajalec zahteva neposredno plačilo</w:t>
      </w:r>
      <w:r w:rsidRPr="00C54AD4">
        <w:rPr>
          <w:rFonts w:asciiTheme="minorHAnsi" w:hAnsiTheme="minorHAnsi" w:cstheme="minorHAnsi"/>
          <w:b/>
          <w:bCs/>
          <w:i/>
          <w:iCs/>
          <w:spacing w:val="-1"/>
          <w:sz w:val="18"/>
          <w:szCs w:val="18"/>
        </w:rPr>
        <w:t>).</w:t>
      </w:r>
    </w:p>
    <w:p w:rsidR="00F54EE6" w:rsidRPr="00C54AD4" w:rsidRDefault="00F54EE6" w:rsidP="00F54EE6">
      <w:pPr>
        <w:autoSpaceDE w:val="0"/>
        <w:autoSpaceDN w:val="0"/>
        <w:adjustRightInd w:val="0"/>
        <w:spacing w:before="480" w:after="120"/>
        <w:jc w:val="center"/>
        <w:rPr>
          <w:rFonts w:asciiTheme="minorHAnsi" w:hAnsiTheme="minorHAnsi" w:cstheme="minorHAnsi"/>
          <w:b/>
          <w:bCs/>
          <w:sz w:val="18"/>
          <w:szCs w:val="18"/>
        </w:rPr>
      </w:pPr>
      <w:r w:rsidRPr="00C54AD4">
        <w:rPr>
          <w:rFonts w:asciiTheme="minorHAnsi" w:hAnsiTheme="minorHAnsi" w:cstheme="minorHAnsi"/>
          <w:b/>
          <w:bCs/>
          <w:sz w:val="18"/>
          <w:szCs w:val="18"/>
        </w:rPr>
        <w:t>POOBLAŠČENI PREDSTAVNIKI POGODBENIH STRANK</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D11E5C" w:rsidP="00F54EE6">
      <w:pPr>
        <w:overflowPunct w:val="0"/>
        <w:autoSpaceDE w:val="0"/>
        <w:spacing w:before="60" w:after="60"/>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lang w:eastAsia="ar-SA"/>
        </w:rPr>
        <w:t>Pooblaščeni predstavnik</w:t>
      </w:r>
      <w:r w:rsidR="009E10AF" w:rsidRPr="00C54AD4">
        <w:rPr>
          <w:rFonts w:asciiTheme="minorHAnsi" w:hAnsiTheme="minorHAnsi" w:cstheme="minorHAnsi"/>
        </w:rPr>
        <w:t xml:space="preserve"> </w:t>
      </w:r>
      <w:r w:rsidR="00682EFC" w:rsidRPr="00C54AD4">
        <w:rPr>
          <w:rFonts w:asciiTheme="minorHAnsi" w:hAnsiTheme="minorHAnsi" w:cstheme="minorHAnsi"/>
          <w:sz w:val="18"/>
          <w:szCs w:val="18"/>
          <w:lang w:eastAsia="ar-SA"/>
        </w:rPr>
        <w:t>najemodajal</w:t>
      </w:r>
      <w:r w:rsidR="009E10AF" w:rsidRPr="00C54AD4">
        <w:rPr>
          <w:rFonts w:asciiTheme="minorHAnsi" w:hAnsiTheme="minorHAnsi" w:cstheme="minorHAnsi"/>
          <w:sz w:val="18"/>
          <w:szCs w:val="18"/>
          <w:lang w:eastAsia="ar-SA"/>
        </w:rPr>
        <w:t>c</w:t>
      </w:r>
      <w:r w:rsidR="00682EFC" w:rsidRPr="00C54AD4">
        <w:rPr>
          <w:rFonts w:asciiTheme="minorHAnsi" w:hAnsiTheme="minorHAnsi" w:cstheme="minorHAnsi"/>
          <w:sz w:val="18"/>
          <w:szCs w:val="18"/>
          <w:lang w:eastAsia="ar-SA"/>
        </w:rPr>
        <w:t>a</w:t>
      </w:r>
      <w:r w:rsidR="00F54EE6" w:rsidRPr="00C54AD4">
        <w:rPr>
          <w:rFonts w:asciiTheme="minorHAnsi" w:hAnsiTheme="minorHAnsi" w:cstheme="minorHAnsi"/>
          <w:sz w:val="18"/>
          <w:szCs w:val="18"/>
          <w:lang w:eastAsia="ar-SA"/>
        </w:rPr>
        <w:t xml:space="preserve"> po tej pogodbi je _______________________________________. </w:t>
      </w:r>
    </w:p>
    <w:p w:rsidR="00F54EE6" w:rsidRPr="00C54AD4" w:rsidRDefault="00F54EE6" w:rsidP="00F54EE6">
      <w:pPr>
        <w:overflowPunct w:val="0"/>
        <w:autoSpaceDE w:val="0"/>
        <w:spacing w:before="60" w:after="60"/>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lang w:eastAsia="ar-SA"/>
        </w:rPr>
        <w:t>Pooblaščen</w:t>
      </w:r>
      <w:r w:rsidR="009933D5" w:rsidRPr="00C54AD4">
        <w:rPr>
          <w:rFonts w:asciiTheme="minorHAnsi" w:hAnsiTheme="minorHAnsi" w:cstheme="minorHAnsi"/>
          <w:sz w:val="18"/>
          <w:szCs w:val="18"/>
          <w:lang w:eastAsia="ar-SA"/>
        </w:rPr>
        <w:t>a</w:t>
      </w:r>
      <w:r w:rsidRPr="00C54AD4">
        <w:rPr>
          <w:rFonts w:asciiTheme="minorHAnsi" w:hAnsiTheme="minorHAnsi" w:cstheme="minorHAnsi"/>
          <w:sz w:val="18"/>
          <w:szCs w:val="18"/>
          <w:lang w:eastAsia="ar-SA"/>
        </w:rPr>
        <w:t xml:space="preserve"> predstavnica </w:t>
      </w:r>
      <w:r w:rsidR="00F712D5" w:rsidRPr="00C54AD4">
        <w:rPr>
          <w:rFonts w:asciiTheme="minorHAnsi" w:hAnsiTheme="minorHAnsi" w:cstheme="minorHAnsi"/>
          <w:sz w:val="18"/>
          <w:szCs w:val="18"/>
          <w:lang w:eastAsia="ar-SA"/>
        </w:rPr>
        <w:t>najemnik</w:t>
      </w:r>
      <w:r w:rsidRPr="00C54AD4">
        <w:rPr>
          <w:rFonts w:asciiTheme="minorHAnsi" w:hAnsiTheme="minorHAnsi" w:cstheme="minorHAnsi"/>
          <w:sz w:val="18"/>
          <w:szCs w:val="18"/>
          <w:lang w:eastAsia="ar-SA"/>
        </w:rPr>
        <w:t>a je Alenka R</w:t>
      </w:r>
      <w:r w:rsidR="009933D5" w:rsidRPr="00C54AD4">
        <w:rPr>
          <w:rFonts w:asciiTheme="minorHAnsi" w:hAnsiTheme="minorHAnsi" w:cstheme="minorHAnsi"/>
          <w:sz w:val="18"/>
          <w:szCs w:val="18"/>
          <w:lang w:eastAsia="ar-SA"/>
        </w:rPr>
        <w:t>ednjak</w:t>
      </w:r>
      <w:r w:rsidRPr="00C54AD4">
        <w:rPr>
          <w:rFonts w:asciiTheme="minorHAnsi" w:hAnsiTheme="minorHAnsi" w:cstheme="minorHAnsi"/>
          <w:sz w:val="18"/>
          <w:szCs w:val="18"/>
          <w:lang w:eastAsia="ar-SA"/>
        </w:rPr>
        <w:t>, vodja Urada za razvoj in investicije.</w:t>
      </w:r>
    </w:p>
    <w:p w:rsidR="00F54EE6" w:rsidRPr="00C54AD4" w:rsidRDefault="00D11E5C" w:rsidP="00F54EE6">
      <w:pPr>
        <w:overflowPunct w:val="0"/>
        <w:autoSpaceDE w:val="0"/>
        <w:spacing w:before="60" w:after="240"/>
        <w:jc w:val="both"/>
        <w:textAlignment w:val="baseline"/>
        <w:rPr>
          <w:rFonts w:asciiTheme="minorHAnsi" w:hAnsiTheme="minorHAnsi" w:cstheme="minorHAnsi"/>
          <w:sz w:val="18"/>
          <w:szCs w:val="18"/>
        </w:rPr>
      </w:pPr>
      <w:r w:rsidRPr="00C54AD4">
        <w:rPr>
          <w:rFonts w:asciiTheme="minorHAnsi" w:hAnsiTheme="minorHAnsi" w:cstheme="minorHAnsi"/>
          <w:sz w:val="18"/>
          <w:szCs w:val="18"/>
          <w:lang w:eastAsia="ar-SA"/>
        </w:rPr>
        <w:t>Skrbnik</w:t>
      </w:r>
      <w:r w:rsidR="00F54EE6" w:rsidRPr="00C54AD4">
        <w:rPr>
          <w:rFonts w:asciiTheme="minorHAnsi" w:hAnsiTheme="minorHAnsi" w:cstheme="minorHAnsi"/>
          <w:sz w:val="18"/>
          <w:szCs w:val="18"/>
          <w:lang w:eastAsia="ar-SA"/>
        </w:rPr>
        <w:t xml:space="preserve"> te pogodbe s strani </w:t>
      </w:r>
      <w:r w:rsidR="00F712D5" w:rsidRPr="00C54AD4">
        <w:rPr>
          <w:rFonts w:asciiTheme="minorHAnsi" w:hAnsiTheme="minorHAnsi" w:cstheme="minorHAnsi"/>
          <w:sz w:val="18"/>
          <w:szCs w:val="18"/>
          <w:lang w:eastAsia="ar-SA"/>
        </w:rPr>
        <w:t>najemnik</w:t>
      </w:r>
      <w:r w:rsidR="00F54EE6" w:rsidRPr="00C54AD4">
        <w:rPr>
          <w:rFonts w:asciiTheme="minorHAnsi" w:hAnsiTheme="minorHAnsi" w:cstheme="minorHAnsi"/>
          <w:sz w:val="18"/>
          <w:szCs w:val="18"/>
          <w:lang w:eastAsia="ar-SA"/>
        </w:rPr>
        <w:t xml:space="preserve">a je </w:t>
      </w:r>
      <w:r w:rsidRPr="00C54AD4">
        <w:rPr>
          <w:rFonts w:asciiTheme="minorHAnsi" w:hAnsiTheme="minorHAnsi" w:cstheme="minorHAnsi"/>
          <w:sz w:val="18"/>
          <w:szCs w:val="18"/>
          <w:lang w:eastAsia="ar-SA"/>
        </w:rPr>
        <w:t>Bojan Prelovšek</w:t>
      </w:r>
      <w:r w:rsidR="00F54EE6" w:rsidRPr="00C54AD4">
        <w:rPr>
          <w:rFonts w:asciiTheme="minorHAnsi" w:hAnsiTheme="minorHAnsi" w:cstheme="minorHAnsi"/>
          <w:sz w:val="18"/>
          <w:szCs w:val="18"/>
          <w:lang w:eastAsia="ar-SA"/>
        </w:rPr>
        <w:t xml:space="preserve">. </w:t>
      </w:r>
    </w:p>
    <w:p w:rsidR="00EF6FA5" w:rsidRPr="00C54AD4" w:rsidRDefault="00F54EE6" w:rsidP="00EF6FA5">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V primeru zamenjave pooblaščenih predstavnikov morata pogodbeni stranki pisno obvestiti druga drugo in sicer z navedbo dneva prenehanja pooblastila in o imenu novih odgovornih predstavnikov.</w:t>
      </w:r>
    </w:p>
    <w:p w:rsidR="00EF6FA5" w:rsidRPr="00C54AD4" w:rsidRDefault="00EF6FA5" w:rsidP="00EF6FA5">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Najemodajalec mora na zahtevo najemnika zamenjati o</w:t>
      </w:r>
      <w:r w:rsidR="009933D5" w:rsidRPr="00C54AD4">
        <w:rPr>
          <w:rFonts w:asciiTheme="minorHAnsi" w:hAnsiTheme="minorHAnsi" w:cstheme="minorHAnsi"/>
          <w:sz w:val="18"/>
          <w:szCs w:val="18"/>
        </w:rPr>
        <w:t>dgovorno osebo</w:t>
      </w:r>
      <w:r w:rsidRPr="00C54AD4">
        <w:rPr>
          <w:rFonts w:asciiTheme="minorHAnsi" w:hAnsiTheme="minorHAnsi" w:cstheme="minorHAnsi"/>
          <w:sz w:val="18"/>
          <w:szCs w:val="18"/>
        </w:rPr>
        <w:t>, če delo opravlja nestrokovno ali v nasprotju z interesi najemnika.</w:t>
      </w:r>
    </w:p>
    <w:p w:rsidR="00F54EE6" w:rsidRPr="00C54AD4"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480" w:after="120"/>
        <w:jc w:val="center"/>
        <w:textAlignment w:val="baseline"/>
        <w:rPr>
          <w:rFonts w:asciiTheme="minorHAnsi" w:hAnsiTheme="minorHAnsi" w:cstheme="minorHAnsi"/>
          <w:b/>
          <w:bCs/>
          <w:sz w:val="18"/>
          <w:szCs w:val="18"/>
          <w:lang w:eastAsia="ar-SA"/>
        </w:rPr>
      </w:pPr>
      <w:r w:rsidRPr="00C54AD4">
        <w:rPr>
          <w:rFonts w:asciiTheme="minorHAnsi" w:hAnsiTheme="minorHAnsi" w:cstheme="minorHAnsi"/>
          <w:b/>
          <w:bCs/>
          <w:sz w:val="18"/>
          <w:szCs w:val="18"/>
          <w:lang w:eastAsia="ar-SA"/>
        </w:rPr>
        <w:t>ODSTOP OD POGODBE</w:t>
      </w:r>
    </w:p>
    <w:p w:rsidR="00F54EE6" w:rsidRPr="00C54AD4" w:rsidRDefault="00F54EE6" w:rsidP="0023322A">
      <w:pPr>
        <w:pStyle w:val="Odstavekseznama"/>
        <w:numPr>
          <w:ilvl w:val="0"/>
          <w:numId w:val="12"/>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240" w:after="120"/>
        <w:jc w:val="center"/>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lang w:eastAsia="ar-SA"/>
        </w:rPr>
        <w:t>člen</w:t>
      </w:r>
    </w:p>
    <w:p w:rsidR="00F54EE6" w:rsidRPr="00C54AD4" w:rsidRDefault="00F712D5"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lang w:eastAsia="ar-SA"/>
        </w:rPr>
        <w:t>Najemnik</w:t>
      </w:r>
      <w:r w:rsidR="00F54EE6" w:rsidRPr="00C54AD4">
        <w:rPr>
          <w:rFonts w:asciiTheme="minorHAnsi" w:hAnsiTheme="minorHAnsi" w:cstheme="minorHAnsi"/>
          <w:sz w:val="18"/>
          <w:szCs w:val="18"/>
          <w:lang w:eastAsia="ar-SA"/>
        </w:rPr>
        <w:t xml:space="preserve"> lahko odstopi od pogodbe, če:</w:t>
      </w:r>
    </w:p>
    <w:p w:rsidR="00F54EE6" w:rsidRPr="00C54AD4" w:rsidRDefault="00682EFC" w:rsidP="0023322A">
      <w:pPr>
        <w:pStyle w:val="Odstavekseznama"/>
        <w:numPr>
          <w:ilvl w:val="0"/>
          <w:numId w:val="16"/>
        </w:numPr>
        <w:overflowPunct w:val="0"/>
        <w:autoSpaceDE w:val="0"/>
        <w:spacing w:before="60" w:after="60" w:line="240" w:lineRule="auto"/>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rPr>
        <w:t>najemodajalec</w:t>
      </w:r>
      <w:r w:rsidR="00D11E5C" w:rsidRPr="00C54AD4">
        <w:rPr>
          <w:rFonts w:asciiTheme="minorHAnsi" w:hAnsiTheme="minorHAnsi" w:cstheme="minorHAnsi"/>
          <w:sz w:val="18"/>
          <w:szCs w:val="18"/>
          <w:lang w:eastAsia="ar-SA"/>
        </w:rPr>
        <w:t xml:space="preserve"> z</w:t>
      </w:r>
      <w:r w:rsidR="0064296D" w:rsidRPr="00C54AD4">
        <w:rPr>
          <w:rFonts w:asciiTheme="minorHAnsi" w:hAnsiTheme="minorHAnsi" w:cstheme="minorHAnsi"/>
          <w:sz w:val="18"/>
          <w:szCs w:val="18"/>
          <w:lang w:eastAsia="ar-SA"/>
        </w:rPr>
        <w:t xml:space="preserve">amuja </w:t>
      </w:r>
      <w:r w:rsidR="00AE724E" w:rsidRPr="00C54AD4">
        <w:rPr>
          <w:rFonts w:asciiTheme="minorHAnsi" w:hAnsiTheme="minorHAnsi" w:cstheme="minorHAnsi"/>
          <w:sz w:val="18"/>
          <w:szCs w:val="18"/>
          <w:lang w:eastAsia="ar-SA"/>
        </w:rPr>
        <w:t>z dobavo in izročitvijo</w:t>
      </w:r>
      <w:r w:rsidR="009933D5" w:rsidRPr="00C54AD4">
        <w:rPr>
          <w:rFonts w:asciiTheme="minorHAnsi" w:hAnsiTheme="minorHAnsi" w:cstheme="minorHAnsi"/>
          <w:sz w:val="18"/>
          <w:szCs w:val="18"/>
          <w:lang w:eastAsia="ar-SA"/>
        </w:rPr>
        <w:t xml:space="preserve"> vozil</w:t>
      </w:r>
      <w:r w:rsidR="00622AB5" w:rsidRPr="00C54AD4">
        <w:rPr>
          <w:rFonts w:asciiTheme="minorHAnsi" w:hAnsiTheme="minorHAnsi" w:cstheme="minorHAnsi"/>
          <w:sz w:val="18"/>
          <w:szCs w:val="18"/>
          <w:lang w:eastAsia="ar-SA"/>
        </w:rPr>
        <w:t>a</w:t>
      </w:r>
      <w:r w:rsidR="0064296D" w:rsidRPr="00C54AD4">
        <w:rPr>
          <w:rFonts w:asciiTheme="minorHAnsi" w:hAnsiTheme="minorHAnsi" w:cstheme="minorHAnsi"/>
          <w:sz w:val="18"/>
          <w:szCs w:val="18"/>
          <w:lang w:eastAsia="ar-SA"/>
        </w:rPr>
        <w:t xml:space="preserve"> </w:t>
      </w:r>
      <w:r w:rsidR="00F712D5" w:rsidRPr="00C54AD4">
        <w:rPr>
          <w:rFonts w:asciiTheme="minorHAnsi" w:hAnsiTheme="minorHAnsi" w:cstheme="minorHAnsi"/>
          <w:sz w:val="18"/>
          <w:szCs w:val="18"/>
          <w:lang w:eastAsia="ar-SA"/>
        </w:rPr>
        <w:t>najemnik</w:t>
      </w:r>
      <w:r w:rsidR="0064296D" w:rsidRPr="00C54AD4">
        <w:rPr>
          <w:rFonts w:asciiTheme="minorHAnsi" w:hAnsiTheme="minorHAnsi" w:cstheme="minorHAnsi"/>
          <w:sz w:val="18"/>
          <w:szCs w:val="18"/>
          <w:lang w:eastAsia="ar-SA"/>
        </w:rPr>
        <w:t>u za več kot 20</w:t>
      </w:r>
      <w:r w:rsidR="00F54EE6" w:rsidRPr="00C54AD4">
        <w:rPr>
          <w:rFonts w:asciiTheme="minorHAnsi" w:hAnsiTheme="minorHAnsi" w:cstheme="minorHAnsi"/>
          <w:sz w:val="18"/>
          <w:szCs w:val="18"/>
          <w:lang w:eastAsia="ar-SA"/>
        </w:rPr>
        <w:t xml:space="preserve"> dni;</w:t>
      </w:r>
    </w:p>
    <w:p w:rsidR="00F54EE6" w:rsidRPr="00C54AD4" w:rsidRDefault="00F712D5" w:rsidP="0023322A">
      <w:pPr>
        <w:pStyle w:val="Odstavekseznama"/>
        <w:numPr>
          <w:ilvl w:val="0"/>
          <w:numId w:val="16"/>
        </w:numPr>
        <w:overflowPunct w:val="0"/>
        <w:autoSpaceDE w:val="0"/>
        <w:spacing w:before="60" w:after="60" w:line="240" w:lineRule="auto"/>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lang w:eastAsia="ar-SA"/>
        </w:rPr>
        <w:t>najemnik</w:t>
      </w:r>
      <w:r w:rsidR="00F54EE6" w:rsidRPr="00C54AD4">
        <w:rPr>
          <w:rFonts w:asciiTheme="minorHAnsi" w:hAnsiTheme="minorHAnsi" w:cstheme="minorHAnsi"/>
          <w:sz w:val="18"/>
          <w:szCs w:val="18"/>
          <w:lang w:eastAsia="ar-SA"/>
        </w:rPr>
        <w:t xml:space="preserve"> ugotovi, da </w:t>
      </w:r>
      <w:r w:rsidR="00682EFC" w:rsidRPr="00C54AD4">
        <w:rPr>
          <w:rFonts w:asciiTheme="minorHAnsi" w:hAnsiTheme="minorHAnsi" w:cstheme="minorHAnsi"/>
          <w:sz w:val="18"/>
          <w:szCs w:val="18"/>
          <w:lang w:eastAsia="ar-SA"/>
        </w:rPr>
        <w:t>najemodajalec</w:t>
      </w:r>
      <w:r w:rsidR="00F54EE6" w:rsidRPr="00C54AD4">
        <w:rPr>
          <w:rFonts w:asciiTheme="minorHAnsi" w:hAnsiTheme="minorHAnsi" w:cstheme="minorHAnsi"/>
          <w:sz w:val="18"/>
          <w:szCs w:val="18"/>
          <w:lang w:eastAsia="ar-SA"/>
        </w:rPr>
        <w:t xml:space="preserve"> </w:t>
      </w:r>
      <w:r w:rsidR="00D11E5C" w:rsidRPr="00C54AD4">
        <w:rPr>
          <w:rFonts w:asciiTheme="minorHAnsi" w:hAnsiTheme="minorHAnsi" w:cstheme="minorHAnsi"/>
          <w:sz w:val="18"/>
          <w:szCs w:val="18"/>
          <w:lang w:eastAsia="ar-SA"/>
        </w:rPr>
        <w:t>vozila ni dobavil</w:t>
      </w:r>
      <w:r w:rsidR="006127D9" w:rsidRPr="00C54AD4">
        <w:rPr>
          <w:rFonts w:asciiTheme="minorHAnsi" w:hAnsiTheme="minorHAnsi" w:cstheme="minorHAnsi"/>
          <w:sz w:val="18"/>
          <w:szCs w:val="18"/>
          <w:lang w:eastAsia="ar-SA"/>
        </w:rPr>
        <w:t xml:space="preserve"> in izročil </w:t>
      </w:r>
      <w:r w:rsidRPr="00C54AD4">
        <w:rPr>
          <w:rFonts w:asciiTheme="minorHAnsi" w:hAnsiTheme="minorHAnsi" w:cstheme="minorHAnsi"/>
          <w:sz w:val="18"/>
          <w:szCs w:val="18"/>
          <w:lang w:eastAsia="ar-SA"/>
        </w:rPr>
        <w:t>najemnik</w:t>
      </w:r>
      <w:r w:rsidR="006127D9" w:rsidRPr="00C54AD4">
        <w:rPr>
          <w:rFonts w:asciiTheme="minorHAnsi" w:hAnsiTheme="minorHAnsi" w:cstheme="minorHAnsi"/>
          <w:sz w:val="18"/>
          <w:szCs w:val="18"/>
          <w:lang w:eastAsia="ar-SA"/>
        </w:rPr>
        <w:t>u</w:t>
      </w:r>
      <w:r w:rsidR="00D11E5C" w:rsidRPr="00C54AD4">
        <w:rPr>
          <w:rFonts w:asciiTheme="minorHAnsi" w:hAnsiTheme="minorHAnsi" w:cstheme="minorHAnsi"/>
          <w:sz w:val="18"/>
          <w:szCs w:val="18"/>
          <w:lang w:eastAsia="ar-SA"/>
        </w:rPr>
        <w:t xml:space="preserve"> skladno s pogoji in tehničnimi specifikacijami, določenimi v razpisni dokumentaciji</w:t>
      </w:r>
      <w:r w:rsidR="00F54EE6" w:rsidRPr="00C54AD4">
        <w:rPr>
          <w:rFonts w:asciiTheme="minorHAnsi" w:hAnsiTheme="minorHAnsi" w:cstheme="minorHAnsi"/>
          <w:sz w:val="18"/>
          <w:szCs w:val="18"/>
          <w:lang w:eastAsia="ar-SA"/>
        </w:rPr>
        <w:t>;</w:t>
      </w:r>
    </w:p>
    <w:p w:rsidR="00F54EE6" w:rsidRPr="00C54AD4" w:rsidRDefault="00682EFC" w:rsidP="0023322A">
      <w:pPr>
        <w:pStyle w:val="Odstavekseznama"/>
        <w:numPr>
          <w:ilvl w:val="0"/>
          <w:numId w:val="16"/>
        </w:numPr>
        <w:overflowPunct w:val="0"/>
        <w:autoSpaceDE w:val="0"/>
        <w:spacing w:before="60" w:after="60" w:line="240" w:lineRule="auto"/>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lang w:eastAsia="ar-SA"/>
        </w:rPr>
        <w:t xml:space="preserve"> brez soglasja </w:t>
      </w:r>
      <w:r w:rsidR="00F712D5" w:rsidRPr="00C54AD4">
        <w:rPr>
          <w:rFonts w:asciiTheme="minorHAnsi" w:hAnsiTheme="minorHAnsi" w:cstheme="minorHAnsi"/>
          <w:sz w:val="18"/>
          <w:szCs w:val="18"/>
          <w:lang w:eastAsia="ar-SA"/>
        </w:rPr>
        <w:t>najemnik</w:t>
      </w:r>
      <w:r w:rsidR="00F54EE6" w:rsidRPr="00C54AD4">
        <w:rPr>
          <w:rFonts w:asciiTheme="minorHAnsi" w:hAnsiTheme="minorHAnsi" w:cstheme="minorHAnsi"/>
          <w:sz w:val="18"/>
          <w:szCs w:val="18"/>
          <w:lang w:eastAsia="ar-SA"/>
        </w:rPr>
        <w:t>a odda dela podizvajalcem, ki niso bili navedeni v ponudbi;</w:t>
      </w:r>
    </w:p>
    <w:p w:rsidR="00F54EE6" w:rsidRPr="00C54AD4" w:rsidRDefault="00682EFC" w:rsidP="0023322A">
      <w:pPr>
        <w:pStyle w:val="Odstavekseznama"/>
        <w:numPr>
          <w:ilvl w:val="0"/>
          <w:numId w:val="16"/>
        </w:numPr>
        <w:jc w:val="both"/>
        <w:rPr>
          <w:rFonts w:asciiTheme="minorHAnsi" w:hAnsiTheme="minorHAnsi" w:cstheme="minorHAnsi"/>
          <w:sz w:val="18"/>
          <w:szCs w:val="18"/>
          <w:lang w:eastAsia="ar-SA"/>
        </w:rPr>
      </w:pPr>
      <w:r w:rsidRPr="00C54AD4">
        <w:rPr>
          <w:rFonts w:asciiTheme="minorHAnsi" w:hAnsiTheme="minorHAnsi" w:cstheme="minorHAnsi"/>
          <w:sz w:val="18"/>
          <w:szCs w:val="18"/>
          <w:lang w:eastAsia="ar-SA"/>
        </w:rPr>
        <w:t>najemodajalec</w:t>
      </w:r>
      <w:r w:rsidR="005F2173" w:rsidRPr="00C54AD4">
        <w:rPr>
          <w:rFonts w:asciiTheme="minorHAnsi" w:hAnsiTheme="minorHAnsi" w:cstheme="minorHAnsi"/>
          <w:sz w:val="18"/>
          <w:szCs w:val="18"/>
          <w:lang w:eastAsia="ar-SA"/>
        </w:rPr>
        <w:t xml:space="preserve"> ne izpolnjuje temeljnih okoljskih zahtev za osebna vozila, skladno z Uredbo o zelenem naročanju;</w:t>
      </w:r>
    </w:p>
    <w:p w:rsidR="00F54EE6" w:rsidRPr="00C54AD4" w:rsidRDefault="00682EFC" w:rsidP="0023322A">
      <w:pPr>
        <w:pStyle w:val="Odstavekseznama"/>
        <w:numPr>
          <w:ilvl w:val="0"/>
          <w:numId w:val="16"/>
        </w:numPr>
        <w:spacing w:before="225" w:after="225"/>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lang w:eastAsia="ar-SA"/>
        </w:rPr>
        <w:t xml:space="preserve"> krši obveznosti, dogovorjene v tej pogodbi;</w:t>
      </w:r>
    </w:p>
    <w:p w:rsidR="00F54EE6" w:rsidRPr="00C54AD4" w:rsidRDefault="00435FB4" w:rsidP="0023322A">
      <w:pPr>
        <w:pStyle w:val="Odstavekseznama"/>
        <w:numPr>
          <w:ilvl w:val="0"/>
          <w:numId w:val="16"/>
        </w:numPr>
        <w:spacing w:before="225" w:after="225"/>
        <w:jc w:val="both"/>
        <w:rPr>
          <w:rFonts w:asciiTheme="minorHAnsi" w:hAnsiTheme="minorHAnsi" w:cstheme="minorHAnsi"/>
          <w:sz w:val="18"/>
          <w:szCs w:val="18"/>
        </w:rPr>
      </w:pPr>
      <w:r w:rsidRPr="00C54AD4">
        <w:rPr>
          <w:rFonts w:asciiTheme="minorHAnsi" w:hAnsiTheme="minorHAnsi" w:cstheme="minorHAnsi"/>
          <w:sz w:val="18"/>
          <w:szCs w:val="18"/>
        </w:rPr>
        <w:t xml:space="preserve">je bilo javno naročilo </w:t>
      </w:r>
      <w:r w:rsidR="00F54EE6" w:rsidRPr="00C54AD4">
        <w:rPr>
          <w:rFonts w:asciiTheme="minorHAnsi" w:hAnsiTheme="minorHAnsi" w:cstheme="minorHAnsi"/>
          <w:sz w:val="18"/>
          <w:szCs w:val="18"/>
        </w:rPr>
        <w:t>bistveno spremenjeno, kar terja nov postopek javnega naročanja;</w:t>
      </w:r>
    </w:p>
    <w:p w:rsidR="00F54EE6" w:rsidRPr="00C54AD4" w:rsidRDefault="00435FB4" w:rsidP="0023322A">
      <w:pPr>
        <w:pStyle w:val="Odstavekseznama"/>
        <w:numPr>
          <w:ilvl w:val="0"/>
          <w:numId w:val="16"/>
        </w:numPr>
        <w:spacing w:before="225" w:after="225"/>
        <w:jc w:val="both"/>
        <w:rPr>
          <w:rFonts w:asciiTheme="minorHAnsi" w:hAnsiTheme="minorHAnsi" w:cstheme="minorHAnsi"/>
          <w:sz w:val="18"/>
          <w:szCs w:val="18"/>
        </w:rPr>
      </w:pPr>
      <w:r w:rsidRPr="00C54AD4">
        <w:rPr>
          <w:rFonts w:asciiTheme="minorHAnsi" w:hAnsiTheme="minorHAnsi" w:cstheme="minorHAnsi"/>
          <w:sz w:val="18"/>
          <w:szCs w:val="18"/>
        </w:rPr>
        <w:t xml:space="preserve">je bil najemodajalec </w:t>
      </w:r>
      <w:r w:rsidR="00F54EE6" w:rsidRPr="00C54AD4">
        <w:rPr>
          <w:rFonts w:asciiTheme="minorHAnsi" w:hAnsiTheme="minorHAnsi" w:cstheme="minorHAnsi"/>
          <w:sz w:val="18"/>
          <w:szCs w:val="18"/>
        </w:rPr>
        <w:t xml:space="preserve">v času oddaje javnega naročila v enem od položajev, zaradi katerega bi ga </w:t>
      </w:r>
      <w:r w:rsidR="00F712D5" w:rsidRPr="00C54AD4">
        <w:rPr>
          <w:rFonts w:asciiTheme="minorHAnsi" w:hAnsiTheme="minorHAnsi" w:cstheme="minorHAnsi"/>
          <w:bCs/>
          <w:sz w:val="18"/>
          <w:szCs w:val="20"/>
        </w:rPr>
        <w:t>najemnik</w:t>
      </w:r>
      <w:r w:rsidR="00F54EE6" w:rsidRPr="00C54AD4">
        <w:rPr>
          <w:rFonts w:asciiTheme="minorHAnsi" w:hAnsiTheme="minorHAnsi" w:cstheme="minorHAnsi"/>
          <w:sz w:val="18"/>
          <w:szCs w:val="18"/>
        </w:rPr>
        <w:t xml:space="preserve"> moral izključiti iz postopka javnega naročanja, pa s tem dejstvom </w:t>
      </w:r>
      <w:r w:rsidR="00F712D5" w:rsidRPr="00C54AD4">
        <w:rPr>
          <w:rFonts w:asciiTheme="minorHAnsi" w:hAnsiTheme="minorHAnsi" w:cstheme="minorHAnsi"/>
          <w:bCs/>
          <w:sz w:val="18"/>
          <w:szCs w:val="20"/>
        </w:rPr>
        <w:t>najemnik</w:t>
      </w:r>
      <w:r w:rsidR="00F54EE6" w:rsidRPr="00C54AD4">
        <w:rPr>
          <w:rFonts w:asciiTheme="minorHAnsi" w:hAnsiTheme="minorHAnsi" w:cstheme="minorHAnsi"/>
          <w:sz w:val="18"/>
          <w:szCs w:val="18"/>
        </w:rPr>
        <w:t xml:space="preserve"> ni bil seznanjen v postopku javnega naročanja;</w:t>
      </w:r>
    </w:p>
    <w:p w:rsidR="00F54EE6" w:rsidRPr="00C54AD4" w:rsidRDefault="00F54EE6" w:rsidP="0023322A">
      <w:pPr>
        <w:pStyle w:val="Odstavekseznama"/>
        <w:numPr>
          <w:ilvl w:val="0"/>
          <w:numId w:val="16"/>
        </w:numPr>
        <w:spacing w:before="225" w:after="225"/>
        <w:jc w:val="both"/>
        <w:rPr>
          <w:rFonts w:asciiTheme="minorHAnsi" w:hAnsiTheme="minorHAnsi" w:cstheme="minorHAnsi"/>
          <w:sz w:val="18"/>
          <w:szCs w:val="18"/>
        </w:rPr>
      </w:pPr>
      <w:r w:rsidRPr="00C54AD4">
        <w:rPr>
          <w:rFonts w:asciiTheme="minorHAnsi" w:hAnsiTheme="minorHAnsi" w:cstheme="minorHAnsi"/>
          <w:sz w:val="18"/>
          <w:szCs w:val="18"/>
        </w:rPr>
        <w:t xml:space="preserve">zaradi hudih kršitev obveznosti iz PEU, PDEU in ZJN-3, ki jih je po postopku v skladu z 258. členom PDEU ugotovilo Sodišče Evropske unije, javno naročilo ne bi smelo biti oddano </w:t>
      </w:r>
      <w:r w:rsidR="00F712D5" w:rsidRPr="00C54AD4">
        <w:rPr>
          <w:rFonts w:asciiTheme="minorHAnsi" w:hAnsiTheme="minorHAnsi" w:cstheme="minorHAnsi"/>
          <w:sz w:val="18"/>
          <w:szCs w:val="18"/>
        </w:rPr>
        <w:t>najemod</w:t>
      </w:r>
      <w:r w:rsidRPr="00C54AD4">
        <w:rPr>
          <w:rFonts w:asciiTheme="minorHAnsi" w:hAnsiTheme="minorHAnsi" w:cstheme="minorHAnsi"/>
          <w:sz w:val="18"/>
          <w:szCs w:val="18"/>
        </w:rPr>
        <w:t>ajalcu.</w:t>
      </w:r>
    </w:p>
    <w:p w:rsidR="00F54EE6" w:rsidRPr="00C54AD4" w:rsidRDefault="00F54EE6" w:rsidP="00F54E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Theme="minorHAnsi" w:hAnsiTheme="minorHAnsi" w:cstheme="minorHAnsi"/>
          <w:sz w:val="18"/>
          <w:szCs w:val="18"/>
          <w:lang w:eastAsia="ar-SA"/>
        </w:rPr>
      </w:pPr>
      <w:r w:rsidRPr="00C54AD4">
        <w:rPr>
          <w:rFonts w:asciiTheme="minorHAnsi" w:hAnsiTheme="minorHAnsi" w:cstheme="minorHAnsi"/>
          <w:sz w:val="18"/>
          <w:szCs w:val="18"/>
          <w:lang w:eastAsia="ar-SA"/>
        </w:rPr>
        <w:t xml:space="preserve">V primeru odstopa od pogodbe iz zgoraj navedenih razlogov, </w:t>
      </w:r>
      <w:r w:rsidR="00F712D5" w:rsidRPr="00C54AD4">
        <w:rPr>
          <w:rFonts w:asciiTheme="minorHAnsi" w:hAnsiTheme="minorHAnsi" w:cstheme="minorHAnsi"/>
          <w:sz w:val="18"/>
          <w:szCs w:val="18"/>
          <w:lang w:eastAsia="ar-SA"/>
        </w:rPr>
        <w:t>najemnik</w:t>
      </w:r>
      <w:r w:rsidRPr="00C54AD4">
        <w:rPr>
          <w:rFonts w:asciiTheme="minorHAnsi" w:hAnsiTheme="minorHAnsi" w:cstheme="minorHAnsi"/>
          <w:sz w:val="18"/>
          <w:szCs w:val="18"/>
          <w:lang w:eastAsia="ar-SA"/>
        </w:rPr>
        <w:t xml:space="preserve"> ustavi vsa plačila </w:t>
      </w:r>
      <w:r w:rsidR="00D6020C" w:rsidRPr="00C54AD4">
        <w:rPr>
          <w:rFonts w:asciiTheme="minorHAnsi" w:hAnsiTheme="minorHAnsi" w:cstheme="minorHAnsi"/>
          <w:sz w:val="18"/>
          <w:szCs w:val="18"/>
          <w:lang w:eastAsia="ar-SA"/>
        </w:rPr>
        <w:t>najemodajalc</w:t>
      </w:r>
      <w:r w:rsidRPr="00C54AD4">
        <w:rPr>
          <w:rFonts w:asciiTheme="minorHAnsi" w:hAnsiTheme="minorHAnsi" w:cstheme="minorHAnsi"/>
          <w:sz w:val="18"/>
          <w:szCs w:val="18"/>
          <w:lang w:eastAsia="ar-SA"/>
        </w:rPr>
        <w:t>u do ugotovitve nastale škode, ki jo je dolžan</w:t>
      </w:r>
      <w:r w:rsidR="00682EFC" w:rsidRPr="00C54AD4">
        <w:rPr>
          <w:rFonts w:asciiTheme="minorHAnsi" w:hAnsiTheme="minorHAnsi" w:cstheme="minorHAnsi"/>
          <w:sz w:val="18"/>
          <w:szCs w:val="18"/>
        </w:rPr>
        <w:t xml:space="preserve"> najemodajalec</w:t>
      </w:r>
      <w:r w:rsidR="00682EFC" w:rsidRPr="00C54AD4">
        <w:rPr>
          <w:rFonts w:asciiTheme="minorHAnsi" w:hAnsiTheme="minorHAnsi" w:cstheme="minorHAnsi"/>
          <w:sz w:val="18"/>
          <w:szCs w:val="18"/>
          <w:lang w:eastAsia="ar-SA"/>
        </w:rPr>
        <w:t xml:space="preserve"> </w:t>
      </w:r>
      <w:r w:rsidRPr="00C54AD4">
        <w:rPr>
          <w:rFonts w:asciiTheme="minorHAnsi" w:hAnsiTheme="minorHAnsi" w:cstheme="minorHAnsi"/>
          <w:sz w:val="18"/>
          <w:szCs w:val="18"/>
          <w:lang w:eastAsia="ar-SA"/>
        </w:rPr>
        <w:t>plačati.</w:t>
      </w:r>
    </w:p>
    <w:p w:rsidR="00F54EE6" w:rsidRPr="00C54AD4" w:rsidRDefault="00F54EE6" w:rsidP="00F54EE6">
      <w:pPr>
        <w:spacing w:before="225" w:after="225"/>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Odstop od pogodbe učinkuje z dnem, ko </w:t>
      </w:r>
      <w:r w:rsidR="00682EFC"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prejme pisno izjavo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a o odstopu.</w:t>
      </w:r>
    </w:p>
    <w:p w:rsidR="00F54EE6" w:rsidRPr="00C54AD4" w:rsidRDefault="00F54EE6" w:rsidP="00F54EE6">
      <w:pPr>
        <w:spacing w:before="225" w:after="225"/>
        <w:contextualSpacing/>
        <w:jc w:val="both"/>
        <w:rPr>
          <w:rFonts w:asciiTheme="minorHAnsi" w:hAnsiTheme="minorHAnsi" w:cstheme="minorHAnsi"/>
          <w:sz w:val="18"/>
          <w:szCs w:val="18"/>
        </w:rPr>
      </w:pPr>
    </w:p>
    <w:p w:rsidR="00F54EE6" w:rsidRPr="00C54AD4" w:rsidRDefault="00F54EE6" w:rsidP="002B04CB">
      <w:pPr>
        <w:spacing w:before="225" w:after="0"/>
        <w:jc w:val="both"/>
        <w:rPr>
          <w:rFonts w:asciiTheme="minorHAnsi" w:hAnsiTheme="minorHAnsi" w:cstheme="minorHAnsi"/>
          <w:sz w:val="18"/>
          <w:szCs w:val="18"/>
        </w:rPr>
      </w:pPr>
      <w:r w:rsidRPr="00C54AD4">
        <w:rPr>
          <w:rFonts w:asciiTheme="minorHAnsi" w:hAnsiTheme="minorHAnsi" w:cstheme="minorHAnsi"/>
          <w:sz w:val="18"/>
          <w:szCs w:val="18"/>
        </w:rPr>
        <w:t xml:space="preserve">Pogodba preneha veljati, če je </w:t>
      </w:r>
      <w:r w:rsidR="00F712D5" w:rsidRPr="00C54AD4">
        <w:rPr>
          <w:rFonts w:asciiTheme="minorHAnsi" w:hAnsiTheme="minorHAnsi" w:cstheme="minorHAnsi"/>
          <w:bCs/>
          <w:sz w:val="18"/>
          <w:szCs w:val="20"/>
        </w:rPr>
        <w:t>najemnik</w:t>
      </w:r>
      <w:r w:rsidRPr="00C54AD4">
        <w:rPr>
          <w:rFonts w:asciiTheme="minorHAnsi" w:hAnsiTheme="minorHAnsi" w:cstheme="minorHAnsi"/>
          <w:sz w:val="18"/>
          <w:szCs w:val="18"/>
        </w:rPr>
        <w:t xml:space="preserve"> seznanjen, da je pristojni državni organ ali sodišče s pravnomočno odločitvijo ugotovilo kršitev delovne, okoljske ali socialne zakonodaje s strani </w:t>
      </w:r>
      <w:r w:rsidR="00682EFC" w:rsidRPr="00C54AD4">
        <w:rPr>
          <w:rFonts w:asciiTheme="minorHAnsi" w:hAnsiTheme="minorHAnsi" w:cstheme="minorHAnsi"/>
          <w:sz w:val="18"/>
          <w:szCs w:val="18"/>
        </w:rPr>
        <w:t xml:space="preserve">najemodajalca </w:t>
      </w:r>
      <w:r w:rsidRPr="00C54AD4">
        <w:rPr>
          <w:rFonts w:asciiTheme="minorHAnsi" w:hAnsiTheme="minorHAnsi" w:cstheme="minorHAnsi"/>
          <w:sz w:val="18"/>
          <w:szCs w:val="18"/>
        </w:rPr>
        <w:t xml:space="preserve">ali njegovega podizvajalca. </w:t>
      </w:r>
      <w:r w:rsidR="00682EFC"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je dolžan pisno obvestiti </w:t>
      </w:r>
      <w:r w:rsidR="00F712D5"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a o ugotovljeni kršitvi najkasneje v roku 5 delovnih dneh od pravnomočnosti odločitve državnega organa ali sodišča o kršitvah delovne, okoljske ali socialne zakonodaje s strani </w:t>
      </w:r>
      <w:r w:rsidR="00682EFC" w:rsidRPr="00C54AD4">
        <w:rPr>
          <w:rFonts w:asciiTheme="minorHAnsi" w:hAnsiTheme="minorHAnsi" w:cstheme="minorHAnsi"/>
          <w:sz w:val="18"/>
          <w:szCs w:val="18"/>
        </w:rPr>
        <w:t>najemodajalc</w:t>
      </w:r>
      <w:r w:rsidRPr="00C54AD4">
        <w:rPr>
          <w:rFonts w:asciiTheme="minorHAnsi" w:hAnsiTheme="minorHAnsi" w:cstheme="minorHAnsi"/>
          <w:sz w:val="18"/>
          <w:szCs w:val="18"/>
        </w:rPr>
        <w:t>a ali njegovega podizvajalca.</w:t>
      </w:r>
    </w:p>
    <w:p w:rsidR="00F54EE6" w:rsidRPr="00C54AD4" w:rsidRDefault="0064296D" w:rsidP="00F54EE6">
      <w:pPr>
        <w:autoSpaceDE w:val="0"/>
        <w:autoSpaceDN w:val="0"/>
        <w:adjustRightInd w:val="0"/>
        <w:spacing w:before="480" w:after="120"/>
        <w:jc w:val="center"/>
        <w:rPr>
          <w:rFonts w:asciiTheme="minorHAnsi" w:hAnsiTheme="minorHAnsi" w:cstheme="minorHAnsi"/>
          <w:b/>
          <w:bCs/>
          <w:sz w:val="18"/>
          <w:szCs w:val="18"/>
        </w:rPr>
      </w:pPr>
      <w:r w:rsidRPr="00C54AD4">
        <w:rPr>
          <w:rFonts w:asciiTheme="minorHAnsi" w:hAnsiTheme="minorHAnsi" w:cstheme="minorHAnsi"/>
          <w:b/>
          <w:bCs/>
          <w:sz w:val="18"/>
          <w:szCs w:val="18"/>
        </w:rPr>
        <w:t>GARANCIJSKE OBVEZNOSTI</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5F2173" w:rsidRPr="00C54AD4" w:rsidRDefault="005F2173" w:rsidP="00F54EE6">
      <w:pPr>
        <w:autoSpaceDE w:val="0"/>
        <w:autoSpaceDN w:val="0"/>
        <w:adjustRightInd w:val="0"/>
        <w:contextualSpacing/>
        <w:jc w:val="both"/>
        <w:rPr>
          <w:rFonts w:asciiTheme="minorHAnsi" w:eastAsia="Calibri" w:hAnsiTheme="minorHAnsi" w:cstheme="minorHAnsi"/>
          <w:sz w:val="18"/>
          <w:szCs w:val="18"/>
        </w:rPr>
      </w:pPr>
    </w:p>
    <w:p w:rsidR="00A15E5B" w:rsidRPr="00C54AD4" w:rsidRDefault="00682EFC" w:rsidP="005F2173">
      <w:pPr>
        <w:autoSpaceDE w:val="0"/>
        <w:autoSpaceDN w:val="0"/>
        <w:adjustRightInd w:val="0"/>
        <w:spacing w:after="40" w:line="240" w:lineRule="auto"/>
        <w:jc w:val="both"/>
        <w:rPr>
          <w:rFonts w:asciiTheme="minorHAnsi" w:hAnsiTheme="minorHAnsi" w:cstheme="minorHAnsi"/>
          <w:strike/>
          <w:color w:val="FF0000"/>
          <w:sz w:val="18"/>
          <w:szCs w:val="18"/>
        </w:rPr>
      </w:pPr>
      <w:r w:rsidRPr="00C54AD4">
        <w:rPr>
          <w:rFonts w:asciiTheme="minorHAnsi" w:hAnsiTheme="minorHAnsi" w:cstheme="minorHAnsi"/>
          <w:sz w:val="18"/>
          <w:szCs w:val="18"/>
        </w:rPr>
        <w:t>Najemodajalec</w:t>
      </w:r>
      <w:r w:rsidR="00A15E5B" w:rsidRPr="00C54AD4">
        <w:rPr>
          <w:rFonts w:asciiTheme="minorHAnsi" w:hAnsiTheme="minorHAnsi" w:cstheme="minorHAnsi"/>
          <w:sz w:val="18"/>
          <w:szCs w:val="18"/>
        </w:rPr>
        <w:t xml:space="preserve"> zagotavlja </w:t>
      </w:r>
      <w:r w:rsidR="0030642A" w:rsidRPr="00C54AD4">
        <w:rPr>
          <w:rFonts w:asciiTheme="minorHAnsi" w:hAnsiTheme="minorHAnsi" w:cstheme="minorHAnsi"/>
          <w:sz w:val="18"/>
          <w:szCs w:val="18"/>
        </w:rPr>
        <w:t>jamstvo</w:t>
      </w:r>
      <w:r w:rsidR="00B5217D" w:rsidRPr="00C54AD4">
        <w:rPr>
          <w:rFonts w:asciiTheme="minorHAnsi" w:hAnsiTheme="minorHAnsi" w:cstheme="minorHAnsi"/>
          <w:sz w:val="18"/>
          <w:szCs w:val="18"/>
        </w:rPr>
        <w:t xml:space="preserve"> za vozil</w:t>
      </w:r>
      <w:r w:rsidR="00622AB5" w:rsidRPr="00C54AD4">
        <w:rPr>
          <w:rFonts w:asciiTheme="minorHAnsi" w:hAnsiTheme="minorHAnsi" w:cstheme="minorHAnsi"/>
          <w:sz w:val="18"/>
          <w:szCs w:val="18"/>
        </w:rPr>
        <w:t>o</w:t>
      </w:r>
      <w:r w:rsidR="00735DA0" w:rsidRPr="00C54AD4">
        <w:rPr>
          <w:rFonts w:asciiTheme="minorHAnsi" w:hAnsiTheme="minorHAnsi" w:cstheme="minorHAnsi"/>
          <w:sz w:val="18"/>
          <w:szCs w:val="18"/>
        </w:rPr>
        <w:t xml:space="preserve"> za obdobje </w:t>
      </w:r>
      <w:r w:rsidR="00A15E5B" w:rsidRPr="00C54AD4">
        <w:rPr>
          <w:rFonts w:asciiTheme="minorHAnsi" w:hAnsiTheme="minorHAnsi" w:cstheme="minorHAnsi"/>
          <w:sz w:val="18"/>
          <w:szCs w:val="18"/>
        </w:rPr>
        <w:t xml:space="preserve"> _____________(najmanj </w:t>
      </w:r>
      <w:r w:rsidR="00622AB5" w:rsidRPr="00C54AD4">
        <w:rPr>
          <w:rFonts w:asciiTheme="minorHAnsi" w:hAnsiTheme="minorHAnsi" w:cstheme="minorHAnsi"/>
          <w:sz w:val="18"/>
          <w:szCs w:val="18"/>
        </w:rPr>
        <w:t>4</w:t>
      </w:r>
      <w:r w:rsidR="00A15E5B" w:rsidRPr="00C54AD4">
        <w:rPr>
          <w:rFonts w:asciiTheme="minorHAnsi" w:hAnsiTheme="minorHAnsi" w:cstheme="minorHAnsi"/>
          <w:sz w:val="18"/>
          <w:szCs w:val="18"/>
        </w:rPr>
        <w:t xml:space="preserve"> let)</w:t>
      </w:r>
      <w:r w:rsidR="00B5217D" w:rsidRPr="00C54AD4">
        <w:rPr>
          <w:rFonts w:asciiTheme="minorHAnsi" w:hAnsiTheme="minorHAnsi" w:cstheme="minorHAnsi"/>
          <w:sz w:val="18"/>
          <w:szCs w:val="18"/>
        </w:rPr>
        <w:t xml:space="preserve"> od izročitve vozil</w:t>
      </w:r>
      <w:r w:rsidR="00BC0B22">
        <w:rPr>
          <w:rFonts w:asciiTheme="minorHAnsi" w:hAnsiTheme="minorHAnsi" w:cstheme="minorHAnsi"/>
          <w:sz w:val="18"/>
          <w:szCs w:val="18"/>
        </w:rPr>
        <w:t>a</w:t>
      </w:r>
      <w:r w:rsidR="00735DA0" w:rsidRPr="00C54AD4">
        <w:rPr>
          <w:rFonts w:asciiTheme="minorHAnsi" w:hAnsiTheme="minorHAnsi" w:cstheme="minorHAnsi"/>
          <w:sz w:val="18"/>
          <w:szCs w:val="18"/>
        </w:rPr>
        <w:t xml:space="preserve"> </w:t>
      </w:r>
      <w:r w:rsidR="00D6020C" w:rsidRPr="00C54AD4">
        <w:rPr>
          <w:rFonts w:asciiTheme="minorHAnsi" w:hAnsiTheme="minorHAnsi" w:cstheme="minorHAnsi"/>
          <w:sz w:val="18"/>
          <w:szCs w:val="18"/>
        </w:rPr>
        <w:t>najemnik</w:t>
      </w:r>
      <w:r w:rsidR="00735DA0" w:rsidRPr="00C54AD4">
        <w:rPr>
          <w:rFonts w:asciiTheme="minorHAnsi" w:hAnsiTheme="minorHAnsi" w:cstheme="minorHAnsi"/>
          <w:sz w:val="18"/>
          <w:szCs w:val="18"/>
        </w:rPr>
        <w:t>u</w:t>
      </w:r>
      <w:r w:rsidR="00B5217D" w:rsidRPr="00C54AD4">
        <w:rPr>
          <w:rFonts w:asciiTheme="minorHAnsi" w:hAnsiTheme="minorHAnsi" w:cstheme="minorHAnsi"/>
          <w:sz w:val="18"/>
          <w:szCs w:val="18"/>
        </w:rPr>
        <w:t>.</w:t>
      </w:r>
    </w:p>
    <w:p w:rsidR="005F2173" w:rsidRPr="00C54AD4" w:rsidRDefault="005F2173" w:rsidP="005F2173">
      <w:pPr>
        <w:autoSpaceDE w:val="0"/>
        <w:autoSpaceDN w:val="0"/>
        <w:adjustRightInd w:val="0"/>
        <w:spacing w:after="40" w:line="240" w:lineRule="auto"/>
        <w:jc w:val="both"/>
        <w:rPr>
          <w:rFonts w:asciiTheme="minorHAnsi" w:hAnsiTheme="minorHAnsi" w:cstheme="minorHAnsi"/>
          <w:sz w:val="18"/>
          <w:szCs w:val="18"/>
        </w:rPr>
      </w:pPr>
      <w:r w:rsidRPr="00C54AD4">
        <w:rPr>
          <w:rFonts w:asciiTheme="minorHAnsi" w:hAnsiTheme="minorHAnsi" w:cstheme="minorHAnsi"/>
          <w:sz w:val="18"/>
          <w:szCs w:val="18"/>
        </w:rPr>
        <w:t xml:space="preserve">V primeru, da </w:t>
      </w:r>
      <w:r w:rsidR="00D6020C" w:rsidRPr="00C54AD4">
        <w:rPr>
          <w:rFonts w:asciiTheme="minorHAnsi" w:hAnsiTheme="minorHAnsi" w:cstheme="minorHAnsi"/>
          <w:sz w:val="18"/>
          <w:szCs w:val="18"/>
        </w:rPr>
        <w:t>najemnik</w:t>
      </w:r>
      <w:r w:rsidR="009933D5" w:rsidRPr="00C54AD4">
        <w:rPr>
          <w:rFonts w:asciiTheme="minorHAnsi" w:hAnsiTheme="minorHAnsi" w:cstheme="minorHAnsi"/>
          <w:sz w:val="18"/>
          <w:szCs w:val="18"/>
        </w:rPr>
        <w:t xml:space="preserve"> ugotovi, da vozil</w:t>
      </w:r>
      <w:r w:rsidR="00622AB5" w:rsidRPr="00C54AD4">
        <w:rPr>
          <w:rFonts w:asciiTheme="minorHAnsi" w:hAnsiTheme="minorHAnsi" w:cstheme="minorHAnsi"/>
          <w:sz w:val="18"/>
          <w:szCs w:val="18"/>
        </w:rPr>
        <w:t>o</w:t>
      </w:r>
      <w:r w:rsidRPr="00C54AD4">
        <w:rPr>
          <w:rFonts w:asciiTheme="minorHAnsi" w:hAnsiTheme="minorHAnsi" w:cstheme="minorHAnsi"/>
          <w:sz w:val="18"/>
          <w:szCs w:val="18"/>
        </w:rPr>
        <w:t xml:space="preserve"> ne ustreza v ponudbi dogovorjeni vrsti in kvaliteti, ali da nima dogovorjenih tehničnih lastnosti, mora najkasneje v tridesetih dneh </w:t>
      </w:r>
      <w:r w:rsidR="00013C32" w:rsidRPr="00C54AD4">
        <w:rPr>
          <w:rFonts w:asciiTheme="minorHAnsi" w:hAnsiTheme="minorHAnsi" w:cstheme="minorHAnsi"/>
          <w:sz w:val="18"/>
          <w:szCs w:val="18"/>
        </w:rPr>
        <w:t>od</w:t>
      </w:r>
      <w:r w:rsidR="009933D5" w:rsidRPr="00C54AD4">
        <w:rPr>
          <w:rFonts w:asciiTheme="minorHAnsi" w:hAnsiTheme="minorHAnsi" w:cstheme="minorHAnsi"/>
          <w:sz w:val="18"/>
          <w:szCs w:val="18"/>
        </w:rPr>
        <w:t xml:space="preserve"> ugotovitve neustreznosti vozil</w:t>
      </w:r>
      <w:r w:rsidR="00086774">
        <w:rPr>
          <w:rFonts w:asciiTheme="minorHAnsi" w:hAnsiTheme="minorHAnsi" w:cstheme="minorHAnsi"/>
          <w:sz w:val="18"/>
          <w:szCs w:val="18"/>
        </w:rPr>
        <w:t>a</w:t>
      </w:r>
      <w:r w:rsidR="00013C32" w:rsidRPr="00C54AD4">
        <w:rPr>
          <w:rFonts w:asciiTheme="minorHAnsi" w:hAnsiTheme="minorHAnsi" w:cstheme="minorHAnsi"/>
          <w:sz w:val="18"/>
          <w:szCs w:val="18"/>
        </w:rPr>
        <w:t xml:space="preserve"> </w:t>
      </w:r>
      <w:r w:rsidRPr="00C54AD4">
        <w:rPr>
          <w:rFonts w:asciiTheme="minorHAnsi" w:hAnsiTheme="minorHAnsi" w:cstheme="minorHAnsi"/>
          <w:sz w:val="18"/>
          <w:szCs w:val="18"/>
        </w:rPr>
        <w:t xml:space="preserve">pisno reklamirati pomanjkljivosti. </w:t>
      </w:r>
      <w:r w:rsidR="00A15E5B" w:rsidRPr="00C54AD4">
        <w:rPr>
          <w:rFonts w:asciiTheme="minorHAnsi" w:hAnsiTheme="minorHAnsi" w:cstheme="minorHAnsi"/>
          <w:sz w:val="18"/>
          <w:szCs w:val="18"/>
        </w:rPr>
        <w:t xml:space="preserve"> </w:t>
      </w:r>
    </w:p>
    <w:p w:rsidR="005F2173" w:rsidRPr="00C54AD4" w:rsidRDefault="005F2173" w:rsidP="005F2173">
      <w:pPr>
        <w:autoSpaceDE w:val="0"/>
        <w:autoSpaceDN w:val="0"/>
        <w:adjustRightInd w:val="0"/>
        <w:spacing w:after="0" w:line="240" w:lineRule="auto"/>
        <w:jc w:val="both"/>
        <w:rPr>
          <w:rFonts w:asciiTheme="minorHAnsi" w:hAnsiTheme="minorHAnsi" w:cstheme="minorHAnsi"/>
          <w:color w:val="000000"/>
        </w:rPr>
      </w:pPr>
    </w:p>
    <w:p w:rsidR="005F2173" w:rsidRPr="00C54AD4" w:rsidRDefault="00682EFC" w:rsidP="005F2173">
      <w:pPr>
        <w:autoSpaceDE w:val="0"/>
        <w:autoSpaceDN w:val="0"/>
        <w:adjustRightInd w:val="0"/>
        <w:spacing w:after="40" w:line="240" w:lineRule="auto"/>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5F2173" w:rsidRPr="00C54AD4">
        <w:rPr>
          <w:rFonts w:asciiTheme="minorHAnsi" w:hAnsiTheme="minorHAnsi" w:cstheme="minorHAnsi"/>
          <w:sz w:val="18"/>
          <w:szCs w:val="18"/>
        </w:rPr>
        <w:t xml:space="preserve"> odgovarja za kakovost </w:t>
      </w:r>
      <w:r w:rsidR="009933D5" w:rsidRPr="00C54AD4">
        <w:rPr>
          <w:rFonts w:asciiTheme="minorHAnsi" w:hAnsiTheme="minorHAnsi" w:cstheme="minorHAnsi"/>
          <w:sz w:val="18"/>
          <w:szCs w:val="18"/>
        </w:rPr>
        <w:t>vozil</w:t>
      </w:r>
      <w:r w:rsidR="00622AB5" w:rsidRPr="00C54AD4">
        <w:rPr>
          <w:rFonts w:asciiTheme="minorHAnsi" w:hAnsiTheme="minorHAnsi" w:cstheme="minorHAnsi"/>
          <w:sz w:val="18"/>
          <w:szCs w:val="18"/>
        </w:rPr>
        <w:t>a</w:t>
      </w:r>
      <w:r w:rsidR="00013C32" w:rsidRPr="00C54AD4">
        <w:rPr>
          <w:rFonts w:asciiTheme="minorHAnsi" w:hAnsiTheme="minorHAnsi" w:cstheme="minorHAnsi"/>
          <w:sz w:val="18"/>
          <w:szCs w:val="18"/>
        </w:rPr>
        <w:t>,</w:t>
      </w:r>
      <w:r w:rsidR="005F2173" w:rsidRPr="00C54AD4">
        <w:rPr>
          <w:rFonts w:asciiTheme="minorHAnsi" w:hAnsiTheme="minorHAnsi" w:cstheme="minorHAnsi"/>
          <w:sz w:val="18"/>
          <w:szCs w:val="18"/>
        </w:rPr>
        <w:t xml:space="preserve"> v skladu z veljavnimi garancijskimi pogoji, opredeljen</w:t>
      </w:r>
      <w:r w:rsidR="009933D5" w:rsidRPr="00C54AD4">
        <w:rPr>
          <w:rFonts w:asciiTheme="minorHAnsi" w:hAnsiTheme="minorHAnsi" w:cstheme="minorHAnsi"/>
          <w:sz w:val="18"/>
          <w:szCs w:val="18"/>
        </w:rPr>
        <w:t>imi s strani proizvajalca vozil</w:t>
      </w:r>
      <w:r w:rsidR="00622AB5" w:rsidRPr="00C54AD4">
        <w:rPr>
          <w:rFonts w:asciiTheme="minorHAnsi" w:hAnsiTheme="minorHAnsi" w:cstheme="minorHAnsi"/>
          <w:sz w:val="18"/>
          <w:szCs w:val="18"/>
        </w:rPr>
        <w:t>a</w:t>
      </w:r>
      <w:r w:rsidR="005F2173" w:rsidRPr="00C54AD4">
        <w:rPr>
          <w:rFonts w:asciiTheme="minorHAnsi" w:hAnsiTheme="minorHAnsi" w:cstheme="minorHAnsi"/>
          <w:sz w:val="18"/>
          <w:szCs w:val="18"/>
        </w:rPr>
        <w:t xml:space="preserve"> ter garancijskimi pogoji, ki so na osnovi ponudbene dokumentacije sprejeti s strani obeh pogodbenih </w:t>
      </w:r>
      <w:r w:rsidR="00013C32" w:rsidRPr="00C54AD4">
        <w:rPr>
          <w:rFonts w:asciiTheme="minorHAnsi" w:hAnsiTheme="minorHAnsi" w:cstheme="minorHAnsi"/>
          <w:sz w:val="18"/>
          <w:szCs w:val="18"/>
        </w:rPr>
        <w:t>strank</w:t>
      </w:r>
      <w:r w:rsidR="005F2173" w:rsidRPr="00C54AD4">
        <w:rPr>
          <w:rFonts w:asciiTheme="minorHAnsi" w:hAnsiTheme="minorHAnsi" w:cstheme="minorHAnsi"/>
          <w:sz w:val="18"/>
          <w:szCs w:val="18"/>
        </w:rPr>
        <w:t>.</w:t>
      </w:r>
    </w:p>
    <w:p w:rsidR="00A15E5B" w:rsidRPr="00C54AD4" w:rsidRDefault="00A15E5B" w:rsidP="005F2173">
      <w:pPr>
        <w:autoSpaceDE w:val="0"/>
        <w:autoSpaceDN w:val="0"/>
        <w:adjustRightInd w:val="0"/>
        <w:spacing w:after="40" w:line="240" w:lineRule="auto"/>
        <w:jc w:val="both"/>
        <w:rPr>
          <w:rFonts w:asciiTheme="minorHAnsi" w:hAnsiTheme="minorHAnsi" w:cstheme="minorHAnsi"/>
          <w:sz w:val="18"/>
          <w:szCs w:val="18"/>
        </w:rPr>
      </w:pPr>
    </w:p>
    <w:p w:rsidR="005F2173" w:rsidRPr="00C54AD4" w:rsidRDefault="00682EFC" w:rsidP="005F2173">
      <w:pPr>
        <w:autoSpaceDE w:val="0"/>
        <w:autoSpaceDN w:val="0"/>
        <w:adjustRightInd w:val="0"/>
        <w:spacing w:after="40" w:line="240" w:lineRule="auto"/>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A15E5B" w:rsidRPr="00C54AD4">
        <w:rPr>
          <w:rFonts w:asciiTheme="minorHAnsi" w:hAnsiTheme="minorHAnsi" w:cstheme="minorHAnsi"/>
          <w:sz w:val="18"/>
          <w:szCs w:val="18"/>
        </w:rPr>
        <w:t xml:space="preserve"> je dolžan od</w:t>
      </w:r>
      <w:r w:rsidR="005F2173" w:rsidRPr="00C54AD4">
        <w:rPr>
          <w:rFonts w:asciiTheme="minorHAnsi" w:hAnsiTheme="minorHAnsi" w:cstheme="minorHAnsi"/>
          <w:sz w:val="18"/>
          <w:szCs w:val="18"/>
        </w:rPr>
        <w:t xml:space="preserve">praviti vse pomanjkljivosti in hibe, ki bi se pojavile v garancijskem roku in niso nastale po krivdi </w:t>
      </w:r>
      <w:r w:rsidR="00D6020C" w:rsidRPr="00C54AD4">
        <w:rPr>
          <w:rFonts w:asciiTheme="minorHAnsi" w:hAnsiTheme="minorHAnsi" w:cstheme="minorHAnsi"/>
          <w:sz w:val="18"/>
          <w:szCs w:val="18"/>
        </w:rPr>
        <w:t>najemnik</w:t>
      </w:r>
      <w:r w:rsidR="005F2173" w:rsidRPr="00C54AD4">
        <w:rPr>
          <w:rFonts w:asciiTheme="minorHAnsi" w:hAnsiTheme="minorHAnsi" w:cstheme="minorHAnsi"/>
          <w:sz w:val="18"/>
          <w:szCs w:val="18"/>
        </w:rPr>
        <w:t xml:space="preserve">a. Odzivni čas </w:t>
      </w:r>
      <w:r w:rsidR="00D6020C" w:rsidRPr="00C54AD4">
        <w:rPr>
          <w:rFonts w:asciiTheme="minorHAnsi" w:hAnsiTheme="minorHAnsi" w:cstheme="minorHAnsi"/>
          <w:sz w:val="18"/>
          <w:szCs w:val="18"/>
        </w:rPr>
        <w:t xml:space="preserve">najemodajalca </w:t>
      </w:r>
      <w:r w:rsidR="005F2173" w:rsidRPr="00C54AD4">
        <w:rPr>
          <w:rFonts w:asciiTheme="minorHAnsi" w:hAnsiTheme="minorHAnsi" w:cstheme="minorHAnsi"/>
          <w:sz w:val="18"/>
          <w:szCs w:val="18"/>
        </w:rPr>
        <w:t>je</w:t>
      </w:r>
      <w:r w:rsidR="009933D5" w:rsidRPr="00C54AD4">
        <w:rPr>
          <w:rFonts w:asciiTheme="minorHAnsi" w:hAnsiTheme="minorHAnsi" w:cstheme="minorHAnsi"/>
          <w:sz w:val="18"/>
          <w:szCs w:val="18"/>
        </w:rPr>
        <w:t xml:space="preserve"> največ</w:t>
      </w:r>
      <w:r w:rsidR="005F2173" w:rsidRPr="00C54AD4">
        <w:rPr>
          <w:rFonts w:asciiTheme="minorHAnsi" w:hAnsiTheme="minorHAnsi" w:cstheme="minorHAnsi"/>
          <w:sz w:val="18"/>
          <w:szCs w:val="18"/>
        </w:rPr>
        <w:t xml:space="preserve"> </w:t>
      </w:r>
      <w:r w:rsidR="009933D5" w:rsidRPr="00C54AD4">
        <w:rPr>
          <w:rFonts w:asciiTheme="minorHAnsi" w:hAnsiTheme="minorHAnsi" w:cstheme="minorHAnsi"/>
          <w:sz w:val="18"/>
          <w:szCs w:val="18"/>
        </w:rPr>
        <w:t>štiri (4) ure od obvestila najemnika o nastali okoliščini težavi.</w:t>
      </w:r>
      <w:r w:rsidR="005F2173" w:rsidRPr="00C54AD4">
        <w:rPr>
          <w:rFonts w:asciiTheme="minorHAnsi" w:hAnsiTheme="minorHAnsi" w:cstheme="minorHAnsi"/>
          <w:sz w:val="18"/>
          <w:szCs w:val="18"/>
        </w:rPr>
        <w:t xml:space="preserve"> </w:t>
      </w:r>
      <w:r w:rsidR="009933D5" w:rsidRPr="00C54AD4">
        <w:rPr>
          <w:rFonts w:asciiTheme="minorHAnsi" w:hAnsiTheme="minorHAnsi" w:cstheme="minorHAnsi"/>
          <w:sz w:val="18"/>
          <w:szCs w:val="18"/>
        </w:rPr>
        <w:t>R</w:t>
      </w:r>
      <w:r w:rsidR="005F2173" w:rsidRPr="00C54AD4">
        <w:rPr>
          <w:rFonts w:asciiTheme="minorHAnsi" w:hAnsiTheme="minorHAnsi" w:cstheme="minorHAnsi"/>
          <w:sz w:val="18"/>
          <w:szCs w:val="18"/>
        </w:rPr>
        <w:t>ok odprave napake je največ pet (5) dni</w:t>
      </w:r>
      <w:r w:rsidR="009933D5" w:rsidRPr="00C54AD4">
        <w:rPr>
          <w:rFonts w:asciiTheme="minorHAnsi" w:hAnsiTheme="minorHAnsi" w:cstheme="minorHAnsi"/>
          <w:sz w:val="18"/>
          <w:szCs w:val="18"/>
        </w:rPr>
        <w:t xml:space="preserve"> od obvestila najemnika o nastali okoliščini težavi</w:t>
      </w:r>
      <w:r w:rsidR="005F2173" w:rsidRPr="00C54AD4">
        <w:rPr>
          <w:rFonts w:asciiTheme="minorHAnsi" w:hAnsiTheme="minorHAnsi" w:cstheme="minorHAnsi"/>
          <w:sz w:val="18"/>
          <w:szCs w:val="18"/>
        </w:rPr>
        <w:t xml:space="preserve">, razen v primeru, da nadomestnih delov ni na zalogi. O tem mora </w:t>
      </w:r>
      <w:r w:rsidRPr="00C54AD4">
        <w:rPr>
          <w:rFonts w:asciiTheme="minorHAnsi" w:hAnsiTheme="minorHAnsi" w:cstheme="minorHAnsi"/>
          <w:sz w:val="18"/>
          <w:szCs w:val="18"/>
        </w:rPr>
        <w:t xml:space="preserve">najemodajalec </w:t>
      </w:r>
      <w:r w:rsidR="005F2173" w:rsidRPr="00C54AD4">
        <w:rPr>
          <w:rFonts w:asciiTheme="minorHAnsi" w:hAnsiTheme="minorHAnsi" w:cstheme="minorHAnsi"/>
          <w:sz w:val="18"/>
          <w:szCs w:val="18"/>
        </w:rPr>
        <w:t>dati pisno izjavo.</w:t>
      </w:r>
    </w:p>
    <w:p w:rsidR="00A15E5B" w:rsidRPr="00C54AD4" w:rsidRDefault="00A15E5B" w:rsidP="005F2173">
      <w:pPr>
        <w:autoSpaceDE w:val="0"/>
        <w:autoSpaceDN w:val="0"/>
        <w:adjustRightInd w:val="0"/>
        <w:spacing w:after="40" w:line="240" w:lineRule="auto"/>
        <w:jc w:val="both"/>
        <w:rPr>
          <w:rFonts w:asciiTheme="minorHAnsi" w:hAnsiTheme="minorHAnsi" w:cstheme="minorHAnsi"/>
          <w:sz w:val="18"/>
          <w:szCs w:val="18"/>
        </w:rPr>
      </w:pPr>
    </w:p>
    <w:p w:rsidR="00A15E5B" w:rsidRPr="00C54AD4" w:rsidRDefault="005F2173" w:rsidP="00A15E5B">
      <w:pPr>
        <w:autoSpaceDE w:val="0"/>
        <w:autoSpaceDN w:val="0"/>
        <w:adjustRightInd w:val="0"/>
        <w:spacing w:after="40" w:line="240" w:lineRule="auto"/>
        <w:jc w:val="both"/>
        <w:rPr>
          <w:rFonts w:asciiTheme="minorHAnsi" w:hAnsiTheme="minorHAnsi" w:cstheme="minorHAnsi"/>
          <w:color w:val="000000"/>
        </w:rPr>
      </w:pPr>
      <w:r w:rsidRPr="00C54AD4">
        <w:rPr>
          <w:rFonts w:asciiTheme="minorHAnsi" w:hAnsiTheme="minorHAnsi" w:cstheme="minorHAnsi"/>
          <w:sz w:val="18"/>
          <w:szCs w:val="18"/>
        </w:rPr>
        <w:t>V času popravila oziroma odpravljanja napa</w:t>
      </w:r>
      <w:r w:rsidR="009933D5" w:rsidRPr="00C54AD4">
        <w:rPr>
          <w:rFonts w:asciiTheme="minorHAnsi" w:hAnsiTheme="minorHAnsi" w:cstheme="minorHAnsi"/>
          <w:sz w:val="18"/>
          <w:szCs w:val="18"/>
        </w:rPr>
        <w:t>ke v garancijske</w:t>
      </w:r>
      <w:r w:rsidR="00415710" w:rsidRPr="00C54AD4">
        <w:rPr>
          <w:rFonts w:asciiTheme="minorHAnsi" w:hAnsiTheme="minorHAnsi" w:cstheme="minorHAnsi"/>
          <w:sz w:val="18"/>
          <w:szCs w:val="18"/>
        </w:rPr>
        <w:t>m roku na vozilu, katerega</w:t>
      </w:r>
      <w:r w:rsidRPr="00C54AD4">
        <w:rPr>
          <w:rFonts w:asciiTheme="minorHAnsi" w:hAnsiTheme="minorHAnsi" w:cstheme="minorHAnsi"/>
          <w:sz w:val="18"/>
          <w:szCs w:val="18"/>
        </w:rPr>
        <w:t xml:space="preserve"> </w:t>
      </w:r>
      <w:r w:rsidR="009933D5" w:rsidRPr="00C54AD4">
        <w:rPr>
          <w:rFonts w:asciiTheme="minorHAnsi" w:hAnsiTheme="minorHAnsi" w:cstheme="minorHAnsi"/>
          <w:sz w:val="18"/>
          <w:szCs w:val="18"/>
        </w:rPr>
        <w:t>najem</w:t>
      </w:r>
      <w:r w:rsidRPr="00C54AD4">
        <w:rPr>
          <w:rFonts w:asciiTheme="minorHAnsi" w:hAnsiTheme="minorHAnsi" w:cstheme="minorHAnsi"/>
          <w:sz w:val="18"/>
          <w:szCs w:val="18"/>
        </w:rPr>
        <w:t xml:space="preserve"> je predmet te pogodbe, je </w:t>
      </w:r>
      <w:r w:rsidR="00682EFC"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dolžan zagotoviti </w:t>
      </w:r>
      <w:r w:rsidR="00D6020C" w:rsidRPr="00C54AD4">
        <w:rPr>
          <w:rFonts w:asciiTheme="minorHAnsi" w:hAnsiTheme="minorHAnsi" w:cstheme="minorHAnsi"/>
          <w:sz w:val="18"/>
          <w:szCs w:val="18"/>
        </w:rPr>
        <w:t>najemnik</w:t>
      </w:r>
      <w:r w:rsidRPr="00C54AD4">
        <w:rPr>
          <w:rFonts w:asciiTheme="minorHAnsi" w:hAnsiTheme="minorHAnsi" w:cstheme="minorHAnsi"/>
          <w:sz w:val="18"/>
          <w:szCs w:val="18"/>
        </w:rPr>
        <w:t>u brezplačno nadomestno vozilo primerljive kakovosti in velikosti</w:t>
      </w:r>
      <w:r w:rsidRPr="00C54AD4">
        <w:rPr>
          <w:rFonts w:asciiTheme="minorHAnsi" w:hAnsiTheme="minorHAnsi" w:cstheme="minorHAnsi"/>
          <w:color w:val="000000"/>
        </w:rPr>
        <w:t>.</w:t>
      </w:r>
    </w:p>
    <w:p w:rsidR="00A15E5B" w:rsidRPr="00C54AD4" w:rsidRDefault="00A15E5B" w:rsidP="00A15E5B">
      <w:pPr>
        <w:autoSpaceDE w:val="0"/>
        <w:autoSpaceDN w:val="0"/>
        <w:adjustRightInd w:val="0"/>
        <w:spacing w:after="40" w:line="240" w:lineRule="auto"/>
        <w:jc w:val="both"/>
        <w:rPr>
          <w:rFonts w:asciiTheme="minorHAnsi" w:eastAsia="Calibri" w:hAnsiTheme="minorHAnsi" w:cstheme="minorHAnsi"/>
          <w:sz w:val="18"/>
          <w:szCs w:val="18"/>
        </w:rPr>
      </w:pPr>
    </w:p>
    <w:p w:rsidR="00F54EE6" w:rsidRPr="00C54AD4" w:rsidRDefault="00F54EE6" w:rsidP="00A15E5B">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Garancija teče od dneva uspešno opravljenega zapisniškega prevzema</w:t>
      </w:r>
      <w:r w:rsidR="009933D5" w:rsidRPr="00C54AD4">
        <w:rPr>
          <w:rFonts w:asciiTheme="minorHAnsi" w:hAnsiTheme="minorHAnsi" w:cstheme="minorHAnsi"/>
          <w:sz w:val="18"/>
          <w:szCs w:val="18"/>
        </w:rPr>
        <w:t xml:space="preserve"> vozil</w:t>
      </w:r>
      <w:r w:rsidR="00415710" w:rsidRPr="00C54AD4">
        <w:rPr>
          <w:rFonts w:asciiTheme="minorHAnsi" w:hAnsiTheme="minorHAnsi" w:cstheme="minorHAnsi"/>
          <w:sz w:val="18"/>
          <w:szCs w:val="18"/>
        </w:rPr>
        <w:t>a</w:t>
      </w:r>
      <w:r w:rsidRPr="00C54AD4">
        <w:rPr>
          <w:rFonts w:asciiTheme="minorHAnsi" w:hAnsiTheme="minorHAnsi" w:cstheme="minorHAnsi"/>
          <w:sz w:val="18"/>
          <w:szCs w:val="18"/>
        </w:rPr>
        <w:t xml:space="preserve">. </w:t>
      </w:r>
      <w:r w:rsidR="00682EFC" w:rsidRPr="00C54AD4">
        <w:rPr>
          <w:rFonts w:asciiTheme="minorHAnsi" w:hAnsiTheme="minorHAnsi" w:cstheme="minorHAnsi"/>
          <w:sz w:val="18"/>
          <w:szCs w:val="18"/>
        </w:rPr>
        <w:t>Najemodajale</w:t>
      </w:r>
      <w:r w:rsidRPr="00C54AD4">
        <w:rPr>
          <w:rFonts w:asciiTheme="minorHAnsi" w:hAnsiTheme="minorHAnsi" w:cstheme="minorHAnsi"/>
          <w:sz w:val="18"/>
          <w:szCs w:val="18"/>
        </w:rPr>
        <w:t xml:space="preserve">c je dolžan med garancijsko dobo na svoje stroške popraviti oziroma odpraviti ugotovljene napake ali pomanjkljivosti, ki bi nastale na </w:t>
      </w:r>
      <w:r w:rsidR="00415710" w:rsidRPr="00C54AD4">
        <w:rPr>
          <w:rFonts w:asciiTheme="minorHAnsi" w:hAnsiTheme="minorHAnsi" w:cstheme="minorHAnsi"/>
          <w:sz w:val="18"/>
          <w:szCs w:val="18"/>
        </w:rPr>
        <w:t>vozilu</w:t>
      </w:r>
      <w:r w:rsidRPr="00C54AD4">
        <w:rPr>
          <w:rFonts w:asciiTheme="minorHAnsi" w:hAnsiTheme="minorHAnsi" w:cstheme="minorHAnsi"/>
          <w:sz w:val="18"/>
          <w:szCs w:val="18"/>
        </w:rPr>
        <w:t xml:space="preserve">, kar pa mora biti predhodno zapisniško ugotovljeno. </w:t>
      </w:r>
    </w:p>
    <w:p w:rsidR="00A15E5B" w:rsidRPr="00C54AD4" w:rsidRDefault="00A15E5B" w:rsidP="00A15E5B">
      <w:pPr>
        <w:autoSpaceDE w:val="0"/>
        <w:autoSpaceDN w:val="0"/>
        <w:adjustRightInd w:val="0"/>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V primeru nespoštovanja pogodbeno ali sporazumno v zapisniku določenega časa za odpravo ugotovljenih napak ali pomanjkljivosti bo </w:t>
      </w:r>
      <w:r w:rsidR="00D6020C"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 unovčil finančno zavarovanje</w:t>
      </w:r>
      <w:r w:rsidR="009F35C4" w:rsidRPr="00C54AD4">
        <w:rPr>
          <w:rFonts w:asciiTheme="minorHAnsi" w:hAnsiTheme="minorHAnsi" w:cstheme="minorHAnsi"/>
          <w:sz w:val="18"/>
          <w:szCs w:val="18"/>
        </w:rPr>
        <w:t xml:space="preserve"> za dobro izvedbo pogodbenih obveznosti</w:t>
      </w:r>
      <w:r w:rsidRPr="00C54AD4">
        <w:rPr>
          <w:rFonts w:asciiTheme="minorHAnsi" w:hAnsiTheme="minorHAnsi" w:cstheme="minorHAnsi"/>
          <w:sz w:val="18"/>
          <w:szCs w:val="18"/>
        </w:rPr>
        <w:t>, ki</w:t>
      </w:r>
      <w:r w:rsidR="009F35C4" w:rsidRPr="00C54AD4">
        <w:rPr>
          <w:rFonts w:asciiTheme="minorHAnsi" w:hAnsiTheme="minorHAnsi" w:cstheme="minorHAnsi"/>
          <w:sz w:val="18"/>
          <w:szCs w:val="18"/>
        </w:rPr>
        <w:t xml:space="preserve"> je sestavni del te pogodbe.</w:t>
      </w:r>
    </w:p>
    <w:p w:rsidR="007B420F" w:rsidRPr="00C54AD4" w:rsidRDefault="007B420F" w:rsidP="00013C32">
      <w:pPr>
        <w:autoSpaceDE w:val="0"/>
        <w:autoSpaceDN w:val="0"/>
        <w:adjustRightInd w:val="0"/>
        <w:contextualSpacing/>
        <w:jc w:val="both"/>
        <w:rPr>
          <w:rFonts w:asciiTheme="minorHAnsi" w:hAnsiTheme="minorHAnsi" w:cstheme="minorHAnsi"/>
          <w:strike/>
          <w:color w:val="FF0000"/>
          <w:sz w:val="18"/>
          <w:szCs w:val="18"/>
        </w:rPr>
      </w:pPr>
    </w:p>
    <w:p w:rsidR="00D76E42" w:rsidRPr="00C54AD4" w:rsidRDefault="00D76E42" w:rsidP="00D76E42">
      <w:pPr>
        <w:autoSpaceDE w:val="0"/>
        <w:autoSpaceDN w:val="0"/>
        <w:adjustRightInd w:val="0"/>
        <w:spacing w:before="480" w:after="120"/>
        <w:jc w:val="center"/>
        <w:rPr>
          <w:rFonts w:asciiTheme="minorHAnsi" w:hAnsiTheme="minorHAnsi" w:cstheme="minorHAnsi"/>
          <w:b/>
          <w:bCs/>
          <w:sz w:val="18"/>
          <w:szCs w:val="18"/>
        </w:rPr>
      </w:pPr>
      <w:r w:rsidRPr="00C54AD4">
        <w:rPr>
          <w:rFonts w:asciiTheme="minorHAnsi" w:hAnsiTheme="minorHAnsi" w:cstheme="minorHAnsi"/>
          <w:b/>
          <w:bCs/>
          <w:sz w:val="18"/>
          <w:szCs w:val="18"/>
        </w:rPr>
        <w:t>FINANČNO ZAVAROVANJE ZA DOBRO IZVEDBO POGODBENIH OBVEZNOSTI</w:t>
      </w:r>
    </w:p>
    <w:p w:rsidR="00F54EE6" w:rsidRPr="00C54AD4" w:rsidRDefault="004D6B45" w:rsidP="0023322A">
      <w:pPr>
        <w:pStyle w:val="Odstavekseznama"/>
        <w:numPr>
          <w:ilvl w:val="0"/>
          <w:numId w:val="12"/>
        </w:numPr>
        <w:tabs>
          <w:tab w:val="left" w:pos="945"/>
          <w:tab w:val="center" w:pos="4535"/>
        </w:tabs>
        <w:autoSpaceDE w:val="0"/>
        <w:autoSpaceDN w:val="0"/>
        <w:adjustRightInd w:val="0"/>
        <w:spacing w:before="480" w:after="120" w:line="240" w:lineRule="auto"/>
        <w:jc w:val="center"/>
        <w:rPr>
          <w:rFonts w:asciiTheme="minorHAnsi" w:hAnsiTheme="minorHAnsi" w:cstheme="minorHAnsi"/>
          <w:bCs/>
          <w:sz w:val="18"/>
          <w:szCs w:val="18"/>
        </w:rPr>
      </w:pPr>
      <w:r w:rsidRPr="00C54AD4">
        <w:rPr>
          <w:rFonts w:asciiTheme="minorHAnsi" w:hAnsiTheme="minorHAnsi" w:cstheme="minorHAnsi"/>
          <w:bCs/>
          <w:sz w:val="18"/>
          <w:szCs w:val="18"/>
        </w:rPr>
        <w:t>člen</w:t>
      </w:r>
    </w:p>
    <w:p w:rsidR="00D76E42" w:rsidRPr="00C54AD4" w:rsidRDefault="00D76E42" w:rsidP="009F35C4">
      <w:pPr>
        <w:autoSpaceDE w:val="0"/>
        <w:autoSpaceDN w:val="0"/>
        <w:adjustRightInd w:val="0"/>
        <w:spacing w:before="480" w:after="120" w:line="240" w:lineRule="auto"/>
        <w:contextualSpacing/>
        <w:jc w:val="both"/>
        <w:rPr>
          <w:rFonts w:asciiTheme="minorHAnsi" w:hAnsiTheme="minorHAnsi" w:cstheme="minorHAnsi"/>
          <w:bCs/>
          <w:sz w:val="18"/>
          <w:szCs w:val="18"/>
        </w:rPr>
      </w:pPr>
      <w:r w:rsidRPr="00C54AD4">
        <w:rPr>
          <w:rFonts w:asciiTheme="minorHAnsi" w:hAnsiTheme="minorHAnsi" w:cstheme="minorHAnsi"/>
          <w:bCs/>
          <w:sz w:val="18"/>
          <w:szCs w:val="18"/>
        </w:rPr>
        <w:t>Izvajalec se zavezuje izročiti naročniku v roku 10 dni od podpisa pogodbe bančno garancijo oz. kavcijsko zavarovanje pri zavarovalnicah v višini 10% končne pogodbene vrednosti z DDV, z veljavnostjo vsaj še trideset dni po preteku veljavnosti te pogodbe.</w:t>
      </w:r>
    </w:p>
    <w:p w:rsidR="009F35C4" w:rsidRPr="00C54AD4" w:rsidRDefault="009F35C4" w:rsidP="009F35C4">
      <w:pPr>
        <w:autoSpaceDE w:val="0"/>
        <w:autoSpaceDN w:val="0"/>
        <w:adjustRightInd w:val="0"/>
        <w:spacing w:before="480" w:after="120" w:line="240" w:lineRule="auto"/>
        <w:contextualSpacing/>
        <w:jc w:val="both"/>
        <w:rPr>
          <w:rFonts w:asciiTheme="minorHAnsi" w:hAnsiTheme="minorHAnsi" w:cstheme="minorHAnsi"/>
          <w:bCs/>
          <w:sz w:val="18"/>
          <w:szCs w:val="18"/>
        </w:rPr>
      </w:pPr>
    </w:p>
    <w:p w:rsidR="00D76E42" w:rsidRPr="00C54AD4" w:rsidRDefault="00D76E42" w:rsidP="009F35C4">
      <w:pPr>
        <w:autoSpaceDE w:val="0"/>
        <w:autoSpaceDN w:val="0"/>
        <w:adjustRightInd w:val="0"/>
        <w:spacing w:before="480" w:after="120" w:line="240" w:lineRule="auto"/>
        <w:contextualSpacing/>
        <w:jc w:val="both"/>
        <w:rPr>
          <w:rFonts w:asciiTheme="minorHAnsi" w:hAnsiTheme="minorHAnsi" w:cstheme="minorHAnsi"/>
          <w:bCs/>
          <w:sz w:val="18"/>
          <w:szCs w:val="18"/>
        </w:rPr>
      </w:pPr>
      <w:r w:rsidRPr="00C54AD4">
        <w:rPr>
          <w:rFonts w:asciiTheme="minorHAnsi" w:hAnsiTheme="minorHAnsi" w:cstheme="minorHAnsi"/>
          <w:bCs/>
          <w:sz w:val="18"/>
          <w:szCs w:val="18"/>
        </w:rPr>
        <w:t xml:space="preserve">Naročnik bo finančno zavarovanje unovčil v primeru, če izvajalec svoje pogodbene obveznosti ne bo izpolnil v dogovorjeni kakovosti, količini in rokih in na način, opredeljen v tej pogodbi. </w:t>
      </w:r>
    </w:p>
    <w:p w:rsidR="009F35C4" w:rsidRPr="00C54AD4" w:rsidRDefault="009F35C4" w:rsidP="009F35C4">
      <w:pPr>
        <w:autoSpaceDE w:val="0"/>
        <w:autoSpaceDN w:val="0"/>
        <w:adjustRightInd w:val="0"/>
        <w:spacing w:before="480" w:after="120" w:line="240" w:lineRule="auto"/>
        <w:contextualSpacing/>
        <w:jc w:val="both"/>
        <w:rPr>
          <w:rFonts w:asciiTheme="minorHAnsi" w:hAnsiTheme="minorHAnsi" w:cstheme="minorHAnsi"/>
          <w:bCs/>
          <w:sz w:val="18"/>
          <w:szCs w:val="18"/>
        </w:rPr>
      </w:pPr>
    </w:p>
    <w:p w:rsidR="009F35C4" w:rsidRPr="00C54AD4" w:rsidRDefault="00D76E42" w:rsidP="009F35C4">
      <w:pPr>
        <w:autoSpaceDE w:val="0"/>
        <w:autoSpaceDN w:val="0"/>
        <w:adjustRightInd w:val="0"/>
        <w:spacing w:before="480" w:after="120" w:line="240" w:lineRule="auto"/>
        <w:contextualSpacing/>
        <w:jc w:val="both"/>
        <w:rPr>
          <w:rFonts w:asciiTheme="minorHAnsi" w:hAnsiTheme="minorHAnsi" w:cstheme="minorHAnsi"/>
          <w:bCs/>
          <w:sz w:val="18"/>
          <w:szCs w:val="18"/>
        </w:rPr>
      </w:pPr>
      <w:r w:rsidRPr="00C54AD4">
        <w:rPr>
          <w:rFonts w:asciiTheme="minorHAnsi" w:hAnsiTheme="minorHAnsi" w:cstheme="minorHAnsi"/>
          <w:bCs/>
          <w:sz w:val="18"/>
          <w:szCs w:val="18"/>
        </w:rPr>
        <w:t xml:space="preserve">Če </w:t>
      </w:r>
      <w:r w:rsidR="009F35C4" w:rsidRPr="00C54AD4">
        <w:rPr>
          <w:rFonts w:asciiTheme="minorHAnsi" w:hAnsiTheme="minorHAnsi" w:cstheme="minorHAnsi"/>
          <w:bCs/>
          <w:sz w:val="18"/>
          <w:szCs w:val="18"/>
        </w:rPr>
        <w:t xml:space="preserve">se </w:t>
      </w:r>
      <w:r w:rsidRPr="00C54AD4">
        <w:rPr>
          <w:rFonts w:asciiTheme="minorHAnsi" w:hAnsiTheme="minorHAnsi" w:cstheme="minorHAnsi"/>
          <w:bCs/>
          <w:sz w:val="18"/>
          <w:szCs w:val="18"/>
        </w:rPr>
        <w:t>med trajanjem izvedbe pogodbe spremeni rok za izvedbo pogodbenih del, kvaliteta in količina, mora ponudnik v roku deset (10) dni od podpisa aneksa k tej pogodbi predložiti novo oz. podaljšano bančno garancijo oz. kavcijsko zavarovanje pri zavarovalnicah s spremenjeno višino garantiranega zneska oz. s spremenjenim rokom veljavnosti, v skladu s spremembo pogodbe.</w:t>
      </w:r>
    </w:p>
    <w:p w:rsidR="009F35C4" w:rsidRPr="00C54AD4" w:rsidRDefault="009F35C4" w:rsidP="009F35C4">
      <w:pPr>
        <w:autoSpaceDE w:val="0"/>
        <w:autoSpaceDN w:val="0"/>
        <w:adjustRightInd w:val="0"/>
        <w:spacing w:before="480" w:after="120" w:line="240" w:lineRule="auto"/>
        <w:contextualSpacing/>
        <w:jc w:val="both"/>
        <w:rPr>
          <w:rFonts w:asciiTheme="minorHAnsi" w:hAnsiTheme="minorHAnsi" w:cstheme="minorHAnsi"/>
          <w:bCs/>
          <w:sz w:val="18"/>
          <w:szCs w:val="18"/>
        </w:rPr>
      </w:pPr>
    </w:p>
    <w:p w:rsidR="00EF6FA5" w:rsidRPr="00C54AD4" w:rsidRDefault="00EF6FA5" w:rsidP="009F35C4">
      <w:pPr>
        <w:autoSpaceDE w:val="0"/>
        <w:autoSpaceDN w:val="0"/>
        <w:adjustRightInd w:val="0"/>
        <w:spacing w:before="480" w:after="120" w:line="240" w:lineRule="auto"/>
        <w:contextualSpacing/>
        <w:jc w:val="both"/>
        <w:rPr>
          <w:rFonts w:asciiTheme="minorHAnsi" w:hAnsiTheme="minorHAnsi" w:cstheme="minorHAnsi"/>
          <w:bCs/>
          <w:sz w:val="18"/>
          <w:szCs w:val="18"/>
        </w:rPr>
      </w:pPr>
      <w:r w:rsidRPr="00C54AD4">
        <w:rPr>
          <w:rFonts w:asciiTheme="minorHAnsi" w:hAnsiTheme="minorHAnsi" w:cstheme="minorHAnsi"/>
          <w:bCs/>
          <w:sz w:val="18"/>
          <w:szCs w:val="18"/>
        </w:rPr>
        <w:t>Če najemodajalec v določenem roku ne predloži finančnega zavarovanja za dobro izvedbo pogodbenih obveznosti, bo najemnik unovčil finančno zavarovanje za resnost ponudbe.</w:t>
      </w:r>
    </w:p>
    <w:p w:rsidR="00F54EE6" w:rsidRPr="00C54AD4" w:rsidRDefault="00F54EE6" w:rsidP="00D76E42">
      <w:pPr>
        <w:autoSpaceDE w:val="0"/>
        <w:autoSpaceDN w:val="0"/>
        <w:adjustRightInd w:val="0"/>
        <w:spacing w:before="480" w:after="120"/>
        <w:jc w:val="center"/>
        <w:rPr>
          <w:rFonts w:asciiTheme="minorHAnsi" w:hAnsiTheme="minorHAnsi" w:cstheme="minorHAnsi"/>
          <w:b/>
          <w:bCs/>
          <w:sz w:val="18"/>
          <w:szCs w:val="18"/>
        </w:rPr>
      </w:pPr>
      <w:r w:rsidRPr="00C54AD4">
        <w:rPr>
          <w:rFonts w:asciiTheme="minorHAnsi" w:hAnsiTheme="minorHAnsi" w:cstheme="minorHAnsi"/>
          <w:b/>
          <w:bCs/>
          <w:sz w:val="18"/>
          <w:szCs w:val="18"/>
        </w:rPr>
        <w:t>PODIZVAJALCI</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682EFC" w:rsidP="00F54EE6">
      <w:pPr>
        <w:shd w:val="clear" w:color="auto" w:fill="FFFFFF"/>
        <w:spacing w:line="240" w:lineRule="exact"/>
        <w:ind w:left="19" w:right="24"/>
        <w:contextualSpacing/>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je dolžan vsa dela izvršiti sam, s svojimi delavci in materialom. </w:t>
      </w: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sme podizvajalca po lastni izbiri vključiti </w:t>
      </w:r>
      <w:r w:rsidR="00F54EE6" w:rsidRPr="00C54AD4">
        <w:rPr>
          <w:rFonts w:asciiTheme="minorHAnsi" w:hAnsiTheme="minorHAnsi" w:cstheme="minorHAnsi"/>
          <w:spacing w:val="2"/>
          <w:sz w:val="18"/>
          <w:szCs w:val="18"/>
        </w:rPr>
        <w:t xml:space="preserve">v dela po tej pogodbi le na podlagi </w:t>
      </w:r>
      <w:r w:rsidR="00F54EE6" w:rsidRPr="00C54AD4">
        <w:rPr>
          <w:rFonts w:asciiTheme="minorHAnsi" w:hAnsiTheme="minorHAnsi" w:cstheme="minorHAnsi"/>
          <w:sz w:val="18"/>
          <w:szCs w:val="18"/>
        </w:rPr>
        <w:t xml:space="preserve">predhodnega soglasja </w:t>
      </w:r>
      <w:r w:rsidR="00D6020C" w:rsidRPr="00C54AD4">
        <w:rPr>
          <w:rFonts w:asciiTheme="minorHAnsi" w:hAnsiTheme="minorHAnsi" w:cstheme="minorHAnsi"/>
          <w:sz w:val="18"/>
          <w:szCs w:val="18"/>
        </w:rPr>
        <w:t>najemnik</w:t>
      </w:r>
      <w:r w:rsidR="00F54EE6" w:rsidRPr="00C54AD4">
        <w:rPr>
          <w:rFonts w:asciiTheme="minorHAnsi" w:hAnsiTheme="minorHAnsi" w:cstheme="minorHAnsi"/>
          <w:sz w:val="18"/>
          <w:szCs w:val="18"/>
        </w:rPr>
        <w:t xml:space="preserve">a, s sklenitvijo aneksa k tej pogodbi, sicer se šteje, da </w:t>
      </w:r>
      <w:r w:rsidR="00D6020C" w:rsidRPr="00C54AD4">
        <w:rPr>
          <w:rFonts w:asciiTheme="minorHAnsi" w:hAnsiTheme="minorHAnsi" w:cstheme="minorHAnsi"/>
          <w:bCs/>
          <w:sz w:val="18"/>
          <w:szCs w:val="20"/>
        </w:rPr>
        <w:t>najemnik</w:t>
      </w:r>
      <w:r w:rsidR="00D6020C" w:rsidRPr="00C54AD4">
        <w:rPr>
          <w:rFonts w:asciiTheme="minorHAnsi" w:hAnsiTheme="minorHAnsi" w:cstheme="minorHAnsi"/>
          <w:sz w:val="18"/>
          <w:szCs w:val="18"/>
        </w:rPr>
        <w:t xml:space="preserve"> </w:t>
      </w:r>
      <w:r w:rsidR="00F54EE6" w:rsidRPr="00C54AD4">
        <w:rPr>
          <w:rFonts w:asciiTheme="minorHAnsi" w:hAnsiTheme="minorHAnsi" w:cstheme="minorHAnsi"/>
          <w:sz w:val="18"/>
          <w:szCs w:val="18"/>
        </w:rPr>
        <w:t>ni dal soglasja za vključitev podizvajalca v dela po tej pogodbi.</w:t>
      </w:r>
    </w:p>
    <w:p w:rsidR="00F54EE6" w:rsidRPr="00C54AD4" w:rsidRDefault="00F54EE6" w:rsidP="00F54EE6">
      <w:pPr>
        <w:shd w:val="clear" w:color="auto" w:fill="FFFFFF"/>
        <w:tabs>
          <w:tab w:val="left" w:pos="197"/>
        </w:tabs>
        <w:spacing w:before="235" w:line="240" w:lineRule="exact"/>
        <w:ind w:left="10"/>
        <w:contextualSpacing/>
        <w:jc w:val="both"/>
        <w:rPr>
          <w:rFonts w:asciiTheme="minorHAnsi" w:hAnsiTheme="minorHAnsi" w:cstheme="minorHAnsi"/>
          <w:spacing w:val="5"/>
          <w:sz w:val="18"/>
          <w:szCs w:val="18"/>
        </w:rPr>
      </w:pPr>
      <w:r w:rsidRPr="00C54AD4">
        <w:rPr>
          <w:rFonts w:asciiTheme="minorHAnsi" w:hAnsiTheme="minorHAnsi" w:cstheme="minorHAnsi"/>
          <w:sz w:val="18"/>
          <w:szCs w:val="18"/>
        </w:rPr>
        <w:t>V</w:t>
      </w:r>
      <w:r w:rsidRPr="00C54AD4">
        <w:rPr>
          <w:rFonts w:asciiTheme="minorHAnsi" w:hAnsiTheme="minorHAnsi" w:cstheme="minorHAnsi"/>
          <w:sz w:val="18"/>
          <w:szCs w:val="18"/>
        </w:rPr>
        <w:tab/>
      </w:r>
      <w:r w:rsidRPr="00C54AD4">
        <w:rPr>
          <w:rFonts w:asciiTheme="minorHAnsi" w:hAnsiTheme="minorHAnsi" w:cstheme="minorHAnsi"/>
          <w:spacing w:val="5"/>
          <w:sz w:val="18"/>
          <w:szCs w:val="18"/>
        </w:rPr>
        <w:t xml:space="preserve">primeru, da </w:t>
      </w:r>
      <w:r w:rsidR="00D6020C" w:rsidRPr="00C54AD4">
        <w:rPr>
          <w:rFonts w:asciiTheme="minorHAnsi" w:hAnsiTheme="minorHAnsi" w:cstheme="minorHAnsi"/>
          <w:spacing w:val="5"/>
          <w:sz w:val="18"/>
          <w:szCs w:val="18"/>
        </w:rPr>
        <w:t>najemnik</w:t>
      </w:r>
      <w:r w:rsidRPr="00C54AD4">
        <w:rPr>
          <w:rFonts w:asciiTheme="minorHAnsi" w:hAnsiTheme="minorHAnsi" w:cstheme="minorHAnsi"/>
          <w:spacing w:val="5"/>
          <w:sz w:val="18"/>
          <w:szCs w:val="18"/>
        </w:rPr>
        <w:t xml:space="preserve"> da soglasje za vključitev podizvajalca v dela po tej pogodbi, mora </w:t>
      </w:r>
      <w:r w:rsidR="00682EFC" w:rsidRPr="00C54AD4">
        <w:rPr>
          <w:rFonts w:asciiTheme="minorHAnsi" w:hAnsiTheme="minorHAnsi" w:cstheme="minorHAnsi"/>
          <w:spacing w:val="5"/>
          <w:sz w:val="18"/>
          <w:szCs w:val="18"/>
        </w:rPr>
        <w:t>najemodajalec</w:t>
      </w:r>
      <w:r w:rsidRPr="00C54AD4">
        <w:rPr>
          <w:rFonts w:asciiTheme="minorHAnsi" w:hAnsiTheme="minorHAnsi" w:cstheme="minorHAnsi"/>
          <w:spacing w:val="5"/>
          <w:sz w:val="18"/>
          <w:szCs w:val="18"/>
        </w:rPr>
        <w:t xml:space="preserve"> pred </w:t>
      </w:r>
      <w:r w:rsidRPr="00C54AD4">
        <w:rPr>
          <w:rFonts w:asciiTheme="minorHAnsi" w:hAnsiTheme="minorHAnsi" w:cstheme="minorHAnsi"/>
          <w:spacing w:val="-1"/>
          <w:sz w:val="18"/>
          <w:szCs w:val="18"/>
        </w:rPr>
        <w:t xml:space="preserve">podpisom aneksa k tej pogodbi izročiti </w:t>
      </w:r>
      <w:r w:rsidR="00D6020C" w:rsidRPr="00C54AD4">
        <w:rPr>
          <w:rFonts w:asciiTheme="minorHAnsi" w:hAnsiTheme="minorHAnsi" w:cstheme="minorHAnsi"/>
          <w:spacing w:val="-1"/>
          <w:sz w:val="18"/>
          <w:szCs w:val="18"/>
        </w:rPr>
        <w:t>najemnik</w:t>
      </w:r>
      <w:r w:rsidRPr="00C54AD4">
        <w:rPr>
          <w:rFonts w:asciiTheme="minorHAnsi" w:hAnsiTheme="minorHAnsi" w:cstheme="minorHAnsi"/>
          <w:spacing w:val="-1"/>
          <w:sz w:val="18"/>
          <w:szCs w:val="18"/>
        </w:rPr>
        <w:t>u:</w:t>
      </w:r>
    </w:p>
    <w:p w:rsidR="00F54EE6" w:rsidRPr="00C54AD4" w:rsidRDefault="00F54EE6" w:rsidP="0023322A">
      <w:pPr>
        <w:pStyle w:val="Odstavekseznama"/>
        <w:widowControl w:val="0"/>
        <w:numPr>
          <w:ilvl w:val="0"/>
          <w:numId w:val="14"/>
        </w:numPr>
        <w:shd w:val="clear" w:color="auto" w:fill="FFFFFF"/>
        <w:autoSpaceDE w:val="0"/>
        <w:autoSpaceDN w:val="0"/>
        <w:adjustRightInd w:val="0"/>
        <w:spacing w:before="60" w:after="60" w:line="235" w:lineRule="exact"/>
        <w:jc w:val="both"/>
        <w:rPr>
          <w:rFonts w:asciiTheme="minorHAnsi" w:hAnsiTheme="minorHAnsi" w:cstheme="minorHAnsi"/>
          <w:sz w:val="18"/>
          <w:szCs w:val="18"/>
        </w:rPr>
      </w:pPr>
      <w:r w:rsidRPr="00C54AD4">
        <w:rPr>
          <w:rFonts w:asciiTheme="minorHAnsi" w:hAnsiTheme="minorHAnsi" w:cstheme="minorHAnsi"/>
          <w:sz w:val="18"/>
          <w:szCs w:val="18"/>
        </w:rPr>
        <w:t>podatke o podizvajalcu (naziv, polni naslov, matična številka, davčna številka in transakcijski račun),</w:t>
      </w:r>
    </w:p>
    <w:p w:rsidR="00F54EE6" w:rsidRPr="00C54AD4" w:rsidRDefault="00F54EE6" w:rsidP="0023322A">
      <w:pPr>
        <w:pStyle w:val="Odstavekseznama"/>
        <w:widowControl w:val="0"/>
        <w:numPr>
          <w:ilvl w:val="0"/>
          <w:numId w:val="14"/>
        </w:numPr>
        <w:shd w:val="clear" w:color="auto" w:fill="FFFFFF"/>
        <w:autoSpaceDE w:val="0"/>
        <w:autoSpaceDN w:val="0"/>
        <w:adjustRightInd w:val="0"/>
        <w:spacing w:before="60" w:after="60" w:line="235" w:lineRule="exact"/>
        <w:jc w:val="both"/>
        <w:rPr>
          <w:rFonts w:asciiTheme="minorHAnsi" w:hAnsiTheme="minorHAnsi" w:cstheme="minorHAnsi"/>
          <w:sz w:val="18"/>
          <w:szCs w:val="18"/>
        </w:rPr>
      </w:pPr>
      <w:r w:rsidRPr="00C54AD4">
        <w:rPr>
          <w:rFonts w:asciiTheme="minorHAnsi" w:hAnsiTheme="minorHAnsi" w:cstheme="minorHAnsi"/>
          <w:sz w:val="18"/>
          <w:szCs w:val="18"/>
        </w:rPr>
        <w:t>podatke o vrsti del, ki jih bo izvedel podizvajalec,</w:t>
      </w:r>
    </w:p>
    <w:p w:rsidR="00F54EE6" w:rsidRPr="00C54AD4" w:rsidRDefault="00F54EE6" w:rsidP="0023322A">
      <w:pPr>
        <w:pStyle w:val="Odstavekseznama"/>
        <w:widowControl w:val="0"/>
        <w:numPr>
          <w:ilvl w:val="0"/>
          <w:numId w:val="14"/>
        </w:numPr>
        <w:shd w:val="clear" w:color="auto" w:fill="FFFFFF"/>
        <w:autoSpaceDE w:val="0"/>
        <w:autoSpaceDN w:val="0"/>
        <w:adjustRightInd w:val="0"/>
        <w:spacing w:before="60" w:after="60" w:line="235" w:lineRule="exact"/>
        <w:contextualSpacing w:val="0"/>
        <w:jc w:val="both"/>
        <w:rPr>
          <w:rFonts w:asciiTheme="minorHAnsi" w:hAnsiTheme="minorHAnsi" w:cstheme="minorHAnsi"/>
          <w:sz w:val="18"/>
          <w:szCs w:val="18"/>
        </w:rPr>
      </w:pPr>
      <w:r w:rsidRPr="00C54AD4">
        <w:rPr>
          <w:rFonts w:asciiTheme="minorHAnsi" w:hAnsiTheme="minorHAnsi" w:cstheme="minorHAnsi"/>
          <w:sz w:val="18"/>
          <w:szCs w:val="18"/>
        </w:rPr>
        <w:t>podatke o predmetu, količini in vrednosti del in rok izvedbe teh del,</w:t>
      </w:r>
    </w:p>
    <w:p w:rsidR="00F54EE6" w:rsidRPr="00C54AD4" w:rsidRDefault="00F54EE6" w:rsidP="0023322A">
      <w:pPr>
        <w:pStyle w:val="Odstavekseznama"/>
        <w:widowControl w:val="0"/>
        <w:numPr>
          <w:ilvl w:val="0"/>
          <w:numId w:val="14"/>
        </w:numPr>
        <w:shd w:val="clear" w:color="auto" w:fill="FFFFFF"/>
        <w:autoSpaceDE w:val="0"/>
        <w:autoSpaceDN w:val="0"/>
        <w:adjustRightInd w:val="0"/>
        <w:spacing w:before="60" w:after="60" w:line="235" w:lineRule="exact"/>
        <w:contextualSpacing w:val="0"/>
        <w:jc w:val="both"/>
        <w:rPr>
          <w:rFonts w:asciiTheme="minorHAnsi" w:hAnsiTheme="minorHAnsi" w:cstheme="minorHAnsi"/>
          <w:sz w:val="18"/>
          <w:szCs w:val="18"/>
        </w:rPr>
      </w:pPr>
      <w:r w:rsidRPr="00C54AD4">
        <w:rPr>
          <w:rFonts w:asciiTheme="minorHAnsi" w:hAnsiTheme="minorHAnsi" w:cstheme="minorHAnsi"/>
          <w:sz w:val="18"/>
          <w:szCs w:val="18"/>
        </w:rPr>
        <w:t>morebitno zahtevo podizvajalca za neposredno plačilo</w:t>
      </w:r>
      <w:r w:rsidRPr="00C54AD4">
        <w:rPr>
          <w:rFonts w:asciiTheme="minorHAnsi" w:hAnsiTheme="minorHAnsi" w:cstheme="minorHAnsi"/>
          <w:spacing w:val="-3"/>
          <w:sz w:val="18"/>
          <w:szCs w:val="18"/>
        </w:rPr>
        <w:t>,</w:t>
      </w:r>
    </w:p>
    <w:p w:rsidR="00F54EE6" w:rsidRPr="00C54AD4" w:rsidRDefault="00682EFC" w:rsidP="00F54EE6">
      <w:pPr>
        <w:rPr>
          <w:rFonts w:asciiTheme="minorHAnsi" w:hAnsiTheme="minorHAnsi" w:cstheme="minorHAnsi"/>
          <w:sz w:val="18"/>
          <w:szCs w:val="18"/>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se obvezuje, da se bo z aneksom iz prejšnjega odstavka tega člena zavezal, da bo pogodbe o odstopu terjatev po tej pogodbi sklepal samo s soglasjem </w:t>
      </w:r>
      <w:r w:rsidR="00D6020C" w:rsidRPr="00C54AD4">
        <w:rPr>
          <w:rFonts w:asciiTheme="minorHAnsi" w:hAnsiTheme="minorHAnsi" w:cstheme="minorHAnsi"/>
          <w:sz w:val="18"/>
          <w:szCs w:val="18"/>
        </w:rPr>
        <w:t>najemnik</w:t>
      </w:r>
      <w:r w:rsidR="00F54EE6" w:rsidRPr="00C54AD4">
        <w:rPr>
          <w:rFonts w:asciiTheme="minorHAnsi" w:hAnsiTheme="minorHAnsi" w:cstheme="minorHAnsi"/>
          <w:sz w:val="18"/>
          <w:szCs w:val="18"/>
        </w:rPr>
        <w:t>a.</w:t>
      </w:r>
    </w:p>
    <w:p w:rsidR="00F54EE6" w:rsidRPr="00C54AD4" w:rsidRDefault="00F54EE6" w:rsidP="00F54EE6">
      <w:pPr>
        <w:contextualSpacing/>
        <w:rPr>
          <w:rFonts w:asciiTheme="minorHAnsi" w:hAnsiTheme="minorHAnsi" w:cstheme="minorHAnsi"/>
          <w:sz w:val="18"/>
          <w:szCs w:val="18"/>
        </w:rPr>
      </w:pPr>
      <w:r w:rsidRPr="00C54AD4">
        <w:rPr>
          <w:rFonts w:asciiTheme="minorHAnsi" w:hAnsiTheme="minorHAnsi" w:cstheme="minorHAnsi"/>
          <w:sz w:val="18"/>
          <w:szCs w:val="18"/>
        </w:rPr>
        <w:t>Podatki o podizvajalcu</w:t>
      </w:r>
    </w:p>
    <w:tbl>
      <w:tblPr>
        <w:tblStyle w:val="TableGridPHPDOCX"/>
        <w:tblW w:w="9063"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60"/>
        <w:gridCol w:w="3143"/>
        <w:gridCol w:w="3260"/>
      </w:tblGrid>
      <w:tr w:rsidR="00F54EE6" w:rsidRPr="00C54AD4" w:rsidTr="00D11E5C">
        <w:tc>
          <w:tcPr>
            <w:tcW w:w="26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C54AD4" w:rsidRDefault="00F54EE6" w:rsidP="00D11E5C">
            <w:pPr>
              <w:spacing w:before="135" w:after="135"/>
              <w:contextualSpacing/>
              <w:jc w:val="both"/>
              <w:textAlignment w:val="center"/>
              <w:rPr>
                <w:rFonts w:asciiTheme="minorHAnsi" w:hAnsiTheme="minorHAnsi" w:cstheme="minorHAnsi"/>
              </w:rPr>
            </w:pPr>
            <w:r w:rsidRPr="00C54AD4">
              <w:rPr>
                <w:rFonts w:asciiTheme="minorHAnsi" w:hAnsiTheme="minorHAnsi" w:cstheme="minorHAnsi"/>
                <w:position w:val="-2"/>
                <w:sz w:val="18"/>
                <w:szCs w:val="18"/>
              </w:rPr>
              <w:t xml:space="preserve"> (naziv, polni naslov, matična številka, davčna številka in transakcijski račun, zakoniti zastopnik)</w:t>
            </w:r>
          </w:p>
        </w:tc>
        <w:tc>
          <w:tcPr>
            <w:tcW w:w="31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C54AD4" w:rsidRDefault="00F54EE6" w:rsidP="00D11E5C">
            <w:pPr>
              <w:spacing w:before="135" w:after="135"/>
              <w:contextualSpacing/>
              <w:jc w:val="both"/>
              <w:textAlignment w:val="center"/>
              <w:rPr>
                <w:rFonts w:asciiTheme="minorHAnsi" w:hAnsiTheme="minorHAnsi" w:cstheme="minorHAnsi"/>
              </w:rPr>
            </w:pPr>
            <w:r w:rsidRPr="00C54AD4">
              <w:rPr>
                <w:rFonts w:asciiTheme="minorHAnsi" w:hAnsiTheme="minorHAnsi" w:cstheme="minorHAnsi"/>
                <w:position w:val="-2"/>
                <w:sz w:val="18"/>
                <w:szCs w:val="18"/>
              </w:rPr>
              <w:t>Vsaka vrsta del, ki jih bo izvedel podizvajalec</w:t>
            </w: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C54AD4" w:rsidRDefault="00F54EE6" w:rsidP="00D11E5C">
            <w:pPr>
              <w:spacing w:before="135" w:after="135"/>
              <w:contextualSpacing/>
              <w:jc w:val="both"/>
              <w:textAlignment w:val="center"/>
              <w:rPr>
                <w:rFonts w:asciiTheme="minorHAnsi" w:hAnsiTheme="minorHAnsi" w:cstheme="minorHAnsi"/>
              </w:rPr>
            </w:pPr>
            <w:r w:rsidRPr="00C54AD4">
              <w:rPr>
                <w:rFonts w:asciiTheme="minorHAnsi" w:hAnsiTheme="minorHAnsi" w:cstheme="minorHAnsi"/>
                <w:position w:val="-2"/>
                <w:sz w:val="18"/>
                <w:szCs w:val="18"/>
              </w:rPr>
              <w:t>Vrednost del podizvajalca ali % glede na skupno pogodbeno vrednost</w:t>
            </w:r>
          </w:p>
        </w:tc>
      </w:tr>
      <w:tr w:rsidR="00F54EE6" w:rsidRPr="00C54AD4" w:rsidTr="00D11E5C">
        <w:tc>
          <w:tcPr>
            <w:tcW w:w="26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C54AD4" w:rsidRDefault="00F54EE6" w:rsidP="0040056C">
            <w:pPr>
              <w:rPr>
                <w:rFonts w:asciiTheme="minorHAnsi" w:hAnsiTheme="minorHAnsi" w:cstheme="minorHAnsi"/>
              </w:rPr>
            </w:pPr>
          </w:p>
        </w:tc>
        <w:tc>
          <w:tcPr>
            <w:tcW w:w="31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C54AD4" w:rsidRDefault="00F54EE6" w:rsidP="0040056C">
            <w:pPr>
              <w:rPr>
                <w:rFonts w:asciiTheme="minorHAnsi" w:hAnsiTheme="minorHAnsi" w:cstheme="minorHAnsi"/>
              </w:rPr>
            </w:pP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54EE6" w:rsidRPr="00C54AD4" w:rsidRDefault="00F54EE6" w:rsidP="0040056C">
            <w:pPr>
              <w:rPr>
                <w:rFonts w:asciiTheme="minorHAnsi" w:hAnsiTheme="minorHAnsi" w:cstheme="minorHAnsi"/>
              </w:rPr>
            </w:pPr>
          </w:p>
        </w:tc>
      </w:tr>
    </w:tbl>
    <w:p w:rsidR="00622AB5" w:rsidRPr="00C54AD4" w:rsidRDefault="00622AB5" w:rsidP="0040056C">
      <w:pPr>
        <w:spacing w:line="240" w:lineRule="auto"/>
        <w:jc w:val="both"/>
        <w:rPr>
          <w:rFonts w:asciiTheme="minorHAnsi" w:hAnsiTheme="minorHAnsi" w:cstheme="minorHAnsi"/>
          <w:sz w:val="18"/>
          <w:szCs w:val="18"/>
        </w:rPr>
      </w:pPr>
    </w:p>
    <w:p w:rsidR="00F54EE6" w:rsidRPr="00C54AD4" w:rsidRDefault="00F54EE6" w:rsidP="0040056C">
      <w:pPr>
        <w:spacing w:line="240" w:lineRule="auto"/>
        <w:jc w:val="both"/>
        <w:rPr>
          <w:rFonts w:asciiTheme="minorHAnsi" w:hAnsiTheme="minorHAnsi" w:cstheme="minorHAnsi"/>
          <w:sz w:val="18"/>
          <w:szCs w:val="18"/>
        </w:rPr>
      </w:pPr>
      <w:r w:rsidRPr="00C54AD4">
        <w:rPr>
          <w:rFonts w:asciiTheme="minorHAnsi" w:hAnsiTheme="minorHAnsi" w:cstheme="minorHAnsi"/>
          <w:sz w:val="18"/>
          <w:szCs w:val="18"/>
        </w:rPr>
        <w:t xml:space="preserve">V kolikor podizvajalec v skladu in na način, določen v drugem in tretjem odstavku 94. člena ZJN-3, zahteva neposredno plačilo, se šteje, da je neposredno plačilo podizvajalcu obvezno in obveznost zavezuje </w:t>
      </w:r>
      <w:r w:rsidR="00D6020C"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a in glavnega </w:t>
      </w:r>
      <w:r w:rsidR="00D6020C" w:rsidRPr="00C54AD4">
        <w:rPr>
          <w:rFonts w:asciiTheme="minorHAnsi" w:hAnsiTheme="minorHAnsi" w:cstheme="minorHAnsi"/>
          <w:sz w:val="18"/>
          <w:szCs w:val="18"/>
        </w:rPr>
        <w:t>najemodajalc</w:t>
      </w:r>
      <w:r w:rsidRPr="00C54AD4">
        <w:rPr>
          <w:rFonts w:asciiTheme="minorHAnsi" w:hAnsiTheme="minorHAnsi" w:cstheme="minorHAnsi"/>
          <w:sz w:val="18"/>
          <w:szCs w:val="18"/>
        </w:rPr>
        <w:t xml:space="preserve">a. </w:t>
      </w:r>
    </w:p>
    <w:p w:rsidR="00F54EE6" w:rsidRPr="00C54AD4" w:rsidRDefault="00F54EE6" w:rsidP="00EF3445">
      <w:pPr>
        <w:contextualSpacing/>
        <w:jc w:val="both"/>
        <w:rPr>
          <w:rFonts w:asciiTheme="minorHAnsi" w:hAnsiTheme="minorHAnsi" w:cstheme="minorHAnsi"/>
          <w:sz w:val="18"/>
          <w:szCs w:val="18"/>
        </w:rPr>
      </w:pPr>
      <w:r w:rsidRPr="00C54AD4">
        <w:rPr>
          <w:rFonts w:asciiTheme="minorHAnsi" w:hAnsiTheme="minorHAnsi" w:cstheme="minorHAnsi"/>
          <w:sz w:val="18"/>
          <w:szCs w:val="18"/>
        </w:rPr>
        <w:t>V kolikor bo podizvajalec v skladu in na način, določen v drugem in tretjem odstavku 94. člena ZJN-3 zahteval neposredna plačila, se šteje, da:</w:t>
      </w:r>
    </w:p>
    <w:p w:rsidR="00F54EE6" w:rsidRPr="00C54AD4" w:rsidRDefault="00F54EE6" w:rsidP="00EF3445">
      <w:pPr>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glavni </w:t>
      </w:r>
      <w:r w:rsidR="00682EFC"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s podpisom te pogodbe pooblašča </w:t>
      </w:r>
      <w:r w:rsidR="00D6020C"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a, da na podlagi potrjenega računa s strani glavnega </w:t>
      </w:r>
      <w:r w:rsidR="00D6020C" w:rsidRPr="00C54AD4">
        <w:rPr>
          <w:rFonts w:asciiTheme="minorHAnsi" w:hAnsiTheme="minorHAnsi" w:cstheme="minorHAnsi"/>
          <w:sz w:val="18"/>
          <w:szCs w:val="18"/>
        </w:rPr>
        <w:t>najemodajalc</w:t>
      </w:r>
      <w:r w:rsidRPr="00C54AD4">
        <w:rPr>
          <w:rFonts w:asciiTheme="minorHAnsi" w:hAnsiTheme="minorHAnsi" w:cstheme="minorHAnsi"/>
          <w:sz w:val="18"/>
          <w:szCs w:val="18"/>
        </w:rPr>
        <w:t>a neposredno plačuje podizvajalcu,</w:t>
      </w:r>
    </w:p>
    <w:p w:rsidR="00F54EE6" w:rsidRPr="00C54AD4" w:rsidRDefault="00F54EE6" w:rsidP="00EF3445">
      <w:pPr>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je podizvajalec dolžan najkasneje z izstavitvijo prvega računa predložiti soglasje, na podlagi katerega </w:t>
      </w:r>
      <w:r w:rsidR="00D6020C" w:rsidRPr="00C54AD4">
        <w:rPr>
          <w:rFonts w:asciiTheme="minorHAnsi" w:hAnsiTheme="minorHAnsi" w:cstheme="minorHAnsi"/>
          <w:bCs/>
          <w:sz w:val="18"/>
          <w:szCs w:val="20"/>
        </w:rPr>
        <w:t>najemnik</w:t>
      </w:r>
      <w:r w:rsidRPr="00C54AD4">
        <w:rPr>
          <w:rFonts w:asciiTheme="minorHAnsi" w:hAnsiTheme="minorHAnsi" w:cstheme="minorHAnsi"/>
          <w:sz w:val="18"/>
          <w:szCs w:val="18"/>
        </w:rPr>
        <w:t xml:space="preserve"> namesto ponudnika poravna podizvajalčevo terjatev do ponudnika, </w:t>
      </w:r>
    </w:p>
    <w:p w:rsidR="00F54EE6" w:rsidRPr="00C54AD4" w:rsidRDefault="00F54EE6" w:rsidP="00EF3445">
      <w:pPr>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 glavni </w:t>
      </w:r>
      <w:r w:rsidR="00682EFC"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svojemu računu priložiti račun podizvajalca, ki ga je predhodno potrdil.</w:t>
      </w:r>
    </w:p>
    <w:p w:rsidR="004D6B45" w:rsidRPr="00C54AD4" w:rsidRDefault="004D6B45" w:rsidP="00EF3445">
      <w:pPr>
        <w:contextualSpacing/>
        <w:jc w:val="both"/>
        <w:rPr>
          <w:rFonts w:asciiTheme="minorHAnsi" w:hAnsiTheme="minorHAnsi" w:cstheme="minorHAnsi"/>
          <w:sz w:val="18"/>
          <w:szCs w:val="18"/>
        </w:rPr>
      </w:pPr>
    </w:p>
    <w:p w:rsidR="00F54EE6" w:rsidRPr="00C54AD4" w:rsidRDefault="00F54EE6" w:rsidP="00EF3445">
      <w:pPr>
        <w:jc w:val="both"/>
        <w:rPr>
          <w:rFonts w:asciiTheme="minorHAnsi" w:hAnsiTheme="minorHAnsi" w:cstheme="minorHAnsi"/>
          <w:sz w:val="18"/>
          <w:szCs w:val="18"/>
        </w:rPr>
      </w:pPr>
      <w:r w:rsidRPr="00C54AD4">
        <w:rPr>
          <w:rFonts w:asciiTheme="minorHAnsi" w:hAnsiTheme="minorHAnsi" w:cstheme="minorHAnsi"/>
          <w:sz w:val="18"/>
          <w:szCs w:val="18"/>
        </w:rPr>
        <w:t xml:space="preserve">Zgolj ob izpolnitvi vseh pogojev iz predhodnega odstavka, je </w:t>
      </w:r>
      <w:r w:rsidR="00D6020C"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 obvezan izvršiti neposredno plačilo podizvajalcu. </w:t>
      </w:r>
    </w:p>
    <w:p w:rsidR="00F54EE6" w:rsidRPr="00C54AD4" w:rsidRDefault="00F54EE6" w:rsidP="00EF3445">
      <w:pPr>
        <w:jc w:val="both"/>
        <w:rPr>
          <w:rFonts w:asciiTheme="minorHAnsi" w:hAnsiTheme="minorHAnsi" w:cstheme="minorHAnsi"/>
          <w:sz w:val="18"/>
          <w:szCs w:val="18"/>
        </w:rPr>
      </w:pPr>
      <w:r w:rsidRPr="00C54AD4">
        <w:rPr>
          <w:rFonts w:asciiTheme="minorHAnsi" w:hAnsiTheme="minorHAnsi" w:cstheme="minorHAnsi"/>
          <w:sz w:val="18"/>
          <w:szCs w:val="18"/>
        </w:rPr>
        <w:t xml:space="preserve">Plačila podizvajalcem se izvedejo v rokih in na enak način kot velja za plačila </w:t>
      </w:r>
      <w:r w:rsidR="00D6020C" w:rsidRPr="00C54AD4">
        <w:rPr>
          <w:rFonts w:asciiTheme="minorHAnsi" w:hAnsiTheme="minorHAnsi" w:cstheme="minorHAnsi"/>
          <w:sz w:val="18"/>
          <w:szCs w:val="18"/>
        </w:rPr>
        <w:t>najemodajalc</w:t>
      </w:r>
      <w:r w:rsidRPr="00C54AD4">
        <w:rPr>
          <w:rFonts w:asciiTheme="minorHAnsi" w:hAnsiTheme="minorHAnsi" w:cstheme="minorHAnsi"/>
          <w:sz w:val="18"/>
          <w:szCs w:val="18"/>
        </w:rPr>
        <w:t>u. N</w:t>
      </w:r>
      <w:r w:rsidR="00D6020C" w:rsidRPr="00C54AD4">
        <w:rPr>
          <w:rFonts w:asciiTheme="minorHAnsi" w:hAnsiTheme="minorHAnsi" w:cstheme="minorHAnsi"/>
          <w:bCs/>
          <w:sz w:val="18"/>
          <w:szCs w:val="20"/>
        </w:rPr>
        <w:t>ajemnik</w:t>
      </w:r>
      <w:r w:rsidRPr="00C54AD4">
        <w:rPr>
          <w:rFonts w:asciiTheme="minorHAnsi" w:hAnsiTheme="minorHAnsi" w:cstheme="minorHAnsi"/>
          <w:sz w:val="18"/>
          <w:szCs w:val="18"/>
        </w:rPr>
        <w:t xml:space="preserve"> o izvedenem plačilu obvesti </w:t>
      </w:r>
      <w:r w:rsidR="00D6020C" w:rsidRPr="00C54AD4">
        <w:rPr>
          <w:rFonts w:asciiTheme="minorHAnsi" w:hAnsiTheme="minorHAnsi" w:cstheme="minorHAnsi"/>
          <w:sz w:val="18"/>
          <w:szCs w:val="18"/>
        </w:rPr>
        <w:t>najemodajalca</w:t>
      </w:r>
      <w:r w:rsidRPr="00C54AD4">
        <w:rPr>
          <w:rFonts w:asciiTheme="minorHAnsi" w:hAnsiTheme="minorHAnsi" w:cstheme="minorHAnsi"/>
          <w:sz w:val="18"/>
          <w:szCs w:val="18"/>
        </w:rPr>
        <w:t xml:space="preserve"> na e-naslov: ________________________________.</w:t>
      </w:r>
    </w:p>
    <w:p w:rsidR="00F54EE6" w:rsidRPr="00C54AD4" w:rsidRDefault="00682EFC" w:rsidP="00EF3445">
      <w:pPr>
        <w:jc w:val="both"/>
        <w:rPr>
          <w:rFonts w:asciiTheme="minorHAnsi" w:hAnsiTheme="minorHAnsi" w:cstheme="minorHAnsi"/>
          <w:sz w:val="18"/>
          <w:szCs w:val="18"/>
        </w:rPr>
      </w:pPr>
      <w:r w:rsidRPr="00C54AD4">
        <w:rPr>
          <w:rFonts w:asciiTheme="minorHAnsi" w:hAnsiTheme="minorHAnsi" w:cstheme="minorHAnsi"/>
          <w:sz w:val="18"/>
          <w:szCs w:val="18"/>
        </w:rPr>
        <w:t>Najemodajalec</w:t>
      </w:r>
      <w:r w:rsidR="00F54EE6" w:rsidRPr="00C54AD4">
        <w:rPr>
          <w:rFonts w:asciiTheme="minorHAnsi" w:hAnsiTheme="minorHAnsi" w:cstheme="minorHAnsi"/>
          <w:sz w:val="18"/>
          <w:szCs w:val="18"/>
        </w:rPr>
        <w:t xml:space="preserve"> mora med izvajanjem javnega naročila </w:t>
      </w:r>
      <w:r w:rsidR="00D6020C" w:rsidRPr="00C54AD4">
        <w:rPr>
          <w:rFonts w:asciiTheme="minorHAnsi" w:hAnsiTheme="minorHAnsi" w:cstheme="minorHAnsi"/>
          <w:sz w:val="18"/>
          <w:szCs w:val="18"/>
        </w:rPr>
        <w:t>najemnik</w:t>
      </w:r>
      <w:r w:rsidR="00F54EE6" w:rsidRPr="00C54AD4">
        <w:rPr>
          <w:rFonts w:asciiTheme="minorHAnsi" w:hAnsiTheme="minorHAnsi" w:cstheme="minorHAnsi"/>
          <w:sz w:val="18"/>
          <w:szCs w:val="18"/>
        </w:rPr>
        <w:t xml:space="preserve">a obvestiti o morebitnih spremembah informacij iz 2. odstavka 94. člena ZJN-3 in poslati informacije o novih podizvajalcih, ki jih namerava naknadno vključiti v izvajanje, in sicer najkasneje v petih dneh po spremembi. V primeru vključitve novih podizvajalcev mora </w:t>
      </w:r>
      <w:r w:rsidRPr="00C54AD4">
        <w:rPr>
          <w:rFonts w:asciiTheme="minorHAnsi" w:hAnsiTheme="minorHAnsi" w:cstheme="minorHAnsi"/>
          <w:sz w:val="18"/>
          <w:szCs w:val="18"/>
        </w:rPr>
        <w:t xml:space="preserve">najemodajalec </w:t>
      </w:r>
      <w:r w:rsidR="00F54EE6" w:rsidRPr="00C54AD4">
        <w:rPr>
          <w:rFonts w:asciiTheme="minorHAnsi" w:hAnsiTheme="minorHAnsi" w:cstheme="minorHAnsi"/>
          <w:sz w:val="18"/>
          <w:szCs w:val="18"/>
        </w:rPr>
        <w:t>skupaj z obvestilom posredovati tudi podatke in dokumente iz druge, tretje in četrte alineje 2. odstavka 94. člena ZJN-3.</w:t>
      </w:r>
    </w:p>
    <w:p w:rsidR="00F54EE6" w:rsidRPr="00C54AD4" w:rsidRDefault="00D6020C" w:rsidP="00EF3445">
      <w:pPr>
        <w:jc w:val="both"/>
        <w:rPr>
          <w:rFonts w:asciiTheme="minorHAnsi" w:hAnsiTheme="minorHAnsi" w:cstheme="minorHAnsi"/>
          <w:sz w:val="18"/>
          <w:szCs w:val="18"/>
        </w:rPr>
      </w:pPr>
      <w:r w:rsidRPr="00C54AD4">
        <w:rPr>
          <w:rFonts w:asciiTheme="minorHAnsi" w:hAnsiTheme="minorHAnsi" w:cstheme="minorHAnsi"/>
          <w:sz w:val="18"/>
          <w:szCs w:val="18"/>
        </w:rPr>
        <w:t>Najemnik</w:t>
      </w:r>
      <w:r w:rsidR="00F54EE6" w:rsidRPr="00C54AD4">
        <w:rPr>
          <w:rFonts w:asciiTheme="minorHAnsi" w:hAnsiTheme="minorHAnsi" w:cstheme="minorHAnsi"/>
          <w:sz w:val="18"/>
          <w:szCs w:val="18"/>
        </w:rPr>
        <w:t xml:space="preserve">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r w:rsidRPr="00C54AD4">
        <w:rPr>
          <w:rFonts w:asciiTheme="minorHAnsi" w:hAnsiTheme="minorHAnsi" w:cstheme="minorHAnsi"/>
          <w:sz w:val="18"/>
          <w:szCs w:val="18"/>
        </w:rPr>
        <w:t>Najemnik</w:t>
      </w:r>
      <w:r w:rsidR="00F54EE6" w:rsidRPr="00C54AD4">
        <w:rPr>
          <w:rFonts w:asciiTheme="minorHAnsi" w:hAnsiTheme="minorHAnsi" w:cstheme="minorHAnsi"/>
          <w:sz w:val="18"/>
          <w:szCs w:val="18"/>
        </w:rPr>
        <w:t xml:space="preserve"> lahko zavrne predlog za zamenjavo podizvajalca oziroma vključitev novega podizvajalca tudi, če bi to lahko vplivalo na nemoteno izvajanje ali dokončanje del in če novi podizvajalec ne izpolnjuje pogojev, ki jih je postavil </w:t>
      </w:r>
      <w:r w:rsidRPr="00C54AD4">
        <w:rPr>
          <w:rFonts w:asciiTheme="minorHAnsi" w:hAnsiTheme="minorHAnsi" w:cstheme="minorHAnsi"/>
          <w:sz w:val="18"/>
          <w:szCs w:val="18"/>
        </w:rPr>
        <w:t>najemnik</w:t>
      </w:r>
      <w:r w:rsidR="00F54EE6" w:rsidRPr="00C54AD4">
        <w:rPr>
          <w:rFonts w:asciiTheme="minorHAnsi" w:hAnsiTheme="minorHAnsi" w:cstheme="minorHAnsi"/>
          <w:sz w:val="18"/>
          <w:szCs w:val="18"/>
        </w:rPr>
        <w:t xml:space="preserve"> v dokumentaciji v zvezi z oddajo javnega naročila. </w:t>
      </w:r>
      <w:r w:rsidRPr="00C54AD4">
        <w:rPr>
          <w:rFonts w:asciiTheme="minorHAnsi" w:hAnsiTheme="minorHAnsi" w:cstheme="minorHAnsi"/>
          <w:bCs/>
          <w:sz w:val="18"/>
          <w:szCs w:val="20"/>
        </w:rPr>
        <w:t>Najemnik</w:t>
      </w:r>
      <w:r w:rsidR="00F54EE6" w:rsidRPr="00C54AD4">
        <w:rPr>
          <w:rFonts w:asciiTheme="minorHAnsi" w:hAnsiTheme="minorHAnsi" w:cstheme="minorHAnsi"/>
          <w:sz w:val="18"/>
          <w:szCs w:val="18"/>
        </w:rPr>
        <w:t xml:space="preserve"> bo o morebitni zavrnitvi novega podizvajalca obvestiti </w:t>
      </w:r>
      <w:r w:rsidRPr="00C54AD4">
        <w:rPr>
          <w:rFonts w:asciiTheme="minorHAnsi" w:hAnsiTheme="minorHAnsi" w:cstheme="minorHAnsi"/>
          <w:sz w:val="18"/>
          <w:szCs w:val="18"/>
        </w:rPr>
        <w:t>najemodajalc</w:t>
      </w:r>
      <w:r w:rsidR="00F54EE6" w:rsidRPr="00C54AD4">
        <w:rPr>
          <w:rFonts w:asciiTheme="minorHAnsi" w:hAnsiTheme="minorHAnsi" w:cstheme="minorHAnsi"/>
          <w:sz w:val="18"/>
          <w:szCs w:val="18"/>
        </w:rPr>
        <w:t>a najpozneje v desetih dneh od prejema predloga.</w:t>
      </w:r>
    </w:p>
    <w:p w:rsidR="00F54EE6" w:rsidRPr="00C54AD4" w:rsidRDefault="00F54EE6" w:rsidP="00EF3445">
      <w:pPr>
        <w:jc w:val="both"/>
        <w:rPr>
          <w:rFonts w:asciiTheme="minorHAnsi" w:hAnsiTheme="minorHAnsi" w:cstheme="minorHAnsi"/>
          <w:sz w:val="18"/>
          <w:szCs w:val="18"/>
        </w:rPr>
      </w:pPr>
      <w:r w:rsidRPr="00C54AD4">
        <w:rPr>
          <w:rFonts w:asciiTheme="minorHAnsi" w:hAnsiTheme="minorHAnsi" w:cstheme="minorHAnsi"/>
          <w:sz w:val="18"/>
          <w:szCs w:val="18"/>
        </w:rPr>
        <w:t xml:space="preserve">Če neposredno plačilo podizvajalcu ni obvezno v skladu 94. členom ZJN-3, </w:t>
      </w:r>
      <w:r w:rsidR="00682EFC"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w:t>
      </w:r>
      <w:r w:rsidR="00D6020C" w:rsidRPr="00C54AD4">
        <w:rPr>
          <w:rFonts w:asciiTheme="minorHAnsi" w:hAnsiTheme="minorHAnsi" w:cstheme="minorHAnsi"/>
          <w:bCs/>
          <w:sz w:val="18"/>
          <w:szCs w:val="20"/>
        </w:rPr>
        <w:t>najemnik</w:t>
      </w:r>
      <w:r w:rsidRPr="00C54AD4">
        <w:rPr>
          <w:rFonts w:asciiTheme="minorHAnsi" w:hAnsiTheme="minorHAnsi" w:cstheme="minorHAnsi"/>
          <w:sz w:val="18"/>
          <w:szCs w:val="18"/>
        </w:rPr>
        <w:t>u najpozneje v 60 dneh od plačila končnega računa pošlje svojo pisno izjavo in pisno izjavo podizvajalca, da je podizvajalec prejel plačilo za izvedene storitve oziroma dobavljeno blago, neposredno povezano s predmetom javnega naročila. V primeru, da</w:t>
      </w:r>
      <w:r w:rsidR="00682EFC" w:rsidRPr="00C54AD4">
        <w:rPr>
          <w:rFonts w:asciiTheme="minorHAnsi" w:hAnsiTheme="minorHAnsi" w:cstheme="minorHAnsi"/>
          <w:sz w:val="18"/>
          <w:szCs w:val="18"/>
        </w:rPr>
        <w:t xml:space="preserve"> najemodajalec</w:t>
      </w:r>
      <w:r w:rsidRPr="00C54AD4">
        <w:rPr>
          <w:rFonts w:asciiTheme="minorHAnsi" w:hAnsiTheme="minorHAnsi" w:cstheme="minorHAnsi"/>
          <w:sz w:val="18"/>
          <w:szCs w:val="18"/>
        </w:rPr>
        <w:t xml:space="preserve">  krši obveznost iz tega člena, odgovarja za prekršek skladno z 2. točko prvega odstavka 112. člena ZJN-3.</w:t>
      </w:r>
    </w:p>
    <w:p w:rsidR="00F54EE6" w:rsidRPr="00C54AD4" w:rsidRDefault="00F54EE6" w:rsidP="00F54EE6">
      <w:pPr>
        <w:rPr>
          <w:rFonts w:asciiTheme="minorHAnsi" w:hAnsiTheme="minorHAnsi" w:cstheme="minorHAnsi"/>
          <w:b/>
          <w:i/>
          <w:sz w:val="18"/>
          <w:szCs w:val="18"/>
        </w:rPr>
      </w:pPr>
      <w:r w:rsidRPr="00C54AD4">
        <w:rPr>
          <w:rFonts w:asciiTheme="minorHAnsi" w:hAnsiTheme="minorHAnsi" w:cstheme="minorHAnsi"/>
          <w:b/>
          <w:i/>
          <w:sz w:val="18"/>
          <w:szCs w:val="18"/>
        </w:rPr>
        <w:t>(selektivna uporaba člena v pogodbi)</w:t>
      </w:r>
    </w:p>
    <w:p w:rsidR="00922BCC" w:rsidRPr="00C54AD4" w:rsidRDefault="00922BCC" w:rsidP="0040056C">
      <w:pPr>
        <w:autoSpaceDE w:val="0"/>
        <w:autoSpaceDN w:val="0"/>
        <w:adjustRightInd w:val="0"/>
        <w:spacing w:before="480" w:after="120" w:line="240" w:lineRule="auto"/>
        <w:contextualSpacing/>
        <w:rPr>
          <w:rFonts w:asciiTheme="minorHAnsi" w:hAnsiTheme="minorHAnsi" w:cstheme="minorHAnsi"/>
          <w:bCs/>
          <w:sz w:val="18"/>
          <w:szCs w:val="18"/>
        </w:rPr>
      </w:pPr>
    </w:p>
    <w:p w:rsidR="0040056C" w:rsidRDefault="0040056C" w:rsidP="0040056C">
      <w:pPr>
        <w:autoSpaceDE w:val="0"/>
        <w:autoSpaceDN w:val="0"/>
        <w:adjustRightInd w:val="0"/>
        <w:spacing w:before="480" w:after="120" w:line="240" w:lineRule="auto"/>
        <w:contextualSpacing/>
        <w:rPr>
          <w:rFonts w:asciiTheme="minorHAnsi" w:hAnsiTheme="minorHAnsi" w:cstheme="minorHAnsi"/>
          <w:b/>
          <w:bCs/>
          <w:sz w:val="18"/>
          <w:szCs w:val="18"/>
        </w:rPr>
      </w:pPr>
    </w:p>
    <w:p w:rsidR="002B04CB" w:rsidRDefault="002B04CB" w:rsidP="0040056C">
      <w:pPr>
        <w:autoSpaceDE w:val="0"/>
        <w:autoSpaceDN w:val="0"/>
        <w:adjustRightInd w:val="0"/>
        <w:spacing w:before="480" w:after="120" w:line="240" w:lineRule="auto"/>
        <w:contextualSpacing/>
        <w:rPr>
          <w:rFonts w:asciiTheme="minorHAnsi" w:hAnsiTheme="minorHAnsi" w:cstheme="minorHAnsi"/>
          <w:b/>
          <w:bCs/>
          <w:sz w:val="18"/>
          <w:szCs w:val="18"/>
        </w:rPr>
      </w:pPr>
    </w:p>
    <w:p w:rsidR="002B04CB" w:rsidRDefault="002B04CB" w:rsidP="0040056C">
      <w:pPr>
        <w:autoSpaceDE w:val="0"/>
        <w:autoSpaceDN w:val="0"/>
        <w:adjustRightInd w:val="0"/>
        <w:spacing w:before="480" w:after="120" w:line="240" w:lineRule="auto"/>
        <w:contextualSpacing/>
        <w:rPr>
          <w:rFonts w:asciiTheme="minorHAnsi" w:hAnsiTheme="minorHAnsi" w:cstheme="minorHAnsi"/>
          <w:b/>
          <w:bCs/>
          <w:sz w:val="18"/>
          <w:szCs w:val="18"/>
        </w:rPr>
      </w:pPr>
    </w:p>
    <w:p w:rsidR="002B04CB" w:rsidRDefault="002B04CB" w:rsidP="0040056C">
      <w:pPr>
        <w:autoSpaceDE w:val="0"/>
        <w:autoSpaceDN w:val="0"/>
        <w:adjustRightInd w:val="0"/>
        <w:spacing w:before="480" w:after="120" w:line="240" w:lineRule="auto"/>
        <w:contextualSpacing/>
        <w:rPr>
          <w:rFonts w:asciiTheme="minorHAnsi" w:hAnsiTheme="minorHAnsi" w:cstheme="minorHAnsi"/>
          <w:b/>
          <w:bCs/>
          <w:sz w:val="18"/>
          <w:szCs w:val="18"/>
        </w:rPr>
      </w:pPr>
    </w:p>
    <w:p w:rsidR="002B04CB" w:rsidRDefault="002B04CB" w:rsidP="0040056C">
      <w:pPr>
        <w:autoSpaceDE w:val="0"/>
        <w:autoSpaceDN w:val="0"/>
        <w:adjustRightInd w:val="0"/>
        <w:spacing w:before="480" w:after="120" w:line="240" w:lineRule="auto"/>
        <w:contextualSpacing/>
        <w:rPr>
          <w:rFonts w:asciiTheme="minorHAnsi" w:hAnsiTheme="minorHAnsi" w:cstheme="minorHAnsi"/>
          <w:b/>
          <w:bCs/>
          <w:sz w:val="18"/>
          <w:szCs w:val="18"/>
        </w:rPr>
      </w:pPr>
    </w:p>
    <w:p w:rsidR="002B04CB" w:rsidRPr="00C54AD4" w:rsidRDefault="002B04CB" w:rsidP="0040056C">
      <w:pPr>
        <w:autoSpaceDE w:val="0"/>
        <w:autoSpaceDN w:val="0"/>
        <w:adjustRightInd w:val="0"/>
        <w:spacing w:before="480" w:after="120" w:line="240" w:lineRule="auto"/>
        <w:contextualSpacing/>
        <w:rPr>
          <w:rFonts w:asciiTheme="minorHAnsi" w:hAnsiTheme="minorHAnsi" w:cstheme="minorHAnsi"/>
          <w:b/>
          <w:bCs/>
          <w:sz w:val="18"/>
          <w:szCs w:val="18"/>
        </w:rPr>
      </w:pPr>
    </w:p>
    <w:p w:rsidR="00F54EE6" w:rsidRPr="00C54AD4" w:rsidRDefault="00F54EE6" w:rsidP="00922BCC">
      <w:pPr>
        <w:autoSpaceDE w:val="0"/>
        <w:autoSpaceDN w:val="0"/>
        <w:adjustRightInd w:val="0"/>
        <w:spacing w:before="480" w:after="0" w:line="240" w:lineRule="auto"/>
        <w:contextualSpacing/>
        <w:jc w:val="center"/>
        <w:rPr>
          <w:rFonts w:asciiTheme="minorHAnsi" w:hAnsiTheme="minorHAnsi" w:cstheme="minorHAnsi"/>
          <w:b/>
          <w:bCs/>
          <w:sz w:val="18"/>
          <w:szCs w:val="18"/>
        </w:rPr>
      </w:pPr>
      <w:r w:rsidRPr="00C54AD4">
        <w:rPr>
          <w:rFonts w:asciiTheme="minorHAnsi" w:hAnsiTheme="minorHAnsi" w:cstheme="minorHAnsi"/>
          <w:b/>
          <w:bCs/>
          <w:sz w:val="18"/>
          <w:szCs w:val="18"/>
        </w:rPr>
        <w:t xml:space="preserve">ZAVAROVANJE DEL, </w:t>
      </w:r>
      <w:r w:rsidRPr="002B04CB">
        <w:rPr>
          <w:rFonts w:asciiTheme="minorHAnsi" w:hAnsiTheme="minorHAnsi" w:cstheme="minorHAnsi"/>
          <w:b/>
          <w:bCs/>
          <w:sz w:val="18"/>
          <w:szCs w:val="18"/>
        </w:rPr>
        <w:t>MATERIALA</w:t>
      </w:r>
      <w:r w:rsidRPr="00C54AD4">
        <w:rPr>
          <w:rFonts w:asciiTheme="minorHAnsi" w:hAnsiTheme="minorHAnsi" w:cstheme="minorHAnsi"/>
          <w:b/>
          <w:bCs/>
          <w:sz w:val="18"/>
          <w:szCs w:val="18"/>
        </w:rPr>
        <w:t xml:space="preserve"> IN OPREME</w:t>
      </w:r>
    </w:p>
    <w:p w:rsidR="00435FB4" w:rsidRPr="00C54AD4" w:rsidRDefault="00F54EE6" w:rsidP="00922BCC">
      <w:pPr>
        <w:pStyle w:val="Odstavekseznama"/>
        <w:numPr>
          <w:ilvl w:val="0"/>
          <w:numId w:val="12"/>
        </w:numPr>
        <w:autoSpaceDE w:val="0"/>
        <w:autoSpaceDN w:val="0"/>
        <w:adjustRightInd w:val="0"/>
        <w:spacing w:before="240" w:after="120" w:line="240" w:lineRule="auto"/>
        <w:jc w:val="center"/>
        <w:rPr>
          <w:rFonts w:asciiTheme="minorHAnsi" w:hAnsiTheme="minorHAnsi" w:cstheme="minorHAnsi"/>
          <w:bCs/>
          <w:sz w:val="18"/>
          <w:szCs w:val="18"/>
        </w:rPr>
      </w:pPr>
      <w:r w:rsidRPr="00C54AD4">
        <w:rPr>
          <w:rFonts w:asciiTheme="minorHAnsi" w:hAnsiTheme="minorHAnsi" w:cstheme="minorHAnsi"/>
          <w:bCs/>
          <w:sz w:val="18"/>
          <w:szCs w:val="18"/>
        </w:rPr>
        <w:t>člen</w:t>
      </w:r>
    </w:p>
    <w:p w:rsidR="00F54EE6" w:rsidRPr="00C54AD4" w:rsidRDefault="00682EFC" w:rsidP="00435FB4">
      <w:pPr>
        <w:autoSpaceDE w:val="0"/>
        <w:autoSpaceDN w:val="0"/>
        <w:adjustRightInd w:val="0"/>
        <w:spacing w:before="480" w:after="120" w:line="240" w:lineRule="auto"/>
        <w:contextualSpacing/>
        <w:rPr>
          <w:rFonts w:asciiTheme="minorHAnsi" w:hAnsiTheme="minorHAnsi" w:cstheme="minorHAnsi"/>
          <w:bCs/>
          <w:sz w:val="18"/>
          <w:szCs w:val="18"/>
        </w:rPr>
      </w:pPr>
      <w:r w:rsidRPr="00C54AD4">
        <w:rPr>
          <w:rFonts w:asciiTheme="minorHAnsi" w:hAnsiTheme="minorHAnsi" w:cstheme="minorHAnsi"/>
          <w:sz w:val="18"/>
          <w:szCs w:val="18"/>
        </w:rPr>
        <w:t>Najemodajalec</w:t>
      </w:r>
      <w:r w:rsidR="00F54EE6" w:rsidRPr="00C54AD4">
        <w:rPr>
          <w:rFonts w:asciiTheme="minorHAnsi" w:hAnsiTheme="minorHAnsi" w:cstheme="minorHAnsi"/>
          <w:bCs/>
          <w:sz w:val="18"/>
          <w:szCs w:val="18"/>
        </w:rPr>
        <w:t xml:space="preserve"> je dolžan na svoje stroške zavarovati </w:t>
      </w:r>
      <w:r w:rsidR="00EF3445" w:rsidRPr="00C54AD4">
        <w:rPr>
          <w:rFonts w:asciiTheme="minorHAnsi" w:hAnsiTheme="minorHAnsi" w:cstheme="minorHAnsi"/>
          <w:bCs/>
          <w:sz w:val="18"/>
          <w:szCs w:val="18"/>
        </w:rPr>
        <w:t>vozilo do njegove</w:t>
      </w:r>
      <w:r w:rsidR="00F54EE6" w:rsidRPr="00C54AD4">
        <w:rPr>
          <w:rFonts w:asciiTheme="minorHAnsi" w:hAnsiTheme="minorHAnsi" w:cstheme="minorHAnsi"/>
          <w:bCs/>
          <w:sz w:val="18"/>
          <w:szCs w:val="18"/>
        </w:rPr>
        <w:t xml:space="preserve"> polne vrednosti do izročitve </w:t>
      </w:r>
      <w:r w:rsidR="00EF3445" w:rsidRPr="00C54AD4">
        <w:rPr>
          <w:rFonts w:asciiTheme="minorHAnsi" w:hAnsiTheme="minorHAnsi" w:cstheme="minorHAnsi"/>
          <w:bCs/>
          <w:sz w:val="18"/>
          <w:szCs w:val="18"/>
        </w:rPr>
        <w:t>vozila</w:t>
      </w:r>
      <w:r w:rsidR="00F54EE6" w:rsidRPr="00C54AD4">
        <w:rPr>
          <w:rFonts w:asciiTheme="minorHAnsi" w:hAnsiTheme="minorHAnsi" w:cstheme="minorHAnsi"/>
          <w:bCs/>
          <w:sz w:val="18"/>
          <w:szCs w:val="18"/>
        </w:rPr>
        <w:t xml:space="preserve"> </w:t>
      </w:r>
      <w:r w:rsidR="00D6020C" w:rsidRPr="00C54AD4">
        <w:rPr>
          <w:rFonts w:asciiTheme="minorHAnsi" w:hAnsiTheme="minorHAnsi" w:cstheme="minorHAnsi"/>
          <w:bCs/>
          <w:sz w:val="18"/>
          <w:szCs w:val="18"/>
        </w:rPr>
        <w:t>najemnik</w:t>
      </w:r>
      <w:r w:rsidR="00F54EE6" w:rsidRPr="00C54AD4">
        <w:rPr>
          <w:rFonts w:asciiTheme="minorHAnsi" w:hAnsiTheme="minorHAnsi" w:cstheme="minorHAnsi"/>
          <w:bCs/>
          <w:sz w:val="18"/>
          <w:szCs w:val="18"/>
        </w:rPr>
        <w:t>u, proti vsem rizikom in zavarovati vse vrste svoje odgovornosti za primere, ki bi nastali iz predmeta te pogodbe.</w:t>
      </w:r>
    </w:p>
    <w:p w:rsidR="00F54EE6" w:rsidRPr="00C54AD4" w:rsidRDefault="00D6020C" w:rsidP="00EF3445">
      <w:pPr>
        <w:autoSpaceDE w:val="0"/>
        <w:autoSpaceDN w:val="0"/>
        <w:adjustRightInd w:val="0"/>
        <w:spacing w:before="480" w:after="120" w:line="240" w:lineRule="auto"/>
        <w:contextualSpacing/>
        <w:jc w:val="both"/>
        <w:rPr>
          <w:rFonts w:asciiTheme="minorHAnsi" w:hAnsiTheme="minorHAnsi" w:cstheme="minorHAnsi"/>
          <w:bCs/>
          <w:sz w:val="18"/>
          <w:szCs w:val="18"/>
        </w:rPr>
      </w:pPr>
      <w:r w:rsidRPr="00C54AD4">
        <w:rPr>
          <w:rFonts w:asciiTheme="minorHAnsi" w:hAnsiTheme="minorHAnsi" w:cstheme="minorHAnsi"/>
          <w:bCs/>
          <w:sz w:val="18"/>
          <w:szCs w:val="20"/>
        </w:rPr>
        <w:t>Najemnik</w:t>
      </w:r>
      <w:r w:rsidR="00F54EE6" w:rsidRPr="00C54AD4">
        <w:rPr>
          <w:rFonts w:asciiTheme="minorHAnsi" w:hAnsiTheme="minorHAnsi" w:cstheme="minorHAnsi"/>
          <w:bCs/>
          <w:sz w:val="18"/>
          <w:szCs w:val="18"/>
        </w:rPr>
        <w:t xml:space="preserve"> je na podlagi zgoraj navedenega prost vsakršne odgovornosti do izročitve </w:t>
      </w:r>
      <w:r w:rsidR="00EF3445" w:rsidRPr="00C54AD4">
        <w:rPr>
          <w:rFonts w:asciiTheme="minorHAnsi" w:hAnsiTheme="minorHAnsi" w:cstheme="minorHAnsi"/>
          <w:bCs/>
          <w:sz w:val="18"/>
          <w:szCs w:val="18"/>
        </w:rPr>
        <w:t>vozila</w:t>
      </w:r>
      <w:r w:rsidR="00F54EE6" w:rsidRPr="00C54AD4">
        <w:rPr>
          <w:rFonts w:asciiTheme="minorHAnsi" w:hAnsiTheme="minorHAnsi" w:cstheme="minorHAnsi"/>
          <w:bCs/>
          <w:sz w:val="18"/>
          <w:szCs w:val="18"/>
        </w:rPr>
        <w:t xml:space="preserve">. Morebitne odškodninske zahtevke pa bo </w:t>
      </w:r>
      <w:r w:rsidRPr="00C54AD4">
        <w:rPr>
          <w:rFonts w:asciiTheme="minorHAnsi" w:hAnsiTheme="minorHAnsi" w:cstheme="minorHAnsi"/>
          <w:bCs/>
          <w:sz w:val="18"/>
          <w:szCs w:val="20"/>
        </w:rPr>
        <w:t>najemnik</w:t>
      </w:r>
      <w:r w:rsidR="00F54EE6" w:rsidRPr="00C54AD4">
        <w:rPr>
          <w:rFonts w:asciiTheme="minorHAnsi" w:hAnsiTheme="minorHAnsi" w:cstheme="minorHAnsi"/>
          <w:bCs/>
          <w:sz w:val="18"/>
          <w:szCs w:val="18"/>
        </w:rPr>
        <w:t xml:space="preserve"> posredoval v nadaljnje reševanje zavarovalnici, ki je razvidna iz zavarovalne police.</w:t>
      </w:r>
    </w:p>
    <w:p w:rsidR="009F35C4" w:rsidRPr="00C54AD4" w:rsidRDefault="009F35C4" w:rsidP="00EF3445">
      <w:pPr>
        <w:autoSpaceDE w:val="0"/>
        <w:autoSpaceDN w:val="0"/>
        <w:adjustRightInd w:val="0"/>
        <w:spacing w:before="480" w:after="120" w:line="240" w:lineRule="auto"/>
        <w:contextualSpacing/>
        <w:jc w:val="both"/>
        <w:rPr>
          <w:rFonts w:asciiTheme="minorHAnsi" w:hAnsiTheme="minorHAnsi" w:cstheme="minorHAnsi"/>
          <w:bCs/>
          <w:sz w:val="18"/>
          <w:szCs w:val="18"/>
        </w:rPr>
      </w:pPr>
      <w:r w:rsidRPr="00C54AD4">
        <w:rPr>
          <w:rFonts w:asciiTheme="minorHAnsi" w:hAnsiTheme="minorHAnsi" w:cstheme="minorHAnsi"/>
          <w:bCs/>
          <w:sz w:val="18"/>
          <w:szCs w:val="18"/>
        </w:rPr>
        <w:t>Najemnik v času trajanja pogodbe vozila, ki so predmet te pogodbe</w:t>
      </w:r>
      <w:r w:rsidR="00435FB4" w:rsidRPr="00C54AD4">
        <w:rPr>
          <w:rFonts w:asciiTheme="minorHAnsi" w:hAnsiTheme="minorHAnsi" w:cstheme="minorHAnsi"/>
          <w:bCs/>
          <w:sz w:val="18"/>
          <w:szCs w:val="18"/>
        </w:rPr>
        <w:t>,</w:t>
      </w:r>
      <w:r w:rsidRPr="00C54AD4">
        <w:rPr>
          <w:rFonts w:asciiTheme="minorHAnsi" w:hAnsiTheme="minorHAnsi" w:cstheme="minorHAnsi"/>
          <w:bCs/>
          <w:sz w:val="18"/>
          <w:szCs w:val="18"/>
        </w:rPr>
        <w:t xml:space="preserve"> zavaruje sam.</w:t>
      </w:r>
    </w:p>
    <w:p w:rsidR="00F54EE6" w:rsidRPr="00C54AD4" w:rsidRDefault="00F54EE6" w:rsidP="00F54EE6">
      <w:pPr>
        <w:autoSpaceDE w:val="0"/>
        <w:autoSpaceDN w:val="0"/>
        <w:adjustRightInd w:val="0"/>
        <w:spacing w:before="480" w:after="120"/>
        <w:jc w:val="center"/>
        <w:rPr>
          <w:rFonts w:asciiTheme="minorHAnsi" w:hAnsiTheme="minorHAnsi" w:cstheme="minorHAnsi"/>
          <w:b/>
          <w:bCs/>
          <w:sz w:val="18"/>
          <w:szCs w:val="18"/>
        </w:rPr>
      </w:pPr>
      <w:r w:rsidRPr="00C54AD4">
        <w:rPr>
          <w:rFonts w:asciiTheme="minorHAnsi" w:hAnsiTheme="minorHAnsi" w:cstheme="minorHAnsi"/>
          <w:b/>
          <w:bCs/>
          <w:sz w:val="18"/>
          <w:szCs w:val="18"/>
        </w:rPr>
        <w:t>KONČNE DOLOČBE</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F54EE6" w:rsidP="00013C3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Pogodba je nična, v kolikor kdo v imenu ali na račun </w:t>
      </w:r>
      <w:r w:rsidR="00D6020C" w:rsidRPr="00C54AD4">
        <w:rPr>
          <w:rFonts w:asciiTheme="minorHAnsi" w:hAnsiTheme="minorHAnsi" w:cstheme="minorHAnsi"/>
          <w:sz w:val="18"/>
          <w:szCs w:val="18"/>
        </w:rPr>
        <w:t>najemodajalc</w:t>
      </w:r>
      <w:r w:rsidRPr="00C54AD4">
        <w:rPr>
          <w:rFonts w:asciiTheme="minorHAnsi" w:hAnsiTheme="minorHAnsi" w:cstheme="minorHAnsi"/>
          <w:sz w:val="18"/>
          <w:szCs w:val="18"/>
        </w:rPr>
        <w:t xml:space="preserve">a, predstavniku ali posredniku </w:t>
      </w:r>
      <w:r w:rsidR="00D6020C" w:rsidRPr="00C54AD4">
        <w:rPr>
          <w:rFonts w:asciiTheme="minorHAnsi" w:hAnsiTheme="minorHAnsi" w:cstheme="minorHAnsi"/>
          <w:sz w:val="18"/>
          <w:szCs w:val="18"/>
        </w:rPr>
        <w:t>najemnik</w:t>
      </w:r>
      <w:r w:rsidRPr="00C54AD4">
        <w:rPr>
          <w:rFonts w:asciiTheme="minorHAnsi" w:hAnsiTheme="minorHAnsi" w:cstheme="minorHAnsi"/>
          <w:sz w:val="18"/>
          <w:szCs w:val="18"/>
        </w:rPr>
        <w:t>a obljubi, ponudi ali da kakšno nedovoljeno korist za:</w:t>
      </w:r>
    </w:p>
    <w:p w:rsidR="00F54EE6" w:rsidRPr="00C54AD4" w:rsidRDefault="00F54EE6" w:rsidP="0023322A">
      <w:pPr>
        <w:pStyle w:val="Odstavekseznam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heme="minorHAnsi" w:hAnsiTheme="minorHAnsi" w:cstheme="minorHAnsi"/>
          <w:iCs/>
          <w:sz w:val="18"/>
          <w:szCs w:val="18"/>
        </w:rPr>
      </w:pPr>
      <w:r w:rsidRPr="00C54AD4">
        <w:rPr>
          <w:rFonts w:asciiTheme="minorHAnsi" w:hAnsiTheme="minorHAnsi" w:cstheme="minorHAnsi"/>
          <w:sz w:val="18"/>
          <w:szCs w:val="18"/>
        </w:rPr>
        <w:t xml:space="preserve">pridobitev posla ali </w:t>
      </w:r>
    </w:p>
    <w:p w:rsidR="00F54EE6" w:rsidRPr="00C54AD4" w:rsidRDefault="00F54EE6" w:rsidP="0023322A">
      <w:pPr>
        <w:pStyle w:val="Odstavekseznam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heme="minorHAnsi" w:hAnsiTheme="minorHAnsi" w:cstheme="minorHAnsi"/>
          <w:iCs/>
          <w:sz w:val="18"/>
          <w:szCs w:val="18"/>
        </w:rPr>
      </w:pPr>
      <w:r w:rsidRPr="00C54AD4">
        <w:rPr>
          <w:rFonts w:asciiTheme="minorHAnsi" w:hAnsiTheme="minorHAnsi" w:cstheme="minorHAnsi"/>
          <w:sz w:val="18"/>
          <w:szCs w:val="18"/>
        </w:rPr>
        <w:t xml:space="preserve">za sklenitev posla pod ugodnejšimi pogoji ali </w:t>
      </w:r>
    </w:p>
    <w:p w:rsidR="00F54EE6" w:rsidRPr="00C54AD4" w:rsidRDefault="00F54EE6" w:rsidP="0023322A">
      <w:pPr>
        <w:pStyle w:val="Odstavekseznam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heme="minorHAnsi" w:hAnsiTheme="minorHAnsi" w:cstheme="minorHAnsi"/>
          <w:iCs/>
          <w:sz w:val="18"/>
          <w:szCs w:val="18"/>
        </w:rPr>
      </w:pPr>
      <w:r w:rsidRPr="00C54AD4">
        <w:rPr>
          <w:rFonts w:asciiTheme="minorHAnsi" w:hAnsiTheme="minorHAnsi" w:cstheme="minorHAnsi"/>
          <w:sz w:val="18"/>
          <w:szCs w:val="18"/>
        </w:rPr>
        <w:t xml:space="preserve">za opustitev dolžnega nadzora nad izvajanjem pogodbenih obveznosti ali </w:t>
      </w:r>
    </w:p>
    <w:p w:rsidR="00F54EE6" w:rsidRPr="00C54AD4" w:rsidRDefault="00F54EE6" w:rsidP="0023322A">
      <w:pPr>
        <w:pStyle w:val="Odstavekseznam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both"/>
        <w:rPr>
          <w:rFonts w:asciiTheme="minorHAnsi" w:hAnsiTheme="minorHAnsi" w:cstheme="minorHAnsi"/>
          <w:iCs/>
          <w:sz w:val="18"/>
          <w:szCs w:val="18"/>
        </w:rPr>
      </w:pPr>
      <w:r w:rsidRPr="00C54AD4">
        <w:rPr>
          <w:rFonts w:asciiTheme="minorHAnsi" w:hAnsiTheme="minorHAnsi" w:cstheme="minorHAnsi"/>
          <w:sz w:val="18"/>
          <w:szCs w:val="18"/>
        </w:rPr>
        <w:t xml:space="preserve">za drugo ravnanje ali opustitev s katerim je </w:t>
      </w:r>
      <w:r w:rsidR="00D6020C" w:rsidRPr="00C54AD4">
        <w:rPr>
          <w:rFonts w:asciiTheme="minorHAnsi" w:hAnsiTheme="minorHAnsi" w:cstheme="minorHAnsi"/>
          <w:bCs/>
          <w:sz w:val="18"/>
          <w:szCs w:val="20"/>
        </w:rPr>
        <w:t>najemnik</w:t>
      </w:r>
      <w:r w:rsidRPr="00C54AD4">
        <w:rPr>
          <w:rFonts w:asciiTheme="minorHAnsi" w:hAnsiTheme="minorHAnsi" w:cstheme="minorHAnsi"/>
          <w:sz w:val="18"/>
          <w:szCs w:val="18"/>
        </w:rPr>
        <w:t xml:space="preserve">u povzročena škoda ali je omogočena pridobitev nedovoljene koristi predstavniku </w:t>
      </w:r>
      <w:r w:rsidR="00D6020C" w:rsidRPr="00C54AD4">
        <w:rPr>
          <w:rFonts w:asciiTheme="minorHAnsi" w:hAnsiTheme="minorHAnsi" w:cstheme="minorHAnsi"/>
          <w:sz w:val="18"/>
          <w:szCs w:val="18"/>
        </w:rPr>
        <w:t>najemnik</w:t>
      </w:r>
      <w:r w:rsidRPr="00C54AD4">
        <w:rPr>
          <w:rFonts w:asciiTheme="minorHAnsi" w:hAnsiTheme="minorHAnsi" w:cstheme="minorHAnsi"/>
          <w:sz w:val="18"/>
          <w:szCs w:val="18"/>
        </w:rPr>
        <w:t xml:space="preserve">a, posredniku </w:t>
      </w:r>
      <w:r w:rsidR="00D6020C" w:rsidRPr="00C54AD4">
        <w:rPr>
          <w:rFonts w:asciiTheme="minorHAnsi" w:hAnsiTheme="minorHAnsi" w:cstheme="minorHAnsi"/>
          <w:bCs/>
          <w:sz w:val="18"/>
          <w:szCs w:val="20"/>
        </w:rPr>
        <w:t>najemnik</w:t>
      </w:r>
      <w:r w:rsidRPr="00C54AD4">
        <w:rPr>
          <w:rFonts w:asciiTheme="minorHAnsi" w:hAnsiTheme="minorHAnsi" w:cstheme="minorHAnsi"/>
          <w:sz w:val="18"/>
          <w:szCs w:val="18"/>
        </w:rPr>
        <w:t xml:space="preserve">a, </w:t>
      </w:r>
      <w:r w:rsidR="00D6020C" w:rsidRPr="00C54AD4">
        <w:rPr>
          <w:rFonts w:asciiTheme="minorHAnsi" w:hAnsiTheme="minorHAnsi" w:cstheme="minorHAnsi"/>
          <w:sz w:val="18"/>
          <w:szCs w:val="18"/>
        </w:rPr>
        <w:t>najemodajalc</w:t>
      </w:r>
      <w:r w:rsidRPr="00C54AD4">
        <w:rPr>
          <w:rFonts w:asciiTheme="minorHAnsi" w:hAnsiTheme="minorHAnsi" w:cstheme="minorHAnsi"/>
          <w:sz w:val="18"/>
          <w:szCs w:val="18"/>
        </w:rPr>
        <w:t xml:space="preserve">u ali njegovemu predstavniku, zastopniku ali posredniku. </w:t>
      </w:r>
    </w:p>
    <w:p w:rsidR="00DF3B70" w:rsidRPr="00C54AD4" w:rsidRDefault="00DF3B70" w:rsidP="00435FB4">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both"/>
        <w:rPr>
          <w:rFonts w:asciiTheme="minorHAnsi" w:hAnsiTheme="minorHAnsi" w:cstheme="minorHAnsi"/>
          <w:iCs/>
          <w:sz w:val="18"/>
          <w:szCs w:val="18"/>
        </w:rPr>
      </w:pPr>
    </w:p>
    <w:p w:rsidR="00F54EE6" w:rsidRPr="00C54AD4" w:rsidRDefault="00F54EE6" w:rsidP="0023322A">
      <w:pPr>
        <w:pStyle w:val="Odstavekseznama"/>
        <w:numPr>
          <w:ilvl w:val="0"/>
          <w:numId w:val="12"/>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F54EE6" w:rsidP="00013C3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C54AD4">
        <w:rPr>
          <w:rFonts w:asciiTheme="minorHAnsi" w:hAnsiTheme="minorHAnsi" w:cstheme="minorHAnsi"/>
          <w:sz w:val="18"/>
          <w:szCs w:val="18"/>
        </w:rPr>
        <w:t>mediacijo</w:t>
      </w:r>
      <w:proofErr w:type="spellEnd"/>
      <w:r w:rsidRPr="00C54AD4">
        <w:rPr>
          <w:rFonts w:asciiTheme="minorHAnsi" w:hAnsiTheme="minorHAnsi" w:cstheme="minorHAnsi"/>
          <w:sz w:val="18"/>
          <w:szCs w:val="18"/>
        </w:rPr>
        <w:t xml:space="preserve"> in drugimi alternativnimi načini reševanja morebitnega spora.</w:t>
      </w:r>
    </w:p>
    <w:p w:rsidR="00F54EE6" w:rsidRPr="00C54AD4" w:rsidRDefault="00F54EE6" w:rsidP="00013C32">
      <w:pPr>
        <w:contextualSpacing/>
        <w:jc w:val="both"/>
        <w:rPr>
          <w:rFonts w:asciiTheme="minorHAnsi" w:hAnsiTheme="minorHAnsi" w:cstheme="minorHAnsi"/>
          <w:sz w:val="18"/>
          <w:szCs w:val="18"/>
        </w:rPr>
      </w:pPr>
      <w:r w:rsidRPr="00C54AD4">
        <w:rPr>
          <w:rFonts w:asciiTheme="minorHAnsi" w:hAnsiTheme="minorHAnsi" w:cstheme="minorHAnsi"/>
          <w:sz w:val="18"/>
          <w:szCs w:val="18"/>
        </w:rPr>
        <w:t>V kolikor to ne bo  mogoče, je za reševanje sporov pristojno stvarno in krajevno pristojno sodišče.</w:t>
      </w:r>
    </w:p>
    <w:p w:rsidR="00DF3B70" w:rsidRPr="00C54AD4" w:rsidRDefault="00F54EE6" w:rsidP="00013C32">
      <w:pPr>
        <w:contextualSpacing/>
        <w:jc w:val="both"/>
        <w:rPr>
          <w:rFonts w:asciiTheme="minorHAnsi" w:hAnsiTheme="minorHAnsi" w:cstheme="minorHAnsi"/>
          <w:sz w:val="18"/>
          <w:szCs w:val="18"/>
        </w:rPr>
      </w:pPr>
      <w:r w:rsidRPr="00C54AD4">
        <w:rPr>
          <w:rFonts w:asciiTheme="minorHAnsi" w:hAnsiTheme="minorHAnsi" w:cstheme="minorHAnsi"/>
          <w:sz w:val="18"/>
          <w:szCs w:val="18"/>
        </w:rPr>
        <w:t xml:space="preserve">Pogodbeni stranki se zavezujeta, da bosta v morebitnem sodnem sporu iz te pogodbe, soglašali  s predložitvijo spora v </w:t>
      </w:r>
      <w:proofErr w:type="spellStart"/>
      <w:r w:rsidRPr="00C54AD4">
        <w:rPr>
          <w:rFonts w:asciiTheme="minorHAnsi" w:hAnsiTheme="minorHAnsi" w:cstheme="minorHAnsi"/>
          <w:sz w:val="18"/>
          <w:szCs w:val="18"/>
        </w:rPr>
        <w:t>mediacijo</w:t>
      </w:r>
      <w:proofErr w:type="spellEnd"/>
      <w:r w:rsidRPr="00C54AD4">
        <w:rPr>
          <w:rFonts w:asciiTheme="minorHAnsi" w:hAnsiTheme="minorHAnsi" w:cstheme="minorHAnsi"/>
          <w:sz w:val="18"/>
          <w:szCs w:val="18"/>
        </w:rPr>
        <w:t>.</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F54EE6" w:rsidRPr="00C54AD4" w:rsidRDefault="00F54EE6" w:rsidP="00F54EE6">
      <w:pPr>
        <w:autoSpaceDE w:val="0"/>
        <w:autoSpaceDN w:val="0"/>
        <w:adjustRightInd w:val="0"/>
        <w:jc w:val="both"/>
        <w:rPr>
          <w:rFonts w:asciiTheme="minorHAnsi" w:hAnsiTheme="minorHAnsi" w:cstheme="minorHAnsi"/>
          <w:sz w:val="18"/>
          <w:szCs w:val="18"/>
        </w:rPr>
      </w:pPr>
      <w:r w:rsidRPr="00C54AD4">
        <w:rPr>
          <w:rFonts w:asciiTheme="minorHAnsi" w:hAnsiTheme="minorHAnsi" w:cstheme="minorHAnsi"/>
          <w:sz w:val="18"/>
          <w:szCs w:val="18"/>
        </w:rPr>
        <w:t>Kakršne koli spremembe te pogodbe so možne le s sklenitvijo aneksa k tej pogodbi in le izjemoma, vedno pa ob soglasju obeh pogodbenih strank, skladno z določbami ZJN-3.</w:t>
      </w:r>
    </w:p>
    <w:p w:rsidR="00F54EE6" w:rsidRPr="00C54AD4" w:rsidRDefault="00F54EE6" w:rsidP="0023322A">
      <w:pPr>
        <w:pStyle w:val="Odstavekseznama"/>
        <w:numPr>
          <w:ilvl w:val="0"/>
          <w:numId w:val="12"/>
        </w:numPr>
        <w:autoSpaceDE w:val="0"/>
        <w:autoSpaceDN w:val="0"/>
        <w:adjustRightInd w:val="0"/>
        <w:spacing w:before="240" w:after="120"/>
        <w:jc w:val="center"/>
        <w:rPr>
          <w:rFonts w:asciiTheme="minorHAnsi" w:hAnsiTheme="minorHAnsi" w:cstheme="minorHAnsi"/>
          <w:sz w:val="18"/>
          <w:szCs w:val="18"/>
        </w:rPr>
      </w:pPr>
      <w:r w:rsidRPr="00C54AD4">
        <w:rPr>
          <w:rFonts w:asciiTheme="minorHAnsi" w:hAnsiTheme="minorHAnsi" w:cstheme="minorHAnsi"/>
          <w:sz w:val="18"/>
          <w:szCs w:val="18"/>
        </w:rPr>
        <w:t>člen</w:t>
      </w:r>
    </w:p>
    <w:p w:rsidR="00EF6FA5" w:rsidRPr="00C54AD4" w:rsidRDefault="00EF6FA5" w:rsidP="00EF6FA5">
      <w:pPr>
        <w:spacing w:line="240" w:lineRule="auto"/>
        <w:contextualSpacing/>
        <w:jc w:val="both"/>
        <w:rPr>
          <w:rFonts w:asciiTheme="minorHAnsi" w:hAnsiTheme="minorHAnsi" w:cstheme="minorHAnsi"/>
          <w:sz w:val="18"/>
          <w:szCs w:val="18"/>
        </w:rPr>
      </w:pPr>
      <w:r w:rsidRPr="00C54AD4">
        <w:rPr>
          <w:rFonts w:asciiTheme="minorHAnsi" w:hAnsiTheme="minorHAnsi" w:cstheme="minorHAnsi"/>
          <w:sz w:val="18"/>
          <w:szCs w:val="18"/>
        </w:rPr>
        <w:t>Pogodba j</w:t>
      </w:r>
      <w:r w:rsidR="00CA395C">
        <w:rPr>
          <w:rFonts w:asciiTheme="minorHAnsi" w:hAnsiTheme="minorHAnsi" w:cstheme="minorHAnsi"/>
          <w:sz w:val="18"/>
          <w:szCs w:val="18"/>
        </w:rPr>
        <w:t>e sklenjena za obdobje  štirih (4)</w:t>
      </w:r>
      <w:r w:rsidR="00435FB4" w:rsidRPr="00C54AD4">
        <w:rPr>
          <w:rFonts w:asciiTheme="minorHAnsi" w:hAnsiTheme="minorHAnsi" w:cstheme="minorHAnsi"/>
          <w:sz w:val="18"/>
          <w:szCs w:val="18"/>
        </w:rPr>
        <w:t xml:space="preserve"> let. </w:t>
      </w:r>
      <w:r w:rsidRPr="00C54AD4">
        <w:rPr>
          <w:rFonts w:asciiTheme="minorHAnsi" w:hAnsiTheme="minorHAnsi" w:cstheme="minorHAnsi"/>
          <w:sz w:val="18"/>
          <w:szCs w:val="18"/>
        </w:rPr>
        <w:t>Pogodba je sklenjena ko jo podpišeta obe pogodbeni stranki in začne veljati z dnem predložitve finančnega zavarovanja  za dobro izvedbo pogodbenih obveznosti, pod pogojem, da je predloženo v skladu z določ</w:t>
      </w:r>
      <w:r w:rsidR="00435FB4" w:rsidRPr="00C54AD4">
        <w:rPr>
          <w:rFonts w:asciiTheme="minorHAnsi" w:hAnsiTheme="minorHAnsi" w:cstheme="minorHAnsi"/>
          <w:sz w:val="18"/>
          <w:szCs w:val="18"/>
        </w:rPr>
        <w:t>ili te pogodbe</w:t>
      </w:r>
      <w:r w:rsidRPr="00C54AD4">
        <w:rPr>
          <w:rFonts w:asciiTheme="minorHAnsi" w:hAnsiTheme="minorHAnsi" w:cstheme="minorHAnsi"/>
          <w:sz w:val="18"/>
          <w:szCs w:val="18"/>
        </w:rPr>
        <w:t>.</w:t>
      </w:r>
    </w:p>
    <w:p w:rsidR="00F54EE6" w:rsidRPr="00C54AD4" w:rsidRDefault="00F54EE6" w:rsidP="00EF6FA5">
      <w:pPr>
        <w:spacing w:line="240" w:lineRule="auto"/>
        <w:contextualSpacing/>
        <w:jc w:val="both"/>
        <w:rPr>
          <w:rFonts w:asciiTheme="minorHAnsi" w:hAnsiTheme="minorHAnsi" w:cstheme="minorHAnsi"/>
          <w:sz w:val="18"/>
          <w:szCs w:val="18"/>
        </w:rPr>
      </w:pPr>
      <w:r w:rsidRPr="00C54AD4">
        <w:rPr>
          <w:rFonts w:asciiTheme="minorHAnsi" w:hAnsiTheme="minorHAnsi" w:cstheme="minorHAnsi"/>
          <w:sz w:val="18"/>
          <w:szCs w:val="18"/>
        </w:rPr>
        <w:t>Ta pogodba je s</w:t>
      </w:r>
      <w:r w:rsidR="00EF6FA5" w:rsidRPr="00C54AD4">
        <w:rPr>
          <w:rFonts w:asciiTheme="minorHAnsi" w:hAnsiTheme="minorHAnsi" w:cstheme="minorHAnsi"/>
          <w:sz w:val="18"/>
          <w:szCs w:val="18"/>
        </w:rPr>
        <w:t>estavljena v 3 enakih izvodih, od katerih n</w:t>
      </w:r>
      <w:r w:rsidR="00D6020C" w:rsidRPr="00C54AD4">
        <w:rPr>
          <w:rFonts w:asciiTheme="minorHAnsi" w:hAnsiTheme="minorHAnsi" w:cstheme="minorHAnsi"/>
          <w:sz w:val="18"/>
          <w:szCs w:val="18"/>
        </w:rPr>
        <w:t>ajemnik</w:t>
      </w:r>
      <w:r w:rsidRPr="00C54AD4">
        <w:rPr>
          <w:rFonts w:asciiTheme="minorHAnsi" w:hAnsiTheme="minorHAnsi" w:cstheme="minorHAnsi"/>
          <w:sz w:val="18"/>
          <w:szCs w:val="18"/>
        </w:rPr>
        <w:t xml:space="preserve"> prejme dva (2), </w:t>
      </w:r>
      <w:r w:rsidR="005B1756" w:rsidRPr="00C54AD4">
        <w:rPr>
          <w:rFonts w:asciiTheme="minorHAnsi" w:hAnsiTheme="minorHAnsi" w:cstheme="minorHAnsi"/>
          <w:sz w:val="18"/>
          <w:szCs w:val="18"/>
        </w:rPr>
        <w:t>najemodajalec</w:t>
      </w:r>
      <w:r w:rsidRPr="00C54AD4">
        <w:rPr>
          <w:rFonts w:asciiTheme="minorHAnsi" w:hAnsiTheme="minorHAnsi" w:cstheme="minorHAnsi"/>
          <w:sz w:val="18"/>
          <w:szCs w:val="18"/>
        </w:rPr>
        <w:t xml:space="preserve"> pa en (1) izvod te pogodbe.</w:t>
      </w:r>
    </w:p>
    <w:p w:rsidR="00F54EE6" w:rsidRPr="00C54AD4" w:rsidRDefault="00F54EE6" w:rsidP="00F54EE6">
      <w:pPr>
        <w:autoSpaceDE w:val="0"/>
        <w:autoSpaceDN w:val="0"/>
        <w:adjustRightInd w:val="0"/>
        <w:ind w:left="5664" w:firstLine="708"/>
        <w:jc w:val="both"/>
        <w:rPr>
          <w:rFonts w:asciiTheme="minorHAnsi" w:hAnsiTheme="minorHAnsi" w:cstheme="minorHAnsi"/>
          <w:sz w:val="18"/>
          <w:szCs w:val="18"/>
        </w:rPr>
      </w:pPr>
    </w:p>
    <w:p w:rsidR="00F54EE6" w:rsidRPr="00C54AD4" w:rsidRDefault="00F54EE6" w:rsidP="00F54EE6">
      <w:pPr>
        <w:jc w:val="both"/>
        <w:rPr>
          <w:rFonts w:asciiTheme="minorHAnsi" w:hAnsiTheme="minorHAnsi" w:cstheme="minorHAnsi"/>
          <w:sz w:val="18"/>
          <w:szCs w:val="18"/>
        </w:rPr>
      </w:pPr>
      <w:r w:rsidRPr="00C54AD4">
        <w:rPr>
          <w:rFonts w:asciiTheme="minorHAnsi" w:hAnsiTheme="minorHAnsi" w:cstheme="minorHAnsi"/>
          <w:sz w:val="18"/>
          <w:szCs w:val="18"/>
        </w:rPr>
        <w:t>V  _____________,_____________</w:t>
      </w:r>
      <w:r w:rsidRPr="00C54AD4">
        <w:rPr>
          <w:rFonts w:asciiTheme="minorHAnsi" w:hAnsiTheme="minorHAnsi" w:cstheme="minorHAnsi"/>
          <w:sz w:val="18"/>
          <w:szCs w:val="18"/>
        </w:rPr>
        <w:tab/>
      </w:r>
      <w:r w:rsidRPr="00C54AD4">
        <w:rPr>
          <w:rFonts w:asciiTheme="minorHAnsi" w:hAnsiTheme="minorHAnsi" w:cstheme="minorHAnsi"/>
          <w:sz w:val="18"/>
          <w:szCs w:val="18"/>
        </w:rPr>
        <w:tab/>
      </w:r>
      <w:r w:rsidRPr="00C54AD4">
        <w:rPr>
          <w:rFonts w:asciiTheme="minorHAnsi" w:hAnsiTheme="minorHAnsi" w:cstheme="minorHAnsi"/>
          <w:sz w:val="18"/>
          <w:szCs w:val="18"/>
        </w:rPr>
        <w:tab/>
      </w:r>
      <w:r w:rsidRPr="00C54AD4">
        <w:rPr>
          <w:rFonts w:asciiTheme="minorHAnsi" w:hAnsiTheme="minorHAnsi" w:cstheme="minorHAnsi"/>
          <w:sz w:val="18"/>
          <w:szCs w:val="18"/>
        </w:rPr>
        <w:tab/>
        <w:t>V Velenju, ________________</w:t>
      </w:r>
      <w:r w:rsidRPr="00C54AD4">
        <w:rPr>
          <w:rFonts w:asciiTheme="minorHAnsi" w:hAnsiTheme="minorHAnsi" w:cstheme="minorHAnsi"/>
          <w:sz w:val="18"/>
          <w:szCs w:val="18"/>
        </w:rPr>
        <w:tab/>
      </w:r>
      <w:r w:rsidRPr="00C54AD4">
        <w:rPr>
          <w:rFonts w:asciiTheme="minorHAnsi" w:hAnsiTheme="minorHAnsi" w:cstheme="minorHAnsi"/>
          <w:sz w:val="18"/>
          <w:szCs w:val="18"/>
        </w:rPr>
        <w:tab/>
      </w:r>
      <w:r w:rsidRPr="00C54AD4">
        <w:rPr>
          <w:rFonts w:asciiTheme="minorHAnsi" w:hAnsiTheme="minorHAnsi" w:cstheme="minorHAnsi"/>
          <w:sz w:val="18"/>
          <w:szCs w:val="18"/>
        </w:rPr>
        <w:tab/>
      </w:r>
      <w:r w:rsidRPr="00C54AD4">
        <w:rPr>
          <w:rFonts w:asciiTheme="minorHAnsi" w:hAnsiTheme="minorHAnsi" w:cstheme="minorHAnsi"/>
          <w:sz w:val="18"/>
          <w:szCs w:val="18"/>
        </w:rPr>
        <w:tab/>
      </w:r>
      <w:r w:rsidRPr="00C54AD4">
        <w:rPr>
          <w:rFonts w:asciiTheme="minorHAnsi" w:hAnsiTheme="minorHAnsi" w:cstheme="minorHAnsi"/>
          <w:sz w:val="18"/>
          <w:szCs w:val="18"/>
        </w:rPr>
        <w:tab/>
      </w:r>
    </w:p>
    <w:p w:rsidR="00F54EE6" w:rsidRPr="00C54AD4" w:rsidRDefault="00682EFC" w:rsidP="00F54EE6">
      <w:pPr>
        <w:spacing w:line="240" w:lineRule="auto"/>
        <w:contextualSpacing/>
        <w:rPr>
          <w:rFonts w:asciiTheme="minorHAnsi" w:hAnsiTheme="minorHAnsi" w:cstheme="minorHAnsi"/>
          <w:b/>
          <w:sz w:val="18"/>
          <w:szCs w:val="18"/>
        </w:rPr>
      </w:pPr>
      <w:r w:rsidRPr="00C54AD4">
        <w:rPr>
          <w:rFonts w:asciiTheme="minorHAnsi" w:hAnsiTheme="minorHAnsi" w:cstheme="minorHAnsi"/>
          <w:b/>
          <w:sz w:val="18"/>
          <w:szCs w:val="18"/>
        </w:rPr>
        <w:t>NAJEMODAJALEC</w:t>
      </w:r>
      <w:r w:rsidRPr="00C54AD4">
        <w:rPr>
          <w:rFonts w:asciiTheme="minorHAnsi" w:hAnsiTheme="minorHAnsi" w:cstheme="minorHAnsi"/>
          <w:b/>
          <w:sz w:val="18"/>
          <w:szCs w:val="18"/>
        </w:rPr>
        <w:tab/>
      </w:r>
      <w:r w:rsidR="00F54EE6" w:rsidRPr="00C54AD4">
        <w:rPr>
          <w:rFonts w:asciiTheme="minorHAnsi" w:hAnsiTheme="minorHAnsi" w:cstheme="minorHAnsi"/>
          <w:b/>
          <w:sz w:val="18"/>
          <w:szCs w:val="18"/>
        </w:rPr>
        <w:tab/>
      </w:r>
      <w:r w:rsidR="00F54EE6" w:rsidRPr="00C54AD4">
        <w:rPr>
          <w:rFonts w:asciiTheme="minorHAnsi" w:hAnsiTheme="minorHAnsi" w:cstheme="minorHAnsi"/>
          <w:b/>
          <w:sz w:val="18"/>
          <w:szCs w:val="18"/>
        </w:rPr>
        <w:tab/>
      </w:r>
      <w:r w:rsidR="00F54EE6" w:rsidRPr="00C54AD4">
        <w:rPr>
          <w:rFonts w:asciiTheme="minorHAnsi" w:hAnsiTheme="minorHAnsi" w:cstheme="minorHAnsi"/>
          <w:b/>
          <w:sz w:val="18"/>
          <w:szCs w:val="18"/>
        </w:rPr>
        <w:tab/>
      </w:r>
      <w:r w:rsidR="00F54EE6" w:rsidRPr="00C54AD4">
        <w:rPr>
          <w:rFonts w:asciiTheme="minorHAnsi" w:hAnsiTheme="minorHAnsi" w:cstheme="minorHAnsi"/>
          <w:b/>
          <w:sz w:val="18"/>
          <w:szCs w:val="18"/>
        </w:rPr>
        <w:tab/>
      </w:r>
      <w:r w:rsidR="00F54EE6" w:rsidRPr="00C54AD4">
        <w:rPr>
          <w:rFonts w:asciiTheme="minorHAnsi" w:hAnsiTheme="minorHAnsi" w:cstheme="minorHAnsi"/>
          <w:b/>
          <w:sz w:val="18"/>
          <w:szCs w:val="18"/>
        </w:rPr>
        <w:tab/>
      </w:r>
      <w:r w:rsidR="005B1756" w:rsidRPr="00C54AD4">
        <w:rPr>
          <w:rFonts w:asciiTheme="minorHAnsi" w:hAnsiTheme="minorHAnsi" w:cstheme="minorHAnsi"/>
          <w:b/>
          <w:sz w:val="18"/>
          <w:szCs w:val="18"/>
        </w:rPr>
        <w:t>NAJEMNIK</w:t>
      </w:r>
      <w:r w:rsidR="00F54EE6" w:rsidRPr="00C54AD4">
        <w:rPr>
          <w:rFonts w:asciiTheme="minorHAnsi" w:hAnsiTheme="minorHAnsi" w:cstheme="minorHAnsi"/>
          <w:b/>
          <w:sz w:val="18"/>
          <w:szCs w:val="18"/>
        </w:rPr>
        <w:t xml:space="preserve"> </w:t>
      </w:r>
    </w:p>
    <w:p w:rsidR="00F54EE6" w:rsidRPr="00C54AD4" w:rsidRDefault="00F54EE6" w:rsidP="00F54EE6">
      <w:pPr>
        <w:spacing w:line="240" w:lineRule="auto"/>
        <w:contextualSpacing/>
        <w:rPr>
          <w:rFonts w:asciiTheme="minorHAnsi" w:hAnsiTheme="minorHAnsi" w:cstheme="minorHAnsi"/>
          <w:b/>
          <w:sz w:val="18"/>
          <w:szCs w:val="18"/>
        </w:rPr>
      </w:pPr>
      <w:r w:rsidRPr="00C54AD4">
        <w:rPr>
          <w:rFonts w:asciiTheme="minorHAnsi" w:hAnsiTheme="minorHAnsi" w:cstheme="minorHAnsi"/>
          <w:b/>
          <w:sz w:val="18"/>
          <w:szCs w:val="18"/>
        </w:rPr>
        <w:t xml:space="preserve">                                                                                                                  </w:t>
      </w:r>
      <w:r w:rsidRPr="00C54AD4">
        <w:rPr>
          <w:rFonts w:asciiTheme="minorHAnsi" w:hAnsiTheme="minorHAnsi" w:cstheme="minorHAnsi"/>
          <w:b/>
          <w:sz w:val="18"/>
          <w:szCs w:val="18"/>
        </w:rPr>
        <w:tab/>
        <w:t>Mestna občina Velenje</w:t>
      </w:r>
    </w:p>
    <w:p w:rsidR="00EF6FA5" w:rsidRPr="00C54AD4" w:rsidRDefault="00F54EE6" w:rsidP="00EF6FA5">
      <w:pPr>
        <w:spacing w:line="240" w:lineRule="auto"/>
        <w:contextualSpacing/>
        <w:rPr>
          <w:rFonts w:asciiTheme="minorHAnsi" w:hAnsiTheme="minorHAnsi" w:cstheme="minorHAnsi"/>
          <w:b/>
          <w:sz w:val="18"/>
          <w:szCs w:val="18"/>
        </w:rPr>
      </w:pPr>
      <w:r w:rsidRPr="00C54AD4">
        <w:rPr>
          <w:rFonts w:asciiTheme="minorHAnsi" w:hAnsiTheme="minorHAnsi" w:cstheme="minorHAnsi"/>
          <w:b/>
          <w:sz w:val="18"/>
          <w:szCs w:val="18"/>
        </w:rPr>
        <w:t xml:space="preserve">                                                                                                      </w:t>
      </w:r>
      <w:r w:rsidRPr="00C54AD4">
        <w:rPr>
          <w:rFonts w:asciiTheme="minorHAnsi" w:hAnsiTheme="minorHAnsi" w:cstheme="minorHAnsi"/>
          <w:b/>
          <w:sz w:val="18"/>
          <w:szCs w:val="18"/>
        </w:rPr>
        <w:tab/>
      </w:r>
      <w:r w:rsidRPr="00C54AD4">
        <w:rPr>
          <w:rFonts w:asciiTheme="minorHAnsi" w:hAnsiTheme="minorHAnsi" w:cstheme="minorHAnsi"/>
          <w:b/>
          <w:sz w:val="18"/>
          <w:szCs w:val="18"/>
        </w:rPr>
        <w:tab/>
      </w:r>
      <w:bookmarkStart w:id="55" w:name="_Toc451435792"/>
      <w:r w:rsidR="00EF6FA5" w:rsidRPr="00C54AD4">
        <w:rPr>
          <w:rFonts w:asciiTheme="minorHAnsi" w:hAnsiTheme="minorHAnsi" w:cstheme="minorHAnsi"/>
          <w:b/>
          <w:sz w:val="18"/>
          <w:szCs w:val="18"/>
        </w:rPr>
        <w:t>Bojan KONTIČ, župan</w:t>
      </w:r>
    </w:p>
    <w:p w:rsidR="00EF6FA5" w:rsidRPr="00C54AD4" w:rsidRDefault="00EF6FA5" w:rsidP="00AE2009">
      <w:pPr>
        <w:spacing w:after="0"/>
        <w:jc w:val="both"/>
        <w:rPr>
          <w:rFonts w:asciiTheme="minorHAnsi" w:hAnsiTheme="minorHAnsi" w:cstheme="minorHAnsi"/>
          <w:i/>
          <w:sz w:val="18"/>
          <w:szCs w:val="18"/>
        </w:rPr>
      </w:pPr>
    </w:p>
    <w:p w:rsidR="0058165A" w:rsidRPr="00C54AD4" w:rsidRDefault="0058165A" w:rsidP="001B2E4D">
      <w:pPr>
        <w:spacing w:after="0"/>
        <w:jc w:val="right"/>
        <w:rPr>
          <w:rFonts w:asciiTheme="minorHAnsi" w:hAnsiTheme="minorHAnsi" w:cstheme="minorHAnsi"/>
          <w:i/>
          <w:sz w:val="18"/>
          <w:szCs w:val="18"/>
        </w:rPr>
      </w:pPr>
    </w:p>
    <w:p w:rsidR="001B2E4D" w:rsidRPr="00C54AD4" w:rsidRDefault="00CF3AD2" w:rsidP="001B2E4D">
      <w:pPr>
        <w:spacing w:after="0"/>
        <w:jc w:val="right"/>
        <w:rPr>
          <w:rFonts w:asciiTheme="minorHAnsi" w:hAnsiTheme="minorHAnsi" w:cstheme="minorHAnsi"/>
          <w:i/>
          <w:sz w:val="18"/>
          <w:szCs w:val="18"/>
        </w:rPr>
      </w:pPr>
      <w:r w:rsidRPr="00C54AD4">
        <w:rPr>
          <w:rFonts w:asciiTheme="minorHAnsi" w:hAnsiTheme="minorHAnsi" w:cstheme="minorHAnsi"/>
          <w:i/>
          <w:sz w:val="18"/>
          <w:szCs w:val="18"/>
        </w:rPr>
        <w:t xml:space="preserve">Obrazec št: </w:t>
      </w:r>
      <w:r w:rsidR="00BD02C4" w:rsidRPr="00C54AD4">
        <w:rPr>
          <w:rFonts w:asciiTheme="minorHAnsi" w:hAnsiTheme="minorHAnsi" w:cstheme="minorHAnsi"/>
          <w:i/>
          <w:sz w:val="18"/>
          <w:szCs w:val="18"/>
        </w:rPr>
        <w:t>14</w:t>
      </w:r>
    </w:p>
    <w:p w:rsidR="00EE50C0" w:rsidRPr="00C54AD4" w:rsidRDefault="00EE50C0" w:rsidP="004D5BA1">
      <w:pPr>
        <w:pStyle w:val="Naslov2"/>
        <w:rPr>
          <w:rFonts w:asciiTheme="minorHAnsi" w:eastAsiaTheme="minorHAnsi" w:hAnsiTheme="minorHAnsi" w:cstheme="minorHAnsi"/>
          <w:sz w:val="24"/>
        </w:rPr>
      </w:pPr>
      <w:bookmarkStart w:id="56" w:name="_Toc501635154"/>
      <w:r w:rsidRPr="00C54AD4">
        <w:rPr>
          <w:rFonts w:asciiTheme="minorHAnsi" w:eastAsia="Arial" w:hAnsiTheme="minorHAnsi" w:cstheme="minorHAnsi"/>
          <w:sz w:val="24"/>
        </w:rPr>
        <w:t>IZJAVA IN POOBLASTILO ZA PODPIS PONUDBE, KI JO PREDLAGA SKUPINA PONUDNIKOV</w:t>
      </w:r>
      <w:bookmarkEnd w:id="55"/>
      <w:bookmarkEnd w:id="56"/>
    </w:p>
    <w:p w:rsidR="00EE50C0" w:rsidRPr="00C54AD4" w:rsidRDefault="00EE50C0" w:rsidP="00EE50C0">
      <w:pPr>
        <w:rPr>
          <w:rFonts w:asciiTheme="minorHAnsi" w:eastAsia="Arial" w:hAnsiTheme="minorHAnsi" w:cstheme="minorHAnsi"/>
          <w:b/>
          <w:bCs/>
          <w:sz w:val="18"/>
        </w:rPr>
      </w:pPr>
    </w:p>
    <w:p w:rsidR="00EE50C0" w:rsidRPr="00C54AD4" w:rsidRDefault="00EE50C0" w:rsidP="00EE50C0">
      <w:pPr>
        <w:ind w:left="187"/>
        <w:rPr>
          <w:rFonts w:asciiTheme="minorHAnsi" w:eastAsia="Arial" w:hAnsiTheme="minorHAnsi" w:cstheme="minorHAnsi"/>
          <w:sz w:val="18"/>
        </w:rPr>
      </w:pPr>
      <w:r w:rsidRPr="00C54AD4">
        <w:rPr>
          <w:rFonts w:asciiTheme="minorHAnsi" w:eastAsia="Arial" w:hAnsiTheme="minorHAnsi" w:cstheme="minorHAnsi"/>
          <w:sz w:val="18"/>
        </w:rPr>
        <w:t xml:space="preserve">Podpisani ___________________________________________ (ime in priimek pooblastitelja) </w:t>
      </w:r>
    </w:p>
    <w:p w:rsidR="00EE50C0" w:rsidRPr="00C54AD4" w:rsidRDefault="00EE50C0" w:rsidP="00EE50C0">
      <w:pPr>
        <w:ind w:left="187"/>
        <w:rPr>
          <w:rFonts w:asciiTheme="minorHAnsi" w:eastAsia="Arial" w:hAnsiTheme="minorHAnsi" w:cstheme="minorHAnsi"/>
          <w:sz w:val="18"/>
        </w:rPr>
      </w:pPr>
      <w:r w:rsidRPr="00C54AD4">
        <w:rPr>
          <w:rFonts w:asciiTheme="minorHAnsi" w:eastAsia="Arial" w:hAnsiTheme="minorHAnsi" w:cstheme="minorHAnsi"/>
          <w:sz w:val="18"/>
        </w:rPr>
        <w:t>_____________________________________ (naziv in naslov podjetja),</w:t>
      </w:r>
    </w:p>
    <w:p w:rsidR="00EE50C0" w:rsidRPr="00C54AD4" w:rsidRDefault="00EE50C0" w:rsidP="00EE50C0">
      <w:pPr>
        <w:ind w:left="187"/>
        <w:rPr>
          <w:rFonts w:asciiTheme="minorHAnsi" w:eastAsia="Arial" w:hAnsiTheme="minorHAnsi" w:cstheme="minorHAnsi"/>
          <w:sz w:val="18"/>
        </w:rPr>
      </w:pPr>
      <w:r w:rsidRPr="00C54AD4">
        <w:rPr>
          <w:rFonts w:asciiTheme="minorHAnsi" w:eastAsia="Arial" w:hAnsiTheme="minorHAnsi" w:cstheme="minorHAnsi"/>
          <w:sz w:val="18"/>
        </w:rPr>
        <w:t xml:space="preserve">___________________________________________________ (ime in priimek pooblastitelja) </w:t>
      </w:r>
    </w:p>
    <w:p w:rsidR="00EE50C0" w:rsidRPr="00C54AD4" w:rsidRDefault="00EE50C0" w:rsidP="00EE50C0">
      <w:pPr>
        <w:ind w:left="187"/>
        <w:rPr>
          <w:rFonts w:asciiTheme="minorHAnsi" w:eastAsia="Arial" w:hAnsiTheme="minorHAnsi" w:cstheme="minorHAnsi"/>
          <w:sz w:val="18"/>
        </w:rPr>
      </w:pPr>
      <w:r w:rsidRPr="00C54AD4">
        <w:rPr>
          <w:rFonts w:asciiTheme="minorHAnsi" w:eastAsia="Arial" w:hAnsiTheme="minorHAnsi" w:cstheme="minorHAnsi"/>
          <w:sz w:val="18"/>
        </w:rPr>
        <w:t>_____________________________________ (naziv in naslov podjetja),</w:t>
      </w:r>
    </w:p>
    <w:p w:rsidR="00EE50C0" w:rsidRPr="00C54AD4" w:rsidRDefault="00EE50C0" w:rsidP="00EE50C0">
      <w:pPr>
        <w:ind w:left="187"/>
        <w:rPr>
          <w:rFonts w:asciiTheme="minorHAnsi" w:eastAsia="Arial" w:hAnsiTheme="minorHAnsi" w:cstheme="minorHAnsi"/>
          <w:sz w:val="18"/>
        </w:rPr>
      </w:pPr>
      <w:r w:rsidRPr="00C54AD4">
        <w:rPr>
          <w:rFonts w:asciiTheme="minorHAnsi" w:eastAsia="Arial" w:hAnsiTheme="minorHAnsi" w:cstheme="minorHAnsi"/>
          <w:sz w:val="18"/>
        </w:rPr>
        <w:t xml:space="preserve">____________________________________________________ (ime in priimek pooblastitelja) </w:t>
      </w:r>
    </w:p>
    <w:p w:rsidR="00EE50C0" w:rsidRPr="00C54AD4" w:rsidRDefault="00EE50C0" w:rsidP="00EE50C0">
      <w:pPr>
        <w:ind w:left="187"/>
        <w:rPr>
          <w:rFonts w:asciiTheme="minorHAnsi" w:eastAsia="Arial" w:hAnsiTheme="minorHAnsi" w:cstheme="minorHAnsi"/>
          <w:sz w:val="18"/>
        </w:rPr>
      </w:pPr>
      <w:r w:rsidRPr="00C54AD4">
        <w:rPr>
          <w:rFonts w:asciiTheme="minorHAnsi" w:eastAsia="Arial" w:hAnsiTheme="minorHAnsi" w:cstheme="minorHAnsi"/>
          <w:sz w:val="18"/>
        </w:rPr>
        <w:t>_____________________________________ (naziv in naslov podjetja),</w:t>
      </w:r>
    </w:p>
    <w:p w:rsidR="00EE50C0" w:rsidRPr="00C54AD4" w:rsidRDefault="00EE50C0" w:rsidP="00EE50C0">
      <w:pPr>
        <w:ind w:left="187"/>
        <w:rPr>
          <w:rFonts w:asciiTheme="minorHAnsi" w:eastAsia="Arial" w:hAnsiTheme="minorHAnsi" w:cstheme="minorHAnsi"/>
          <w:sz w:val="18"/>
        </w:rPr>
      </w:pPr>
      <w:r w:rsidRPr="00C54AD4">
        <w:rPr>
          <w:rFonts w:asciiTheme="minorHAnsi" w:eastAsia="Arial" w:hAnsiTheme="minorHAnsi" w:cstheme="minorHAnsi"/>
          <w:sz w:val="18"/>
        </w:rPr>
        <w:t xml:space="preserve">____________________________________________________ (ime in priimek pooblastitelja) </w:t>
      </w:r>
    </w:p>
    <w:p w:rsidR="00EE50C0" w:rsidRPr="00C54AD4" w:rsidRDefault="00EE50C0" w:rsidP="00EE50C0">
      <w:pPr>
        <w:ind w:left="187"/>
        <w:rPr>
          <w:rFonts w:asciiTheme="minorHAnsi" w:eastAsia="Arial" w:hAnsiTheme="minorHAnsi" w:cstheme="minorHAnsi"/>
          <w:sz w:val="18"/>
        </w:rPr>
      </w:pPr>
      <w:r w:rsidRPr="00C54AD4">
        <w:rPr>
          <w:rFonts w:asciiTheme="minorHAnsi" w:eastAsia="Arial" w:hAnsiTheme="minorHAnsi" w:cstheme="minorHAnsi"/>
          <w:sz w:val="18"/>
        </w:rPr>
        <w:t>_____________________________________ (naziv in naslov podjetja)</w:t>
      </w:r>
    </w:p>
    <w:p w:rsidR="00EE50C0" w:rsidRPr="00C54AD4" w:rsidRDefault="00EE50C0" w:rsidP="00EE50C0">
      <w:pPr>
        <w:jc w:val="both"/>
        <w:rPr>
          <w:rFonts w:asciiTheme="minorHAnsi" w:eastAsia="Arial" w:hAnsiTheme="minorHAnsi" w:cstheme="minorHAnsi"/>
          <w:sz w:val="18"/>
        </w:rPr>
      </w:pPr>
      <w:r w:rsidRPr="00C54AD4">
        <w:rPr>
          <w:rFonts w:asciiTheme="minorHAnsi" w:eastAsia="Arial" w:hAnsiTheme="minorHAnsi" w:cstheme="minorHAnsi"/>
          <w:sz w:val="18"/>
        </w:rPr>
        <w:t xml:space="preserve">1. potrjujemo, da smo zakoniti predstavniki ponudnikov, ki dajejo skupno ponudbo in s tem dokumentom pooblaščamo nosilca posla oz. </w:t>
      </w:r>
      <w:proofErr w:type="spellStart"/>
      <w:r w:rsidRPr="00C54AD4">
        <w:rPr>
          <w:rFonts w:asciiTheme="minorHAnsi" w:eastAsia="Arial" w:hAnsiTheme="minorHAnsi" w:cstheme="minorHAnsi"/>
          <w:sz w:val="18"/>
        </w:rPr>
        <w:t>poslovodečega</w:t>
      </w:r>
      <w:proofErr w:type="spellEnd"/>
      <w:r w:rsidRPr="00C54AD4">
        <w:rPr>
          <w:rFonts w:asciiTheme="minorHAnsi" w:eastAsia="Arial" w:hAnsiTheme="minorHAnsi" w:cstheme="minorHAnsi"/>
          <w:sz w:val="18"/>
        </w:rPr>
        <w:t xml:space="preserve">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EE50C0" w:rsidRPr="00C54AD4" w:rsidRDefault="00EE50C0" w:rsidP="00EE50C0">
      <w:pPr>
        <w:rPr>
          <w:rFonts w:asciiTheme="minorHAnsi" w:eastAsia="Arial" w:hAnsiTheme="minorHAnsi" w:cstheme="minorHAnsi"/>
          <w:sz w:val="18"/>
        </w:rPr>
      </w:pPr>
      <w:r w:rsidRPr="00C54AD4">
        <w:rPr>
          <w:rFonts w:asciiTheme="minorHAnsi" w:eastAsia="Arial" w:hAnsiTheme="minorHAnsi" w:cstheme="minorHAnsi"/>
          <w:sz w:val="18"/>
        </w:rPr>
        <w:t xml:space="preserve">2. Izjavljamo, da bomo predložili pravni akt (sporazum ali pogodbo) o skupni izvedbi naročila v primeru, da bomo izbrani na javnem razpisu. </w:t>
      </w:r>
    </w:p>
    <w:p w:rsidR="00EE50C0" w:rsidRPr="00C54AD4" w:rsidRDefault="00EE50C0" w:rsidP="00EE50C0">
      <w:pPr>
        <w:rPr>
          <w:rFonts w:asciiTheme="minorHAnsi" w:eastAsia="Arial" w:hAnsiTheme="minorHAnsi" w:cstheme="minorHAnsi"/>
          <w:b/>
          <w:bCs/>
          <w:sz w:val="18"/>
        </w:rPr>
      </w:pPr>
    </w:p>
    <w:p w:rsidR="00EE50C0" w:rsidRPr="00C54AD4" w:rsidRDefault="00EE50C0" w:rsidP="00EE50C0">
      <w:pPr>
        <w:rPr>
          <w:rFonts w:asciiTheme="minorHAnsi" w:hAnsiTheme="minorHAnsi" w:cstheme="minorHAnsi"/>
          <w:sz w:val="16"/>
          <w:szCs w:val="20"/>
        </w:rPr>
      </w:pPr>
    </w:p>
    <w:p w:rsidR="00EE50C0" w:rsidRPr="00C54AD4" w:rsidRDefault="00EE50C0" w:rsidP="00EE50C0">
      <w:pPr>
        <w:rPr>
          <w:rFonts w:asciiTheme="minorHAnsi" w:hAnsiTheme="minorHAnsi" w:cstheme="minorHAnsi"/>
          <w:sz w:val="16"/>
          <w:szCs w:val="20"/>
        </w:rPr>
      </w:pPr>
    </w:p>
    <w:tbl>
      <w:tblPr>
        <w:tblStyle w:val="NormalTablePHPDOCX"/>
        <w:tblW w:w="5000" w:type="pct"/>
        <w:tblLook w:val="04A0" w:firstRow="1" w:lastRow="0" w:firstColumn="1" w:lastColumn="0" w:noHBand="0" w:noVBand="1"/>
      </w:tblPr>
      <w:tblGrid>
        <w:gridCol w:w="3794"/>
        <w:gridCol w:w="5492"/>
      </w:tblGrid>
      <w:tr w:rsidR="00EE50C0" w:rsidRPr="00C54AD4" w:rsidTr="00EE50C0">
        <w:tc>
          <w:tcPr>
            <w:tcW w:w="2043" w:type="pct"/>
            <w:tcMar>
              <w:top w:w="75" w:type="dxa"/>
              <w:bottom w:w="75" w:type="dxa"/>
            </w:tcMar>
            <w:vAlign w:val="center"/>
          </w:tcPr>
          <w:p w:rsidR="00EE50C0" w:rsidRPr="00C54AD4" w:rsidRDefault="00EE50C0" w:rsidP="00EE50C0">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2957" w:type="pct"/>
            <w:tcMar>
              <w:top w:w="75" w:type="dxa"/>
              <w:bottom w:w="75" w:type="dxa"/>
            </w:tcMar>
            <w:vAlign w:val="center"/>
          </w:tcPr>
          <w:p w:rsidR="00EE50C0" w:rsidRPr="00C54AD4" w:rsidRDefault="00EE50C0" w:rsidP="00EE50C0">
            <w:pPr>
              <w:rPr>
                <w:rFonts w:asciiTheme="minorHAnsi" w:hAnsiTheme="minorHAnsi" w:cstheme="minorHAnsi"/>
              </w:rPr>
            </w:pPr>
            <w:r w:rsidRPr="00C54AD4">
              <w:rPr>
                <w:rFonts w:asciiTheme="minorHAnsi" w:hAnsiTheme="minorHAnsi" w:cstheme="minorHAnsi"/>
                <w:color w:val="000000"/>
                <w:position w:val="-2"/>
                <w:sz w:val="18"/>
                <w:szCs w:val="18"/>
              </w:rPr>
              <w:t>Naziv ponudnika:____________________________________</w:t>
            </w:r>
          </w:p>
        </w:tc>
      </w:tr>
      <w:tr w:rsidR="00EE50C0" w:rsidRPr="00C54AD4" w:rsidTr="00EE50C0">
        <w:tc>
          <w:tcPr>
            <w:tcW w:w="2043" w:type="pct"/>
            <w:tcMar>
              <w:top w:w="75" w:type="dxa"/>
              <w:bottom w:w="75" w:type="dxa"/>
            </w:tcMar>
            <w:vAlign w:val="center"/>
          </w:tcPr>
          <w:p w:rsidR="00EE50C0" w:rsidRPr="00C54AD4" w:rsidRDefault="00EE50C0" w:rsidP="00EE50C0">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2957" w:type="pct"/>
            <w:tcMar>
              <w:top w:w="75" w:type="dxa"/>
              <w:bottom w:w="75" w:type="dxa"/>
            </w:tcMar>
            <w:vAlign w:val="center"/>
          </w:tcPr>
          <w:p w:rsidR="00EE50C0" w:rsidRPr="00C54AD4" w:rsidRDefault="00EE50C0" w:rsidP="00EE50C0">
            <w:pPr>
              <w:rPr>
                <w:rFonts w:asciiTheme="minorHAnsi" w:hAnsiTheme="minorHAnsi" w:cstheme="minorHAnsi"/>
              </w:rPr>
            </w:pPr>
            <w:r w:rsidRPr="00C54AD4">
              <w:rPr>
                <w:rFonts w:asciiTheme="minorHAnsi" w:hAnsiTheme="minorHAnsi" w:cstheme="minorHAnsi"/>
                <w:color w:val="FFFFFF" w:themeColor="background1"/>
              </w:rPr>
              <w:t xml:space="preserve">____               </w:t>
            </w:r>
            <w:r w:rsidRPr="00C54AD4">
              <w:rPr>
                <w:rFonts w:asciiTheme="minorHAnsi" w:hAnsiTheme="minorHAnsi" w:cstheme="minorHAnsi"/>
                <w:color w:val="000000"/>
                <w:position w:val="-2"/>
                <w:sz w:val="18"/>
                <w:szCs w:val="18"/>
              </w:rPr>
              <w:t>____________________________________</w:t>
            </w:r>
          </w:p>
          <w:p w:rsidR="00EE50C0" w:rsidRPr="00C54AD4" w:rsidRDefault="00EE50C0" w:rsidP="00EE50C0">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 pooblastitelja)</w:t>
            </w:r>
          </w:p>
        </w:tc>
      </w:tr>
    </w:tbl>
    <w:p w:rsidR="00EE50C0" w:rsidRPr="00C54AD4" w:rsidRDefault="00EE50C0" w:rsidP="00EE50C0">
      <w:pPr>
        <w:rPr>
          <w:rFonts w:asciiTheme="minorHAnsi" w:hAnsiTheme="minorHAnsi" w:cstheme="minorHAnsi"/>
          <w:sz w:val="16"/>
          <w:szCs w:val="20"/>
        </w:rPr>
      </w:pPr>
    </w:p>
    <w:p w:rsidR="00EE50C0" w:rsidRPr="00C54AD4" w:rsidRDefault="00EE50C0" w:rsidP="00EE50C0">
      <w:pPr>
        <w:rPr>
          <w:rFonts w:asciiTheme="minorHAnsi" w:hAnsiTheme="minorHAnsi" w:cstheme="minorHAnsi"/>
          <w:sz w:val="16"/>
          <w:szCs w:val="20"/>
        </w:rPr>
      </w:pPr>
    </w:p>
    <w:tbl>
      <w:tblPr>
        <w:tblStyle w:val="NormalTablePHPDOCX"/>
        <w:tblW w:w="5000" w:type="pct"/>
        <w:tblLook w:val="04A0" w:firstRow="1" w:lastRow="0" w:firstColumn="1" w:lastColumn="0" w:noHBand="0" w:noVBand="1"/>
      </w:tblPr>
      <w:tblGrid>
        <w:gridCol w:w="3794"/>
        <w:gridCol w:w="5492"/>
      </w:tblGrid>
      <w:tr w:rsidR="00EE50C0" w:rsidRPr="00C54AD4" w:rsidTr="00EE50C0">
        <w:tc>
          <w:tcPr>
            <w:tcW w:w="2043" w:type="pct"/>
            <w:tcMar>
              <w:top w:w="75" w:type="dxa"/>
              <w:bottom w:w="75" w:type="dxa"/>
            </w:tcMar>
            <w:vAlign w:val="center"/>
          </w:tcPr>
          <w:p w:rsidR="00EE50C0" w:rsidRPr="00C54AD4" w:rsidRDefault="00EE50C0" w:rsidP="00EE50C0">
            <w:pPr>
              <w:rPr>
                <w:rFonts w:asciiTheme="minorHAnsi" w:hAnsiTheme="minorHAnsi" w:cstheme="minorHAnsi"/>
              </w:rPr>
            </w:pPr>
            <w:r w:rsidRPr="00C54AD4">
              <w:rPr>
                <w:rFonts w:asciiTheme="minorHAnsi" w:hAnsiTheme="minorHAnsi" w:cstheme="minorHAnsi"/>
                <w:color w:val="000000"/>
                <w:position w:val="-2"/>
                <w:sz w:val="18"/>
                <w:szCs w:val="18"/>
              </w:rPr>
              <w:t>Kraj in datum:</w:t>
            </w:r>
          </w:p>
        </w:tc>
        <w:tc>
          <w:tcPr>
            <w:tcW w:w="2957" w:type="pct"/>
            <w:tcMar>
              <w:top w:w="75" w:type="dxa"/>
              <w:bottom w:w="75" w:type="dxa"/>
            </w:tcMar>
            <w:vAlign w:val="center"/>
          </w:tcPr>
          <w:p w:rsidR="00EE50C0" w:rsidRPr="00C54AD4" w:rsidRDefault="00EE50C0" w:rsidP="00EE50C0">
            <w:pPr>
              <w:rPr>
                <w:rFonts w:asciiTheme="minorHAnsi" w:hAnsiTheme="minorHAnsi" w:cstheme="minorHAnsi"/>
              </w:rPr>
            </w:pPr>
            <w:r w:rsidRPr="00C54AD4">
              <w:rPr>
                <w:rFonts w:asciiTheme="minorHAnsi" w:hAnsiTheme="minorHAnsi" w:cstheme="minorHAnsi"/>
                <w:color w:val="000000"/>
                <w:position w:val="-2"/>
                <w:sz w:val="18"/>
                <w:szCs w:val="18"/>
              </w:rPr>
              <w:t>Naziv ponudnika:____________________________________</w:t>
            </w:r>
          </w:p>
        </w:tc>
      </w:tr>
      <w:tr w:rsidR="00EE50C0" w:rsidRPr="00C54AD4" w:rsidTr="00EE50C0">
        <w:tc>
          <w:tcPr>
            <w:tcW w:w="2043" w:type="pct"/>
            <w:tcMar>
              <w:top w:w="75" w:type="dxa"/>
              <w:bottom w:w="75" w:type="dxa"/>
            </w:tcMar>
            <w:vAlign w:val="center"/>
          </w:tcPr>
          <w:p w:rsidR="00EE50C0" w:rsidRPr="00C54AD4" w:rsidRDefault="00EE50C0" w:rsidP="00EE50C0">
            <w:pPr>
              <w:jc w:val="right"/>
              <w:rPr>
                <w:rFonts w:asciiTheme="minorHAnsi" w:hAnsiTheme="minorHAnsi" w:cstheme="minorHAnsi"/>
              </w:rPr>
            </w:pPr>
            <w:r w:rsidRPr="00C54AD4">
              <w:rPr>
                <w:rFonts w:asciiTheme="minorHAnsi" w:hAnsiTheme="minorHAnsi" w:cstheme="minorHAnsi"/>
                <w:color w:val="A9A9A9"/>
                <w:position w:val="-2"/>
                <w:sz w:val="18"/>
                <w:szCs w:val="18"/>
              </w:rPr>
              <w:t>(žig)</w:t>
            </w:r>
          </w:p>
        </w:tc>
        <w:tc>
          <w:tcPr>
            <w:tcW w:w="2957" w:type="pct"/>
            <w:tcMar>
              <w:top w:w="75" w:type="dxa"/>
              <w:bottom w:w="75" w:type="dxa"/>
            </w:tcMar>
            <w:vAlign w:val="center"/>
          </w:tcPr>
          <w:p w:rsidR="00EE50C0" w:rsidRPr="00C54AD4" w:rsidRDefault="00EE50C0" w:rsidP="00EE50C0">
            <w:pPr>
              <w:rPr>
                <w:rFonts w:asciiTheme="minorHAnsi" w:hAnsiTheme="minorHAnsi" w:cstheme="minorHAnsi"/>
              </w:rPr>
            </w:pPr>
            <w:r w:rsidRPr="00C54AD4">
              <w:rPr>
                <w:rFonts w:asciiTheme="minorHAnsi" w:hAnsiTheme="minorHAnsi" w:cstheme="minorHAnsi"/>
                <w:color w:val="FFFFFF" w:themeColor="background1"/>
              </w:rPr>
              <w:t xml:space="preserve">____               </w:t>
            </w:r>
            <w:r w:rsidRPr="00C54AD4">
              <w:rPr>
                <w:rFonts w:asciiTheme="minorHAnsi" w:hAnsiTheme="minorHAnsi" w:cstheme="minorHAnsi"/>
                <w:color w:val="000000"/>
                <w:position w:val="-2"/>
                <w:sz w:val="18"/>
                <w:szCs w:val="18"/>
              </w:rPr>
              <w:t>____________________________________</w:t>
            </w:r>
          </w:p>
          <w:p w:rsidR="00EE50C0" w:rsidRPr="00C54AD4" w:rsidRDefault="00EE50C0" w:rsidP="00EE50C0">
            <w:pPr>
              <w:jc w:val="center"/>
              <w:rPr>
                <w:rFonts w:asciiTheme="minorHAnsi" w:hAnsiTheme="minorHAnsi" w:cstheme="minorHAnsi"/>
              </w:rPr>
            </w:pPr>
            <w:r w:rsidRPr="00C54AD4">
              <w:rPr>
                <w:rFonts w:asciiTheme="minorHAnsi" w:hAnsiTheme="minorHAnsi" w:cstheme="minorHAnsi"/>
                <w:color w:val="A9A9A9"/>
                <w:position w:val="-2"/>
                <w:sz w:val="18"/>
                <w:szCs w:val="18"/>
              </w:rPr>
              <w:t>(Ime in priimek ter podpis pooblastitelja)</w:t>
            </w:r>
          </w:p>
        </w:tc>
      </w:tr>
    </w:tbl>
    <w:p w:rsidR="005A51CE" w:rsidRPr="00C54AD4" w:rsidRDefault="005A51CE" w:rsidP="00E654B8">
      <w:pPr>
        <w:rPr>
          <w:rFonts w:asciiTheme="minorHAnsi" w:hAnsiTheme="minorHAnsi" w:cstheme="minorHAnsi"/>
          <w:sz w:val="20"/>
          <w:szCs w:val="20"/>
        </w:rPr>
      </w:pPr>
    </w:p>
    <w:p w:rsidR="001C6BE3" w:rsidRPr="00C54AD4" w:rsidRDefault="001C6BE3" w:rsidP="001C6BE3">
      <w:pPr>
        <w:spacing w:after="0"/>
        <w:jc w:val="right"/>
        <w:rPr>
          <w:rFonts w:asciiTheme="minorHAnsi" w:hAnsiTheme="minorHAnsi" w:cstheme="minorHAnsi"/>
          <w:i/>
          <w:color w:val="000000" w:themeColor="text1"/>
          <w:sz w:val="18"/>
          <w:szCs w:val="18"/>
        </w:rPr>
      </w:pPr>
      <w:r w:rsidRPr="00C54AD4">
        <w:rPr>
          <w:rFonts w:asciiTheme="minorHAnsi" w:hAnsiTheme="minorHAnsi" w:cstheme="minorHAnsi"/>
          <w:i/>
          <w:color w:val="000000" w:themeColor="text1"/>
          <w:sz w:val="18"/>
          <w:szCs w:val="18"/>
        </w:rPr>
        <w:t>Obrazec št: 15</w:t>
      </w:r>
    </w:p>
    <w:p w:rsidR="001C6BE3" w:rsidRPr="00C54AD4" w:rsidRDefault="001C6BE3" w:rsidP="001C6BE3">
      <w:pPr>
        <w:pStyle w:val="Naslov2"/>
        <w:spacing w:line="240" w:lineRule="auto"/>
        <w:contextualSpacing/>
        <w:jc w:val="center"/>
        <w:rPr>
          <w:rFonts w:asciiTheme="minorHAnsi" w:hAnsiTheme="minorHAnsi" w:cstheme="minorHAnsi"/>
          <w:color w:val="000000" w:themeColor="text1"/>
          <w:sz w:val="24"/>
          <w:u w:val="single"/>
        </w:rPr>
      </w:pPr>
      <w:bookmarkStart w:id="57" w:name="_Toc464803972"/>
      <w:bookmarkStart w:id="58" w:name="_Toc501635155"/>
      <w:r w:rsidRPr="00C54AD4">
        <w:rPr>
          <w:rFonts w:asciiTheme="minorHAnsi" w:hAnsiTheme="minorHAnsi" w:cstheme="minorHAnsi"/>
          <w:color w:val="000000" w:themeColor="text1"/>
          <w:sz w:val="24"/>
          <w:u w:val="single"/>
        </w:rPr>
        <w:t>TEHNIČNE SPECIFIKACIJE</w:t>
      </w:r>
      <w:bookmarkEnd w:id="57"/>
      <w:bookmarkEnd w:id="58"/>
    </w:p>
    <w:p w:rsidR="001C6BE3" w:rsidRPr="00C54AD4" w:rsidRDefault="001C6BE3" w:rsidP="001C6BE3">
      <w:pPr>
        <w:spacing w:line="240" w:lineRule="auto"/>
        <w:contextualSpacing/>
        <w:rPr>
          <w:rFonts w:asciiTheme="minorHAnsi" w:hAnsiTheme="minorHAnsi" w:cstheme="minorHAnsi"/>
          <w:color w:val="000000" w:themeColor="text1"/>
        </w:rPr>
      </w:pPr>
    </w:p>
    <w:p w:rsidR="0066731D" w:rsidRPr="00C54AD4" w:rsidRDefault="0066731D" w:rsidP="0066731D">
      <w:pPr>
        <w:spacing w:line="240" w:lineRule="auto"/>
        <w:contextualSpacing/>
        <w:jc w:val="both"/>
        <w:rPr>
          <w:rFonts w:asciiTheme="minorHAnsi" w:hAnsiTheme="minorHAnsi" w:cstheme="minorHAnsi"/>
          <w:sz w:val="18"/>
          <w:szCs w:val="18"/>
        </w:rPr>
      </w:pPr>
      <w:r w:rsidRPr="00C54AD4">
        <w:rPr>
          <w:rFonts w:asciiTheme="minorHAnsi" w:hAnsiTheme="minorHAnsi" w:cstheme="minorHAnsi"/>
          <w:sz w:val="18"/>
          <w:szCs w:val="18"/>
        </w:rPr>
        <w:t>Skladno z določbami ZJN-3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66731D" w:rsidRPr="00C54AD4" w:rsidRDefault="0066731D" w:rsidP="0066731D">
      <w:pPr>
        <w:jc w:val="both"/>
        <w:rPr>
          <w:rFonts w:asciiTheme="minorHAnsi" w:hAnsiTheme="minorHAnsi" w:cstheme="minorHAnsi"/>
          <w:sz w:val="18"/>
          <w:szCs w:val="18"/>
        </w:rPr>
      </w:pPr>
      <w:r w:rsidRPr="00C54AD4">
        <w:rPr>
          <w:rFonts w:asciiTheme="minorHAnsi" w:hAnsiTheme="minorHAnsi" w:cstheme="minorHAnsi"/>
          <w:sz w:val="18"/>
          <w:szCs w:val="18"/>
        </w:rPr>
        <w:t>Ponudnik mora navesti tip proizvajalca ter k ponudbi priložiti ustrezno dokumentacijo (prospekt, atest, certifikat, vzorec ali podobno), iz katere bodo razvidne tehnične karakteristike in kakovost ponujenega elementa.</w:t>
      </w:r>
    </w:p>
    <w:p w:rsidR="0066731D" w:rsidRPr="00C54AD4" w:rsidRDefault="0066731D" w:rsidP="0066731D">
      <w:pPr>
        <w:spacing w:after="0" w:line="240" w:lineRule="auto"/>
        <w:ind w:left="2268" w:hanging="2268"/>
        <w:jc w:val="both"/>
        <w:rPr>
          <w:rFonts w:asciiTheme="minorHAnsi" w:eastAsia="Times New Roman" w:hAnsiTheme="minorHAnsi" w:cstheme="minorHAnsi"/>
          <w:sz w:val="18"/>
          <w:szCs w:val="18"/>
          <w:lang w:eastAsia="sl-SI"/>
        </w:rPr>
      </w:pPr>
      <w:r w:rsidRPr="00C54AD4">
        <w:rPr>
          <w:rFonts w:asciiTheme="minorHAnsi" w:eastAsia="Times New Roman" w:hAnsiTheme="minorHAnsi" w:cstheme="minorHAnsi"/>
          <w:sz w:val="18"/>
          <w:szCs w:val="18"/>
          <w:lang w:eastAsia="sl-SI"/>
        </w:rPr>
        <w:t xml:space="preserve">Kratek opis naročila: </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 xml:space="preserve">Predmet javnega naročila je </w:t>
      </w:r>
      <w:r w:rsidR="00BC0B22">
        <w:rPr>
          <w:rFonts w:asciiTheme="minorHAnsi" w:eastAsia="Times New Roman" w:hAnsiTheme="minorHAnsi" w:cstheme="minorHAnsi"/>
          <w:kern w:val="16"/>
          <w:sz w:val="18"/>
          <w:szCs w:val="18"/>
        </w:rPr>
        <w:t>poslovni najem službenega terenskega</w:t>
      </w:r>
      <w:r w:rsidRPr="00C54AD4">
        <w:rPr>
          <w:rFonts w:asciiTheme="minorHAnsi" w:eastAsia="Times New Roman" w:hAnsiTheme="minorHAnsi" w:cstheme="minorHAnsi"/>
          <w:kern w:val="16"/>
          <w:sz w:val="18"/>
          <w:szCs w:val="18"/>
        </w:rPr>
        <w:t xml:space="preserve"> vozila z </w:t>
      </w:r>
      <w:r w:rsidR="00BC0B22">
        <w:rPr>
          <w:rFonts w:asciiTheme="minorHAnsi" w:eastAsia="Times New Roman" w:hAnsiTheme="minorHAnsi" w:cstheme="minorHAnsi"/>
          <w:kern w:val="16"/>
          <w:sz w:val="18"/>
          <w:szCs w:val="18"/>
        </w:rPr>
        <w:t xml:space="preserve">nizkimi emisijami za potrebe MOV in z </w:t>
      </w:r>
      <w:r w:rsidRPr="00C54AD4">
        <w:rPr>
          <w:rFonts w:asciiTheme="minorHAnsi" w:eastAsia="Times New Roman" w:hAnsiTheme="minorHAnsi" w:cstheme="minorHAnsi"/>
          <w:kern w:val="16"/>
          <w:sz w:val="18"/>
          <w:szCs w:val="18"/>
        </w:rPr>
        <w:t xml:space="preserve">izpolnjenimi vsemi homologacijskimi standardi po zahtevah tržišča </w:t>
      </w:r>
      <w:r w:rsidR="00CA395C">
        <w:rPr>
          <w:rFonts w:asciiTheme="minorHAnsi" w:eastAsia="Times New Roman" w:hAnsiTheme="minorHAnsi" w:cstheme="minorHAnsi"/>
          <w:kern w:val="16"/>
          <w:sz w:val="18"/>
          <w:szCs w:val="18"/>
        </w:rPr>
        <w:t xml:space="preserve">in </w:t>
      </w:r>
      <w:r w:rsidRPr="00C54AD4">
        <w:rPr>
          <w:rFonts w:asciiTheme="minorHAnsi" w:eastAsia="Times New Roman" w:hAnsiTheme="minorHAnsi" w:cstheme="minorHAnsi"/>
          <w:kern w:val="16"/>
          <w:sz w:val="18"/>
          <w:szCs w:val="18"/>
        </w:rPr>
        <w:t>lastnostmi ter zahtevano opremo, ki sledi v nadaljevanju.</w:t>
      </w:r>
      <w:r w:rsidR="00BC0B22" w:rsidRPr="00BC0B22">
        <w:t xml:space="preserve"> </w:t>
      </w:r>
      <w:r w:rsidR="00BC0B22" w:rsidRPr="00BC0B22">
        <w:rPr>
          <w:rFonts w:asciiTheme="minorHAnsi" w:eastAsia="Times New Roman" w:hAnsiTheme="minorHAnsi" w:cstheme="minorHAnsi"/>
          <w:kern w:val="16"/>
          <w:sz w:val="18"/>
          <w:szCs w:val="18"/>
        </w:rPr>
        <w:t>Ponudnik mora ponuditi po</w:t>
      </w:r>
      <w:r w:rsidR="00BC0B22">
        <w:rPr>
          <w:rFonts w:asciiTheme="minorHAnsi" w:eastAsia="Times New Roman" w:hAnsiTheme="minorHAnsi" w:cstheme="minorHAnsi"/>
          <w:kern w:val="16"/>
          <w:sz w:val="18"/>
          <w:szCs w:val="18"/>
        </w:rPr>
        <w:t xml:space="preserve">slovni najem za eno (1) vozilo </w:t>
      </w:r>
      <w:r w:rsidR="00BC0B22" w:rsidRPr="00BC0B22">
        <w:rPr>
          <w:rFonts w:asciiTheme="minorHAnsi" w:eastAsia="Times New Roman" w:hAnsiTheme="minorHAnsi" w:cstheme="minorHAnsi"/>
          <w:kern w:val="16"/>
          <w:sz w:val="18"/>
          <w:szCs w:val="18"/>
        </w:rPr>
        <w:t>za obdobje štirih (4) let. Ponujeno vozilo mora biti novo, letnik 2017. Rok dobave vozila je najve</w:t>
      </w:r>
      <w:r w:rsidR="00BC0B22" w:rsidRPr="00BC0B22">
        <w:rPr>
          <w:rFonts w:asciiTheme="minorHAnsi" w:eastAsia="Times New Roman" w:hAnsiTheme="minorHAnsi" w:cstheme="minorHAnsi" w:hint="eastAsia"/>
          <w:kern w:val="16"/>
          <w:sz w:val="18"/>
          <w:szCs w:val="18"/>
        </w:rPr>
        <w:t>č</w:t>
      </w:r>
      <w:r w:rsidR="00AE7ED1">
        <w:rPr>
          <w:rFonts w:asciiTheme="minorHAnsi" w:eastAsia="Times New Roman" w:hAnsiTheme="minorHAnsi" w:cstheme="minorHAnsi"/>
          <w:kern w:val="16"/>
          <w:sz w:val="18"/>
          <w:szCs w:val="18"/>
        </w:rPr>
        <w:t xml:space="preserve"> 9</w:t>
      </w:r>
      <w:r w:rsidR="00BC0B22" w:rsidRPr="00BC0B22">
        <w:rPr>
          <w:rFonts w:asciiTheme="minorHAnsi" w:eastAsia="Times New Roman" w:hAnsiTheme="minorHAnsi" w:cstheme="minorHAnsi"/>
          <w:kern w:val="16"/>
          <w:sz w:val="18"/>
          <w:szCs w:val="18"/>
        </w:rPr>
        <w:t>0 dni od dneva sklenitve pogodbe.</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u w:val="single"/>
        </w:rPr>
      </w:pPr>
      <w:r w:rsidRPr="00C54AD4">
        <w:rPr>
          <w:rFonts w:asciiTheme="minorHAnsi" w:eastAsia="Times New Roman" w:hAnsiTheme="minorHAnsi" w:cstheme="minorHAnsi"/>
          <w:kern w:val="16"/>
          <w:sz w:val="18"/>
          <w:szCs w:val="18"/>
          <w:u w:val="single"/>
        </w:rPr>
        <w:t>Zahtevane tehnične lastnosti vozila:</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b/>
          <w:bCs/>
          <w:kern w:val="16"/>
          <w:sz w:val="18"/>
          <w:szCs w:val="18"/>
        </w:rPr>
      </w:pPr>
      <w:r w:rsidRPr="00C54AD4">
        <w:rPr>
          <w:rFonts w:asciiTheme="minorHAnsi" w:eastAsia="Times New Roman" w:hAnsiTheme="minorHAnsi" w:cstheme="minorHAnsi"/>
          <w:kern w:val="16"/>
          <w:sz w:val="18"/>
          <w:szCs w:val="18"/>
        </w:rPr>
        <w:t xml:space="preserve">- moč motorja v KW: </w:t>
      </w:r>
      <w:r w:rsidRPr="00C54AD4">
        <w:rPr>
          <w:rFonts w:asciiTheme="minorHAnsi" w:eastAsia="Times New Roman" w:hAnsiTheme="minorHAnsi" w:cstheme="minorHAnsi"/>
          <w:b/>
          <w:bCs/>
          <w:kern w:val="16"/>
          <w:sz w:val="18"/>
          <w:szCs w:val="18"/>
        </w:rPr>
        <w:t>od 2000 do 2400</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b/>
          <w:bCs/>
          <w:kern w:val="16"/>
          <w:sz w:val="18"/>
          <w:szCs w:val="18"/>
        </w:rPr>
      </w:pPr>
      <w:r w:rsidRPr="00C54AD4">
        <w:rPr>
          <w:rFonts w:asciiTheme="minorHAnsi" w:eastAsia="Times New Roman" w:hAnsiTheme="minorHAnsi" w:cstheme="minorHAnsi"/>
          <w:kern w:val="16"/>
          <w:sz w:val="18"/>
          <w:szCs w:val="18"/>
        </w:rPr>
        <w:t xml:space="preserve">- emisijski razred: </w:t>
      </w:r>
      <w:r w:rsidRPr="002B04CB">
        <w:rPr>
          <w:rFonts w:asciiTheme="minorHAnsi" w:eastAsia="Times New Roman" w:hAnsiTheme="minorHAnsi" w:cstheme="minorHAnsi"/>
          <w:b/>
          <w:bCs/>
          <w:kern w:val="16"/>
          <w:sz w:val="18"/>
          <w:szCs w:val="18"/>
        </w:rPr>
        <w:t>EURO 6</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b/>
          <w:bCs/>
          <w:kern w:val="16"/>
          <w:sz w:val="18"/>
          <w:szCs w:val="18"/>
        </w:rPr>
      </w:pPr>
      <w:r w:rsidRPr="00C54AD4">
        <w:rPr>
          <w:rFonts w:asciiTheme="minorHAnsi" w:eastAsia="Times New Roman" w:hAnsiTheme="minorHAnsi" w:cstheme="minorHAnsi"/>
          <w:kern w:val="16"/>
          <w:sz w:val="18"/>
          <w:szCs w:val="18"/>
        </w:rPr>
        <w:t xml:space="preserve">- menjalnik: </w:t>
      </w:r>
      <w:r w:rsidRPr="00C54AD4">
        <w:rPr>
          <w:rFonts w:asciiTheme="minorHAnsi" w:eastAsia="Times New Roman" w:hAnsiTheme="minorHAnsi" w:cstheme="minorHAnsi"/>
          <w:b/>
          <w:bCs/>
          <w:kern w:val="16"/>
          <w:sz w:val="18"/>
          <w:szCs w:val="18"/>
        </w:rPr>
        <w:t xml:space="preserve">avtomatski menjalnik / </w:t>
      </w:r>
      <w:proofErr w:type="spellStart"/>
      <w:r w:rsidRPr="00C54AD4">
        <w:rPr>
          <w:rFonts w:asciiTheme="minorHAnsi" w:eastAsia="Times New Roman" w:hAnsiTheme="minorHAnsi" w:cstheme="minorHAnsi"/>
          <w:b/>
          <w:bCs/>
          <w:kern w:val="16"/>
          <w:sz w:val="18"/>
          <w:szCs w:val="18"/>
        </w:rPr>
        <w:t>tiptronic</w:t>
      </w:r>
      <w:proofErr w:type="spellEnd"/>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b/>
          <w:bCs/>
          <w:kern w:val="16"/>
          <w:sz w:val="18"/>
          <w:szCs w:val="18"/>
        </w:rPr>
      </w:pPr>
      <w:r w:rsidRPr="00C54AD4">
        <w:rPr>
          <w:rFonts w:asciiTheme="minorHAnsi" w:eastAsia="Times New Roman" w:hAnsiTheme="minorHAnsi" w:cstheme="minorHAnsi"/>
          <w:kern w:val="16"/>
          <w:sz w:val="18"/>
          <w:szCs w:val="18"/>
        </w:rPr>
        <w:t xml:space="preserve">- število vrat: </w:t>
      </w:r>
      <w:r w:rsidRPr="00C54AD4">
        <w:rPr>
          <w:rFonts w:asciiTheme="minorHAnsi" w:eastAsia="Times New Roman" w:hAnsiTheme="minorHAnsi" w:cstheme="minorHAnsi"/>
          <w:b/>
          <w:bCs/>
          <w:kern w:val="16"/>
          <w:sz w:val="18"/>
          <w:szCs w:val="18"/>
        </w:rPr>
        <w:t xml:space="preserve">5 </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b/>
          <w:bCs/>
          <w:kern w:val="16"/>
          <w:sz w:val="18"/>
          <w:szCs w:val="18"/>
        </w:rPr>
      </w:pPr>
      <w:r w:rsidRPr="00C54AD4">
        <w:rPr>
          <w:rFonts w:asciiTheme="minorHAnsi" w:eastAsia="Times New Roman" w:hAnsiTheme="minorHAnsi" w:cstheme="minorHAnsi"/>
          <w:kern w:val="16"/>
          <w:sz w:val="18"/>
          <w:szCs w:val="18"/>
        </w:rPr>
        <w:t xml:space="preserve">- medosna razdalja: </w:t>
      </w:r>
      <w:r w:rsidR="00CA395C">
        <w:rPr>
          <w:rFonts w:asciiTheme="minorHAnsi" w:eastAsia="Times New Roman" w:hAnsiTheme="minorHAnsi" w:cstheme="minorHAnsi"/>
          <w:b/>
          <w:bCs/>
          <w:kern w:val="16"/>
          <w:sz w:val="18"/>
          <w:szCs w:val="18"/>
        </w:rPr>
        <w:t>od</w:t>
      </w:r>
      <w:r w:rsidRPr="00C54AD4">
        <w:rPr>
          <w:rFonts w:asciiTheme="minorHAnsi" w:eastAsia="Times New Roman" w:hAnsiTheme="minorHAnsi" w:cstheme="minorHAnsi"/>
          <w:b/>
          <w:bCs/>
          <w:kern w:val="16"/>
          <w:sz w:val="18"/>
          <w:szCs w:val="18"/>
        </w:rPr>
        <w:t xml:space="preserve"> </w:t>
      </w:r>
      <w:r w:rsidRPr="002B04CB">
        <w:rPr>
          <w:rFonts w:asciiTheme="minorHAnsi" w:eastAsia="Times New Roman" w:hAnsiTheme="minorHAnsi" w:cstheme="minorHAnsi"/>
          <w:b/>
          <w:bCs/>
          <w:kern w:val="16"/>
          <w:sz w:val="18"/>
          <w:szCs w:val="18"/>
        </w:rPr>
        <w:t>2</w:t>
      </w:r>
      <w:r w:rsidR="002B04CB" w:rsidRPr="002B04CB">
        <w:rPr>
          <w:rFonts w:asciiTheme="minorHAnsi" w:eastAsia="Times New Roman" w:hAnsiTheme="minorHAnsi" w:cstheme="minorHAnsi"/>
          <w:b/>
          <w:bCs/>
          <w:kern w:val="16"/>
          <w:sz w:val="18"/>
          <w:szCs w:val="18"/>
        </w:rPr>
        <w:t>7</w:t>
      </w:r>
      <w:r w:rsidRPr="002B04CB">
        <w:rPr>
          <w:rFonts w:asciiTheme="minorHAnsi" w:eastAsia="Times New Roman" w:hAnsiTheme="minorHAnsi" w:cstheme="minorHAnsi"/>
          <w:b/>
          <w:bCs/>
          <w:kern w:val="16"/>
          <w:sz w:val="18"/>
          <w:szCs w:val="18"/>
        </w:rPr>
        <w:t>00</w:t>
      </w:r>
      <w:r w:rsidRPr="00C54AD4">
        <w:rPr>
          <w:rFonts w:asciiTheme="minorHAnsi" w:eastAsia="Times New Roman" w:hAnsiTheme="minorHAnsi" w:cstheme="minorHAnsi"/>
          <w:b/>
          <w:bCs/>
          <w:kern w:val="16"/>
          <w:sz w:val="18"/>
          <w:szCs w:val="18"/>
        </w:rPr>
        <w:t xml:space="preserve"> mm – do </w:t>
      </w:r>
      <w:r w:rsidRPr="002B04CB">
        <w:rPr>
          <w:rFonts w:asciiTheme="minorHAnsi" w:eastAsia="Times New Roman" w:hAnsiTheme="minorHAnsi" w:cstheme="minorHAnsi"/>
          <w:b/>
          <w:bCs/>
          <w:kern w:val="16"/>
          <w:sz w:val="18"/>
          <w:szCs w:val="18"/>
        </w:rPr>
        <w:t>2900</w:t>
      </w:r>
      <w:r w:rsidRPr="00C54AD4">
        <w:rPr>
          <w:rFonts w:asciiTheme="minorHAnsi" w:eastAsia="Times New Roman" w:hAnsiTheme="minorHAnsi" w:cstheme="minorHAnsi"/>
          <w:b/>
          <w:bCs/>
          <w:kern w:val="16"/>
          <w:sz w:val="18"/>
          <w:szCs w:val="18"/>
        </w:rPr>
        <w:t xml:space="preserve"> mm</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b/>
          <w:bCs/>
          <w:kern w:val="16"/>
          <w:sz w:val="18"/>
          <w:szCs w:val="18"/>
        </w:rPr>
      </w:pPr>
      <w:r w:rsidRPr="00C54AD4">
        <w:rPr>
          <w:rFonts w:asciiTheme="minorHAnsi" w:eastAsia="Times New Roman" w:hAnsiTheme="minorHAnsi" w:cstheme="minorHAnsi"/>
          <w:kern w:val="16"/>
          <w:sz w:val="18"/>
          <w:szCs w:val="18"/>
        </w:rPr>
        <w:t xml:space="preserve">- zunanja barva vozila: </w:t>
      </w:r>
      <w:r w:rsidRPr="00C54AD4">
        <w:rPr>
          <w:rFonts w:asciiTheme="minorHAnsi" w:eastAsia="Times New Roman" w:hAnsiTheme="minorHAnsi" w:cstheme="minorHAnsi"/>
          <w:b/>
          <w:kern w:val="16"/>
          <w:sz w:val="18"/>
          <w:szCs w:val="18"/>
        </w:rPr>
        <w:t>kovinska barva</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b/>
          <w:bCs/>
          <w:kern w:val="16"/>
          <w:sz w:val="18"/>
          <w:szCs w:val="18"/>
        </w:rPr>
      </w:pPr>
    </w:p>
    <w:p w:rsidR="00F73656" w:rsidRPr="00C54AD4" w:rsidRDefault="00F73656"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p>
    <w:p w:rsidR="00F73656" w:rsidRPr="00C54AD4" w:rsidRDefault="00F73656"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PODVOZJE:</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ABS zavorni sistem</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BAS pomoč pri zaviranju</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Regulacija zdrsa pogonskih koles</w:t>
      </w:r>
    </w:p>
    <w:p w:rsidR="00F73656" w:rsidRPr="00C54AD4" w:rsidRDefault="00F73656" w:rsidP="00F73656">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VARNOST:</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 xml:space="preserve">7 X </w:t>
      </w:r>
      <w:proofErr w:type="spellStart"/>
      <w:r w:rsidRPr="00C54AD4">
        <w:rPr>
          <w:rFonts w:asciiTheme="minorHAnsi" w:eastAsia="Times New Roman" w:hAnsiTheme="minorHAnsi" w:cstheme="minorHAnsi"/>
          <w:kern w:val="16"/>
          <w:sz w:val="18"/>
          <w:szCs w:val="18"/>
        </w:rPr>
        <w:t>airbag</w:t>
      </w:r>
      <w:proofErr w:type="spellEnd"/>
      <w:r w:rsidRPr="00C54AD4">
        <w:rPr>
          <w:rFonts w:asciiTheme="minorHAnsi" w:eastAsia="Times New Roman" w:hAnsiTheme="minorHAnsi" w:cstheme="minorHAnsi"/>
          <w:kern w:val="16"/>
          <w:sz w:val="18"/>
          <w:szCs w:val="18"/>
        </w:rPr>
        <w:t xml:space="preserve"> / zračna vreča</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Senzor za dež</w:t>
      </w:r>
    </w:p>
    <w:p w:rsidR="00F73656" w:rsidRPr="00C54AD4" w:rsidRDefault="00CF558D"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 xml:space="preserve">Aktivna </w:t>
      </w:r>
      <w:proofErr w:type="spellStart"/>
      <w:r w:rsidRPr="00C54AD4">
        <w:rPr>
          <w:rFonts w:asciiTheme="minorHAnsi" w:eastAsia="Times New Roman" w:hAnsiTheme="minorHAnsi" w:cstheme="minorHAnsi"/>
          <w:kern w:val="16"/>
          <w:sz w:val="18"/>
          <w:szCs w:val="18"/>
        </w:rPr>
        <w:t>Dual</w:t>
      </w:r>
      <w:proofErr w:type="spellEnd"/>
      <w:r w:rsidRPr="00C54AD4">
        <w:rPr>
          <w:rFonts w:asciiTheme="minorHAnsi" w:eastAsia="Times New Roman" w:hAnsiTheme="minorHAnsi" w:cstheme="minorHAnsi"/>
          <w:kern w:val="16"/>
          <w:sz w:val="18"/>
          <w:szCs w:val="18"/>
        </w:rPr>
        <w:t xml:space="preserve"> - </w:t>
      </w:r>
      <w:proofErr w:type="spellStart"/>
      <w:r w:rsidRPr="00C54AD4">
        <w:rPr>
          <w:rFonts w:asciiTheme="minorHAnsi" w:eastAsia="Times New Roman" w:hAnsiTheme="minorHAnsi" w:cstheme="minorHAnsi"/>
          <w:kern w:val="16"/>
          <w:sz w:val="18"/>
          <w:szCs w:val="18"/>
        </w:rPr>
        <w:t>Xenon</w:t>
      </w:r>
      <w:proofErr w:type="spellEnd"/>
      <w:r w:rsidRPr="00C54AD4">
        <w:rPr>
          <w:rFonts w:asciiTheme="minorHAnsi" w:eastAsia="Times New Roman" w:hAnsiTheme="minorHAnsi" w:cstheme="minorHAnsi"/>
          <w:kern w:val="16"/>
          <w:sz w:val="18"/>
          <w:szCs w:val="18"/>
        </w:rPr>
        <w:t xml:space="preserve"> žarometa</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Prednje LED luči</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Tretja zavorna luč</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Naprava za pranje žarometov</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Alarmna naprava</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Kodno varovan vžig motorja</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Sistem za samodejno zaviranje v sili</w:t>
      </w:r>
    </w:p>
    <w:p w:rsidR="00F73656" w:rsidRPr="00C54AD4" w:rsidRDefault="00F73656" w:rsidP="00F73656">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Nadzor zračnega tlaka v pnevmatikah</w:t>
      </w:r>
    </w:p>
    <w:p w:rsidR="00CF558D" w:rsidRPr="00C54AD4" w:rsidRDefault="00CF558D" w:rsidP="00CF558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NOTRANJOST</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Število sedežev: 5</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proofErr w:type="spellStart"/>
      <w:r w:rsidRPr="00C54AD4">
        <w:rPr>
          <w:rFonts w:asciiTheme="minorHAnsi" w:eastAsia="Times New Roman" w:hAnsiTheme="minorHAnsi" w:cstheme="minorHAnsi"/>
          <w:kern w:val="16"/>
          <w:sz w:val="18"/>
          <w:szCs w:val="18"/>
        </w:rPr>
        <w:t>Ortopetski</w:t>
      </w:r>
      <w:proofErr w:type="spellEnd"/>
      <w:r w:rsidRPr="00C54AD4">
        <w:rPr>
          <w:rFonts w:asciiTheme="minorHAnsi" w:eastAsia="Times New Roman" w:hAnsiTheme="minorHAnsi" w:cstheme="minorHAnsi"/>
          <w:kern w:val="16"/>
          <w:sz w:val="18"/>
          <w:szCs w:val="18"/>
        </w:rPr>
        <w:t xml:space="preserve"> sedeži</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Nastavljiv sedež</w:t>
      </w:r>
    </w:p>
    <w:p w:rsidR="00CF558D" w:rsidRPr="00C54AD4" w:rsidRDefault="00CF558D" w:rsidP="00A2507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UDOBJE:</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Klimatska naprava: avtomatska</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 xml:space="preserve">Zatemnjena / </w:t>
      </w:r>
      <w:proofErr w:type="spellStart"/>
      <w:r w:rsidRPr="00C54AD4">
        <w:rPr>
          <w:rFonts w:asciiTheme="minorHAnsi" w:eastAsia="Times New Roman" w:hAnsiTheme="minorHAnsi" w:cstheme="minorHAnsi"/>
          <w:kern w:val="16"/>
          <w:sz w:val="18"/>
          <w:szCs w:val="18"/>
        </w:rPr>
        <w:t>tonirana</w:t>
      </w:r>
      <w:proofErr w:type="spellEnd"/>
      <w:r w:rsidRPr="00C54AD4">
        <w:rPr>
          <w:rFonts w:asciiTheme="minorHAnsi" w:eastAsia="Times New Roman" w:hAnsiTheme="minorHAnsi" w:cstheme="minorHAnsi"/>
          <w:kern w:val="16"/>
          <w:sz w:val="18"/>
          <w:szCs w:val="18"/>
        </w:rPr>
        <w:t xml:space="preserve"> stekla</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Električni pomik sprednjih in zadnjih stekel</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Zunanja ogrevana ogledala</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Zunanja električno zložljiva ogledala</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Centralno zaklepanje + daljinsko upravljanje</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Volan nastavljiv po višini</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proofErr w:type="spellStart"/>
      <w:r w:rsidRPr="00C54AD4">
        <w:rPr>
          <w:rFonts w:asciiTheme="minorHAnsi" w:eastAsia="Times New Roman" w:hAnsiTheme="minorHAnsi" w:cstheme="minorHAnsi"/>
          <w:kern w:val="16"/>
          <w:sz w:val="18"/>
          <w:szCs w:val="18"/>
        </w:rPr>
        <w:t>Servo</w:t>
      </w:r>
      <w:proofErr w:type="spellEnd"/>
      <w:r w:rsidRPr="00C54AD4">
        <w:rPr>
          <w:rFonts w:asciiTheme="minorHAnsi" w:eastAsia="Times New Roman" w:hAnsiTheme="minorHAnsi" w:cstheme="minorHAnsi"/>
          <w:kern w:val="16"/>
          <w:sz w:val="18"/>
          <w:szCs w:val="18"/>
        </w:rPr>
        <w:t xml:space="preserve"> volan</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proofErr w:type="spellStart"/>
      <w:r w:rsidRPr="00C54AD4">
        <w:rPr>
          <w:rFonts w:asciiTheme="minorHAnsi" w:eastAsia="Times New Roman" w:hAnsiTheme="minorHAnsi" w:cstheme="minorHAnsi"/>
          <w:kern w:val="16"/>
          <w:sz w:val="18"/>
          <w:szCs w:val="18"/>
        </w:rPr>
        <w:t>Multifunkcijski</w:t>
      </w:r>
      <w:proofErr w:type="spellEnd"/>
      <w:r w:rsidRPr="00C54AD4">
        <w:rPr>
          <w:rFonts w:asciiTheme="minorHAnsi" w:eastAsia="Times New Roman" w:hAnsiTheme="minorHAnsi" w:cstheme="minorHAnsi"/>
          <w:kern w:val="16"/>
          <w:sz w:val="18"/>
          <w:szCs w:val="18"/>
        </w:rPr>
        <w:t xml:space="preserve"> volan</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proofErr w:type="spellStart"/>
      <w:r w:rsidRPr="00C54AD4">
        <w:rPr>
          <w:rFonts w:asciiTheme="minorHAnsi" w:eastAsia="Times New Roman" w:hAnsiTheme="minorHAnsi" w:cstheme="minorHAnsi"/>
          <w:kern w:val="16"/>
          <w:sz w:val="18"/>
          <w:szCs w:val="18"/>
        </w:rPr>
        <w:t>Tempomat</w:t>
      </w:r>
      <w:proofErr w:type="spellEnd"/>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 xml:space="preserve">Sistem </w:t>
      </w:r>
      <w:proofErr w:type="spellStart"/>
      <w:r w:rsidRPr="00C54AD4">
        <w:rPr>
          <w:rFonts w:asciiTheme="minorHAnsi" w:eastAsia="Times New Roman" w:hAnsiTheme="minorHAnsi" w:cstheme="minorHAnsi"/>
          <w:kern w:val="16"/>
          <w:sz w:val="18"/>
          <w:szCs w:val="18"/>
        </w:rPr>
        <w:t>Strat</w:t>
      </w:r>
      <w:proofErr w:type="spellEnd"/>
      <w:r w:rsidRPr="00C54AD4">
        <w:rPr>
          <w:rFonts w:asciiTheme="minorHAnsi" w:eastAsia="Times New Roman" w:hAnsiTheme="minorHAnsi" w:cstheme="minorHAnsi"/>
          <w:kern w:val="16"/>
          <w:sz w:val="18"/>
          <w:szCs w:val="18"/>
        </w:rPr>
        <w:t>-Stop</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Električna parkirna zavora</w:t>
      </w:r>
    </w:p>
    <w:p w:rsidR="00CF558D" w:rsidRPr="00C54AD4" w:rsidRDefault="00CF558D" w:rsidP="00A2507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MULTIMEDIA</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Avtoradio / CD</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Potovalni računalnik</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USB priključek (</w:t>
      </w:r>
      <w:proofErr w:type="spellStart"/>
      <w:r w:rsidRPr="00C54AD4">
        <w:rPr>
          <w:rFonts w:asciiTheme="minorHAnsi" w:eastAsia="Times New Roman" w:hAnsiTheme="minorHAnsi" w:cstheme="minorHAnsi"/>
          <w:kern w:val="16"/>
          <w:sz w:val="18"/>
          <w:szCs w:val="18"/>
        </w:rPr>
        <w:t>iPOD</w:t>
      </w:r>
      <w:proofErr w:type="spellEnd"/>
      <w:r w:rsidRPr="00C54AD4">
        <w:rPr>
          <w:rFonts w:asciiTheme="minorHAnsi" w:eastAsia="Times New Roman" w:hAnsiTheme="minorHAnsi" w:cstheme="minorHAnsi"/>
          <w:kern w:val="16"/>
          <w:sz w:val="18"/>
          <w:szCs w:val="18"/>
        </w:rPr>
        <w:t>, HD,…)</w:t>
      </w:r>
    </w:p>
    <w:p w:rsidR="00CF558D"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proofErr w:type="spellStart"/>
      <w:r w:rsidRPr="00C54AD4">
        <w:rPr>
          <w:rFonts w:asciiTheme="minorHAnsi" w:eastAsia="Times New Roman" w:hAnsiTheme="minorHAnsi" w:cstheme="minorHAnsi"/>
          <w:kern w:val="16"/>
          <w:sz w:val="18"/>
          <w:szCs w:val="18"/>
        </w:rPr>
        <w:t>Bluetooth</w:t>
      </w:r>
      <w:proofErr w:type="spellEnd"/>
      <w:r w:rsidRPr="00C54AD4">
        <w:rPr>
          <w:rFonts w:asciiTheme="minorHAnsi" w:eastAsia="Times New Roman" w:hAnsiTheme="minorHAnsi" w:cstheme="minorHAnsi"/>
          <w:kern w:val="16"/>
          <w:sz w:val="18"/>
          <w:szCs w:val="18"/>
        </w:rPr>
        <w:t xml:space="preserve"> vmesnik</w:t>
      </w:r>
    </w:p>
    <w:p w:rsidR="004E7ADF" w:rsidRPr="00C54AD4" w:rsidRDefault="004E7ADF"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Pr>
          <w:rFonts w:asciiTheme="minorHAnsi" w:eastAsia="Times New Roman" w:hAnsiTheme="minorHAnsi" w:cstheme="minorHAnsi"/>
          <w:kern w:val="16"/>
          <w:sz w:val="18"/>
          <w:szCs w:val="18"/>
        </w:rPr>
        <w:t>Navigacijski sistem</w:t>
      </w:r>
    </w:p>
    <w:p w:rsidR="00CF558D" w:rsidRPr="00C54AD4" w:rsidRDefault="00CF558D" w:rsidP="00CF558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UPORABNOST</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Zadnja klop deljiva 1/3 – 2/3</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Rolo prtljažnega prostora</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 xml:space="preserve">Pripomoček za parkiranje: zadnji </w:t>
      </w:r>
      <w:r w:rsidR="004E7ADF">
        <w:rPr>
          <w:rFonts w:asciiTheme="minorHAnsi" w:eastAsia="Times New Roman" w:hAnsiTheme="minorHAnsi" w:cstheme="minorHAnsi"/>
          <w:kern w:val="16"/>
          <w:sz w:val="18"/>
          <w:szCs w:val="18"/>
        </w:rPr>
        <w:t xml:space="preserve">in sprednji </w:t>
      </w:r>
      <w:r w:rsidRPr="00C54AD4">
        <w:rPr>
          <w:rFonts w:asciiTheme="minorHAnsi" w:eastAsia="Times New Roman" w:hAnsiTheme="minorHAnsi" w:cstheme="minorHAnsi"/>
          <w:kern w:val="16"/>
          <w:sz w:val="18"/>
          <w:szCs w:val="18"/>
        </w:rPr>
        <w:t>senzorji</w:t>
      </w:r>
    </w:p>
    <w:p w:rsidR="00CF558D" w:rsidRPr="00C54AD4" w:rsidRDefault="00CF558D" w:rsidP="00CF558D">
      <w:pPr>
        <w:pStyle w:val="Odstavekseznama"/>
        <w:keepLines/>
        <w:widowControl w:val="0"/>
        <w:numPr>
          <w:ilvl w:val="0"/>
          <w:numId w:val="15"/>
        </w:numPr>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Pomoč pri speljevanju v klanec</w:t>
      </w:r>
    </w:p>
    <w:p w:rsidR="00F73656" w:rsidRPr="00C54AD4" w:rsidRDefault="00F73656" w:rsidP="00F73656">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u w:val="single"/>
        </w:rPr>
        <w:t>Ostalo zahteve:</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b/>
          <w:bCs/>
          <w:kern w:val="16"/>
          <w:sz w:val="18"/>
          <w:szCs w:val="18"/>
        </w:rPr>
      </w:pPr>
      <w:r w:rsidRPr="00C54AD4">
        <w:rPr>
          <w:rFonts w:asciiTheme="minorHAnsi" w:eastAsia="Times New Roman" w:hAnsiTheme="minorHAnsi" w:cstheme="minorHAnsi"/>
          <w:kern w:val="16"/>
          <w:sz w:val="18"/>
          <w:szCs w:val="18"/>
        </w:rPr>
        <w:t xml:space="preserve">- leto proizvodnje vozila </w:t>
      </w:r>
      <w:r w:rsidRPr="00C54AD4">
        <w:rPr>
          <w:rFonts w:asciiTheme="minorHAnsi" w:eastAsia="Times New Roman" w:hAnsiTheme="minorHAnsi" w:cstheme="minorHAnsi"/>
          <w:b/>
          <w:bCs/>
          <w:kern w:val="16"/>
          <w:sz w:val="18"/>
          <w:szCs w:val="18"/>
        </w:rPr>
        <w:t>2017</w:t>
      </w:r>
      <w:r w:rsidR="00CA395C">
        <w:rPr>
          <w:rFonts w:asciiTheme="minorHAnsi" w:eastAsia="Times New Roman" w:hAnsiTheme="minorHAnsi" w:cstheme="minorHAnsi"/>
          <w:b/>
          <w:bCs/>
          <w:kern w:val="16"/>
          <w:sz w:val="18"/>
          <w:szCs w:val="18"/>
        </w:rPr>
        <w:t>,</w:t>
      </w:r>
    </w:p>
    <w:p w:rsidR="0066731D" w:rsidRPr="002B04CB"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 xml:space="preserve">- rok dobave in izročitve v posest naročniku: najkasneje </w:t>
      </w:r>
      <w:r w:rsidR="00EB2929" w:rsidRPr="002B04CB">
        <w:rPr>
          <w:rFonts w:asciiTheme="minorHAnsi" w:eastAsia="Times New Roman" w:hAnsiTheme="minorHAnsi" w:cstheme="minorHAnsi"/>
          <w:kern w:val="16"/>
          <w:sz w:val="18"/>
          <w:szCs w:val="18"/>
        </w:rPr>
        <w:t>v roku devetdeset (9</w:t>
      </w:r>
      <w:r w:rsidRPr="002B04CB">
        <w:rPr>
          <w:rFonts w:asciiTheme="minorHAnsi" w:eastAsia="Times New Roman" w:hAnsiTheme="minorHAnsi" w:cstheme="minorHAnsi"/>
          <w:kern w:val="16"/>
          <w:sz w:val="18"/>
          <w:szCs w:val="18"/>
        </w:rPr>
        <w:t>0) dni</w:t>
      </w:r>
      <w:r w:rsidR="00CA395C">
        <w:rPr>
          <w:rFonts w:asciiTheme="minorHAnsi" w:eastAsia="Times New Roman" w:hAnsiTheme="minorHAnsi" w:cstheme="minorHAnsi"/>
          <w:kern w:val="16"/>
          <w:sz w:val="18"/>
          <w:szCs w:val="18"/>
        </w:rPr>
        <w:t xml:space="preserve"> od datuma sklenitve pogodbe.</w:t>
      </w: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p>
    <w:p w:rsidR="0066731D" w:rsidRPr="00C54AD4" w:rsidRDefault="0066731D" w:rsidP="0066731D">
      <w:pPr>
        <w:keepLines/>
        <w:widowControl w:val="0"/>
        <w:tabs>
          <w:tab w:val="left" w:pos="708"/>
          <w:tab w:val="left" w:pos="2155"/>
        </w:tabs>
        <w:spacing w:after="0" w:line="240" w:lineRule="auto"/>
        <w:jc w:val="both"/>
        <w:rPr>
          <w:rFonts w:asciiTheme="minorHAnsi" w:eastAsia="Times New Roman" w:hAnsiTheme="minorHAnsi" w:cstheme="minorHAnsi"/>
          <w:kern w:val="16"/>
          <w:sz w:val="18"/>
          <w:szCs w:val="18"/>
        </w:rPr>
      </w:pPr>
      <w:r w:rsidRPr="00C54AD4">
        <w:rPr>
          <w:rFonts w:asciiTheme="minorHAnsi" w:eastAsia="Times New Roman" w:hAnsiTheme="minorHAnsi" w:cstheme="minorHAnsi"/>
          <w:kern w:val="16"/>
          <w:sz w:val="18"/>
          <w:szCs w:val="18"/>
        </w:rPr>
        <w:t xml:space="preserve">Ponudnik mora predložiti tudi ustrezne prospekte, kataloge in tehnične podatke za ponujeno vozilo.  </w:t>
      </w:r>
    </w:p>
    <w:p w:rsidR="0066731D" w:rsidRPr="00C54AD4" w:rsidRDefault="0066731D" w:rsidP="0066731D">
      <w:pPr>
        <w:spacing w:after="0" w:line="240" w:lineRule="auto"/>
        <w:jc w:val="both"/>
        <w:rPr>
          <w:rFonts w:asciiTheme="minorHAnsi" w:eastAsia="Times New Roman" w:hAnsiTheme="minorHAnsi" w:cstheme="minorHAnsi"/>
          <w:sz w:val="18"/>
          <w:szCs w:val="18"/>
          <w:lang w:eastAsia="sl-SI"/>
        </w:rPr>
      </w:pPr>
      <w:r w:rsidRPr="00C54AD4">
        <w:rPr>
          <w:rFonts w:asciiTheme="minorHAnsi" w:eastAsia="Times New Roman" w:hAnsiTheme="minorHAnsi" w:cstheme="minorHAnsi"/>
          <w:sz w:val="18"/>
          <w:szCs w:val="18"/>
          <w:lang w:eastAsia="sl-SI"/>
        </w:rPr>
        <w:t>Variantne ponudbe niso dopustne in ne bodo upoštevane.</w:t>
      </w:r>
    </w:p>
    <w:p w:rsidR="0066731D" w:rsidRPr="00C54AD4" w:rsidRDefault="0066731D" w:rsidP="001C6BE3">
      <w:pPr>
        <w:spacing w:after="0" w:line="240" w:lineRule="auto"/>
        <w:rPr>
          <w:rFonts w:asciiTheme="minorHAnsi" w:eastAsia="Times New Roman" w:hAnsiTheme="minorHAnsi" w:cstheme="minorHAnsi"/>
          <w:color w:val="000000" w:themeColor="text1"/>
          <w:kern w:val="16"/>
          <w:sz w:val="18"/>
          <w:szCs w:val="18"/>
        </w:rPr>
      </w:pPr>
    </w:p>
    <w:sectPr w:rsidR="0066731D" w:rsidRPr="00C54AD4"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83" w:rsidRDefault="005F2C83" w:rsidP="006975C6">
      <w:pPr>
        <w:spacing w:after="0" w:line="240" w:lineRule="auto"/>
      </w:pPr>
      <w:r>
        <w:separator/>
      </w:r>
    </w:p>
  </w:endnote>
  <w:endnote w:type="continuationSeparator" w:id="0">
    <w:p w:rsidR="005F2C83" w:rsidRDefault="005F2C83"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D3" w:rsidRDefault="00155BD3"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D3" w:rsidRPr="006F1DA5" w:rsidRDefault="005F2C83" w:rsidP="003C256D">
    <w:pPr>
      <w:pStyle w:val="Noga"/>
      <w:shd w:val="clear" w:color="auto" w:fill="FFFFFF" w:themeFill="background1"/>
      <w:ind w:left="7513"/>
      <w:jc w:val="center"/>
      <w:rPr>
        <w:rFonts w:ascii="Arial" w:hAnsi="Arial" w:cs="Arial"/>
      </w:rPr>
    </w:pPr>
    <w:sdt>
      <w:sdtPr>
        <w:rPr>
          <w:rFonts w:ascii="Arial" w:hAnsi="Arial" w:cs="Arial"/>
        </w:rPr>
        <w:id w:val="1005871040"/>
        <w:docPartObj>
          <w:docPartGallery w:val="Page Numbers (Bottom of Page)"/>
          <w:docPartUnique/>
        </w:docPartObj>
      </w:sdtPr>
      <w:sdtEndPr>
        <w:rPr>
          <w:noProof/>
        </w:rPr>
      </w:sdtEndPr>
      <w:sdtContent>
        <w:r w:rsidR="00155BD3" w:rsidRPr="006F1DA5">
          <w:rPr>
            <w:rFonts w:ascii="Arial" w:hAnsi="Arial" w:cs="Arial"/>
          </w:rPr>
          <w:fldChar w:fldCharType="begin"/>
        </w:r>
        <w:r w:rsidR="00155BD3" w:rsidRPr="006F1DA5">
          <w:rPr>
            <w:rFonts w:ascii="Arial" w:hAnsi="Arial" w:cs="Arial"/>
          </w:rPr>
          <w:instrText xml:space="preserve"> PAGE   \* MERGEFORMAT </w:instrText>
        </w:r>
        <w:r w:rsidR="00155BD3" w:rsidRPr="006F1DA5">
          <w:rPr>
            <w:rFonts w:ascii="Arial" w:hAnsi="Arial" w:cs="Arial"/>
          </w:rPr>
          <w:fldChar w:fldCharType="separate"/>
        </w:r>
        <w:r w:rsidR="003A1EBD">
          <w:rPr>
            <w:rFonts w:ascii="Arial" w:hAnsi="Arial" w:cs="Arial"/>
            <w:noProof/>
          </w:rPr>
          <w:t>11</w:t>
        </w:r>
        <w:r w:rsidR="00155BD3" w:rsidRPr="006F1DA5">
          <w:rPr>
            <w:rFonts w:ascii="Arial" w:hAnsi="Arial" w:cs="Arial"/>
            <w:noProof/>
          </w:rPr>
          <w:fldChar w:fldCharType="end"/>
        </w:r>
      </w:sdtContent>
    </w:sdt>
  </w:p>
  <w:p w:rsidR="00155BD3" w:rsidRDefault="00155BD3"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19916"/>
      <w:docPartObj>
        <w:docPartGallery w:val="Page Numbers (Bottom of Page)"/>
        <w:docPartUnique/>
      </w:docPartObj>
    </w:sdtPr>
    <w:sdtEndPr>
      <w:rPr>
        <w:rFonts w:ascii="Arial" w:hAnsi="Arial" w:cs="Arial"/>
        <w:sz w:val="18"/>
      </w:rPr>
    </w:sdtEndPr>
    <w:sdtContent>
      <w:p w:rsidR="00155BD3" w:rsidRPr="00BE153B" w:rsidRDefault="00155BD3">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3A1EBD">
          <w:rPr>
            <w:rFonts w:ascii="Arial" w:hAnsi="Arial" w:cs="Arial"/>
            <w:noProof/>
            <w:sz w:val="18"/>
          </w:rPr>
          <w:t>21</w:t>
        </w:r>
        <w:r w:rsidRPr="00BE153B">
          <w:rPr>
            <w:rFonts w:ascii="Arial" w:hAnsi="Arial" w:cs="Arial"/>
            <w:sz w:val="18"/>
          </w:rPr>
          <w:fldChar w:fldCharType="end"/>
        </w:r>
      </w:p>
    </w:sdtContent>
  </w:sdt>
  <w:p w:rsidR="00155BD3" w:rsidRDefault="00155BD3" w:rsidP="00D379CF">
    <w:pPr>
      <w:pStyle w:val="Noga"/>
      <w:jc w:val="right"/>
    </w:pPr>
  </w:p>
  <w:p w:rsidR="00155BD3" w:rsidRDefault="00155BD3" w:rsidP="00D379CF">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D3" w:rsidRDefault="00155BD3" w:rsidP="003B2CEB">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D3" w:rsidRDefault="00155BD3" w:rsidP="003B2CEB">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D3" w:rsidRDefault="00155BD3" w:rsidP="003B2CEB">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D3" w:rsidRDefault="00155BD3" w:rsidP="003B2CEB">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D3" w:rsidRDefault="00155BD3" w:rsidP="003B2CEB">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58230"/>
      <w:docPartObj>
        <w:docPartGallery w:val="Page Numbers (Bottom of Page)"/>
        <w:docPartUnique/>
      </w:docPartObj>
    </w:sdtPr>
    <w:sdtEndPr>
      <w:rPr>
        <w:rFonts w:asciiTheme="minorHAnsi" w:hAnsiTheme="minorHAnsi" w:cstheme="minorHAnsi"/>
        <w:sz w:val="18"/>
      </w:rPr>
    </w:sdtEndPr>
    <w:sdtContent>
      <w:p w:rsidR="00155BD3" w:rsidRPr="00C21993" w:rsidRDefault="00155BD3">
        <w:pPr>
          <w:pStyle w:val="Noga"/>
          <w:jc w:val="center"/>
          <w:rPr>
            <w:rFonts w:asciiTheme="minorHAnsi" w:hAnsiTheme="minorHAnsi" w:cstheme="minorHAnsi"/>
            <w:sz w:val="18"/>
          </w:rPr>
        </w:pPr>
        <w:r w:rsidRPr="00C21993">
          <w:rPr>
            <w:rFonts w:asciiTheme="minorHAnsi" w:hAnsiTheme="minorHAnsi" w:cstheme="minorHAnsi"/>
            <w:sz w:val="18"/>
          </w:rPr>
          <w:fldChar w:fldCharType="begin"/>
        </w:r>
        <w:r w:rsidRPr="00C21993">
          <w:rPr>
            <w:rFonts w:asciiTheme="minorHAnsi" w:hAnsiTheme="minorHAnsi" w:cstheme="minorHAnsi"/>
            <w:sz w:val="18"/>
          </w:rPr>
          <w:instrText>PAGE   \* MERGEFORMAT</w:instrText>
        </w:r>
        <w:r w:rsidRPr="00C21993">
          <w:rPr>
            <w:rFonts w:asciiTheme="minorHAnsi" w:hAnsiTheme="minorHAnsi" w:cstheme="minorHAnsi"/>
            <w:sz w:val="18"/>
          </w:rPr>
          <w:fldChar w:fldCharType="separate"/>
        </w:r>
        <w:r w:rsidR="003A1EBD">
          <w:rPr>
            <w:rFonts w:asciiTheme="minorHAnsi" w:hAnsiTheme="minorHAnsi" w:cstheme="minorHAnsi"/>
            <w:noProof/>
            <w:sz w:val="18"/>
          </w:rPr>
          <w:t>40</w:t>
        </w:r>
        <w:r w:rsidRPr="00C21993">
          <w:rPr>
            <w:rFonts w:asciiTheme="minorHAnsi" w:hAnsiTheme="minorHAnsi" w:cstheme="minorHAnsi"/>
            <w:sz w:val="18"/>
          </w:rPr>
          <w:fldChar w:fldCharType="end"/>
        </w:r>
      </w:p>
    </w:sdtContent>
  </w:sdt>
  <w:p w:rsidR="00155BD3" w:rsidRDefault="00155BD3" w:rsidP="003B2CEB">
    <w:pPr>
      <w:pStyle w:val="Noga"/>
      <w:tabs>
        <w:tab w:val="left" w:pos="3301"/>
      </w:tabs>
    </w:pPr>
  </w:p>
  <w:p w:rsidR="00155BD3" w:rsidRDefault="00155BD3"/>
  <w:p w:rsidR="00155BD3" w:rsidRDefault="00155B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83" w:rsidRDefault="005F2C83" w:rsidP="006975C6">
      <w:pPr>
        <w:spacing w:after="0" w:line="240" w:lineRule="auto"/>
      </w:pPr>
      <w:r>
        <w:separator/>
      </w:r>
    </w:p>
  </w:footnote>
  <w:footnote w:type="continuationSeparator" w:id="0">
    <w:p w:rsidR="005F2C83" w:rsidRDefault="005F2C83"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155BD3" w:rsidRPr="006F1DA5" w:rsidTr="003C256D">
      <w:trPr>
        <w:trHeight w:val="1268"/>
      </w:trPr>
      <w:tc>
        <w:tcPr>
          <w:tcW w:w="1668" w:type="dxa"/>
        </w:tcPr>
        <w:p w:rsidR="00155BD3" w:rsidRPr="006F1DA5" w:rsidRDefault="00155BD3"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776" behindDoc="0" locked="0" layoutInCell="1" allowOverlap="1" wp14:anchorId="4629854D" wp14:editId="41EBA334">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155BD3" w:rsidRPr="006F1DA5" w:rsidRDefault="00155BD3" w:rsidP="003C256D">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155BD3" w:rsidRPr="006F1DA5" w:rsidRDefault="00155BD3"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155BD3" w:rsidRPr="006F1DA5" w:rsidRDefault="00155BD3"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155BD3" w:rsidRPr="006F1DA5" w:rsidRDefault="00155BD3"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155BD3" w:rsidRPr="006F1DA5" w:rsidRDefault="00155BD3" w:rsidP="003C256D">
          <w:pPr>
            <w:pStyle w:val="Glava"/>
            <w:rPr>
              <w:rFonts w:ascii="Arial" w:hAnsi="Arial" w:cs="Arial"/>
              <w:b/>
              <w:color w:val="000000" w:themeColor="text1"/>
            </w:rPr>
          </w:pPr>
        </w:p>
      </w:tc>
      <w:tc>
        <w:tcPr>
          <w:tcW w:w="4209" w:type="dxa"/>
        </w:tcPr>
        <w:p w:rsidR="00155BD3" w:rsidRPr="006F1DA5" w:rsidRDefault="00155BD3"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1824" behindDoc="0" locked="0" layoutInCell="1" allowOverlap="1" wp14:anchorId="07E0DFA1" wp14:editId="58EFDFE1">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155BD3" w:rsidRDefault="00155BD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155BD3" w:rsidRPr="006F1DA5" w:rsidTr="00B169F3">
      <w:trPr>
        <w:trHeight w:val="1268"/>
      </w:trPr>
      <w:tc>
        <w:tcPr>
          <w:tcW w:w="1668" w:type="dxa"/>
        </w:tcPr>
        <w:p w:rsidR="00155BD3" w:rsidRPr="006F1DA5" w:rsidRDefault="00155BD3"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0800" behindDoc="0" locked="0" layoutInCell="1" allowOverlap="1" wp14:anchorId="056CA404" wp14:editId="33DCE8CC">
                <wp:simplePos x="0" y="0"/>
                <wp:positionH relativeFrom="page">
                  <wp:posOffset>4433</wp:posOffset>
                </wp:positionH>
                <wp:positionV relativeFrom="paragraph">
                  <wp:posOffset>-3810</wp:posOffset>
                </wp:positionV>
                <wp:extent cx="990000" cy="720000"/>
                <wp:effectExtent l="0" t="0" r="0" b="0"/>
                <wp:wrapNone/>
                <wp:docPr id="5"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155BD3" w:rsidRPr="006F1DA5" w:rsidRDefault="00155BD3"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155BD3" w:rsidRPr="006F1DA5" w:rsidRDefault="00155BD3"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155BD3" w:rsidRPr="006F1DA5" w:rsidRDefault="00155BD3"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155BD3" w:rsidRPr="006F1DA5" w:rsidRDefault="00155BD3"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155BD3" w:rsidRPr="006F1DA5" w:rsidRDefault="00155BD3" w:rsidP="00FB3258">
          <w:pPr>
            <w:pStyle w:val="Glava"/>
            <w:rPr>
              <w:rFonts w:ascii="Arial" w:hAnsi="Arial" w:cs="Arial"/>
              <w:b/>
              <w:color w:val="000000" w:themeColor="text1"/>
            </w:rPr>
          </w:pPr>
        </w:p>
      </w:tc>
      <w:tc>
        <w:tcPr>
          <w:tcW w:w="4209" w:type="dxa"/>
        </w:tcPr>
        <w:p w:rsidR="00155BD3" w:rsidRPr="006F1DA5" w:rsidRDefault="00155BD3"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3CDBAE8E" wp14:editId="52C44C43">
                <wp:extent cx="2532893" cy="768098"/>
                <wp:effectExtent l="0" t="0" r="0" b="0"/>
                <wp:docPr id="6"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155BD3" w:rsidRPr="006F1DA5" w:rsidRDefault="00155BD3"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155BD3" w:rsidRPr="006F1DA5" w:rsidTr="00B169F3">
      <w:trPr>
        <w:trHeight w:val="1268"/>
      </w:trPr>
      <w:tc>
        <w:tcPr>
          <w:tcW w:w="1668" w:type="dxa"/>
        </w:tcPr>
        <w:p w:rsidR="00155BD3" w:rsidRPr="006F1DA5" w:rsidRDefault="00155BD3"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4FAE758A" wp14:editId="72E008BF">
                <wp:simplePos x="0" y="0"/>
                <wp:positionH relativeFrom="page">
                  <wp:posOffset>4433</wp:posOffset>
                </wp:positionH>
                <wp:positionV relativeFrom="paragraph">
                  <wp:posOffset>-3810</wp:posOffset>
                </wp:positionV>
                <wp:extent cx="990000" cy="720000"/>
                <wp:effectExtent l="0" t="0" r="0" b="0"/>
                <wp:wrapNone/>
                <wp:docPr id="2"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155BD3" w:rsidRPr="006F1DA5" w:rsidRDefault="00155BD3"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155BD3" w:rsidRPr="006F1DA5" w:rsidRDefault="00155BD3"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155BD3" w:rsidRPr="006F1DA5" w:rsidRDefault="00155BD3"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155BD3" w:rsidRPr="00D35366" w:rsidRDefault="00155BD3"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tc>
      <w:tc>
        <w:tcPr>
          <w:tcW w:w="4209" w:type="dxa"/>
        </w:tcPr>
        <w:p w:rsidR="00155BD3" w:rsidRPr="006F1DA5" w:rsidRDefault="00155BD3"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17BC6A85" wp14:editId="324F2FC8">
                <wp:extent cx="2532893" cy="768098"/>
                <wp:effectExtent l="0" t="0" r="0" b="0"/>
                <wp:docPr id="3"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155BD3" w:rsidRPr="006F1DA5" w:rsidRDefault="00155BD3"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B5"/>
    <w:multiLevelType w:val="hybridMultilevel"/>
    <w:tmpl w:val="42CE43D2"/>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1">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nsid w:val="02BE725F"/>
    <w:multiLevelType w:val="hybridMultilevel"/>
    <w:tmpl w:val="581E1382"/>
    <w:lvl w:ilvl="0" w:tplc="C80E64B2">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EE7C48"/>
    <w:multiLevelType w:val="hybridMultilevel"/>
    <w:tmpl w:val="572475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46124DD"/>
    <w:multiLevelType w:val="hybridMultilevel"/>
    <w:tmpl w:val="B1582FA4"/>
    <w:lvl w:ilvl="0" w:tplc="2B106486">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6DE1F08"/>
    <w:multiLevelType w:val="hybridMultilevel"/>
    <w:tmpl w:val="51849EE4"/>
    <w:lvl w:ilvl="0" w:tplc="6DC6BD1C">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7B26041"/>
    <w:multiLevelType w:val="hybridMultilevel"/>
    <w:tmpl w:val="30D23630"/>
    <w:lvl w:ilvl="0" w:tplc="FE84DA52">
      <w:start w:val="15"/>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F46B99"/>
    <w:multiLevelType w:val="hybridMultilevel"/>
    <w:tmpl w:val="369C72EE"/>
    <w:lvl w:ilvl="0" w:tplc="B3FAEB5C">
      <w:start w:val="1"/>
      <w:numFmt w:val="bullet"/>
      <w:lvlText w:val=""/>
      <w:lvlJc w:val="left"/>
      <w:pPr>
        <w:ind w:left="720" w:hanging="360"/>
      </w:pPr>
      <w:rPr>
        <w:rFonts w:ascii="Symbol" w:hAnsi="Symbol" w:cs="Symbol" w:hint="default"/>
        <w:sz w:val="18"/>
        <w:szCs w:val="18"/>
      </w:rPr>
    </w:lvl>
    <w:lvl w:ilvl="1" w:tplc="DC042532">
      <w:start w:val="1"/>
      <w:numFmt w:val="bullet"/>
      <w:lvlText w:val="o"/>
      <w:lvlJc w:val="left"/>
      <w:pPr>
        <w:ind w:left="1440" w:hanging="360"/>
      </w:pPr>
      <w:rPr>
        <w:rFonts w:ascii="Courier New" w:hAnsi="Courier New" w:cs="Courier New" w:hint="default"/>
      </w:rPr>
    </w:lvl>
    <w:lvl w:ilvl="2" w:tplc="47AE5BAE">
      <w:start w:val="1"/>
      <w:numFmt w:val="bullet"/>
      <w:lvlText w:val=""/>
      <w:lvlJc w:val="left"/>
      <w:pPr>
        <w:ind w:left="2160" w:hanging="360"/>
      </w:pPr>
      <w:rPr>
        <w:rFonts w:ascii="Wingdings" w:hAnsi="Wingdings" w:cs="Wingdings" w:hint="default"/>
      </w:rPr>
    </w:lvl>
    <w:lvl w:ilvl="3" w:tplc="7E8409F6">
      <w:start w:val="1"/>
      <w:numFmt w:val="bullet"/>
      <w:lvlText w:val=""/>
      <w:lvlJc w:val="left"/>
      <w:pPr>
        <w:ind w:left="2880" w:hanging="360"/>
      </w:pPr>
      <w:rPr>
        <w:rFonts w:ascii="Symbol" w:hAnsi="Symbol" w:cs="Symbol" w:hint="default"/>
      </w:rPr>
    </w:lvl>
    <w:lvl w:ilvl="4" w:tplc="65C0F840">
      <w:start w:val="1"/>
      <w:numFmt w:val="bullet"/>
      <w:lvlText w:val="o"/>
      <w:lvlJc w:val="left"/>
      <w:pPr>
        <w:ind w:left="3600" w:hanging="360"/>
      </w:pPr>
      <w:rPr>
        <w:rFonts w:ascii="Courier New" w:hAnsi="Courier New" w:cs="Courier New" w:hint="default"/>
      </w:rPr>
    </w:lvl>
    <w:lvl w:ilvl="5" w:tplc="69A8BC5A">
      <w:start w:val="1"/>
      <w:numFmt w:val="bullet"/>
      <w:lvlText w:val=""/>
      <w:lvlJc w:val="left"/>
      <w:pPr>
        <w:ind w:left="4320" w:hanging="360"/>
      </w:pPr>
      <w:rPr>
        <w:rFonts w:ascii="Wingdings" w:hAnsi="Wingdings" w:cs="Wingdings" w:hint="default"/>
      </w:rPr>
    </w:lvl>
    <w:lvl w:ilvl="6" w:tplc="6EA0632C">
      <w:start w:val="1"/>
      <w:numFmt w:val="bullet"/>
      <w:lvlText w:val=""/>
      <w:lvlJc w:val="left"/>
      <w:pPr>
        <w:ind w:left="5040" w:hanging="360"/>
      </w:pPr>
      <w:rPr>
        <w:rFonts w:ascii="Symbol" w:hAnsi="Symbol" w:cs="Symbol" w:hint="default"/>
      </w:rPr>
    </w:lvl>
    <w:lvl w:ilvl="7" w:tplc="22AA57FA">
      <w:start w:val="1"/>
      <w:numFmt w:val="bullet"/>
      <w:lvlText w:val="o"/>
      <w:lvlJc w:val="left"/>
      <w:pPr>
        <w:ind w:left="5760" w:hanging="360"/>
      </w:pPr>
      <w:rPr>
        <w:rFonts w:ascii="Courier New" w:hAnsi="Courier New" w:cs="Courier New" w:hint="default"/>
      </w:rPr>
    </w:lvl>
    <w:lvl w:ilvl="8" w:tplc="6EF083CA">
      <w:start w:val="1"/>
      <w:numFmt w:val="bullet"/>
      <w:lvlText w:val=""/>
      <w:lvlJc w:val="left"/>
      <w:pPr>
        <w:ind w:left="6480" w:hanging="360"/>
      </w:pPr>
      <w:rPr>
        <w:rFonts w:ascii="Wingdings" w:hAnsi="Wingdings" w:cs="Wingdings" w:hint="default"/>
      </w:rPr>
    </w:lvl>
  </w:abstractNum>
  <w:abstractNum w:abstractNumId="8">
    <w:nsid w:val="12295303"/>
    <w:multiLevelType w:val="hybridMultilevel"/>
    <w:tmpl w:val="DC343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57F5B0E"/>
    <w:multiLevelType w:val="hybridMultilevel"/>
    <w:tmpl w:val="085623BA"/>
    <w:lvl w:ilvl="0" w:tplc="04090017">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E3D03"/>
    <w:multiLevelType w:val="hybridMultilevel"/>
    <w:tmpl w:val="E210417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6A86732"/>
    <w:multiLevelType w:val="hybridMultilevel"/>
    <w:tmpl w:val="F72C1E86"/>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99C1CEB"/>
    <w:multiLevelType w:val="hybridMultilevel"/>
    <w:tmpl w:val="56440810"/>
    <w:lvl w:ilvl="0" w:tplc="AB3C9C60">
      <w:start w:val="1"/>
      <w:numFmt w:val="bullet"/>
      <w:lvlText w:val=""/>
      <w:lvlJc w:val="left"/>
      <w:pPr>
        <w:ind w:left="720" w:hanging="360"/>
      </w:pPr>
      <w:rPr>
        <w:rFonts w:ascii="Symbol" w:hAnsi="Symbol" w:cs="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13">
    <w:nsid w:val="1C686F67"/>
    <w:multiLevelType w:val="hybridMultilevel"/>
    <w:tmpl w:val="92D0AC6E"/>
    <w:lvl w:ilvl="0" w:tplc="2E0CF898">
      <w:start w:val="1"/>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1D6F6B81"/>
    <w:multiLevelType w:val="hybridMultilevel"/>
    <w:tmpl w:val="139A481E"/>
    <w:lvl w:ilvl="0" w:tplc="0EF06014">
      <w:start w:val="1"/>
      <w:numFmt w:val="decimal"/>
      <w:lvlText w:val="%1."/>
      <w:lvlJc w:val="left"/>
      <w:pPr>
        <w:ind w:left="36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266409A0"/>
    <w:multiLevelType w:val="hybridMultilevel"/>
    <w:tmpl w:val="B6182592"/>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18">
    <w:nsid w:val="27581D3A"/>
    <w:multiLevelType w:val="hybridMultilevel"/>
    <w:tmpl w:val="F8D49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2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21">
    <w:nsid w:val="3B2E19AC"/>
    <w:multiLevelType w:val="hybridMultilevel"/>
    <w:tmpl w:val="D73CD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4">
    <w:nsid w:val="40D72B42"/>
    <w:multiLevelType w:val="hybridMultilevel"/>
    <w:tmpl w:val="9C0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6">
    <w:nsid w:val="4B5C5883"/>
    <w:multiLevelType w:val="hybridMultilevel"/>
    <w:tmpl w:val="D9820196"/>
    <w:lvl w:ilvl="0" w:tplc="35C63D24">
      <w:start w:val="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D6301F7"/>
    <w:multiLevelType w:val="hybridMultilevel"/>
    <w:tmpl w:val="88FE0C24"/>
    <w:lvl w:ilvl="0" w:tplc="5DCA7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2CD4198"/>
    <w:multiLevelType w:val="hybridMultilevel"/>
    <w:tmpl w:val="3466BA0A"/>
    <w:lvl w:ilvl="0" w:tplc="EAD0AAB4">
      <w:start w:val="5"/>
      <w:numFmt w:val="bullet"/>
      <w:lvlText w:val="-"/>
      <w:lvlJc w:val="left"/>
      <w:pPr>
        <w:ind w:left="720" w:hanging="360"/>
      </w:pPr>
      <w:rPr>
        <w:rFonts w:ascii="Helvetica" w:eastAsiaTheme="minorHAnsi" w:hAnsi="Helvetic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90B36A8"/>
    <w:multiLevelType w:val="hybridMultilevel"/>
    <w:tmpl w:val="D85AA278"/>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AA120F7"/>
    <w:multiLevelType w:val="hybridMultilevel"/>
    <w:tmpl w:val="ACB87A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33">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4">
    <w:nsid w:val="61456B92"/>
    <w:multiLevelType w:val="hybridMultilevel"/>
    <w:tmpl w:val="9C727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3C260F5"/>
    <w:multiLevelType w:val="hybridMultilevel"/>
    <w:tmpl w:val="E8104D28"/>
    <w:lvl w:ilvl="0" w:tplc="04240003">
      <w:start w:val="1"/>
      <w:numFmt w:val="bullet"/>
      <w:lvlText w:val="o"/>
      <w:lvlJc w:val="left"/>
      <w:pPr>
        <w:ind w:left="720" w:hanging="360"/>
      </w:pPr>
      <w:rPr>
        <w:rFonts w:ascii="Courier New" w:hAnsi="Courier New" w:cs="Courier New"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37">
    <w:nsid w:val="683E5A81"/>
    <w:multiLevelType w:val="hybridMultilevel"/>
    <w:tmpl w:val="16A65C9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F160ED"/>
    <w:multiLevelType w:val="hybridMultilevel"/>
    <w:tmpl w:val="5828645A"/>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F805043"/>
    <w:multiLevelType w:val="hybridMultilevel"/>
    <w:tmpl w:val="7F5C89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17E3207"/>
    <w:multiLevelType w:val="hybridMultilevel"/>
    <w:tmpl w:val="837E0E68"/>
    <w:lvl w:ilvl="0" w:tplc="8A404F7A">
      <w:numFmt w:val="bullet"/>
      <w:lvlText w:val="-"/>
      <w:lvlJc w:val="left"/>
      <w:pPr>
        <w:ind w:left="720" w:hanging="360"/>
      </w:pPr>
      <w:rPr>
        <w:rFonts w:ascii="Arial" w:eastAsiaTheme="minorHAnsi" w:hAnsi="Arial" w:cs="Aria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25D1EC2"/>
    <w:multiLevelType w:val="hybridMultilevel"/>
    <w:tmpl w:val="56BA7948"/>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num w:numId="1">
    <w:abstractNumId w:val="7"/>
  </w:num>
  <w:num w:numId="2">
    <w:abstractNumId w:val="20"/>
  </w:num>
  <w:num w:numId="3">
    <w:abstractNumId w:val="42"/>
  </w:num>
  <w:num w:numId="4">
    <w:abstractNumId w:val="19"/>
  </w:num>
  <w:num w:numId="5">
    <w:abstractNumId w:val="33"/>
  </w:num>
  <w:num w:numId="6">
    <w:abstractNumId w:val="12"/>
  </w:num>
  <w:num w:numId="7">
    <w:abstractNumId w:val="36"/>
  </w:num>
  <w:num w:numId="8">
    <w:abstractNumId w:val="32"/>
  </w:num>
  <w:num w:numId="9">
    <w:abstractNumId w:val="41"/>
  </w:num>
  <w:num w:numId="10">
    <w:abstractNumId w:val="28"/>
  </w:num>
  <w:num w:numId="11">
    <w:abstractNumId w:val="34"/>
  </w:num>
  <w:num w:numId="12">
    <w:abstractNumId w:val="39"/>
  </w:num>
  <w:num w:numId="13">
    <w:abstractNumId w:val="0"/>
  </w:num>
  <w:num w:numId="14">
    <w:abstractNumId w:val="22"/>
  </w:num>
  <w:num w:numId="15">
    <w:abstractNumId w:val="15"/>
  </w:num>
  <w:num w:numId="16">
    <w:abstractNumId w:val="16"/>
  </w:num>
  <w:num w:numId="17">
    <w:abstractNumId w:val="9"/>
  </w:num>
  <w:num w:numId="18">
    <w:abstractNumId w:val="29"/>
  </w:num>
  <w:num w:numId="19">
    <w:abstractNumId w:val="23"/>
  </w:num>
  <w:num w:numId="20">
    <w:abstractNumId w:val="2"/>
  </w:num>
  <w:num w:numId="21">
    <w:abstractNumId w:val="21"/>
  </w:num>
  <w:num w:numId="22">
    <w:abstractNumId w:val="1"/>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3"/>
  </w:num>
  <w:num w:numId="27">
    <w:abstractNumId w:val="10"/>
  </w:num>
  <w:num w:numId="28">
    <w:abstractNumId w:val="11"/>
  </w:num>
  <w:num w:numId="29">
    <w:abstractNumId w:val="35"/>
  </w:num>
  <w:num w:numId="30">
    <w:abstractNumId w:val="38"/>
  </w:num>
  <w:num w:numId="31">
    <w:abstractNumId w:val="37"/>
  </w:num>
  <w:num w:numId="32">
    <w:abstractNumId w:val="40"/>
  </w:num>
  <w:num w:numId="33">
    <w:abstractNumId w:val="17"/>
  </w:num>
  <w:num w:numId="34">
    <w:abstractNumId w:val="24"/>
  </w:num>
  <w:num w:numId="35">
    <w:abstractNumId w:val="18"/>
  </w:num>
  <w:num w:numId="36">
    <w:abstractNumId w:val="27"/>
  </w:num>
  <w:num w:numId="37">
    <w:abstractNumId w:val="14"/>
  </w:num>
  <w:num w:numId="38">
    <w:abstractNumId w:val="25"/>
  </w:num>
  <w:num w:numId="39">
    <w:abstractNumId w:val="31"/>
  </w:num>
  <w:num w:numId="40">
    <w:abstractNumId w:val="26"/>
  </w:num>
  <w:num w:numId="41">
    <w:abstractNumId w:val="6"/>
  </w:num>
  <w:num w:numId="42">
    <w:abstractNumId w:val="8"/>
  </w:num>
  <w:num w:numId="4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058CF"/>
    <w:rsid w:val="0000723E"/>
    <w:rsid w:val="00013C32"/>
    <w:rsid w:val="00014047"/>
    <w:rsid w:val="00021212"/>
    <w:rsid w:val="0002757C"/>
    <w:rsid w:val="00027F41"/>
    <w:rsid w:val="00032667"/>
    <w:rsid w:val="00032D09"/>
    <w:rsid w:val="00034911"/>
    <w:rsid w:val="00037A49"/>
    <w:rsid w:val="00043DDE"/>
    <w:rsid w:val="000441EB"/>
    <w:rsid w:val="000556EA"/>
    <w:rsid w:val="000559BA"/>
    <w:rsid w:val="00055C2A"/>
    <w:rsid w:val="00056224"/>
    <w:rsid w:val="00063850"/>
    <w:rsid w:val="000666A1"/>
    <w:rsid w:val="00066C9B"/>
    <w:rsid w:val="00070248"/>
    <w:rsid w:val="00072372"/>
    <w:rsid w:val="00073542"/>
    <w:rsid w:val="000750CA"/>
    <w:rsid w:val="00084904"/>
    <w:rsid w:val="00086774"/>
    <w:rsid w:val="0009274F"/>
    <w:rsid w:val="0009498C"/>
    <w:rsid w:val="000953EC"/>
    <w:rsid w:val="00097F4A"/>
    <w:rsid w:val="000A025E"/>
    <w:rsid w:val="000B2F5E"/>
    <w:rsid w:val="000B5E92"/>
    <w:rsid w:val="000B67CB"/>
    <w:rsid w:val="000C18BB"/>
    <w:rsid w:val="000C2774"/>
    <w:rsid w:val="000C5527"/>
    <w:rsid w:val="000D18A2"/>
    <w:rsid w:val="000D28AD"/>
    <w:rsid w:val="000D2CA6"/>
    <w:rsid w:val="000D4CF1"/>
    <w:rsid w:val="000E386A"/>
    <w:rsid w:val="000E3872"/>
    <w:rsid w:val="000E76C6"/>
    <w:rsid w:val="000F588F"/>
    <w:rsid w:val="000F7BE4"/>
    <w:rsid w:val="00112CBF"/>
    <w:rsid w:val="001175A4"/>
    <w:rsid w:val="00127127"/>
    <w:rsid w:val="00132D19"/>
    <w:rsid w:val="00134892"/>
    <w:rsid w:val="00134F95"/>
    <w:rsid w:val="00140133"/>
    <w:rsid w:val="0014177D"/>
    <w:rsid w:val="00143B37"/>
    <w:rsid w:val="00146F61"/>
    <w:rsid w:val="00151C75"/>
    <w:rsid w:val="00155BD3"/>
    <w:rsid w:val="00162128"/>
    <w:rsid w:val="00162923"/>
    <w:rsid w:val="0016345B"/>
    <w:rsid w:val="001650B0"/>
    <w:rsid w:val="00170106"/>
    <w:rsid w:val="0017092C"/>
    <w:rsid w:val="00184A80"/>
    <w:rsid w:val="001851DB"/>
    <w:rsid w:val="00185C34"/>
    <w:rsid w:val="001864B8"/>
    <w:rsid w:val="00194E4C"/>
    <w:rsid w:val="001974D2"/>
    <w:rsid w:val="00197D18"/>
    <w:rsid w:val="001B15F8"/>
    <w:rsid w:val="001B2E4D"/>
    <w:rsid w:val="001C1015"/>
    <w:rsid w:val="001C3297"/>
    <w:rsid w:val="001C6BE3"/>
    <w:rsid w:val="001D67E4"/>
    <w:rsid w:val="001E53AE"/>
    <w:rsid w:val="001E640C"/>
    <w:rsid w:val="001F0995"/>
    <w:rsid w:val="001F0AC3"/>
    <w:rsid w:val="001F191A"/>
    <w:rsid w:val="00203D40"/>
    <w:rsid w:val="00204EDB"/>
    <w:rsid w:val="00207AB1"/>
    <w:rsid w:val="002105B5"/>
    <w:rsid w:val="00211679"/>
    <w:rsid w:val="002144B2"/>
    <w:rsid w:val="00217F7F"/>
    <w:rsid w:val="002251D3"/>
    <w:rsid w:val="00227F0D"/>
    <w:rsid w:val="0023322A"/>
    <w:rsid w:val="00234B5D"/>
    <w:rsid w:val="00236527"/>
    <w:rsid w:val="00240415"/>
    <w:rsid w:val="00240F21"/>
    <w:rsid w:val="002523F4"/>
    <w:rsid w:val="0025447E"/>
    <w:rsid w:val="002566B8"/>
    <w:rsid w:val="002634AA"/>
    <w:rsid w:val="00267814"/>
    <w:rsid w:val="002803A7"/>
    <w:rsid w:val="0028629E"/>
    <w:rsid w:val="00286E4D"/>
    <w:rsid w:val="002918FA"/>
    <w:rsid w:val="00296D0E"/>
    <w:rsid w:val="002A5200"/>
    <w:rsid w:val="002A5A50"/>
    <w:rsid w:val="002B04CB"/>
    <w:rsid w:val="002B06D4"/>
    <w:rsid w:val="002B2BFC"/>
    <w:rsid w:val="002C362B"/>
    <w:rsid w:val="002C7C98"/>
    <w:rsid w:val="002D1D65"/>
    <w:rsid w:val="002D52B1"/>
    <w:rsid w:val="002D58B5"/>
    <w:rsid w:val="002D6E4E"/>
    <w:rsid w:val="002E139E"/>
    <w:rsid w:val="002E7C40"/>
    <w:rsid w:val="002F2F30"/>
    <w:rsid w:val="002F4DFD"/>
    <w:rsid w:val="00305048"/>
    <w:rsid w:val="0030642A"/>
    <w:rsid w:val="00316712"/>
    <w:rsid w:val="00316996"/>
    <w:rsid w:val="003214BF"/>
    <w:rsid w:val="0032296D"/>
    <w:rsid w:val="00325ED0"/>
    <w:rsid w:val="00327BB8"/>
    <w:rsid w:val="0033249E"/>
    <w:rsid w:val="00335926"/>
    <w:rsid w:val="00337E4D"/>
    <w:rsid w:val="00343395"/>
    <w:rsid w:val="00343DD9"/>
    <w:rsid w:val="0034685B"/>
    <w:rsid w:val="00350535"/>
    <w:rsid w:val="00353690"/>
    <w:rsid w:val="00356654"/>
    <w:rsid w:val="003571D2"/>
    <w:rsid w:val="003703C2"/>
    <w:rsid w:val="003707E9"/>
    <w:rsid w:val="00371119"/>
    <w:rsid w:val="0037243E"/>
    <w:rsid w:val="0037360B"/>
    <w:rsid w:val="003741E2"/>
    <w:rsid w:val="00377368"/>
    <w:rsid w:val="00377A5E"/>
    <w:rsid w:val="00382572"/>
    <w:rsid w:val="003936F0"/>
    <w:rsid w:val="00395DDA"/>
    <w:rsid w:val="00395DF4"/>
    <w:rsid w:val="003A13C7"/>
    <w:rsid w:val="003A1AA2"/>
    <w:rsid w:val="003A1EBD"/>
    <w:rsid w:val="003A775A"/>
    <w:rsid w:val="003B2763"/>
    <w:rsid w:val="003B2CEB"/>
    <w:rsid w:val="003B3FBB"/>
    <w:rsid w:val="003B6806"/>
    <w:rsid w:val="003C0DBC"/>
    <w:rsid w:val="003C1D06"/>
    <w:rsid w:val="003C256D"/>
    <w:rsid w:val="003C4347"/>
    <w:rsid w:val="003C495E"/>
    <w:rsid w:val="003D0E30"/>
    <w:rsid w:val="003D4554"/>
    <w:rsid w:val="003D5552"/>
    <w:rsid w:val="003E3E3C"/>
    <w:rsid w:val="003F33D2"/>
    <w:rsid w:val="003F5576"/>
    <w:rsid w:val="003F5AC9"/>
    <w:rsid w:val="0040056C"/>
    <w:rsid w:val="0040301F"/>
    <w:rsid w:val="004034F6"/>
    <w:rsid w:val="00404BBA"/>
    <w:rsid w:val="00405861"/>
    <w:rsid w:val="00410633"/>
    <w:rsid w:val="00413341"/>
    <w:rsid w:val="0041372F"/>
    <w:rsid w:val="004145AA"/>
    <w:rsid w:val="00415710"/>
    <w:rsid w:val="00432DEC"/>
    <w:rsid w:val="00433067"/>
    <w:rsid w:val="00435FB4"/>
    <w:rsid w:val="00437D6A"/>
    <w:rsid w:val="00440BB8"/>
    <w:rsid w:val="0044381B"/>
    <w:rsid w:val="0044686F"/>
    <w:rsid w:val="00453ADC"/>
    <w:rsid w:val="00466998"/>
    <w:rsid w:val="004702FB"/>
    <w:rsid w:val="00471503"/>
    <w:rsid w:val="0047208F"/>
    <w:rsid w:val="00473525"/>
    <w:rsid w:val="00481B9F"/>
    <w:rsid w:val="00486D5A"/>
    <w:rsid w:val="00494636"/>
    <w:rsid w:val="0049479E"/>
    <w:rsid w:val="004947E8"/>
    <w:rsid w:val="00496027"/>
    <w:rsid w:val="0049624F"/>
    <w:rsid w:val="004A3A9C"/>
    <w:rsid w:val="004A53F4"/>
    <w:rsid w:val="004A77CC"/>
    <w:rsid w:val="004B0C6B"/>
    <w:rsid w:val="004B0F40"/>
    <w:rsid w:val="004B26DD"/>
    <w:rsid w:val="004B3ED8"/>
    <w:rsid w:val="004B472B"/>
    <w:rsid w:val="004B6A11"/>
    <w:rsid w:val="004B7F5C"/>
    <w:rsid w:val="004C6B88"/>
    <w:rsid w:val="004D2F9F"/>
    <w:rsid w:val="004D3704"/>
    <w:rsid w:val="004D5A5D"/>
    <w:rsid w:val="004D5BA1"/>
    <w:rsid w:val="004D6B45"/>
    <w:rsid w:val="004E222E"/>
    <w:rsid w:val="004E59DC"/>
    <w:rsid w:val="004E7ADF"/>
    <w:rsid w:val="004F2927"/>
    <w:rsid w:val="00501FC8"/>
    <w:rsid w:val="00504CB7"/>
    <w:rsid w:val="00505F62"/>
    <w:rsid w:val="005131B3"/>
    <w:rsid w:val="00517420"/>
    <w:rsid w:val="00520CDD"/>
    <w:rsid w:val="0052142A"/>
    <w:rsid w:val="0052500C"/>
    <w:rsid w:val="005324DD"/>
    <w:rsid w:val="00533D88"/>
    <w:rsid w:val="0053510E"/>
    <w:rsid w:val="00535286"/>
    <w:rsid w:val="005423BF"/>
    <w:rsid w:val="00542937"/>
    <w:rsid w:val="00543C3C"/>
    <w:rsid w:val="00554719"/>
    <w:rsid w:val="005557A8"/>
    <w:rsid w:val="00562EBC"/>
    <w:rsid w:val="00564690"/>
    <w:rsid w:val="00573DC4"/>
    <w:rsid w:val="00574275"/>
    <w:rsid w:val="00575B2A"/>
    <w:rsid w:val="0058165A"/>
    <w:rsid w:val="005831B6"/>
    <w:rsid w:val="005845F4"/>
    <w:rsid w:val="005878CC"/>
    <w:rsid w:val="005912CB"/>
    <w:rsid w:val="00594524"/>
    <w:rsid w:val="005A51CE"/>
    <w:rsid w:val="005A6776"/>
    <w:rsid w:val="005B1756"/>
    <w:rsid w:val="005B4C34"/>
    <w:rsid w:val="005B5AF6"/>
    <w:rsid w:val="005B6195"/>
    <w:rsid w:val="005B7AD5"/>
    <w:rsid w:val="005C3BD9"/>
    <w:rsid w:val="005C4B3B"/>
    <w:rsid w:val="005D3196"/>
    <w:rsid w:val="005D4A3D"/>
    <w:rsid w:val="005E125F"/>
    <w:rsid w:val="005E215B"/>
    <w:rsid w:val="005E3357"/>
    <w:rsid w:val="005E4D47"/>
    <w:rsid w:val="005E7047"/>
    <w:rsid w:val="005F1704"/>
    <w:rsid w:val="005F2173"/>
    <w:rsid w:val="005F2A82"/>
    <w:rsid w:val="005F2C83"/>
    <w:rsid w:val="005F74C3"/>
    <w:rsid w:val="006005EE"/>
    <w:rsid w:val="006031D4"/>
    <w:rsid w:val="00610E1F"/>
    <w:rsid w:val="006127D9"/>
    <w:rsid w:val="00622AB5"/>
    <w:rsid w:val="00622E51"/>
    <w:rsid w:val="00623C6B"/>
    <w:rsid w:val="006347C3"/>
    <w:rsid w:val="00634E47"/>
    <w:rsid w:val="00636EFA"/>
    <w:rsid w:val="00641F43"/>
    <w:rsid w:val="006425E5"/>
    <w:rsid w:val="0064296D"/>
    <w:rsid w:val="00646387"/>
    <w:rsid w:val="00650F2D"/>
    <w:rsid w:val="00652430"/>
    <w:rsid w:val="00657E65"/>
    <w:rsid w:val="00660827"/>
    <w:rsid w:val="0066731D"/>
    <w:rsid w:val="00673F39"/>
    <w:rsid w:val="00675EE0"/>
    <w:rsid w:val="00680EE0"/>
    <w:rsid w:val="00682EFC"/>
    <w:rsid w:val="006831E2"/>
    <w:rsid w:val="0069342D"/>
    <w:rsid w:val="0069394C"/>
    <w:rsid w:val="00696190"/>
    <w:rsid w:val="006975C6"/>
    <w:rsid w:val="006A1FDA"/>
    <w:rsid w:val="006A3025"/>
    <w:rsid w:val="006A3DF4"/>
    <w:rsid w:val="006A5918"/>
    <w:rsid w:val="006A5A75"/>
    <w:rsid w:val="006A79AD"/>
    <w:rsid w:val="006B27A7"/>
    <w:rsid w:val="006B2936"/>
    <w:rsid w:val="006B43C7"/>
    <w:rsid w:val="006B4750"/>
    <w:rsid w:val="006B5169"/>
    <w:rsid w:val="006B78FD"/>
    <w:rsid w:val="006C140F"/>
    <w:rsid w:val="006D4139"/>
    <w:rsid w:val="006D51D5"/>
    <w:rsid w:val="006D71B6"/>
    <w:rsid w:val="006E1778"/>
    <w:rsid w:val="006E6372"/>
    <w:rsid w:val="006E6FAA"/>
    <w:rsid w:val="006F0B58"/>
    <w:rsid w:val="006F1DA5"/>
    <w:rsid w:val="006F255B"/>
    <w:rsid w:val="006F3205"/>
    <w:rsid w:val="006F77E6"/>
    <w:rsid w:val="00700675"/>
    <w:rsid w:val="007109D5"/>
    <w:rsid w:val="00713515"/>
    <w:rsid w:val="00714E86"/>
    <w:rsid w:val="00723088"/>
    <w:rsid w:val="0073142B"/>
    <w:rsid w:val="00732150"/>
    <w:rsid w:val="007337B7"/>
    <w:rsid w:val="00733BF2"/>
    <w:rsid w:val="00735DA0"/>
    <w:rsid w:val="00741DB9"/>
    <w:rsid w:val="00752C71"/>
    <w:rsid w:val="00756325"/>
    <w:rsid w:val="00756CD0"/>
    <w:rsid w:val="00757000"/>
    <w:rsid w:val="007600F5"/>
    <w:rsid w:val="00761C53"/>
    <w:rsid w:val="00762AE1"/>
    <w:rsid w:val="00762BF6"/>
    <w:rsid w:val="00762F36"/>
    <w:rsid w:val="00764837"/>
    <w:rsid w:val="00765C4F"/>
    <w:rsid w:val="00766ABB"/>
    <w:rsid w:val="007745FB"/>
    <w:rsid w:val="0077657A"/>
    <w:rsid w:val="00780CBE"/>
    <w:rsid w:val="0078283C"/>
    <w:rsid w:val="007840DA"/>
    <w:rsid w:val="00785DFD"/>
    <w:rsid w:val="00785F39"/>
    <w:rsid w:val="00790916"/>
    <w:rsid w:val="00793A2A"/>
    <w:rsid w:val="0079633E"/>
    <w:rsid w:val="00797DA5"/>
    <w:rsid w:val="007A02C8"/>
    <w:rsid w:val="007A6515"/>
    <w:rsid w:val="007A6A2F"/>
    <w:rsid w:val="007A7866"/>
    <w:rsid w:val="007B1ED0"/>
    <w:rsid w:val="007B420F"/>
    <w:rsid w:val="007B5A2C"/>
    <w:rsid w:val="007C00F0"/>
    <w:rsid w:val="007C371A"/>
    <w:rsid w:val="007C3EA0"/>
    <w:rsid w:val="007C61FA"/>
    <w:rsid w:val="007D1998"/>
    <w:rsid w:val="007D1B68"/>
    <w:rsid w:val="007D2E07"/>
    <w:rsid w:val="007D5EB2"/>
    <w:rsid w:val="007D6FB3"/>
    <w:rsid w:val="007E0E83"/>
    <w:rsid w:val="007E1A63"/>
    <w:rsid w:val="007E1BA4"/>
    <w:rsid w:val="007E6C40"/>
    <w:rsid w:val="007F13AF"/>
    <w:rsid w:val="007F2F72"/>
    <w:rsid w:val="007F35C2"/>
    <w:rsid w:val="007F4821"/>
    <w:rsid w:val="007F49E4"/>
    <w:rsid w:val="007F52ED"/>
    <w:rsid w:val="007F63DE"/>
    <w:rsid w:val="007F6CA5"/>
    <w:rsid w:val="00804064"/>
    <w:rsid w:val="00807EE9"/>
    <w:rsid w:val="00814077"/>
    <w:rsid w:val="00816944"/>
    <w:rsid w:val="008203E4"/>
    <w:rsid w:val="008235B1"/>
    <w:rsid w:val="00825077"/>
    <w:rsid w:val="00826A87"/>
    <w:rsid w:val="008278F5"/>
    <w:rsid w:val="00827FA4"/>
    <w:rsid w:val="00831499"/>
    <w:rsid w:val="00832BD0"/>
    <w:rsid w:val="008342F9"/>
    <w:rsid w:val="00834FC7"/>
    <w:rsid w:val="008355D2"/>
    <w:rsid w:val="008363BC"/>
    <w:rsid w:val="008456FA"/>
    <w:rsid w:val="0084710A"/>
    <w:rsid w:val="0085079A"/>
    <w:rsid w:val="008509AE"/>
    <w:rsid w:val="008674DC"/>
    <w:rsid w:val="00872C33"/>
    <w:rsid w:val="008863E7"/>
    <w:rsid w:val="00891CDB"/>
    <w:rsid w:val="008920F9"/>
    <w:rsid w:val="008959AB"/>
    <w:rsid w:val="008A2BF8"/>
    <w:rsid w:val="008A4A0F"/>
    <w:rsid w:val="008A6DD5"/>
    <w:rsid w:val="008A6F5B"/>
    <w:rsid w:val="008B202D"/>
    <w:rsid w:val="008B44FC"/>
    <w:rsid w:val="008B72CE"/>
    <w:rsid w:val="008C1A72"/>
    <w:rsid w:val="008C45F6"/>
    <w:rsid w:val="008C5FAE"/>
    <w:rsid w:val="008D05D9"/>
    <w:rsid w:val="008D7B0B"/>
    <w:rsid w:val="008E051B"/>
    <w:rsid w:val="008E74E4"/>
    <w:rsid w:val="008E7F3F"/>
    <w:rsid w:val="008F3A22"/>
    <w:rsid w:val="008F6D12"/>
    <w:rsid w:val="00900D8A"/>
    <w:rsid w:val="00903948"/>
    <w:rsid w:val="00904C51"/>
    <w:rsid w:val="009170C5"/>
    <w:rsid w:val="00917602"/>
    <w:rsid w:val="00917EE4"/>
    <w:rsid w:val="00922BCC"/>
    <w:rsid w:val="00925447"/>
    <w:rsid w:val="0092646E"/>
    <w:rsid w:val="00930868"/>
    <w:rsid w:val="009309C8"/>
    <w:rsid w:val="00931799"/>
    <w:rsid w:val="00936E5C"/>
    <w:rsid w:val="00941FBE"/>
    <w:rsid w:val="0094329B"/>
    <w:rsid w:val="00944F06"/>
    <w:rsid w:val="00945D47"/>
    <w:rsid w:val="009532E1"/>
    <w:rsid w:val="0095677B"/>
    <w:rsid w:val="00960022"/>
    <w:rsid w:val="00962E95"/>
    <w:rsid w:val="0097617D"/>
    <w:rsid w:val="009761A2"/>
    <w:rsid w:val="00982244"/>
    <w:rsid w:val="00992070"/>
    <w:rsid w:val="009933D5"/>
    <w:rsid w:val="00997486"/>
    <w:rsid w:val="009A1BF0"/>
    <w:rsid w:val="009A2B25"/>
    <w:rsid w:val="009A577A"/>
    <w:rsid w:val="009A6023"/>
    <w:rsid w:val="009A6074"/>
    <w:rsid w:val="009A60C6"/>
    <w:rsid w:val="009B4981"/>
    <w:rsid w:val="009B6C07"/>
    <w:rsid w:val="009C11D0"/>
    <w:rsid w:val="009C1757"/>
    <w:rsid w:val="009C2532"/>
    <w:rsid w:val="009C5B8F"/>
    <w:rsid w:val="009D133E"/>
    <w:rsid w:val="009D481F"/>
    <w:rsid w:val="009D6169"/>
    <w:rsid w:val="009E10AF"/>
    <w:rsid w:val="009E1328"/>
    <w:rsid w:val="009E3EA1"/>
    <w:rsid w:val="009E58A0"/>
    <w:rsid w:val="009F35C4"/>
    <w:rsid w:val="009F3910"/>
    <w:rsid w:val="009F41F8"/>
    <w:rsid w:val="009F7F98"/>
    <w:rsid w:val="00A13F4E"/>
    <w:rsid w:val="00A15E5B"/>
    <w:rsid w:val="00A23184"/>
    <w:rsid w:val="00A238A2"/>
    <w:rsid w:val="00A2507D"/>
    <w:rsid w:val="00A2757D"/>
    <w:rsid w:val="00A322C3"/>
    <w:rsid w:val="00A332AA"/>
    <w:rsid w:val="00A33302"/>
    <w:rsid w:val="00A3567A"/>
    <w:rsid w:val="00A3664F"/>
    <w:rsid w:val="00A42A3B"/>
    <w:rsid w:val="00A478C2"/>
    <w:rsid w:val="00A51B3A"/>
    <w:rsid w:val="00A52459"/>
    <w:rsid w:val="00A55B03"/>
    <w:rsid w:val="00A70313"/>
    <w:rsid w:val="00A77F94"/>
    <w:rsid w:val="00A835B6"/>
    <w:rsid w:val="00A85C30"/>
    <w:rsid w:val="00A87F2A"/>
    <w:rsid w:val="00A87FE9"/>
    <w:rsid w:val="00A938EF"/>
    <w:rsid w:val="00A94550"/>
    <w:rsid w:val="00A948CE"/>
    <w:rsid w:val="00A965E7"/>
    <w:rsid w:val="00AA0829"/>
    <w:rsid w:val="00AA2AC5"/>
    <w:rsid w:val="00AA2E49"/>
    <w:rsid w:val="00AA4150"/>
    <w:rsid w:val="00AC0291"/>
    <w:rsid w:val="00AC27E7"/>
    <w:rsid w:val="00AD0ABB"/>
    <w:rsid w:val="00AD0AFB"/>
    <w:rsid w:val="00AE2009"/>
    <w:rsid w:val="00AE2B07"/>
    <w:rsid w:val="00AE724E"/>
    <w:rsid w:val="00AE7ED1"/>
    <w:rsid w:val="00AF65BC"/>
    <w:rsid w:val="00AF7FB0"/>
    <w:rsid w:val="00B003D2"/>
    <w:rsid w:val="00B05771"/>
    <w:rsid w:val="00B07382"/>
    <w:rsid w:val="00B15224"/>
    <w:rsid w:val="00B15F4C"/>
    <w:rsid w:val="00B169F3"/>
    <w:rsid w:val="00B17196"/>
    <w:rsid w:val="00B2101E"/>
    <w:rsid w:val="00B220B8"/>
    <w:rsid w:val="00B30581"/>
    <w:rsid w:val="00B306A6"/>
    <w:rsid w:val="00B319E5"/>
    <w:rsid w:val="00B37905"/>
    <w:rsid w:val="00B37B69"/>
    <w:rsid w:val="00B43162"/>
    <w:rsid w:val="00B43906"/>
    <w:rsid w:val="00B45801"/>
    <w:rsid w:val="00B46BF0"/>
    <w:rsid w:val="00B5217D"/>
    <w:rsid w:val="00B52A9E"/>
    <w:rsid w:val="00B601B4"/>
    <w:rsid w:val="00B61B48"/>
    <w:rsid w:val="00B627A3"/>
    <w:rsid w:val="00B634F2"/>
    <w:rsid w:val="00B65670"/>
    <w:rsid w:val="00B67D11"/>
    <w:rsid w:val="00B701F3"/>
    <w:rsid w:val="00B708E4"/>
    <w:rsid w:val="00B72993"/>
    <w:rsid w:val="00B75344"/>
    <w:rsid w:val="00B757D1"/>
    <w:rsid w:val="00B75915"/>
    <w:rsid w:val="00B81D5B"/>
    <w:rsid w:val="00B85913"/>
    <w:rsid w:val="00B87A0F"/>
    <w:rsid w:val="00B91ECF"/>
    <w:rsid w:val="00B93434"/>
    <w:rsid w:val="00B934AD"/>
    <w:rsid w:val="00BA1DFD"/>
    <w:rsid w:val="00BA36E4"/>
    <w:rsid w:val="00BB2FFF"/>
    <w:rsid w:val="00BB5B16"/>
    <w:rsid w:val="00BB761B"/>
    <w:rsid w:val="00BB77B7"/>
    <w:rsid w:val="00BC026B"/>
    <w:rsid w:val="00BC0B22"/>
    <w:rsid w:val="00BC2D61"/>
    <w:rsid w:val="00BD02C4"/>
    <w:rsid w:val="00BD143D"/>
    <w:rsid w:val="00BE121F"/>
    <w:rsid w:val="00BE153B"/>
    <w:rsid w:val="00BE170B"/>
    <w:rsid w:val="00BE52B1"/>
    <w:rsid w:val="00BF12E4"/>
    <w:rsid w:val="00C02EF0"/>
    <w:rsid w:val="00C045B7"/>
    <w:rsid w:val="00C10EC4"/>
    <w:rsid w:val="00C125C6"/>
    <w:rsid w:val="00C21993"/>
    <w:rsid w:val="00C21CE2"/>
    <w:rsid w:val="00C24394"/>
    <w:rsid w:val="00C24613"/>
    <w:rsid w:val="00C315C9"/>
    <w:rsid w:val="00C32B30"/>
    <w:rsid w:val="00C36988"/>
    <w:rsid w:val="00C40F61"/>
    <w:rsid w:val="00C4182B"/>
    <w:rsid w:val="00C4435E"/>
    <w:rsid w:val="00C4793C"/>
    <w:rsid w:val="00C54AD4"/>
    <w:rsid w:val="00C638BC"/>
    <w:rsid w:val="00C710C5"/>
    <w:rsid w:val="00C71805"/>
    <w:rsid w:val="00C7306F"/>
    <w:rsid w:val="00C73F13"/>
    <w:rsid w:val="00C846AA"/>
    <w:rsid w:val="00C94E8B"/>
    <w:rsid w:val="00CA395C"/>
    <w:rsid w:val="00CB2DA6"/>
    <w:rsid w:val="00CB3976"/>
    <w:rsid w:val="00CB4405"/>
    <w:rsid w:val="00CB613C"/>
    <w:rsid w:val="00CB7E7B"/>
    <w:rsid w:val="00CD248B"/>
    <w:rsid w:val="00CD30A4"/>
    <w:rsid w:val="00CD6CE0"/>
    <w:rsid w:val="00CD6E25"/>
    <w:rsid w:val="00CE05C2"/>
    <w:rsid w:val="00CE5E70"/>
    <w:rsid w:val="00CF3AD2"/>
    <w:rsid w:val="00CF5128"/>
    <w:rsid w:val="00CF558D"/>
    <w:rsid w:val="00D04728"/>
    <w:rsid w:val="00D05362"/>
    <w:rsid w:val="00D05591"/>
    <w:rsid w:val="00D06748"/>
    <w:rsid w:val="00D1054E"/>
    <w:rsid w:val="00D108AB"/>
    <w:rsid w:val="00D11E5C"/>
    <w:rsid w:val="00D13539"/>
    <w:rsid w:val="00D14A6E"/>
    <w:rsid w:val="00D152C4"/>
    <w:rsid w:val="00D15AF5"/>
    <w:rsid w:val="00D176E2"/>
    <w:rsid w:val="00D17702"/>
    <w:rsid w:val="00D17E5C"/>
    <w:rsid w:val="00D244D0"/>
    <w:rsid w:val="00D251E1"/>
    <w:rsid w:val="00D26562"/>
    <w:rsid w:val="00D35366"/>
    <w:rsid w:val="00D379CF"/>
    <w:rsid w:val="00D421C8"/>
    <w:rsid w:val="00D455A4"/>
    <w:rsid w:val="00D50BC0"/>
    <w:rsid w:val="00D53AF6"/>
    <w:rsid w:val="00D6020C"/>
    <w:rsid w:val="00D60A0B"/>
    <w:rsid w:val="00D62C8F"/>
    <w:rsid w:val="00D65AC5"/>
    <w:rsid w:val="00D71B4A"/>
    <w:rsid w:val="00D7467F"/>
    <w:rsid w:val="00D74CF7"/>
    <w:rsid w:val="00D74E15"/>
    <w:rsid w:val="00D76E42"/>
    <w:rsid w:val="00D8608B"/>
    <w:rsid w:val="00D90DD8"/>
    <w:rsid w:val="00D90FD0"/>
    <w:rsid w:val="00D92EBB"/>
    <w:rsid w:val="00D931BF"/>
    <w:rsid w:val="00D973AA"/>
    <w:rsid w:val="00DA0BD9"/>
    <w:rsid w:val="00DA1D57"/>
    <w:rsid w:val="00DA6300"/>
    <w:rsid w:val="00DB089E"/>
    <w:rsid w:val="00DB2AA9"/>
    <w:rsid w:val="00DB4167"/>
    <w:rsid w:val="00DB4F7A"/>
    <w:rsid w:val="00DD2FA1"/>
    <w:rsid w:val="00DD5858"/>
    <w:rsid w:val="00DD76CF"/>
    <w:rsid w:val="00DE25F7"/>
    <w:rsid w:val="00DE282C"/>
    <w:rsid w:val="00DE3977"/>
    <w:rsid w:val="00DE4167"/>
    <w:rsid w:val="00DE7F65"/>
    <w:rsid w:val="00DF3B70"/>
    <w:rsid w:val="00DF4011"/>
    <w:rsid w:val="00DF40DE"/>
    <w:rsid w:val="00DF57D8"/>
    <w:rsid w:val="00E03828"/>
    <w:rsid w:val="00E04E9A"/>
    <w:rsid w:val="00E056F1"/>
    <w:rsid w:val="00E06D2D"/>
    <w:rsid w:val="00E07D90"/>
    <w:rsid w:val="00E10662"/>
    <w:rsid w:val="00E115FA"/>
    <w:rsid w:val="00E14D70"/>
    <w:rsid w:val="00E156FF"/>
    <w:rsid w:val="00E1639E"/>
    <w:rsid w:val="00E171FD"/>
    <w:rsid w:val="00E208BB"/>
    <w:rsid w:val="00E22647"/>
    <w:rsid w:val="00E277BC"/>
    <w:rsid w:val="00E30F9D"/>
    <w:rsid w:val="00E33CAA"/>
    <w:rsid w:val="00E3613B"/>
    <w:rsid w:val="00E37141"/>
    <w:rsid w:val="00E378ED"/>
    <w:rsid w:val="00E40231"/>
    <w:rsid w:val="00E453F2"/>
    <w:rsid w:val="00E55B9D"/>
    <w:rsid w:val="00E627DD"/>
    <w:rsid w:val="00E654B8"/>
    <w:rsid w:val="00E7054C"/>
    <w:rsid w:val="00E77650"/>
    <w:rsid w:val="00E818D1"/>
    <w:rsid w:val="00E87CD5"/>
    <w:rsid w:val="00E9730B"/>
    <w:rsid w:val="00EA04BE"/>
    <w:rsid w:val="00EA579F"/>
    <w:rsid w:val="00EA692D"/>
    <w:rsid w:val="00EB1D26"/>
    <w:rsid w:val="00EB2929"/>
    <w:rsid w:val="00EC068A"/>
    <w:rsid w:val="00EC0897"/>
    <w:rsid w:val="00EC4ED4"/>
    <w:rsid w:val="00ED0894"/>
    <w:rsid w:val="00ED3423"/>
    <w:rsid w:val="00ED3E14"/>
    <w:rsid w:val="00ED41BC"/>
    <w:rsid w:val="00ED4295"/>
    <w:rsid w:val="00ED7B46"/>
    <w:rsid w:val="00EE41A9"/>
    <w:rsid w:val="00EE50C0"/>
    <w:rsid w:val="00EE67F1"/>
    <w:rsid w:val="00EE699D"/>
    <w:rsid w:val="00EF22A7"/>
    <w:rsid w:val="00EF3445"/>
    <w:rsid w:val="00EF3AE5"/>
    <w:rsid w:val="00EF6FA5"/>
    <w:rsid w:val="00F05645"/>
    <w:rsid w:val="00F07371"/>
    <w:rsid w:val="00F07F34"/>
    <w:rsid w:val="00F1211C"/>
    <w:rsid w:val="00F129A9"/>
    <w:rsid w:val="00F14F83"/>
    <w:rsid w:val="00F16C51"/>
    <w:rsid w:val="00F21FD4"/>
    <w:rsid w:val="00F23165"/>
    <w:rsid w:val="00F313AF"/>
    <w:rsid w:val="00F3261E"/>
    <w:rsid w:val="00F32938"/>
    <w:rsid w:val="00F36610"/>
    <w:rsid w:val="00F37ACD"/>
    <w:rsid w:val="00F45650"/>
    <w:rsid w:val="00F50D5C"/>
    <w:rsid w:val="00F52A76"/>
    <w:rsid w:val="00F54EE6"/>
    <w:rsid w:val="00F57517"/>
    <w:rsid w:val="00F712D5"/>
    <w:rsid w:val="00F73656"/>
    <w:rsid w:val="00F851F3"/>
    <w:rsid w:val="00F90CBF"/>
    <w:rsid w:val="00F951B4"/>
    <w:rsid w:val="00FB3235"/>
    <w:rsid w:val="00FB3258"/>
    <w:rsid w:val="00FB7206"/>
    <w:rsid w:val="00FC188E"/>
    <w:rsid w:val="00FC2646"/>
    <w:rsid w:val="00FC2FE6"/>
    <w:rsid w:val="00FC3834"/>
    <w:rsid w:val="00FD1395"/>
    <w:rsid w:val="00FD18CD"/>
    <w:rsid w:val="00FD2770"/>
    <w:rsid w:val="00FE0136"/>
    <w:rsid w:val="00FE24A3"/>
    <w:rsid w:val="00FE2A8E"/>
    <w:rsid w:val="00FE5DAB"/>
    <w:rsid w:val="00FE5E7E"/>
    <w:rsid w:val="00FE7328"/>
    <w:rsid w:val="00FE7750"/>
    <w:rsid w:val="00FE77AA"/>
    <w:rsid w:val="00FF47F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170106"/>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
    <w:name w:val="Table Normal"/>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316996"/>
    <w:pPr>
      <w:spacing w:after="100"/>
      <w:ind w:left="440"/>
    </w:p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semiHidden/>
    <w:unhideWhenUsed/>
    <w:rsid w:val="00900D8A"/>
    <w:pPr>
      <w:spacing w:after="120"/>
    </w:pPr>
    <w:rPr>
      <w:sz w:val="16"/>
      <w:szCs w:val="16"/>
    </w:rPr>
  </w:style>
  <w:style w:type="character" w:customStyle="1" w:styleId="Telobesedila3Znak">
    <w:name w:val="Telo besedila 3 Znak"/>
    <w:basedOn w:val="Privzetapisavaodstavka"/>
    <w:link w:val="Telobesedila3"/>
    <w:uiPriority w:val="99"/>
    <w:semiHidden/>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semiHidden/>
    <w:unhideWhenUsed/>
    <w:rsid w:val="00650F2D"/>
    <w:pPr>
      <w:spacing w:after="120"/>
    </w:pPr>
  </w:style>
  <w:style w:type="character" w:customStyle="1" w:styleId="TelobesedilaZnak">
    <w:name w:val="Telo besedila Znak"/>
    <w:basedOn w:val="Privzetapisavaodstavka"/>
    <w:link w:val="Telobesedila"/>
    <w:uiPriority w:val="99"/>
    <w:semiHidden/>
    <w:rsid w:val="00650F2D"/>
    <w:rPr>
      <w:rFonts w:ascii="Helvetica" w:hAnsi="Helvetica"/>
    </w:rPr>
  </w:style>
  <w:style w:type="paragraph" w:customStyle="1" w:styleId="Zoran2">
    <w:name w:val="Zoran 2"/>
    <w:basedOn w:val="Naslov2"/>
    <w:rsid w:val="00517420"/>
    <w:pPr>
      <w:keepLines w:val="0"/>
      <w:numPr>
        <w:numId w:val="19"/>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customStyle="1" w:styleId="Telobesedila21">
    <w:name w:val="Telo besedila 21"/>
    <w:basedOn w:val="Navaden"/>
    <w:rsid w:val="003E3E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paragraph" w:styleId="Seznam2">
    <w:name w:val="List 2"/>
    <w:basedOn w:val="Navaden"/>
    <w:rsid w:val="003E3E3C"/>
    <w:pPr>
      <w:spacing w:after="0" w:line="240" w:lineRule="auto"/>
      <w:ind w:left="720" w:hanging="360"/>
    </w:pPr>
    <w:rPr>
      <w:rFonts w:ascii="Arial Narrow" w:eastAsia="Times New Roman" w:hAnsi="Arial Narrow" w:cs="Times New Roman"/>
      <w:sz w:val="24"/>
      <w:szCs w:val="20"/>
    </w:rPr>
  </w:style>
  <w:style w:type="character" w:styleId="SledenaHiperpovezava">
    <w:name w:val="FollowedHyperlink"/>
    <w:basedOn w:val="Privzetapisavaodstavka"/>
    <w:uiPriority w:val="99"/>
    <w:semiHidden/>
    <w:unhideWhenUsed/>
    <w:rsid w:val="00AD0A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170106"/>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
    <w:name w:val="Table Normal"/>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316996"/>
    <w:pPr>
      <w:spacing w:after="100"/>
      <w:ind w:left="440"/>
    </w:p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semiHidden/>
    <w:unhideWhenUsed/>
    <w:rsid w:val="00900D8A"/>
    <w:pPr>
      <w:spacing w:after="120"/>
    </w:pPr>
    <w:rPr>
      <w:sz w:val="16"/>
      <w:szCs w:val="16"/>
    </w:rPr>
  </w:style>
  <w:style w:type="character" w:customStyle="1" w:styleId="Telobesedila3Znak">
    <w:name w:val="Telo besedila 3 Znak"/>
    <w:basedOn w:val="Privzetapisavaodstavka"/>
    <w:link w:val="Telobesedila3"/>
    <w:uiPriority w:val="99"/>
    <w:semiHidden/>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semiHidden/>
    <w:unhideWhenUsed/>
    <w:rsid w:val="00650F2D"/>
    <w:pPr>
      <w:spacing w:after="120"/>
    </w:pPr>
  </w:style>
  <w:style w:type="character" w:customStyle="1" w:styleId="TelobesedilaZnak">
    <w:name w:val="Telo besedila Znak"/>
    <w:basedOn w:val="Privzetapisavaodstavka"/>
    <w:link w:val="Telobesedila"/>
    <w:uiPriority w:val="99"/>
    <w:semiHidden/>
    <w:rsid w:val="00650F2D"/>
    <w:rPr>
      <w:rFonts w:ascii="Helvetica" w:hAnsi="Helvetica"/>
    </w:rPr>
  </w:style>
  <w:style w:type="paragraph" w:customStyle="1" w:styleId="Zoran2">
    <w:name w:val="Zoran 2"/>
    <w:basedOn w:val="Naslov2"/>
    <w:rsid w:val="00517420"/>
    <w:pPr>
      <w:keepLines w:val="0"/>
      <w:numPr>
        <w:numId w:val="19"/>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customStyle="1" w:styleId="Telobesedila21">
    <w:name w:val="Telo besedila 21"/>
    <w:basedOn w:val="Navaden"/>
    <w:rsid w:val="003E3E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paragraph" w:styleId="Seznam2">
    <w:name w:val="List 2"/>
    <w:basedOn w:val="Navaden"/>
    <w:rsid w:val="003E3E3C"/>
    <w:pPr>
      <w:spacing w:after="0" w:line="240" w:lineRule="auto"/>
      <w:ind w:left="720" w:hanging="360"/>
    </w:pPr>
    <w:rPr>
      <w:rFonts w:ascii="Arial Narrow" w:eastAsia="Times New Roman" w:hAnsi="Arial Narrow" w:cs="Times New Roman"/>
      <w:sz w:val="24"/>
      <w:szCs w:val="20"/>
    </w:rPr>
  </w:style>
  <w:style w:type="character" w:styleId="SledenaHiperpovezava">
    <w:name w:val="FollowedHyperlink"/>
    <w:basedOn w:val="Privzetapisavaodstavka"/>
    <w:uiPriority w:val="99"/>
    <w:semiHidden/>
    <w:unhideWhenUsed/>
    <w:rsid w:val="00AD0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525434328">
          <w:marLeft w:val="0"/>
          <w:marRight w:val="0"/>
          <w:marTop w:val="0"/>
          <w:marBottom w:val="120"/>
          <w:divBdr>
            <w:top w:val="none" w:sz="0" w:space="0" w:color="auto"/>
            <w:left w:val="none" w:sz="0" w:space="0" w:color="auto"/>
            <w:bottom w:val="none" w:sz="0" w:space="0" w:color="auto"/>
            <w:right w:val="none" w:sz="0" w:space="0" w:color="auto"/>
          </w:divBdr>
        </w:div>
        <w:div w:id="1382703559">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prelovsek@velenje.si"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1F1A-DA64-4008-9B63-A88C2B57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16665</Words>
  <Characters>94996</Characters>
  <Application>Microsoft Office Word</Application>
  <DocSecurity>0</DocSecurity>
  <Lines>791</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111439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Dervišević Elma</cp:lastModifiedBy>
  <cp:revision>2</cp:revision>
  <cp:lastPrinted>2017-12-22T08:57:00Z</cp:lastPrinted>
  <dcterms:created xsi:type="dcterms:W3CDTF">2017-12-22T11:00:00Z</dcterms:created>
  <dcterms:modified xsi:type="dcterms:W3CDTF">2017-12-22T11:00:00Z</dcterms:modified>
</cp:coreProperties>
</file>