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AE" w:rsidRPr="00D462F6" w:rsidRDefault="00FC2EAE" w:rsidP="001F086F">
      <w:pPr>
        <w:pStyle w:val="Paragraf"/>
        <w:spacing w:before="0" w:after="0"/>
        <w:rPr>
          <w:rFonts w:ascii="Arial" w:hAnsi="Arial" w:cs="Arial"/>
        </w:rPr>
      </w:pPr>
      <w:r w:rsidRPr="00D462F6">
        <w:rPr>
          <w:rFonts w:ascii="Arial" w:hAnsi="Arial" w:cs="Arial"/>
        </w:rPr>
        <w:t xml:space="preserve">Datum: </w:t>
      </w:r>
      <w:r w:rsidR="00137E40">
        <w:rPr>
          <w:rFonts w:ascii="Arial" w:hAnsi="Arial" w:cs="Arial"/>
        </w:rPr>
        <w:t>11</w:t>
      </w:r>
      <w:bookmarkStart w:id="0" w:name="_GoBack"/>
      <w:bookmarkEnd w:id="0"/>
      <w:r w:rsidR="004544E0">
        <w:rPr>
          <w:rFonts w:ascii="Arial" w:hAnsi="Arial" w:cs="Arial"/>
        </w:rPr>
        <w:t>.</w:t>
      </w:r>
      <w:r w:rsidR="00EF4452">
        <w:rPr>
          <w:rFonts w:ascii="Arial" w:hAnsi="Arial" w:cs="Arial"/>
        </w:rPr>
        <w:t xml:space="preserve"> </w:t>
      </w:r>
      <w:r w:rsidR="00137E40">
        <w:rPr>
          <w:rFonts w:ascii="Arial" w:hAnsi="Arial" w:cs="Arial"/>
        </w:rPr>
        <w:t>4</w:t>
      </w:r>
      <w:r w:rsidR="004544E0">
        <w:rPr>
          <w:rFonts w:ascii="Arial" w:hAnsi="Arial" w:cs="Arial"/>
        </w:rPr>
        <w:t>.</w:t>
      </w:r>
      <w:r w:rsidR="00EF4452">
        <w:rPr>
          <w:rFonts w:ascii="Arial" w:hAnsi="Arial" w:cs="Arial"/>
        </w:rPr>
        <w:t xml:space="preserve"> </w:t>
      </w:r>
      <w:r w:rsidR="004544E0">
        <w:rPr>
          <w:rFonts w:ascii="Arial" w:hAnsi="Arial" w:cs="Arial"/>
        </w:rPr>
        <w:t>2017</w:t>
      </w:r>
      <w:r w:rsidRPr="00D462F6">
        <w:rPr>
          <w:rFonts w:ascii="Arial" w:hAnsi="Arial" w:cs="Arial"/>
        </w:rPr>
        <w:tab/>
      </w:r>
      <w:r w:rsidR="003A1710">
        <w:rPr>
          <w:rFonts w:ascii="Arial" w:hAnsi="Arial" w:cs="Arial"/>
        </w:rPr>
        <w:tab/>
      </w:r>
      <w:r w:rsidR="003A1710">
        <w:rPr>
          <w:rFonts w:ascii="Arial" w:hAnsi="Arial" w:cs="Arial"/>
        </w:rPr>
        <w:tab/>
      </w:r>
      <w:r w:rsidR="003A1710">
        <w:rPr>
          <w:rFonts w:ascii="Arial" w:hAnsi="Arial" w:cs="Arial"/>
        </w:rPr>
        <w:tab/>
      </w:r>
      <w:r w:rsidR="003A1710">
        <w:rPr>
          <w:rFonts w:ascii="Arial" w:hAnsi="Arial" w:cs="Arial"/>
        </w:rPr>
        <w:tab/>
      </w:r>
    </w:p>
    <w:p w:rsidR="00FC2EAE" w:rsidRPr="00A94550" w:rsidRDefault="00FC2EAE" w:rsidP="001F086F">
      <w:pPr>
        <w:pStyle w:val="Paragraf"/>
        <w:tabs>
          <w:tab w:val="left" w:pos="426"/>
        </w:tabs>
        <w:spacing w:before="0" w:after="0"/>
        <w:rPr>
          <w:rFonts w:ascii="Arial" w:hAnsi="Arial" w:cs="Arial"/>
        </w:rPr>
      </w:pPr>
    </w:p>
    <w:tbl>
      <w:tblPr>
        <w:tblW w:w="0" w:type="auto"/>
        <w:tblBorders>
          <w:top w:val="single" w:sz="48" w:space="0" w:color="548DD4"/>
          <w:bottom w:val="single" w:sz="48" w:space="0" w:color="548DD4"/>
          <w:right w:val="single" w:sz="48" w:space="0" w:color="548DD4"/>
        </w:tblBorders>
        <w:tblLook w:val="04A0" w:firstRow="1" w:lastRow="0" w:firstColumn="1" w:lastColumn="0" w:noHBand="0" w:noVBand="1"/>
      </w:tblPr>
      <w:tblGrid>
        <w:gridCol w:w="9210"/>
      </w:tblGrid>
      <w:tr w:rsidR="00FC2EAE" w:rsidRPr="006C7DC7" w:rsidTr="006C7DC7">
        <w:trPr>
          <w:trHeight w:val="3349"/>
        </w:trPr>
        <w:tc>
          <w:tcPr>
            <w:tcW w:w="9210" w:type="dxa"/>
            <w:tcBorders>
              <w:top w:val="single" w:sz="48" w:space="0" w:color="548DD4"/>
              <w:bottom w:val="single" w:sz="48" w:space="0" w:color="548DD4"/>
            </w:tcBorders>
            <w:vAlign w:val="bottom"/>
          </w:tcPr>
          <w:p w:rsidR="00FC2EAE" w:rsidRPr="006C7DC7" w:rsidRDefault="00FC2EAE" w:rsidP="001F086F">
            <w:pPr>
              <w:pStyle w:val="Paragraf"/>
              <w:tabs>
                <w:tab w:val="left" w:pos="426"/>
              </w:tabs>
              <w:spacing w:before="0" w:after="0"/>
              <w:jc w:val="right"/>
              <w:rPr>
                <w:rFonts w:ascii="Arial" w:hAnsi="Arial" w:cs="Arial"/>
                <w:color w:val="BFBFBF"/>
              </w:rPr>
            </w:pPr>
            <w:r w:rsidRPr="006C7DC7">
              <w:rPr>
                <w:rFonts w:ascii="Arial" w:hAnsi="Arial" w:cs="Arial"/>
                <w:color w:val="BFBFBF"/>
              </w:rPr>
              <w:t>RAZPISNA DOKUMENTACIJA</w:t>
            </w:r>
          </w:p>
          <w:p w:rsidR="00FC2EAE" w:rsidRPr="006C7DC7" w:rsidRDefault="00BD71AA" w:rsidP="001F086F">
            <w:pPr>
              <w:pStyle w:val="Paragraf"/>
              <w:tabs>
                <w:tab w:val="left" w:pos="426"/>
              </w:tabs>
              <w:spacing w:before="0" w:after="0"/>
              <w:jc w:val="right"/>
              <w:rPr>
                <w:rFonts w:ascii="Arial" w:hAnsi="Arial" w:cs="Arial"/>
                <w:sz w:val="44"/>
                <w:szCs w:val="44"/>
              </w:rPr>
            </w:pPr>
            <w:r>
              <w:rPr>
                <w:rFonts w:ascii="Arial" w:hAnsi="Arial" w:cs="Arial"/>
                <w:sz w:val="44"/>
                <w:szCs w:val="44"/>
              </w:rPr>
              <w:t>Izdelava projektne dokumentacije</w:t>
            </w:r>
            <w:r w:rsidR="0011162E">
              <w:rPr>
                <w:rFonts w:ascii="Arial" w:hAnsi="Arial" w:cs="Arial"/>
                <w:sz w:val="44"/>
                <w:szCs w:val="44"/>
              </w:rPr>
              <w:t xml:space="preserve"> za rušenje in novogradnjo Revitalizacije starotrškega jedra</w:t>
            </w:r>
            <w:r w:rsidR="0060695D">
              <w:rPr>
                <w:rFonts w:ascii="Arial" w:hAnsi="Arial" w:cs="Arial"/>
                <w:sz w:val="44"/>
                <w:szCs w:val="44"/>
              </w:rPr>
              <w:t xml:space="preserve"> pri kateri se upoštevajo načela trajnostne gradnje</w:t>
            </w:r>
            <w:r w:rsidR="0011162E">
              <w:rPr>
                <w:rFonts w:ascii="Arial" w:hAnsi="Arial" w:cs="Arial"/>
                <w:sz w:val="44"/>
                <w:szCs w:val="44"/>
              </w:rPr>
              <w:t xml:space="preserve"> </w:t>
            </w:r>
          </w:p>
        </w:tc>
      </w:tr>
    </w:tbl>
    <w:p w:rsidR="00FC2EAE" w:rsidRPr="00A94550" w:rsidRDefault="00FC2EAE" w:rsidP="001F086F">
      <w:pPr>
        <w:pStyle w:val="Paragraf"/>
        <w:tabs>
          <w:tab w:val="left" w:pos="426"/>
        </w:tabs>
        <w:spacing w:before="0" w:after="0"/>
        <w:rPr>
          <w:rFonts w:ascii="Arial" w:hAnsi="Arial" w:cs="Arial"/>
        </w:rPr>
      </w:pPr>
    </w:p>
    <w:p w:rsidR="00FC2EAE" w:rsidRPr="00D462F6" w:rsidRDefault="00FC2EAE" w:rsidP="001F086F">
      <w:pPr>
        <w:pStyle w:val="Paragraf"/>
        <w:tabs>
          <w:tab w:val="left" w:pos="426"/>
        </w:tabs>
        <w:spacing w:before="0" w:after="0"/>
        <w:rPr>
          <w:rFonts w:ascii="Arial" w:hAnsi="Arial" w:cs="Arial"/>
        </w:rPr>
      </w:pPr>
      <w:r w:rsidRPr="00AA42DE">
        <w:rPr>
          <w:rFonts w:ascii="Arial" w:hAnsi="Arial" w:cs="Arial"/>
        </w:rPr>
        <w:t xml:space="preserve">Zaporedna številka: </w:t>
      </w:r>
      <w:r w:rsidRPr="00D462F6">
        <w:rPr>
          <w:rFonts w:ascii="Arial" w:hAnsi="Arial" w:cs="Arial"/>
        </w:rPr>
        <w:t>JN-</w:t>
      </w:r>
      <w:r w:rsidR="00C523E5">
        <w:rPr>
          <w:rFonts w:ascii="Arial" w:hAnsi="Arial" w:cs="Arial"/>
        </w:rPr>
        <w:t xml:space="preserve"> 0294/2017</w:t>
      </w:r>
    </w:p>
    <w:p w:rsidR="00FC2EAE" w:rsidRPr="001C62F3" w:rsidRDefault="00FC2EAE" w:rsidP="001F086F">
      <w:pPr>
        <w:pStyle w:val="Paragraf"/>
        <w:tabs>
          <w:tab w:val="left" w:pos="426"/>
        </w:tabs>
        <w:spacing w:before="0" w:after="0"/>
        <w:rPr>
          <w:rFonts w:ascii="Arial" w:hAnsi="Arial" w:cs="Arial"/>
        </w:rPr>
      </w:pPr>
      <w:r w:rsidRPr="001C62F3">
        <w:rPr>
          <w:rFonts w:ascii="Arial" w:hAnsi="Arial" w:cs="Arial"/>
        </w:rPr>
        <w:t>Vrsta postopka: postopek oddaje naročila male vrednosti skladno s 47. členom ZJN-3</w:t>
      </w:r>
    </w:p>
    <w:p w:rsidR="00FC2EAE" w:rsidRPr="001C62F3" w:rsidRDefault="00FC2EAE" w:rsidP="001F086F">
      <w:pPr>
        <w:tabs>
          <w:tab w:val="left" w:pos="426"/>
        </w:tabs>
        <w:spacing w:after="0"/>
        <w:rPr>
          <w:rFonts w:ascii="Arial" w:hAnsi="Arial" w:cs="Arial"/>
          <w:sz w:val="18"/>
          <w:szCs w:val="18"/>
        </w:rPr>
      </w:pPr>
    </w:p>
    <w:p w:rsidR="00E25D02" w:rsidRPr="001C62F3" w:rsidRDefault="00E25D02" w:rsidP="001F086F">
      <w:pPr>
        <w:pStyle w:val="Paragraf"/>
        <w:spacing w:before="0" w:after="0"/>
        <w:rPr>
          <w:rFonts w:ascii="Arial" w:hAnsi="Arial" w:cs="Arial"/>
        </w:rPr>
      </w:pPr>
    </w:p>
    <w:p w:rsidR="00BD71AA" w:rsidRDefault="00BD71AA"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Default="0089338F" w:rsidP="001F086F">
      <w:pPr>
        <w:pStyle w:val="Paragraf"/>
        <w:tabs>
          <w:tab w:val="left" w:pos="426"/>
        </w:tabs>
        <w:spacing w:before="0" w:after="0"/>
        <w:rPr>
          <w:rFonts w:ascii="Arial" w:hAnsi="Arial" w:cs="Arial"/>
        </w:rPr>
      </w:pPr>
    </w:p>
    <w:p w:rsidR="0089338F" w:rsidRPr="001C62F3" w:rsidRDefault="0089338F" w:rsidP="001F086F">
      <w:pPr>
        <w:pStyle w:val="Paragraf"/>
        <w:tabs>
          <w:tab w:val="left" w:pos="426"/>
        </w:tabs>
        <w:spacing w:before="0" w:after="0"/>
        <w:rPr>
          <w:rFonts w:ascii="Arial" w:hAnsi="Arial" w:cs="Arial"/>
        </w:rPr>
      </w:pPr>
    </w:p>
    <w:p w:rsidR="00B6078F" w:rsidRDefault="00B6078F" w:rsidP="001F086F">
      <w:pPr>
        <w:tabs>
          <w:tab w:val="left" w:pos="426"/>
        </w:tabs>
        <w:spacing w:after="0"/>
        <w:rPr>
          <w:rFonts w:ascii="Arial" w:hAnsi="Arial" w:cs="Arial"/>
          <w:color w:val="000000"/>
          <w:position w:val="-2"/>
          <w:sz w:val="18"/>
          <w:szCs w:val="18"/>
        </w:rPr>
      </w:pPr>
    </w:p>
    <w:p w:rsidR="00B6078F" w:rsidRDefault="00B6078F" w:rsidP="001F086F">
      <w:pPr>
        <w:tabs>
          <w:tab w:val="left" w:pos="426"/>
        </w:tabs>
        <w:spacing w:after="0"/>
        <w:jc w:val="right"/>
        <w:rPr>
          <w:rFonts w:ascii="Arial" w:hAnsi="Arial" w:cs="Arial"/>
          <w:color w:val="000000"/>
          <w:position w:val="-2"/>
          <w:sz w:val="18"/>
          <w:szCs w:val="18"/>
        </w:rPr>
      </w:pPr>
    </w:p>
    <w:p w:rsidR="00FC2EAE" w:rsidRPr="004D0858" w:rsidRDefault="00FC2EAE" w:rsidP="001F086F">
      <w:pPr>
        <w:tabs>
          <w:tab w:val="left" w:pos="426"/>
        </w:tabs>
        <w:spacing w:after="0"/>
        <w:jc w:val="right"/>
        <w:rPr>
          <w:rFonts w:ascii="Arial" w:hAnsi="Arial" w:cs="Arial"/>
        </w:rPr>
      </w:pPr>
      <w:r w:rsidRPr="004D0858">
        <w:rPr>
          <w:rFonts w:ascii="Arial" w:hAnsi="Arial" w:cs="Arial"/>
          <w:color w:val="000000"/>
          <w:position w:val="-2"/>
          <w:sz w:val="18"/>
          <w:szCs w:val="18"/>
        </w:rPr>
        <w:t>Podpisnik:</w:t>
      </w:r>
      <w:r w:rsidRPr="004D0858">
        <w:rPr>
          <w:rFonts w:ascii="Arial" w:hAnsi="Arial" w:cs="Arial"/>
          <w:color w:val="000000"/>
          <w:position w:val="-2"/>
          <w:sz w:val="18"/>
          <w:szCs w:val="18"/>
        </w:rPr>
        <w:br/>
      </w:r>
      <w:r w:rsidRPr="004D0858">
        <w:rPr>
          <w:rFonts w:ascii="Arial" w:hAnsi="Arial" w:cs="Arial"/>
          <w:color w:val="000000"/>
          <w:position w:val="-2"/>
          <w:sz w:val="18"/>
          <w:szCs w:val="18"/>
        </w:rPr>
        <w:br/>
        <w:t>Bojan Kontič, župan</w:t>
      </w:r>
    </w:p>
    <w:p w:rsidR="00FC2EAE" w:rsidRPr="004D0858" w:rsidRDefault="00FC2EAE" w:rsidP="001F086F">
      <w:pPr>
        <w:tabs>
          <w:tab w:val="left" w:pos="426"/>
        </w:tabs>
        <w:spacing w:after="0"/>
        <w:rPr>
          <w:rFonts w:ascii="Arial" w:hAnsi="Arial" w:cs="Arial"/>
          <w:sz w:val="18"/>
          <w:szCs w:val="18"/>
        </w:rPr>
        <w:sectPr w:rsidR="00FC2EAE" w:rsidRPr="004D0858" w:rsidSect="00124F11">
          <w:headerReference w:type="default" r:id="rId8"/>
          <w:footerReference w:type="default" r:id="rId9"/>
          <w:pgSz w:w="11906" w:h="16838"/>
          <w:pgMar w:top="1418" w:right="1133" w:bottom="1418" w:left="1134" w:header="567" w:footer="596" w:gutter="0"/>
          <w:cols w:space="708"/>
          <w:docGrid w:linePitch="360"/>
        </w:sectPr>
      </w:pPr>
    </w:p>
    <w:tbl>
      <w:tblPr>
        <w:tblpPr w:leftFromText="141" w:rightFromText="141" w:horzAnchor="margin" w:tblpY="-747"/>
        <w:tblW w:w="10015" w:type="dxa"/>
        <w:tblLook w:val="04A0" w:firstRow="1" w:lastRow="0" w:firstColumn="1" w:lastColumn="0" w:noHBand="0" w:noVBand="1"/>
      </w:tblPr>
      <w:tblGrid>
        <w:gridCol w:w="1808"/>
        <w:gridCol w:w="3644"/>
        <w:gridCol w:w="4563"/>
      </w:tblGrid>
      <w:tr w:rsidR="00FC2EAE" w:rsidRPr="006C7DC7" w:rsidTr="00557720">
        <w:trPr>
          <w:trHeight w:val="1346"/>
        </w:trPr>
        <w:tc>
          <w:tcPr>
            <w:tcW w:w="1808" w:type="dxa"/>
          </w:tcPr>
          <w:p w:rsidR="00FC2EAE" w:rsidRPr="006C7DC7" w:rsidRDefault="00FC2EAE" w:rsidP="001F086F">
            <w:pPr>
              <w:pStyle w:val="Glava"/>
              <w:tabs>
                <w:tab w:val="left" w:pos="426"/>
              </w:tabs>
              <w:spacing w:line="276" w:lineRule="auto"/>
              <w:rPr>
                <w:rFonts w:ascii="Arial" w:hAnsi="Arial" w:cs="Arial"/>
                <w:b/>
                <w:color w:val="000000"/>
              </w:rPr>
            </w:pPr>
          </w:p>
        </w:tc>
        <w:tc>
          <w:tcPr>
            <w:tcW w:w="3644" w:type="dxa"/>
          </w:tcPr>
          <w:p w:rsidR="00FC2EAE" w:rsidRPr="006C7DC7" w:rsidRDefault="00FC2EAE" w:rsidP="001F086F">
            <w:pPr>
              <w:pStyle w:val="Glava"/>
              <w:tabs>
                <w:tab w:val="left" w:pos="426"/>
              </w:tabs>
              <w:spacing w:line="276" w:lineRule="auto"/>
              <w:rPr>
                <w:rFonts w:ascii="Arial" w:hAnsi="Arial" w:cs="Arial"/>
                <w:b/>
                <w:color w:val="000000"/>
              </w:rPr>
            </w:pPr>
          </w:p>
        </w:tc>
        <w:tc>
          <w:tcPr>
            <w:tcW w:w="4563" w:type="dxa"/>
          </w:tcPr>
          <w:p w:rsidR="00FC2EAE" w:rsidRPr="006C7DC7" w:rsidRDefault="00FC2EAE" w:rsidP="001F086F">
            <w:pPr>
              <w:pStyle w:val="Glava"/>
              <w:tabs>
                <w:tab w:val="left" w:pos="426"/>
              </w:tabs>
              <w:spacing w:line="276" w:lineRule="auto"/>
              <w:rPr>
                <w:rFonts w:ascii="Arial" w:hAnsi="Arial" w:cs="Arial"/>
                <w:b/>
                <w:color w:val="000000"/>
              </w:rPr>
            </w:pPr>
          </w:p>
        </w:tc>
      </w:tr>
    </w:tbl>
    <w:p w:rsidR="00FC2EAE" w:rsidRPr="00F3480B" w:rsidRDefault="00FC2EAE" w:rsidP="001F086F">
      <w:pPr>
        <w:pStyle w:val="Naslov2"/>
        <w:spacing w:before="0"/>
      </w:pPr>
      <w:r w:rsidRPr="00F3480B">
        <w:t xml:space="preserve">POVABILO K ODDAJI PONUDBE </w:t>
      </w:r>
    </w:p>
    <w:p w:rsidR="00B11B87" w:rsidRDefault="00B11B87" w:rsidP="001F086F">
      <w:pPr>
        <w:tabs>
          <w:tab w:val="left" w:pos="426"/>
        </w:tabs>
        <w:spacing w:after="0"/>
        <w:jc w:val="both"/>
        <w:rPr>
          <w:rFonts w:ascii="Arial" w:hAnsi="Arial" w:cs="Arial"/>
          <w:b/>
          <w:color w:val="000000"/>
          <w:sz w:val="18"/>
          <w:szCs w:val="18"/>
          <w:u w:val="single"/>
        </w:rPr>
      </w:pPr>
    </w:p>
    <w:p w:rsidR="00FC2EAE" w:rsidRPr="00F3480B" w:rsidRDefault="00FC2EAE" w:rsidP="001F086F">
      <w:pPr>
        <w:tabs>
          <w:tab w:val="left" w:pos="426"/>
        </w:tabs>
        <w:spacing w:after="0"/>
        <w:jc w:val="both"/>
        <w:rPr>
          <w:rFonts w:ascii="Arial" w:hAnsi="Arial" w:cs="Arial"/>
          <w:b/>
          <w:color w:val="000000"/>
          <w:sz w:val="18"/>
          <w:szCs w:val="18"/>
          <w:u w:val="single"/>
        </w:rPr>
      </w:pPr>
      <w:r w:rsidRPr="00F3480B">
        <w:rPr>
          <w:rFonts w:ascii="Arial" w:hAnsi="Arial" w:cs="Arial"/>
          <w:b/>
          <w:color w:val="000000"/>
          <w:sz w:val="18"/>
          <w:szCs w:val="18"/>
          <w:u w:val="single"/>
        </w:rPr>
        <w:t>OSNOVNI PODATKI O NAROČILU</w:t>
      </w:r>
    </w:p>
    <w:p w:rsidR="001F086F" w:rsidRDefault="001F086F" w:rsidP="001F086F">
      <w:pPr>
        <w:spacing w:after="0"/>
        <w:jc w:val="both"/>
        <w:rPr>
          <w:rFonts w:ascii="Arial" w:hAnsi="Arial" w:cs="Arial"/>
          <w:b/>
          <w:color w:val="000000"/>
          <w:sz w:val="18"/>
          <w:szCs w:val="18"/>
        </w:rPr>
      </w:pPr>
    </w:p>
    <w:p w:rsidR="00677251" w:rsidRDefault="00BD71AA" w:rsidP="001F086F">
      <w:pPr>
        <w:spacing w:after="0"/>
        <w:jc w:val="both"/>
        <w:rPr>
          <w:rFonts w:ascii="Arial" w:hAnsi="Arial" w:cs="Arial"/>
          <w:b/>
          <w:color w:val="000000"/>
          <w:sz w:val="18"/>
          <w:szCs w:val="18"/>
        </w:rPr>
      </w:pPr>
      <w:r w:rsidRPr="0011162E">
        <w:rPr>
          <w:rFonts w:ascii="Arial" w:hAnsi="Arial" w:cs="Arial"/>
          <w:b/>
          <w:color w:val="000000"/>
          <w:sz w:val="18"/>
          <w:szCs w:val="18"/>
        </w:rPr>
        <w:t>Izdelava projektne dokumentacije</w:t>
      </w:r>
      <w:r w:rsidR="0011162E">
        <w:rPr>
          <w:rFonts w:ascii="Arial" w:hAnsi="Arial" w:cs="Arial"/>
          <w:b/>
          <w:color w:val="000000"/>
          <w:sz w:val="18"/>
          <w:szCs w:val="18"/>
        </w:rPr>
        <w:t xml:space="preserve"> za rušenje in novogradnjo Revitalizacije s</w:t>
      </w:r>
      <w:r w:rsidR="001B5014" w:rsidRPr="0011162E">
        <w:rPr>
          <w:rFonts w:ascii="Arial" w:hAnsi="Arial" w:cs="Arial"/>
          <w:b/>
          <w:color w:val="000000"/>
          <w:sz w:val="18"/>
          <w:szCs w:val="18"/>
        </w:rPr>
        <w:t>tarotrškega jedra</w:t>
      </w:r>
      <w:r w:rsidR="0060695D">
        <w:rPr>
          <w:rFonts w:ascii="Arial" w:hAnsi="Arial" w:cs="Arial"/>
          <w:b/>
          <w:color w:val="000000"/>
          <w:sz w:val="18"/>
          <w:szCs w:val="18"/>
        </w:rPr>
        <w:t xml:space="preserve"> pri  kateri se upoštevajo načela trajnostne gradnje.</w:t>
      </w:r>
    </w:p>
    <w:p w:rsidR="00A14DAA" w:rsidRPr="00677251" w:rsidRDefault="00A14DAA" w:rsidP="001F086F">
      <w:pPr>
        <w:spacing w:after="0"/>
        <w:jc w:val="both"/>
        <w:rPr>
          <w:rFonts w:ascii="Arial" w:hAnsi="Arial" w:cs="Arial"/>
          <w:b/>
          <w:color w:val="000000"/>
          <w:sz w:val="18"/>
          <w:szCs w:val="18"/>
        </w:rPr>
      </w:pPr>
    </w:p>
    <w:p w:rsidR="00FC2EAE" w:rsidRPr="00A94550" w:rsidRDefault="00FC2EAE" w:rsidP="001F086F">
      <w:pPr>
        <w:spacing w:after="0"/>
        <w:jc w:val="both"/>
        <w:rPr>
          <w:rFonts w:ascii="Arial" w:hAnsi="Arial" w:cs="Arial"/>
        </w:rPr>
      </w:pPr>
      <w:r w:rsidRPr="00A94550">
        <w:rPr>
          <w:rFonts w:ascii="Arial" w:hAnsi="Arial" w:cs="Arial"/>
          <w:color w:val="000000"/>
          <w:sz w:val="18"/>
          <w:szCs w:val="18"/>
        </w:rPr>
        <w:t xml:space="preserve">Na podlagi </w:t>
      </w:r>
      <w:r>
        <w:rPr>
          <w:rFonts w:ascii="Arial" w:hAnsi="Arial" w:cs="Arial"/>
          <w:color w:val="000000"/>
          <w:sz w:val="18"/>
          <w:szCs w:val="18"/>
        </w:rPr>
        <w:t>Zakona o javnem naročanju (ZJN-3</w:t>
      </w:r>
      <w:r w:rsidRPr="00A94550">
        <w:rPr>
          <w:rFonts w:ascii="Arial" w:hAnsi="Arial" w:cs="Arial"/>
          <w:color w:val="000000"/>
          <w:sz w:val="18"/>
          <w:szCs w:val="18"/>
        </w:rPr>
        <w:t xml:space="preserve">, Uradni list RS, št. </w:t>
      </w:r>
      <w:r w:rsidRPr="00EB01CF">
        <w:rPr>
          <w:rFonts w:ascii="Arial" w:hAnsi="Arial" w:cs="Arial"/>
          <w:color w:val="000000"/>
          <w:sz w:val="18"/>
          <w:szCs w:val="18"/>
        </w:rPr>
        <w:t>91/2015</w:t>
      </w:r>
      <w:r w:rsidR="001B4DE8" w:rsidRPr="00EB01CF">
        <w:rPr>
          <w:rFonts w:ascii="Arial" w:hAnsi="Arial" w:cs="Arial"/>
          <w:color w:val="000000"/>
          <w:sz w:val="18"/>
          <w:szCs w:val="18"/>
        </w:rPr>
        <w:t xml:space="preserve"> </w:t>
      </w:r>
      <w:r w:rsidR="001B4DE8" w:rsidRPr="007D08EB">
        <w:rPr>
          <w:rFonts w:ascii="Arial" w:hAnsi="Arial" w:cs="Arial"/>
          <w:color w:val="000000"/>
          <w:sz w:val="18"/>
          <w:szCs w:val="18"/>
        </w:rPr>
        <w:t xml:space="preserve">in </w:t>
      </w:r>
      <w:r w:rsidR="007D08EB" w:rsidRPr="007D08EB">
        <w:rPr>
          <w:rFonts w:ascii="Arial" w:hAnsi="Arial" w:cs="Arial"/>
          <w:color w:val="000000"/>
          <w:sz w:val="18"/>
          <w:szCs w:val="18"/>
        </w:rPr>
        <w:t xml:space="preserve">Uradni list EU št. 307/2015 </w:t>
      </w:r>
      <w:r w:rsidR="001B4DE8" w:rsidRPr="007D08EB">
        <w:rPr>
          <w:rFonts w:ascii="Arial" w:hAnsi="Arial" w:cs="Arial"/>
          <w:color w:val="000000"/>
          <w:sz w:val="18"/>
          <w:szCs w:val="18"/>
        </w:rPr>
        <w:t>307</w:t>
      </w:r>
      <w:r w:rsidR="001B4DE8" w:rsidRPr="00EB01CF">
        <w:rPr>
          <w:rFonts w:ascii="Arial" w:hAnsi="Arial" w:cs="Arial"/>
          <w:color w:val="000000"/>
          <w:sz w:val="18"/>
          <w:szCs w:val="18"/>
        </w:rPr>
        <w:t>/2015</w:t>
      </w:r>
      <w:r w:rsidRPr="00EB01CF">
        <w:rPr>
          <w:rFonts w:ascii="Arial" w:hAnsi="Arial" w:cs="Arial"/>
          <w:color w:val="000000"/>
          <w:sz w:val="18"/>
          <w:szCs w:val="18"/>
        </w:rPr>
        <w:t>), Mestna</w:t>
      </w:r>
      <w:r>
        <w:rPr>
          <w:rFonts w:ascii="Arial" w:hAnsi="Arial" w:cs="Arial"/>
          <w:color w:val="000000"/>
          <w:sz w:val="18"/>
          <w:szCs w:val="18"/>
        </w:rPr>
        <w:t xml:space="preserve"> občina Velenje</w:t>
      </w:r>
      <w:r w:rsidRPr="00A94550">
        <w:rPr>
          <w:rFonts w:ascii="Arial" w:hAnsi="Arial" w:cs="Arial"/>
          <w:color w:val="000000"/>
          <w:sz w:val="18"/>
          <w:szCs w:val="18"/>
        </w:rPr>
        <w:t>, Titov trg 1, 3320 Velenje (v nadaljevanju: naročnik), vabi zainteresirane ponudnike, da predložijo svojo pisno ponudbo v skladu s to razpisno dokumentacijo in sodelujejo v postopku oddaje javnega naročila.</w:t>
      </w:r>
    </w:p>
    <w:p w:rsidR="00B11B87" w:rsidRDefault="00B11B87" w:rsidP="001F086F">
      <w:pPr>
        <w:spacing w:after="0"/>
        <w:jc w:val="both"/>
        <w:rPr>
          <w:rFonts w:ascii="Arial" w:hAnsi="Arial" w:cs="Arial"/>
          <w:color w:val="000000"/>
          <w:sz w:val="18"/>
          <w:szCs w:val="18"/>
        </w:rPr>
      </w:pPr>
    </w:p>
    <w:p w:rsidR="0060695D" w:rsidRDefault="00FC2EAE" w:rsidP="0060695D">
      <w:pPr>
        <w:spacing w:after="0"/>
        <w:jc w:val="both"/>
        <w:rPr>
          <w:rFonts w:ascii="Arial" w:hAnsi="Arial" w:cs="Arial"/>
          <w:b/>
          <w:color w:val="000000"/>
          <w:sz w:val="18"/>
          <w:szCs w:val="18"/>
        </w:rPr>
      </w:pPr>
      <w:r w:rsidRPr="00A94550">
        <w:rPr>
          <w:rFonts w:ascii="Arial" w:hAnsi="Arial" w:cs="Arial"/>
          <w:color w:val="000000"/>
          <w:sz w:val="18"/>
          <w:szCs w:val="18"/>
        </w:rPr>
        <w:t>Predmet ja</w:t>
      </w:r>
      <w:r>
        <w:rPr>
          <w:rFonts w:ascii="Arial" w:hAnsi="Arial" w:cs="Arial"/>
          <w:color w:val="000000"/>
          <w:sz w:val="18"/>
          <w:szCs w:val="18"/>
        </w:rPr>
        <w:t xml:space="preserve">vnega naročila je: </w:t>
      </w:r>
      <w:r w:rsidR="0011162E" w:rsidRPr="0011162E">
        <w:rPr>
          <w:rFonts w:ascii="Arial" w:hAnsi="Arial" w:cs="Arial"/>
          <w:b/>
          <w:color w:val="000000"/>
          <w:sz w:val="18"/>
          <w:szCs w:val="18"/>
        </w:rPr>
        <w:t>Izdelava projektne dokumentacije</w:t>
      </w:r>
      <w:r w:rsidR="0011162E">
        <w:rPr>
          <w:rFonts w:ascii="Arial" w:hAnsi="Arial" w:cs="Arial"/>
          <w:b/>
          <w:color w:val="000000"/>
          <w:sz w:val="18"/>
          <w:szCs w:val="18"/>
        </w:rPr>
        <w:t xml:space="preserve"> za rušenje in novogradnjo Revitalizacije s</w:t>
      </w:r>
      <w:r w:rsidR="0011162E" w:rsidRPr="0011162E">
        <w:rPr>
          <w:rFonts w:ascii="Arial" w:hAnsi="Arial" w:cs="Arial"/>
          <w:b/>
          <w:color w:val="000000"/>
          <w:sz w:val="18"/>
          <w:szCs w:val="18"/>
        </w:rPr>
        <w:t>tarotrškega jedra</w:t>
      </w:r>
      <w:r w:rsidR="0060695D">
        <w:rPr>
          <w:rFonts w:ascii="Arial" w:hAnsi="Arial" w:cs="Arial"/>
          <w:b/>
          <w:color w:val="000000"/>
          <w:sz w:val="18"/>
          <w:szCs w:val="18"/>
        </w:rPr>
        <w:t xml:space="preserve"> pri  kateri se upoštevajo načela trajnostne gradnje.</w:t>
      </w:r>
    </w:p>
    <w:p w:rsidR="00853DA7" w:rsidRPr="00827125" w:rsidRDefault="00853DA7" w:rsidP="00853DA7">
      <w:pPr>
        <w:spacing w:before="225" w:after="225" w:line="240" w:lineRule="auto"/>
        <w:jc w:val="both"/>
        <w:rPr>
          <w:rFonts w:ascii="Arial" w:eastAsia="Arial" w:hAnsi="Arial" w:cs="Arial"/>
          <w:b/>
          <w:sz w:val="18"/>
          <w:szCs w:val="18"/>
          <w:u w:val="single"/>
        </w:rPr>
      </w:pPr>
      <w:r w:rsidRPr="00853DA7">
        <w:rPr>
          <w:rFonts w:ascii="Arial" w:eastAsia="Arial" w:hAnsi="Arial" w:cs="Arial"/>
          <w:b/>
          <w:sz w:val="18"/>
          <w:szCs w:val="18"/>
          <w:u w:val="single"/>
        </w:rPr>
        <w:t>Naročnik zaradi predvidenega črpanja evropskih sredstev išče resnega ponudnika, ki bo v roku in ustrezni kakovosti izpolnil javno naročilo!</w:t>
      </w:r>
      <w:r>
        <w:rPr>
          <w:rFonts w:ascii="Arial" w:eastAsia="Arial" w:hAnsi="Arial" w:cs="Arial"/>
          <w:b/>
          <w:sz w:val="18"/>
          <w:szCs w:val="18"/>
          <w:u w:val="single"/>
        </w:rPr>
        <w:t xml:space="preserve"> </w:t>
      </w:r>
    </w:p>
    <w:p w:rsidR="00FC2EAE" w:rsidRDefault="00B205D1" w:rsidP="001F086F">
      <w:pPr>
        <w:pStyle w:val="Naslov2"/>
        <w:keepLines w:val="0"/>
        <w:pBdr>
          <w:top w:val="nil"/>
          <w:left w:val="nil"/>
          <w:bottom w:val="nil"/>
          <w:right w:val="nil"/>
          <w:between w:val="nil"/>
          <w:bar w:val="nil"/>
        </w:pBdr>
        <w:tabs>
          <w:tab w:val="left" w:pos="426"/>
        </w:tabs>
        <w:spacing w:before="0"/>
        <w:rPr>
          <w:rFonts w:ascii="Arial" w:hAnsi="Arial" w:cs="Arial"/>
          <w:sz w:val="18"/>
          <w:szCs w:val="18"/>
          <w:u w:val="single"/>
        </w:rPr>
      </w:pPr>
      <w:r>
        <w:rPr>
          <w:rFonts w:ascii="Arial" w:hAnsi="Arial" w:cs="Arial"/>
          <w:sz w:val="18"/>
          <w:szCs w:val="18"/>
          <w:u w:val="single"/>
        </w:rPr>
        <w:t>KRAJ  IN</w:t>
      </w:r>
      <w:r w:rsidR="00FC2EAE" w:rsidRPr="000E56E1">
        <w:rPr>
          <w:rFonts w:ascii="Arial" w:hAnsi="Arial" w:cs="Arial"/>
          <w:sz w:val="18"/>
          <w:szCs w:val="18"/>
          <w:u w:val="single"/>
        </w:rPr>
        <w:t xml:space="preserve"> PREDMET OPRAVLJANJA DEL</w:t>
      </w:r>
    </w:p>
    <w:p w:rsidR="001F086F" w:rsidRDefault="001F086F" w:rsidP="001F086F">
      <w:pPr>
        <w:autoSpaceDE w:val="0"/>
        <w:autoSpaceDN w:val="0"/>
        <w:adjustRightInd w:val="0"/>
        <w:spacing w:after="0"/>
        <w:jc w:val="both"/>
        <w:rPr>
          <w:rFonts w:ascii="Arial" w:hAnsi="Arial" w:cs="Arial"/>
          <w:sz w:val="18"/>
          <w:szCs w:val="18"/>
        </w:rPr>
      </w:pPr>
    </w:p>
    <w:p w:rsidR="00EB7BDD" w:rsidRPr="004D0858" w:rsidRDefault="00EB7BDD" w:rsidP="001F086F">
      <w:pPr>
        <w:autoSpaceDE w:val="0"/>
        <w:autoSpaceDN w:val="0"/>
        <w:adjustRightInd w:val="0"/>
        <w:spacing w:after="0"/>
        <w:jc w:val="both"/>
        <w:rPr>
          <w:rFonts w:ascii="Arial" w:hAnsi="Arial" w:cs="Arial"/>
          <w:sz w:val="18"/>
          <w:szCs w:val="18"/>
        </w:rPr>
      </w:pPr>
      <w:r w:rsidRPr="004D0858">
        <w:rPr>
          <w:rFonts w:ascii="Arial" w:hAnsi="Arial" w:cs="Arial"/>
          <w:sz w:val="18"/>
          <w:szCs w:val="18"/>
        </w:rPr>
        <w:t xml:space="preserve">Dela se bodo izvajala </w:t>
      </w:r>
      <w:r>
        <w:rPr>
          <w:rFonts w:ascii="Arial" w:hAnsi="Arial" w:cs="Arial"/>
          <w:sz w:val="18"/>
          <w:szCs w:val="18"/>
        </w:rPr>
        <w:t>na območju Mestne občine</w:t>
      </w:r>
      <w:r w:rsidRPr="004D0858">
        <w:rPr>
          <w:rFonts w:ascii="Arial" w:hAnsi="Arial" w:cs="Arial"/>
          <w:sz w:val="18"/>
          <w:szCs w:val="18"/>
        </w:rPr>
        <w:t xml:space="preserve"> Velen</w:t>
      </w:r>
      <w:r>
        <w:rPr>
          <w:rFonts w:ascii="Arial" w:hAnsi="Arial" w:cs="Arial"/>
          <w:sz w:val="18"/>
          <w:szCs w:val="18"/>
        </w:rPr>
        <w:t>je</w:t>
      </w:r>
      <w:r w:rsidRPr="004D0858">
        <w:rPr>
          <w:rFonts w:ascii="Arial" w:hAnsi="Arial" w:cs="Arial"/>
          <w:sz w:val="18"/>
          <w:szCs w:val="18"/>
        </w:rPr>
        <w:t>.</w:t>
      </w:r>
    </w:p>
    <w:p w:rsidR="00A14DAA" w:rsidRDefault="00A14DAA" w:rsidP="001F086F">
      <w:pPr>
        <w:spacing w:after="0"/>
        <w:jc w:val="both"/>
        <w:outlineLvl w:val="0"/>
        <w:rPr>
          <w:rFonts w:ascii="Arial" w:hAnsi="Arial" w:cs="Arial"/>
          <w:sz w:val="18"/>
          <w:szCs w:val="18"/>
        </w:rPr>
      </w:pPr>
    </w:p>
    <w:p w:rsidR="00A14DAA" w:rsidRDefault="00EB7BDD" w:rsidP="001F086F">
      <w:pPr>
        <w:spacing w:after="0"/>
        <w:jc w:val="both"/>
        <w:outlineLvl w:val="0"/>
        <w:rPr>
          <w:rFonts w:ascii="Arial" w:hAnsi="Arial" w:cs="Arial"/>
          <w:sz w:val="18"/>
          <w:szCs w:val="18"/>
        </w:rPr>
      </w:pPr>
      <w:r w:rsidRPr="008F2A34">
        <w:rPr>
          <w:rFonts w:ascii="Arial" w:hAnsi="Arial" w:cs="Arial"/>
          <w:sz w:val="18"/>
          <w:szCs w:val="18"/>
        </w:rPr>
        <w:t>Predmet</w:t>
      </w:r>
      <w:r w:rsidR="008F2A34" w:rsidRPr="008F2A34">
        <w:rPr>
          <w:rFonts w:ascii="Arial" w:hAnsi="Arial" w:cs="Arial"/>
          <w:sz w:val="18"/>
          <w:szCs w:val="18"/>
        </w:rPr>
        <w:t xml:space="preserve"> javnega naročila zajema:</w:t>
      </w:r>
    </w:p>
    <w:p w:rsidR="008F2A34" w:rsidRPr="008F2A34" w:rsidRDefault="008F2A34" w:rsidP="001F086F">
      <w:pPr>
        <w:spacing w:after="0"/>
        <w:jc w:val="both"/>
        <w:outlineLvl w:val="0"/>
        <w:rPr>
          <w:rFonts w:ascii="Arial" w:hAnsi="Arial" w:cs="Arial"/>
          <w:sz w:val="18"/>
          <w:szCs w:val="18"/>
        </w:rPr>
      </w:pPr>
      <w:r w:rsidRPr="008F2A34">
        <w:rPr>
          <w:rFonts w:ascii="Arial" w:hAnsi="Arial" w:cs="Arial"/>
          <w:sz w:val="18"/>
          <w:szCs w:val="18"/>
        </w:rPr>
        <w:t xml:space="preserve"> </w:t>
      </w:r>
    </w:p>
    <w:p w:rsidR="00F67931" w:rsidRPr="00F67931" w:rsidRDefault="00F67931" w:rsidP="001F086F">
      <w:pPr>
        <w:spacing w:after="0"/>
        <w:jc w:val="both"/>
        <w:outlineLvl w:val="0"/>
        <w:rPr>
          <w:rFonts w:ascii="Arial" w:hAnsi="Arial" w:cs="Arial"/>
          <w:sz w:val="18"/>
          <w:szCs w:val="18"/>
        </w:rPr>
      </w:pPr>
      <w:r w:rsidRPr="00F67931">
        <w:rPr>
          <w:rFonts w:ascii="Arial" w:hAnsi="Arial" w:cs="Arial"/>
          <w:sz w:val="18"/>
          <w:szCs w:val="18"/>
        </w:rPr>
        <w:t>1. Izdelava idejne zasnove (IDZ)</w:t>
      </w:r>
    </w:p>
    <w:p w:rsidR="00F67931" w:rsidRPr="00F67931" w:rsidRDefault="00F67931" w:rsidP="001F086F">
      <w:pPr>
        <w:spacing w:after="0"/>
        <w:jc w:val="both"/>
        <w:outlineLvl w:val="0"/>
        <w:rPr>
          <w:rFonts w:ascii="Arial" w:hAnsi="Arial" w:cs="Arial"/>
          <w:sz w:val="18"/>
          <w:szCs w:val="18"/>
        </w:rPr>
      </w:pPr>
      <w:r w:rsidRPr="00F67931">
        <w:rPr>
          <w:rFonts w:ascii="Arial" w:hAnsi="Arial" w:cs="Arial"/>
          <w:sz w:val="18"/>
          <w:szCs w:val="18"/>
        </w:rPr>
        <w:t>2. Izdelava projekta za pridobitev gradbenega dovoljenja (PGD)</w:t>
      </w:r>
      <w:r w:rsidR="0042129B">
        <w:rPr>
          <w:rFonts w:ascii="Arial" w:hAnsi="Arial" w:cs="Arial"/>
          <w:sz w:val="18"/>
          <w:szCs w:val="18"/>
        </w:rPr>
        <w:t xml:space="preserve"> s projektantsko oceno investicije</w:t>
      </w:r>
      <w:r w:rsidRPr="00F67931">
        <w:rPr>
          <w:rFonts w:ascii="Arial" w:hAnsi="Arial" w:cs="Arial"/>
          <w:sz w:val="18"/>
          <w:szCs w:val="18"/>
        </w:rPr>
        <w:t xml:space="preserve"> </w:t>
      </w:r>
    </w:p>
    <w:p w:rsidR="00F67931" w:rsidRPr="00F67931" w:rsidRDefault="00F67931" w:rsidP="001F086F">
      <w:pPr>
        <w:spacing w:after="0"/>
        <w:jc w:val="both"/>
        <w:outlineLvl w:val="0"/>
        <w:rPr>
          <w:rFonts w:ascii="Arial" w:hAnsi="Arial" w:cs="Arial"/>
          <w:sz w:val="18"/>
          <w:szCs w:val="18"/>
        </w:rPr>
      </w:pPr>
      <w:r w:rsidRPr="00F67931">
        <w:rPr>
          <w:rFonts w:ascii="Arial" w:hAnsi="Arial" w:cs="Arial"/>
          <w:sz w:val="18"/>
          <w:szCs w:val="18"/>
        </w:rPr>
        <w:t xml:space="preserve">3. Izdelava Projekta za izvedbo (PZI) </w:t>
      </w:r>
    </w:p>
    <w:p w:rsidR="00F67931" w:rsidRPr="00F67931" w:rsidRDefault="00F67931" w:rsidP="001F086F">
      <w:pPr>
        <w:spacing w:after="0"/>
        <w:jc w:val="both"/>
        <w:outlineLvl w:val="0"/>
        <w:rPr>
          <w:rFonts w:ascii="Arial" w:hAnsi="Arial" w:cs="Arial"/>
          <w:sz w:val="18"/>
          <w:szCs w:val="18"/>
        </w:rPr>
      </w:pPr>
      <w:r w:rsidRPr="00F67931">
        <w:rPr>
          <w:rFonts w:ascii="Arial" w:hAnsi="Arial" w:cs="Arial"/>
          <w:sz w:val="18"/>
          <w:szCs w:val="18"/>
        </w:rPr>
        <w:t>4. Izdelava Projekta izvedenih del (PID)</w:t>
      </w:r>
    </w:p>
    <w:p w:rsidR="00F67931" w:rsidRPr="00F67931" w:rsidRDefault="00F67931" w:rsidP="0042129B">
      <w:pPr>
        <w:spacing w:after="0"/>
        <w:jc w:val="both"/>
        <w:outlineLvl w:val="0"/>
        <w:rPr>
          <w:rFonts w:ascii="Arial" w:hAnsi="Arial" w:cs="Arial"/>
          <w:sz w:val="18"/>
          <w:szCs w:val="18"/>
        </w:rPr>
      </w:pPr>
      <w:r w:rsidRPr="00F67931">
        <w:rPr>
          <w:rFonts w:ascii="Arial" w:hAnsi="Arial" w:cs="Arial"/>
          <w:sz w:val="18"/>
          <w:szCs w:val="18"/>
        </w:rPr>
        <w:t xml:space="preserve">5. Izdelava projekta rušitve  obstoječega objekta (PGD in PZI) </w:t>
      </w:r>
      <w:r w:rsidR="0042129B">
        <w:rPr>
          <w:rFonts w:ascii="Arial" w:hAnsi="Arial" w:cs="Arial"/>
          <w:sz w:val="18"/>
          <w:szCs w:val="18"/>
        </w:rPr>
        <w:t>s projektantsko oceno investicije</w:t>
      </w:r>
    </w:p>
    <w:p w:rsidR="00F67931" w:rsidRPr="00F67931" w:rsidRDefault="00F67931" w:rsidP="001F086F">
      <w:pPr>
        <w:spacing w:after="0"/>
        <w:jc w:val="both"/>
        <w:outlineLvl w:val="0"/>
        <w:rPr>
          <w:rFonts w:ascii="Arial" w:hAnsi="Arial" w:cs="Arial"/>
          <w:sz w:val="18"/>
          <w:szCs w:val="18"/>
        </w:rPr>
      </w:pPr>
      <w:r w:rsidRPr="00F67931">
        <w:rPr>
          <w:rFonts w:ascii="Arial" w:hAnsi="Arial" w:cs="Arial"/>
          <w:sz w:val="18"/>
          <w:szCs w:val="18"/>
        </w:rPr>
        <w:t>6. Izdelava načrta opreme – pohištvo (PGD, PZI)</w:t>
      </w:r>
      <w:r w:rsidR="0042129B">
        <w:rPr>
          <w:rFonts w:ascii="Arial" w:hAnsi="Arial" w:cs="Arial"/>
          <w:sz w:val="18"/>
          <w:szCs w:val="18"/>
        </w:rPr>
        <w:t xml:space="preserve"> dispozicija opreme in delavniška dokumentacija</w:t>
      </w:r>
    </w:p>
    <w:p w:rsidR="00F67931" w:rsidRPr="008F2A34" w:rsidRDefault="00F67931" w:rsidP="001F086F">
      <w:pPr>
        <w:spacing w:after="0"/>
        <w:jc w:val="both"/>
        <w:outlineLvl w:val="0"/>
        <w:rPr>
          <w:rFonts w:ascii="Arial" w:hAnsi="Arial" w:cs="Arial"/>
          <w:sz w:val="18"/>
          <w:szCs w:val="18"/>
        </w:rPr>
      </w:pPr>
      <w:r w:rsidRPr="00F67931">
        <w:rPr>
          <w:rFonts w:ascii="Arial" w:hAnsi="Arial" w:cs="Arial"/>
          <w:sz w:val="18"/>
          <w:szCs w:val="18"/>
        </w:rPr>
        <w:t>7. Izvedba projektantskega nadzora</w:t>
      </w:r>
    </w:p>
    <w:p w:rsidR="00A14DAA" w:rsidRDefault="00A14DAA" w:rsidP="001F086F">
      <w:pPr>
        <w:tabs>
          <w:tab w:val="left" w:pos="6286"/>
        </w:tabs>
        <w:spacing w:after="0"/>
        <w:jc w:val="both"/>
        <w:rPr>
          <w:rFonts w:ascii="Arial" w:eastAsia="Arial" w:hAnsi="Arial" w:cs="Arial"/>
          <w:sz w:val="18"/>
          <w:szCs w:val="18"/>
        </w:rPr>
      </w:pPr>
    </w:p>
    <w:p w:rsidR="00EB7BDD" w:rsidRDefault="00EB7BDD" w:rsidP="001F086F">
      <w:pPr>
        <w:tabs>
          <w:tab w:val="left" w:pos="6286"/>
        </w:tabs>
        <w:spacing w:after="0"/>
        <w:jc w:val="both"/>
        <w:rPr>
          <w:rFonts w:ascii="Arial" w:eastAsia="Arial" w:hAnsi="Arial" w:cs="Arial"/>
        </w:rPr>
      </w:pPr>
      <w:r w:rsidRPr="004D0858">
        <w:rPr>
          <w:rFonts w:ascii="Arial" w:eastAsia="Arial" w:hAnsi="Arial" w:cs="Arial"/>
          <w:sz w:val="18"/>
          <w:szCs w:val="18"/>
        </w:rPr>
        <w:t xml:space="preserve">Specifikacija naročila </w:t>
      </w:r>
      <w:r w:rsidR="0020348C">
        <w:rPr>
          <w:rFonts w:ascii="Arial" w:eastAsia="Arial" w:hAnsi="Arial" w:cs="Arial"/>
          <w:sz w:val="18"/>
          <w:szCs w:val="18"/>
        </w:rPr>
        <w:t xml:space="preserve">– projektna naloga,  </w:t>
      </w:r>
      <w:r w:rsidRPr="004D0858">
        <w:rPr>
          <w:rFonts w:ascii="Arial" w:eastAsia="Arial" w:hAnsi="Arial" w:cs="Arial"/>
          <w:sz w:val="18"/>
          <w:szCs w:val="18"/>
        </w:rPr>
        <w:t>je v prilogi razpisne dokumentacije.</w:t>
      </w:r>
      <w:r w:rsidRPr="00A71601">
        <w:rPr>
          <w:rFonts w:ascii="Arial" w:eastAsia="Arial" w:hAnsi="Arial" w:cs="Arial"/>
        </w:rPr>
        <w:tab/>
      </w:r>
    </w:p>
    <w:p w:rsidR="00B11B87" w:rsidRDefault="00B11B87" w:rsidP="001F086F">
      <w:pPr>
        <w:spacing w:after="0"/>
        <w:jc w:val="both"/>
        <w:rPr>
          <w:rFonts w:ascii="Arial" w:eastAsia="Arial" w:hAnsi="Arial" w:cs="Arial"/>
          <w:b/>
          <w:sz w:val="18"/>
          <w:szCs w:val="18"/>
          <w:u w:val="single"/>
        </w:rPr>
      </w:pPr>
    </w:p>
    <w:p w:rsidR="005B6CD6" w:rsidRPr="00B11B87" w:rsidRDefault="005B6CD6" w:rsidP="001F086F">
      <w:pPr>
        <w:spacing w:after="0"/>
        <w:jc w:val="both"/>
        <w:rPr>
          <w:rFonts w:ascii="Arial" w:eastAsia="Arial" w:hAnsi="Arial" w:cs="Arial"/>
          <w:b/>
          <w:sz w:val="18"/>
          <w:szCs w:val="18"/>
          <w:u w:val="single"/>
        </w:rPr>
      </w:pPr>
      <w:r w:rsidRPr="00B11B87">
        <w:rPr>
          <w:rFonts w:ascii="Arial" w:eastAsia="Arial" w:hAnsi="Arial" w:cs="Arial"/>
          <w:b/>
          <w:sz w:val="18"/>
          <w:szCs w:val="18"/>
          <w:u w:val="single"/>
        </w:rPr>
        <w:t>ROK IZVEDBE DEL</w:t>
      </w:r>
    </w:p>
    <w:p w:rsidR="001F086F" w:rsidRDefault="001F086F" w:rsidP="001F086F">
      <w:pPr>
        <w:spacing w:after="0"/>
        <w:jc w:val="both"/>
        <w:rPr>
          <w:rFonts w:ascii="Arial" w:hAnsi="Arial" w:cs="Arial"/>
          <w:sz w:val="18"/>
          <w:szCs w:val="18"/>
        </w:rPr>
      </w:pPr>
    </w:p>
    <w:p w:rsidR="005B6CD6" w:rsidRPr="00F67931" w:rsidRDefault="005B6CD6" w:rsidP="001F086F">
      <w:pPr>
        <w:spacing w:after="0"/>
        <w:jc w:val="both"/>
        <w:rPr>
          <w:rFonts w:ascii="Arial" w:hAnsi="Arial" w:cs="Arial"/>
          <w:sz w:val="18"/>
          <w:szCs w:val="18"/>
        </w:rPr>
      </w:pPr>
      <w:r w:rsidRPr="00B11B87">
        <w:rPr>
          <w:rFonts w:ascii="Arial" w:hAnsi="Arial" w:cs="Arial"/>
          <w:sz w:val="18"/>
          <w:szCs w:val="18"/>
        </w:rPr>
        <w:t xml:space="preserve">Ponudnik mora za izdelavo projektne dokumentacije </w:t>
      </w:r>
      <w:r w:rsidR="001B5014">
        <w:rPr>
          <w:rFonts w:ascii="Arial" w:hAnsi="Arial" w:cs="Arial"/>
          <w:sz w:val="18"/>
          <w:szCs w:val="18"/>
        </w:rPr>
        <w:t>za rušenje in novogradnjo revitalizacije starotrškega jedra</w:t>
      </w:r>
      <w:r w:rsidRPr="00B11B87">
        <w:rPr>
          <w:rFonts w:ascii="Arial" w:hAnsi="Arial" w:cs="Arial"/>
          <w:sz w:val="18"/>
          <w:szCs w:val="18"/>
        </w:rPr>
        <w:t xml:space="preserve"> </w:t>
      </w:r>
      <w:r w:rsidR="00481EE8" w:rsidRPr="00FB1531">
        <w:rPr>
          <w:rFonts w:ascii="Arial" w:hAnsi="Arial" w:cs="Arial"/>
          <w:sz w:val="18"/>
          <w:szCs w:val="18"/>
        </w:rPr>
        <w:t xml:space="preserve">predložiti izdelan in podpisan terminski plan </w:t>
      </w:r>
      <w:r w:rsidRPr="00FB1531">
        <w:rPr>
          <w:rFonts w:ascii="Arial" w:hAnsi="Arial" w:cs="Arial"/>
          <w:sz w:val="18"/>
          <w:szCs w:val="18"/>
        </w:rPr>
        <w:t>po navedenih fazah projektiranja:</w:t>
      </w:r>
    </w:p>
    <w:p w:rsidR="005B6CD6" w:rsidRPr="00F67931" w:rsidRDefault="005B6CD6" w:rsidP="00737ED7">
      <w:pPr>
        <w:numPr>
          <w:ilvl w:val="0"/>
          <w:numId w:val="13"/>
        </w:numPr>
        <w:spacing w:after="0"/>
        <w:jc w:val="both"/>
        <w:rPr>
          <w:rFonts w:ascii="Arial" w:hAnsi="Arial" w:cs="Arial"/>
          <w:sz w:val="18"/>
          <w:szCs w:val="18"/>
        </w:rPr>
      </w:pPr>
      <w:r w:rsidRPr="00F67931">
        <w:rPr>
          <w:rFonts w:ascii="Arial" w:hAnsi="Arial" w:cs="Arial"/>
          <w:sz w:val="18"/>
          <w:szCs w:val="18"/>
        </w:rPr>
        <w:t>IDZ: v roku 30 dni od podpisa pogodbe</w:t>
      </w:r>
    </w:p>
    <w:p w:rsidR="005B6CD6" w:rsidRPr="00F67931" w:rsidRDefault="005B6CD6" w:rsidP="00737ED7">
      <w:pPr>
        <w:numPr>
          <w:ilvl w:val="0"/>
          <w:numId w:val="13"/>
        </w:numPr>
        <w:spacing w:after="0"/>
        <w:jc w:val="both"/>
        <w:rPr>
          <w:rFonts w:ascii="Arial" w:hAnsi="Arial" w:cs="Arial"/>
          <w:sz w:val="18"/>
          <w:szCs w:val="18"/>
        </w:rPr>
      </w:pPr>
      <w:r w:rsidRPr="00F67931">
        <w:rPr>
          <w:rFonts w:ascii="Arial" w:hAnsi="Arial" w:cs="Arial"/>
          <w:sz w:val="18"/>
          <w:szCs w:val="18"/>
        </w:rPr>
        <w:t>PGD: v roku 45 dni od potrditve IDZ s strani naročnika</w:t>
      </w:r>
    </w:p>
    <w:p w:rsidR="005B6CD6" w:rsidRPr="00F67931" w:rsidRDefault="005B6CD6" w:rsidP="00737ED7">
      <w:pPr>
        <w:numPr>
          <w:ilvl w:val="0"/>
          <w:numId w:val="13"/>
        </w:numPr>
        <w:spacing w:after="0"/>
        <w:jc w:val="both"/>
        <w:rPr>
          <w:rFonts w:ascii="Arial" w:hAnsi="Arial" w:cs="Arial"/>
          <w:sz w:val="18"/>
          <w:szCs w:val="18"/>
        </w:rPr>
      </w:pPr>
      <w:r w:rsidRPr="00F67931">
        <w:rPr>
          <w:rFonts w:ascii="Arial" w:hAnsi="Arial" w:cs="Arial"/>
          <w:sz w:val="18"/>
          <w:szCs w:val="18"/>
        </w:rPr>
        <w:t xml:space="preserve">vložitev gradbenega dovoljenja z vsemi potrebnimi soglasji na Upravno enoto:  v roku 15 dni od  izdelave PGD </w:t>
      </w:r>
    </w:p>
    <w:p w:rsidR="005B6CD6" w:rsidRPr="00F67931" w:rsidRDefault="005B6CD6" w:rsidP="00737ED7">
      <w:pPr>
        <w:numPr>
          <w:ilvl w:val="0"/>
          <w:numId w:val="13"/>
        </w:numPr>
        <w:spacing w:after="0"/>
        <w:jc w:val="both"/>
        <w:rPr>
          <w:rFonts w:ascii="Arial" w:hAnsi="Arial" w:cs="Arial"/>
          <w:sz w:val="18"/>
          <w:szCs w:val="18"/>
        </w:rPr>
      </w:pPr>
      <w:r w:rsidRPr="00F67931">
        <w:rPr>
          <w:rFonts w:ascii="Arial" w:hAnsi="Arial" w:cs="Arial"/>
          <w:sz w:val="18"/>
          <w:szCs w:val="18"/>
        </w:rPr>
        <w:t xml:space="preserve">PZI: v roku 30 dni od izdelave PGD </w:t>
      </w:r>
    </w:p>
    <w:p w:rsidR="005B6CD6" w:rsidRPr="00F67931" w:rsidRDefault="005B6CD6" w:rsidP="00737ED7">
      <w:pPr>
        <w:numPr>
          <w:ilvl w:val="0"/>
          <w:numId w:val="13"/>
        </w:numPr>
        <w:spacing w:after="0"/>
        <w:jc w:val="both"/>
        <w:rPr>
          <w:rFonts w:ascii="Arial" w:hAnsi="Arial" w:cs="Arial"/>
          <w:sz w:val="18"/>
          <w:szCs w:val="18"/>
        </w:rPr>
      </w:pPr>
      <w:r w:rsidRPr="00F67931">
        <w:rPr>
          <w:rFonts w:ascii="Arial" w:hAnsi="Arial" w:cs="Arial"/>
          <w:sz w:val="18"/>
          <w:szCs w:val="18"/>
        </w:rPr>
        <w:t>PID v roku 10 dni po zapisniškem končanju del med izvajalcem in naročnikom</w:t>
      </w:r>
    </w:p>
    <w:p w:rsidR="005B6CD6" w:rsidRPr="00F67931" w:rsidRDefault="005B6CD6" w:rsidP="00737ED7">
      <w:pPr>
        <w:numPr>
          <w:ilvl w:val="0"/>
          <w:numId w:val="13"/>
        </w:numPr>
        <w:spacing w:after="0"/>
        <w:jc w:val="both"/>
        <w:rPr>
          <w:rFonts w:ascii="Arial" w:hAnsi="Arial" w:cs="Arial"/>
          <w:sz w:val="18"/>
          <w:szCs w:val="18"/>
        </w:rPr>
      </w:pPr>
      <w:r w:rsidRPr="00F67931">
        <w:rPr>
          <w:rFonts w:ascii="Arial" w:hAnsi="Arial" w:cs="Arial"/>
          <w:sz w:val="18"/>
          <w:szCs w:val="18"/>
        </w:rPr>
        <w:t>Projektantski nadzor: sprotno tekom gradbene izvedbe projekta (najmanj za obdobje gradnje, predvidoma enega leta).</w:t>
      </w:r>
    </w:p>
    <w:p w:rsidR="001F086F" w:rsidRDefault="001F086F" w:rsidP="001F086F">
      <w:pPr>
        <w:spacing w:after="0"/>
        <w:jc w:val="both"/>
        <w:rPr>
          <w:rFonts w:ascii="Arial" w:hAnsi="Arial" w:cs="Arial"/>
          <w:sz w:val="18"/>
          <w:szCs w:val="18"/>
        </w:rPr>
      </w:pPr>
    </w:p>
    <w:p w:rsidR="005B6CD6" w:rsidRPr="005B6CD6" w:rsidRDefault="005B6CD6" w:rsidP="001F086F">
      <w:pPr>
        <w:spacing w:after="0"/>
        <w:jc w:val="both"/>
        <w:rPr>
          <w:rFonts w:ascii="Arial" w:eastAsia="Arial" w:hAnsi="Arial" w:cs="Arial"/>
          <w:b/>
          <w:sz w:val="20"/>
          <w:szCs w:val="20"/>
          <w:u w:val="single"/>
        </w:rPr>
      </w:pPr>
      <w:r w:rsidRPr="00B11B87">
        <w:rPr>
          <w:rFonts w:ascii="Arial" w:hAnsi="Arial" w:cs="Arial"/>
          <w:sz w:val="18"/>
          <w:szCs w:val="18"/>
        </w:rPr>
        <w:t>Pogoj za nadaljevanje posamezne faze</w:t>
      </w:r>
      <w:r w:rsidRPr="005B6CD6">
        <w:rPr>
          <w:rFonts w:ascii="Arial" w:hAnsi="Arial" w:cs="Arial"/>
          <w:sz w:val="20"/>
          <w:szCs w:val="20"/>
        </w:rPr>
        <w:t xml:space="preserve"> projek</w:t>
      </w:r>
      <w:r w:rsidR="00565BC3">
        <w:rPr>
          <w:rFonts w:ascii="Arial" w:hAnsi="Arial" w:cs="Arial"/>
          <w:sz w:val="20"/>
          <w:szCs w:val="20"/>
        </w:rPr>
        <w:t xml:space="preserve">tiranja je predhodna potrditev </w:t>
      </w:r>
      <w:r w:rsidRPr="005B6CD6">
        <w:rPr>
          <w:rFonts w:ascii="Arial" w:hAnsi="Arial" w:cs="Arial"/>
          <w:sz w:val="20"/>
          <w:szCs w:val="20"/>
        </w:rPr>
        <w:t xml:space="preserve">posamezne faze </w:t>
      </w:r>
      <w:r w:rsidR="00A14DAA">
        <w:rPr>
          <w:rFonts w:ascii="Arial" w:hAnsi="Arial" w:cs="Arial"/>
          <w:sz w:val="20"/>
          <w:szCs w:val="20"/>
        </w:rPr>
        <w:t xml:space="preserve">projektiranja </w:t>
      </w:r>
      <w:r w:rsidRPr="005B6CD6">
        <w:rPr>
          <w:rFonts w:ascii="Arial" w:hAnsi="Arial" w:cs="Arial"/>
          <w:sz w:val="20"/>
          <w:szCs w:val="20"/>
        </w:rPr>
        <w:t>s strani naročnika.</w:t>
      </w:r>
    </w:p>
    <w:p w:rsidR="00EB7BDD" w:rsidRPr="00A94550" w:rsidRDefault="00EB7BDD" w:rsidP="001F086F">
      <w:pPr>
        <w:spacing w:after="0"/>
        <w:jc w:val="both"/>
        <w:rPr>
          <w:rFonts w:ascii="Arial" w:hAnsi="Arial" w:cs="Arial"/>
        </w:rPr>
      </w:pPr>
      <w:r w:rsidRPr="00A94550">
        <w:rPr>
          <w:rFonts w:ascii="Arial" w:hAnsi="Arial" w:cs="Arial"/>
          <w:color w:val="000000"/>
          <w:sz w:val="18"/>
          <w:szCs w:val="18"/>
        </w:rPr>
        <w:t>Delitev naročila na sklope: naročilo se oddaja celovito, ni sklopov.</w:t>
      </w:r>
    </w:p>
    <w:p w:rsidR="001F086F" w:rsidRDefault="001F086F" w:rsidP="001F086F">
      <w:pPr>
        <w:tabs>
          <w:tab w:val="left" w:pos="426"/>
        </w:tabs>
        <w:spacing w:after="0"/>
        <w:jc w:val="both"/>
        <w:rPr>
          <w:rFonts w:ascii="Arial" w:hAnsi="Arial" w:cs="Arial"/>
          <w:color w:val="000000"/>
          <w:sz w:val="18"/>
          <w:szCs w:val="18"/>
        </w:rPr>
      </w:pPr>
    </w:p>
    <w:p w:rsidR="00FC2EAE" w:rsidRDefault="00FC2EAE"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rsidR="00A14DAA" w:rsidRDefault="00A14DAA" w:rsidP="001F086F">
      <w:pPr>
        <w:tabs>
          <w:tab w:val="left" w:pos="426"/>
        </w:tabs>
        <w:spacing w:after="0"/>
        <w:jc w:val="both"/>
        <w:rPr>
          <w:rFonts w:ascii="Arial" w:hAnsi="Arial" w:cs="Arial"/>
          <w:color w:val="000000"/>
          <w:sz w:val="18"/>
          <w:szCs w:val="18"/>
        </w:rPr>
      </w:pPr>
    </w:p>
    <w:p w:rsidR="00A14DAA" w:rsidRDefault="00A14DAA" w:rsidP="001F086F">
      <w:pPr>
        <w:tabs>
          <w:tab w:val="left" w:pos="426"/>
        </w:tabs>
        <w:spacing w:after="0"/>
        <w:jc w:val="both"/>
        <w:rPr>
          <w:rFonts w:ascii="Arial" w:hAnsi="Arial" w:cs="Arial"/>
          <w:color w:val="000000"/>
          <w:sz w:val="18"/>
          <w:szCs w:val="18"/>
        </w:rPr>
      </w:pPr>
    </w:p>
    <w:p w:rsidR="00E44FA0" w:rsidRDefault="00E44FA0" w:rsidP="001F086F">
      <w:pPr>
        <w:tabs>
          <w:tab w:val="left" w:pos="426"/>
        </w:tabs>
        <w:spacing w:after="0"/>
        <w:jc w:val="both"/>
        <w:rPr>
          <w:rFonts w:ascii="Arial" w:hAnsi="Arial" w:cs="Arial"/>
          <w:color w:val="000000"/>
          <w:sz w:val="18"/>
          <w:szCs w:val="18"/>
        </w:rPr>
      </w:pPr>
    </w:p>
    <w:p w:rsidR="00A14DAA" w:rsidRDefault="00A14DAA" w:rsidP="001F086F">
      <w:pPr>
        <w:pStyle w:val="Paragraf"/>
        <w:tabs>
          <w:tab w:val="left" w:pos="426"/>
        </w:tabs>
        <w:spacing w:before="0" w:after="0"/>
        <w:rPr>
          <w:rFonts w:ascii="Arial" w:hAnsi="Arial" w:cs="Arial"/>
          <w:color w:val="000000"/>
        </w:rPr>
      </w:pPr>
    </w:p>
    <w:p w:rsidR="00FC2EAE" w:rsidRPr="00A94550" w:rsidRDefault="00FC2EAE" w:rsidP="001F086F">
      <w:pPr>
        <w:pStyle w:val="Paragraf"/>
        <w:tabs>
          <w:tab w:val="left" w:pos="426"/>
        </w:tabs>
        <w:spacing w:before="0" w:after="0"/>
        <w:rPr>
          <w:rFonts w:ascii="Arial" w:hAnsi="Arial" w:cs="Arial"/>
        </w:rPr>
      </w:pPr>
      <w:r w:rsidRPr="00A94550">
        <w:rPr>
          <w:rFonts w:ascii="Arial" w:hAnsi="Arial" w:cs="Arial"/>
        </w:rPr>
        <w:t>Naročnik je predvidel, da se bo javno naročilo izvedlo skladno z načrtovanim terminskim načrtom:</w:t>
      </w:r>
    </w:p>
    <w:tbl>
      <w:tblPr>
        <w:tblW w:w="5000" w:type="pct"/>
        <w:tblLook w:val="04A0" w:firstRow="1" w:lastRow="0" w:firstColumn="1" w:lastColumn="0" w:noHBand="0" w:noVBand="1"/>
      </w:tblPr>
      <w:tblGrid>
        <w:gridCol w:w="4724"/>
        <w:gridCol w:w="4334"/>
      </w:tblGrid>
      <w:tr w:rsidR="00FC2EAE" w:rsidRPr="006C7DC7" w:rsidTr="006C7DC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6C7DC7" w:rsidRDefault="00FC2EAE" w:rsidP="001F086F">
            <w:pPr>
              <w:tabs>
                <w:tab w:val="left" w:pos="426"/>
              </w:tabs>
              <w:spacing w:after="0"/>
              <w:rPr>
                <w:rFonts w:ascii="Arial" w:hAnsi="Arial" w:cs="Arial"/>
              </w:rPr>
            </w:pPr>
            <w:r w:rsidRPr="006C7DC7">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6C7DC7" w:rsidRDefault="00FC2EAE"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D1D1D1"/>
              </w:rPr>
              <w:t>Datumi</w:t>
            </w:r>
          </w:p>
        </w:tc>
      </w:tr>
      <w:tr w:rsidR="00FC2EAE" w:rsidRPr="0011162E"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11162E" w:rsidRDefault="00FC2EAE" w:rsidP="001F086F">
            <w:pPr>
              <w:tabs>
                <w:tab w:val="left" w:pos="426"/>
              </w:tabs>
              <w:spacing w:after="0"/>
              <w:rPr>
                <w:rFonts w:ascii="Arial" w:hAnsi="Arial" w:cs="Arial"/>
              </w:rPr>
            </w:pPr>
            <w:r w:rsidRPr="0011162E">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11162E" w:rsidRDefault="00694EF2" w:rsidP="00A14DAA">
            <w:pPr>
              <w:tabs>
                <w:tab w:val="left" w:pos="426"/>
              </w:tabs>
              <w:spacing w:after="0"/>
              <w:jc w:val="right"/>
              <w:rPr>
                <w:rFonts w:ascii="Arial" w:hAnsi="Arial" w:cs="Arial"/>
              </w:rPr>
            </w:pPr>
            <w:r w:rsidRPr="0011162E">
              <w:rPr>
                <w:rFonts w:ascii="Arial" w:hAnsi="Arial" w:cs="Arial"/>
                <w:position w:val="-2"/>
                <w:sz w:val="18"/>
                <w:szCs w:val="18"/>
              </w:rPr>
              <w:t xml:space="preserve">do </w:t>
            </w:r>
            <w:r w:rsidR="00A14DAA">
              <w:rPr>
                <w:rFonts w:ascii="Arial" w:hAnsi="Arial" w:cs="Arial"/>
                <w:position w:val="-2"/>
                <w:sz w:val="18"/>
                <w:szCs w:val="18"/>
              </w:rPr>
              <w:t>17</w:t>
            </w:r>
            <w:r w:rsidR="00FC2EAE" w:rsidRPr="0011162E">
              <w:rPr>
                <w:rFonts w:ascii="Arial" w:hAnsi="Arial" w:cs="Arial"/>
                <w:position w:val="-2"/>
                <w:sz w:val="18"/>
                <w:szCs w:val="18"/>
              </w:rPr>
              <w:t xml:space="preserve">. </w:t>
            </w:r>
            <w:r w:rsidR="00A14DAA">
              <w:rPr>
                <w:rFonts w:ascii="Arial" w:hAnsi="Arial" w:cs="Arial"/>
                <w:position w:val="-2"/>
                <w:sz w:val="18"/>
                <w:szCs w:val="18"/>
              </w:rPr>
              <w:t xml:space="preserve"> 4</w:t>
            </w:r>
            <w:r w:rsidR="00FC2EAE" w:rsidRPr="0011162E">
              <w:rPr>
                <w:rFonts w:ascii="Arial" w:hAnsi="Arial" w:cs="Arial"/>
                <w:position w:val="-2"/>
                <w:sz w:val="18"/>
                <w:szCs w:val="18"/>
              </w:rPr>
              <w:t xml:space="preserve">. </w:t>
            </w:r>
            <w:r w:rsidR="0011162E" w:rsidRPr="0011162E">
              <w:rPr>
                <w:rFonts w:ascii="Arial" w:hAnsi="Arial" w:cs="Arial"/>
                <w:position w:val="-2"/>
                <w:sz w:val="18"/>
                <w:szCs w:val="18"/>
              </w:rPr>
              <w:t xml:space="preserve"> </w:t>
            </w:r>
            <w:r w:rsidR="00FC2EAE" w:rsidRPr="0011162E">
              <w:rPr>
                <w:rFonts w:ascii="Arial" w:hAnsi="Arial" w:cs="Arial"/>
                <w:position w:val="-2"/>
                <w:sz w:val="18"/>
                <w:szCs w:val="18"/>
              </w:rPr>
              <w:t>201</w:t>
            </w:r>
            <w:r w:rsidR="009675AA" w:rsidRPr="0011162E">
              <w:rPr>
                <w:rFonts w:ascii="Arial" w:hAnsi="Arial" w:cs="Arial"/>
                <w:position w:val="-2"/>
                <w:sz w:val="18"/>
                <w:szCs w:val="18"/>
              </w:rPr>
              <w:t>7</w:t>
            </w:r>
            <w:r w:rsidR="00FC2EAE" w:rsidRPr="0011162E">
              <w:rPr>
                <w:rFonts w:ascii="Arial" w:hAnsi="Arial" w:cs="Arial"/>
                <w:position w:val="-2"/>
                <w:sz w:val="18"/>
                <w:szCs w:val="18"/>
              </w:rPr>
              <w:t xml:space="preserve"> do </w:t>
            </w:r>
            <w:r w:rsidR="0011162E">
              <w:rPr>
                <w:rFonts w:ascii="Arial" w:hAnsi="Arial" w:cs="Arial"/>
                <w:position w:val="-2"/>
                <w:sz w:val="18"/>
                <w:szCs w:val="18"/>
              </w:rPr>
              <w:t>0</w:t>
            </w:r>
            <w:r w:rsidR="0011162E" w:rsidRPr="0011162E">
              <w:rPr>
                <w:rFonts w:ascii="Arial" w:hAnsi="Arial" w:cs="Arial"/>
                <w:position w:val="-2"/>
                <w:sz w:val="18"/>
                <w:szCs w:val="18"/>
              </w:rPr>
              <w:t>9:00</w:t>
            </w:r>
          </w:p>
        </w:tc>
      </w:tr>
      <w:tr w:rsidR="00FC2EAE" w:rsidRPr="0011162E"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11162E" w:rsidRDefault="00FC2EAE" w:rsidP="001F086F">
            <w:pPr>
              <w:tabs>
                <w:tab w:val="left" w:pos="426"/>
              </w:tabs>
              <w:spacing w:after="0"/>
              <w:rPr>
                <w:rFonts w:ascii="Arial" w:hAnsi="Arial" w:cs="Arial"/>
              </w:rPr>
            </w:pPr>
            <w:r w:rsidRPr="0011162E">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11162E" w:rsidRDefault="00187963" w:rsidP="00A14DAA">
            <w:pPr>
              <w:tabs>
                <w:tab w:val="left" w:pos="426"/>
              </w:tabs>
              <w:spacing w:after="0"/>
              <w:jc w:val="right"/>
              <w:rPr>
                <w:rFonts w:ascii="Arial" w:hAnsi="Arial" w:cs="Arial"/>
              </w:rPr>
            </w:pPr>
            <w:r w:rsidRPr="0011162E">
              <w:rPr>
                <w:rFonts w:ascii="Arial" w:hAnsi="Arial" w:cs="Arial"/>
                <w:position w:val="-2"/>
                <w:sz w:val="18"/>
                <w:szCs w:val="18"/>
              </w:rPr>
              <w:t xml:space="preserve">do </w:t>
            </w:r>
            <w:r w:rsidR="00A14DAA">
              <w:rPr>
                <w:rFonts w:ascii="Arial" w:hAnsi="Arial" w:cs="Arial"/>
                <w:position w:val="-2"/>
                <w:sz w:val="18"/>
                <w:szCs w:val="18"/>
              </w:rPr>
              <w:t>24</w:t>
            </w:r>
            <w:r w:rsidR="0011162E" w:rsidRPr="0011162E">
              <w:rPr>
                <w:rFonts w:ascii="Arial" w:hAnsi="Arial" w:cs="Arial"/>
                <w:position w:val="-2"/>
                <w:sz w:val="18"/>
                <w:szCs w:val="18"/>
              </w:rPr>
              <w:t>.</w:t>
            </w:r>
            <w:r w:rsidR="00FC2EAE" w:rsidRPr="0011162E">
              <w:rPr>
                <w:rFonts w:ascii="Arial" w:hAnsi="Arial" w:cs="Arial"/>
                <w:position w:val="-2"/>
                <w:sz w:val="18"/>
                <w:szCs w:val="18"/>
              </w:rPr>
              <w:t xml:space="preserve"> </w:t>
            </w:r>
            <w:r w:rsidR="0011162E" w:rsidRPr="0011162E">
              <w:rPr>
                <w:rFonts w:ascii="Arial" w:hAnsi="Arial" w:cs="Arial"/>
                <w:position w:val="-2"/>
                <w:sz w:val="18"/>
                <w:szCs w:val="18"/>
              </w:rPr>
              <w:t xml:space="preserve"> 4</w:t>
            </w:r>
            <w:r w:rsidR="00FC2EAE" w:rsidRPr="0011162E">
              <w:rPr>
                <w:rFonts w:ascii="Arial" w:hAnsi="Arial" w:cs="Arial"/>
                <w:position w:val="-2"/>
                <w:sz w:val="18"/>
                <w:szCs w:val="18"/>
              </w:rPr>
              <w:t xml:space="preserve">. </w:t>
            </w:r>
            <w:r w:rsidR="0011162E" w:rsidRPr="0011162E">
              <w:rPr>
                <w:rFonts w:ascii="Arial" w:hAnsi="Arial" w:cs="Arial"/>
                <w:position w:val="-2"/>
                <w:sz w:val="18"/>
                <w:szCs w:val="18"/>
              </w:rPr>
              <w:t xml:space="preserve"> </w:t>
            </w:r>
            <w:r w:rsidR="00FC2EAE" w:rsidRPr="0011162E">
              <w:rPr>
                <w:rFonts w:ascii="Arial" w:hAnsi="Arial" w:cs="Arial"/>
                <w:position w:val="-2"/>
                <w:sz w:val="18"/>
                <w:szCs w:val="18"/>
              </w:rPr>
              <w:t>201</w:t>
            </w:r>
            <w:r w:rsidR="0016103D" w:rsidRPr="0011162E">
              <w:rPr>
                <w:rFonts w:ascii="Arial" w:hAnsi="Arial" w:cs="Arial"/>
                <w:position w:val="-2"/>
                <w:sz w:val="18"/>
                <w:szCs w:val="18"/>
              </w:rPr>
              <w:t>7</w:t>
            </w:r>
            <w:r w:rsidR="00FC2EAE" w:rsidRPr="0011162E">
              <w:rPr>
                <w:rFonts w:ascii="Arial" w:hAnsi="Arial" w:cs="Arial"/>
                <w:position w:val="-2"/>
                <w:sz w:val="18"/>
                <w:szCs w:val="18"/>
              </w:rPr>
              <w:t xml:space="preserve"> do 09:00</w:t>
            </w:r>
          </w:p>
        </w:tc>
      </w:tr>
      <w:tr w:rsidR="00EB7BDD" w:rsidRPr="0011162E"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EB7BDD" w:rsidRPr="0011162E" w:rsidRDefault="00EB7BDD" w:rsidP="001F086F">
            <w:pPr>
              <w:tabs>
                <w:tab w:val="left" w:pos="426"/>
              </w:tabs>
              <w:spacing w:after="0"/>
              <w:rPr>
                <w:rFonts w:ascii="Arial" w:hAnsi="Arial" w:cs="Arial"/>
                <w:color w:val="000000"/>
                <w:position w:val="-2"/>
                <w:sz w:val="18"/>
                <w:szCs w:val="18"/>
              </w:rPr>
            </w:pPr>
            <w:r w:rsidRPr="0011162E">
              <w:rPr>
                <w:rFonts w:ascii="Arial" w:hAnsi="Arial" w:cs="Arial"/>
                <w:color w:val="000000"/>
                <w:position w:val="-2"/>
                <w:sz w:val="18"/>
                <w:szCs w:val="18"/>
              </w:rPr>
              <w:t xml:space="preserve">Javno evidentiranje ponudb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EB7BDD" w:rsidRPr="0011162E" w:rsidRDefault="00A14DAA" w:rsidP="001F086F">
            <w:pPr>
              <w:tabs>
                <w:tab w:val="left" w:pos="426"/>
              </w:tabs>
              <w:spacing w:after="0"/>
              <w:jc w:val="right"/>
              <w:rPr>
                <w:rFonts w:ascii="Arial" w:hAnsi="Arial" w:cs="Arial"/>
                <w:position w:val="-2"/>
                <w:sz w:val="18"/>
                <w:szCs w:val="18"/>
              </w:rPr>
            </w:pPr>
            <w:r>
              <w:rPr>
                <w:rFonts w:ascii="Arial" w:hAnsi="Arial" w:cs="Arial"/>
                <w:position w:val="-2"/>
                <w:sz w:val="18"/>
                <w:szCs w:val="18"/>
              </w:rPr>
              <w:t>24</w:t>
            </w:r>
            <w:r w:rsidR="0011162E" w:rsidRPr="0011162E">
              <w:rPr>
                <w:rFonts w:ascii="Arial" w:hAnsi="Arial" w:cs="Arial"/>
                <w:position w:val="-2"/>
                <w:sz w:val="18"/>
                <w:szCs w:val="18"/>
              </w:rPr>
              <w:t xml:space="preserve">. 4. 2017 </w:t>
            </w:r>
            <w:r w:rsidR="00C54C71" w:rsidRPr="00FB1531">
              <w:rPr>
                <w:rFonts w:ascii="Arial" w:hAnsi="Arial" w:cs="Arial"/>
                <w:position w:val="-2"/>
                <w:sz w:val="18"/>
                <w:szCs w:val="18"/>
              </w:rPr>
              <w:t>ob</w:t>
            </w:r>
            <w:r w:rsidR="0011162E" w:rsidRPr="0011162E">
              <w:rPr>
                <w:rFonts w:ascii="Arial" w:hAnsi="Arial" w:cs="Arial"/>
                <w:position w:val="-2"/>
                <w:sz w:val="18"/>
                <w:szCs w:val="18"/>
              </w:rPr>
              <w:t xml:space="preserve"> 11:00</w:t>
            </w:r>
          </w:p>
        </w:tc>
      </w:tr>
      <w:tr w:rsidR="00FC2EAE" w:rsidRPr="00BA75D5"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11162E" w:rsidRDefault="00EB7BDD" w:rsidP="001F086F">
            <w:pPr>
              <w:tabs>
                <w:tab w:val="left" w:pos="426"/>
              </w:tabs>
              <w:spacing w:after="0"/>
              <w:rPr>
                <w:rFonts w:ascii="Arial" w:hAnsi="Arial" w:cs="Arial"/>
              </w:rPr>
            </w:pPr>
            <w:r w:rsidRPr="0011162E">
              <w:rPr>
                <w:rFonts w:ascii="Arial" w:hAnsi="Arial" w:cs="Arial"/>
                <w:color w:val="000000"/>
                <w:position w:val="-2"/>
                <w:sz w:val="18"/>
                <w:szCs w:val="18"/>
              </w:rPr>
              <w:t>Javno o</w:t>
            </w:r>
            <w:r w:rsidR="00FC2EAE" w:rsidRPr="0011162E">
              <w:rPr>
                <w:rFonts w:ascii="Arial" w:hAnsi="Arial" w:cs="Arial"/>
                <w:color w:val="000000"/>
                <w:position w:val="-2"/>
                <w:sz w:val="18"/>
                <w:szCs w:val="18"/>
              </w:rPr>
              <w:t>dpiranje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BA75D5" w:rsidRDefault="00A14DAA" w:rsidP="00A14DAA">
            <w:pPr>
              <w:tabs>
                <w:tab w:val="left" w:pos="426"/>
              </w:tabs>
              <w:spacing w:after="0"/>
              <w:jc w:val="right"/>
              <w:rPr>
                <w:rFonts w:ascii="Arial" w:hAnsi="Arial" w:cs="Arial"/>
              </w:rPr>
            </w:pPr>
            <w:r>
              <w:rPr>
                <w:rFonts w:ascii="Arial" w:hAnsi="Arial" w:cs="Arial"/>
                <w:position w:val="-2"/>
                <w:sz w:val="18"/>
                <w:szCs w:val="18"/>
              </w:rPr>
              <w:t>8</w:t>
            </w:r>
            <w:r w:rsidR="0016103D" w:rsidRPr="0011162E">
              <w:rPr>
                <w:rFonts w:ascii="Arial" w:hAnsi="Arial" w:cs="Arial"/>
                <w:position w:val="-2"/>
                <w:sz w:val="18"/>
                <w:szCs w:val="18"/>
              </w:rPr>
              <w:t>.</w:t>
            </w:r>
            <w:r w:rsidR="00FC2EAE" w:rsidRPr="0011162E">
              <w:rPr>
                <w:rFonts w:ascii="Arial" w:hAnsi="Arial" w:cs="Arial"/>
                <w:position w:val="-2"/>
                <w:sz w:val="18"/>
                <w:szCs w:val="18"/>
              </w:rPr>
              <w:t xml:space="preserve"> </w:t>
            </w:r>
            <w:r w:rsidR="0011162E" w:rsidRPr="0011162E">
              <w:rPr>
                <w:rFonts w:ascii="Arial" w:hAnsi="Arial" w:cs="Arial"/>
                <w:position w:val="-2"/>
                <w:sz w:val="18"/>
                <w:szCs w:val="18"/>
              </w:rPr>
              <w:t xml:space="preserve"> </w:t>
            </w:r>
            <w:r>
              <w:rPr>
                <w:rFonts w:ascii="Arial" w:hAnsi="Arial" w:cs="Arial"/>
                <w:position w:val="-2"/>
                <w:sz w:val="18"/>
                <w:szCs w:val="18"/>
              </w:rPr>
              <w:t>5</w:t>
            </w:r>
            <w:r w:rsidR="00FC2EAE" w:rsidRPr="0011162E">
              <w:rPr>
                <w:rFonts w:ascii="Arial" w:hAnsi="Arial" w:cs="Arial"/>
                <w:position w:val="-2"/>
                <w:sz w:val="18"/>
                <w:szCs w:val="18"/>
              </w:rPr>
              <w:t xml:space="preserve">. </w:t>
            </w:r>
            <w:r w:rsidR="0011162E" w:rsidRPr="0011162E">
              <w:rPr>
                <w:rFonts w:ascii="Arial" w:hAnsi="Arial" w:cs="Arial"/>
                <w:position w:val="-2"/>
                <w:sz w:val="18"/>
                <w:szCs w:val="18"/>
              </w:rPr>
              <w:t xml:space="preserve"> </w:t>
            </w:r>
            <w:r w:rsidR="00FC2EAE" w:rsidRPr="0011162E">
              <w:rPr>
                <w:rFonts w:ascii="Arial" w:hAnsi="Arial" w:cs="Arial"/>
                <w:position w:val="-2"/>
                <w:sz w:val="18"/>
                <w:szCs w:val="18"/>
              </w:rPr>
              <w:t>201</w:t>
            </w:r>
            <w:r w:rsidR="0016103D" w:rsidRPr="0011162E">
              <w:rPr>
                <w:rFonts w:ascii="Arial" w:hAnsi="Arial" w:cs="Arial"/>
                <w:position w:val="-2"/>
                <w:sz w:val="18"/>
                <w:szCs w:val="18"/>
              </w:rPr>
              <w:t>7</w:t>
            </w:r>
            <w:r w:rsidR="00FC2EAE" w:rsidRPr="0011162E">
              <w:rPr>
                <w:rFonts w:ascii="Arial" w:hAnsi="Arial" w:cs="Arial"/>
                <w:position w:val="-2"/>
                <w:sz w:val="18"/>
                <w:szCs w:val="18"/>
              </w:rPr>
              <w:t xml:space="preserve"> ob 11:00</w:t>
            </w:r>
          </w:p>
        </w:tc>
      </w:tr>
    </w:tbl>
    <w:p w:rsidR="001F086F" w:rsidRDefault="001F086F" w:rsidP="001F086F">
      <w:pPr>
        <w:pStyle w:val="Paragraf"/>
        <w:tabs>
          <w:tab w:val="left" w:pos="426"/>
        </w:tabs>
        <w:spacing w:before="0" w:after="0"/>
        <w:rPr>
          <w:rFonts w:ascii="Arial" w:hAnsi="Arial" w:cs="Arial"/>
          <w:b/>
          <w:u w:val="single"/>
        </w:rPr>
      </w:pPr>
    </w:p>
    <w:p w:rsidR="00FC2EAE" w:rsidRPr="00F3480B" w:rsidRDefault="00FC2EAE" w:rsidP="001F086F">
      <w:pPr>
        <w:pStyle w:val="Paragraf"/>
        <w:tabs>
          <w:tab w:val="left" w:pos="426"/>
        </w:tabs>
        <w:spacing w:before="0" w:after="0"/>
        <w:rPr>
          <w:rFonts w:ascii="Arial" w:hAnsi="Arial" w:cs="Arial"/>
          <w:b/>
          <w:u w:val="single"/>
        </w:rPr>
      </w:pPr>
      <w:r w:rsidRPr="00F3480B">
        <w:rPr>
          <w:rFonts w:ascii="Arial" w:hAnsi="Arial" w:cs="Arial"/>
          <w:b/>
          <w:u w:val="single"/>
        </w:rPr>
        <w:t>KONTAKTNA OSEBA</w:t>
      </w:r>
    </w:p>
    <w:p w:rsidR="00FC2EAE" w:rsidRPr="002665D2" w:rsidRDefault="00FC2EAE" w:rsidP="001F086F">
      <w:pPr>
        <w:pStyle w:val="Paragraf"/>
        <w:tabs>
          <w:tab w:val="left" w:pos="426"/>
        </w:tabs>
        <w:spacing w:before="0" w:after="0"/>
        <w:rPr>
          <w:rFonts w:ascii="Arial" w:hAnsi="Arial" w:cs="Arial"/>
        </w:rPr>
      </w:pPr>
      <w:r w:rsidRPr="00A94550">
        <w:rPr>
          <w:rFonts w:ascii="Arial" w:hAnsi="Arial" w:cs="Arial"/>
        </w:rPr>
        <w:t xml:space="preserve">Kontaktna oseba: </w:t>
      </w:r>
      <w:r w:rsidRPr="00A94550">
        <w:rPr>
          <w:rStyle w:val="apple-converted-space"/>
          <w:rFonts w:ascii="Arial" w:hAnsi="Arial" w:cs="Arial"/>
          <w:color w:val="333333"/>
          <w:shd w:val="clear" w:color="auto" w:fill="FFFFFF"/>
        </w:rPr>
        <w:t> </w:t>
      </w:r>
      <w:r w:rsidR="00586240">
        <w:rPr>
          <w:rStyle w:val="apple-converted-space"/>
          <w:rFonts w:ascii="Arial" w:hAnsi="Arial" w:cs="Arial"/>
          <w:shd w:val="clear" w:color="auto" w:fill="FFFFFF"/>
        </w:rPr>
        <w:t>Natalija PETRIČ</w:t>
      </w:r>
    </w:p>
    <w:p w:rsidR="002665D2" w:rsidRDefault="00FC2EAE" w:rsidP="001F086F">
      <w:pPr>
        <w:pStyle w:val="Paragraf"/>
        <w:tabs>
          <w:tab w:val="left" w:pos="426"/>
        </w:tabs>
        <w:spacing w:before="0" w:after="0"/>
        <w:rPr>
          <w:rFonts w:ascii="Arial" w:hAnsi="Arial" w:cs="Arial"/>
        </w:rPr>
      </w:pPr>
      <w:r w:rsidRPr="00A94550">
        <w:rPr>
          <w:rFonts w:ascii="Arial" w:hAnsi="Arial" w:cs="Arial"/>
        </w:rPr>
        <w:t>E-poštni naslov:</w:t>
      </w:r>
      <w:r w:rsidR="00F2680B">
        <w:rPr>
          <w:rFonts w:ascii="Arial" w:hAnsi="Arial" w:cs="Arial"/>
        </w:rPr>
        <w:t xml:space="preserve"> </w:t>
      </w:r>
      <w:r w:rsidR="00586240">
        <w:rPr>
          <w:rFonts w:ascii="Arial" w:hAnsi="Arial" w:cs="Arial"/>
        </w:rPr>
        <w:t>natalija.petric@velenje.si</w:t>
      </w:r>
      <w:r w:rsidR="002665D2">
        <w:rPr>
          <w:rFonts w:ascii="Arial" w:hAnsi="Arial" w:cs="Arial"/>
        </w:rPr>
        <w:t xml:space="preserve">  </w:t>
      </w:r>
    </w:p>
    <w:p w:rsidR="00FC2EAE" w:rsidRPr="00A94550" w:rsidRDefault="002665D2" w:rsidP="001F086F">
      <w:pPr>
        <w:pStyle w:val="Paragraf"/>
        <w:tabs>
          <w:tab w:val="left" w:pos="426"/>
        </w:tabs>
        <w:spacing w:before="0" w:after="0"/>
        <w:rPr>
          <w:rFonts w:ascii="Arial" w:hAnsi="Arial" w:cs="Arial"/>
        </w:rPr>
      </w:pPr>
      <w:r>
        <w:rPr>
          <w:rFonts w:ascii="Arial" w:hAnsi="Arial" w:cs="Arial"/>
        </w:rPr>
        <w:t>T</w:t>
      </w:r>
      <w:r w:rsidR="00FC2EAE" w:rsidRPr="00A94550">
        <w:rPr>
          <w:rFonts w:ascii="Arial" w:hAnsi="Arial" w:cs="Arial"/>
        </w:rPr>
        <w:t xml:space="preserve">elefonska št: </w:t>
      </w:r>
      <w:r w:rsidR="00FC2EAE">
        <w:rPr>
          <w:rFonts w:ascii="Arial" w:hAnsi="Arial" w:cs="Arial"/>
          <w:color w:val="000000"/>
        </w:rPr>
        <w:t>+386 3 896 1</w:t>
      </w:r>
      <w:r w:rsidR="00586240">
        <w:rPr>
          <w:rFonts w:ascii="Arial" w:hAnsi="Arial" w:cs="Arial"/>
          <w:color w:val="000000"/>
        </w:rPr>
        <w:t>574</w:t>
      </w:r>
    </w:p>
    <w:p w:rsidR="001F086F" w:rsidRDefault="001F086F" w:rsidP="001F086F">
      <w:pPr>
        <w:tabs>
          <w:tab w:val="left" w:pos="426"/>
        </w:tabs>
        <w:spacing w:after="0"/>
        <w:jc w:val="both"/>
        <w:rPr>
          <w:rFonts w:ascii="Arial" w:hAnsi="Arial" w:cs="Arial"/>
          <w:color w:val="000000"/>
          <w:sz w:val="18"/>
          <w:szCs w:val="18"/>
        </w:rPr>
      </w:pPr>
    </w:p>
    <w:p w:rsidR="00FC2EAE" w:rsidRPr="00A94550" w:rsidRDefault="00FC2EAE" w:rsidP="001F086F">
      <w:pPr>
        <w:tabs>
          <w:tab w:val="left" w:pos="426"/>
        </w:tabs>
        <w:spacing w:after="0"/>
        <w:jc w:val="both"/>
        <w:rPr>
          <w:rFonts w:ascii="Arial" w:hAnsi="Arial" w:cs="Arial"/>
        </w:rPr>
      </w:pPr>
      <w:r w:rsidRPr="00A94550">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1F086F" w:rsidRDefault="001F086F" w:rsidP="001F086F">
      <w:pPr>
        <w:tabs>
          <w:tab w:val="left" w:pos="426"/>
        </w:tabs>
        <w:spacing w:after="0"/>
        <w:jc w:val="both"/>
        <w:rPr>
          <w:rFonts w:ascii="Arial" w:hAnsi="Arial" w:cs="Arial"/>
          <w:b/>
          <w:sz w:val="18"/>
          <w:szCs w:val="18"/>
          <w:u w:val="single"/>
        </w:rPr>
      </w:pPr>
    </w:p>
    <w:p w:rsidR="00FC2EAE" w:rsidRPr="00F3480B" w:rsidRDefault="00FC2EAE" w:rsidP="001F086F">
      <w:pPr>
        <w:tabs>
          <w:tab w:val="left" w:pos="426"/>
        </w:tabs>
        <w:spacing w:after="0"/>
        <w:jc w:val="both"/>
        <w:rPr>
          <w:rFonts w:ascii="Arial" w:hAnsi="Arial" w:cs="Arial"/>
          <w:b/>
          <w:sz w:val="18"/>
          <w:szCs w:val="18"/>
          <w:u w:val="single"/>
        </w:rPr>
      </w:pPr>
      <w:r w:rsidRPr="00F3480B">
        <w:rPr>
          <w:rFonts w:ascii="Arial" w:hAnsi="Arial" w:cs="Arial"/>
          <w:b/>
          <w:sz w:val="18"/>
          <w:szCs w:val="18"/>
          <w:u w:val="single"/>
        </w:rPr>
        <w:t>PREDLOŽITEV PONUDBE</w:t>
      </w:r>
    </w:p>
    <w:p w:rsidR="00FC2EAE" w:rsidRPr="00A94550" w:rsidRDefault="00FC2EAE" w:rsidP="001F086F">
      <w:pPr>
        <w:tabs>
          <w:tab w:val="left" w:pos="426"/>
        </w:tabs>
        <w:spacing w:after="0"/>
        <w:jc w:val="both"/>
        <w:rPr>
          <w:rFonts w:ascii="Arial" w:hAnsi="Arial" w:cs="Arial"/>
          <w:sz w:val="18"/>
          <w:szCs w:val="18"/>
        </w:rPr>
      </w:pPr>
      <w:r w:rsidRPr="00A94550">
        <w:rPr>
          <w:rFonts w:ascii="Arial" w:hAnsi="Arial" w:cs="Arial"/>
          <w:sz w:val="18"/>
          <w:szCs w:val="18"/>
        </w:rPr>
        <w:t xml:space="preserve">Ponudnik odda ponudbo do </w:t>
      </w:r>
      <w:r w:rsidRPr="00A94550">
        <w:rPr>
          <w:rFonts w:ascii="Arial" w:hAnsi="Arial" w:cs="Arial"/>
          <w:b/>
          <w:sz w:val="18"/>
          <w:szCs w:val="18"/>
        </w:rPr>
        <w:t>roka za predložitev ponudb</w:t>
      </w:r>
      <w:r w:rsidRPr="00A94550">
        <w:rPr>
          <w:rFonts w:ascii="Arial" w:hAnsi="Arial" w:cs="Arial"/>
          <w:sz w:val="18"/>
          <w:szCs w:val="18"/>
        </w:rPr>
        <w:t xml:space="preserve"> na način:</w:t>
      </w:r>
    </w:p>
    <w:tbl>
      <w:tblPr>
        <w:tblW w:w="0" w:type="auto"/>
        <w:tblLook w:val="04A0" w:firstRow="1" w:lastRow="0" w:firstColumn="1" w:lastColumn="0" w:noHBand="0" w:noVBand="1"/>
      </w:tblPr>
      <w:tblGrid>
        <w:gridCol w:w="5953"/>
      </w:tblGrid>
      <w:tr w:rsidR="00FC2EAE" w:rsidRPr="006C7DC7" w:rsidTr="006C7DC7">
        <w:tc>
          <w:tcPr>
            <w:tcW w:w="0" w:type="auto"/>
            <w:shd w:val="clear" w:color="auto" w:fill="auto"/>
            <w:tcMar>
              <w:top w:w="0" w:type="auto"/>
              <w:bottom w:w="0" w:type="auto"/>
            </w:tcMar>
          </w:tcPr>
          <w:p w:rsidR="00FC2EAE" w:rsidRPr="006C7DC7" w:rsidRDefault="00FC2EAE" w:rsidP="001F086F">
            <w:pPr>
              <w:pStyle w:val="Odstavekseznama"/>
              <w:numPr>
                <w:ilvl w:val="0"/>
                <w:numId w:val="5"/>
              </w:numPr>
              <w:tabs>
                <w:tab w:val="left" w:pos="426"/>
              </w:tabs>
              <w:spacing w:after="0"/>
              <w:ind w:left="313" w:hanging="284"/>
              <w:rPr>
                <w:rFonts w:ascii="Arial" w:hAnsi="Arial" w:cs="Arial"/>
                <w:color w:val="000000"/>
                <w:sz w:val="18"/>
                <w:szCs w:val="18"/>
              </w:rPr>
            </w:pPr>
            <w:r w:rsidRPr="006C7DC7">
              <w:rPr>
                <w:rFonts w:ascii="Arial" w:hAnsi="Arial" w:cs="Arial"/>
                <w:color w:val="000000"/>
                <w:sz w:val="18"/>
                <w:szCs w:val="18"/>
              </w:rPr>
              <w:t>osebno na naslov: Mestna občina Velenje, Titov trg 1, 3320 Velenje</w:t>
            </w:r>
          </w:p>
          <w:p w:rsidR="00FC2EAE" w:rsidRPr="006C7DC7" w:rsidRDefault="00FC2EAE" w:rsidP="001F086F">
            <w:pPr>
              <w:pStyle w:val="Odstavekseznama"/>
              <w:numPr>
                <w:ilvl w:val="0"/>
                <w:numId w:val="5"/>
              </w:numPr>
              <w:tabs>
                <w:tab w:val="left" w:pos="426"/>
              </w:tabs>
              <w:spacing w:after="0"/>
              <w:ind w:left="313" w:hanging="284"/>
              <w:rPr>
                <w:rFonts w:ascii="Arial" w:hAnsi="Arial" w:cs="Arial"/>
                <w:color w:val="000000"/>
                <w:sz w:val="18"/>
                <w:szCs w:val="18"/>
              </w:rPr>
            </w:pPr>
            <w:r w:rsidRPr="006C7DC7">
              <w:rPr>
                <w:rFonts w:ascii="Arial" w:hAnsi="Arial" w:cs="Arial"/>
                <w:color w:val="000000"/>
                <w:sz w:val="18"/>
                <w:szCs w:val="18"/>
              </w:rPr>
              <w:t>po pošti na naslov: Mestna občina Velenje, Titov trg 1, 3320 Velenje</w:t>
            </w:r>
          </w:p>
        </w:tc>
      </w:tr>
    </w:tbl>
    <w:p w:rsidR="00EB7BDD" w:rsidRDefault="00EB7BDD" w:rsidP="001F086F">
      <w:pPr>
        <w:spacing w:after="0"/>
        <w:outlineLvl w:val="0"/>
        <w:rPr>
          <w:rFonts w:ascii="Arial" w:hAnsi="Arial" w:cs="Arial"/>
          <w:color w:val="000000"/>
          <w:sz w:val="18"/>
          <w:szCs w:val="18"/>
        </w:rPr>
      </w:pPr>
    </w:p>
    <w:p w:rsidR="00565BC3" w:rsidRPr="00565BC3" w:rsidRDefault="00565BC3" w:rsidP="001F086F">
      <w:pPr>
        <w:spacing w:after="0"/>
        <w:jc w:val="both"/>
        <w:outlineLvl w:val="0"/>
        <w:rPr>
          <w:rFonts w:ascii="Arial" w:hAnsi="Arial" w:cs="Arial"/>
          <w:b/>
          <w:sz w:val="18"/>
          <w:szCs w:val="18"/>
        </w:rPr>
      </w:pPr>
      <w:r w:rsidRPr="00FB1531">
        <w:rPr>
          <w:rFonts w:ascii="Arial" w:hAnsi="Arial" w:cs="Arial"/>
          <w:b/>
          <w:color w:val="000000"/>
          <w:sz w:val="18"/>
          <w:szCs w:val="18"/>
        </w:rPr>
        <w:t xml:space="preserve">Ponudba mora biti sestavljena iz ovojnice 1 in ovojnice 2. </w:t>
      </w:r>
      <w:r w:rsidRPr="00FB1531">
        <w:rPr>
          <w:rFonts w:ascii="Arial" w:hAnsi="Arial" w:cs="Arial"/>
          <w:b/>
          <w:sz w:val="18"/>
          <w:szCs w:val="18"/>
        </w:rPr>
        <w:t>Ovojnica 1 mora vsebovati konceptni predlog, ovojnica 2 mora vsebovati ponudbo in ponudbeno dokumentacijo. Nobena izmed ovojnic</w:t>
      </w:r>
      <w:r w:rsidR="00A14DAA">
        <w:rPr>
          <w:rFonts w:ascii="Arial" w:hAnsi="Arial" w:cs="Arial"/>
          <w:b/>
          <w:sz w:val="18"/>
          <w:szCs w:val="18"/>
        </w:rPr>
        <w:t xml:space="preserve"> in vsebina ovojnice</w:t>
      </w:r>
      <w:r w:rsidR="00E52D9D">
        <w:rPr>
          <w:rFonts w:ascii="Arial" w:hAnsi="Arial" w:cs="Arial"/>
          <w:b/>
          <w:sz w:val="18"/>
          <w:szCs w:val="18"/>
        </w:rPr>
        <w:t xml:space="preserve"> 1</w:t>
      </w:r>
      <w:r w:rsidRPr="00FB1531">
        <w:rPr>
          <w:rFonts w:ascii="Arial" w:hAnsi="Arial" w:cs="Arial"/>
          <w:b/>
          <w:sz w:val="18"/>
          <w:szCs w:val="18"/>
        </w:rPr>
        <w:t xml:space="preserve"> ali njihovih prilog ne sme vsebovati kakršnekoli navedbe odgovornega projektanta in/ali ponudnika. V primeru, da bodo takšni podatki razvidni iz ovojnice 1 ali 2 ali morebitnih prilog ovojnice 1 in 2,</w:t>
      </w:r>
      <w:r w:rsidR="00E52D9D">
        <w:rPr>
          <w:rFonts w:ascii="Arial" w:hAnsi="Arial" w:cs="Arial"/>
          <w:b/>
          <w:sz w:val="18"/>
          <w:szCs w:val="18"/>
        </w:rPr>
        <w:t xml:space="preserve"> ali vsebina ovojnice 1,</w:t>
      </w:r>
      <w:r w:rsidRPr="00FB1531">
        <w:rPr>
          <w:rFonts w:ascii="Arial" w:hAnsi="Arial" w:cs="Arial"/>
          <w:b/>
          <w:sz w:val="18"/>
          <w:szCs w:val="18"/>
        </w:rPr>
        <w:t xml:space="preserve"> bo takšna ponudba izločena iz postopka javnega naročila. Na ovojnici 1 in ovojnici 2 mora biti navedena šifra ponudnika, ki naj bo sestavljena iz treh številk in treh črk. Šifri na obeh ovojnicah morata biti enaki.</w:t>
      </w:r>
      <w:r>
        <w:rPr>
          <w:rFonts w:ascii="Arial" w:hAnsi="Arial" w:cs="Arial"/>
          <w:b/>
          <w:sz w:val="18"/>
          <w:szCs w:val="18"/>
        </w:rPr>
        <w:t xml:space="preserve"> </w:t>
      </w:r>
    </w:p>
    <w:p w:rsidR="001F086F" w:rsidRDefault="001F086F" w:rsidP="001F086F">
      <w:pPr>
        <w:tabs>
          <w:tab w:val="left" w:pos="426"/>
        </w:tabs>
        <w:spacing w:after="0"/>
        <w:jc w:val="both"/>
        <w:rPr>
          <w:rFonts w:ascii="Arial" w:hAnsi="Arial" w:cs="Arial"/>
          <w:color w:val="000000"/>
          <w:sz w:val="18"/>
          <w:szCs w:val="18"/>
        </w:rPr>
      </w:pPr>
    </w:p>
    <w:p w:rsidR="001F086F" w:rsidRDefault="00FC2EAE"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 xml:space="preserve">Ponudba mora v vložišče naročnika prispeti </w:t>
      </w:r>
      <w:r w:rsidRPr="00A94550">
        <w:rPr>
          <w:rFonts w:ascii="Arial" w:hAnsi="Arial" w:cs="Arial"/>
          <w:b/>
          <w:bCs/>
          <w:color w:val="000000"/>
          <w:sz w:val="18"/>
          <w:szCs w:val="18"/>
        </w:rPr>
        <w:t>do navedene ure</w:t>
      </w:r>
      <w:r w:rsidRPr="00A94550">
        <w:rPr>
          <w:rFonts w:ascii="Arial" w:hAnsi="Arial" w:cs="Arial"/>
          <w:color w:val="000000"/>
          <w:sz w:val="18"/>
          <w:szCs w:val="18"/>
        </w:rPr>
        <w:t xml:space="preserve">. Ponudbe odposlane pred potekom roka, ki bodo k naročniku prispele po zgoraj </w:t>
      </w:r>
      <w:r w:rsidRPr="00AA2AC5">
        <w:rPr>
          <w:rFonts w:ascii="Arial" w:hAnsi="Arial" w:cs="Arial"/>
          <w:color w:val="000000"/>
          <w:sz w:val="18"/>
          <w:szCs w:val="18"/>
        </w:rPr>
        <w:t xml:space="preserve">navedenem roku, bodo izločene kot nepravočasne in zaprte vrnjene ponudnikom. V </w:t>
      </w:r>
      <w:r w:rsidRPr="00EB7BDD">
        <w:rPr>
          <w:rFonts w:ascii="Arial" w:hAnsi="Arial" w:cs="Arial"/>
          <w:color w:val="000000"/>
          <w:sz w:val="18"/>
          <w:szCs w:val="18"/>
        </w:rPr>
        <w:t xml:space="preserve">izogib kasnejšim težavam zahtevajte potrdilo o oddani ponudbi s pravilno navedenim datumom in časom oddaje ponudbe pri pooblaščeni osebi naročnika. Ponudnik predloži ponudbo v zapečateni ali zaprti ovojnici tako, da je na odpiranju možno preveriti, da je zaprta tako, kot je bila predana. Zaželeno je, da so listi ponudbe povezani na tak način, da se jih ne da neopazno razdružiti, odvezati ali dodati posameznih listov v ponudbo z jasno </w:t>
      </w:r>
      <w:r w:rsidRPr="00EB7BDD">
        <w:rPr>
          <w:rFonts w:ascii="Arial" w:hAnsi="Arial" w:cs="Arial"/>
          <w:b/>
          <w:bCs/>
          <w:color w:val="000000"/>
          <w:sz w:val="18"/>
          <w:szCs w:val="18"/>
        </w:rPr>
        <w:t>navedbo predmeta naročila.</w:t>
      </w:r>
      <w:r w:rsidRPr="00EB7BDD">
        <w:rPr>
          <w:rFonts w:ascii="Arial" w:hAnsi="Arial" w:cs="Arial"/>
          <w:color w:val="000000"/>
          <w:sz w:val="18"/>
          <w:szCs w:val="18"/>
        </w:rPr>
        <w:t xml:space="preserve"> Naročnik ne odgovarja za predčasno odprtje ponudbe, ki ne bo ustrezno označena, skladno s temi navodili. </w:t>
      </w:r>
    </w:p>
    <w:p w:rsidR="000737DA" w:rsidRDefault="000737DA" w:rsidP="001F086F">
      <w:pPr>
        <w:tabs>
          <w:tab w:val="left" w:pos="426"/>
        </w:tabs>
        <w:spacing w:after="0"/>
        <w:jc w:val="both"/>
        <w:rPr>
          <w:rFonts w:ascii="Arial" w:hAnsi="Arial" w:cs="Arial"/>
          <w:b/>
          <w:sz w:val="18"/>
          <w:szCs w:val="18"/>
          <w:u w:val="single"/>
        </w:rPr>
      </w:pPr>
    </w:p>
    <w:p w:rsidR="00EB7BDD" w:rsidRPr="00EB7BDD" w:rsidRDefault="00EB7BDD" w:rsidP="001F086F">
      <w:pPr>
        <w:tabs>
          <w:tab w:val="left" w:pos="426"/>
        </w:tabs>
        <w:spacing w:after="0"/>
        <w:jc w:val="both"/>
        <w:rPr>
          <w:rFonts w:ascii="Arial" w:hAnsi="Arial" w:cs="Arial"/>
          <w:b/>
          <w:sz w:val="18"/>
          <w:szCs w:val="18"/>
          <w:u w:val="single"/>
        </w:rPr>
      </w:pPr>
      <w:r w:rsidRPr="00EB7BDD">
        <w:rPr>
          <w:rFonts w:ascii="Arial" w:hAnsi="Arial" w:cs="Arial"/>
          <w:b/>
          <w:sz w:val="18"/>
          <w:szCs w:val="18"/>
          <w:u w:val="single"/>
        </w:rPr>
        <w:t>JAVNO EVIDENTIRANJE PONUDB</w:t>
      </w:r>
    </w:p>
    <w:p w:rsidR="00EB7BDD" w:rsidRPr="00EB7BDD" w:rsidRDefault="00EB7BDD" w:rsidP="001F086F">
      <w:pPr>
        <w:spacing w:after="0"/>
        <w:outlineLvl w:val="0"/>
        <w:rPr>
          <w:rFonts w:ascii="Arial" w:hAnsi="Arial" w:cs="Arial"/>
          <w:sz w:val="18"/>
          <w:szCs w:val="18"/>
        </w:rPr>
      </w:pPr>
      <w:r w:rsidRPr="00EB7BDD">
        <w:rPr>
          <w:rFonts w:ascii="Arial" w:hAnsi="Arial" w:cs="Arial"/>
          <w:sz w:val="18"/>
          <w:szCs w:val="18"/>
        </w:rPr>
        <w:t>Javno evidentiranje prispelih ponudb bo potekalo na lokaciji:</w:t>
      </w:r>
    </w:p>
    <w:p w:rsidR="00F67931" w:rsidRPr="00EB7BDD" w:rsidRDefault="00EB7BDD" w:rsidP="001F086F">
      <w:pPr>
        <w:tabs>
          <w:tab w:val="left" w:pos="426"/>
        </w:tabs>
        <w:spacing w:after="0"/>
        <w:jc w:val="both"/>
        <w:rPr>
          <w:rFonts w:ascii="Arial" w:hAnsi="Arial" w:cs="Arial"/>
          <w:b/>
          <w:sz w:val="18"/>
          <w:szCs w:val="18"/>
        </w:rPr>
      </w:pPr>
      <w:r w:rsidRPr="00EB7BDD">
        <w:rPr>
          <w:rFonts w:ascii="Arial" w:hAnsi="Arial" w:cs="Arial"/>
          <w:b/>
          <w:sz w:val="18"/>
          <w:szCs w:val="18"/>
        </w:rPr>
        <w:t>Mestna občina Velenje, Titov trg 1, 3320 Velenje, sejna soba 305/III, 3. nadstropje, Urad za razvoj in investicije.</w:t>
      </w:r>
      <w:r w:rsidR="0059029A">
        <w:rPr>
          <w:rFonts w:ascii="Arial" w:hAnsi="Arial" w:cs="Arial"/>
          <w:b/>
          <w:sz w:val="18"/>
          <w:szCs w:val="18"/>
        </w:rPr>
        <w:t xml:space="preserve"> </w:t>
      </w:r>
    </w:p>
    <w:p w:rsidR="00F67931" w:rsidRDefault="00EB7BDD" w:rsidP="001F086F">
      <w:pPr>
        <w:spacing w:after="0"/>
        <w:jc w:val="both"/>
        <w:outlineLvl w:val="0"/>
        <w:rPr>
          <w:rFonts w:ascii="Arial" w:hAnsi="Arial" w:cs="Arial"/>
          <w:sz w:val="18"/>
          <w:szCs w:val="18"/>
        </w:rPr>
      </w:pPr>
      <w:r w:rsidRPr="00EB7BDD">
        <w:rPr>
          <w:rFonts w:ascii="Arial" w:hAnsi="Arial" w:cs="Arial"/>
          <w:sz w:val="18"/>
          <w:szCs w:val="18"/>
        </w:rPr>
        <w:lastRenderedPageBreak/>
        <w:t xml:space="preserve">Naročnik bo evidentiral šifre vseh prispelih ponudb ter odprl in preveril vsebino ovojnice 1 vsake posamezne ponudbe. Ovojnica 2 vsake ponudbe bo ostala neodprta vse do javnega odpiranja ponudb. V postopku javnega evidentiranja bo oblikovan tudi zapisnik. </w:t>
      </w:r>
    </w:p>
    <w:p w:rsidR="00362E99" w:rsidRDefault="00AB36D9" w:rsidP="001F086F">
      <w:pPr>
        <w:spacing w:after="0"/>
        <w:jc w:val="both"/>
        <w:outlineLvl w:val="0"/>
        <w:rPr>
          <w:rFonts w:ascii="Arial" w:hAnsi="Arial" w:cs="Arial"/>
          <w:color w:val="000000"/>
          <w:sz w:val="18"/>
          <w:szCs w:val="18"/>
        </w:rPr>
      </w:pPr>
      <w:r w:rsidRPr="00A94550">
        <w:rPr>
          <w:rFonts w:ascii="Arial" w:hAnsi="Arial" w:cs="Arial"/>
          <w:color w:val="000000"/>
          <w:sz w:val="18"/>
          <w:szCs w:val="18"/>
        </w:rPr>
        <w:t xml:space="preserve">Predstavniki ponudnikov, ki se izkažejo s pooblastilom za zastopanje ponudnika, lahko na postopek </w:t>
      </w:r>
      <w:r>
        <w:rPr>
          <w:rFonts w:ascii="Arial" w:hAnsi="Arial" w:cs="Arial"/>
          <w:color w:val="000000"/>
          <w:sz w:val="18"/>
          <w:szCs w:val="18"/>
        </w:rPr>
        <w:t>evidentiranja</w:t>
      </w:r>
      <w:r w:rsidRPr="00A94550">
        <w:rPr>
          <w:rFonts w:ascii="Arial" w:hAnsi="Arial" w:cs="Arial"/>
          <w:color w:val="000000"/>
          <w:sz w:val="18"/>
          <w:szCs w:val="18"/>
        </w:rPr>
        <w:t xml:space="preserve"> ponudb dajo svoje pripombe.</w:t>
      </w:r>
      <w:r w:rsidR="0059029A">
        <w:rPr>
          <w:rFonts w:ascii="Arial" w:hAnsi="Arial" w:cs="Arial"/>
          <w:color w:val="000000"/>
          <w:sz w:val="18"/>
          <w:szCs w:val="18"/>
        </w:rPr>
        <w:t xml:space="preserve"> </w:t>
      </w:r>
    </w:p>
    <w:p w:rsidR="00AB36D9" w:rsidRPr="00F67931" w:rsidRDefault="00C54C71" w:rsidP="001F086F">
      <w:pPr>
        <w:spacing w:after="0"/>
        <w:jc w:val="both"/>
        <w:outlineLvl w:val="0"/>
        <w:rPr>
          <w:rFonts w:ascii="Arial" w:hAnsi="Arial" w:cs="Arial"/>
          <w:sz w:val="18"/>
          <w:szCs w:val="18"/>
        </w:rPr>
      </w:pPr>
      <w:r>
        <w:rPr>
          <w:rFonts w:ascii="Arial" w:hAnsi="Arial" w:cs="Arial"/>
          <w:color w:val="000000"/>
          <w:sz w:val="18"/>
          <w:szCs w:val="18"/>
        </w:rPr>
        <w:t>P</w:t>
      </w:r>
      <w:r w:rsidR="00AB36D9" w:rsidRPr="00A94550">
        <w:rPr>
          <w:rFonts w:ascii="Arial" w:hAnsi="Arial" w:cs="Arial"/>
          <w:color w:val="000000"/>
          <w:sz w:val="18"/>
          <w:szCs w:val="18"/>
        </w:rPr>
        <w:t xml:space="preserve">ooblastila ne potrebujejo zakoniti zastopniki ponudnika, le-ti se izkažejo z ustreznim osebnim dokumentom. Drugi subjekti bodo na </w:t>
      </w:r>
      <w:r w:rsidR="00AB36D9">
        <w:rPr>
          <w:rFonts w:ascii="Arial" w:hAnsi="Arial" w:cs="Arial"/>
          <w:color w:val="000000"/>
          <w:sz w:val="18"/>
          <w:szCs w:val="18"/>
        </w:rPr>
        <w:t>evidentiranju</w:t>
      </w:r>
      <w:r w:rsidR="00AB36D9" w:rsidRPr="00A94550">
        <w:rPr>
          <w:rFonts w:ascii="Arial" w:hAnsi="Arial" w:cs="Arial"/>
          <w:color w:val="000000"/>
          <w:sz w:val="18"/>
          <w:szCs w:val="18"/>
        </w:rPr>
        <w:t xml:space="preserve"> ponudb lahko prisotni brez možnosti dajanja pripomb na zapisnik.</w:t>
      </w:r>
    </w:p>
    <w:p w:rsidR="001F086F" w:rsidRDefault="001F086F" w:rsidP="001F086F">
      <w:pPr>
        <w:tabs>
          <w:tab w:val="left" w:pos="426"/>
        </w:tabs>
        <w:spacing w:after="0"/>
        <w:jc w:val="both"/>
        <w:rPr>
          <w:rFonts w:ascii="Arial" w:hAnsi="Arial" w:cs="Arial"/>
          <w:b/>
          <w:sz w:val="18"/>
          <w:szCs w:val="18"/>
          <w:u w:val="single"/>
        </w:rPr>
      </w:pPr>
    </w:p>
    <w:p w:rsidR="00FC2EAE" w:rsidRPr="00EB7BDD" w:rsidRDefault="00EB7BDD" w:rsidP="001F086F">
      <w:pPr>
        <w:tabs>
          <w:tab w:val="left" w:pos="426"/>
        </w:tabs>
        <w:spacing w:after="0"/>
        <w:jc w:val="both"/>
        <w:rPr>
          <w:rFonts w:ascii="Arial" w:hAnsi="Arial" w:cs="Arial"/>
          <w:b/>
          <w:sz w:val="18"/>
          <w:szCs w:val="18"/>
          <w:u w:val="single"/>
        </w:rPr>
      </w:pPr>
      <w:r w:rsidRPr="00EB7BDD">
        <w:rPr>
          <w:rFonts w:ascii="Arial" w:hAnsi="Arial" w:cs="Arial"/>
          <w:b/>
          <w:sz w:val="18"/>
          <w:szCs w:val="18"/>
          <w:u w:val="single"/>
        </w:rPr>
        <w:t xml:space="preserve">JAVNO </w:t>
      </w:r>
      <w:r w:rsidR="00FC2EAE" w:rsidRPr="00EB7BDD">
        <w:rPr>
          <w:rFonts w:ascii="Arial" w:hAnsi="Arial" w:cs="Arial"/>
          <w:b/>
          <w:sz w:val="18"/>
          <w:szCs w:val="18"/>
          <w:u w:val="single"/>
        </w:rPr>
        <w:t>ODPIRANJE PONUDB</w:t>
      </w:r>
    </w:p>
    <w:p w:rsidR="00EB7BDD" w:rsidRPr="00EB7BDD" w:rsidRDefault="00EB7BDD" w:rsidP="001F086F">
      <w:pPr>
        <w:tabs>
          <w:tab w:val="left" w:pos="426"/>
        </w:tabs>
        <w:spacing w:after="0"/>
        <w:jc w:val="both"/>
        <w:rPr>
          <w:rFonts w:ascii="Arial" w:hAnsi="Arial" w:cs="Arial"/>
          <w:sz w:val="18"/>
          <w:szCs w:val="18"/>
        </w:rPr>
      </w:pPr>
      <w:r w:rsidRPr="00EB7BDD">
        <w:rPr>
          <w:rFonts w:ascii="Arial" w:hAnsi="Arial" w:cs="Arial"/>
          <w:sz w:val="18"/>
          <w:szCs w:val="18"/>
        </w:rPr>
        <w:t>Odpiranje ponudb je javno in bo potekalo na naslovu:</w:t>
      </w:r>
    </w:p>
    <w:p w:rsidR="00FC2EAE" w:rsidRPr="001B2DAF" w:rsidRDefault="00FC2EAE" w:rsidP="001F086F">
      <w:pPr>
        <w:tabs>
          <w:tab w:val="left" w:pos="426"/>
        </w:tabs>
        <w:spacing w:after="0"/>
        <w:jc w:val="both"/>
        <w:rPr>
          <w:rFonts w:ascii="Arial" w:hAnsi="Arial" w:cs="Arial"/>
          <w:b/>
          <w:sz w:val="18"/>
          <w:szCs w:val="18"/>
        </w:rPr>
      </w:pPr>
      <w:r w:rsidRPr="00DD3F15">
        <w:rPr>
          <w:rFonts w:ascii="Arial" w:hAnsi="Arial" w:cs="Arial"/>
          <w:b/>
          <w:sz w:val="18"/>
          <w:szCs w:val="18"/>
        </w:rPr>
        <w:t xml:space="preserve">Mestna občina Velenje, Titov trg 1, 3320 Velenje, sejna soba </w:t>
      </w:r>
      <w:r w:rsidR="0093243C">
        <w:rPr>
          <w:rFonts w:ascii="Arial" w:hAnsi="Arial" w:cs="Arial"/>
          <w:b/>
          <w:sz w:val="18"/>
          <w:szCs w:val="18"/>
        </w:rPr>
        <w:t>305</w:t>
      </w:r>
      <w:r w:rsidR="00187963">
        <w:rPr>
          <w:rFonts w:ascii="Arial" w:hAnsi="Arial" w:cs="Arial"/>
          <w:b/>
          <w:sz w:val="18"/>
          <w:szCs w:val="18"/>
        </w:rPr>
        <w:t>/III</w:t>
      </w:r>
      <w:r w:rsidRPr="00DD3F15">
        <w:rPr>
          <w:rFonts w:ascii="Arial" w:hAnsi="Arial" w:cs="Arial"/>
          <w:b/>
          <w:sz w:val="18"/>
          <w:szCs w:val="18"/>
        </w:rPr>
        <w:t xml:space="preserve">, </w:t>
      </w:r>
      <w:r w:rsidR="0093243C">
        <w:rPr>
          <w:rFonts w:ascii="Arial" w:hAnsi="Arial" w:cs="Arial"/>
          <w:b/>
          <w:sz w:val="18"/>
          <w:szCs w:val="18"/>
        </w:rPr>
        <w:t>3</w:t>
      </w:r>
      <w:r w:rsidRPr="00DD3F15">
        <w:rPr>
          <w:rFonts w:ascii="Arial" w:hAnsi="Arial" w:cs="Arial"/>
          <w:b/>
          <w:sz w:val="18"/>
          <w:szCs w:val="18"/>
        </w:rPr>
        <w:t xml:space="preserve">. nadstropje, Urad za </w:t>
      </w:r>
      <w:r w:rsidR="0093243C">
        <w:rPr>
          <w:rFonts w:ascii="Arial" w:hAnsi="Arial" w:cs="Arial"/>
          <w:b/>
          <w:sz w:val="18"/>
          <w:szCs w:val="18"/>
        </w:rPr>
        <w:t>razvoj in investicije.</w:t>
      </w:r>
      <w:r w:rsidR="0059029A" w:rsidRPr="0059029A">
        <w:rPr>
          <w:rFonts w:ascii="Arial" w:hAnsi="Arial" w:cs="Arial"/>
          <w:b/>
          <w:sz w:val="18"/>
          <w:szCs w:val="18"/>
          <w:highlight w:val="green"/>
        </w:rPr>
        <w:t xml:space="preserve"> </w:t>
      </w:r>
    </w:p>
    <w:p w:rsidR="00FC2EAE" w:rsidRPr="001B2DAF" w:rsidRDefault="00FC2EAE" w:rsidP="001F086F">
      <w:pPr>
        <w:tabs>
          <w:tab w:val="left" w:pos="426"/>
        </w:tabs>
        <w:spacing w:after="0"/>
        <w:jc w:val="both"/>
        <w:rPr>
          <w:rFonts w:ascii="Arial" w:hAnsi="Arial" w:cs="Arial"/>
          <w:b/>
          <w:sz w:val="18"/>
          <w:szCs w:val="18"/>
        </w:rPr>
      </w:pPr>
      <w:r w:rsidRPr="00A94550">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1F086F" w:rsidRDefault="001F086F" w:rsidP="001F086F">
      <w:pPr>
        <w:tabs>
          <w:tab w:val="left" w:pos="426"/>
        </w:tabs>
        <w:spacing w:after="0"/>
        <w:jc w:val="both"/>
        <w:rPr>
          <w:rFonts w:ascii="Arial" w:hAnsi="Arial" w:cs="Arial"/>
          <w:b/>
          <w:sz w:val="18"/>
          <w:szCs w:val="18"/>
          <w:u w:val="single"/>
        </w:rPr>
      </w:pPr>
    </w:p>
    <w:p w:rsidR="00FC2EAE" w:rsidRPr="00F3480B" w:rsidRDefault="00FC2EAE" w:rsidP="001F086F">
      <w:pPr>
        <w:tabs>
          <w:tab w:val="left" w:pos="426"/>
        </w:tabs>
        <w:spacing w:after="0"/>
        <w:jc w:val="both"/>
        <w:rPr>
          <w:rFonts w:ascii="Arial" w:hAnsi="Arial" w:cs="Arial"/>
          <w:b/>
          <w:sz w:val="18"/>
          <w:szCs w:val="18"/>
          <w:u w:val="single"/>
        </w:rPr>
      </w:pPr>
      <w:r w:rsidRPr="00F3480B">
        <w:rPr>
          <w:rFonts w:ascii="Arial" w:hAnsi="Arial" w:cs="Arial"/>
          <w:b/>
          <w:sz w:val="18"/>
          <w:szCs w:val="18"/>
          <w:u w:val="single"/>
        </w:rPr>
        <w:t>VELJAVNOST PONUDBE</w:t>
      </w:r>
    </w:p>
    <w:p w:rsidR="00FC2EAE" w:rsidRPr="00A94550" w:rsidRDefault="00FC2EAE" w:rsidP="001F086F">
      <w:pPr>
        <w:tabs>
          <w:tab w:val="left" w:pos="426"/>
        </w:tabs>
        <w:spacing w:after="0"/>
        <w:jc w:val="both"/>
        <w:rPr>
          <w:rFonts w:ascii="Arial" w:hAnsi="Arial" w:cs="Arial"/>
          <w:b/>
          <w:sz w:val="18"/>
          <w:szCs w:val="18"/>
        </w:rPr>
      </w:pPr>
      <w:r w:rsidRPr="00A94550">
        <w:rPr>
          <w:rFonts w:ascii="Arial" w:hAnsi="Arial" w:cs="Arial"/>
          <w:sz w:val="18"/>
          <w:szCs w:val="18"/>
        </w:rPr>
        <w:t xml:space="preserve">Čas veljavnosti: </w:t>
      </w:r>
      <w:r w:rsidRPr="00A94550">
        <w:rPr>
          <w:rFonts w:ascii="Arial" w:hAnsi="Arial" w:cs="Arial"/>
          <w:b/>
          <w:sz w:val="18"/>
          <w:szCs w:val="18"/>
        </w:rPr>
        <w:t>najmanj 60 dni od roka za predložitev ponudb.</w:t>
      </w:r>
    </w:p>
    <w:p w:rsidR="00412FCF" w:rsidRPr="000F2748" w:rsidRDefault="00FC2EAE"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Ponudba mora biti veljavna najmanj do navedenega roka. Prekratka veljavnost ponudbe pomeni razlog za izločitev ponudbe.</w:t>
      </w:r>
    </w:p>
    <w:p w:rsidR="001F086F" w:rsidRDefault="001F086F" w:rsidP="001F086F">
      <w:pPr>
        <w:pStyle w:val="Paragraf"/>
        <w:tabs>
          <w:tab w:val="left" w:pos="426"/>
        </w:tabs>
        <w:spacing w:before="0" w:after="0"/>
        <w:jc w:val="both"/>
        <w:rPr>
          <w:rFonts w:ascii="Arial" w:hAnsi="Arial" w:cs="Arial"/>
          <w:b/>
          <w:u w:val="single"/>
        </w:rPr>
      </w:pPr>
    </w:p>
    <w:p w:rsidR="00FC2EAE" w:rsidRPr="00F3480B" w:rsidRDefault="00FC2EAE" w:rsidP="001F086F">
      <w:pPr>
        <w:pStyle w:val="Paragraf"/>
        <w:tabs>
          <w:tab w:val="left" w:pos="426"/>
        </w:tabs>
        <w:spacing w:before="0" w:after="0"/>
        <w:jc w:val="both"/>
        <w:rPr>
          <w:rFonts w:ascii="Arial" w:hAnsi="Arial" w:cs="Arial"/>
          <w:b/>
          <w:u w:val="single"/>
        </w:rPr>
      </w:pPr>
      <w:r w:rsidRPr="00F3480B">
        <w:rPr>
          <w:rFonts w:ascii="Arial" w:hAnsi="Arial" w:cs="Arial"/>
          <w:b/>
          <w:u w:val="single"/>
        </w:rPr>
        <w:t>PREVZEM RAZPISNE DOKUMENTACIJE</w:t>
      </w:r>
    </w:p>
    <w:p w:rsidR="00FC2EAE" w:rsidRPr="00A94550" w:rsidRDefault="00FC2EAE" w:rsidP="001F086F">
      <w:pPr>
        <w:pStyle w:val="Paragraf"/>
        <w:tabs>
          <w:tab w:val="left" w:pos="426"/>
        </w:tabs>
        <w:spacing w:before="0" w:after="0"/>
        <w:jc w:val="both"/>
        <w:rPr>
          <w:rFonts w:ascii="Arial" w:hAnsi="Arial" w:cs="Arial"/>
        </w:rPr>
      </w:pPr>
      <w:r w:rsidRPr="00A94550">
        <w:rPr>
          <w:rFonts w:ascii="Arial" w:hAnsi="Arial" w:cs="Arial"/>
        </w:rPr>
        <w:t xml:space="preserve">Razpisna dokumentacija </w:t>
      </w:r>
      <w:r w:rsidRPr="001B0964">
        <w:rPr>
          <w:rFonts w:ascii="Arial" w:hAnsi="Arial" w:cs="Arial"/>
        </w:rPr>
        <w:t>je brezplačna in je dostopna na spletnih straneh naročnika, na naslovu www.velenje.si.</w:t>
      </w:r>
    </w:p>
    <w:p w:rsidR="00FC2EAE" w:rsidRPr="00A94550" w:rsidRDefault="00FC2EAE" w:rsidP="001F086F">
      <w:pPr>
        <w:tabs>
          <w:tab w:val="left" w:pos="426"/>
        </w:tabs>
        <w:spacing w:after="0"/>
        <w:jc w:val="both"/>
        <w:rPr>
          <w:rFonts w:ascii="Arial" w:hAnsi="Arial" w:cs="Arial"/>
        </w:rPr>
      </w:pPr>
      <w:r w:rsidRPr="00A94550">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1F086F" w:rsidRDefault="001F086F" w:rsidP="001F086F">
      <w:pPr>
        <w:tabs>
          <w:tab w:val="left" w:pos="426"/>
        </w:tabs>
        <w:spacing w:after="0"/>
        <w:jc w:val="both"/>
        <w:rPr>
          <w:rFonts w:ascii="Arial" w:hAnsi="Arial" w:cs="Arial"/>
          <w:b/>
          <w:color w:val="000000"/>
          <w:sz w:val="18"/>
          <w:szCs w:val="18"/>
          <w:u w:val="single"/>
        </w:rPr>
      </w:pPr>
    </w:p>
    <w:p w:rsidR="00FC2EAE" w:rsidRPr="000F2748" w:rsidRDefault="00FC2EAE" w:rsidP="001F086F">
      <w:pPr>
        <w:tabs>
          <w:tab w:val="left" w:pos="426"/>
        </w:tabs>
        <w:spacing w:after="0"/>
        <w:jc w:val="both"/>
        <w:rPr>
          <w:rFonts w:ascii="Arial" w:hAnsi="Arial" w:cs="Arial"/>
          <w:b/>
          <w:color w:val="000000"/>
          <w:sz w:val="18"/>
          <w:szCs w:val="18"/>
          <w:u w:val="single"/>
        </w:rPr>
      </w:pPr>
      <w:r w:rsidRPr="000F2748">
        <w:rPr>
          <w:rFonts w:ascii="Arial" w:hAnsi="Arial" w:cs="Arial"/>
          <w:b/>
          <w:color w:val="000000"/>
          <w:sz w:val="18"/>
          <w:szCs w:val="18"/>
          <w:u w:val="single"/>
        </w:rPr>
        <w:t>VPRAŠANJA IN ODGOVORI/POJASNILA</w:t>
      </w:r>
    </w:p>
    <w:p w:rsidR="00FC2EAE" w:rsidRPr="00A94550" w:rsidRDefault="00FC2EAE" w:rsidP="001F086F">
      <w:pPr>
        <w:tabs>
          <w:tab w:val="left" w:pos="426"/>
        </w:tabs>
        <w:spacing w:after="0"/>
        <w:jc w:val="both"/>
        <w:rPr>
          <w:rFonts w:ascii="Arial" w:hAnsi="Arial" w:cs="Arial"/>
        </w:rPr>
      </w:pPr>
      <w:r w:rsidRPr="00A94550">
        <w:rPr>
          <w:rFonts w:ascii="Arial" w:hAnsi="Arial" w:cs="Arial"/>
          <w:color w:val="000000"/>
          <w:sz w:val="18"/>
          <w:szCs w:val="18"/>
        </w:rPr>
        <w:t>Način postavljanja zahtev za pojasnila</w:t>
      </w:r>
      <w:r>
        <w:rPr>
          <w:rFonts w:ascii="Arial" w:hAnsi="Arial" w:cs="Arial"/>
          <w:color w:val="000000"/>
          <w:sz w:val="18"/>
          <w:szCs w:val="18"/>
        </w:rPr>
        <w:t xml:space="preserve"> razpisne dokumentacije</w:t>
      </w:r>
      <w:r w:rsidRPr="00A94550">
        <w:rPr>
          <w:rFonts w:ascii="Arial" w:hAnsi="Arial" w:cs="Arial"/>
          <w:color w:val="000000"/>
          <w:sz w:val="18"/>
          <w:szCs w:val="18"/>
        </w:rPr>
        <w:t>:</w:t>
      </w:r>
    </w:p>
    <w:tbl>
      <w:tblPr>
        <w:tblW w:w="0" w:type="auto"/>
        <w:tblLook w:val="04A0" w:firstRow="1" w:lastRow="0" w:firstColumn="1" w:lastColumn="0" w:noHBand="0" w:noVBand="1"/>
      </w:tblPr>
      <w:tblGrid>
        <w:gridCol w:w="3088"/>
      </w:tblGrid>
      <w:tr w:rsidR="00FC2EAE" w:rsidRPr="0060695D" w:rsidTr="004757D4">
        <w:tc>
          <w:tcPr>
            <w:tcW w:w="0" w:type="auto"/>
            <w:shd w:val="clear" w:color="auto" w:fill="auto"/>
            <w:tcMar>
              <w:top w:w="0" w:type="auto"/>
              <w:bottom w:w="0" w:type="auto"/>
            </w:tcMar>
          </w:tcPr>
          <w:p w:rsidR="00FC2EAE" w:rsidRPr="0060695D" w:rsidRDefault="00FC2EAE" w:rsidP="001F086F">
            <w:pPr>
              <w:tabs>
                <w:tab w:val="left" w:pos="426"/>
              </w:tabs>
              <w:spacing w:after="0"/>
              <w:rPr>
                <w:rFonts w:ascii="Arial" w:hAnsi="Arial" w:cs="Arial"/>
                <w:b/>
                <w:color w:val="000000"/>
                <w:sz w:val="18"/>
                <w:szCs w:val="18"/>
              </w:rPr>
            </w:pPr>
            <w:r w:rsidRPr="0060695D">
              <w:rPr>
                <w:rFonts w:ascii="Arial" w:hAnsi="Arial" w:cs="Arial"/>
                <w:b/>
                <w:color w:val="000000"/>
                <w:sz w:val="18"/>
                <w:szCs w:val="18"/>
              </w:rPr>
              <w:t>Portal javnih naročil</w:t>
            </w:r>
          </w:p>
        </w:tc>
      </w:tr>
      <w:tr w:rsidR="00FC2EAE" w:rsidRPr="0060695D" w:rsidTr="004757D4">
        <w:tc>
          <w:tcPr>
            <w:tcW w:w="0" w:type="auto"/>
            <w:shd w:val="clear" w:color="auto" w:fill="auto"/>
            <w:tcMar>
              <w:top w:w="0" w:type="auto"/>
              <w:bottom w:w="0" w:type="auto"/>
            </w:tcMar>
          </w:tcPr>
          <w:p w:rsidR="00FC2EAE" w:rsidRPr="0060695D" w:rsidRDefault="00187963" w:rsidP="0060695D">
            <w:pPr>
              <w:tabs>
                <w:tab w:val="left" w:pos="426"/>
              </w:tabs>
              <w:spacing w:after="0"/>
              <w:rPr>
                <w:rFonts w:ascii="Arial" w:hAnsi="Arial" w:cs="Arial"/>
                <w:b/>
                <w:color w:val="000000"/>
                <w:sz w:val="18"/>
                <w:szCs w:val="18"/>
              </w:rPr>
            </w:pPr>
            <w:r w:rsidRPr="0060695D">
              <w:rPr>
                <w:rFonts w:ascii="Arial" w:hAnsi="Arial" w:cs="Arial"/>
                <w:b/>
                <w:color w:val="000000"/>
                <w:sz w:val="18"/>
                <w:szCs w:val="18"/>
              </w:rPr>
              <w:t xml:space="preserve">najkasneje do </w:t>
            </w:r>
            <w:r w:rsidR="0060695D" w:rsidRPr="0060695D">
              <w:rPr>
                <w:rFonts w:ascii="Arial" w:hAnsi="Arial" w:cs="Arial"/>
                <w:b/>
                <w:color w:val="000000"/>
                <w:sz w:val="18"/>
                <w:szCs w:val="18"/>
              </w:rPr>
              <w:t>8</w:t>
            </w:r>
            <w:r w:rsidR="00FC2EAE" w:rsidRPr="0060695D">
              <w:rPr>
                <w:rFonts w:ascii="Arial" w:hAnsi="Arial" w:cs="Arial"/>
                <w:b/>
                <w:color w:val="000000"/>
                <w:sz w:val="18"/>
                <w:szCs w:val="18"/>
              </w:rPr>
              <w:t xml:space="preserve">. </w:t>
            </w:r>
            <w:r w:rsidR="0060695D" w:rsidRPr="0060695D">
              <w:rPr>
                <w:rFonts w:ascii="Arial" w:hAnsi="Arial" w:cs="Arial"/>
                <w:b/>
                <w:color w:val="000000"/>
                <w:sz w:val="18"/>
                <w:szCs w:val="18"/>
              </w:rPr>
              <w:t>5</w:t>
            </w:r>
            <w:r w:rsidR="00FC2EAE" w:rsidRPr="0060695D">
              <w:rPr>
                <w:rFonts w:ascii="Arial" w:hAnsi="Arial" w:cs="Arial"/>
                <w:b/>
                <w:color w:val="000000"/>
                <w:sz w:val="18"/>
                <w:szCs w:val="18"/>
              </w:rPr>
              <w:t>. 201</w:t>
            </w:r>
            <w:r w:rsidR="00F26589" w:rsidRPr="0060695D">
              <w:rPr>
                <w:rFonts w:ascii="Arial" w:hAnsi="Arial" w:cs="Arial"/>
                <w:b/>
                <w:color w:val="000000"/>
                <w:sz w:val="18"/>
                <w:szCs w:val="18"/>
              </w:rPr>
              <w:t>7</w:t>
            </w:r>
            <w:r w:rsidR="00EB7BDD" w:rsidRPr="0060695D">
              <w:rPr>
                <w:rFonts w:ascii="Arial" w:hAnsi="Arial" w:cs="Arial"/>
                <w:b/>
                <w:color w:val="000000"/>
                <w:sz w:val="18"/>
                <w:szCs w:val="18"/>
              </w:rPr>
              <w:t xml:space="preserve"> do </w:t>
            </w:r>
            <w:r w:rsidR="0060695D" w:rsidRPr="0060695D">
              <w:rPr>
                <w:rFonts w:ascii="Arial" w:hAnsi="Arial" w:cs="Arial"/>
                <w:b/>
                <w:color w:val="000000"/>
                <w:sz w:val="18"/>
                <w:szCs w:val="18"/>
              </w:rPr>
              <w:t>11</w:t>
            </w:r>
            <w:r w:rsidR="00EB7BDD" w:rsidRPr="0060695D">
              <w:rPr>
                <w:rFonts w:ascii="Arial" w:hAnsi="Arial" w:cs="Arial"/>
                <w:b/>
                <w:color w:val="000000"/>
                <w:sz w:val="18"/>
                <w:szCs w:val="18"/>
              </w:rPr>
              <w:t>:</w:t>
            </w:r>
            <w:r w:rsidR="0060695D" w:rsidRPr="0060695D">
              <w:rPr>
                <w:rFonts w:ascii="Arial" w:hAnsi="Arial" w:cs="Arial"/>
                <w:b/>
                <w:color w:val="000000"/>
                <w:sz w:val="18"/>
                <w:szCs w:val="18"/>
              </w:rPr>
              <w:t>00</w:t>
            </w:r>
            <w:r w:rsidR="004757D4" w:rsidRPr="0060695D">
              <w:rPr>
                <w:rFonts w:ascii="Arial" w:hAnsi="Arial" w:cs="Arial"/>
                <w:b/>
                <w:color w:val="000000"/>
                <w:sz w:val="18"/>
                <w:szCs w:val="18"/>
              </w:rPr>
              <w:t>.</w:t>
            </w:r>
          </w:p>
        </w:tc>
      </w:tr>
      <w:tr w:rsidR="00FC2EAE" w:rsidRPr="00EB7BDD" w:rsidTr="006C7DC7">
        <w:tc>
          <w:tcPr>
            <w:tcW w:w="0" w:type="auto"/>
            <w:shd w:val="clear" w:color="auto" w:fill="auto"/>
            <w:tcMar>
              <w:top w:w="0" w:type="auto"/>
              <w:bottom w:w="0" w:type="auto"/>
            </w:tcMar>
          </w:tcPr>
          <w:p w:rsidR="00FC2EAE" w:rsidRPr="00EB7BDD" w:rsidRDefault="00FC2EAE" w:rsidP="001F086F">
            <w:pPr>
              <w:tabs>
                <w:tab w:val="left" w:pos="426"/>
              </w:tabs>
              <w:spacing w:after="0"/>
              <w:rPr>
                <w:rFonts w:ascii="Arial" w:hAnsi="Arial" w:cs="Arial"/>
                <w:b/>
                <w:color w:val="000000"/>
                <w:sz w:val="18"/>
                <w:szCs w:val="18"/>
                <w:highlight w:val="yellow"/>
              </w:rPr>
            </w:pPr>
          </w:p>
        </w:tc>
      </w:tr>
    </w:tbl>
    <w:p w:rsidR="00FC2EAE" w:rsidRPr="00961BDE" w:rsidRDefault="00FC2EAE" w:rsidP="001F086F">
      <w:pPr>
        <w:tabs>
          <w:tab w:val="left" w:pos="426"/>
        </w:tabs>
        <w:spacing w:after="0"/>
        <w:jc w:val="both"/>
        <w:rPr>
          <w:rFonts w:ascii="Arial" w:hAnsi="Arial" w:cs="Arial"/>
          <w:color w:val="000000"/>
          <w:sz w:val="18"/>
          <w:szCs w:val="18"/>
        </w:rPr>
      </w:pPr>
      <w:r w:rsidRPr="00961BDE">
        <w:rPr>
          <w:rFonts w:ascii="Arial" w:hAnsi="Arial" w:cs="Arial"/>
          <w:color w:val="000000"/>
          <w:sz w:val="18"/>
          <w:szCs w:val="18"/>
        </w:rPr>
        <w:t>Naročnik bo pravočasno na Portal javnih naročil posredoval pisni odgovor. Pojasnila in spremembe predstavljajo sestavni del razpisne dokumentacije.</w:t>
      </w:r>
    </w:p>
    <w:p w:rsidR="00FC2EAE" w:rsidRPr="0020348C" w:rsidRDefault="00FC2EAE" w:rsidP="001F086F">
      <w:pPr>
        <w:tabs>
          <w:tab w:val="left" w:pos="426"/>
        </w:tabs>
        <w:spacing w:after="0"/>
        <w:jc w:val="both"/>
        <w:rPr>
          <w:rFonts w:ascii="Arial" w:hAnsi="Arial" w:cs="Arial"/>
          <w:color w:val="000000"/>
          <w:sz w:val="18"/>
          <w:szCs w:val="18"/>
        </w:rPr>
      </w:pPr>
    </w:p>
    <w:p w:rsidR="0020348C" w:rsidRPr="0020348C" w:rsidRDefault="001F086F" w:rsidP="001F086F">
      <w:pPr>
        <w:tabs>
          <w:tab w:val="left" w:pos="426"/>
        </w:tabs>
        <w:spacing w:after="0"/>
        <w:jc w:val="both"/>
        <w:rPr>
          <w:rFonts w:ascii="Arial" w:hAnsi="Arial" w:cs="Arial"/>
          <w:b/>
          <w:color w:val="000000"/>
          <w:sz w:val="18"/>
          <w:szCs w:val="18"/>
          <w:u w:val="single"/>
        </w:rPr>
      </w:pPr>
      <w:r>
        <w:rPr>
          <w:rFonts w:ascii="Arial" w:hAnsi="Arial" w:cs="Arial"/>
          <w:b/>
          <w:color w:val="000000"/>
          <w:sz w:val="18"/>
          <w:szCs w:val="18"/>
          <w:u w:val="single"/>
        </w:rPr>
        <w:t>OGLED LOKACIJE</w:t>
      </w:r>
    </w:p>
    <w:p w:rsidR="00FC2EAE" w:rsidRDefault="0020348C" w:rsidP="001F086F">
      <w:pPr>
        <w:tabs>
          <w:tab w:val="left" w:pos="426"/>
        </w:tabs>
        <w:spacing w:after="0"/>
        <w:jc w:val="both"/>
        <w:rPr>
          <w:rFonts w:ascii="Arial" w:hAnsi="Arial" w:cs="Arial"/>
          <w:sz w:val="18"/>
          <w:szCs w:val="18"/>
        </w:rPr>
      </w:pPr>
      <w:r w:rsidRPr="0020348C">
        <w:rPr>
          <w:rFonts w:ascii="Arial" w:hAnsi="Arial" w:cs="Arial"/>
          <w:sz w:val="18"/>
          <w:szCs w:val="18"/>
        </w:rPr>
        <w:t xml:space="preserve">Ogled lokacije je možen najkasneje do </w:t>
      </w:r>
      <w:r w:rsidR="000737DA">
        <w:rPr>
          <w:rFonts w:ascii="Arial" w:hAnsi="Arial" w:cs="Arial"/>
          <w:sz w:val="18"/>
          <w:szCs w:val="18"/>
        </w:rPr>
        <w:t>17</w:t>
      </w:r>
      <w:r w:rsidR="00F2680B">
        <w:rPr>
          <w:rFonts w:ascii="Arial" w:hAnsi="Arial" w:cs="Arial"/>
          <w:sz w:val="18"/>
          <w:szCs w:val="18"/>
        </w:rPr>
        <w:t xml:space="preserve">. </w:t>
      </w:r>
      <w:r w:rsidR="000737DA">
        <w:rPr>
          <w:rFonts w:ascii="Arial" w:hAnsi="Arial" w:cs="Arial"/>
          <w:sz w:val="18"/>
          <w:szCs w:val="18"/>
        </w:rPr>
        <w:t>4</w:t>
      </w:r>
      <w:r w:rsidR="00F2680B">
        <w:rPr>
          <w:rFonts w:ascii="Arial" w:hAnsi="Arial" w:cs="Arial"/>
          <w:sz w:val="18"/>
          <w:szCs w:val="18"/>
        </w:rPr>
        <w:t>. 2017</w:t>
      </w:r>
      <w:r w:rsidRPr="0020348C">
        <w:rPr>
          <w:rFonts w:ascii="Arial" w:hAnsi="Arial" w:cs="Arial"/>
          <w:sz w:val="18"/>
          <w:szCs w:val="18"/>
        </w:rPr>
        <w:t xml:space="preserve"> </w:t>
      </w:r>
      <w:r w:rsidR="000737DA">
        <w:rPr>
          <w:rFonts w:ascii="Arial" w:hAnsi="Arial" w:cs="Arial"/>
          <w:sz w:val="18"/>
          <w:szCs w:val="18"/>
        </w:rPr>
        <w:t xml:space="preserve"> do 9.00 ure</w:t>
      </w:r>
      <w:r w:rsidRPr="0020348C">
        <w:rPr>
          <w:rFonts w:ascii="Arial" w:hAnsi="Arial" w:cs="Arial"/>
          <w:sz w:val="18"/>
          <w:szCs w:val="18"/>
        </w:rPr>
        <w:t xml:space="preserve"> po predhodnem dogovoru. Kontaktna oseba je </w:t>
      </w:r>
      <w:r w:rsidR="001F0F36" w:rsidRPr="00F2680B">
        <w:rPr>
          <w:rFonts w:ascii="Arial" w:hAnsi="Arial" w:cs="Arial"/>
          <w:sz w:val="18"/>
          <w:szCs w:val="18"/>
        </w:rPr>
        <w:t>Natalija Petrič</w:t>
      </w:r>
      <w:r w:rsidR="00F67931">
        <w:rPr>
          <w:rFonts w:ascii="Arial" w:hAnsi="Arial" w:cs="Arial"/>
          <w:sz w:val="18"/>
          <w:szCs w:val="18"/>
        </w:rPr>
        <w:t xml:space="preserve"> </w:t>
      </w:r>
      <w:r w:rsidR="00FB1531">
        <w:rPr>
          <w:rFonts w:ascii="Arial" w:hAnsi="Arial" w:cs="Arial"/>
          <w:sz w:val="18"/>
          <w:szCs w:val="18"/>
        </w:rPr>
        <w:t xml:space="preserve">03 8961 573 </w:t>
      </w:r>
      <w:r w:rsidR="00F67931">
        <w:rPr>
          <w:rFonts w:ascii="Arial" w:hAnsi="Arial" w:cs="Arial"/>
          <w:sz w:val="18"/>
          <w:szCs w:val="18"/>
        </w:rPr>
        <w:t>ali Andrej Cankar</w:t>
      </w:r>
      <w:r w:rsidR="00EE2B79">
        <w:rPr>
          <w:rFonts w:ascii="Arial" w:hAnsi="Arial" w:cs="Arial"/>
          <w:sz w:val="18"/>
          <w:szCs w:val="18"/>
        </w:rPr>
        <w:t xml:space="preserve"> </w:t>
      </w:r>
      <w:r w:rsidR="00FB1531">
        <w:rPr>
          <w:rFonts w:ascii="Arial" w:hAnsi="Arial" w:cs="Arial"/>
          <w:sz w:val="18"/>
          <w:szCs w:val="18"/>
        </w:rPr>
        <w:t>03 8961 634.</w:t>
      </w:r>
    </w:p>
    <w:p w:rsidR="00F67931" w:rsidRDefault="00F67931" w:rsidP="001F086F">
      <w:pPr>
        <w:tabs>
          <w:tab w:val="left" w:pos="426"/>
        </w:tabs>
        <w:spacing w:after="0"/>
        <w:jc w:val="both"/>
        <w:rPr>
          <w:rFonts w:ascii="Arial" w:hAnsi="Arial" w:cs="Arial"/>
          <w:b/>
          <w:color w:val="000000"/>
          <w:sz w:val="18"/>
          <w:szCs w:val="18"/>
          <w:u w:val="single"/>
        </w:rPr>
      </w:pPr>
    </w:p>
    <w:p w:rsidR="00F67931" w:rsidRPr="00F67931" w:rsidRDefault="00F67931" w:rsidP="001F086F">
      <w:pPr>
        <w:tabs>
          <w:tab w:val="left" w:pos="426"/>
        </w:tabs>
        <w:spacing w:after="0"/>
        <w:jc w:val="both"/>
        <w:rPr>
          <w:rFonts w:ascii="Arial" w:hAnsi="Arial" w:cs="Arial"/>
          <w:b/>
          <w:color w:val="000000"/>
          <w:sz w:val="18"/>
          <w:szCs w:val="18"/>
          <w:u w:val="single"/>
        </w:rPr>
      </w:pPr>
    </w:p>
    <w:p w:rsidR="00FC2EAE" w:rsidRPr="004F041A" w:rsidRDefault="00FC2EAE" w:rsidP="001F086F">
      <w:pPr>
        <w:spacing w:after="0"/>
        <w:rPr>
          <w:rFonts w:ascii="Arial" w:hAnsi="Arial" w:cs="Arial"/>
          <w:sz w:val="18"/>
          <w:szCs w:val="18"/>
        </w:rPr>
      </w:pPr>
      <w:r w:rsidRPr="00090D0A">
        <w:rPr>
          <w:rFonts w:ascii="Arial" w:hAnsi="Arial" w:cs="Arial"/>
          <w:sz w:val="18"/>
          <w:szCs w:val="18"/>
        </w:rPr>
        <w:t xml:space="preserve">Datum: </w:t>
      </w:r>
      <w:r w:rsidR="00E66910">
        <w:rPr>
          <w:rFonts w:ascii="Arial" w:hAnsi="Arial" w:cs="Arial"/>
          <w:sz w:val="18"/>
          <w:szCs w:val="18"/>
        </w:rPr>
        <w:t>24</w:t>
      </w:r>
      <w:r w:rsidRPr="00090D0A">
        <w:rPr>
          <w:rFonts w:ascii="Arial" w:hAnsi="Arial" w:cs="Arial"/>
          <w:sz w:val="18"/>
          <w:szCs w:val="18"/>
        </w:rPr>
        <w:t xml:space="preserve">. </w:t>
      </w:r>
      <w:r w:rsidR="00E66910">
        <w:rPr>
          <w:rFonts w:ascii="Arial" w:hAnsi="Arial" w:cs="Arial"/>
          <w:sz w:val="18"/>
          <w:szCs w:val="18"/>
        </w:rPr>
        <w:t>3</w:t>
      </w:r>
      <w:r w:rsidR="00EB7BDD" w:rsidRPr="00090D0A">
        <w:rPr>
          <w:rFonts w:ascii="Arial" w:hAnsi="Arial" w:cs="Arial"/>
          <w:sz w:val="18"/>
          <w:szCs w:val="18"/>
        </w:rPr>
        <w:t>. 2017</w:t>
      </w:r>
      <w:r w:rsidRPr="00090D0A">
        <w:rPr>
          <w:rFonts w:ascii="Arial" w:hAnsi="Arial" w:cs="Arial"/>
          <w:sz w:val="18"/>
          <w:szCs w:val="18"/>
        </w:rPr>
        <w:t xml:space="preserve"> </w:t>
      </w:r>
      <w:r w:rsidRPr="00090D0A">
        <w:rPr>
          <w:rFonts w:ascii="Arial" w:hAnsi="Arial" w:cs="Arial"/>
          <w:sz w:val="18"/>
          <w:szCs w:val="18"/>
        </w:rPr>
        <w:tab/>
      </w:r>
      <w:r w:rsidRPr="00090D0A">
        <w:rPr>
          <w:rFonts w:ascii="Arial" w:hAnsi="Arial" w:cs="Arial"/>
          <w:sz w:val="18"/>
          <w:szCs w:val="18"/>
        </w:rPr>
        <w:tab/>
      </w:r>
      <w:r w:rsidRPr="00090D0A">
        <w:rPr>
          <w:rFonts w:ascii="Arial" w:hAnsi="Arial" w:cs="Arial"/>
          <w:sz w:val="18"/>
          <w:szCs w:val="18"/>
        </w:rPr>
        <w:tab/>
      </w:r>
      <w:r w:rsidRPr="00090D0A">
        <w:rPr>
          <w:rFonts w:ascii="Arial" w:hAnsi="Arial" w:cs="Arial"/>
          <w:sz w:val="18"/>
          <w:szCs w:val="18"/>
        </w:rPr>
        <w:tab/>
      </w:r>
      <w:r w:rsidRPr="00090D0A">
        <w:rPr>
          <w:rFonts w:ascii="Arial" w:hAnsi="Arial" w:cs="Arial"/>
          <w:sz w:val="18"/>
          <w:szCs w:val="18"/>
        </w:rPr>
        <w:tab/>
      </w:r>
      <w:r w:rsidRPr="00090D0A">
        <w:rPr>
          <w:rFonts w:ascii="Arial" w:hAnsi="Arial" w:cs="Arial"/>
          <w:sz w:val="18"/>
          <w:szCs w:val="18"/>
        </w:rPr>
        <w:tab/>
      </w:r>
      <w:r w:rsidRPr="00090D0A">
        <w:rPr>
          <w:rFonts w:ascii="Arial" w:hAnsi="Arial" w:cs="Arial"/>
          <w:sz w:val="18"/>
          <w:szCs w:val="18"/>
        </w:rPr>
        <w:tab/>
      </w:r>
      <w:r w:rsidRPr="00090D0A">
        <w:rPr>
          <w:rFonts w:ascii="Arial" w:hAnsi="Arial" w:cs="Arial"/>
          <w:sz w:val="18"/>
          <w:szCs w:val="18"/>
        </w:rPr>
        <w:tab/>
        <w:t>Podpisnik:</w:t>
      </w:r>
      <w:r w:rsidRPr="004F041A">
        <w:rPr>
          <w:rFonts w:ascii="Arial" w:hAnsi="Arial" w:cs="Arial"/>
          <w:sz w:val="18"/>
          <w:szCs w:val="18"/>
        </w:rPr>
        <w:br/>
        <w:t xml:space="preserve">Kraj: Velenje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F041A">
        <w:rPr>
          <w:rFonts w:ascii="Arial" w:hAnsi="Arial" w:cs="Arial"/>
          <w:sz w:val="18"/>
          <w:szCs w:val="18"/>
        </w:rPr>
        <w:t>Bojan Kontič, župan</w:t>
      </w:r>
    </w:p>
    <w:p w:rsidR="001F086F" w:rsidRDefault="001F086F" w:rsidP="001F086F">
      <w:pPr>
        <w:spacing w:after="0"/>
        <w:rPr>
          <w:rFonts w:ascii="Arial" w:hAnsi="Arial" w:cs="Arial"/>
          <w:b/>
          <w:sz w:val="24"/>
          <w:szCs w:val="24"/>
        </w:rPr>
      </w:pPr>
    </w:p>
    <w:p w:rsidR="001F086F" w:rsidRDefault="001F086F" w:rsidP="001F086F">
      <w:pPr>
        <w:spacing w:after="0"/>
        <w:rPr>
          <w:rFonts w:ascii="Arial" w:hAnsi="Arial" w:cs="Arial"/>
          <w:b/>
          <w:sz w:val="24"/>
          <w:szCs w:val="24"/>
        </w:rPr>
      </w:pPr>
    </w:p>
    <w:p w:rsidR="001F086F" w:rsidRDefault="001F086F" w:rsidP="001F086F">
      <w:pPr>
        <w:spacing w:after="0"/>
        <w:rPr>
          <w:rFonts w:ascii="Arial" w:hAnsi="Arial" w:cs="Arial"/>
          <w:b/>
          <w:sz w:val="24"/>
          <w:szCs w:val="24"/>
        </w:rPr>
      </w:pPr>
    </w:p>
    <w:p w:rsidR="001F086F" w:rsidRDefault="001F086F" w:rsidP="001F086F">
      <w:pPr>
        <w:spacing w:after="0"/>
        <w:rPr>
          <w:rFonts w:ascii="Arial" w:hAnsi="Arial" w:cs="Arial"/>
          <w:b/>
          <w:sz w:val="24"/>
          <w:szCs w:val="24"/>
        </w:rPr>
      </w:pPr>
    </w:p>
    <w:p w:rsidR="005B4D8A" w:rsidRDefault="005B4D8A" w:rsidP="001F086F">
      <w:pPr>
        <w:spacing w:after="0"/>
        <w:rPr>
          <w:rFonts w:ascii="Arial" w:hAnsi="Arial" w:cs="Arial"/>
          <w:b/>
          <w:sz w:val="24"/>
          <w:szCs w:val="24"/>
        </w:rPr>
      </w:pPr>
    </w:p>
    <w:p w:rsidR="005B4D8A" w:rsidRDefault="005B4D8A" w:rsidP="001F086F">
      <w:pPr>
        <w:spacing w:after="0"/>
        <w:rPr>
          <w:rFonts w:ascii="Arial" w:hAnsi="Arial" w:cs="Arial"/>
          <w:b/>
          <w:sz w:val="24"/>
          <w:szCs w:val="24"/>
        </w:rPr>
      </w:pPr>
    </w:p>
    <w:p w:rsidR="005B4D8A" w:rsidRDefault="005B4D8A" w:rsidP="001F086F">
      <w:pPr>
        <w:spacing w:after="0"/>
        <w:rPr>
          <w:rFonts w:ascii="Arial" w:hAnsi="Arial" w:cs="Arial"/>
          <w:b/>
          <w:sz w:val="24"/>
          <w:szCs w:val="24"/>
        </w:rPr>
      </w:pPr>
    </w:p>
    <w:p w:rsidR="005B4D8A" w:rsidRDefault="005B4D8A" w:rsidP="001F086F">
      <w:pPr>
        <w:spacing w:after="0"/>
        <w:rPr>
          <w:rFonts w:ascii="Arial" w:hAnsi="Arial" w:cs="Arial"/>
          <w:b/>
          <w:sz w:val="24"/>
          <w:szCs w:val="24"/>
        </w:rPr>
      </w:pPr>
    </w:p>
    <w:p w:rsidR="001F086F" w:rsidRDefault="001F086F" w:rsidP="001F086F">
      <w:pPr>
        <w:spacing w:after="0"/>
        <w:rPr>
          <w:rFonts w:ascii="Arial" w:hAnsi="Arial" w:cs="Arial"/>
          <w:b/>
          <w:sz w:val="24"/>
          <w:szCs w:val="24"/>
        </w:rPr>
      </w:pPr>
    </w:p>
    <w:p w:rsidR="008456FA" w:rsidRPr="00F67931" w:rsidRDefault="00F3480B" w:rsidP="001F086F">
      <w:pPr>
        <w:spacing w:after="0"/>
        <w:rPr>
          <w:rFonts w:ascii="Arial" w:hAnsi="Arial" w:cs="Arial"/>
          <w:sz w:val="18"/>
          <w:szCs w:val="18"/>
        </w:rPr>
      </w:pPr>
      <w:r w:rsidRPr="00F3480B">
        <w:rPr>
          <w:rFonts w:ascii="Arial" w:hAnsi="Arial" w:cs="Arial"/>
          <w:b/>
          <w:sz w:val="24"/>
          <w:szCs w:val="24"/>
        </w:rPr>
        <w:t>NAVODILA PONUDNIKOM IN IZDELAVA PONUDBE</w:t>
      </w:r>
    </w:p>
    <w:p w:rsidR="001F086F" w:rsidRDefault="001F086F" w:rsidP="001F086F">
      <w:pPr>
        <w:tabs>
          <w:tab w:val="left" w:pos="426"/>
        </w:tabs>
        <w:spacing w:after="0"/>
        <w:jc w:val="both"/>
        <w:rPr>
          <w:rFonts w:ascii="Arial" w:hAnsi="Arial" w:cs="Arial"/>
          <w:b/>
          <w:color w:val="000000"/>
          <w:sz w:val="20"/>
          <w:szCs w:val="20"/>
          <w:u w:val="single"/>
        </w:rPr>
      </w:pPr>
    </w:p>
    <w:p w:rsidR="00931CF4" w:rsidRPr="00584705" w:rsidRDefault="005441AA" w:rsidP="00737ED7">
      <w:pPr>
        <w:numPr>
          <w:ilvl w:val="0"/>
          <w:numId w:val="34"/>
        </w:numPr>
        <w:tabs>
          <w:tab w:val="left" w:pos="426"/>
        </w:tabs>
        <w:spacing w:after="0"/>
        <w:jc w:val="both"/>
        <w:rPr>
          <w:rFonts w:ascii="Arial" w:hAnsi="Arial" w:cs="Arial"/>
          <w:b/>
          <w:color w:val="000000"/>
          <w:sz w:val="20"/>
          <w:szCs w:val="20"/>
          <w:u w:val="single"/>
        </w:rPr>
      </w:pPr>
      <w:r>
        <w:rPr>
          <w:rFonts w:ascii="Arial" w:hAnsi="Arial" w:cs="Arial"/>
          <w:b/>
          <w:color w:val="000000"/>
          <w:sz w:val="20"/>
          <w:szCs w:val="20"/>
          <w:u w:val="single"/>
        </w:rPr>
        <w:t>SPLOŠNA</w:t>
      </w:r>
      <w:r w:rsidR="00931CF4" w:rsidRPr="00584705">
        <w:rPr>
          <w:rFonts w:ascii="Arial" w:hAnsi="Arial" w:cs="Arial"/>
          <w:b/>
          <w:color w:val="000000"/>
          <w:sz w:val="20"/>
          <w:szCs w:val="20"/>
          <w:u w:val="single"/>
        </w:rPr>
        <w:t xml:space="preserve"> NAVODILA </w:t>
      </w:r>
    </w:p>
    <w:p w:rsidR="008456FA" w:rsidRPr="00AA2AC5" w:rsidRDefault="008456FA" w:rsidP="001F086F">
      <w:pPr>
        <w:tabs>
          <w:tab w:val="left" w:pos="426"/>
        </w:tabs>
        <w:spacing w:after="0"/>
        <w:jc w:val="both"/>
        <w:rPr>
          <w:rFonts w:ascii="Arial" w:hAnsi="Arial" w:cs="Arial"/>
        </w:rPr>
      </w:pPr>
      <w:r w:rsidRPr="00A94550">
        <w:rPr>
          <w:rFonts w:ascii="Arial" w:hAnsi="Arial" w:cs="Arial"/>
          <w:color w:val="000000"/>
          <w:sz w:val="18"/>
          <w:szCs w:val="18"/>
        </w:rPr>
        <w:t xml:space="preserve">Navodila so namenjena za pomoč pri pripravi ponudbe. Prosimo, da poskrbite, da bo ponudba sestavljena v </w:t>
      </w:r>
      <w:r w:rsidRPr="00AA2AC5">
        <w:rPr>
          <w:rFonts w:ascii="Arial" w:hAnsi="Arial" w:cs="Arial"/>
          <w:color w:val="000000"/>
          <w:sz w:val="18"/>
          <w:szCs w:val="18"/>
        </w:rPr>
        <w:t xml:space="preserve">skladu s temi navodili. Predložite vse zahtevane podatke v obliki in po vrstnem redu, kot je zahtevano. </w:t>
      </w:r>
    </w:p>
    <w:p w:rsidR="00AA2AC5" w:rsidRPr="00AA2AC5" w:rsidRDefault="00AA2AC5" w:rsidP="001F086F">
      <w:pPr>
        <w:tabs>
          <w:tab w:val="left" w:pos="426"/>
        </w:tabs>
        <w:spacing w:after="0"/>
        <w:jc w:val="both"/>
        <w:rPr>
          <w:rFonts w:ascii="Arial" w:hAnsi="Arial" w:cs="Arial"/>
          <w:color w:val="000000"/>
          <w:sz w:val="18"/>
          <w:szCs w:val="18"/>
        </w:rPr>
      </w:pPr>
      <w:r w:rsidRPr="00AA2AC5">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1F086F" w:rsidRDefault="001F086F" w:rsidP="001F086F">
      <w:pPr>
        <w:tabs>
          <w:tab w:val="left" w:pos="426"/>
        </w:tabs>
        <w:spacing w:after="0"/>
        <w:jc w:val="both"/>
        <w:rPr>
          <w:rFonts w:ascii="Arial" w:hAnsi="Arial" w:cs="Arial"/>
          <w:color w:val="000000"/>
          <w:sz w:val="18"/>
          <w:szCs w:val="18"/>
        </w:rPr>
      </w:pPr>
    </w:p>
    <w:p w:rsidR="00AA2AC5" w:rsidRPr="00AA2AC5" w:rsidRDefault="00AA2AC5" w:rsidP="001F086F">
      <w:pPr>
        <w:tabs>
          <w:tab w:val="left" w:pos="426"/>
        </w:tabs>
        <w:spacing w:after="0"/>
        <w:jc w:val="both"/>
        <w:rPr>
          <w:rFonts w:ascii="Arial" w:hAnsi="Arial" w:cs="Arial"/>
          <w:color w:val="000000"/>
          <w:sz w:val="18"/>
          <w:szCs w:val="18"/>
        </w:rPr>
      </w:pPr>
      <w:r w:rsidRPr="00AA2AC5">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A2AC5" w:rsidRPr="00AA2AC5" w:rsidRDefault="00AA2AC5" w:rsidP="001F086F">
      <w:pPr>
        <w:tabs>
          <w:tab w:val="left" w:pos="426"/>
        </w:tabs>
        <w:spacing w:after="0"/>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Popravljene napake morajo biti označene s parafo osebe, ki podpiše ponudbo. </w:t>
      </w:r>
    </w:p>
    <w:p w:rsidR="001F086F" w:rsidRDefault="001F086F" w:rsidP="001F086F">
      <w:pPr>
        <w:tabs>
          <w:tab w:val="left" w:pos="426"/>
        </w:tabs>
        <w:spacing w:after="0"/>
        <w:rPr>
          <w:rFonts w:ascii="Arial" w:hAnsi="Arial" w:cs="Arial"/>
          <w:b/>
          <w:color w:val="000000"/>
          <w:sz w:val="18"/>
          <w:szCs w:val="18"/>
        </w:rPr>
      </w:pPr>
    </w:p>
    <w:p w:rsidR="00EB7BDD" w:rsidRPr="00F3480B" w:rsidRDefault="001B0964" w:rsidP="00EA22BC">
      <w:pPr>
        <w:tabs>
          <w:tab w:val="left" w:pos="426"/>
        </w:tabs>
        <w:spacing w:after="0"/>
        <w:jc w:val="both"/>
        <w:rPr>
          <w:rFonts w:ascii="Arial" w:hAnsi="Arial" w:cs="Arial"/>
          <w:b/>
          <w:color w:val="000000"/>
          <w:sz w:val="18"/>
          <w:szCs w:val="18"/>
        </w:rPr>
      </w:pPr>
      <w:r w:rsidRPr="001B0964">
        <w:rPr>
          <w:rFonts w:ascii="Arial" w:hAnsi="Arial" w:cs="Arial"/>
          <w:b/>
          <w:color w:val="000000"/>
          <w:sz w:val="18"/>
          <w:szCs w:val="18"/>
        </w:rPr>
        <w:t>Obvezno predložite 1 original ponudbe. Zaželeno je, da se skenirana celotna ponudba v PDF formatu (ki je v celoti enaka originalu) in izpolnjeni obrazci (v formatu .doc) ter drugi dokumenti, ki obstajajo v elektronski obliki, predložij</w:t>
      </w:r>
      <w:r w:rsidR="00931CF4">
        <w:rPr>
          <w:rFonts w:ascii="Arial" w:hAnsi="Arial" w:cs="Arial"/>
          <w:b/>
          <w:color w:val="000000"/>
          <w:sz w:val="18"/>
          <w:szCs w:val="18"/>
        </w:rPr>
        <w:t xml:space="preserve">o na CD/DVD (ali USB ključku). </w:t>
      </w:r>
    </w:p>
    <w:p w:rsidR="001F086F" w:rsidRDefault="001F086F" w:rsidP="001F086F">
      <w:pPr>
        <w:tabs>
          <w:tab w:val="left" w:pos="426"/>
        </w:tabs>
        <w:spacing w:after="0"/>
        <w:jc w:val="both"/>
        <w:rPr>
          <w:rFonts w:ascii="Arial" w:hAnsi="Arial" w:cs="Arial"/>
          <w:b/>
          <w:sz w:val="20"/>
          <w:szCs w:val="20"/>
          <w:u w:val="single"/>
        </w:rPr>
      </w:pPr>
    </w:p>
    <w:p w:rsidR="008456FA" w:rsidRPr="00584705" w:rsidRDefault="005441AA" w:rsidP="00737ED7">
      <w:pPr>
        <w:numPr>
          <w:ilvl w:val="0"/>
          <w:numId w:val="34"/>
        </w:numPr>
        <w:tabs>
          <w:tab w:val="left" w:pos="426"/>
        </w:tabs>
        <w:spacing w:after="0"/>
        <w:jc w:val="both"/>
        <w:rPr>
          <w:rFonts w:ascii="Arial" w:hAnsi="Arial" w:cs="Arial"/>
          <w:b/>
          <w:sz w:val="20"/>
          <w:szCs w:val="20"/>
          <w:u w:val="single"/>
        </w:rPr>
      </w:pPr>
      <w:r>
        <w:rPr>
          <w:rFonts w:ascii="Arial" w:hAnsi="Arial" w:cs="Arial"/>
          <w:b/>
          <w:sz w:val="20"/>
          <w:szCs w:val="20"/>
          <w:u w:val="single"/>
        </w:rPr>
        <w:t>PRAVNA PODLAGA</w:t>
      </w:r>
    </w:p>
    <w:p w:rsidR="001B0964" w:rsidRDefault="001B0964" w:rsidP="001F086F">
      <w:pPr>
        <w:tabs>
          <w:tab w:val="left" w:pos="426"/>
        </w:tabs>
        <w:spacing w:after="0"/>
        <w:jc w:val="both"/>
        <w:rPr>
          <w:rFonts w:ascii="Arial" w:hAnsi="Arial" w:cs="Arial"/>
          <w:sz w:val="18"/>
          <w:szCs w:val="18"/>
        </w:rPr>
      </w:pPr>
      <w:r w:rsidRPr="001B0964">
        <w:rPr>
          <w:rFonts w:ascii="Arial" w:hAnsi="Arial" w:cs="Arial"/>
          <w:sz w:val="18"/>
          <w:szCs w:val="18"/>
        </w:rPr>
        <w:t>Postopek oddaje javnega naro</w:t>
      </w:r>
      <w:r w:rsidRPr="001B0964">
        <w:rPr>
          <w:rFonts w:ascii="Arial" w:hAnsi="Arial" w:cs="Arial" w:hint="eastAsia"/>
          <w:sz w:val="18"/>
          <w:szCs w:val="18"/>
        </w:rPr>
        <w:t>č</w:t>
      </w:r>
      <w:r w:rsidRPr="001B0964">
        <w:rPr>
          <w:rFonts w:ascii="Arial" w:hAnsi="Arial" w:cs="Arial"/>
          <w:sz w:val="18"/>
          <w:szCs w:val="18"/>
        </w:rPr>
        <w:t>ila se izvaja na podlagi veljavnega zakona in podzakonskih aktov, ki urejajo javno naro</w:t>
      </w:r>
      <w:r w:rsidRPr="001B0964">
        <w:rPr>
          <w:rFonts w:ascii="Arial" w:hAnsi="Arial" w:cs="Arial" w:hint="eastAsia"/>
          <w:sz w:val="18"/>
          <w:szCs w:val="18"/>
        </w:rPr>
        <w:t>č</w:t>
      </w:r>
      <w:r w:rsidRPr="001B0964">
        <w:rPr>
          <w:rFonts w:ascii="Arial" w:hAnsi="Arial" w:cs="Arial"/>
          <w:sz w:val="18"/>
          <w:szCs w:val="18"/>
        </w:rPr>
        <w:t>anje ter v skladu z veljavno zakonodajo, ki ureja podro</w:t>
      </w:r>
      <w:r w:rsidRPr="001B0964">
        <w:rPr>
          <w:rFonts w:ascii="Arial" w:hAnsi="Arial" w:cs="Arial" w:hint="eastAsia"/>
          <w:sz w:val="18"/>
          <w:szCs w:val="18"/>
        </w:rPr>
        <w:t>č</w:t>
      </w:r>
      <w:r w:rsidRPr="001B0964">
        <w:rPr>
          <w:rFonts w:ascii="Arial" w:hAnsi="Arial" w:cs="Arial"/>
          <w:sz w:val="18"/>
          <w:szCs w:val="18"/>
        </w:rPr>
        <w:t>je javnih financ ter veljavno zakonodajo, ki ureja podro</w:t>
      </w:r>
      <w:r w:rsidRPr="001B0964">
        <w:rPr>
          <w:rFonts w:ascii="Arial" w:hAnsi="Arial" w:cs="Arial" w:hint="eastAsia"/>
          <w:sz w:val="18"/>
          <w:szCs w:val="18"/>
        </w:rPr>
        <w:t>č</w:t>
      </w:r>
      <w:r w:rsidRPr="001B0964">
        <w:rPr>
          <w:rFonts w:ascii="Arial" w:hAnsi="Arial" w:cs="Arial"/>
          <w:sz w:val="18"/>
          <w:szCs w:val="18"/>
        </w:rPr>
        <w:t>je, ki je predmet javnega naro</w:t>
      </w:r>
      <w:r w:rsidRPr="001B0964">
        <w:rPr>
          <w:rFonts w:ascii="Arial" w:hAnsi="Arial" w:cs="Arial" w:hint="eastAsia"/>
          <w:sz w:val="18"/>
          <w:szCs w:val="18"/>
        </w:rPr>
        <w:t>č</w:t>
      </w:r>
      <w:r w:rsidRPr="001B0964">
        <w:rPr>
          <w:rFonts w:ascii="Arial" w:hAnsi="Arial" w:cs="Arial"/>
          <w:sz w:val="18"/>
          <w:szCs w:val="18"/>
        </w:rPr>
        <w:t>anja.</w:t>
      </w:r>
    </w:p>
    <w:p w:rsidR="00C979A8" w:rsidRDefault="00C979A8" w:rsidP="001F086F">
      <w:pPr>
        <w:tabs>
          <w:tab w:val="left" w:pos="426"/>
        </w:tabs>
        <w:spacing w:after="0"/>
        <w:jc w:val="both"/>
        <w:rPr>
          <w:rFonts w:ascii="Arial" w:hAnsi="Arial" w:cs="Arial"/>
          <w:sz w:val="18"/>
          <w:szCs w:val="18"/>
        </w:rPr>
      </w:pPr>
    </w:p>
    <w:p w:rsidR="00C979A8" w:rsidRPr="00061AF8" w:rsidRDefault="00C979A8" w:rsidP="00C979A8">
      <w:pPr>
        <w:spacing w:after="0" w:line="240" w:lineRule="auto"/>
        <w:jc w:val="both"/>
        <w:rPr>
          <w:rFonts w:ascii="Arial" w:hAnsi="Arial" w:cs="Arial"/>
          <w:sz w:val="18"/>
          <w:szCs w:val="18"/>
        </w:rPr>
      </w:pPr>
      <w:r w:rsidRPr="00061AF8">
        <w:rPr>
          <w:rFonts w:ascii="Arial" w:hAnsi="Arial" w:cs="Arial"/>
          <w:sz w:val="18"/>
          <w:szCs w:val="18"/>
        </w:rPr>
        <w:t xml:space="preserve">Pri oblikovanju cene IDZ, PGD,  PZI in PID projektne dokumentacije mora ponudnik upoštevati, da mora biti projektna dokumentacija izdelana skladno s Pravilnikom o projektni dokumentaciji (Ur.l. RS št. 55/2008), Uredbo o zelenem javnem naročanju – Priloga  7 (Ur.l.RS, št. 102/2011, 18/2012, 24/2012, 64/2012, 2/2013 in 89/2014) ter drugimi predpisi in standardi, ki zadevajo predmet naročila.  </w:t>
      </w:r>
    </w:p>
    <w:p w:rsidR="00C979A8" w:rsidRPr="001B0964" w:rsidRDefault="00C979A8" w:rsidP="001F086F">
      <w:pPr>
        <w:tabs>
          <w:tab w:val="left" w:pos="426"/>
        </w:tabs>
        <w:spacing w:after="0"/>
        <w:jc w:val="both"/>
        <w:rPr>
          <w:rFonts w:ascii="Arial" w:hAnsi="Arial" w:cs="Arial"/>
          <w:sz w:val="18"/>
          <w:szCs w:val="18"/>
        </w:rPr>
      </w:pPr>
    </w:p>
    <w:p w:rsidR="001B0964" w:rsidRPr="001B0964" w:rsidRDefault="001B0964" w:rsidP="001F086F">
      <w:pPr>
        <w:tabs>
          <w:tab w:val="left" w:pos="426"/>
        </w:tabs>
        <w:spacing w:after="0"/>
        <w:jc w:val="both"/>
        <w:rPr>
          <w:rFonts w:ascii="Arial" w:hAnsi="Arial" w:cs="Arial"/>
          <w:sz w:val="18"/>
          <w:szCs w:val="18"/>
        </w:rPr>
      </w:pPr>
      <w:r w:rsidRPr="001B0964">
        <w:rPr>
          <w:rFonts w:ascii="Arial" w:hAnsi="Arial" w:cs="Arial"/>
          <w:sz w:val="18"/>
          <w:szCs w:val="18"/>
        </w:rPr>
        <w:t>Pri izvedbi javnega naročila ne more nastopati subjekt, za katerega je podana absolutna prepoved poslovanja na podlagi določbe 35. člena veljavnega Zakona o integriteti in prepre</w:t>
      </w:r>
      <w:r w:rsidRPr="001B0964">
        <w:rPr>
          <w:rFonts w:ascii="Arial" w:hAnsi="Arial" w:cs="Arial" w:hint="eastAsia"/>
          <w:sz w:val="18"/>
          <w:szCs w:val="18"/>
        </w:rPr>
        <w:t>č</w:t>
      </w:r>
      <w:r w:rsidRPr="001B0964">
        <w:rPr>
          <w:rFonts w:ascii="Arial" w:hAnsi="Arial" w:cs="Arial"/>
          <w:sz w:val="18"/>
          <w:szCs w:val="18"/>
        </w:rPr>
        <w:t xml:space="preserve">evanju korupcije. </w:t>
      </w:r>
    </w:p>
    <w:p w:rsidR="001F086F" w:rsidRDefault="001F086F" w:rsidP="001F086F">
      <w:pPr>
        <w:shd w:val="clear" w:color="auto" w:fill="FFFFFF"/>
        <w:tabs>
          <w:tab w:val="left" w:pos="426"/>
        </w:tabs>
        <w:spacing w:after="0"/>
        <w:contextualSpacing/>
        <w:jc w:val="both"/>
        <w:rPr>
          <w:rFonts w:ascii="Arial" w:hAnsi="Arial" w:cs="Arial"/>
          <w:sz w:val="18"/>
          <w:szCs w:val="18"/>
        </w:rPr>
      </w:pPr>
    </w:p>
    <w:p w:rsidR="001B0964" w:rsidRDefault="001B0964" w:rsidP="001F086F">
      <w:pPr>
        <w:shd w:val="clear" w:color="auto" w:fill="FFFFFF"/>
        <w:tabs>
          <w:tab w:val="left" w:pos="426"/>
        </w:tabs>
        <w:spacing w:after="0"/>
        <w:contextualSpacing/>
        <w:jc w:val="both"/>
        <w:rPr>
          <w:rFonts w:ascii="Arial" w:eastAsia="Times New Roman" w:hAnsi="Arial" w:cs="Arial"/>
          <w:sz w:val="18"/>
          <w:szCs w:val="18"/>
          <w:lang w:eastAsia="sl-SI"/>
        </w:rPr>
      </w:pPr>
      <w:r w:rsidRPr="001B0964">
        <w:rPr>
          <w:rFonts w:ascii="Arial" w:hAnsi="Arial" w:cs="Arial"/>
          <w:sz w:val="18"/>
          <w:szCs w:val="18"/>
        </w:rPr>
        <w:t xml:space="preserve">Izbrani ponudnik mora </w:t>
      </w:r>
      <w:r w:rsidRPr="001B0964">
        <w:rPr>
          <w:rFonts w:ascii="Arial" w:hAnsi="Arial" w:cs="Arial"/>
          <w:color w:val="000000"/>
          <w:sz w:val="18"/>
          <w:szCs w:val="18"/>
        </w:rPr>
        <w:t xml:space="preserve">v roku osmih dni od prejema naročnikovega poziva </w:t>
      </w:r>
      <w:r w:rsidRPr="001B0964">
        <w:rPr>
          <w:rFonts w:ascii="Arial" w:hAnsi="Arial" w:cs="Arial"/>
          <w:sz w:val="18"/>
          <w:szCs w:val="18"/>
        </w:rPr>
        <w:t>posredovati naročniku podatke o:</w:t>
      </w:r>
      <w:r w:rsidRPr="001B0964">
        <w:rPr>
          <w:rFonts w:ascii="Arial" w:eastAsia="Times New Roman" w:hAnsi="Arial" w:cs="Arial"/>
          <w:sz w:val="18"/>
          <w:szCs w:val="18"/>
          <w:lang w:eastAsia="sl-SI"/>
        </w:rPr>
        <w:t xml:space="preserve"> </w:t>
      </w:r>
    </w:p>
    <w:p w:rsidR="005441AA" w:rsidRPr="00FE5DAB" w:rsidRDefault="005441AA" w:rsidP="001F086F">
      <w:pPr>
        <w:pStyle w:val="Odstavekseznama"/>
        <w:numPr>
          <w:ilvl w:val="0"/>
          <w:numId w:val="7"/>
        </w:numPr>
        <w:shd w:val="clear" w:color="auto" w:fill="FFFFFF"/>
        <w:spacing w:after="0"/>
        <w:ind w:left="284" w:hanging="284"/>
        <w:jc w:val="both"/>
        <w:rPr>
          <w:rFonts w:ascii="Arial" w:eastAsia="Times New Roman" w:hAnsi="Arial" w:cs="Arial"/>
          <w:sz w:val="18"/>
          <w:szCs w:val="18"/>
          <w:lang w:eastAsia="sl-SI"/>
        </w:rPr>
      </w:pPr>
      <w:r w:rsidRPr="00FE5DAB">
        <w:rPr>
          <w:rFonts w:ascii="Arial" w:eastAsia="Times New Roman" w:hAnsi="Arial" w:cs="Arial"/>
          <w:sz w:val="18"/>
          <w:szCs w:val="18"/>
          <w:lang w:eastAsia="sl-SI"/>
        </w:rPr>
        <w:t>svojih ustanoviteljih, družbenikih, delničarjih, komanditistih ali drugih lastnikih in podatke o lastniških deležih navedenih oseb in</w:t>
      </w:r>
    </w:p>
    <w:p w:rsidR="005441AA" w:rsidRPr="005441AA" w:rsidRDefault="005441AA" w:rsidP="001F086F">
      <w:pPr>
        <w:pStyle w:val="Odstavekseznama"/>
        <w:numPr>
          <w:ilvl w:val="0"/>
          <w:numId w:val="7"/>
        </w:numPr>
        <w:spacing w:after="0"/>
        <w:ind w:left="284" w:hanging="284"/>
        <w:jc w:val="both"/>
        <w:rPr>
          <w:rFonts w:ascii="Arial" w:hAnsi="Arial" w:cs="Arial"/>
          <w:sz w:val="18"/>
          <w:szCs w:val="18"/>
        </w:rPr>
      </w:pPr>
      <w:r w:rsidRPr="00FE5DAB">
        <w:rPr>
          <w:rFonts w:ascii="Arial" w:eastAsia="Times New Roman" w:hAnsi="Arial" w:cs="Arial"/>
          <w:sz w:val="18"/>
          <w:szCs w:val="18"/>
          <w:lang w:eastAsia="sl-SI"/>
        </w:rPr>
        <w:t>gospodarskih subjektih, za katere se glede na določbe zakona, ki ureja gospodarske družbe, šteje, da so z njim povezane družbe.</w:t>
      </w:r>
    </w:p>
    <w:p w:rsidR="001B0964" w:rsidRDefault="001B0964" w:rsidP="001F086F">
      <w:pPr>
        <w:tabs>
          <w:tab w:val="left" w:pos="426"/>
        </w:tabs>
        <w:spacing w:after="0"/>
        <w:contextualSpacing/>
        <w:jc w:val="both"/>
        <w:rPr>
          <w:rFonts w:ascii="Arial" w:hAnsi="Arial" w:cs="Arial"/>
          <w:color w:val="000000"/>
          <w:sz w:val="18"/>
          <w:szCs w:val="18"/>
        </w:rPr>
      </w:pPr>
      <w:r w:rsidRPr="001B0964">
        <w:rPr>
          <w:rFonts w:ascii="Arial" w:hAnsi="Arial" w:cs="Arial"/>
          <w:color w:val="000000"/>
          <w:sz w:val="18"/>
          <w:szCs w:val="18"/>
        </w:rPr>
        <w:t>Če ponudnik predloži lažno izjavo oziroma da neresnične podatke o navedenih dejstvih, ima to za posledico nepravilnost ponudbe oziroma ničnost pogodbe.</w:t>
      </w:r>
    </w:p>
    <w:p w:rsidR="001F086F" w:rsidRDefault="001F086F" w:rsidP="001F086F">
      <w:pPr>
        <w:spacing w:after="0"/>
        <w:jc w:val="both"/>
        <w:rPr>
          <w:rFonts w:ascii="Arial" w:hAnsi="Arial" w:cs="Arial"/>
          <w:color w:val="000000"/>
          <w:sz w:val="18"/>
          <w:szCs w:val="18"/>
        </w:rPr>
      </w:pPr>
    </w:p>
    <w:p w:rsidR="005441AA" w:rsidRDefault="005441AA" w:rsidP="001F086F">
      <w:pPr>
        <w:spacing w:after="0"/>
        <w:jc w:val="both"/>
        <w:rPr>
          <w:rFonts w:ascii="Arial" w:hAnsi="Arial" w:cs="Arial"/>
          <w:color w:val="000000"/>
          <w:sz w:val="18"/>
          <w:szCs w:val="18"/>
        </w:rPr>
      </w:pPr>
      <w:r w:rsidRPr="00A94550">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Pr>
          <w:rFonts w:ascii="Arial" w:hAnsi="Arial" w:cs="Arial"/>
        </w:rPr>
        <w:t xml:space="preserve"> </w:t>
      </w:r>
      <w:r w:rsidRPr="00A94550">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061AF8" w:rsidRDefault="00061AF8" w:rsidP="001F086F">
      <w:pPr>
        <w:spacing w:after="0"/>
        <w:jc w:val="both"/>
        <w:rPr>
          <w:rFonts w:ascii="Arial" w:hAnsi="Arial" w:cs="Arial"/>
          <w:color w:val="000000"/>
          <w:sz w:val="18"/>
          <w:szCs w:val="18"/>
        </w:rPr>
      </w:pPr>
    </w:p>
    <w:p w:rsidR="005B4D8A" w:rsidRPr="005B4D8A" w:rsidRDefault="005B4D8A" w:rsidP="00737ED7">
      <w:pPr>
        <w:pStyle w:val="Naslov2"/>
        <w:keepNext w:val="0"/>
        <w:keepLines w:val="0"/>
        <w:numPr>
          <w:ilvl w:val="0"/>
          <w:numId w:val="34"/>
        </w:numPr>
        <w:spacing w:before="0"/>
        <w:jc w:val="both"/>
        <w:rPr>
          <w:rFonts w:ascii="Arial" w:hAnsi="Arial" w:cs="Arial"/>
          <w:color w:val="000000"/>
          <w:sz w:val="20"/>
          <w:szCs w:val="20"/>
          <w:u w:val="single"/>
        </w:rPr>
      </w:pPr>
      <w:r w:rsidRPr="005B4D8A">
        <w:rPr>
          <w:rFonts w:ascii="Arial" w:hAnsi="Arial" w:cs="Arial"/>
          <w:color w:val="000000"/>
          <w:sz w:val="20"/>
          <w:szCs w:val="20"/>
          <w:u w:val="single"/>
        </w:rPr>
        <w:t>KONCEPTNI PREDLOG</w:t>
      </w:r>
    </w:p>
    <w:p w:rsidR="005B4D8A" w:rsidRPr="005B4D8A" w:rsidRDefault="005B4D8A" w:rsidP="005B4D8A">
      <w:pPr>
        <w:pStyle w:val="Naslov2"/>
        <w:keepNext w:val="0"/>
        <w:keepLines w:val="0"/>
        <w:spacing w:before="0"/>
        <w:jc w:val="both"/>
        <w:rPr>
          <w:rFonts w:ascii="Arial" w:hAnsi="Arial" w:cs="Arial"/>
          <w:b w:val="0"/>
          <w:color w:val="000000"/>
          <w:sz w:val="20"/>
          <w:szCs w:val="20"/>
          <w:u w:val="single"/>
        </w:rPr>
      </w:pPr>
      <w:r w:rsidRPr="00CA2AF5">
        <w:rPr>
          <w:rFonts w:ascii="Arial" w:hAnsi="Arial" w:cs="Arial"/>
          <w:b w:val="0"/>
          <w:color w:val="000000"/>
          <w:sz w:val="18"/>
          <w:szCs w:val="18"/>
        </w:rPr>
        <w:t>Ponudnik mora poleg izpolnitve dokumentov zahtevanih z javnim naročilom ponudbi priložiti  konceptni</w:t>
      </w:r>
      <w:r w:rsidRPr="005B4D8A">
        <w:rPr>
          <w:rFonts w:ascii="Arial" w:hAnsi="Arial" w:cs="Arial"/>
          <w:b w:val="0"/>
          <w:color w:val="000000"/>
          <w:sz w:val="20"/>
          <w:szCs w:val="18"/>
        </w:rPr>
        <w:t xml:space="preserve"> predlog</w:t>
      </w:r>
      <w:r w:rsidRPr="005B4D8A">
        <w:rPr>
          <w:rFonts w:ascii="Arial" w:hAnsi="Arial" w:cs="Arial"/>
          <w:b w:val="0"/>
          <w:sz w:val="20"/>
          <w:szCs w:val="18"/>
        </w:rPr>
        <w:t xml:space="preserve"> </w:t>
      </w:r>
      <w:r w:rsidRPr="005B4D8A">
        <w:rPr>
          <w:rFonts w:ascii="Arial" w:hAnsi="Arial" w:cs="Arial"/>
          <w:b w:val="0"/>
          <w:sz w:val="18"/>
          <w:szCs w:val="18"/>
        </w:rPr>
        <w:t xml:space="preserve">opredeljen s projektno nalogo. </w:t>
      </w:r>
      <w:r w:rsidRPr="005B4D8A">
        <w:rPr>
          <w:rFonts w:ascii="Arial" w:hAnsi="Arial" w:cs="Arial"/>
          <w:b w:val="0"/>
          <w:color w:val="000000"/>
          <w:sz w:val="18"/>
          <w:szCs w:val="18"/>
        </w:rPr>
        <w:t xml:space="preserve">Konceptni predlog je v skladu z javnim naročilom  eno  od meril za izbor najboljšega ponudnika za izdelavo projektne dokumentacije (glej tudi poglavje merila). </w:t>
      </w:r>
    </w:p>
    <w:p w:rsidR="005B4D8A" w:rsidRDefault="005B4D8A" w:rsidP="005B4D8A">
      <w:pPr>
        <w:spacing w:after="0"/>
        <w:jc w:val="both"/>
        <w:rPr>
          <w:rFonts w:ascii="Arial" w:hAnsi="Arial" w:cs="Arial"/>
          <w:sz w:val="18"/>
          <w:szCs w:val="18"/>
        </w:rPr>
      </w:pPr>
      <w:r w:rsidRPr="005B4D8A">
        <w:rPr>
          <w:rFonts w:ascii="Arial" w:hAnsi="Arial" w:cs="Arial"/>
          <w:sz w:val="18"/>
          <w:szCs w:val="18"/>
        </w:rPr>
        <w:t xml:space="preserve">Potrebno </w:t>
      </w:r>
      <w:r w:rsidR="00C979A8">
        <w:rPr>
          <w:rFonts w:ascii="Arial" w:hAnsi="Arial" w:cs="Arial"/>
          <w:sz w:val="18"/>
          <w:szCs w:val="18"/>
        </w:rPr>
        <w:t xml:space="preserve">je </w:t>
      </w:r>
      <w:r w:rsidRPr="005B4D8A">
        <w:rPr>
          <w:rFonts w:ascii="Arial" w:hAnsi="Arial" w:cs="Arial"/>
          <w:sz w:val="18"/>
          <w:szCs w:val="18"/>
        </w:rPr>
        <w:t>upoštevati, da so predlagane rešitve funkcionalne, trajnostne in ekonomsko vzdržne.</w:t>
      </w:r>
    </w:p>
    <w:p w:rsidR="005B4D8A" w:rsidRPr="005B4D8A" w:rsidRDefault="005B4D8A" w:rsidP="005B4D8A">
      <w:pPr>
        <w:spacing w:after="0" w:line="240" w:lineRule="auto"/>
        <w:jc w:val="both"/>
        <w:rPr>
          <w:rFonts w:ascii="Arial" w:hAnsi="Arial" w:cs="Arial"/>
          <w:b/>
          <w:color w:val="000000"/>
          <w:sz w:val="18"/>
          <w:szCs w:val="18"/>
        </w:rPr>
      </w:pPr>
    </w:p>
    <w:p w:rsidR="005B4D8A" w:rsidRPr="005B4D8A" w:rsidRDefault="005B4D8A" w:rsidP="005B4D8A">
      <w:pPr>
        <w:spacing w:after="0" w:line="240" w:lineRule="auto"/>
        <w:jc w:val="both"/>
        <w:rPr>
          <w:rFonts w:ascii="Arial" w:hAnsi="Arial" w:cs="Arial"/>
          <w:b/>
          <w:sz w:val="18"/>
          <w:szCs w:val="18"/>
        </w:rPr>
      </w:pPr>
      <w:r w:rsidRPr="005B4D8A">
        <w:rPr>
          <w:rFonts w:ascii="Arial" w:hAnsi="Arial" w:cs="Arial"/>
          <w:b/>
          <w:sz w:val="18"/>
          <w:szCs w:val="18"/>
        </w:rPr>
        <w:lastRenderedPageBreak/>
        <w:t>KONCEPTNI PREDLOG:</w:t>
      </w:r>
    </w:p>
    <w:p w:rsidR="00CA2AF5" w:rsidRPr="006B66F5" w:rsidRDefault="00CA2AF5" w:rsidP="00737ED7">
      <w:pPr>
        <w:numPr>
          <w:ilvl w:val="0"/>
          <w:numId w:val="36"/>
        </w:numPr>
        <w:spacing w:after="0" w:line="240" w:lineRule="auto"/>
        <w:jc w:val="both"/>
        <w:rPr>
          <w:rFonts w:ascii="Arial" w:hAnsi="Arial" w:cs="Arial"/>
          <w:sz w:val="18"/>
          <w:szCs w:val="18"/>
        </w:rPr>
      </w:pPr>
      <w:bookmarkStart w:id="1" w:name="_Toc298500715"/>
      <w:bookmarkStart w:id="2" w:name="_Toc300560861"/>
      <w:r w:rsidRPr="006B66F5">
        <w:rPr>
          <w:rFonts w:ascii="Arial" w:hAnsi="Arial" w:cs="Arial"/>
          <w:sz w:val="18"/>
          <w:szCs w:val="18"/>
        </w:rPr>
        <w:t xml:space="preserve">se izdela v obliki načrtov in tekstualne obrazložitve  </w:t>
      </w:r>
    </w:p>
    <w:p w:rsidR="00CA2AF5" w:rsidRPr="006B66F5" w:rsidRDefault="00CA2AF5" w:rsidP="00737ED7">
      <w:pPr>
        <w:numPr>
          <w:ilvl w:val="0"/>
          <w:numId w:val="36"/>
        </w:numPr>
        <w:spacing w:after="0" w:line="240" w:lineRule="auto"/>
        <w:jc w:val="both"/>
        <w:rPr>
          <w:rFonts w:ascii="Arial" w:hAnsi="Arial" w:cs="Arial"/>
          <w:color w:val="000000"/>
          <w:sz w:val="18"/>
          <w:szCs w:val="18"/>
        </w:rPr>
      </w:pPr>
      <w:r w:rsidRPr="006B66F5">
        <w:rPr>
          <w:rFonts w:ascii="Arial" w:hAnsi="Arial" w:cs="Arial"/>
          <w:sz w:val="18"/>
          <w:szCs w:val="18"/>
        </w:rPr>
        <w:t>lahko zajema širši prostor vključno z okoliškimi objekti in prostori med njimi, ki niso nujno v občinski lasti, najmanj pa območje  razvidno iz skice pod točko 1 te projektne naloge.</w:t>
      </w:r>
    </w:p>
    <w:p w:rsidR="005B4D8A" w:rsidRPr="00C979A8" w:rsidRDefault="005B4D8A" w:rsidP="005B4D8A">
      <w:pPr>
        <w:spacing w:after="0" w:line="240" w:lineRule="auto"/>
        <w:jc w:val="both"/>
        <w:rPr>
          <w:rFonts w:ascii="Arial" w:hAnsi="Arial" w:cs="Arial"/>
          <w:color w:val="FF0000"/>
          <w:sz w:val="18"/>
          <w:szCs w:val="18"/>
        </w:rPr>
      </w:pPr>
    </w:p>
    <w:p w:rsidR="005B4D8A" w:rsidRDefault="005B4D8A" w:rsidP="005B4D8A">
      <w:pPr>
        <w:spacing w:after="0" w:line="240" w:lineRule="auto"/>
        <w:jc w:val="both"/>
        <w:rPr>
          <w:rFonts w:ascii="Arial" w:hAnsi="Arial" w:cs="Arial"/>
          <w:sz w:val="18"/>
          <w:szCs w:val="18"/>
        </w:rPr>
      </w:pPr>
      <w:r w:rsidRPr="00061AF8">
        <w:rPr>
          <w:rFonts w:ascii="Arial" w:hAnsi="Arial" w:cs="Arial"/>
          <w:sz w:val="18"/>
          <w:szCs w:val="18"/>
        </w:rPr>
        <w:t>Konceptni predlog mora vsebovati grafično predstavitev in tekstualno obrazložitev (kratek opis materialov). Pre</w:t>
      </w:r>
      <w:r w:rsidR="00061AF8" w:rsidRPr="00061AF8">
        <w:rPr>
          <w:rFonts w:ascii="Arial" w:hAnsi="Arial" w:cs="Arial"/>
          <w:sz w:val="18"/>
          <w:szCs w:val="18"/>
        </w:rPr>
        <w:t>dstavitev se praviloma pripravi</w:t>
      </w:r>
      <w:r w:rsidRPr="00061AF8">
        <w:rPr>
          <w:rFonts w:ascii="Arial" w:hAnsi="Arial" w:cs="Arial"/>
          <w:sz w:val="18"/>
          <w:szCs w:val="18"/>
        </w:rPr>
        <w:t xml:space="preserve"> na treh A3 listih. Grafične predstavitve so zgolj informativne narave in obsegajo celovito konceptno zasnovo za razpisno ureditev ter ilustrativne prikaze tipa in značaja elementov, ki se bodo uporabili. </w:t>
      </w:r>
    </w:p>
    <w:p w:rsidR="00781C2F" w:rsidRPr="00061AF8" w:rsidRDefault="00781C2F" w:rsidP="00781C2F">
      <w:pPr>
        <w:spacing w:after="0" w:line="240" w:lineRule="auto"/>
        <w:jc w:val="both"/>
        <w:rPr>
          <w:rFonts w:ascii="Arial" w:hAnsi="Arial" w:cs="Arial"/>
          <w:sz w:val="18"/>
          <w:szCs w:val="18"/>
        </w:rPr>
      </w:pPr>
      <w:r w:rsidRPr="00781C2F">
        <w:rPr>
          <w:rFonts w:ascii="Arial" w:hAnsi="Arial" w:cs="Arial"/>
          <w:b/>
          <w:sz w:val="18"/>
          <w:szCs w:val="18"/>
        </w:rPr>
        <w:t>Konceptni predlog ne sme vsebovati kakršnekoli navedbe odgovornega projektanta in/ali ponudnika.</w:t>
      </w:r>
    </w:p>
    <w:bookmarkEnd w:id="1"/>
    <w:bookmarkEnd w:id="2"/>
    <w:p w:rsidR="00FD31D2" w:rsidRPr="00FD31D2" w:rsidRDefault="00FD31D2" w:rsidP="001F086F">
      <w:pPr>
        <w:spacing w:after="0"/>
        <w:jc w:val="both"/>
        <w:rPr>
          <w:rFonts w:ascii="Arial" w:hAnsi="Arial" w:cs="Arial"/>
          <w:color w:val="FF0000"/>
          <w:sz w:val="18"/>
          <w:szCs w:val="18"/>
        </w:rPr>
      </w:pPr>
    </w:p>
    <w:p w:rsidR="005441AA" w:rsidRPr="005441AA" w:rsidRDefault="005441AA" w:rsidP="00737ED7">
      <w:pPr>
        <w:numPr>
          <w:ilvl w:val="0"/>
          <w:numId w:val="34"/>
        </w:numPr>
        <w:spacing w:after="0"/>
        <w:jc w:val="both"/>
        <w:rPr>
          <w:rFonts w:ascii="Arial" w:hAnsi="Arial" w:cs="Arial"/>
          <w:b/>
          <w:color w:val="000000"/>
          <w:sz w:val="20"/>
          <w:szCs w:val="18"/>
          <w:u w:val="single"/>
        </w:rPr>
      </w:pPr>
      <w:r w:rsidRPr="005441AA">
        <w:rPr>
          <w:rFonts w:ascii="Arial" w:hAnsi="Arial" w:cs="Arial"/>
          <w:b/>
          <w:color w:val="000000"/>
          <w:sz w:val="20"/>
          <w:szCs w:val="18"/>
          <w:u w:val="single"/>
        </w:rPr>
        <w:t>JEZIK RAZPISNE DOKUMENTACIJE IN PONUDBE TER OBLIKA</w:t>
      </w:r>
    </w:p>
    <w:p w:rsidR="005441AA" w:rsidRPr="00A94550" w:rsidRDefault="005441AA" w:rsidP="001F086F">
      <w:pPr>
        <w:spacing w:after="0"/>
        <w:contextualSpacing/>
        <w:jc w:val="both"/>
        <w:rPr>
          <w:rFonts w:ascii="Arial" w:hAnsi="Arial" w:cs="Arial"/>
          <w:color w:val="000000"/>
          <w:sz w:val="18"/>
          <w:szCs w:val="18"/>
        </w:rPr>
      </w:pPr>
      <w:r w:rsidRPr="00A94550">
        <w:rPr>
          <w:rFonts w:ascii="Arial" w:hAnsi="Arial" w:cs="Arial"/>
          <w:color w:val="000000"/>
          <w:sz w:val="18"/>
          <w:szCs w:val="18"/>
        </w:rPr>
        <w:t>Razpisna dokumentacija je pripravljena v slovenskem jeziku. Ponudbe se oddajo v slovenskem jeziku.</w:t>
      </w:r>
    </w:p>
    <w:p w:rsidR="005441AA" w:rsidRPr="0078283C" w:rsidRDefault="005441AA" w:rsidP="001F086F">
      <w:pPr>
        <w:spacing w:after="0"/>
        <w:contextualSpacing/>
        <w:jc w:val="both"/>
        <w:rPr>
          <w:rFonts w:ascii="Arial" w:hAnsi="Arial" w:cs="Arial"/>
          <w:color w:val="000000"/>
          <w:sz w:val="18"/>
          <w:szCs w:val="18"/>
          <w:shd w:val="clear" w:color="auto" w:fill="FFFFFF"/>
        </w:rPr>
      </w:pPr>
      <w:r w:rsidRPr="00A94550">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 xml:space="preserve">enem od uradnih jezikov Evropske </w:t>
      </w:r>
      <w:r w:rsidRPr="00D50BC0">
        <w:rPr>
          <w:rFonts w:ascii="Arial" w:hAnsi="Arial" w:cs="Arial"/>
          <w:color w:val="000000"/>
          <w:sz w:val="18"/>
          <w:szCs w:val="18"/>
          <w:shd w:val="clear" w:color="auto" w:fill="FFFFFF"/>
        </w:rPr>
        <w:t>unije. Če bo naročnik ob pregledu in ocenjevanju ponudb menil, da je treba del ponudbe, ki ni predložen v</w:t>
      </w:r>
      <w:r w:rsidRPr="00A94550">
        <w:rPr>
          <w:rFonts w:ascii="Arial" w:hAnsi="Arial" w:cs="Arial"/>
          <w:color w:val="000000"/>
          <w:sz w:val="18"/>
          <w:szCs w:val="18"/>
          <w:shd w:val="clear" w:color="auto" w:fill="FFFFFF"/>
        </w:rPr>
        <w:t xml:space="preserve"> slovenskem jeziku, uradno prevesti v slovenski jezik, bo to zahteval in ponudniku določi ustrezni rok. Stroške </w:t>
      </w:r>
      <w:r w:rsidRPr="0078283C">
        <w:rPr>
          <w:rFonts w:ascii="Arial" w:hAnsi="Arial" w:cs="Arial"/>
          <w:color w:val="000000"/>
          <w:sz w:val="18"/>
          <w:szCs w:val="18"/>
          <w:shd w:val="clear" w:color="auto" w:fill="FFFFFF"/>
        </w:rPr>
        <w:t>prevoda nosi ponudnik.</w:t>
      </w:r>
    </w:p>
    <w:p w:rsidR="001F086F" w:rsidRDefault="001F086F" w:rsidP="001F086F">
      <w:pPr>
        <w:pStyle w:val="Pripombabesedilo"/>
        <w:spacing w:after="0" w:line="276" w:lineRule="auto"/>
        <w:jc w:val="both"/>
        <w:rPr>
          <w:rFonts w:ascii="Arial" w:hAnsi="Arial" w:cs="Arial"/>
          <w:color w:val="000000"/>
          <w:sz w:val="18"/>
          <w:szCs w:val="18"/>
          <w:shd w:val="clear" w:color="auto" w:fill="FFFFFF"/>
        </w:rPr>
      </w:pPr>
    </w:p>
    <w:p w:rsidR="005441AA" w:rsidRPr="005557A8" w:rsidRDefault="005441AA" w:rsidP="001F086F">
      <w:pPr>
        <w:pStyle w:val="Pripombabesedilo"/>
        <w:spacing w:after="0" w:line="276" w:lineRule="auto"/>
        <w:jc w:val="both"/>
        <w:rPr>
          <w:rFonts w:ascii="Arial" w:hAnsi="Arial" w:cs="Arial"/>
          <w:color w:val="000000"/>
          <w:sz w:val="18"/>
          <w:szCs w:val="18"/>
          <w:shd w:val="clear" w:color="auto" w:fill="FFFFFF"/>
        </w:rPr>
      </w:pPr>
      <w:r w:rsidRPr="0078283C">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5441AA" w:rsidRPr="00A94550" w:rsidRDefault="005441AA" w:rsidP="001F086F">
      <w:pPr>
        <w:spacing w:after="0"/>
        <w:jc w:val="both"/>
        <w:rPr>
          <w:rFonts w:ascii="Arial" w:hAnsi="Arial" w:cs="Arial"/>
          <w:color w:val="000000"/>
          <w:sz w:val="18"/>
          <w:szCs w:val="18"/>
        </w:rPr>
      </w:pPr>
      <w:r w:rsidRPr="00A94550">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Pr="00A965E7">
        <w:t xml:space="preserve"> </w:t>
      </w:r>
      <w:r w:rsidRPr="00A965E7">
        <w:rPr>
          <w:rFonts w:ascii="Arial" w:hAnsi="Arial" w:cs="Arial"/>
          <w:color w:val="000000"/>
          <w:sz w:val="18"/>
          <w:szCs w:val="18"/>
        </w:rPr>
        <w:t>Ponudniki morajo izjave predložiti brez dodatnih pogojev.</w:t>
      </w:r>
    </w:p>
    <w:p w:rsidR="00EB0137" w:rsidRDefault="005441AA" w:rsidP="001F086F">
      <w:pPr>
        <w:spacing w:after="0"/>
        <w:jc w:val="both"/>
        <w:rPr>
          <w:rFonts w:ascii="Arial" w:hAnsi="Arial" w:cs="Arial"/>
          <w:color w:val="000000"/>
          <w:sz w:val="18"/>
          <w:szCs w:val="18"/>
        </w:rPr>
      </w:pPr>
      <w:r w:rsidRPr="00A94550">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w:t>
      </w:r>
    </w:p>
    <w:p w:rsidR="005441AA" w:rsidRPr="00A94550" w:rsidRDefault="005441AA" w:rsidP="001F086F">
      <w:pPr>
        <w:spacing w:after="0"/>
        <w:jc w:val="both"/>
        <w:rPr>
          <w:rFonts w:ascii="Arial" w:hAnsi="Arial" w:cs="Arial"/>
        </w:rPr>
      </w:pPr>
      <w:r w:rsidRPr="00A94550">
        <w:rPr>
          <w:rFonts w:ascii="Arial" w:hAnsi="Arial" w:cs="Arial"/>
          <w:color w:val="000000"/>
          <w:sz w:val="18"/>
          <w:szCs w:val="18"/>
        </w:rPr>
        <w:t>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1F086F" w:rsidRDefault="001F086F" w:rsidP="001F086F">
      <w:pPr>
        <w:tabs>
          <w:tab w:val="left" w:pos="426"/>
        </w:tabs>
        <w:spacing w:after="0"/>
        <w:jc w:val="both"/>
        <w:rPr>
          <w:rFonts w:ascii="Arial" w:hAnsi="Arial" w:cs="Arial"/>
          <w:b/>
          <w:color w:val="000000"/>
          <w:sz w:val="20"/>
          <w:szCs w:val="20"/>
          <w:u w:val="single"/>
          <w:shd w:val="clear" w:color="auto" w:fill="FFFFFF"/>
        </w:rPr>
      </w:pPr>
    </w:p>
    <w:p w:rsidR="00931CF4" w:rsidRPr="00FC2EAE" w:rsidRDefault="00931CF4" w:rsidP="00737ED7">
      <w:pPr>
        <w:numPr>
          <w:ilvl w:val="0"/>
          <w:numId w:val="34"/>
        </w:numPr>
        <w:tabs>
          <w:tab w:val="left" w:pos="426"/>
        </w:tabs>
        <w:spacing w:after="0"/>
        <w:jc w:val="both"/>
        <w:rPr>
          <w:rFonts w:ascii="Arial" w:hAnsi="Arial" w:cs="Arial"/>
          <w:b/>
          <w:color w:val="000000"/>
          <w:sz w:val="20"/>
          <w:szCs w:val="20"/>
          <w:u w:val="single"/>
          <w:shd w:val="clear" w:color="auto" w:fill="FFFFFF"/>
        </w:rPr>
      </w:pPr>
      <w:r w:rsidRPr="00FC2EAE">
        <w:rPr>
          <w:rFonts w:ascii="Arial" w:hAnsi="Arial" w:cs="Arial"/>
          <w:b/>
          <w:color w:val="000000"/>
          <w:sz w:val="20"/>
          <w:szCs w:val="20"/>
          <w:u w:val="single"/>
          <w:shd w:val="clear" w:color="auto" w:fill="FFFFFF"/>
        </w:rPr>
        <w:t xml:space="preserve">SKUPNA PONUDBA </w:t>
      </w:r>
    </w:p>
    <w:p w:rsidR="00AF06AB" w:rsidRPr="00FC2EAE" w:rsidRDefault="00AF06AB" w:rsidP="001F086F">
      <w:pPr>
        <w:spacing w:after="0"/>
        <w:jc w:val="both"/>
        <w:rPr>
          <w:rFonts w:ascii="Arial" w:eastAsia="Arial" w:hAnsi="Arial" w:cs="Arial"/>
          <w:sz w:val="18"/>
          <w:szCs w:val="18"/>
        </w:rPr>
      </w:pPr>
      <w:r w:rsidRPr="00FC2EAE">
        <w:rPr>
          <w:rFonts w:ascii="Arial" w:hAnsi="Arial" w:cs="Arial"/>
          <w:color w:val="000000"/>
          <w:sz w:val="18"/>
          <w:szCs w:val="18"/>
          <w:shd w:val="clear" w:color="auto" w:fill="FFFFFF"/>
        </w:rPr>
        <w:t>Ponudbo lahko odda skupina gospodarskih subjektov, vključno z začasnimi združenji.</w:t>
      </w:r>
      <w:r w:rsidRPr="00FC2EAE">
        <w:rPr>
          <w:rStyle w:val="apple-converted-space"/>
          <w:rFonts w:ascii="Arial" w:hAnsi="Arial" w:cs="Arial"/>
          <w:color w:val="000000"/>
          <w:sz w:val="18"/>
          <w:szCs w:val="18"/>
          <w:shd w:val="clear" w:color="auto" w:fill="FFFFFF"/>
        </w:rPr>
        <w:t xml:space="preserve"> Naročnik od slednjih v fazi oddaje ponudbe ne zahteva določene pravne oblike, vendar </w:t>
      </w:r>
      <w:r w:rsidRPr="00FC2EAE">
        <w:rPr>
          <w:rFonts w:ascii="Arial" w:eastAsia="Arial" w:hAnsi="Arial" w:cs="Arial"/>
          <w:sz w:val="18"/>
          <w:szCs w:val="18"/>
        </w:rPr>
        <w:t xml:space="preserve">mora ponudnik, ki je izbran za izvedbo javnega naročila  v primeru, da je oddal skupno ponudbo, pred podpisom pogodbe z naročnikom predložili pravni akt (sporazum ali pogodbo) o skupni izvedbi naročila. </w:t>
      </w:r>
    </w:p>
    <w:p w:rsidR="001F086F" w:rsidRDefault="001F086F" w:rsidP="001F086F">
      <w:pPr>
        <w:spacing w:after="0"/>
        <w:jc w:val="both"/>
        <w:rPr>
          <w:rStyle w:val="apple-converted-space"/>
          <w:rFonts w:ascii="Arial" w:hAnsi="Arial" w:cs="Arial"/>
          <w:color w:val="000000"/>
          <w:sz w:val="18"/>
          <w:szCs w:val="18"/>
          <w:shd w:val="clear" w:color="auto" w:fill="FFFFFF"/>
        </w:rPr>
      </w:pPr>
    </w:p>
    <w:p w:rsidR="00AF06AB" w:rsidRPr="00FC2EAE" w:rsidRDefault="00AF06AB" w:rsidP="001F086F">
      <w:pPr>
        <w:spacing w:after="0"/>
        <w:jc w:val="both"/>
        <w:rPr>
          <w:rFonts w:ascii="Arial" w:hAnsi="Arial" w:cs="Arial"/>
          <w:color w:val="000000"/>
          <w:sz w:val="18"/>
          <w:szCs w:val="18"/>
        </w:rPr>
      </w:pPr>
      <w:r w:rsidRPr="00FC2EAE">
        <w:rPr>
          <w:rStyle w:val="apple-converted-space"/>
          <w:rFonts w:ascii="Arial" w:hAnsi="Arial" w:cs="Arial"/>
          <w:color w:val="000000"/>
          <w:sz w:val="18"/>
          <w:szCs w:val="18"/>
          <w:shd w:val="clear" w:color="auto" w:fill="FFFFFF"/>
        </w:rPr>
        <w:t xml:space="preserve">V ponudbi mora skupina gospodarskih subjektov </w:t>
      </w:r>
      <w:r w:rsidRPr="00FC2EAE">
        <w:rPr>
          <w:rFonts w:ascii="Arial" w:hAnsi="Arial" w:cs="Arial"/>
          <w:color w:val="000000"/>
          <w:sz w:val="18"/>
          <w:szCs w:val="18"/>
        </w:rPr>
        <w:t>predložiti izpolnjeno in podpisano Izjavo in pooblastilo za podpis ponudbe, ki jo predlaga skupina ponudnikov.</w:t>
      </w:r>
    </w:p>
    <w:p w:rsidR="00AF06AB" w:rsidRPr="00AF06AB" w:rsidRDefault="00AF06AB" w:rsidP="001F086F">
      <w:pPr>
        <w:spacing w:after="0"/>
        <w:jc w:val="both"/>
        <w:rPr>
          <w:rFonts w:ascii="Arial" w:hAnsi="Arial" w:cs="Arial"/>
          <w:color w:val="000000"/>
          <w:sz w:val="18"/>
          <w:szCs w:val="18"/>
        </w:rPr>
      </w:pPr>
      <w:r w:rsidRPr="00FC2EAE">
        <w:rPr>
          <w:rFonts w:ascii="Arial" w:hAnsi="Arial" w:cs="Arial"/>
          <w:color w:val="000000"/>
          <w:sz w:val="18"/>
          <w:szCs w:val="18"/>
        </w:rPr>
        <w:t>Pogoji za ugotavljanje sposobnosti te razpisne dokumentacije, morajo biti podani s strani vseh sodelujočih gospodarskih subjektov v skupni ponudbi. Izpolnjevanje pogojev za sodelovanje, kot jih opredeljuje 76. člen ZJN-3, se, če ni pri posameznem pogoju te razpisne dokumentacije določeno drugače, ugotavlja kumulativno, za vse gospodarske subjekte v skupni ponudbi.</w:t>
      </w:r>
    </w:p>
    <w:p w:rsidR="00EF1576" w:rsidRDefault="00EF1576" w:rsidP="001F086F">
      <w:pPr>
        <w:tabs>
          <w:tab w:val="left" w:pos="426"/>
        </w:tabs>
        <w:spacing w:after="0"/>
        <w:jc w:val="both"/>
        <w:rPr>
          <w:rFonts w:ascii="Arial" w:hAnsi="Arial" w:cs="Arial"/>
          <w:b/>
          <w:color w:val="000000"/>
          <w:sz w:val="20"/>
          <w:szCs w:val="20"/>
          <w:u w:val="single"/>
        </w:rPr>
      </w:pPr>
    </w:p>
    <w:p w:rsidR="00931CF4" w:rsidRPr="00584705" w:rsidRDefault="00931CF4" w:rsidP="00737ED7">
      <w:pPr>
        <w:numPr>
          <w:ilvl w:val="0"/>
          <w:numId w:val="34"/>
        </w:numPr>
        <w:tabs>
          <w:tab w:val="left" w:pos="426"/>
        </w:tabs>
        <w:spacing w:after="0"/>
        <w:jc w:val="both"/>
        <w:rPr>
          <w:rFonts w:ascii="Arial" w:hAnsi="Arial" w:cs="Arial"/>
          <w:b/>
          <w:color w:val="000000"/>
          <w:sz w:val="20"/>
          <w:szCs w:val="20"/>
          <w:u w:val="single"/>
        </w:rPr>
      </w:pPr>
      <w:r w:rsidRPr="00584705">
        <w:rPr>
          <w:rFonts w:ascii="Arial" w:hAnsi="Arial" w:cs="Arial"/>
          <w:b/>
          <w:color w:val="000000"/>
          <w:sz w:val="20"/>
          <w:szCs w:val="20"/>
          <w:u w:val="single"/>
        </w:rPr>
        <w:t>PONUDBA S PODIZVAJALCI</w:t>
      </w:r>
    </w:p>
    <w:p w:rsidR="00061AF8"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 xml:space="preserve">Za podizvajalsko razmerje gre v vseh primerih, ko izvajalec del javnega naročila odda v izvajanje drugi osebi, to je podizvajalcu. </w:t>
      </w:r>
    </w:p>
    <w:p w:rsidR="00061AF8" w:rsidRDefault="00061AF8" w:rsidP="001F086F">
      <w:pPr>
        <w:tabs>
          <w:tab w:val="left" w:pos="426"/>
        </w:tabs>
        <w:spacing w:after="0"/>
        <w:jc w:val="both"/>
        <w:rPr>
          <w:rFonts w:ascii="Arial" w:hAnsi="Arial" w:cs="Arial"/>
          <w:color w:val="000000"/>
          <w:sz w:val="18"/>
          <w:szCs w:val="18"/>
        </w:rPr>
      </w:pPr>
    </w:p>
    <w:p w:rsidR="008456FA" w:rsidRPr="00A94550"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1F086F" w:rsidRDefault="001F086F" w:rsidP="001F086F">
      <w:pPr>
        <w:shd w:val="clear" w:color="auto" w:fill="FFFFFF"/>
        <w:tabs>
          <w:tab w:val="left" w:pos="426"/>
        </w:tabs>
        <w:spacing w:after="0"/>
        <w:jc w:val="both"/>
        <w:rPr>
          <w:rFonts w:ascii="Arial" w:eastAsia="Times New Roman" w:hAnsi="Arial" w:cs="Arial"/>
          <w:color w:val="000000"/>
          <w:sz w:val="18"/>
          <w:szCs w:val="18"/>
          <w:lang w:eastAsia="sl-SI"/>
        </w:rPr>
      </w:pPr>
    </w:p>
    <w:p w:rsidR="008456FA" w:rsidRPr="00A94550" w:rsidRDefault="008456FA" w:rsidP="001F086F">
      <w:pPr>
        <w:shd w:val="clear" w:color="auto" w:fill="FFFFFF"/>
        <w:tabs>
          <w:tab w:val="left" w:pos="426"/>
        </w:tabs>
        <w:spacing w:after="0"/>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Če bo ponudnik izvajal javno naročilo s podizvajalci, mora v ponudbi:</w:t>
      </w:r>
    </w:p>
    <w:p w:rsidR="008456FA" w:rsidRPr="00897151" w:rsidRDefault="008456FA" w:rsidP="001F086F">
      <w:pPr>
        <w:pStyle w:val="Odstavekseznama"/>
        <w:numPr>
          <w:ilvl w:val="0"/>
          <w:numId w:val="4"/>
        </w:numPr>
        <w:shd w:val="clear" w:color="auto" w:fill="FFFFFF"/>
        <w:tabs>
          <w:tab w:val="left" w:pos="426"/>
        </w:tabs>
        <w:spacing w:after="0"/>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navesti vse podizvajalce ter vsak del javnega naročila, ki ga namerava oddati v podizvajanje,</w:t>
      </w:r>
    </w:p>
    <w:p w:rsidR="008456FA" w:rsidRPr="00897151" w:rsidRDefault="008456FA" w:rsidP="001F086F">
      <w:pPr>
        <w:pStyle w:val="Odstavekseznama"/>
        <w:numPr>
          <w:ilvl w:val="0"/>
          <w:numId w:val="4"/>
        </w:numPr>
        <w:shd w:val="clear" w:color="auto" w:fill="FFFFFF"/>
        <w:tabs>
          <w:tab w:val="left" w:pos="426"/>
        </w:tabs>
        <w:spacing w:after="0"/>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lastRenderedPageBreak/>
        <w:t>kontaktne podatke in zakonite zastopnike predlaganih podizvajalcev,</w:t>
      </w:r>
    </w:p>
    <w:p w:rsidR="00F302AF" w:rsidRPr="00897151" w:rsidRDefault="00F302AF" w:rsidP="001F086F">
      <w:pPr>
        <w:pStyle w:val="Odstavekseznama"/>
        <w:numPr>
          <w:ilvl w:val="0"/>
          <w:numId w:val="4"/>
        </w:numPr>
        <w:shd w:val="clear" w:color="auto" w:fill="FFFFFF"/>
        <w:tabs>
          <w:tab w:val="left" w:pos="426"/>
        </w:tabs>
        <w:spacing w:after="0"/>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podpisan in izpolnjen obrazec IZJAVA PODIZVAJALCA.</w:t>
      </w:r>
    </w:p>
    <w:p w:rsidR="005B4D8A" w:rsidRDefault="005B4D8A" w:rsidP="001F086F">
      <w:pPr>
        <w:shd w:val="clear" w:color="auto" w:fill="FFFFFF"/>
        <w:tabs>
          <w:tab w:val="left" w:pos="426"/>
        </w:tabs>
        <w:spacing w:after="0"/>
        <w:jc w:val="both"/>
        <w:rPr>
          <w:rFonts w:ascii="Arial" w:eastAsia="Times New Roman" w:hAnsi="Arial" w:cs="Arial"/>
          <w:color w:val="000000"/>
          <w:sz w:val="18"/>
          <w:szCs w:val="18"/>
          <w:lang w:eastAsia="sl-SI"/>
        </w:rPr>
      </w:pPr>
    </w:p>
    <w:p w:rsidR="008456FA" w:rsidRPr="00A94550" w:rsidRDefault="005557A8" w:rsidP="001F086F">
      <w:pPr>
        <w:shd w:val="clear" w:color="auto" w:fill="FFFFFF"/>
        <w:tabs>
          <w:tab w:val="left" w:pos="426"/>
        </w:tabs>
        <w:spacing w:after="0"/>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w:t>
      </w:r>
      <w:r w:rsidR="008456FA" w:rsidRPr="00A94550">
        <w:rPr>
          <w:rFonts w:ascii="Arial" w:eastAsia="Times New Roman" w:hAnsi="Arial" w:cs="Arial"/>
          <w:color w:val="000000"/>
          <w:sz w:val="18"/>
          <w:szCs w:val="18"/>
          <w:lang w:eastAsia="sl-SI"/>
        </w:rPr>
        <w:t>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w:t>
      </w:r>
      <w:r w:rsidR="00F302AF">
        <w:rPr>
          <w:rFonts w:ascii="Arial" w:eastAsia="Times New Roman" w:hAnsi="Arial" w:cs="Arial"/>
          <w:color w:val="000000"/>
          <w:sz w:val="18"/>
          <w:szCs w:val="18"/>
          <w:lang w:eastAsia="sl-SI"/>
        </w:rPr>
        <w:t>ganih podizvajalcev, podpisane in izpolnjene obrazce IZJAVE PODIZVAJALCEV.</w:t>
      </w:r>
    </w:p>
    <w:p w:rsidR="001F086F" w:rsidRDefault="001F086F" w:rsidP="001F086F">
      <w:pPr>
        <w:shd w:val="clear" w:color="auto" w:fill="FFFFFF"/>
        <w:tabs>
          <w:tab w:val="left" w:pos="426"/>
        </w:tabs>
        <w:spacing w:after="0"/>
        <w:jc w:val="both"/>
        <w:rPr>
          <w:rFonts w:ascii="Arial" w:eastAsia="Times New Roman" w:hAnsi="Arial" w:cs="Arial"/>
          <w:color w:val="000000"/>
          <w:sz w:val="18"/>
          <w:szCs w:val="18"/>
          <w:lang w:eastAsia="sl-SI"/>
        </w:rPr>
      </w:pPr>
    </w:p>
    <w:p w:rsidR="008456FA" w:rsidRPr="00A94550" w:rsidRDefault="008456FA" w:rsidP="001F086F">
      <w:pPr>
        <w:shd w:val="clear" w:color="auto" w:fill="FFFFFF"/>
        <w:tabs>
          <w:tab w:val="left" w:pos="426"/>
        </w:tabs>
        <w:spacing w:after="0"/>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Naročnik bo zavrnil vsakega podizvajalca, če zanj obstajajo razlogi za izključitev iz prvega, drugega ali četrtega odstavka 75. člena ZJN-3, razen v primeru iz tretjega odstavka 75. člena ZJN-3. </w:t>
      </w:r>
    </w:p>
    <w:p w:rsidR="008456FA" w:rsidRPr="00A94550" w:rsidRDefault="008456FA" w:rsidP="001F086F">
      <w:pPr>
        <w:shd w:val="clear" w:color="auto" w:fill="FFFFFF"/>
        <w:tabs>
          <w:tab w:val="left" w:pos="426"/>
        </w:tabs>
        <w:spacing w:after="0"/>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1F086F" w:rsidRDefault="001F086F" w:rsidP="001F086F">
      <w:pPr>
        <w:shd w:val="clear" w:color="auto" w:fill="FFFFFF"/>
        <w:tabs>
          <w:tab w:val="left" w:pos="426"/>
        </w:tabs>
        <w:spacing w:after="0"/>
        <w:jc w:val="both"/>
        <w:rPr>
          <w:rFonts w:ascii="Arial" w:eastAsia="Times New Roman" w:hAnsi="Arial" w:cs="Arial"/>
          <w:color w:val="000000"/>
          <w:sz w:val="18"/>
          <w:szCs w:val="18"/>
          <w:lang w:eastAsia="sl-SI"/>
        </w:rPr>
      </w:pPr>
    </w:p>
    <w:p w:rsidR="008456FA" w:rsidRPr="00A94550" w:rsidRDefault="008456FA" w:rsidP="001F086F">
      <w:pPr>
        <w:shd w:val="clear" w:color="auto" w:fill="FFFFFF"/>
        <w:tabs>
          <w:tab w:val="left" w:pos="426"/>
        </w:tabs>
        <w:spacing w:after="0"/>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8456FA" w:rsidRPr="00A94550" w:rsidRDefault="008456FA" w:rsidP="001F086F">
      <w:pPr>
        <w:shd w:val="clear" w:color="auto" w:fill="FFFFFF"/>
        <w:tabs>
          <w:tab w:val="left" w:pos="426"/>
        </w:tabs>
        <w:spacing w:after="0"/>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V kolikor podizvajalec v skladu z 2. in 3. odstavkom 94. člena ZJN-3, zahteva neposredno plačilo, se šteje, da je neposredno plačilo podi</w:t>
      </w:r>
      <w:r w:rsidR="005557A8">
        <w:rPr>
          <w:rFonts w:ascii="Arial" w:eastAsia="Times New Roman" w:hAnsi="Arial" w:cs="Arial"/>
          <w:color w:val="000000"/>
          <w:sz w:val="18"/>
          <w:szCs w:val="18"/>
          <w:lang w:eastAsia="sl-SI"/>
        </w:rPr>
        <w:t>zvajalcu obvezno, kar sta dolžna</w:t>
      </w:r>
      <w:r w:rsidRPr="00A94550">
        <w:rPr>
          <w:rFonts w:ascii="Arial" w:eastAsia="Times New Roman" w:hAnsi="Arial" w:cs="Arial"/>
          <w:color w:val="000000"/>
          <w:sz w:val="18"/>
          <w:szCs w:val="18"/>
          <w:lang w:eastAsia="sl-SI"/>
        </w:rPr>
        <w:t xml:space="preserve"> upoštevati naročnik in izvajalec. </w:t>
      </w:r>
    </w:p>
    <w:p w:rsidR="00F67931" w:rsidRDefault="00F67931" w:rsidP="001F086F">
      <w:pPr>
        <w:shd w:val="clear" w:color="auto" w:fill="FFFFFF"/>
        <w:tabs>
          <w:tab w:val="left" w:pos="426"/>
        </w:tabs>
        <w:spacing w:after="0"/>
        <w:jc w:val="both"/>
        <w:rPr>
          <w:rFonts w:ascii="Arial" w:eastAsia="Times New Roman" w:hAnsi="Arial" w:cs="Arial"/>
          <w:color w:val="000000"/>
          <w:sz w:val="18"/>
          <w:szCs w:val="18"/>
          <w:lang w:eastAsia="sl-SI"/>
        </w:rPr>
      </w:pPr>
    </w:p>
    <w:p w:rsidR="008456FA" w:rsidRPr="00A94550" w:rsidRDefault="008456FA" w:rsidP="001F086F">
      <w:pPr>
        <w:shd w:val="clear" w:color="auto" w:fill="FFFFFF"/>
        <w:tabs>
          <w:tab w:val="left" w:pos="426"/>
        </w:tabs>
        <w:spacing w:after="0"/>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Kadar namerava ponudnik izvesti javno naročilo s podizvajalcem, ki zahteva neposredno plačilo v skladu s tem členom, mora:</w:t>
      </w:r>
    </w:p>
    <w:p w:rsidR="008456FA" w:rsidRPr="00897151" w:rsidRDefault="008456FA" w:rsidP="00737ED7">
      <w:pPr>
        <w:pStyle w:val="Odstavekseznama"/>
        <w:numPr>
          <w:ilvl w:val="0"/>
          <w:numId w:val="17"/>
        </w:numPr>
        <w:shd w:val="clear" w:color="auto" w:fill="FFFFFF"/>
        <w:tabs>
          <w:tab w:val="left" w:pos="426"/>
        </w:tabs>
        <w:spacing w:after="0"/>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 xml:space="preserve">izvajalec v pogodbi pooblastiti naročnika, </w:t>
      </w:r>
      <w:r w:rsidR="00FB1531">
        <w:rPr>
          <w:rFonts w:ascii="Arial" w:eastAsia="Times New Roman" w:hAnsi="Arial" w:cs="Arial"/>
          <w:color w:val="000000"/>
          <w:sz w:val="18"/>
          <w:szCs w:val="18"/>
          <w:lang w:eastAsia="sl-SI"/>
        </w:rPr>
        <w:t>da na podlagi potrjenega računa</w:t>
      </w:r>
      <w:r w:rsidRPr="00897151">
        <w:rPr>
          <w:rFonts w:ascii="Arial" w:eastAsia="Times New Roman" w:hAnsi="Arial" w:cs="Arial"/>
          <w:color w:val="000000"/>
          <w:sz w:val="18"/>
          <w:szCs w:val="18"/>
          <w:lang w:eastAsia="sl-SI"/>
        </w:rPr>
        <w:t xml:space="preserve"> s strani glavnega izvajalca neposredno plačuje podizvajalcu,</w:t>
      </w:r>
    </w:p>
    <w:p w:rsidR="008456FA" w:rsidRPr="00897151" w:rsidRDefault="008456FA" w:rsidP="00737ED7">
      <w:pPr>
        <w:pStyle w:val="Odstavekseznama"/>
        <w:numPr>
          <w:ilvl w:val="0"/>
          <w:numId w:val="17"/>
        </w:numPr>
        <w:shd w:val="clear" w:color="auto" w:fill="FFFFFF"/>
        <w:tabs>
          <w:tab w:val="left" w:pos="426"/>
        </w:tabs>
        <w:spacing w:after="0"/>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rsidR="008456FA" w:rsidRPr="00897151" w:rsidRDefault="008456FA" w:rsidP="00737ED7">
      <w:pPr>
        <w:pStyle w:val="Odstavekseznama"/>
        <w:numPr>
          <w:ilvl w:val="0"/>
          <w:numId w:val="17"/>
        </w:numPr>
        <w:shd w:val="clear" w:color="auto" w:fill="FFFFFF"/>
        <w:spacing w:after="0"/>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izvajalec svojemu računu priložiti račun podizvajalca, ki ga je predhodno potrdil.</w:t>
      </w:r>
    </w:p>
    <w:p w:rsidR="001F086F" w:rsidRDefault="001F086F" w:rsidP="001F086F">
      <w:pPr>
        <w:shd w:val="clear" w:color="auto" w:fill="FFFFFF"/>
        <w:tabs>
          <w:tab w:val="left" w:pos="426"/>
        </w:tabs>
        <w:spacing w:after="0"/>
        <w:jc w:val="both"/>
        <w:rPr>
          <w:rFonts w:ascii="Arial" w:eastAsia="Times New Roman" w:hAnsi="Arial" w:cs="Arial"/>
          <w:color w:val="000000"/>
          <w:sz w:val="18"/>
          <w:szCs w:val="18"/>
          <w:lang w:eastAsia="sl-SI"/>
        </w:rPr>
      </w:pPr>
    </w:p>
    <w:p w:rsidR="008456FA" w:rsidRDefault="008456FA" w:rsidP="001F086F">
      <w:pPr>
        <w:shd w:val="clear" w:color="auto" w:fill="FFFFFF"/>
        <w:tabs>
          <w:tab w:val="left" w:pos="426"/>
        </w:tabs>
        <w:spacing w:after="0"/>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Če neposredno plačilo podizvajalcu ni obvezno v skladu s 94. členom ZJN-3, bo naročnik od izvajalca zahteval, da mu najpozneje v 60 dneh od plačila končnega računa pošlje svojo pisno izjavo in pisno izjavo podizvajalca, da je podizvajalec prejel plačilo za izvedene storitve, neposredno povezan</w:t>
      </w:r>
      <w:r w:rsidR="00FC164E">
        <w:rPr>
          <w:rFonts w:ascii="Arial" w:eastAsia="Times New Roman" w:hAnsi="Arial" w:cs="Arial"/>
          <w:color w:val="000000"/>
          <w:sz w:val="18"/>
          <w:szCs w:val="18"/>
          <w:lang w:eastAsia="sl-SI"/>
        </w:rPr>
        <w:t>o s predmetom javnega naročila.</w:t>
      </w:r>
    </w:p>
    <w:p w:rsidR="001F086F" w:rsidRDefault="001F086F" w:rsidP="001F086F">
      <w:pPr>
        <w:shd w:val="clear" w:color="auto" w:fill="FFFFFF"/>
        <w:tabs>
          <w:tab w:val="left" w:pos="426"/>
        </w:tabs>
        <w:spacing w:after="0"/>
        <w:jc w:val="both"/>
        <w:rPr>
          <w:rFonts w:ascii="Arial" w:eastAsia="Times New Roman" w:hAnsi="Arial" w:cs="Arial"/>
          <w:b/>
          <w:color w:val="000000"/>
          <w:sz w:val="20"/>
          <w:szCs w:val="20"/>
          <w:u w:val="single"/>
          <w:lang w:eastAsia="sl-SI"/>
        </w:rPr>
      </w:pPr>
    </w:p>
    <w:p w:rsidR="00FC164E" w:rsidRPr="00584705" w:rsidRDefault="00931CF4" w:rsidP="00737ED7">
      <w:pPr>
        <w:numPr>
          <w:ilvl w:val="0"/>
          <w:numId w:val="34"/>
        </w:numPr>
        <w:shd w:val="clear" w:color="auto" w:fill="FFFFFF"/>
        <w:tabs>
          <w:tab w:val="left" w:pos="426"/>
        </w:tabs>
        <w:spacing w:after="0"/>
        <w:jc w:val="both"/>
        <w:rPr>
          <w:rFonts w:ascii="Arial" w:eastAsia="Times New Roman" w:hAnsi="Arial" w:cs="Arial"/>
          <w:b/>
          <w:color w:val="000000"/>
          <w:sz w:val="20"/>
          <w:szCs w:val="20"/>
          <w:u w:val="single"/>
          <w:lang w:eastAsia="sl-SI"/>
        </w:rPr>
      </w:pPr>
      <w:r w:rsidRPr="00584705">
        <w:rPr>
          <w:rFonts w:ascii="Arial" w:eastAsia="Times New Roman" w:hAnsi="Arial" w:cs="Arial"/>
          <w:b/>
          <w:color w:val="000000"/>
          <w:sz w:val="20"/>
          <w:szCs w:val="20"/>
          <w:u w:val="single"/>
          <w:lang w:eastAsia="sl-SI"/>
        </w:rPr>
        <w:t>USTAVITEV POSTOPKA, ZAVRNITEV VSEH PONUDB, ODSTOP OD IZVEDBE JAVNEGA NAROČILA</w:t>
      </w:r>
    </w:p>
    <w:p w:rsidR="008456FA"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Naročnik lahko skladno z določili 90. člena ZJN-3 ustavi postopek oddaje javnega naročila, zavrne vse ponudbe ali odstopi od izvedbe javnega naročila.</w:t>
      </w:r>
    </w:p>
    <w:p w:rsidR="001F086F" w:rsidRDefault="001F086F" w:rsidP="001F086F">
      <w:pPr>
        <w:tabs>
          <w:tab w:val="left" w:pos="426"/>
        </w:tabs>
        <w:spacing w:after="0"/>
        <w:jc w:val="both"/>
        <w:rPr>
          <w:rFonts w:ascii="Arial" w:hAnsi="Arial" w:cs="Arial"/>
          <w:b/>
          <w:color w:val="000000"/>
          <w:sz w:val="20"/>
          <w:szCs w:val="20"/>
          <w:u w:val="single"/>
        </w:rPr>
      </w:pPr>
    </w:p>
    <w:p w:rsidR="00931CF4" w:rsidRPr="00584705" w:rsidRDefault="00931CF4" w:rsidP="00737ED7">
      <w:pPr>
        <w:numPr>
          <w:ilvl w:val="0"/>
          <w:numId w:val="34"/>
        </w:numPr>
        <w:tabs>
          <w:tab w:val="left" w:pos="426"/>
        </w:tabs>
        <w:spacing w:after="0"/>
        <w:jc w:val="both"/>
        <w:rPr>
          <w:rFonts w:ascii="Arial" w:hAnsi="Arial" w:cs="Arial"/>
          <w:b/>
          <w:sz w:val="20"/>
          <w:szCs w:val="20"/>
          <w:u w:val="single"/>
        </w:rPr>
      </w:pPr>
      <w:r w:rsidRPr="00584705">
        <w:rPr>
          <w:rFonts w:ascii="Arial" w:hAnsi="Arial" w:cs="Arial"/>
          <w:b/>
          <w:color w:val="000000"/>
          <w:sz w:val="20"/>
          <w:szCs w:val="20"/>
          <w:u w:val="single"/>
        </w:rPr>
        <w:t>ZMANJŠANJE OBSEGA NAROČILA</w:t>
      </w:r>
    </w:p>
    <w:p w:rsidR="00FC164E" w:rsidRDefault="00FC164E" w:rsidP="001F086F">
      <w:pPr>
        <w:tabs>
          <w:tab w:val="left" w:pos="426"/>
        </w:tabs>
        <w:spacing w:after="0"/>
        <w:jc w:val="both"/>
        <w:rPr>
          <w:rFonts w:ascii="Arial" w:hAnsi="Arial" w:cs="Arial"/>
          <w:color w:val="000000"/>
          <w:sz w:val="18"/>
          <w:szCs w:val="18"/>
        </w:rPr>
      </w:pPr>
      <w:r w:rsidRPr="00FC164E">
        <w:rPr>
          <w:rFonts w:ascii="Arial" w:hAnsi="Arial" w:cs="Arial"/>
          <w:color w:val="000000"/>
          <w:sz w:val="18"/>
          <w:szCs w:val="18"/>
        </w:rPr>
        <w:t>Naro</w:t>
      </w:r>
      <w:r w:rsidRPr="00FC164E">
        <w:rPr>
          <w:rFonts w:ascii="Arial" w:hAnsi="Arial" w:cs="Arial" w:hint="eastAsia"/>
          <w:color w:val="000000"/>
          <w:sz w:val="18"/>
          <w:szCs w:val="18"/>
        </w:rPr>
        <w:t>č</w:t>
      </w:r>
      <w:r w:rsidRPr="00FC164E">
        <w:rPr>
          <w:rFonts w:ascii="Arial" w:hAnsi="Arial" w:cs="Arial"/>
          <w:color w:val="000000"/>
          <w:sz w:val="18"/>
          <w:szCs w:val="18"/>
        </w:rPr>
        <w:t xml:space="preserve">nik si pridržuje pravico ob oddaji dela najugodnejšemu ponudniku obseg dela zmanjšati, pri </w:t>
      </w:r>
      <w:r w:rsidRPr="00FC164E">
        <w:rPr>
          <w:rFonts w:ascii="Arial" w:hAnsi="Arial" w:cs="Arial" w:hint="eastAsia"/>
          <w:color w:val="000000"/>
          <w:sz w:val="18"/>
          <w:szCs w:val="18"/>
        </w:rPr>
        <w:t>č</w:t>
      </w:r>
      <w:r w:rsidRPr="00FC164E">
        <w:rPr>
          <w:rFonts w:ascii="Arial" w:hAnsi="Arial" w:cs="Arial"/>
          <w:color w:val="000000"/>
          <w:sz w:val="18"/>
          <w:szCs w:val="18"/>
        </w:rPr>
        <w:t>emer izbrani ponudnik nima pravice do kakršnihkoli zahtevkov iz naslova neoddanega dela javnega naro</w:t>
      </w:r>
      <w:r w:rsidRPr="00FC164E">
        <w:rPr>
          <w:rFonts w:ascii="Arial" w:hAnsi="Arial" w:cs="Arial" w:hint="eastAsia"/>
          <w:color w:val="000000"/>
          <w:sz w:val="18"/>
          <w:szCs w:val="18"/>
        </w:rPr>
        <w:t>č</w:t>
      </w:r>
      <w:r w:rsidRPr="00FC164E">
        <w:rPr>
          <w:rFonts w:ascii="Arial" w:hAnsi="Arial" w:cs="Arial"/>
          <w:color w:val="000000"/>
          <w:sz w:val="18"/>
          <w:szCs w:val="18"/>
        </w:rPr>
        <w:t>ila. Ponudnik prav tako ne bo mogel uveljavljati naknadnih podražitev iz naslova nepopolne ali neustrezne razpisne dokumentacije za tiste dele izvedbe javnega naro</w:t>
      </w:r>
      <w:r w:rsidRPr="00FC164E">
        <w:rPr>
          <w:rFonts w:ascii="Arial" w:hAnsi="Arial" w:cs="Arial" w:hint="eastAsia"/>
          <w:color w:val="000000"/>
          <w:sz w:val="18"/>
          <w:szCs w:val="18"/>
        </w:rPr>
        <w:t>č</w:t>
      </w:r>
      <w:r w:rsidRPr="00FC164E">
        <w:rPr>
          <w:rFonts w:ascii="Arial" w:hAnsi="Arial" w:cs="Arial"/>
          <w:color w:val="000000"/>
          <w:sz w:val="18"/>
          <w:szCs w:val="18"/>
        </w:rPr>
        <w:t>ila, ki v razpisni dokumentaciji niso bili ustrezno opredeljeni, pa bi jih glede na predmet javnega naro</w:t>
      </w:r>
      <w:r w:rsidRPr="00FC164E">
        <w:rPr>
          <w:rFonts w:ascii="Arial" w:hAnsi="Arial" w:cs="Arial" w:hint="eastAsia"/>
          <w:color w:val="000000"/>
          <w:sz w:val="18"/>
          <w:szCs w:val="18"/>
        </w:rPr>
        <w:t>č</w:t>
      </w:r>
      <w:r w:rsidRPr="00FC164E">
        <w:rPr>
          <w:rFonts w:ascii="Arial" w:hAnsi="Arial" w:cs="Arial"/>
          <w:color w:val="000000"/>
          <w:sz w:val="18"/>
          <w:szCs w:val="18"/>
        </w:rPr>
        <w:t>ila in na celotno dokumentacijo ponudnik lahko predvidel.</w:t>
      </w:r>
    </w:p>
    <w:p w:rsidR="001F086F" w:rsidRDefault="001F086F" w:rsidP="001F086F">
      <w:pPr>
        <w:shd w:val="clear" w:color="auto" w:fill="FFFFFF"/>
        <w:tabs>
          <w:tab w:val="left" w:pos="426"/>
        </w:tabs>
        <w:spacing w:after="0"/>
        <w:jc w:val="both"/>
        <w:rPr>
          <w:rFonts w:ascii="Arial" w:eastAsia="Times New Roman" w:hAnsi="Arial" w:cs="Arial"/>
          <w:b/>
          <w:color w:val="000000"/>
          <w:sz w:val="20"/>
          <w:szCs w:val="20"/>
          <w:u w:val="single"/>
          <w:lang w:eastAsia="sl-SI"/>
        </w:rPr>
      </w:pPr>
    </w:p>
    <w:p w:rsidR="00A806EA" w:rsidRPr="00584705" w:rsidRDefault="00931CF4" w:rsidP="00737ED7">
      <w:pPr>
        <w:numPr>
          <w:ilvl w:val="0"/>
          <w:numId w:val="34"/>
        </w:numPr>
        <w:shd w:val="clear" w:color="auto" w:fill="FFFFFF"/>
        <w:tabs>
          <w:tab w:val="left" w:pos="426"/>
        </w:tabs>
        <w:spacing w:after="0"/>
        <w:jc w:val="both"/>
        <w:rPr>
          <w:rFonts w:ascii="Arial" w:eastAsia="Times New Roman" w:hAnsi="Arial" w:cs="Arial"/>
          <w:b/>
          <w:color w:val="000000"/>
          <w:sz w:val="20"/>
          <w:szCs w:val="20"/>
          <w:u w:val="single"/>
          <w:lang w:eastAsia="sl-SI"/>
        </w:rPr>
      </w:pPr>
      <w:r w:rsidRPr="00584705">
        <w:rPr>
          <w:rFonts w:ascii="Arial" w:eastAsia="Times New Roman" w:hAnsi="Arial" w:cs="Arial"/>
          <w:b/>
          <w:color w:val="000000"/>
          <w:sz w:val="20"/>
          <w:szCs w:val="20"/>
          <w:u w:val="single"/>
          <w:lang w:eastAsia="sl-SI"/>
        </w:rPr>
        <w:t xml:space="preserve">OBVESTILO O ODDAJI NAROČILA </w:t>
      </w:r>
    </w:p>
    <w:p w:rsidR="008456FA" w:rsidRPr="00A94550" w:rsidRDefault="008456FA" w:rsidP="001F086F">
      <w:pPr>
        <w:tabs>
          <w:tab w:val="left" w:pos="426"/>
        </w:tabs>
        <w:spacing w:after="0"/>
        <w:jc w:val="both"/>
        <w:rPr>
          <w:rFonts w:ascii="Arial" w:hAnsi="Arial" w:cs="Arial"/>
        </w:rPr>
      </w:pPr>
      <w:r w:rsidRPr="00A94550">
        <w:rPr>
          <w:rFonts w:ascii="Arial" w:hAnsi="Arial" w:cs="Arial"/>
          <w:color w:val="000000"/>
          <w:sz w:val="18"/>
          <w:szCs w:val="18"/>
        </w:rPr>
        <w:t xml:space="preserve">Po sprejemu odločitve o oddaji naročila bo naročnik slednjo objavil na portalu javnih naročil,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in, če je to glede na vrednost ali predhodne objave primerno, v Uradnem listu Evropske unije.</w:t>
      </w:r>
    </w:p>
    <w:p w:rsidR="008456FA"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781C2F" w:rsidRDefault="00781C2F" w:rsidP="001F086F">
      <w:pPr>
        <w:tabs>
          <w:tab w:val="left" w:pos="426"/>
        </w:tabs>
        <w:spacing w:after="0"/>
        <w:jc w:val="both"/>
        <w:rPr>
          <w:rFonts w:ascii="Arial" w:hAnsi="Arial" w:cs="Arial"/>
          <w:color w:val="000000"/>
          <w:sz w:val="18"/>
          <w:szCs w:val="18"/>
        </w:rPr>
      </w:pPr>
    </w:p>
    <w:p w:rsidR="001F086F" w:rsidRDefault="001F086F" w:rsidP="001F086F">
      <w:pPr>
        <w:tabs>
          <w:tab w:val="left" w:pos="426"/>
        </w:tabs>
        <w:spacing w:after="0"/>
        <w:jc w:val="both"/>
        <w:rPr>
          <w:rFonts w:ascii="Arial" w:hAnsi="Arial" w:cs="Arial"/>
          <w:b/>
          <w:color w:val="000000"/>
          <w:sz w:val="20"/>
          <w:szCs w:val="20"/>
          <w:u w:val="single"/>
        </w:rPr>
      </w:pPr>
    </w:p>
    <w:p w:rsidR="00931CF4" w:rsidRPr="00584705" w:rsidRDefault="00931CF4" w:rsidP="00737ED7">
      <w:pPr>
        <w:numPr>
          <w:ilvl w:val="0"/>
          <w:numId w:val="34"/>
        </w:numPr>
        <w:tabs>
          <w:tab w:val="left" w:pos="426"/>
        </w:tabs>
        <w:spacing w:after="0"/>
        <w:jc w:val="both"/>
        <w:rPr>
          <w:rFonts w:ascii="Arial" w:hAnsi="Arial" w:cs="Arial"/>
          <w:b/>
          <w:sz w:val="20"/>
          <w:szCs w:val="20"/>
          <w:u w:val="single"/>
        </w:rPr>
      </w:pPr>
      <w:r w:rsidRPr="00584705">
        <w:rPr>
          <w:rFonts w:ascii="Arial" w:hAnsi="Arial" w:cs="Arial"/>
          <w:b/>
          <w:color w:val="000000"/>
          <w:sz w:val="20"/>
          <w:szCs w:val="20"/>
          <w:u w:val="single"/>
        </w:rPr>
        <w:lastRenderedPageBreak/>
        <w:t xml:space="preserve">SKLENITEV POGODBE </w:t>
      </w:r>
    </w:p>
    <w:p w:rsidR="008456FA" w:rsidRPr="00A94550" w:rsidRDefault="008456FA" w:rsidP="001F086F">
      <w:pPr>
        <w:tabs>
          <w:tab w:val="left" w:pos="426"/>
        </w:tabs>
        <w:spacing w:after="0"/>
        <w:jc w:val="both"/>
        <w:rPr>
          <w:rFonts w:ascii="Arial" w:hAnsi="Arial" w:cs="Arial"/>
        </w:rPr>
      </w:pPr>
      <w:r w:rsidRPr="00A94550">
        <w:rPr>
          <w:rFonts w:ascii="Arial" w:hAnsi="Arial" w:cs="Arial"/>
          <w:color w:val="000000"/>
          <w:sz w:val="18"/>
          <w:szCs w:val="18"/>
        </w:rPr>
        <w:t>Če se izbrani ponudnik v petih (5) delovnih dneh od prejema poziva k podpisu pogodbe ne bo odzval z vračilom podpisane verzije pogo</w:t>
      </w:r>
      <w:r w:rsidR="006D4139" w:rsidRPr="00A94550">
        <w:rPr>
          <w:rFonts w:ascii="Arial" w:hAnsi="Arial" w:cs="Arial"/>
          <w:color w:val="000000"/>
          <w:sz w:val="18"/>
          <w:szCs w:val="18"/>
        </w:rPr>
        <w:t>d</w:t>
      </w:r>
      <w:r w:rsidRPr="00A94550">
        <w:rPr>
          <w:rFonts w:ascii="Arial" w:hAnsi="Arial" w:cs="Arial"/>
          <w:color w:val="000000"/>
          <w:sz w:val="18"/>
          <w:szCs w:val="18"/>
        </w:rPr>
        <w:t>be in jo poslal ali izročil na naslov/sedež naročnika (</w:t>
      </w:r>
      <w:r w:rsidR="006D4139" w:rsidRPr="00A94550">
        <w:rPr>
          <w:rFonts w:ascii="Arial" w:hAnsi="Arial" w:cs="Arial"/>
          <w:color w:val="000000"/>
          <w:sz w:val="18"/>
          <w:szCs w:val="18"/>
        </w:rPr>
        <w:t>oddajna t</w:t>
      </w:r>
      <w:r w:rsidRPr="00A94550">
        <w:rPr>
          <w:rFonts w:ascii="Arial" w:hAnsi="Arial" w:cs="Arial"/>
          <w:color w:val="000000"/>
          <w:sz w:val="18"/>
          <w:szCs w:val="18"/>
        </w:rPr>
        <w:t>eorija), lahko naročnik šteje, da je izbrani ponu</w:t>
      </w:r>
      <w:r w:rsidR="006D4139" w:rsidRPr="00A94550">
        <w:rPr>
          <w:rFonts w:ascii="Arial" w:hAnsi="Arial" w:cs="Arial"/>
          <w:color w:val="000000"/>
          <w:sz w:val="18"/>
          <w:szCs w:val="18"/>
        </w:rPr>
        <w:t>d</w:t>
      </w:r>
      <w:r w:rsidRPr="00A94550">
        <w:rPr>
          <w:rFonts w:ascii="Arial" w:hAnsi="Arial" w:cs="Arial"/>
          <w:color w:val="000000"/>
          <w:sz w:val="18"/>
          <w:szCs w:val="18"/>
        </w:rPr>
        <w:t>nik odstopil od ponudbe.</w:t>
      </w:r>
    </w:p>
    <w:p w:rsidR="008456FA"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 xml:space="preserve">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w:t>
      </w:r>
    </w:p>
    <w:p w:rsidR="001F086F" w:rsidRDefault="001F086F" w:rsidP="001F086F">
      <w:pPr>
        <w:tabs>
          <w:tab w:val="left" w:pos="426"/>
        </w:tabs>
        <w:spacing w:after="0"/>
        <w:jc w:val="both"/>
        <w:rPr>
          <w:rFonts w:ascii="Arial" w:hAnsi="Arial" w:cs="Arial"/>
          <w:b/>
          <w:color w:val="000000"/>
          <w:sz w:val="20"/>
          <w:szCs w:val="20"/>
          <w:u w:val="single"/>
        </w:rPr>
      </w:pPr>
    </w:p>
    <w:p w:rsidR="00931CF4" w:rsidRPr="00584705" w:rsidRDefault="00931CF4" w:rsidP="00737ED7">
      <w:pPr>
        <w:numPr>
          <w:ilvl w:val="0"/>
          <w:numId w:val="34"/>
        </w:numPr>
        <w:tabs>
          <w:tab w:val="left" w:pos="426"/>
        </w:tabs>
        <w:spacing w:after="0"/>
        <w:jc w:val="both"/>
        <w:rPr>
          <w:rFonts w:ascii="Arial" w:hAnsi="Arial" w:cs="Arial"/>
          <w:b/>
          <w:color w:val="000000"/>
          <w:sz w:val="20"/>
          <w:szCs w:val="20"/>
          <w:u w:val="single"/>
        </w:rPr>
      </w:pPr>
      <w:r w:rsidRPr="00584705">
        <w:rPr>
          <w:rFonts w:ascii="Arial" w:hAnsi="Arial" w:cs="Arial"/>
          <w:b/>
          <w:color w:val="000000"/>
          <w:sz w:val="20"/>
          <w:szCs w:val="20"/>
          <w:u w:val="single"/>
        </w:rPr>
        <w:t xml:space="preserve">ZAUPNOST PONUDBENE DOKUMENTACIJE </w:t>
      </w:r>
    </w:p>
    <w:p w:rsidR="00FC164E" w:rsidRPr="009C2532" w:rsidRDefault="00FC164E" w:rsidP="001F086F">
      <w:pPr>
        <w:tabs>
          <w:tab w:val="left" w:pos="426"/>
        </w:tabs>
        <w:spacing w:after="0"/>
        <w:jc w:val="both"/>
        <w:rPr>
          <w:rFonts w:ascii="Arial" w:hAnsi="Arial" w:cs="Arial"/>
          <w:color w:val="000000"/>
          <w:sz w:val="18"/>
          <w:szCs w:val="18"/>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nik se v postopku oddaje naro</w:t>
      </w:r>
      <w:r w:rsidRPr="009C2532">
        <w:rPr>
          <w:rFonts w:ascii="Arial" w:hAnsi="Arial" w:cs="Arial" w:hint="eastAsia"/>
          <w:color w:val="000000"/>
          <w:sz w:val="18"/>
          <w:szCs w:val="18"/>
        </w:rPr>
        <w:t>č</w:t>
      </w:r>
      <w:r w:rsidRPr="009C2532">
        <w:rPr>
          <w:rFonts w:ascii="Arial" w:hAnsi="Arial" w:cs="Arial"/>
          <w:color w:val="000000"/>
          <w:sz w:val="18"/>
          <w:szCs w:val="18"/>
        </w:rPr>
        <w:t>ila kot poslovno skrivnost zavezuje varovati vse  podatke  iz ponudbe, ki jih je ponudnik ozna</w:t>
      </w:r>
      <w:r w:rsidRPr="009C2532">
        <w:rPr>
          <w:rFonts w:ascii="Arial" w:hAnsi="Arial" w:cs="Arial" w:hint="eastAsia"/>
          <w:color w:val="000000"/>
          <w:sz w:val="18"/>
          <w:szCs w:val="18"/>
        </w:rPr>
        <w:t>č</w:t>
      </w:r>
      <w:r w:rsidRPr="009C2532">
        <w:rPr>
          <w:rFonts w:ascii="Arial" w:hAnsi="Arial" w:cs="Arial"/>
          <w:color w:val="000000"/>
          <w:sz w:val="18"/>
          <w:szCs w:val="18"/>
        </w:rPr>
        <w:t>il kot takšne v skladu z zakonom</w:t>
      </w:r>
      <w:r>
        <w:rPr>
          <w:rFonts w:ascii="Arial" w:hAnsi="Arial" w:cs="Arial"/>
          <w:color w:val="000000"/>
          <w:sz w:val="18"/>
          <w:szCs w:val="18"/>
        </w:rPr>
        <w:t xml:space="preserve">, ki ureja gospodarske družbe. </w:t>
      </w:r>
    </w:p>
    <w:p w:rsidR="001F086F" w:rsidRPr="005B4D8A" w:rsidRDefault="00FC164E" w:rsidP="001F086F">
      <w:pPr>
        <w:tabs>
          <w:tab w:val="left" w:pos="426"/>
        </w:tabs>
        <w:spacing w:after="0"/>
        <w:jc w:val="both"/>
        <w:rPr>
          <w:rFonts w:ascii="Arial" w:hAnsi="Arial" w:cs="Arial"/>
          <w:color w:val="000000"/>
          <w:sz w:val="18"/>
          <w:szCs w:val="18"/>
          <w:shd w:val="clear" w:color="auto" w:fill="FFFFFF"/>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 xml:space="preserve">nik opozarja ponudnike, da so skladno z drugim odstavkom </w:t>
      </w:r>
      <w:r>
        <w:rPr>
          <w:rFonts w:ascii="Arial" w:hAnsi="Arial" w:cs="Arial"/>
          <w:color w:val="000000"/>
          <w:sz w:val="18"/>
          <w:szCs w:val="18"/>
        </w:rPr>
        <w:t>35. člena ZJN-3</w:t>
      </w:r>
      <w:r w:rsidRPr="00A94550">
        <w:rPr>
          <w:rFonts w:ascii="Arial" w:hAnsi="Arial" w:cs="Arial"/>
          <w:color w:val="000000"/>
          <w:sz w:val="18"/>
          <w:szCs w:val="18"/>
        </w:rPr>
        <w:t xml:space="preserve"> javni podatki </w:t>
      </w:r>
      <w:r w:rsidRPr="00A94550">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1F086F" w:rsidRDefault="001F086F" w:rsidP="001F086F">
      <w:pPr>
        <w:tabs>
          <w:tab w:val="left" w:pos="426"/>
        </w:tabs>
        <w:spacing w:after="0"/>
        <w:jc w:val="both"/>
        <w:rPr>
          <w:rFonts w:ascii="Arial" w:hAnsi="Arial" w:cs="Arial"/>
          <w:b/>
          <w:color w:val="000000"/>
          <w:sz w:val="20"/>
          <w:szCs w:val="20"/>
          <w:u w:val="single"/>
          <w:shd w:val="clear" w:color="auto" w:fill="FFFFFF"/>
        </w:rPr>
      </w:pPr>
    </w:p>
    <w:p w:rsidR="00931CF4" w:rsidRPr="00584705" w:rsidRDefault="00931CF4" w:rsidP="00737ED7">
      <w:pPr>
        <w:numPr>
          <w:ilvl w:val="0"/>
          <w:numId w:val="34"/>
        </w:numPr>
        <w:tabs>
          <w:tab w:val="left" w:pos="426"/>
        </w:tabs>
        <w:spacing w:after="0"/>
        <w:jc w:val="both"/>
        <w:rPr>
          <w:rFonts w:ascii="Arial" w:hAnsi="Arial" w:cs="Arial"/>
          <w:b/>
          <w:color w:val="000000"/>
          <w:sz w:val="20"/>
          <w:szCs w:val="20"/>
          <w:u w:val="single"/>
        </w:rPr>
      </w:pPr>
      <w:r w:rsidRPr="00584705">
        <w:rPr>
          <w:rFonts w:ascii="Arial" w:hAnsi="Arial" w:cs="Arial"/>
          <w:b/>
          <w:color w:val="000000"/>
          <w:sz w:val="20"/>
          <w:szCs w:val="20"/>
          <w:u w:val="single"/>
          <w:shd w:val="clear" w:color="auto" w:fill="FFFFFF"/>
        </w:rPr>
        <w:t>NAČIN PREDLOŽITVE DOKUMENTOV V PONUDBI</w:t>
      </w:r>
      <w:r w:rsidR="00FD31D2">
        <w:rPr>
          <w:rFonts w:ascii="Arial" w:hAnsi="Arial" w:cs="Arial"/>
          <w:b/>
          <w:color w:val="000000"/>
          <w:sz w:val="20"/>
          <w:szCs w:val="20"/>
          <w:u w:val="single"/>
          <w:shd w:val="clear" w:color="auto" w:fill="FFFFFF"/>
        </w:rPr>
        <w:t xml:space="preserve"> </w:t>
      </w:r>
    </w:p>
    <w:p w:rsidR="00EF1576" w:rsidRPr="005B4D8A" w:rsidRDefault="00565BC3" w:rsidP="005B4D8A">
      <w:pPr>
        <w:spacing w:after="0"/>
        <w:jc w:val="both"/>
        <w:outlineLvl w:val="0"/>
        <w:rPr>
          <w:rFonts w:ascii="Arial" w:hAnsi="Arial" w:cs="Arial"/>
          <w:b/>
          <w:sz w:val="18"/>
          <w:szCs w:val="18"/>
        </w:rPr>
      </w:pPr>
      <w:r w:rsidRPr="009E33FA">
        <w:rPr>
          <w:rFonts w:ascii="Arial" w:hAnsi="Arial" w:cs="Arial"/>
          <w:b/>
          <w:color w:val="000000"/>
          <w:sz w:val="18"/>
          <w:szCs w:val="18"/>
        </w:rPr>
        <w:t xml:space="preserve">Ponudba mora biti sestavljena iz ovojnice 1 in ovojnice 2. </w:t>
      </w:r>
      <w:r w:rsidRPr="009E33FA">
        <w:rPr>
          <w:rFonts w:ascii="Arial" w:hAnsi="Arial" w:cs="Arial"/>
          <w:b/>
          <w:sz w:val="18"/>
          <w:szCs w:val="18"/>
        </w:rPr>
        <w:t>Ovojnica 1 mora vsebovati konceptni predlog, ovojnica 2 mora vsebovati ponudbo in ponudbeno dokumentacijo. Nobena izmed ovojnic</w:t>
      </w:r>
      <w:r w:rsidR="009D7622">
        <w:rPr>
          <w:rFonts w:ascii="Arial" w:hAnsi="Arial" w:cs="Arial"/>
          <w:b/>
          <w:sz w:val="18"/>
          <w:szCs w:val="18"/>
        </w:rPr>
        <w:t xml:space="preserve"> in vsebin</w:t>
      </w:r>
      <w:r w:rsidR="00061AF8">
        <w:rPr>
          <w:rFonts w:ascii="Arial" w:hAnsi="Arial" w:cs="Arial"/>
          <w:b/>
          <w:sz w:val="18"/>
          <w:szCs w:val="18"/>
        </w:rPr>
        <w:t>a</w:t>
      </w:r>
      <w:r w:rsidR="009D7622">
        <w:rPr>
          <w:rFonts w:ascii="Arial" w:hAnsi="Arial" w:cs="Arial"/>
          <w:b/>
          <w:sz w:val="18"/>
          <w:szCs w:val="18"/>
        </w:rPr>
        <w:t xml:space="preserve"> ovojnice 1, </w:t>
      </w:r>
      <w:r w:rsidRPr="009E33FA">
        <w:rPr>
          <w:rFonts w:ascii="Arial" w:hAnsi="Arial" w:cs="Arial"/>
          <w:b/>
          <w:sz w:val="18"/>
          <w:szCs w:val="18"/>
        </w:rPr>
        <w:t>ali njihovih prilog</w:t>
      </w:r>
      <w:r w:rsidR="009D7622">
        <w:rPr>
          <w:rFonts w:ascii="Arial" w:hAnsi="Arial" w:cs="Arial"/>
          <w:b/>
          <w:sz w:val="18"/>
          <w:szCs w:val="18"/>
        </w:rPr>
        <w:t>,</w:t>
      </w:r>
      <w:r w:rsidRPr="009E33FA">
        <w:rPr>
          <w:rFonts w:ascii="Arial" w:hAnsi="Arial" w:cs="Arial"/>
          <w:b/>
          <w:sz w:val="18"/>
          <w:szCs w:val="18"/>
        </w:rPr>
        <w:t xml:space="preserve"> ne sme vsebovati kakršnekoli navedbe odgovornega projektanta in/ali ponudnika. V primeru, da bodo takšni podatki razvidni iz ovojnice 1 ali 2 ali morebitnih prilog ovojnice 1 in 2, </w:t>
      </w:r>
      <w:r w:rsidR="00061AF8">
        <w:rPr>
          <w:rFonts w:ascii="Arial" w:hAnsi="Arial" w:cs="Arial"/>
          <w:b/>
          <w:sz w:val="18"/>
          <w:szCs w:val="18"/>
        </w:rPr>
        <w:t xml:space="preserve">ali vsebine ovojnice 1, </w:t>
      </w:r>
      <w:r w:rsidRPr="009E33FA">
        <w:rPr>
          <w:rFonts w:ascii="Arial" w:hAnsi="Arial" w:cs="Arial"/>
          <w:b/>
          <w:sz w:val="18"/>
          <w:szCs w:val="18"/>
        </w:rPr>
        <w:t>bo takšna ponudba izločena iz postopka javnega naročila. Na ovojnici 1 in ovojnici 2 mora biti navedena šifra ponudnika, ki je naj bo sestavljena iz treh številk in treh črk. Šifri na obeh ovojnicah morata biti enaki.</w:t>
      </w:r>
      <w:r>
        <w:rPr>
          <w:rFonts w:ascii="Arial" w:hAnsi="Arial" w:cs="Arial"/>
          <w:b/>
          <w:sz w:val="18"/>
          <w:szCs w:val="18"/>
        </w:rPr>
        <w:t xml:space="preserve"> </w:t>
      </w:r>
    </w:p>
    <w:p w:rsidR="00EF1576" w:rsidRDefault="00EF1576" w:rsidP="001F086F">
      <w:pPr>
        <w:tabs>
          <w:tab w:val="left" w:pos="426"/>
        </w:tabs>
        <w:spacing w:after="0"/>
        <w:jc w:val="both"/>
        <w:rPr>
          <w:rFonts w:ascii="Arial" w:hAnsi="Arial" w:cs="Arial"/>
          <w:color w:val="000000"/>
          <w:sz w:val="18"/>
          <w:szCs w:val="18"/>
        </w:rPr>
      </w:pPr>
    </w:p>
    <w:p w:rsidR="008456FA"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Zaželeno je:</w:t>
      </w:r>
    </w:p>
    <w:p w:rsidR="00AF06AB" w:rsidRPr="00FE5DAB" w:rsidRDefault="00AF06AB" w:rsidP="00737ED7">
      <w:pPr>
        <w:numPr>
          <w:ilvl w:val="0"/>
          <w:numId w:val="18"/>
        </w:numPr>
        <w:spacing w:after="0"/>
        <w:contextualSpacing/>
        <w:jc w:val="both"/>
        <w:rPr>
          <w:rFonts w:ascii="Arial" w:hAnsi="Arial" w:cs="Arial"/>
          <w:color w:val="000000"/>
          <w:sz w:val="18"/>
          <w:szCs w:val="18"/>
        </w:rPr>
      </w:pPr>
      <w:r w:rsidRPr="00FE5DAB">
        <w:rPr>
          <w:rFonts w:ascii="Arial" w:hAnsi="Arial" w:cs="Arial"/>
          <w:color w:val="000000"/>
          <w:sz w:val="18"/>
          <w:szCs w:val="18"/>
        </w:rPr>
        <w:t>da so vsi dokumenti, predloženi v ponudbi, urejeni v navedenem vrstnem redu in zvezani z vrvico v celoto in zape</w:t>
      </w:r>
      <w:r w:rsidRPr="00FE5DAB">
        <w:rPr>
          <w:rFonts w:ascii="Arial" w:hAnsi="Arial" w:cs="Arial" w:hint="eastAsia"/>
          <w:color w:val="000000"/>
          <w:sz w:val="18"/>
          <w:szCs w:val="18"/>
        </w:rPr>
        <w:t>č</w:t>
      </w:r>
      <w:r w:rsidRPr="00FE5DAB">
        <w:rPr>
          <w:rFonts w:ascii="Arial" w:hAnsi="Arial" w:cs="Arial"/>
          <w:color w:val="000000"/>
          <w:sz w:val="18"/>
          <w:szCs w:val="18"/>
        </w:rPr>
        <w:t>ateni tako, da posameznih listov oziroma prilog ni možno naknadno vložiti, odstraniti ali zamenjati brez vidne poškodbe listov oziroma pe</w:t>
      </w:r>
      <w:r w:rsidRPr="00FE5DAB">
        <w:rPr>
          <w:rFonts w:ascii="Arial" w:hAnsi="Arial" w:cs="Arial" w:hint="eastAsia"/>
          <w:color w:val="000000"/>
          <w:sz w:val="18"/>
          <w:szCs w:val="18"/>
        </w:rPr>
        <w:t>č</w:t>
      </w:r>
      <w:r w:rsidRPr="00FE5DAB">
        <w:rPr>
          <w:rFonts w:ascii="Arial" w:hAnsi="Arial" w:cs="Arial"/>
          <w:color w:val="000000"/>
          <w:sz w:val="18"/>
          <w:szCs w:val="18"/>
        </w:rPr>
        <w:t>ata;</w:t>
      </w:r>
    </w:p>
    <w:p w:rsidR="00AF06AB" w:rsidRPr="00FE5DAB" w:rsidRDefault="00AF06AB" w:rsidP="00737ED7">
      <w:pPr>
        <w:numPr>
          <w:ilvl w:val="0"/>
          <w:numId w:val="18"/>
        </w:numPr>
        <w:spacing w:after="0"/>
        <w:contextualSpacing/>
        <w:jc w:val="both"/>
        <w:rPr>
          <w:rFonts w:ascii="Arial" w:hAnsi="Arial" w:cs="Arial"/>
          <w:color w:val="000000"/>
          <w:sz w:val="18"/>
          <w:szCs w:val="18"/>
        </w:rPr>
      </w:pPr>
      <w:r w:rsidRPr="00FE5DAB">
        <w:rPr>
          <w:rFonts w:ascii="Arial" w:hAnsi="Arial" w:cs="Arial"/>
          <w:color w:val="000000"/>
          <w:sz w:val="18"/>
          <w:szCs w:val="18"/>
        </w:rPr>
        <w:t>da so vsi dokumenti na mestih, kjer je to označeno, podpisani s strani pooblaščene osebe in žigosani z žigom ponudnika;</w:t>
      </w:r>
    </w:p>
    <w:p w:rsidR="00AF06AB" w:rsidRPr="00FE5DAB" w:rsidRDefault="00AF06AB" w:rsidP="00737ED7">
      <w:pPr>
        <w:numPr>
          <w:ilvl w:val="0"/>
          <w:numId w:val="18"/>
        </w:numPr>
        <w:spacing w:after="0"/>
        <w:contextualSpacing/>
        <w:jc w:val="both"/>
        <w:rPr>
          <w:rFonts w:ascii="Arial" w:hAnsi="Arial" w:cs="Arial"/>
          <w:color w:val="000000"/>
          <w:sz w:val="18"/>
          <w:szCs w:val="18"/>
        </w:rPr>
      </w:pPr>
      <w:r w:rsidRPr="00FE5DAB">
        <w:rPr>
          <w:rFonts w:ascii="Arial" w:hAnsi="Arial" w:cs="Arial"/>
          <w:color w:val="000000"/>
          <w:sz w:val="18"/>
          <w:szCs w:val="18"/>
        </w:rPr>
        <w:t>da so vse strani v ponudbi oštevilčene z zaporednimi številkami, ponudnik pa v spremnem dopisu navede skupno število strani v ponudbi;</w:t>
      </w:r>
    </w:p>
    <w:p w:rsidR="00AF06AB" w:rsidRDefault="00AF06AB" w:rsidP="00737ED7">
      <w:pPr>
        <w:numPr>
          <w:ilvl w:val="0"/>
          <w:numId w:val="18"/>
        </w:numPr>
        <w:tabs>
          <w:tab w:val="left" w:pos="426"/>
        </w:tabs>
        <w:spacing w:after="0"/>
        <w:jc w:val="both"/>
        <w:rPr>
          <w:rFonts w:ascii="Arial" w:hAnsi="Arial" w:cs="Arial"/>
          <w:color w:val="000000"/>
          <w:sz w:val="18"/>
          <w:szCs w:val="18"/>
        </w:rPr>
      </w:pPr>
      <w:r w:rsidRPr="00FE5DAB">
        <w:rPr>
          <w:rFonts w:ascii="Arial" w:hAnsi="Arial" w:cs="Arial"/>
          <w:color w:val="000000"/>
          <w:sz w:val="18"/>
          <w:szCs w:val="18"/>
        </w:rPr>
        <w:t>da ponudnik morebitne popravke opremi z žigom in podpisom svoje pooblaščene osebe.</w:t>
      </w:r>
    </w:p>
    <w:p w:rsidR="001F086F" w:rsidRDefault="001F086F" w:rsidP="001F086F">
      <w:pPr>
        <w:tabs>
          <w:tab w:val="left" w:pos="426"/>
        </w:tabs>
        <w:spacing w:after="0"/>
        <w:jc w:val="both"/>
        <w:rPr>
          <w:rFonts w:ascii="Arial" w:hAnsi="Arial" w:cs="Arial"/>
          <w:color w:val="000000"/>
          <w:sz w:val="18"/>
          <w:szCs w:val="18"/>
        </w:rPr>
      </w:pPr>
    </w:p>
    <w:p w:rsidR="008456FA" w:rsidRPr="00A94550" w:rsidRDefault="008456FA" w:rsidP="001F086F">
      <w:pPr>
        <w:tabs>
          <w:tab w:val="left" w:pos="426"/>
        </w:tabs>
        <w:spacing w:after="0"/>
        <w:jc w:val="both"/>
        <w:rPr>
          <w:rFonts w:ascii="Arial" w:hAnsi="Arial" w:cs="Arial"/>
        </w:rPr>
      </w:pPr>
      <w:r w:rsidRPr="00A94550">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1F086F" w:rsidRDefault="001F086F" w:rsidP="001F086F">
      <w:pPr>
        <w:tabs>
          <w:tab w:val="left" w:pos="426"/>
        </w:tabs>
        <w:spacing w:after="0"/>
        <w:jc w:val="both"/>
        <w:rPr>
          <w:rFonts w:ascii="Arial" w:hAnsi="Arial" w:cs="Arial"/>
          <w:color w:val="000000"/>
          <w:sz w:val="18"/>
          <w:szCs w:val="18"/>
        </w:rPr>
      </w:pPr>
    </w:p>
    <w:p w:rsidR="008456FA"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w:t>
      </w:r>
      <w:r w:rsidR="00FC164E">
        <w:rPr>
          <w:rFonts w:ascii="Arial" w:hAnsi="Arial" w:cs="Arial"/>
          <w:color w:val="000000"/>
          <w:sz w:val="18"/>
          <w:szCs w:val="18"/>
        </w:rPr>
        <w:t xml:space="preserve">predložitve </w:t>
      </w:r>
      <w:r w:rsidRPr="0078283C">
        <w:rPr>
          <w:rFonts w:ascii="Arial" w:hAnsi="Arial" w:cs="Arial"/>
          <w:color w:val="000000"/>
          <w:sz w:val="18"/>
          <w:szCs w:val="18"/>
        </w:rPr>
        <w:t>ponudbe). Ponudnik mora zahtevani dokument predložiti v roku, ki ga določi naročnik, v nasprotnem primeru bo naročnik ponudbo kot nepopolno zavrnil.</w:t>
      </w:r>
    </w:p>
    <w:p w:rsidR="001F086F" w:rsidRDefault="001F086F" w:rsidP="001F086F">
      <w:pPr>
        <w:tabs>
          <w:tab w:val="left" w:pos="426"/>
        </w:tabs>
        <w:spacing w:after="0"/>
        <w:jc w:val="both"/>
        <w:rPr>
          <w:rFonts w:ascii="Arial" w:hAnsi="Arial" w:cs="Arial"/>
          <w:color w:val="000000"/>
          <w:sz w:val="18"/>
          <w:szCs w:val="18"/>
        </w:rPr>
      </w:pPr>
    </w:p>
    <w:p w:rsidR="005578CD" w:rsidRPr="0078283C" w:rsidRDefault="005578CD" w:rsidP="001F086F">
      <w:pPr>
        <w:tabs>
          <w:tab w:val="left" w:pos="426"/>
        </w:tabs>
        <w:spacing w:after="0"/>
        <w:jc w:val="both"/>
        <w:rPr>
          <w:rFonts w:ascii="Arial" w:hAnsi="Arial" w:cs="Arial"/>
          <w:color w:val="000000"/>
          <w:sz w:val="18"/>
          <w:szCs w:val="18"/>
        </w:rPr>
      </w:pPr>
      <w:r w:rsidRPr="005578CD">
        <w:rPr>
          <w:rFonts w:ascii="Arial" w:hAnsi="Arial" w:cs="Arial"/>
          <w:color w:val="000000"/>
          <w:sz w:val="18"/>
          <w:szCs w:val="18"/>
        </w:rPr>
        <w:t>Obrazci izjav, ki jih mora predložiti ponudnik so del razpisne dokumentacije. Izjave so lahko predložene na teh obrazcih ali na ponudnikovih, ki pa vsebinsko ne smejo odstopati od priloženih obrazcev.</w:t>
      </w:r>
    </w:p>
    <w:p w:rsidR="008F2A34" w:rsidRDefault="005578CD" w:rsidP="001F086F">
      <w:pPr>
        <w:tabs>
          <w:tab w:val="left" w:pos="426"/>
        </w:tabs>
        <w:spacing w:after="0"/>
        <w:jc w:val="both"/>
        <w:rPr>
          <w:rFonts w:ascii="Arial" w:hAnsi="Arial" w:cs="Arial"/>
          <w:color w:val="000000"/>
          <w:sz w:val="18"/>
          <w:szCs w:val="18"/>
        </w:rPr>
      </w:pPr>
      <w:r w:rsidRPr="0078283C">
        <w:rPr>
          <w:rFonts w:ascii="Arial" w:hAnsi="Arial" w:cs="Arial"/>
          <w:color w:val="000000"/>
          <w:sz w:val="18"/>
          <w:szCs w:val="18"/>
        </w:rPr>
        <w:t>Če obstaja naročnikova zahteva po najvišji dovoljeni starosti dokumentov, ki jih ponudnik prilaga kot dokazila, je to navedeno ob vsakem posameznem dokazilu.</w:t>
      </w:r>
      <w:r w:rsidRPr="00B87A0F">
        <w:rPr>
          <w:rFonts w:ascii="Arial" w:hAnsi="Arial" w:cs="Arial"/>
          <w:color w:val="000000"/>
          <w:sz w:val="18"/>
          <w:szCs w:val="18"/>
        </w:rPr>
        <w:t xml:space="preserve"> </w:t>
      </w:r>
      <w:r w:rsidRPr="00A94550">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rsidR="00CF32B7" w:rsidRPr="008F2A34" w:rsidRDefault="00CF32B7" w:rsidP="001F086F">
      <w:pPr>
        <w:tabs>
          <w:tab w:val="left" w:pos="426"/>
        </w:tabs>
        <w:spacing w:after="0"/>
        <w:jc w:val="both"/>
        <w:rPr>
          <w:rFonts w:ascii="Arial" w:hAnsi="Arial" w:cs="Arial"/>
          <w:color w:val="000000"/>
          <w:sz w:val="18"/>
          <w:szCs w:val="18"/>
        </w:rPr>
      </w:pPr>
    </w:p>
    <w:p w:rsidR="001F086F" w:rsidRDefault="001F086F" w:rsidP="001F086F">
      <w:pPr>
        <w:tabs>
          <w:tab w:val="left" w:pos="426"/>
        </w:tabs>
        <w:spacing w:after="0"/>
        <w:jc w:val="both"/>
        <w:rPr>
          <w:rFonts w:ascii="Arial" w:hAnsi="Arial" w:cs="Arial"/>
          <w:b/>
          <w:color w:val="000000"/>
          <w:sz w:val="20"/>
          <w:szCs w:val="20"/>
          <w:u w:val="single"/>
          <w:shd w:val="clear" w:color="auto" w:fill="FFFFFF"/>
        </w:rPr>
      </w:pPr>
    </w:p>
    <w:p w:rsidR="00064C78" w:rsidRPr="00584705" w:rsidRDefault="00931CF4" w:rsidP="00737ED7">
      <w:pPr>
        <w:numPr>
          <w:ilvl w:val="0"/>
          <w:numId w:val="34"/>
        </w:numPr>
        <w:tabs>
          <w:tab w:val="left" w:pos="426"/>
        </w:tabs>
        <w:spacing w:after="0"/>
        <w:jc w:val="both"/>
        <w:rPr>
          <w:rFonts w:ascii="Arial" w:hAnsi="Arial" w:cs="Arial"/>
          <w:b/>
          <w:color w:val="000000"/>
          <w:sz w:val="20"/>
          <w:szCs w:val="20"/>
          <w:u w:val="single"/>
          <w:shd w:val="clear" w:color="auto" w:fill="FFFFFF"/>
        </w:rPr>
      </w:pPr>
      <w:r w:rsidRPr="00584705">
        <w:rPr>
          <w:rFonts w:ascii="Arial" w:hAnsi="Arial" w:cs="Arial"/>
          <w:b/>
          <w:color w:val="000000"/>
          <w:sz w:val="20"/>
          <w:szCs w:val="20"/>
          <w:u w:val="single"/>
          <w:shd w:val="clear" w:color="auto" w:fill="FFFFFF"/>
        </w:rPr>
        <w:t>PONUDBENA CENA IN PLAČILNI POGOJI</w:t>
      </w:r>
    </w:p>
    <w:p w:rsidR="008456FA" w:rsidRPr="004D0858" w:rsidRDefault="008456FA" w:rsidP="001F086F">
      <w:pPr>
        <w:tabs>
          <w:tab w:val="left" w:pos="426"/>
        </w:tabs>
        <w:spacing w:after="0"/>
        <w:jc w:val="both"/>
        <w:rPr>
          <w:rFonts w:ascii="Arial" w:hAnsi="Arial" w:cs="Arial"/>
        </w:rPr>
      </w:pPr>
      <w:r w:rsidRPr="0078283C">
        <w:rPr>
          <w:rFonts w:ascii="Arial" w:hAnsi="Arial" w:cs="Arial"/>
          <w:color w:val="000000"/>
          <w:sz w:val="18"/>
          <w:szCs w:val="18"/>
        </w:rPr>
        <w:t xml:space="preserve">Cene v ponudbi morajo biti izražene v evrih (EUR) in morajo vključevati vse stroške, davke in morebitne popuste </w:t>
      </w:r>
      <w:r w:rsidRPr="004D0858">
        <w:rPr>
          <w:rFonts w:ascii="Arial" w:hAnsi="Arial" w:cs="Arial"/>
          <w:color w:val="000000"/>
          <w:sz w:val="18"/>
          <w:szCs w:val="18"/>
        </w:rPr>
        <w:t>tako, da naročnika ne bremenijo kakršn</w:t>
      </w:r>
      <w:r w:rsidR="005578CD" w:rsidRPr="004D0858">
        <w:rPr>
          <w:rFonts w:ascii="Arial" w:hAnsi="Arial" w:cs="Arial"/>
          <w:color w:val="000000"/>
          <w:sz w:val="18"/>
          <w:szCs w:val="18"/>
        </w:rPr>
        <w:t>i koli drugi stroški, povezani s</w:t>
      </w:r>
      <w:r w:rsidRPr="004D0858">
        <w:rPr>
          <w:rFonts w:ascii="Arial" w:hAnsi="Arial" w:cs="Arial"/>
          <w:color w:val="000000"/>
          <w:sz w:val="18"/>
          <w:szCs w:val="18"/>
        </w:rPr>
        <w:t xml:space="preserve"> predmetom javnega naročila.</w:t>
      </w:r>
    </w:p>
    <w:p w:rsidR="008456FA" w:rsidRPr="004D0858" w:rsidRDefault="008456FA" w:rsidP="001F086F">
      <w:pPr>
        <w:tabs>
          <w:tab w:val="left" w:pos="426"/>
        </w:tabs>
        <w:spacing w:after="0"/>
        <w:jc w:val="both"/>
        <w:rPr>
          <w:rFonts w:ascii="Arial" w:hAnsi="Arial" w:cs="Arial"/>
          <w:color w:val="000000"/>
          <w:sz w:val="18"/>
          <w:szCs w:val="18"/>
        </w:rPr>
      </w:pPr>
      <w:r w:rsidRPr="004D0858">
        <w:rPr>
          <w:rFonts w:ascii="Arial" w:hAnsi="Arial" w:cs="Arial"/>
          <w:color w:val="000000"/>
          <w:sz w:val="18"/>
          <w:szCs w:val="18"/>
        </w:rPr>
        <w:t>V kolikor ponudnik ponuja popust, ga mora vključiti v končno ponudbeno</w:t>
      </w:r>
      <w:r w:rsidR="001C06EC" w:rsidRPr="004D0858">
        <w:rPr>
          <w:rFonts w:ascii="Arial" w:hAnsi="Arial" w:cs="Arial"/>
          <w:color w:val="000000"/>
          <w:sz w:val="18"/>
          <w:szCs w:val="18"/>
        </w:rPr>
        <w:t xml:space="preserve"> ceno na obrazcu ponudba</w:t>
      </w:r>
      <w:r w:rsidRPr="004D0858">
        <w:rPr>
          <w:rFonts w:ascii="Arial" w:hAnsi="Arial" w:cs="Arial"/>
          <w:color w:val="000000"/>
          <w:sz w:val="18"/>
          <w:szCs w:val="18"/>
        </w:rPr>
        <w:t>.</w:t>
      </w:r>
      <w:r w:rsidR="0078283C" w:rsidRPr="004D0858">
        <w:rPr>
          <w:rFonts w:ascii="Arial" w:hAnsi="Arial" w:cs="Arial"/>
          <w:color w:val="000000"/>
          <w:sz w:val="18"/>
          <w:szCs w:val="18"/>
        </w:rPr>
        <w:t xml:space="preserve"> Morebitni podizvajalec mora k danemu popustu ponudnika dati pisno soglasje ter ga predložiti k ponudbi.</w:t>
      </w:r>
    </w:p>
    <w:p w:rsidR="008456FA" w:rsidRPr="00A94550" w:rsidRDefault="008456FA" w:rsidP="001F086F">
      <w:pPr>
        <w:tabs>
          <w:tab w:val="left" w:pos="426"/>
        </w:tabs>
        <w:spacing w:after="0"/>
        <w:jc w:val="both"/>
        <w:rPr>
          <w:rFonts w:ascii="Arial" w:hAnsi="Arial" w:cs="Arial"/>
        </w:rPr>
      </w:pPr>
      <w:r w:rsidRPr="00A94550">
        <w:rPr>
          <w:rFonts w:ascii="Arial" w:hAnsi="Arial" w:cs="Arial"/>
          <w:color w:val="000000"/>
          <w:sz w:val="18"/>
          <w:szCs w:val="18"/>
        </w:rPr>
        <w:t>Ponujene cene so fiksne in nespremenljive za ves čas trajanja pogodbe. Pogodbeni stranki se lahko dogovorita zgolj za znižanje ponudbenih cen.</w:t>
      </w:r>
    </w:p>
    <w:p w:rsidR="001F086F" w:rsidRDefault="001F086F" w:rsidP="001F086F">
      <w:pPr>
        <w:tabs>
          <w:tab w:val="left" w:pos="426"/>
        </w:tabs>
        <w:spacing w:after="0"/>
        <w:jc w:val="both"/>
        <w:rPr>
          <w:rFonts w:ascii="Arial" w:hAnsi="Arial" w:cs="Arial"/>
          <w:b/>
          <w:bCs/>
          <w:color w:val="000000"/>
          <w:sz w:val="18"/>
          <w:szCs w:val="18"/>
        </w:rPr>
      </w:pPr>
    </w:p>
    <w:p w:rsidR="008456FA" w:rsidRDefault="008456FA" w:rsidP="001F086F">
      <w:pPr>
        <w:tabs>
          <w:tab w:val="left" w:pos="426"/>
        </w:tabs>
        <w:spacing w:after="0"/>
        <w:jc w:val="both"/>
        <w:rPr>
          <w:rFonts w:ascii="Arial" w:hAnsi="Arial" w:cs="Arial"/>
          <w:b/>
          <w:bCs/>
          <w:color w:val="000000"/>
          <w:sz w:val="18"/>
          <w:szCs w:val="18"/>
        </w:rPr>
      </w:pPr>
      <w:r w:rsidRPr="00A94550">
        <w:rPr>
          <w:rFonts w:ascii="Arial" w:hAnsi="Arial" w:cs="Arial"/>
          <w:b/>
          <w:bCs/>
          <w:color w:val="000000"/>
          <w:sz w:val="18"/>
          <w:szCs w:val="18"/>
        </w:rPr>
        <w:t xml:space="preserve">Ponudnik mora ponuditi cene za vse postavke v </w:t>
      </w:r>
      <w:r w:rsidR="008F2A34">
        <w:rPr>
          <w:rFonts w:ascii="Arial" w:hAnsi="Arial" w:cs="Arial"/>
          <w:b/>
          <w:bCs/>
          <w:color w:val="000000"/>
          <w:sz w:val="18"/>
          <w:szCs w:val="18"/>
        </w:rPr>
        <w:t xml:space="preserve">predračunu. </w:t>
      </w:r>
      <w:r w:rsidRPr="00A94550">
        <w:rPr>
          <w:rFonts w:ascii="Arial" w:hAnsi="Arial" w:cs="Arial"/>
          <w:b/>
          <w:bCs/>
          <w:color w:val="000000"/>
          <w:sz w:val="18"/>
          <w:szCs w:val="18"/>
        </w:rPr>
        <w:t>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p>
    <w:p w:rsidR="001F086F" w:rsidRDefault="001F086F" w:rsidP="001F086F">
      <w:pPr>
        <w:tabs>
          <w:tab w:val="left" w:pos="426"/>
        </w:tabs>
        <w:spacing w:after="0"/>
        <w:jc w:val="both"/>
        <w:rPr>
          <w:rFonts w:ascii="Arial" w:hAnsi="Arial" w:cs="Arial"/>
          <w:color w:val="000000"/>
          <w:sz w:val="18"/>
          <w:szCs w:val="18"/>
        </w:rPr>
      </w:pPr>
    </w:p>
    <w:p w:rsidR="008456FA"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V obrazec ponudbe se vpiše končno ponudbeno vrednost.</w:t>
      </w:r>
    </w:p>
    <w:p w:rsidR="008F2A34" w:rsidRPr="00AF06AB" w:rsidRDefault="008F2A34" w:rsidP="001F086F">
      <w:pPr>
        <w:tabs>
          <w:tab w:val="left" w:pos="426"/>
        </w:tabs>
        <w:spacing w:after="0"/>
        <w:jc w:val="both"/>
        <w:rPr>
          <w:rFonts w:ascii="Arial" w:hAnsi="Arial" w:cs="Arial"/>
          <w:sz w:val="18"/>
          <w:szCs w:val="18"/>
        </w:rPr>
      </w:pPr>
      <w:r w:rsidRPr="00A94550">
        <w:rPr>
          <w:rFonts w:ascii="Arial" w:hAnsi="Arial" w:cs="Arial"/>
          <w:color w:val="000000"/>
          <w:sz w:val="18"/>
          <w:szCs w:val="18"/>
        </w:rPr>
        <w:t xml:space="preserve">V končni ponudbeni ceni so zajeti tudi vsi stroški za izvedbo dogovorjenih del, predvidenih </w:t>
      </w:r>
      <w:r>
        <w:rPr>
          <w:rFonts w:ascii="Arial" w:hAnsi="Arial" w:cs="Arial"/>
          <w:color w:val="000000"/>
          <w:sz w:val="18"/>
          <w:szCs w:val="18"/>
        </w:rPr>
        <w:t>v predračunu</w:t>
      </w:r>
      <w:r w:rsidRPr="00A94550">
        <w:rPr>
          <w:rFonts w:ascii="Arial" w:hAnsi="Arial" w:cs="Arial"/>
          <w:color w:val="000000"/>
          <w:sz w:val="18"/>
          <w:szCs w:val="18"/>
        </w:rPr>
        <w:t xml:space="preserve">, pa tudi dela, ki </w:t>
      </w:r>
      <w:r>
        <w:rPr>
          <w:rFonts w:ascii="Arial" w:hAnsi="Arial" w:cs="Arial"/>
          <w:color w:val="000000"/>
          <w:sz w:val="18"/>
          <w:szCs w:val="18"/>
        </w:rPr>
        <w:t xml:space="preserve">v </w:t>
      </w:r>
      <w:r w:rsidR="0020348C">
        <w:rPr>
          <w:rFonts w:ascii="Arial" w:hAnsi="Arial" w:cs="Arial"/>
          <w:color w:val="000000"/>
          <w:sz w:val="18"/>
          <w:szCs w:val="18"/>
        </w:rPr>
        <w:t>predračunu</w:t>
      </w:r>
      <w:r w:rsidRPr="00A94550">
        <w:rPr>
          <w:rFonts w:ascii="Arial" w:hAnsi="Arial" w:cs="Arial"/>
          <w:color w:val="000000"/>
          <w:sz w:val="18"/>
          <w:szCs w:val="18"/>
        </w:rPr>
        <w:t xml:space="preserve"> niso predvidena, so pa predpisana z veljavnimi predpisi, soglasji in pravili stroke, ali če so potrebna za </w:t>
      </w:r>
      <w:r>
        <w:rPr>
          <w:rFonts w:ascii="Arial" w:hAnsi="Arial" w:cs="Arial"/>
          <w:color w:val="000000"/>
          <w:sz w:val="18"/>
          <w:szCs w:val="18"/>
        </w:rPr>
        <w:t xml:space="preserve">izvedbo javnega naročila. </w:t>
      </w:r>
    </w:p>
    <w:p w:rsidR="001F086F" w:rsidRDefault="001F086F" w:rsidP="001F086F">
      <w:pPr>
        <w:spacing w:after="0"/>
        <w:jc w:val="both"/>
        <w:outlineLvl w:val="0"/>
        <w:rPr>
          <w:rFonts w:ascii="Arial" w:hAnsi="Arial" w:cs="Arial"/>
          <w:sz w:val="18"/>
          <w:szCs w:val="18"/>
        </w:rPr>
      </w:pPr>
    </w:p>
    <w:p w:rsidR="008F2A34" w:rsidRPr="008F2A34" w:rsidRDefault="008F2A34" w:rsidP="001F086F">
      <w:pPr>
        <w:spacing w:after="0"/>
        <w:jc w:val="both"/>
        <w:outlineLvl w:val="0"/>
        <w:rPr>
          <w:rFonts w:ascii="Arial" w:hAnsi="Arial" w:cs="Arial"/>
          <w:sz w:val="18"/>
          <w:szCs w:val="18"/>
        </w:rPr>
      </w:pPr>
      <w:r w:rsidRPr="008F2A34">
        <w:rPr>
          <w:rFonts w:ascii="Arial" w:hAnsi="Arial" w:cs="Arial"/>
          <w:sz w:val="18"/>
          <w:szCs w:val="18"/>
        </w:rPr>
        <w:t xml:space="preserve">Izvajalec bo račune za posamezne dele izdelane projektne dokumentacije (faze) izstavljal po pisni potrditvi ustreznosti oddanih dokumentov s strani naročnika. Delo </w:t>
      </w:r>
      <w:r w:rsidRPr="00C11D7D">
        <w:rPr>
          <w:rFonts w:ascii="Arial" w:hAnsi="Arial" w:cs="Arial"/>
          <w:sz w:val="18"/>
          <w:szCs w:val="18"/>
        </w:rPr>
        <w:t>se</w:t>
      </w:r>
      <w:r w:rsidR="00514412" w:rsidRPr="00C11D7D">
        <w:rPr>
          <w:rFonts w:ascii="Arial" w:hAnsi="Arial" w:cs="Arial"/>
          <w:sz w:val="18"/>
          <w:szCs w:val="18"/>
        </w:rPr>
        <w:t xml:space="preserve"> </w:t>
      </w:r>
      <w:r w:rsidR="00C11D7D" w:rsidRPr="00C11D7D">
        <w:rPr>
          <w:rFonts w:ascii="Arial" w:hAnsi="Arial" w:cs="Arial"/>
          <w:sz w:val="18"/>
          <w:szCs w:val="18"/>
        </w:rPr>
        <w:t>izvaja</w:t>
      </w:r>
      <w:r w:rsidRPr="00C11D7D">
        <w:rPr>
          <w:rFonts w:ascii="Arial" w:hAnsi="Arial" w:cs="Arial"/>
          <w:sz w:val="18"/>
          <w:szCs w:val="18"/>
        </w:rPr>
        <w:t xml:space="preserve"> in</w:t>
      </w:r>
      <w:r w:rsidRPr="008F2A34">
        <w:rPr>
          <w:rFonts w:ascii="Arial" w:hAnsi="Arial" w:cs="Arial"/>
          <w:sz w:val="18"/>
          <w:szCs w:val="18"/>
        </w:rPr>
        <w:t xml:space="preserve"> plačuje po naslednjih fazah:</w:t>
      </w:r>
    </w:p>
    <w:p w:rsidR="0042129B" w:rsidRPr="00F67931" w:rsidRDefault="0042129B" w:rsidP="0042129B">
      <w:pPr>
        <w:spacing w:after="0"/>
        <w:jc w:val="both"/>
        <w:outlineLvl w:val="0"/>
        <w:rPr>
          <w:rFonts w:ascii="Arial" w:hAnsi="Arial" w:cs="Arial"/>
          <w:sz w:val="18"/>
          <w:szCs w:val="18"/>
        </w:rPr>
      </w:pPr>
      <w:r w:rsidRPr="00F67931">
        <w:rPr>
          <w:rFonts w:ascii="Arial" w:hAnsi="Arial" w:cs="Arial"/>
          <w:sz w:val="18"/>
          <w:szCs w:val="18"/>
        </w:rPr>
        <w:t>1. Izdelava idejne zasnove (IDZ)</w:t>
      </w:r>
    </w:p>
    <w:p w:rsidR="0042129B" w:rsidRPr="00F67931" w:rsidRDefault="0042129B" w:rsidP="0042129B">
      <w:pPr>
        <w:spacing w:after="0"/>
        <w:jc w:val="both"/>
        <w:outlineLvl w:val="0"/>
        <w:rPr>
          <w:rFonts w:ascii="Arial" w:hAnsi="Arial" w:cs="Arial"/>
          <w:sz w:val="18"/>
          <w:szCs w:val="18"/>
        </w:rPr>
      </w:pPr>
      <w:r w:rsidRPr="00F67931">
        <w:rPr>
          <w:rFonts w:ascii="Arial" w:hAnsi="Arial" w:cs="Arial"/>
          <w:sz w:val="18"/>
          <w:szCs w:val="18"/>
        </w:rPr>
        <w:t>2. Izdelava projekta za pridobitev gradbenega dovoljenja (PGD)</w:t>
      </w:r>
      <w:r>
        <w:rPr>
          <w:rFonts w:ascii="Arial" w:hAnsi="Arial" w:cs="Arial"/>
          <w:sz w:val="18"/>
          <w:szCs w:val="18"/>
        </w:rPr>
        <w:t xml:space="preserve"> </w:t>
      </w:r>
    </w:p>
    <w:p w:rsidR="001A1EE8" w:rsidRPr="00F67931" w:rsidRDefault="001A1EE8" w:rsidP="001A1EE8">
      <w:pPr>
        <w:spacing w:after="0"/>
        <w:jc w:val="both"/>
        <w:outlineLvl w:val="0"/>
        <w:rPr>
          <w:rFonts w:ascii="Arial" w:hAnsi="Arial" w:cs="Arial"/>
          <w:sz w:val="18"/>
          <w:szCs w:val="18"/>
        </w:rPr>
      </w:pPr>
      <w:r>
        <w:rPr>
          <w:rFonts w:ascii="Arial" w:hAnsi="Arial" w:cs="Arial"/>
          <w:sz w:val="18"/>
          <w:szCs w:val="18"/>
        </w:rPr>
        <w:t>3</w:t>
      </w:r>
      <w:r w:rsidRPr="00F67931">
        <w:rPr>
          <w:rFonts w:ascii="Arial" w:hAnsi="Arial" w:cs="Arial"/>
          <w:sz w:val="18"/>
          <w:szCs w:val="18"/>
        </w:rPr>
        <w:t xml:space="preserve">. Izdelava projekta rušitve  obstoječega objekta (PGD in PZI) </w:t>
      </w:r>
    </w:p>
    <w:p w:rsidR="0042129B" w:rsidRPr="00F67931" w:rsidRDefault="001A1EE8" w:rsidP="0042129B">
      <w:pPr>
        <w:spacing w:after="0"/>
        <w:jc w:val="both"/>
        <w:outlineLvl w:val="0"/>
        <w:rPr>
          <w:rFonts w:ascii="Arial" w:hAnsi="Arial" w:cs="Arial"/>
          <w:sz w:val="18"/>
          <w:szCs w:val="18"/>
        </w:rPr>
      </w:pPr>
      <w:r>
        <w:rPr>
          <w:rFonts w:ascii="Arial" w:hAnsi="Arial" w:cs="Arial"/>
          <w:sz w:val="18"/>
          <w:szCs w:val="18"/>
        </w:rPr>
        <w:t>4</w:t>
      </w:r>
      <w:r w:rsidR="0042129B" w:rsidRPr="00F67931">
        <w:rPr>
          <w:rFonts w:ascii="Arial" w:hAnsi="Arial" w:cs="Arial"/>
          <w:sz w:val="18"/>
          <w:szCs w:val="18"/>
        </w:rPr>
        <w:t xml:space="preserve">. Izdelava Projekta za izvedbo (PZI) </w:t>
      </w:r>
    </w:p>
    <w:p w:rsidR="0042129B" w:rsidRPr="00F67931" w:rsidRDefault="001A1EE8" w:rsidP="0042129B">
      <w:pPr>
        <w:spacing w:after="0"/>
        <w:jc w:val="both"/>
        <w:outlineLvl w:val="0"/>
        <w:rPr>
          <w:rFonts w:ascii="Arial" w:hAnsi="Arial" w:cs="Arial"/>
          <w:sz w:val="18"/>
          <w:szCs w:val="18"/>
        </w:rPr>
      </w:pPr>
      <w:r>
        <w:rPr>
          <w:rFonts w:ascii="Arial" w:hAnsi="Arial" w:cs="Arial"/>
          <w:sz w:val="18"/>
          <w:szCs w:val="18"/>
        </w:rPr>
        <w:t>5</w:t>
      </w:r>
      <w:r w:rsidR="0042129B" w:rsidRPr="00F67931">
        <w:rPr>
          <w:rFonts w:ascii="Arial" w:hAnsi="Arial" w:cs="Arial"/>
          <w:sz w:val="18"/>
          <w:szCs w:val="18"/>
        </w:rPr>
        <w:t>. Izdelava Projekta izvedenih del (PID)</w:t>
      </w:r>
    </w:p>
    <w:p w:rsidR="0042129B" w:rsidRPr="00F67931" w:rsidRDefault="0042129B" w:rsidP="0042129B">
      <w:pPr>
        <w:spacing w:after="0"/>
        <w:jc w:val="both"/>
        <w:outlineLvl w:val="0"/>
        <w:rPr>
          <w:rFonts w:ascii="Arial" w:hAnsi="Arial" w:cs="Arial"/>
          <w:sz w:val="18"/>
          <w:szCs w:val="18"/>
        </w:rPr>
      </w:pPr>
      <w:r w:rsidRPr="00F67931">
        <w:rPr>
          <w:rFonts w:ascii="Arial" w:hAnsi="Arial" w:cs="Arial"/>
          <w:sz w:val="18"/>
          <w:szCs w:val="18"/>
        </w:rPr>
        <w:t xml:space="preserve">6. Izdelava načrta opreme – pohištvo </w:t>
      </w:r>
    </w:p>
    <w:p w:rsidR="0042129B" w:rsidRPr="008F2A34" w:rsidRDefault="0042129B" w:rsidP="0042129B">
      <w:pPr>
        <w:spacing w:after="0"/>
        <w:jc w:val="both"/>
        <w:outlineLvl w:val="0"/>
        <w:rPr>
          <w:rFonts w:ascii="Arial" w:hAnsi="Arial" w:cs="Arial"/>
          <w:sz w:val="18"/>
          <w:szCs w:val="18"/>
        </w:rPr>
      </w:pPr>
      <w:r w:rsidRPr="00F67931">
        <w:rPr>
          <w:rFonts w:ascii="Arial" w:hAnsi="Arial" w:cs="Arial"/>
          <w:sz w:val="18"/>
          <w:szCs w:val="18"/>
        </w:rPr>
        <w:t>7. Izvedba projektantskega nadzora</w:t>
      </w:r>
    </w:p>
    <w:p w:rsidR="0042129B" w:rsidRDefault="0042129B" w:rsidP="001F086F">
      <w:pPr>
        <w:tabs>
          <w:tab w:val="left" w:pos="426"/>
        </w:tabs>
        <w:spacing w:after="0"/>
        <w:jc w:val="both"/>
        <w:rPr>
          <w:rFonts w:ascii="Arial" w:hAnsi="Arial" w:cs="Arial"/>
          <w:sz w:val="18"/>
          <w:szCs w:val="18"/>
        </w:rPr>
      </w:pPr>
    </w:p>
    <w:p w:rsidR="00E1693F" w:rsidRPr="008F2A34" w:rsidRDefault="00E1693F" w:rsidP="001F086F">
      <w:pPr>
        <w:tabs>
          <w:tab w:val="left" w:pos="426"/>
        </w:tabs>
        <w:spacing w:after="0"/>
        <w:jc w:val="both"/>
        <w:rPr>
          <w:rFonts w:ascii="Arial" w:hAnsi="Arial" w:cs="Arial"/>
          <w:sz w:val="18"/>
          <w:szCs w:val="18"/>
        </w:rPr>
      </w:pPr>
      <w:r w:rsidRPr="00090D0A">
        <w:rPr>
          <w:rFonts w:ascii="Arial" w:hAnsi="Arial" w:cs="Arial"/>
          <w:sz w:val="18"/>
          <w:szCs w:val="18"/>
        </w:rPr>
        <w:t xml:space="preserve">Račun za izdelavo IDZ se lahko izda po potrditvi IDZ s  strani naročnika. Račun za izdelavo PGD se lahko izda po pridobitvi pravnomočnega gradbenega dovoljenja. V primeru, da naročnik ne odda vloge za izdajo gradbenega dovoljenja, se izdelava PGD </w:t>
      </w:r>
      <w:r w:rsidR="00514412" w:rsidRPr="009E33FA">
        <w:rPr>
          <w:rFonts w:ascii="Arial" w:hAnsi="Arial" w:cs="Arial"/>
          <w:sz w:val="18"/>
          <w:szCs w:val="18"/>
        </w:rPr>
        <w:t>zaračuna</w:t>
      </w:r>
      <w:r w:rsidR="00514412">
        <w:rPr>
          <w:rFonts w:ascii="Arial" w:hAnsi="Arial" w:cs="Arial"/>
          <w:sz w:val="18"/>
          <w:szCs w:val="18"/>
        </w:rPr>
        <w:t xml:space="preserve"> </w:t>
      </w:r>
      <w:r w:rsidRPr="00090D0A">
        <w:rPr>
          <w:rFonts w:ascii="Arial" w:hAnsi="Arial" w:cs="Arial"/>
          <w:sz w:val="18"/>
          <w:szCs w:val="18"/>
        </w:rPr>
        <w:t>po potrditvi PGD dokumentacije s strani naročnika. Račun za izdelavo PZI se izda po potrditvi PZI s strani naročnika. Račun za projektantski nadzor se lahko izda mesečno v odvisnosti od dejanskega števila izvedbe nadzora, razdeljen na število mesecev izvedbe GOI del po termi</w:t>
      </w:r>
      <w:r w:rsidR="00253BDA">
        <w:rPr>
          <w:rFonts w:ascii="Arial" w:hAnsi="Arial" w:cs="Arial"/>
          <w:sz w:val="18"/>
          <w:szCs w:val="18"/>
        </w:rPr>
        <w:t>nskem planu izbranega izvajalca</w:t>
      </w:r>
      <w:r w:rsidR="006F1AAC">
        <w:rPr>
          <w:rFonts w:ascii="Arial" w:hAnsi="Arial" w:cs="Arial"/>
          <w:sz w:val="18"/>
          <w:szCs w:val="18"/>
        </w:rPr>
        <w:t>. Račun za izdelavo PID se izda</w:t>
      </w:r>
      <w:r w:rsidR="00253BDA">
        <w:rPr>
          <w:rFonts w:ascii="Arial" w:hAnsi="Arial" w:cs="Arial"/>
          <w:sz w:val="18"/>
          <w:szCs w:val="18"/>
        </w:rPr>
        <w:t xml:space="preserve"> po pridobitvi uporabnega dovoljenja.</w:t>
      </w:r>
    </w:p>
    <w:p w:rsidR="006B4750" w:rsidRDefault="006B4750" w:rsidP="001F086F">
      <w:pPr>
        <w:tabs>
          <w:tab w:val="left" w:pos="426"/>
        </w:tabs>
        <w:spacing w:after="0"/>
        <w:jc w:val="both"/>
        <w:rPr>
          <w:rFonts w:ascii="Arial" w:hAnsi="Arial" w:cs="Arial"/>
          <w:color w:val="000000"/>
          <w:sz w:val="18"/>
          <w:szCs w:val="18"/>
        </w:rPr>
      </w:pPr>
      <w:r w:rsidRPr="00FE24A3">
        <w:rPr>
          <w:rFonts w:ascii="Arial" w:hAnsi="Arial" w:cs="Arial"/>
          <w:color w:val="000000"/>
          <w:sz w:val="18"/>
          <w:szCs w:val="18"/>
        </w:rPr>
        <w:t>Izvajalec izstavi ra</w:t>
      </w:r>
      <w:r w:rsidRPr="00FE24A3">
        <w:rPr>
          <w:rFonts w:ascii="Arial" w:hAnsi="Arial" w:cs="Arial" w:hint="eastAsia"/>
          <w:color w:val="000000"/>
          <w:sz w:val="18"/>
          <w:szCs w:val="18"/>
        </w:rPr>
        <w:t>č</w:t>
      </w:r>
      <w:r w:rsidRPr="00FE24A3">
        <w:rPr>
          <w:rFonts w:ascii="Arial" w:hAnsi="Arial" w:cs="Arial"/>
          <w:color w:val="000000"/>
          <w:sz w:val="18"/>
          <w:szCs w:val="18"/>
        </w:rPr>
        <w:t>un v elektronski obliki (eRa</w:t>
      </w:r>
      <w:r w:rsidRPr="00FE24A3">
        <w:rPr>
          <w:rFonts w:ascii="Arial" w:hAnsi="Arial" w:cs="Arial" w:hint="eastAsia"/>
          <w:color w:val="000000"/>
          <w:sz w:val="18"/>
          <w:szCs w:val="18"/>
        </w:rPr>
        <w:t>č</w:t>
      </w:r>
      <w:r w:rsidRPr="00FE24A3">
        <w:rPr>
          <w:rFonts w:ascii="Arial" w:hAnsi="Arial" w:cs="Arial"/>
          <w:color w:val="000000"/>
          <w:sz w:val="18"/>
          <w:szCs w:val="18"/>
        </w:rPr>
        <w:t xml:space="preserve">un) in ga posreduje UJP (spletna </w:t>
      </w:r>
      <w:r w:rsidRPr="00BC2508">
        <w:rPr>
          <w:rFonts w:ascii="Arial" w:hAnsi="Arial" w:cs="Arial"/>
          <w:sz w:val="18"/>
          <w:szCs w:val="18"/>
        </w:rPr>
        <w:t>aplikacija UJPnet),</w:t>
      </w:r>
      <w:r w:rsidRPr="00FE24A3">
        <w:rPr>
          <w:rFonts w:ascii="Arial" w:hAnsi="Arial" w:cs="Arial"/>
          <w:color w:val="000000"/>
          <w:sz w:val="18"/>
          <w:szCs w:val="18"/>
        </w:rPr>
        <w:t xml:space="preserve"> ki je enotna vstopna in izstopna to</w:t>
      </w:r>
      <w:r w:rsidRPr="00FE24A3">
        <w:rPr>
          <w:rFonts w:ascii="Arial" w:hAnsi="Arial" w:cs="Arial" w:hint="eastAsia"/>
          <w:color w:val="000000"/>
          <w:sz w:val="18"/>
          <w:szCs w:val="18"/>
        </w:rPr>
        <w:t>č</w:t>
      </w:r>
      <w:r w:rsidRPr="00FE24A3">
        <w:rPr>
          <w:rFonts w:ascii="Arial" w:hAnsi="Arial" w:cs="Arial"/>
          <w:color w:val="000000"/>
          <w:sz w:val="18"/>
          <w:szCs w:val="18"/>
        </w:rPr>
        <w:t>ka za izmenjavo ra</w:t>
      </w:r>
      <w:r w:rsidRPr="00FE24A3">
        <w:rPr>
          <w:rFonts w:ascii="Arial" w:hAnsi="Arial" w:cs="Arial" w:hint="eastAsia"/>
          <w:color w:val="000000"/>
          <w:sz w:val="18"/>
          <w:szCs w:val="18"/>
        </w:rPr>
        <w:t>č</w:t>
      </w:r>
      <w:r w:rsidRPr="00FE24A3">
        <w:rPr>
          <w:rFonts w:ascii="Arial" w:hAnsi="Arial" w:cs="Arial"/>
          <w:color w:val="000000"/>
          <w:sz w:val="18"/>
          <w:szCs w:val="18"/>
        </w:rPr>
        <w:t>unov in spremljajo</w:t>
      </w:r>
      <w:r w:rsidRPr="00FE24A3">
        <w:rPr>
          <w:rFonts w:ascii="Arial" w:hAnsi="Arial" w:cs="Arial" w:hint="eastAsia"/>
          <w:color w:val="000000"/>
          <w:sz w:val="18"/>
          <w:szCs w:val="18"/>
        </w:rPr>
        <w:t>č</w:t>
      </w:r>
      <w:r w:rsidRPr="00FE24A3">
        <w:rPr>
          <w:rFonts w:ascii="Arial" w:hAnsi="Arial" w:cs="Arial"/>
          <w:color w:val="000000"/>
          <w:sz w:val="18"/>
          <w:szCs w:val="18"/>
        </w:rPr>
        <w:t>ih dokumentov v elektronski obliki.</w:t>
      </w:r>
      <w:r w:rsidR="00EB16D7">
        <w:rPr>
          <w:rFonts w:ascii="Arial" w:hAnsi="Arial" w:cs="Arial"/>
          <w:color w:val="000000"/>
          <w:sz w:val="18"/>
          <w:szCs w:val="18"/>
        </w:rPr>
        <w:t xml:space="preserve"> </w:t>
      </w:r>
      <w:r w:rsidR="00EB16D7" w:rsidRPr="00FE24A3">
        <w:rPr>
          <w:rFonts w:ascii="Arial" w:hAnsi="Arial" w:cs="Arial"/>
          <w:color w:val="000000"/>
          <w:sz w:val="18"/>
          <w:szCs w:val="18"/>
        </w:rPr>
        <w:t>Ra</w:t>
      </w:r>
      <w:r w:rsidR="00EB16D7" w:rsidRPr="00FE24A3">
        <w:rPr>
          <w:rFonts w:ascii="Arial" w:hAnsi="Arial" w:cs="Arial" w:hint="eastAsia"/>
          <w:color w:val="000000"/>
          <w:sz w:val="18"/>
          <w:szCs w:val="18"/>
        </w:rPr>
        <w:t>č</w:t>
      </w:r>
      <w:r w:rsidR="00EB16D7" w:rsidRPr="00FE24A3">
        <w:rPr>
          <w:rFonts w:ascii="Arial" w:hAnsi="Arial" w:cs="Arial"/>
          <w:color w:val="000000"/>
          <w:sz w:val="18"/>
          <w:szCs w:val="18"/>
        </w:rPr>
        <w:t xml:space="preserve">un </w:t>
      </w:r>
      <w:r w:rsidR="00EB16D7">
        <w:rPr>
          <w:rFonts w:ascii="Arial" w:hAnsi="Arial" w:cs="Arial"/>
          <w:color w:val="000000"/>
          <w:sz w:val="18"/>
          <w:szCs w:val="18"/>
        </w:rPr>
        <w:t xml:space="preserve">izda </w:t>
      </w:r>
      <w:r w:rsidR="00EB16D7" w:rsidRPr="00FE24A3">
        <w:rPr>
          <w:rFonts w:ascii="Arial" w:hAnsi="Arial" w:cs="Arial"/>
          <w:color w:val="000000"/>
          <w:sz w:val="18"/>
          <w:szCs w:val="18"/>
        </w:rPr>
        <w:t>po opravljenem sprejemu in izro</w:t>
      </w:r>
      <w:r w:rsidR="00EB16D7" w:rsidRPr="00FE24A3">
        <w:rPr>
          <w:rFonts w:ascii="Arial" w:hAnsi="Arial" w:cs="Arial" w:hint="eastAsia"/>
          <w:color w:val="000000"/>
          <w:sz w:val="18"/>
          <w:szCs w:val="18"/>
        </w:rPr>
        <w:t>č</w:t>
      </w:r>
      <w:r w:rsidR="00EB16D7" w:rsidRPr="00FE24A3">
        <w:rPr>
          <w:rFonts w:ascii="Arial" w:hAnsi="Arial" w:cs="Arial"/>
          <w:color w:val="000000"/>
          <w:sz w:val="18"/>
          <w:szCs w:val="18"/>
        </w:rPr>
        <w:t xml:space="preserve">itvi </w:t>
      </w:r>
      <w:r w:rsidR="00EB16D7" w:rsidRPr="009E33FA">
        <w:rPr>
          <w:rFonts w:ascii="Arial" w:hAnsi="Arial" w:cs="Arial"/>
          <w:color w:val="000000"/>
          <w:sz w:val="18"/>
          <w:szCs w:val="18"/>
        </w:rPr>
        <w:t>posameznih izvedenih del</w:t>
      </w:r>
      <w:r w:rsidR="00E401F8" w:rsidRPr="005D50A2">
        <w:rPr>
          <w:rFonts w:ascii="Arial" w:hAnsi="Arial" w:cs="Arial"/>
          <w:color w:val="000000"/>
          <w:sz w:val="18"/>
          <w:szCs w:val="18"/>
        </w:rPr>
        <w:t>.</w:t>
      </w:r>
      <w:r w:rsidR="00EB16D7" w:rsidRPr="005D50A2">
        <w:rPr>
          <w:rFonts w:ascii="Arial" w:hAnsi="Arial" w:cs="Arial"/>
          <w:color w:val="000000"/>
          <w:sz w:val="18"/>
          <w:szCs w:val="18"/>
        </w:rPr>
        <w:t xml:space="preserve"> Računu, na katerem se je potrebno sklicevati na št. javnega naročila in št. pogodbe, se priloži primopredajni zapisnik posameznih del. </w:t>
      </w:r>
      <w:r w:rsidRPr="005D50A2">
        <w:rPr>
          <w:rFonts w:ascii="Arial" w:hAnsi="Arial" w:cs="Arial"/>
          <w:color w:val="000000"/>
          <w:sz w:val="18"/>
          <w:szCs w:val="18"/>
        </w:rPr>
        <w:t xml:space="preserve"> Rok pla</w:t>
      </w:r>
      <w:r w:rsidRPr="005D50A2">
        <w:rPr>
          <w:rFonts w:ascii="Arial" w:hAnsi="Arial" w:cs="Arial" w:hint="eastAsia"/>
          <w:color w:val="000000"/>
          <w:sz w:val="18"/>
          <w:szCs w:val="18"/>
        </w:rPr>
        <w:t>č</w:t>
      </w:r>
      <w:r w:rsidRPr="005D50A2">
        <w:rPr>
          <w:rFonts w:ascii="Arial" w:hAnsi="Arial" w:cs="Arial"/>
          <w:color w:val="000000"/>
          <w:sz w:val="18"/>
          <w:szCs w:val="18"/>
        </w:rPr>
        <w:t xml:space="preserve">ila je 30. dan </w:t>
      </w:r>
      <w:r w:rsidR="00514412" w:rsidRPr="005D50A2">
        <w:rPr>
          <w:rFonts w:ascii="Arial" w:hAnsi="Arial" w:cs="Arial"/>
          <w:color w:val="000000"/>
          <w:sz w:val="18"/>
          <w:szCs w:val="18"/>
        </w:rPr>
        <w:t xml:space="preserve">in prične teči naslednji dan </w:t>
      </w:r>
      <w:r w:rsidRPr="005D50A2">
        <w:rPr>
          <w:rFonts w:ascii="Arial" w:hAnsi="Arial" w:cs="Arial"/>
          <w:color w:val="000000"/>
          <w:sz w:val="18"/>
          <w:szCs w:val="18"/>
        </w:rPr>
        <w:t>od</w:t>
      </w:r>
      <w:r w:rsidR="00514412" w:rsidRPr="005D50A2">
        <w:rPr>
          <w:rFonts w:ascii="Arial" w:hAnsi="Arial" w:cs="Arial"/>
          <w:color w:val="000000"/>
          <w:sz w:val="18"/>
          <w:szCs w:val="18"/>
        </w:rPr>
        <w:t xml:space="preserve"> dneva</w:t>
      </w:r>
      <w:r w:rsidRPr="005D50A2">
        <w:rPr>
          <w:rFonts w:ascii="Arial" w:hAnsi="Arial" w:cs="Arial"/>
          <w:color w:val="000000"/>
          <w:sz w:val="18"/>
          <w:szCs w:val="18"/>
        </w:rPr>
        <w:t xml:space="preserve"> </w:t>
      </w:r>
      <w:r w:rsidRPr="00FE24A3">
        <w:rPr>
          <w:rFonts w:ascii="Arial" w:hAnsi="Arial" w:cs="Arial"/>
          <w:color w:val="000000"/>
          <w:sz w:val="18"/>
          <w:szCs w:val="18"/>
        </w:rPr>
        <w:t>prejema ra</w:t>
      </w:r>
      <w:r w:rsidRPr="00FE24A3">
        <w:rPr>
          <w:rFonts w:ascii="Arial" w:hAnsi="Arial" w:cs="Arial" w:hint="eastAsia"/>
          <w:color w:val="000000"/>
          <w:sz w:val="18"/>
          <w:szCs w:val="18"/>
        </w:rPr>
        <w:t>č</w:t>
      </w:r>
      <w:r w:rsidRPr="00FE24A3">
        <w:rPr>
          <w:rFonts w:ascii="Arial" w:hAnsi="Arial" w:cs="Arial"/>
          <w:color w:val="000000"/>
          <w:sz w:val="18"/>
          <w:szCs w:val="18"/>
        </w:rPr>
        <w:t xml:space="preserve">una, pri </w:t>
      </w:r>
      <w:r w:rsidRPr="00FE24A3">
        <w:rPr>
          <w:rFonts w:ascii="Arial" w:hAnsi="Arial" w:cs="Arial" w:hint="eastAsia"/>
          <w:color w:val="000000"/>
          <w:sz w:val="18"/>
          <w:szCs w:val="18"/>
        </w:rPr>
        <w:t>č</w:t>
      </w:r>
      <w:r w:rsidRPr="00FE24A3">
        <w:rPr>
          <w:rFonts w:ascii="Arial" w:hAnsi="Arial" w:cs="Arial"/>
          <w:color w:val="000000"/>
          <w:sz w:val="18"/>
          <w:szCs w:val="18"/>
        </w:rPr>
        <w:t>emer se za uradni datum prejema šteje datum prejema  ra</w:t>
      </w:r>
      <w:r w:rsidRPr="00FE24A3">
        <w:rPr>
          <w:rFonts w:ascii="Arial" w:hAnsi="Arial" w:cs="Arial" w:hint="eastAsia"/>
          <w:color w:val="000000"/>
          <w:sz w:val="18"/>
          <w:szCs w:val="18"/>
        </w:rPr>
        <w:t>č</w:t>
      </w:r>
      <w:r w:rsidRPr="00FE24A3">
        <w:rPr>
          <w:rFonts w:ascii="Arial" w:hAnsi="Arial" w:cs="Arial"/>
          <w:color w:val="000000"/>
          <w:sz w:val="18"/>
          <w:szCs w:val="18"/>
        </w:rPr>
        <w:t>una v spletno aplikacijo U</w:t>
      </w:r>
      <w:r w:rsidR="00BC2508">
        <w:rPr>
          <w:rFonts w:ascii="Arial" w:hAnsi="Arial" w:cs="Arial"/>
          <w:color w:val="000000"/>
          <w:sz w:val="18"/>
          <w:szCs w:val="18"/>
        </w:rPr>
        <w:t>JPnet</w:t>
      </w:r>
      <w:r w:rsidRPr="00FE24A3">
        <w:rPr>
          <w:rFonts w:ascii="Arial" w:hAnsi="Arial" w:cs="Arial"/>
          <w:color w:val="000000"/>
          <w:sz w:val="18"/>
          <w:szCs w:val="18"/>
        </w:rPr>
        <w:t xml:space="preserve">. </w:t>
      </w:r>
      <w:r w:rsidRPr="00FE24A3">
        <w:rPr>
          <w:rFonts w:ascii="Arial" w:hAnsi="Arial" w:cs="Arial" w:hint="eastAsia"/>
          <w:color w:val="000000"/>
          <w:sz w:val="18"/>
          <w:szCs w:val="18"/>
        </w:rPr>
        <w:t>Č</w:t>
      </w:r>
      <w:r w:rsidRPr="00FE24A3">
        <w:rPr>
          <w:rFonts w:ascii="Arial" w:hAnsi="Arial" w:cs="Arial"/>
          <w:color w:val="000000"/>
          <w:sz w:val="18"/>
          <w:szCs w:val="18"/>
        </w:rPr>
        <w:t>e naro</w:t>
      </w:r>
      <w:r w:rsidRPr="00FE24A3">
        <w:rPr>
          <w:rFonts w:ascii="Arial" w:hAnsi="Arial" w:cs="Arial" w:hint="eastAsia"/>
          <w:color w:val="000000"/>
          <w:sz w:val="18"/>
          <w:szCs w:val="18"/>
        </w:rPr>
        <w:t>č</w:t>
      </w:r>
      <w:r w:rsidRPr="00FE24A3">
        <w:rPr>
          <w:rFonts w:ascii="Arial" w:hAnsi="Arial" w:cs="Arial"/>
          <w:color w:val="000000"/>
          <w:sz w:val="18"/>
          <w:szCs w:val="18"/>
        </w:rPr>
        <w:t>nik izpodbija del zneska</w:t>
      </w:r>
      <w:r w:rsidR="00514412">
        <w:rPr>
          <w:rFonts w:ascii="Arial" w:hAnsi="Arial" w:cs="Arial"/>
          <w:color w:val="000000"/>
          <w:sz w:val="18"/>
          <w:szCs w:val="18"/>
        </w:rPr>
        <w:t xml:space="preserve"> </w:t>
      </w:r>
      <w:r w:rsidR="00514412" w:rsidRPr="005D50A2">
        <w:rPr>
          <w:rFonts w:ascii="Arial" w:hAnsi="Arial" w:cs="Arial"/>
          <w:color w:val="000000"/>
          <w:sz w:val="18"/>
          <w:szCs w:val="18"/>
        </w:rPr>
        <w:t>računa</w:t>
      </w:r>
      <w:r w:rsidRPr="00FE24A3">
        <w:rPr>
          <w:rFonts w:ascii="Arial" w:hAnsi="Arial" w:cs="Arial"/>
          <w:color w:val="000000"/>
          <w:sz w:val="18"/>
          <w:szCs w:val="18"/>
        </w:rPr>
        <w:t>, ra</w:t>
      </w:r>
      <w:r w:rsidRPr="00FE24A3">
        <w:rPr>
          <w:rFonts w:ascii="Arial" w:hAnsi="Arial" w:cs="Arial" w:hint="eastAsia"/>
          <w:color w:val="000000"/>
          <w:sz w:val="18"/>
          <w:szCs w:val="18"/>
        </w:rPr>
        <w:t>č</w:t>
      </w:r>
      <w:r w:rsidRPr="00FE24A3">
        <w:rPr>
          <w:rFonts w:ascii="Arial" w:hAnsi="Arial" w:cs="Arial"/>
          <w:color w:val="000000"/>
          <w:sz w:val="18"/>
          <w:szCs w:val="18"/>
        </w:rPr>
        <w:t>un zavrne.</w:t>
      </w:r>
    </w:p>
    <w:p w:rsidR="008456FA"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 xml:space="preserve">V primeru izvajanja javnega naročila s podizvajalci, ki skladno z 2. in 3. odstavkom 94. člena ZJN-3 zahtevajo neposredna plačila s strani naročnika,  so obvezne priloge računu izvajalca računi podizvajalcev, ki jih je izvajalec predhodno </w:t>
      </w:r>
      <w:r w:rsidRPr="005D50A2">
        <w:rPr>
          <w:rFonts w:ascii="Arial" w:hAnsi="Arial" w:cs="Arial"/>
          <w:color w:val="000000"/>
          <w:sz w:val="18"/>
          <w:szCs w:val="18"/>
        </w:rPr>
        <w:t>potrdil.</w:t>
      </w:r>
      <w:r w:rsidR="00514412" w:rsidRPr="005D50A2">
        <w:rPr>
          <w:rFonts w:ascii="Arial" w:hAnsi="Arial" w:cs="Arial"/>
          <w:color w:val="000000"/>
          <w:sz w:val="18"/>
          <w:szCs w:val="18"/>
        </w:rPr>
        <w:t xml:space="preserve"> Roki pla</w:t>
      </w:r>
      <w:r w:rsidR="00514412" w:rsidRPr="005D50A2">
        <w:rPr>
          <w:rFonts w:ascii="Arial" w:hAnsi="Arial" w:cs="Arial" w:hint="eastAsia"/>
          <w:color w:val="000000"/>
          <w:sz w:val="18"/>
          <w:szCs w:val="18"/>
        </w:rPr>
        <w:t>č</w:t>
      </w:r>
      <w:r w:rsidR="00514412" w:rsidRPr="005D50A2">
        <w:rPr>
          <w:rFonts w:ascii="Arial" w:hAnsi="Arial" w:cs="Arial"/>
          <w:color w:val="000000"/>
          <w:sz w:val="18"/>
          <w:szCs w:val="18"/>
        </w:rPr>
        <w:t>il podizvajalcem so enaki kot za izvajalca.</w:t>
      </w:r>
    </w:p>
    <w:p w:rsidR="008F2A34" w:rsidRPr="008F2A34" w:rsidRDefault="008F2A34" w:rsidP="001F086F">
      <w:pPr>
        <w:tabs>
          <w:tab w:val="left" w:pos="426"/>
        </w:tabs>
        <w:spacing w:after="0"/>
        <w:jc w:val="both"/>
        <w:rPr>
          <w:rFonts w:ascii="Arial" w:hAnsi="Arial" w:cs="Arial"/>
          <w:b/>
          <w:color w:val="000000"/>
          <w:sz w:val="20"/>
          <w:szCs w:val="20"/>
          <w:u w:val="single"/>
        </w:rPr>
      </w:pPr>
    </w:p>
    <w:p w:rsidR="008F2A34" w:rsidRPr="005B4D8A" w:rsidRDefault="008F2A34" w:rsidP="00737ED7">
      <w:pPr>
        <w:numPr>
          <w:ilvl w:val="0"/>
          <w:numId w:val="34"/>
        </w:numPr>
        <w:tabs>
          <w:tab w:val="left" w:pos="426"/>
        </w:tabs>
        <w:spacing w:after="0"/>
        <w:jc w:val="both"/>
        <w:rPr>
          <w:rFonts w:ascii="Arial" w:hAnsi="Arial" w:cs="Arial"/>
          <w:b/>
          <w:color w:val="000000"/>
          <w:sz w:val="20"/>
          <w:szCs w:val="20"/>
          <w:u w:val="single"/>
        </w:rPr>
      </w:pPr>
      <w:r w:rsidRPr="008F2A34">
        <w:rPr>
          <w:rFonts w:ascii="Arial" w:hAnsi="Arial" w:cs="Arial"/>
          <w:b/>
          <w:color w:val="000000"/>
          <w:sz w:val="20"/>
          <w:szCs w:val="20"/>
          <w:u w:val="single"/>
        </w:rPr>
        <w:t>PODELITEV NAGRAD</w:t>
      </w:r>
    </w:p>
    <w:p w:rsidR="005B4D8A" w:rsidRPr="00FD303F" w:rsidRDefault="008F2A34" w:rsidP="001F086F">
      <w:pPr>
        <w:spacing w:after="0"/>
        <w:jc w:val="both"/>
        <w:outlineLvl w:val="0"/>
        <w:rPr>
          <w:rFonts w:ascii="Arial" w:hAnsi="Arial" w:cs="Arial"/>
          <w:sz w:val="18"/>
          <w:szCs w:val="18"/>
        </w:rPr>
      </w:pPr>
      <w:r w:rsidRPr="00FD303F">
        <w:rPr>
          <w:rFonts w:ascii="Arial" w:hAnsi="Arial" w:cs="Arial"/>
          <w:sz w:val="18"/>
          <w:szCs w:val="18"/>
        </w:rPr>
        <w:t>Naročnik bo podel</w:t>
      </w:r>
      <w:r w:rsidRPr="009A0359">
        <w:rPr>
          <w:rFonts w:ascii="Arial" w:hAnsi="Arial" w:cs="Arial"/>
          <w:sz w:val="18"/>
          <w:szCs w:val="18"/>
        </w:rPr>
        <w:t>i</w:t>
      </w:r>
      <w:r w:rsidR="00EB16D7" w:rsidRPr="009A0359">
        <w:rPr>
          <w:rFonts w:ascii="Arial" w:hAnsi="Arial" w:cs="Arial"/>
          <w:sz w:val="18"/>
          <w:szCs w:val="18"/>
        </w:rPr>
        <w:t>l</w:t>
      </w:r>
      <w:r w:rsidRPr="00FD303F">
        <w:rPr>
          <w:rFonts w:ascii="Arial" w:hAnsi="Arial" w:cs="Arial"/>
          <w:sz w:val="18"/>
          <w:szCs w:val="18"/>
        </w:rPr>
        <w:t xml:space="preserve"> nagrado prvim trem ponudnikom</w:t>
      </w:r>
      <w:r w:rsidR="00FD303F">
        <w:rPr>
          <w:rFonts w:ascii="Arial" w:hAnsi="Arial" w:cs="Arial"/>
          <w:sz w:val="18"/>
          <w:szCs w:val="18"/>
        </w:rPr>
        <w:t xml:space="preserve"> za konceptni predlog</w:t>
      </w:r>
      <w:r w:rsidRPr="00FD303F">
        <w:rPr>
          <w:rFonts w:ascii="Arial" w:hAnsi="Arial" w:cs="Arial"/>
          <w:sz w:val="18"/>
          <w:szCs w:val="18"/>
        </w:rPr>
        <w:t xml:space="preserve">, ki bodo pri točkovanju dosegli največje število točk, ob pogoju, da ponudnik doseže najmanj 75 točk. </w:t>
      </w:r>
    </w:p>
    <w:p w:rsidR="008F2A34" w:rsidRPr="00090D0A" w:rsidRDefault="00FD303F" w:rsidP="001F086F">
      <w:pPr>
        <w:spacing w:after="0"/>
        <w:jc w:val="both"/>
        <w:outlineLvl w:val="0"/>
        <w:rPr>
          <w:rFonts w:ascii="Arial" w:hAnsi="Arial" w:cs="Arial"/>
          <w:sz w:val="18"/>
          <w:szCs w:val="18"/>
        </w:rPr>
      </w:pPr>
      <w:r w:rsidRPr="00090D0A">
        <w:rPr>
          <w:rFonts w:ascii="Arial" w:hAnsi="Arial" w:cs="Arial"/>
          <w:sz w:val="18"/>
          <w:szCs w:val="18"/>
        </w:rPr>
        <w:t>1.</w:t>
      </w:r>
      <w:r w:rsidRPr="00090D0A">
        <w:rPr>
          <w:rFonts w:ascii="Arial" w:hAnsi="Arial" w:cs="Arial"/>
          <w:sz w:val="18"/>
          <w:szCs w:val="18"/>
        </w:rPr>
        <w:tab/>
        <w:t>7</w:t>
      </w:r>
      <w:r w:rsidR="008F2A34" w:rsidRPr="00090D0A">
        <w:rPr>
          <w:rFonts w:ascii="Arial" w:hAnsi="Arial" w:cs="Arial"/>
          <w:sz w:val="18"/>
          <w:szCs w:val="18"/>
        </w:rPr>
        <w:t>00,00 EUR bruto,</w:t>
      </w:r>
    </w:p>
    <w:p w:rsidR="008F2A34" w:rsidRPr="00090D0A" w:rsidRDefault="008F2A34" w:rsidP="001F086F">
      <w:pPr>
        <w:spacing w:after="0"/>
        <w:jc w:val="both"/>
        <w:outlineLvl w:val="0"/>
        <w:rPr>
          <w:rFonts w:ascii="Arial" w:hAnsi="Arial" w:cs="Arial"/>
          <w:sz w:val="18"/>
          <w:szCs w:val="18"/>
        </w:rPr>
      </w:pPr>
      <w:r w:rsidRPr="00090D0A">
        <w:rPr>
          <w:rFonts w:ascii="Arial" w:hAnsi="Arial" w:cs="Arial"/>
          <w:sz w:val="18"/>
          <w:szCs w:val="18"/>
        </w:rPr>
        <w:t>2.</w:t>
      </w:r>
      <w:r w:rsidRPr="00090D0A">
        <w:rPr>
          <w:rFonts w:ascii="Arial" w:hAnsi="Arial" w:cs="Arial"/>
          <w:sz w:val="18"/>
          <w:szCs w:val="18"/>
        </w:rPr>
        <w:tab/>
      </w:r>
      <w:r w:rsidR="00FD303F" w:rsidRPr="00090D0A">
        <w:rPr>
          <w:rFonts w:ascii="Arial" w:hAnsi="Arial" w:cs="Arial"/>
          <w:sz w:val="18"/>
          <w:szCs w:val="18"/>
        </w:rPr>
        <w:t>5</w:t>
      </w:r>
      <w:r w:rsidRPr="00090D0A">
        <w:rPr>
          <w:rFonts w:ascii="Arial" w:hAnsi="Arial" w:cs="Arial"/>
          <w:sz w:val="18"/>
          <w:szCs w:val="18"/>
        </w:rPr>
        <w:t>00,00 EUR bruto,</w:t>
      </w:r>
    </w:p>
    <w:p w:rsidR="008F2A34" w:rsidRDefault="008F2A34" w:rsidP="001F086F">
      <w:pPr>
        <w:tabs>
          <w:tab w:val="left" w:pos="426"/>
        </w:tabs>
        <w:spacing w:after="0"/>
        <w:jc w:val="both"/>
        <w:rPr>
          <w:rFonts w:ascii="Arial" w:hAnsi="Arial" w:cs="Arial"/>
          <w:sz w:val="18"/>
          <w:szCs w:val="18"/>
        </w:rPr>
      </w:pPr>
      <w:r w:rsidRPr="00090D0A">
        <w:rPr>
          <w:rFonts w:ascii="Arial" w:hAnsi="Arial" w:cs="Arial"/>
          <w:sz w:val="18"/>
          <w:szCs w:val="18"/>
        </w:rPr>
        <w:t>3.</w:t>
      </w:r>
      <w:r w:rsidRPr="00090D0A">
        <w:rPr>
          <w:rFonts w:ascii="Arial" w:hAnsi="Arial" w:cs="Arial"/>
          <w:sz w:val="18"/>
          <w:szCs w:val="18"/>
        </w:rPr>
        <w:tab/>
        <w:t xml:space="preserve">      </w:t>
      </w:r>
      <w:r w:rsidR="00FD303F" w:rsidRPr="00090D0A">
        <w:rPr>
          <w:rFonts w:ascii="Arial" w:hAnsi="Arial" w:cs="Arial"/>
          <w:sz w:val="18"/>
          <w:szCs w:val="18"/>
        </w:rPr>
        <w:t>3</w:t>
      </w:r>
      <w:r w:rsidRPr="00090D0A">
        <w:rPr>
          <w:rFonts w:ascii="Arial" w:hAnsi="Arial" w:cs="Arial"/>
          <w:sz w:val="18"/>
          <w:szCs w:val="18"/>
        </w:rPr>
        <w:t>00,00 EUR bruto.</w:t>
      </w:r>
    </w:p>
    <w:p w:rsidR="00781C2F" w:rsidRPr="00090D0A" w:rsidRDefault="00781C2F" w:rsidP="001F086F">
      <w:pPr>
        <w:tabs>
          <w:tab w:val="left" w:pos="426"/>
        </w:tabs>
        <w:spacing w:after="0"/>
        <w:jc w:val="both"/>
        <w:rPr>
          <w:rFonts w:ascii="Arial" w:hAnsi="Arial" w:cs="Arial"/>
          <w:b/>
          <w:sz w:val="18"/>
          <w:szCs w:val="18"/>
          <w:u w:val="single"/>
        </w:rPr>
      </w:pPr>
    </w:p>
    <w:p w:rsidR="00AA459B" w:rsidRDefault="00AA459B" w:rsidP="001F086F">
      <w:pPr>
        <w:tabs>
          <w:tab w:val="left" w:pos="426"/>
        </w:tabs>
        <w:spacing w:after="0"/>
        <w:jc w:val="both"/>
        <w:rPr>
          <w:rFonts w:ascii="Arial" w:hAnsi="Arial" w:cs="Arial"/>
          <w:b/>
          <w:color w:val="000000"/>
          <w:sz w:val="20"/>
          <w:szCs w:val="20"/>
          <w:u w:val="single"/>
        </w:rPr>
      </w:pPr>
    </w:p>
    <w:p w:rsidR="00584705" w:rsidRPr="00584705" w:rsidRDefault="00584705" w:rsidP="00737ED7">
      <w:pPr>
        <w:numPr>
          <w:ilvl w:val="0"/>
          <w:numId w:val="34"/>
        </w:numPr>
        <w:tabs>
          <w:tab w:val="left" w:pos="426"/>
        </w:tabs>
        <w:spacing w:after="0"/>
        <w:jc w:val="both"/>
        <w:rPr>
          <w:rFonts w:ascii="Arial" w:hAnsi="Arial" w:cs="Arial"/>
          <w:b/>
          <w:color w:val="000000"/>
          <w:sz w:val="20"/>
          <w:szCs w:val="20"/>
          <w:u w:val="single"/>
        </w:rPr>
      </w:pPr>
      <w:r w:rsidRPr="00090D0A">
        <w:rPr>
          <w:rFonts w:ascii="Arial" w:hAnsi="Arial" w:cs="Arial"/>
          <w:b/>
          <w:color w:val="000000"/>
          <w:sz w:val="20"/>
          <w:szCs w:val="20"/>
          <w:u w:val="single"/>
        </w:rPr>
        <w:lastRenderedPageBreak/>
        <w:t>VELJAVNOST PONUDBE</w:t>
      </w:r>
    </w:p>
    <w:p w:rsidR="00AF06AB" w:rsidRDefault="008456FA"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 xml:space="preserve">Ponudba velja </w:t>
      </w:r>
      <w:r w:rsidRPr="004D0858">
        <w:rPr>
          <w:rFonts w:ascii="Arial" w:hAnsi="Arial" w:cs="Arial"/>
          <w:color w:val="000000"/>
          <w:sz w:val="18"/>
          <w:szCs w:val="18"/>
        </w:rPr>
        <w:t>najmanj 60 dni od roka za predložitev ponudb. V</w:t>
      </w:r>
      <w:r w:rsidRPr="00A94550">
        <w:rPr>
          <w:rFonts w:ascii="Arial" w:hAnsi="Arial" w:cs="Arial"/>
          <w:color w:val="000000"/>
          <w:sz w:val="18"/>
          <w:szCs w:val="18"/>
        </w:rPr>
        <w:t xml:space="preserve"> primeru krajšega roka veljavnosti ponudbe se ponudba izloči. 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p w:rsidR="00AA459B" w:rsidRDefault="00AA459B" w:rsidP="001F086F">
      <w:pPr>
        <w:tabs>
          <w:tab w:val="left" w:pos="426"/>
        </w:tabs>
        <w:spacing w:after="0"/>
        <w:jc w:val="both"/>
        <w:rPr>
          <w:rFonts w:ascii="Arial" w:hAnsi="Arial" w:cs="Arial"/>
          <w:b/>
          <w:color w:val="000000"/>
          <w:sz w:val="20"/>
          <w:szCs w:val="20"/>
          <w:u w:val="single"/>
        </w:rPr>
      </w:pPr>
    </w:p>
    <w:p w:rsidR="00AF06AB" w:rsidRPr="00AF06AB" w:rsidRDefault="00AF06AB" w:rsidP="00737ED7">
      <w:pPr>
        <w:numPr>
          <w:ilvl w:val="0"/>
          <w:numId w:val="34"/>
        </w:numPr>
        <w:tabs>
          <w:tab w:val="left" w:pos="426"/>
        </w:tabs>
        <w:spacing w:after="0"/>
        <w:jc w:val="both"/>
        <w:rPr>
          <w:rFonts w:ascii="Arial" w:hAnsi="Arial" w:cs="Arial"/>
          <w:b/>
          <w:color w:val="000000"/>
          <w:sz w:val="20"/>
          <w:szCs w:val="20"/>
          <w:u w:val="single"/>
        </w:rPr>
      </w:pPr>
      <w:r w:rsidRPr="00AF06AB">
        <w:rPr>
          <w:rFonts w:ascii="Arial" w:hAnsi="Arial" w:cs="Arial"/>
          <w:b/>
          <w:color w:val="000000"/>
          <w:sz w:val="20"/>
          <w:szCs w:val="20"/>
          <w:u w:val="single"/>
        </w:rPr>
        <w:t xml:space="preserve">SPREMEMBE IN UMIK PONUDBE </w:t>
      </w:r>
    </w:p>
    <w:p w:rsidR="00AF06AB" w:rsidRPr="00AF06AB" w:rsidRDefault="00AF06AB" w:rsidP="001F086F">
      <w:pPr>
        <w:tabs>
          <w:tab w:val="left" w:pos="426"/>
        </w:tabs>
        <w:spacing w:after="0"/>
        <w:jc w:val="both"/>
        <w:rPr>
          <w:rFonts w:ascii="Arial" w:hAnsi="Arial" w:cs="Arial"/>
          <w:color w:val="000000"/>
          <w:sz w:val="18"/>
          <w:szCs w:val="18"/>
        </w:rPr>
      </w:pPr>
      <w:r w:rsidRPr="00A965E7">
        <w:rPr>
          <w:rFonts w:ascii="Arial" w:hAnsi="Arial" w:cs="Arial"/>
          <w:sz w:val="18"/>
        </w:rPr>
        <w:t>Ponudnik sme ponudbo umakniti ali spremeniti do poteka roka za predložitev ponudbe. Spremembo ali umik ponudbe se naro</w:t>
      </w:r>
      <w:r w:rsidRPr="00A965E7">
        <w:rPr>
          <w:rFonts w:ascii="Arial" w:hAnsi="Arial" w:cs="Arial" w:hint="eastAsia"/>
          <w:sz w:val="18"/>
        </w:rPr>
        <w:t>č</w:t>
      </w:r>
      <w:r w:rsidRPr="00A965E7">
        <w:rPr>
          <w:rFonts w:ascii="Arial" w:hAnsi="Arial" w:cs="Arial"/>
          <w:sz w:val="18"/>
        </w:rPr>
        <w:t>niku izro</w:t>
      </w:r>
      <w:r w:rsidRPr="00A965E7">
        <w:rPr>
          <w:rFonts w:ascii="Arial" w:hAnsi="Arial" w:cs="Arial" w:hint="eastAsia"/>
          <w:sz w:val="18"/>
        </w:rPr>
        <w:t>č</w:t>
      </w:r>
      <w:r w:rsidRPr="00A965E7">
        <w:rPr>
          <w:rFonts w:ascii="Arial" w:hAnsi="Arial" w:cs="Arial"/>
          <w:sz w:val="18"/>
        </w:rPr>
        <w:t>i na enak na</w:t>
      </w:r>
      <w:r w:rsidRPr="00A965E7">
        <w:rPr>
          <w:rFonts w:ascii="Arial" w:hAnsi="Arial" w:cs="Arial" w:hint="eastAsia"/>
          <w:sz w:val="18"/>
        </w:rPr>
        <w:t>č</w:t>
      </w:r>
      <w:r w:rsidRPr="00A965E7">
        <w:rPr>
          <w:rFonts w:ascii="Arial" w:hAnsi="Arial" w:cs="Arial"/>
          <w:sz w:val="18"/>
        </w:rPr>
        <w:t>in k</w:t>
      </w:r>
      <w:r>
        <w:rPr>
          <w:rFonts w:ascii="Arial" w:hAnsi="Arial" w:cs="Arial"/>
          <w:sz w:val="18"/>
        </w:rPr>
        <w:t>ot ponudbo le, da se na kuverto nalepi obrazec ovojnica, na katerem se označi sprememba oziroma umik.</w:t>
      </w:r>
    </w:p>
    <w:p w:rsidR="00AF06AB" w:rsidRDefault="00AF06AB" w:rsidP="001F086F">
      <w:pPr>
        <w:spacing w:after="0"/>
        <w:contextualSpacing/>
        <w:jc w:val="both"/>
        <w:rPr>
          <w:rFonts w:ascii="Arial" w:hAnsi="Arial" w:cs="Arial"/>
          <w:sz w:val="18"/>
        </w:rPr>
      </w:pPr>
      <w:r w:rsidRPr="00A965E7">
        <w:rPr>
          <w:rFonts w:ascii="Arial" w:hAnsi="Arial" w:cs="Arial"/>
          <w:sz w:val="18"/>
        </w:rPr>
        <w:t>Po preteku roka za predložitev ponudb ponudniki ne smejo ve</w:t>
      </w:r>
      <w:r w:rsidRPr="00A965E7">
        <w:rPr>
          <w:rFonts w:ascii="Arial" w:hAnsi="Arial" w:cs="Arial" w:hint="eastAsia"/>
          <w:sz w:val="18"/>
        </w:rPr>
        <w:t>č</w:t>
      </w:r>
      <w:r w:rsidRPr="00A965E7">
        <w:rPr>
          <w:rFonts w:ascii="Arial" w:hAnsi="Arial" w:cs="Arial"/>
          <w:sz w:val="18"/>
        </w:rPr>
        <w:t xml:space="preserve"> spremeniti ali umakniti oddanih ponudb.</w:t>
      </w:r>
    </w:p>
    <w:p w:rsidR="00AA459B" w:rsidRDefault="00AA459B" w:rsidP="001F086F">
      <w:pPr>
        <w:pStyle w:val="Pripombabesedilo"/>
        <w:spacing w:after="0" w:line="276" w:lineRule="auto"/>
        <w:rPr>
          <w:rFonts w:ascii="Arial" w:eastAsia="Arial" w:hAnsi="Arial" w:cs="Arial"/>
          <w:b/>
          <w:u w:val="single"/>
        </w:rPr>
      </w:pPr>
    </w:p>
    <w:p w:rsidR="009C7878" w:rsidRPr="009C7878" w:rsidRDefault="009C7878" w:rsidP="00737ED7">
      <w:pPr>
        <w:pStyle w:val="Pripombabesedilo"/>
        <w:numPr>
          <w:ilvl w:val="0"/>
          <w:numId w:val="34"/>
        </w:numPr>
        <w:spacing w:after="0" w:line="276" w:lineRule="auto"/>
        <w:rPr>
          <w:rFonts w:ascii="Arial" w:eastAsia="Arial" w:hAnsi="Arial" w:cs="Arial"/>
          <w:b/>
          <w:u w:val="single"/>
        </w:rPr>
      </w:pPr>
      <w:r w:rsidRPr="009C7878">
        <w:rPr>
          <w:rFonts w:ascii="Arial" w:eastAsia="Arial" w:hAnsi="Arial" w:cs="Arial"/>
          <w:b/>
          <w:u w:val="single"/>
        </w:rPr>
        <w:t>PONUDNIK S SEDEŽEM V TUJI DRŽAVI</w:t>
      </w:r>
    </w:p>
    <w:p w:rsidR="00AA459B" w:rsidRDefault="009C7878" w:rsidP="001F086F">
      <w:pPr>
        <w:pStyle w:val="Pripombabesedilo"/>
        <w:spacing w:after="0" w:line="276" w:lineRule="auto"/>
        <w:contextualSpacing/>
        <w:jc w:val="both"/>
        <w:rPr>
          <w:rFonts w:ascii="Arial" w:eastAsia="Arial" w:hAnsi="Arial" w:cs="Arial"/>
          <w:sz w:val="18"/>
          <w:szCs w:val="22"/>
        </w:rPr>
      </w:pPr>
      <w:r w:rsidRPr="00EA692D">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Pr>
          <w:rFonts w:ascii="Arial" w:eastAsia="Arial" w:hAnsi="Arial" w:cs="Arial"/>
          <w:sz w:val="18"/>
          <w:szCs w:val="22"/>
        </w:rPr>
        <w:t xml:space="preserve">Ponudbi (Obrazec št. 1), v točki V. </w:t>
      </w:r>
    </w:p>
    <w:p w:rsidR="009C7878" w:rsidRDefault="009C7878" w:rsidP="001F086F">
      <w:pPr>
        <w:pStyle w:val="Pripombabesedilo"/>
        <w:spacing w:after="0" w:line="276" w:lineRule="auto"/>
        <w:contextualSpacing/>
        <w:jc w:val="both"/>
        <w:rPr>
          <w:rFonts w:ascii="Arial" w:eastAsia="Arial" w:hAnsi="Arial" w:cs="Arial"/>
          <w:sz w:val="18"/>
          <w:szCs w:val="22"/>
        </w:rPr>
      </w:pPr>
      <w:r w:rsidRPr="00EA692D">
        <w:rPr>
          <w:rFonts w:ascii="Arial" w:eastAsia="Arial" w:hAnsi="Arial" w:cs="Arial"/>
          <w:sz w:val="18"/>
          <w:szCs w:val="22"/>
        </w:rPr>
        <w:t>Podatki o ponudniku navesti svojega pooblaščenca ali pooblaščenca za vročitve v skladu z</w:t>
      </w:r>
      <w:r>
        <w:rPr>
          <w:rFonts w:ascii="Arial" w:eastAsia="Arial" w:hAnsi="Arial" w:cs="Arial"/>
          <w:sz w:val="18"/>
          <w:szCs w:val="22"/>
        </w:rPr>
        <w:t xml:space="preserve"> veljavnim</w:t>
      </w:r>
      <w:r w:rsidRPr="00EA692D">
        <w:rPr>
          <w:rFonts w:ascii="Arial" w:eastAsia="Arial" w:hAnsi="Arial" w:cs="Arial"/>
          <w:sz w:val="18"/>
          <w:szCs w:val="22"/>
        </w:rPr>
        <w:t xml:space="preserve"> Zakonom o splošnem upravnem postopku</w:t>
      </w:r>
      <w:r>
        <w:rPr>
          <w:rFonts w:ascii="Arial" w:eastAsia="Arial" w:hAnsi="Arial" w:cs="Arial"/>
          <w:sz w:val="18"/>
          <w:szCs w:val="22"/>
        </w:rPr>
        <w:t xml:space="preserve"> (ZUP)</w:t>
      </w:r>
      <w:r w:rsidRPr="00EA692D">
        <w:rPr>
          <w:rFonts w:ascii="Arial" w:eastAsia="Arial" w:hAnsi="Arial" w:cs="Arial"/>
          <w:sz w:val="18"/>
          <w:szCs w:val="22"/>
        </w:rPr>
        <w:t xml:space="preserve">. V kolikor tega ne bo storil, mu bo po uradni dolžnosti postavljen pooblaščenec za vročitve oz. </w:t>
      </w:r>
      <w:r>
        <w:rPr>
          <w:rFonts w:ascii="Arial" w:eastAsia="Arial" w:hAnsi="Arial" w:cs="Arial"/>
          <w:sz w:val="18"/>
          <w:szCs w:val="22"/>
        </w:rPr>
        <w:t xml:space="preserve">začasni zastopnik, v skladu s četrtim </w:t>
      </w:r>
      <w:r w:rsidRPr="00EA692D">
        <w:rPr>
          <w:rFonts w:ascii="Arial" w:eastAsia="Arial" w:hAnsi="Arial" w:cs="Arial"/>
          <w:sz w:val="18"/>
          <w:szCs w:val="22"/>
        </w:rPr>
        <w:t>odstavkom 89. člena ZUP.</w:t>
      </w:r>
    </w:p>
    <w:p w:rsidR="009A0359" w:rsidRDefault="009A0359" w:rsidP="001F086F">
      <w:pPr>
        <w:pStyle w:val="Pripombabesedilo"/>
        <w:spacing w:after="0" w:line="276" w:lineRule="auto"/>
        <w:contextualSpacing/>
        <w:jc w:val="both"/>
        <w:rPr>
          <w:rFonts w:ascii="Arial" w:eastAsia="Arial" w:hAnsi="Arial" w:cs="Arial"/>
          <w:sz w:val="18"/>
          <w:szCs w:val="22"/>
        </w:rPr>
      </w:pPr>
    </w:p>
    <w:p w:rsidR="009C7878" w:rsidRDefault="009C7878" w:rsidP="001F086F">
      <w:pPr>
        <w:pStyle w:val="Pripombabesedilo"/>
        <w:spacing w:after="0" w:line="276" w:lineRule="auto"/>
        <w:contextualSpacing/>
        <w:jc w:val="both"/>
        <w:rPr>
          <w:rFonts w:ascii="Arial" w:hAnsi="Arial" w:cs="Arial"/>
          <w:color w:val="000000"/>
          <w:sz w:val="18"/>
          <w:szCs w:val="18"/>
          <w:shd w:val="clear" w:color="auto" w:fill="FFFFFF"/>
        </w:rPr>
      </w:pPr>
      <w:r w:rsidRPr="0078283C">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A459B" w:rsidRDefault="00AA459B" w:rsidP="001F086F">
      <w:pPr>
        <w:tabs>
          <w:tab w:val="left" w:pos="426"/>
        </w:tabs>
        <w:spacing w:after="0"/>
        <w:jc w:val="both"/>
        <w:rPr>
          <w:rFonts w:ascii="Arial" w:hAnsi="Arial" w:cs="Arial"/>
          <w:b/>
          <w:sz w:val="20"/>
          <w:szCs w:val="20"/>
          <w:u w:val="single"/>
        </w:rPr>
      </w:pPr>
    </w:p>
    <w:p w:rsidR="008456FA" w:rsidRPr="00584705" w:rsidRDefault="00584705" w:rsidP="00737ED7">
      <w:pPr>
        <w:numPr>
          <w:ilvl w:val="0"/>
          <w:numId w:val="34"/>
        </w:numPr>
        <w:tabs>
          <w:tab w:val="left" w:pos="426"/>
        </w:tabs>
        <w:spacing w:after="0"/>
        <w:jc w:val="both"/>
        <w:rPr>
          <w:rFonts w:ascii="Arial" w:hAnsi="Arial" w:cs="Arial"/>
          <w:b/>
          <w:sz w:val="20"/>
          <w:szCs w:val="20"/>
          <w:u w:val="single"/>
        </w:rPr>
      </w:pPr>
      <w:r w:rsidRPr="00584705">
        <w:rPr>
          <w:rFonts w:ascii="Arial" w:hAnsi="Arial" w:cs="Arial"/>
          <w:b/>
          <w:sz w:val="20"/>
          <w:szCs w:val="20"/>
          <w:u w:val="single"/>
        </w:rPr>
        <w:t>PRAVNO VARSTVO</w:t>
      </w:r>
    </w:p>
    <w:p w:rsidR="00AF06AB" w:rsidRDefault="00AF06AB" w:rsidP="001F086F">
      <w:pPr>
        <w:spacing w:after="0"/>
        <w:contextualSpacing/>
        <w:jc w:val="both"/>
        <w:rPr>
          <w:rFonts w:ascii="Arial" w:hAnsi="Arial" w:cs="Arial"/>
        </w:rPr>
      </w:pPr>
      <w:r w:rsidRPr="00A94550">
        <w:rPr>
          <w:rFonts w:ascii="Arial" w:hAnsi="Arial" w:cs="Arial"/>
          <w:color w:val="000000"/>
          <w:sz w:val="18"/>
          <w:szCs w:val="18"/>
        </w:rPr>
        <w:t>Pravno varstvo ponudnikov v postopku javnega naročanja je za</w:t>
      </w:r>
      <w:r>
        <w:rPr>
          <w:rFonts w:ascii="Arial" w:hAnsi="Arial" w:cs="Arial"/>
          <w:color w:val="000000"/>
          <w:sz w:val="18"/>
          <w:szCs w:val="18"/>
        </w:rPr>
        <w:t xml:space="preserve">gotovljeno v skladu z določbami </w:t>
      </w:r>
      <w:r w:rsidRPr="00A94550">
        <w:rPr>
          <w:rFonts w:ascii="Arial" w:hAnsi="Arial" w:cs="Arial"/>
          <w:color w:val="000000"/>
          <w:sz w:val="18"/>
          <w:szCs w:val="18"/>
        </w:rPr>
        <w:t>Zakona o pravnem varstvu v postopkih javnega naročanja (v nadaljevanju: ZPVPJN), po postopku in na način kot ga določa zakon.</w:t>
      </w:r>
      <w:r>
        <w:rPr>
          <w:rFonts w:ascii="Arial" w:hAnsi="Arial" w:cs="Arial"/>
        </w:rPr>
        <w:t xml:space="preserve"> </w:t>
      </w:r>
      <w:r w:rsidRPr="00A94550">
        <w:rPr>
          <w:rFonts w:ascii="Arial" w:hAnsi="Arial" w:cs="Arial"/>
          <w:color w:val="000000"/>
          <w:sz w:val="18"/>
          <w:szCs w:val="18"/>
        </w:rPr>
        <w:t>Zahtevo za pravno varstvo lahko vloži aktivno legitimirana oseba, kot jo določa 14. člen ZPVPJN.</w:t>
      </w:r>
    </w:p>
    <w:p w:rsidR="00AF06AB" w:rsidRDefault="00AF06AB" w:rsidP="001F086F">
      <w:pPr>
        <w:spacing w:after="0"/>
        <w:contextualSpacing/>
        <w:jc w:val="both"/>
        <w:rPr>
          <w:rFonts w:ascii="Arial" w:hAnsi="Arial" w:cs="Arial"/>
          <w:color w:val="000000"/>
          <w:sz w:val="18"/>
          <w:szCs w:val="18"/>
        </w:rPr>
      </w:pPr>
    </w:p>
    <w:p w:rsidR="00AF06AB" w:rsidRPr="005E215B" w:rsidRDefault="00AF06AB" w:rsidP="001F086F">
      <w:pPr>
        <w:spacing w:after="0"/>
        <w:contextualSpacing/>
        <w:jc w:val="both"/>
        <w:rPr>
          <w:rFonts w:ascii="Arial" w:hAnsi="Arial" w:cs="Arial"/>
        </w:rPr>
      </w:pPr>
      <w:r w:rsidRPr="00A94550">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AA459B" w:rsidRDefault="00AA459B" w:rsidP="001F086F">
      <w:pPr>
        <w:spacing w:after="0"/>
        <w:contextualSpacing/>
        <w:jc w:val="both"/>
        <w:rPr>
          <w:rFonts w:ascii="Arial" w:hAnsi="Arial" w:cs="Arial"/>
          <w:color w:val="000000"/>
          <w:sz w:val="18"/>
          <w:szCs w:val="18"/>
        </w:rPr>
      </w:pPr>
    </w:p>
    <w:p w:rsidR="00AF06AB" w:rsidRPr="00E171FD" w:rsidRDefault="00AF06AB" w:rsidP="001F086F">
      <w:pPr>
        <w:spacing w:after="0"/>
        <w:contextualSpacing/>
        <w:jc w:val="both"/>
        <w:rPr>
          <w:rFonts w:ascii="Arial" w:hAnsi="Arial" w:cs="Arial"/>
        </w:rPr>
      </w:pPr>
      <w:r w:rsidRPr="00A94550">
        <w:rPr>
          <w:rFonts w:ascii="Arial" w:hAnsi="Arial" w:cs="Arial"/>
          <w:color w:val="000000"/>
          <w:sz w:val="18"/>
          <w:szCs w:val="18"/>
        </w:rPr>
        <w:t>Vlagatelj mora zahtevku za revizijo zoper vsebino razpisne dokumentacije ali vsebino objave priložiti pot</w:t>
      </w:r>
      <w:r>
        <w:rPr>
          <w:rFonts w:ascii="Arial" w:hAnsi="Arial" w:cs="Arial"/>
          <w:color w:val="000000"/>
          <w:sz w:val="18"/>
          <w:szCs w:val="18"/>
        </w:rPr>
        <w:t xml:space="preserve">rdilo o plačilu takse v </w:t>
      </w:r>
      <w:r w:rsidR="008F2A34">
        <w:rPr>
          <w:rFonts w:ascii="Arial" w:hAnsi="Arial" w:cs="Arial"/>
          <w:sz w:val="18"/>
          <w:szCs w:val="18"/>
        </w:rPr>
        <w:t>višini 1</w:t>
      </w:r>
      <w:r w:rsidRPr="003C4B6E">
        <w:rPr>
          <w:rFonts w:ascii="Arial" w:hAnsi="Arial" w:cs="Arial"/>
          <w:sz w:val="18"/>
          <w:szCs w:val="18"/>
        </w:rPr>
        <w:t>.500,00 EUR.</w:t>
      </w:r>
      <w:r w:rsidRPr="003C4B6E">
        <w:rPr>
          <w:rFonts w:ascii="Arial" w:hAnsi="Arial" w:cs="Arial"/>
        </w:rPr>
        <w:t xml:space="preserve"> </w:t>
      </w:r>
      <w:r w:rsidRPr="003C4B6E">
        <w:rPr>
          <w:rFonts w:ascii="Arial" w:hAnsi="Arial" w:cs="Arial"/>
          <w:color w:val="000000"/>
          <w:sz w:val="18"/>
          <w:szCs w:val="18"/>
        </w:rPr>
        <w:t>Taksa se plača</w:t>
      </w:r>
      <w:r w:rsidRPr="00A94550">
        <w:rPr>
          <w:rFonts w:ascii="Arial" w:hAnsi="Arial" w:cs="Arial"/>
          <w:color w:val="000000"/>
          <w:sz w:val="18"/>
          <w:szCs w:val="18"/>
        </w:rPr>
        <w:t xml:space="preserve"> na ustrezen podračun, ki je v skladu s predpisom, ki ureja podračune ter način plačevanja obveznih dajatev in drugih javnofinančnih prihodkov, odprt pri Banki Slovenije za namen plačila taks za predrevizijski in revizijski postopek. </w:t>
      </w:r>
    </w:p>
    <w:p w:rsidR="00AA459B" w:rsidRDefault="00AA459B" w:rsidP="001F086F">
      <w:pPr>
        <w:spacing w:after="0"/>
        <w:contextualSpacing/>
        <w:jc w:val="both"/>
        <w:rPr>
          <w:rFonts w:ascii="Arial" w:hAnsi="Arial" w:cs="Arial"/>
          <w:color w:val="000000"/>
          <w:sz w:val="18"/>
          <w:szCs w:val="18"/>
        </w:rPr>
      </w:pPr>
    </w:p>
    <w:p w:rsidR="001148C3" w:rsidRDefault="00AF06AB" w:rsidP="001F086F">
      <w:pPr>
        <w:spacing w:after="0"/>
        <w:contextualSpacing/>
        <w:jc w:val="both"/>
        <w:rPr>
          <w:rFonts w:ascii="Arial" w:hAnsi="Arial" w:cs="Arial"/>
          <w:color w:val="000000"/>
          <w:sz w:val="18"/>
          <w:szCs w:val="18"/>
        </w:rPr>
      </w:pPr>
      <w:r w:rsidRPr="00A94550">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Pr>
          <w:rFonts w:ascii="Arial" w:hAnsi="Arial" w:cs="Arial"/>
          <w:color w:val="000000"/>
          <w:sz w:val="18"/>
          <w:szCs w:val="18"/>
        </w:rPr>
        <w:t xml:space="preserve"> </w:t>
      </w:r>
    </w:p>
    <w:p w:rsidR="00AF06AB" w:rsidRPr="00FC2EAE" w:rsidRDefault="00AF06AB" w:rsidP="001F086F">
      <w:pPr>
        <w:spacing w:after="0"/>
        <w:contextualSpacing/>
        <w:jc w:val="both"/>
        <w:rPr>
          <w:rFonts w:ascii="Arial" w:hAnsi="Arial" w:cs="Arial"/>
          <w:color w:val="000000"/>
          <w:sz w:val="18"/>
          <w:szCs w:val="18"/>
        </w:rPr>
        <w:sectPr w:rsidR="00AF06AB" w:rsidRPr="00FC2EAE" w:rsidSect="00D931BF">
          <w:headerReference w:type="default" r:id="rId10"/>
          <w:footerReference w:type="default" r:id="rId11"/>
          <w:pgSz w:w="11906" w:h="16838"/>
          <w:pgMar w:top="1418" w:right="1418" w:bottom="1418" w:left="1418" w:header="567" w:footer="680" w:gutter="0"/>
          <w:cols w:space="708"/>
          <w:docGrid w:linePitch="360"/>
        </w:sectPr>
      </w:pPr>
      <w:r w:rsidRPr="00A94550">
        <w:rPr>
          <w:rFonts w:ascii="Arial" w:hAnsi="Arial" w:cs="Arial"/>
          <w:color w:val="000000"/>
          <w:sz w:val="18"/>
          <w:szCs w:val="18"/>
        </w:rPr>
        <w:t>Zahtevek za revizijo se v primeru postopka oddaje naročila male vrednosti, ki se nanaša na vsebino objave, povabilo k oddaji ponudbe ali razpisno dokumentacijo, lahko vloži najpozneje pet delovnih dni po po</w:t>
      </w:r>
      <w:r w:rsidR="00090D0A">
        <w:rPr>
          <w:rFonts w:ascii="Arial" w:hAnsi="Arial" w:cs="Arial"/>
          <w:color w:val="000000"/>
          <w:sz w:val="18"/>
          <w:szCs w:val="18"/>
        </w:rPr>
        <w:t>teku roka za predložitev ponudb</w:t>
      </w:r>
    </w:p>
    <w:p w:rsidR="00090D0A" w:rsidRPr="00374342" w:rsidRDefault="00090D0A" w:rsidP="001F086F">
      <w:pPr>
        <w:tabs>
          <w:tab w:val="left" w:pos="426"/>
        </w:tabs>
        <w:spacing w:after="0"/>
        <w:rPr>
          <w:rFonts w:ascii="Arial" w:hAnsi="Arial" w:cs="Arial"/>
          <w:b/>
          <w:sz w:val="20"/>
          <w:szCs w:val="20"/>
          <w:u w:val="single"/>
        </w:rPr>
      </w:pPr>
      <w:r w:rsidRPr="00374342">
        <w:rPr>
          <w:rFonts w:ascii="Arial" w:hAnsi="Arial" w:cs="Arial"/>
          <w:b/>
          <w:sz w:val="24"/>
          <w:szCs w:val="24"/>
        </w:rPr>
        <w:lastRenderedPageBreak/>
        <w:t>POGOJI ZA PRIZNANJE USPOSOBLJENOSTI</w:t>
      </w:r>
    </w:p>
    <w:p w:rsidR="00090D0A" w:rsidRDefault="00090D0A" w:rsidP="001F086F">
      <w:pPr>
        <w:spacing w:after="0"/>
        <w:contextualSpacing/>
        <w:jc w:val="both"/>
        <w:rPr>
          <w:rFonts w:ascii="Arial" w:hAnsi="Arial" w:cs="Arial"/>
          <w:color w:val="000000"/>
          <w:sz w:val="18"/>
          <w:szCs w:val="18"/>
        </w:rPr>
      </w:pPr>
      <w:r w:rsidRPr="005E215B">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090D0A" w:rsidRDefault="00090D0A" w:rsidP="001F086F">
      <w:pPr>
        <w:spacing w:after="0"/>
        <w:contextualSpacing/>
        <w:jc w:val="both"/>
        <w:rPr>
          <w:rFonts w:ascii="Arial" w:hAnsi="Arial" w:cs="Arial"/>
          <w:color w:val="000000"/>
          <w:sz w:val="18"/>
          <w:szCs w:val="18"/>
        </w:rPr>
      </w:pPr>
    </w:p>
    <w:p w:rsidR="00090D0A" w:rsidRDefault="00090D0A" w:rsidP="001F086F">
      <w:pPr>
        <w:spacing w:after="0"/>
        <w:contextualSpacing/>
        <w:jc w:val="both"/>
        <w:rPr>
          <w:rFonts w:ascii="Arial" w:hAnsi="Arial" w:cs="Arial"/>
          <w:color w:val="000000"/>
          <w:sz w:val="18"/>
          <w:szCs w:val="18"/>
        </w:rPr>
      </w:pPr>
      <w:r w:rsidRPr="00A94550">
        <w:rPr>
          <w:rFonts w:ascii="Arial" w:hAnsi="Arial" w:cs="Arial"/>
          <w:color w:val="000000"/>
          <w:sz w:val="18"/>
          <w:szCs w:val="18"/>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r>
        <w:rPr>
          <w:rFonts w:ascii="Arial" w:hAnsi="Arial" w:cs="Arial"/>
          <w:color w:val="000000"/>
          <w:sz w:val="18"/>
          <w:szCs w:val="18"/>
        </w:rPr>
        <w:t>.</w:t>
      </w:r>
      <w:r w:rsidRPr="00E10662">
        <w:rPr>
          <w:rFonts w:ascii="Arial" w:hAnsi="Arial" w:cs="Arial"/>
          <w:color w:val="000000"/>
          <w:sz w:val="18"/>
          <w:szCs w:val="18"/>
        </w:rPr>
        <w:t xml:space="preserve"> </w:t>
      </w:r>
    </w:p>
    <w:p w:rsidR="00090D0A" w:rsidRDefault="00090D0A" w:rsidP="001F086F">
      <w:pPr>
        <w:spacing w:after="0"/>
        <w:contextualSpacing/>
        <w:jc w:val="both"/>
        <w:rPr>
          <w:rFonts w:ascii="Arial" w:hAnsi="Arial" w:cs="Arial"/>
          <w:color w:val="000000"/>
          <w:position w:val="-2"/>
          <w:sz w:val="18"/>
          <w:szCs w:val="18"/>
        </w:rPr>
      </w:pPr>
    </w:p>
    <w:p w:rsidR="00090D0A" w:rsidRPr="00FE5DAB" w:rsidRDefault="00090D0A" w:rsidP="001F086F">
      <w:pPr>
        <w:spacing w:after="0"/>
        <w:contextualSpacing/>
        <w:jc w:val="both"/>
        <w:rPr>
          <w:rFonts w:ascii="Arial" w:hAnsi="Arial" w:cs="Arial"/>
          <w:color w:val="000000"/>
          <w:position w:val="-2"/>
          <w:sz w:val="18"/>
          <w:szCs w:val="18"/>
        </w:rPr>
      </w:pPr>
      <w:r w:rsidRPr="00FE5DAB">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090D0A" w:rsidRDefault="00090D0A" w:rsidP="001F086F">
      <w:pPr>
        <w:spacing w:after="0"/>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1D2FE0" w:rsidRDefault="001D2FE0" w:rsidP="001F086F">
      <w:pPr>
        <w:tabs>
          <w:tab w:val="left" w:pos="426"/>
        </w:tabs>
        <w:spacing w:after="0"/>
        <w:rPr>
          <w:rFonts w:ascii="Arial" w:hAnsi="Arial" w:cs="Arial"/>
          <w:b/>
          <w:sz w:val="20"/>
          <w:szCs w:val="20"/>
          <w:u w:val="single"/>
        </w:rPr>
      </w:pPr>
    </w:p>
    <w:p w:rsidR="00090D0A" w:rsidRDefault="00090D0A" w:rsidP="001F086F">
      <w:pPr>
        <w:tabs>
          <w:tab w:val="left" w:pos="426"/>
        </w:tabs>
        <w:spacing w:after="0"/>
        <w:rPr>
          <w:rFonts w:ascii="Arial" w:hAnsi="Arial" w:cs="Arial"/>
          <w:b/>
          <w:sz w:val="20"/>
          <w:szCs w:val="20"/>
          <w:u w:val="single"/>
        </w:rPr>
      </w:pPr>
      <w:r w:rsidRPr="00F3480B">
        <w:rPr>
          <w:rFonts w:ascii="Arial" w:hAnsi="Arial" w:cs="Arial"/>
          <w:b/>
          <w:sz w:val="20"/>
          <w:szCs w:val="20"/>
          <w:u w:val="single"/>
        </w:rPr>
        <w:t>RAZLOGI ZA IZKLJUČITEV</w:t>
      </w:r>
    </w:p>
    <w:p w:rsidR="001D2FE0" w:rsidRPr="00F3480B" w:rsidRDefault="001D2FE0" w:rsidP="001F086F">
      <w:pPr>
        <w:tabs>
          <w:tab w:val="left" w:pos="426"/>
        </w:tabs>
        <w:spacing w:after="0"/>
        <w:rPr>
          <w:rFonts w:ascii="Arial" w:hAnsi="Arial" w:cs="Arial"/>
          <w:b/>
          <w:sz w:val="20"/>
          <w:szCs w:val="20"/>
          <w:u w:val="single"/>
        </w:rPr>
      </w:pPr>
    </w:p>
    <w:tbl>
      <w:tblPr>
        <w:tblW w:w="9775" w:type="dxa"/>
        <w:tblLook w:val="04A0" w:firstRow="1" w:lastRow="0" w:firstColumn="1" w:lastColumn="0" w:noHBand="0" w:noVBand="1"/>
      </w:tblPr>
      <w:tblGrid>
        <w:gridCol w:w="1859"/>
        <w:gridCol w:w="7916"/>
      </w:tblGrid>
      <w:tr w:rsidR="00090D0A" w:rsidRPr="006C7DC7" w:rsidTr="00EB27B2">
        <w:tc>
          <w:tcPr>
            <w:tcW w:w="951" w:type="pct"/>
            <w:tcBorders>
              <w:top w:val="single" w:sz="5" w:space="0" w:color="2A8B2A"/>
              <w:left w:val="single" w:sz="5" w:space="0" w:color="2A8B2A"/>
              <w:bottom w:val="single" w:sz="5" w:space="0" w:color="000000"/>
              <w:right w:val="single" w:sz="5" w:space="0" w:color="000000"/>
            </w:tcBorders>
            <w:shd w:val="clear" w:color="auto" w:fill="D9D9D9"/>
            <w:tcMar>
              <w:top w:w="135" w:type="dxa"/>
              <w:bottom w:w="135" w:type="dxa"/>
            </w:tcMar>
            <w:vAlign w:val="center"/>
          </w:tcPr>
          <w:p w:rsidR="00090D0A" w:rsidRPr="006C7DC7" w:rsidRDefault="00090D0A" w:rsidP="001F086F">
            <w:pPr>
              <w:tabs>
                <w:tab w:val="left" w:pos="426"/>
              </w:tabs>
              <w:spacing w:after="0"/>
              <w:jc w:val="center"/>
              <w:rPr>
                <w:rFonts w:ascii="Arial" w:hAnsi="Arial" w:cs="Arial"/>
              </w:rPr>
            </w:pPr>
            <w:r w:rsidRPr="006C7DC7">
              <w:rPr>
                <w:rFonts w:ascii="Arial" w:hAnsi="Arial" w:cs="Arial"/>
                <w:b/>
                <w:bCs/>
                <w:position w:val="-2"/>
                <w:sz w:val="18"/>
                <w:szCs w:val="18"/>
              </w:rPr>
              <w:t>POGOJ 1</w:t>
            </w:r>
            <w:r w:rsidRPr="006C7DC7">
              <w:rPr>
                <w:rFonts w:ascii="Arial" w:hAnsi="Arial" w:cs="Arial"/>
                <w:b/>
                <w:bCs/>
                <w:position w:val="-2"/>
                <w:sz w:val="18"/>
                <w:szCs w:val="18"/>
              </w:rPr>
              <w:br/>
              <w:t xml:space="preserve">Nekaznovanost </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spacing w:after="0"/>
              <w:contextualSpacing/>
              <w:jc w:val="both"/>
              <w:textAlignment w:val="center"/>
              <w:rPr>
                <w:rFonts w:ascii="Arial" w:hAnsi="Arial" w:cs="Arial"/>
                <w:b/>
                <w:color w:val="000000"/>
                <w:position w:val="-2"/>
                <w:sz w:val="18"/>
                <w:szCs w:val="18"/>
              </w:rPr>
            </w:pPr>
            <w:bookmarkStart w:id="3" w:name="OLE_LINK3"/>
            <w:bookmarkStart w:id="4" w:name="OLE_LINK4"/>
            <w:r w:rsidRPr="006C7DC7">
              <w:rPr>
                <w:rFonts w:ascii="Arial" w:hAnsi="Arial" w:cs="Arial"/>
                <w:b/>
                <w:color w:val="000000"/>
                <w:position w:val="-2"/>
                <w:sz w:val="18"/>
                <w:szCs w:val="18"/>
              </w:rPr>
              <w:t>Gospodarskemu subjektu ali osebi, ki je članica upravnega, vodstvenega ali nadzornega organa tega gospodarskega subjekta ali ki ima pooblastila za njegovo zastopanje ali odločanje ali nadzor v njem</w:t>
            </w:r>
            <w:r w:rsidRPr="006C7DC7">
              <w:rPr>
                <w:rFonts w:ascii="Arial" w:hAnsi="Arial" w:cs="Arial"/>
                <w:color w:val="000000"/>
                <w:position w:val="-2"/>
                <w:sz w:val="18"/>
                <w:szCs w:val="18"/>
              </w:rPr>
              <w:t>, ni bila izrečena pravnomočna sodba za dejanje, ki ima elemente kaznivih dejanj opredeljenih v prvem odstavku 75. člena ZJN-3.</w:t>
            </w:r>
            <w:r w:rsidRPr="006C7DC7">
              <w:rPr>
                <w:rFonts w:ascii="Arial" w:hAnsi="Arial" w:cs="Arial"/>
                <w:color w:val="000000"/>
                <w:position w:val="-2"/>
                <w:sz w:val="18"/>
                <w:szCs w:val="18"/>
                <w:u w:val="single"/>
              </w:rPr>
              <w:t xml:space="preserve"> </w:t>
            </w:r>
          </w:p>
          <w:bookmarkEnd w:id="3"/>
          <w:bookmarkEnd w:id="4"/>
          <w:p w:rsidR="00090D0A" w:rsidRPr="006C7DC7" w:rsidRDefault="00090D0A"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090D0A" w:rsidRPr="006C7DC7" w:rsidTr="00EB27B2">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Izpolnjen in podpisan Obrazec  KROVNA IZJAVA</w:t>
            </w:r>
            <w:r w:rsidRPr="006C7DC7">
              <w:t xml:space="preserve"> </w:t>
            </w:r>
            <w:r w:rsidRPr="006C7DC7">
              <w:rPr>
                <w:rFonts w:ascii="Arial" w:hAnsi="Arial" w:cs="Arial"/>
                <w:color w:val="000000"/>
                <w:position w:val="-2"/>
                <w:sz w:val="18"/>
                <w:szCs w:val="18"/>
              </w:rPr>
              <w:t>za vse subjekte v ponudbi.</w:t>
            </w:r>
          </w:p>
          <w:p w:rsidR="00090D0A" w:rsidRPr="006C7DC7" w:rsidRDefault="00090D0A" w:rsidP="001F086F">
            <w:pPr>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Izpolnjeni in podpisani izjave ter pooblastila za pridobitev podatkov iz kazenske evidence za vse člane organov in za vse zastopnike gospodarskega subjekta.</w:t>
            </w:r>
          </w:p>
          <w:p w:rsidR="00090D0A" w:rsidRPr="006C7DC7" w:rsidRDefault="00090D0A" w:rsidP="001F086F">
            <w:pPr>
              <w:tabs>
                <w:tab w:val="left" w:pos="426"/>
              </w:tabs>
              <w:spacing w:after="0"/>
              <w:jc w:val="both"/>
              <w:textAlignment w:val="center"/>
              <w:rPr>
                <w:rFonts w:ascii="Arial" w:hAnsi="Arial" w:cs="Arial"/>
                <w:sz w:val="18"/>
                <w:szCs w:val="18"/>
              </w:rPr>
            </w:pPr>
            <w:r w:rsidRPr="006C7DC7">
              <w:rPr>
                <w:rFonts w:ascii="Arial" w:hAnsi="Arial" w:cs="Arial"/>
                <w:color w:val="000000"/>
                <w:position w:val="-2"/>
                <w:sz w:val="18"/>
                <w:szCs w:val="18"/>
              </w:rPr>
              <w:t xml:space="preserve">Ponudnik naj v ponudbi predloži </w:t>
            </w:r>
            <w:r w:rsidRPr="006C7DC7">
              <w:rPr>
                <w:rFonts w:ascii="Arial" w:hAnsi="Arial" w:cs="Arial"/>
                <w:sz w:val="18"/>
                <w:szCs w:val="18"/>
              </w:rPr>
              <w:t>izpis iz ustreznega sodnega registra, iz katerega je razvidno, da ne obstajajo razlogi za izključitev. Izpis se šteje kot dokaz o izpolnjevanju predmetnega pogoja. Izpis ne sme biti starejši od datuma objave konkretnega javnega naročila. V kolikor bo ponudnik v ponudbi predložil zgolj lastno izjavo in izjavo članov organa in zastopnikov, bo naročnik izpis iz ustreznega registra pridobil sam.</w:t>
            </w:r>
          </w:p>
        </w:tc>
      </w:tr>
      <w:tr w:rsidR="00090D0A" w:rsidRPr="006C7DC7" w:rsidTr="00EB27B2">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tabs>
                <w:tab w:val="left" w:pos="426"/>
              </w:tabs>
              <w:spacing w:after="0"/>
              <w:jc w:val="center"/>
              <w:rPr>
                <w:rFonts w:ascii="Arial" w:hAnsi="Arial" w:cs="Arial"/>
              </w:rPr>
            </w:pPr>
            <w:r w:rsidRPr="006C7DC7">
              <w:rPr>
                <w:rFonts w:ascii="Arial" w:hAnsi="Arial" w:cs="Arial"/>
                <w:color w:val="000000"/>
                <w:position w:val="-2"/>
                <w:sz w:val="18"/>
                <w:szCs w:val="18"/>
              </w:rPr>
              <w:t>NAVODILO / OPOMBA</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Ponudniki, ki nimajo sedeža v Republiki Slov</w:t>
            </w:r>
            <w:r>
              <w:rPr>
                <w:rFonts w:ascii="Arial" w:hAnsi="Arial" w:cs="Arial"/>
                <w:color w:val="000000"/>
                <w:position w:val="-2"/>
                <w:sz w:val="18"/>
                <w:szCs w:val="18"/>
              </w:rPr>
              <w:t>eniji ravnajo skladno s 16</w:t>
            </w:r>
            <w:r w:rsidRPr="006C7DC7">
              <w:rPr>
                <w:rFonts w:ascii="Arial" w:hAnsi="Arial" w:cs="Arial"/>
                <w:color w:val="000000"/>
                <w:position w:val="-2"/>
                <w:sz w:val="18"/>
                <w:szCs w:val="18"/>
              </w:rPr>
              <w:t>. točko navodil te razpisne dokumentacije.</w:t>
            </w:r>
          </w:p>
        </w:tc>
      </w:tr>
      <w:tr w:rsidR="00090D0A" w:rsidRPr="006C7DC7" w:rsidTr="00EB27B2">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MORAJO izpolnjevati pogoj, enako kot ponudnik.</w:t>
            </w:r>
          </w:p>
        </w:tc>
      </w:tr>
      <w:tr w:rsidR="00090D0A" w:rsidRPr="006C7DC7" w:rsidTr="00EB27B2">
        <w:trPr>
          <w:trHeight w:val="937"/>
        </w:trPr>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90D0A" w:rsidRPr="006C7DC7" w:rsidRDefault="00090D0A"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MORAJO izpolnjevati pogoj</w:t>
            </w:r>
          </w:p>
          <w:p w:rsidR="00090D0A" w:rsidRPr="006C7DC7" w:rsidRDefault="00090D0A"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Izjave ter pooblastila za pridobitev podatkov iz kazenske evidence za člane organov in zastopnike gospodarskega subjekta (obrazec št. 3)</w:t>
            </w:r>
          </w:p>
          <w:p w:rsidR="00090D0A" w:rsidRPr="006C7DC7" w:rsidRDefault="00090D0A"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Izjava gospodarskega subjekta in pooblastilo za pridobitev podatkov iz kazenske evidence (obrazec št. 4).</w:t>
            </w:r>
          </w:p>
          <w:p w:rsidR="00090D0A" w:rsidRPr="006C7DC7" w:rsidRDefault="00090D0A"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Naročnik bo zavrnil vsakega podizvajalca, če zanj obstajajo razlogi za izključitev prvega odstavka 75. člena ZJN-3.</w:t>
            </w:r>
          </w:p>
        </w:tc>
      </w:tr>
    </w:tbl>
    <w:p w:rsidR="00090D0A" w:rsidRDefault="00090D0A" w:rsidP="001F086F">
      <w:pPr>
        <w:tabs>
          <w:tab w:val="left" w:pos="426"/>
        </w:tabs>
        <w:spacing w:after="0"/>
        <w:rPr>
          <w:rFonts w:ascii="Arial" w:hAnsi="Arial" w:cs="Arial"/>
        </w:rPr>
      </w:pPr>
    </w:p>
    <w:p w:rsidR="00090D0A" w:rsidRDefault="00090D0A" w:rsidP="001F086F">
      <w:pPr>
        <w:tabs>
          <w:tab w:val="left" w:pos="426"/>
        </w:tabs>
        <w:spacing w:after="0"/>
        <w:rPr>
          <w:rFonts w:ascii="Arial" w:hAnsi="Arial" w:cs="Arial"/>
        </w:rPr>
      </w:pPr>
    </w:p>
    <w:p w:rsidR="00090D0A" w:rsidRDefault="00090D0A" w:rsidP="001F086F">
      <w:pPr>
        <w:spacing w:after="0"/>
        <w:rPr>
          <w:rFonts w:ascii="Arial" w:hAnsi="Arial" w:cs="Arial"/>
        </w:rPr>
      </w:pPr>
    </w:p>
    <w:p w:rsidR="00F3480B" w:rsidRPr="00090D0A" w:rsidRDefault="00F3480B" w:rsidP="001F086F">
      <w:pPr>
        <w:spacing w:after="0"/>
        <w:rPr>
          <w:rFonts w:ascii="Arial" w:hAnsi="Arial" w:cs="Arial"/>
        </w:rPr>
        <w:sectPr w:rsidR="00F3480B" w:rsidRPr="00090D0A" w:rsidSect="00B03E08">
          <w:pgSz w:w="11906" w:h="16838"/>
          <w:pgMar w:top="1418" w:right="1133" w:bottom="1418" w:left="1134" w:header="567" w:footer="680" w:gutter="0"/>
          <w:cols w:space="708"/>
          <w:docGrid w:linePitch="360"/>
        </w:sectPr>
      </w:pPr>
    </w:p>
    <w:p w:rsidR="00FC2EAE" w:rsidRPr="00A94550" w:rsidRDefault="00FC2EAE" w:rsidP="001F086F">
      <w:pPr>
        <w:tabs>
          <w:tab w:val="left" w:pos="426"/>
        </w:tabs>
        <w:spacing w:after="0"/>
        <w:rPr>
          <w:rFonts w:ascii="Arial" w:hAnsi="Arial" w:cs="Arial"/>
        </w:rPr>
      </w:pPr>
    </w:p>
    <w:tbl>
      <w:tblPr>
        <w:tblW w:w="9775" w:type="dxa"/>
        <w:tblLook w:val="04A0" w:firstRow="1" w:lastRow="0" w:firstColumn="1" w:lastColumn="0" w:noHBand="0" w:noVBand="1"/>
      </w:tblPr>
      <w:tblGrid>
        <w:gridCol w:w="1859"/>
        <w:gridCol w:w="7916"/>
      </w:tblGrid>
      <w:tr w:rsidR="0093243C" w:rsidRPr="006C7DC7" w:rsidTr="006C7DC7">
        <w:tc>
          <w:tcPr>
            <w:tcW w:w="951" w:type="pct"/>
            <w:tcBorders>
              <w:top w:val="single" w:sz="5" w:space="0" w:color="2A8B2A"/>
              <w:left w:val="single" w:sz="5" w:space="0" w:color="2A8B2A"/>
              <w:bottom w:val="single" w:sz="5" w:space="0" w:color="000000"/>
              <w:right w:val="single" w:sz="5" w:space="0" w:color="000000"/>
            </w:tcBorders>
            <w:shd w:val="clear" w:color="auto" w:fill="D9D9D9"/>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b/>
                <w:bCs/>
                <w:position w:val="-2"/>
                <w:sz w:val="18"/>
                <w:szCs w:val="18"/>
              </w:rPr>
              <w:t xml:space="preserve">POGOJ </w:t>
            </w:r>
            <w:r w:rsidR="009A6023" w:rsidRPr="006C7DC7">
              <w:rPr>
                <w:rFonts w:ascii="Arial" w:hAnsi="Arial" w:cs="Arial"/>
                <w:b/>
                <w:bCs/>
                <w:position w:val="-2"/>
                <w:sz w:val="18"/>
                <w:szCs w:val="18"/>
              </w:rPr>
              <w:t>2</w:t>
            </w:r>
            <w:r w:rsidRPr="006C7DC7">
              <w:rPr>
                <w:rFonts w:ascii="Arial" w:hAnsi="Arial" w:cs="Arial"/>
                <w:b/>
                <w:bCs/>
                <w:position w:val="-2"/>
                <w:sz w:val="18"/>
                <w:szCs w:val="18"/>
              </w:rPr>
              <w:br/>
              <w:t>Ponudnik ni izločen iz postopkov oddaje javnih naročil</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578CD"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Gospodarski subjekt na dan, ko poteče rok za oddajo ponudb ne sme biti uvrščen v evidenco gospodarskih subjektov z negativnimi referencami iz a) točke četrtega odstavka 75. člena ZJN-3.</w:t>
            </w:r>
          </w:p>
        </w:tc>
      </w:tr>
      <w:tr w:rsidR="005A51CE"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473525" w:rsidRPr="006C7DC7" w:rsidRDefault="003E7080"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Izpolnjen in podpisan Obrazec KROVNA IZJAVA</w:t>
            </w:r>
            <w:r w:rsidRPr="006C7DC7">
              <w:rPr>
                <w:sz w:val="18"/>
                <w:szCs w:val="18"/>
              </w:rPr>
              <w:t xml:space="preserve"> za vse subjekte v ponudbi.</w:t>
            </w:r>
          </w:p>
        </w:tc>
      </w:tr>
      <w:tr w:rsidR="005A51CE"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9C7878"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MORAJO izpolnjevati pogoj enako kot ponudnik.</w:t>
            </w:r>
          </w:p>
        </w:tc>
      </w:tr>
      <w:tr w:rsidR="005A51CE"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MORAJO izpolnjevati pogoj</w:t>
            </w:r>
          </w:p>
          <w:p w:rsidR="005A51CE" w:rsidRPr="006C7DC7" w:rsidRDefault="00A332AA"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 xml:space="preserve">Naročnik bo zavrnil vsakega podizvajalca, če zanj obstajajo razlogi za izključitev četrtega odstavka 75. člena </w:t>
            </w:r>
            <w:r w:rsidR="00DB089E" w:rsidRPr="006C7DC7">
              <w:rPr>
                <w:rFonts w:ascii="Arial" w:hAnsi="Arial" w:cs="Arial"/>
                <w:color w:val="000000"/>
                <w:position w:val="-2"/>
                <w:sz w:val="18"/>
                <w:szCs w:val="18"/>
              </w:rPr>
              <w:t>ZJN-3.</w:t>
            </w:r>
          </w:p>
        </w:tc>
      </w:tr>
    </w:tbl>
    <w:p w:rsidR="005A51CE" w:rsidRDefault="005A51CE"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Pr="00A94550" w:rsidRDefault="00945D2C" w:rsidP="001F086F">
      <w:pPr>
        <w:tabs>
          <w:tab w:val="left" w:pos="426"/>
        </w:tabs>
        <w:spacing w:after="0"/>
        <w:rPr>
          <w:rFonts w:ascii="Arial" w:hAnsi="Arial" w:cs="Arial"/>
        </w:rPr>
      </w:pPr>
    </w:p>
    <w:tbl>
      <w:tblPr>
        <w:tblW w:w="9775" w:type="dxa"/>
        <w:tblLook w:val="04A0" w:firstRow="1" w:lastRow="0" w:firstColumn="1" w:lastColumn="0" w:noHBand="0" w:noVBand="1"/>
      </w:tblPr>
      <w:tblGrid>
        <w:gridCol w:w="1859"/>
        <w:gridCol w:w="7916"/>
      </w:tblGrid>
      <w:tr w:rsidR="0093243C" w:rsidRPr="006C7DC7" w:rsidTr="006C7DC7">
        <w:tc>
          <w:tcPr>
            <w:tcW w:w="951" w:type="pct"/>
            <w:tcBorders>
              <w:top w:val="single" w:sz="5" w:space="0" w:color="2A8B2A"/>
              <w:left w:val="single" w:sz="5" w:space="0" w:color="2A8B2A"/>
              <w:bottom w:val="single" w:sz="5" w:space="0" w:color="000000"/>
              <w:right w:val="single" w:sz="5" w:space="0" w:color="000000"/>
            </w:tcBorders>
            <w:shd w:val="clear" w:color="auto" w:fill="D9D9D9"/>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b/>
                <w:bCs/>
                <w:position w:val="-2"/>
                <w:sz w:val="18"/>
                <w:szCs w:val="18"/>
              </w:rPr>
              <w:t xml:space="preserve">POGOJ </w:t>
            </w:r>
            <w:r w:rsidR="009A6023" w:rsidRPr="006C7DC7">
              <w:rPr>
                <w:rFonts w:ascii="Arial" w:hAnsi="Arial" w:cs="Arial"/>
                <w:b/>
                <w:bCs/>
                <w:position w:val="-2"/>
                <w:sz w:val="18"/>
                <w:szCs w:val="18"/>
              </w:rPr>
              <w:t>3</w:t>
            </w:r>
            <w:r w:rsidRPr="006C7DC7">
              <w:rPr>
                <w:rFonts w:ascii="Arial" w:hAnsi="Arial" w:cs="Arial"/>
                <w:b/>
                <w:bCs/>
                <w:position w:val="-2"/>
                <w:sz w:val="18"/>
                <w:szCs w:val="18"/>
              </w:rPr>
              <w:br/>
              <w:t xml:space="preserve">Plačani davki in prispevki </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578CD"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 Gospodarski subjekt mora imeti na dan oddaje ponudbe predložene vse obračune davčnih odtegljajev za dohodke iz delovnega razmerja za obdobje zadnjih petih let do dne oddaje ponudbe.</w:t>
            </w:r>
          </w:p>
        </w:tc>
      </w:tr>
      <w:tr w:rsidR="005A51CE"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3E7080" w:rsidRPr="006C7DC7" w:rsidRDefault="003E7080"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Izpolnjen in podpisan Obrazec  KROVNA IZJAVA</w:t>
            </w:r>
            <w:r w:rsidRPr="006C7DC7">
              <w:rPr>
                <w:sz w:val="18"/>
                <w:szCs w:val="18"/>
              </w:rPr>
              <w:t xml:space="preserve"> za vse subjekte v ponudbi.</w:t>
            </w:r>
          </w:p>
          <w:p w:rsidR="00B81D5B" w:rsidRPr="006C7DC7" w:rsidRDefault="005578CD"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 xml:space="preserve">Ponudnik lahko v ponudbi predloži potrdilo Finančne uprave RS iz katere bo razvidno, da na dan oddaje ponudbe </w:t>
            </w:r>
            <w:r w:rsidRPr="006C7DC7">
              <w:rPr>
                <w:rFonts w:ascii="Arial" w:hAnsi="Arial" w:cs="Arial"/>
                <w:sz w:val="18"/>
                <w:szCs w:val="18"/>
              </w:rPr>
              <w:t>ne obstajajo razlogi za izključitev</w:t>
            </w:r>
            <w:r w:rsidRPr="006C7DC7">
              <w:rPr>
                <w:rFonts w:ascii="Arial" w:hAnsi="Arial" w:cs="Arial"/>
                <w:color w:val="000000"/>
                <w:position w:val="-2"/>
                <w:sz w:val="18"/>
                <w:szCs w:val="18"/>
              </w:rPr>
              <w:t xml:space="preserve">. </w:t>
            </w:r>
            <w:r w:rsidRPr="006C7DC7">
              <w:rPr>
                <w:rFonts w:ascii="Arial" w:hAnsi="Arial" w:cs="Arial"/>
                <w:sz w:val="18"/>
                <w:szCs w:val="18"/>
              </w:rPr>
              <w:t xml:space="preserve">V kolikor bo ponudnik v ponudbi predložil zgolj Obrazec KROVNA IZJAVA, bo naročnik </w:t>
            </w:r>
            <w:r w:rsidRPr="006C7DC7">
              <w:rPr>
                <w:rFonts w:ascii="Arial" w:hAnsi="Arial" w:cs="Arial"/>
                <w:color w:val="000000"/>
                <w:position w:val="-2"/>
                <w:sz w:val="18"/>
                <w:szCs w:val="18"/>
              </w:rPr>
              <w:t xml:space="preserve">potrdilo Finančne uprave RS </w:t>
            </w:r>
            <w:r w:rsidRPr="006C7DC7">
              <w:rPr>
                <w:rFonts w:ascii="Arial" w:hAnsi="Arial" w:cs="Arial"/>
                <w:sz w:val="18"/>
                <w:szCs w:val="18"/>
              </w:rPr>
              <w:t>pridobil sam.</w:t>
            </w:r>
          </w:p>
        </w:tc>
      </w:tr>
      <w:tr w:rsidR="005A51CE"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NAVODILO / OPOMBA</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2F2A5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Ponudniki, ki nimajo sedeža v Republiki Sloveniji ravnajo skladn</w:t>
            </w:r>
            <w:r w:rsidR="0020348C">
              <w:rPr>
                <w:rFonts w:ascii="Arial" w:hAnsi="Arial" w:cs="Arial"/>
                <w:color w:val="000000"/>
                <w:position w:val="-2"/>
                <w:sz w:val="18"/>
                <w:szCs w:val="18"/>
              </w:rPr>
              <w:t>o s 16</w:t>
            </w:r>
            <w:r w:rsidRPr="006C7DC7">
              <w:rPr>
                <w:rFonts w:ascii="Arial" w:hAnsi="Arial" w:cs="Arial"/>
                <w:color w:val="000000"/>
                <w:position w:val="-2"/>
                <w:sz w:val="18"/>
                <w:szCs w:val="18"/>
              </w:rPr>
              <w:t>. točko navodil te razpisne dokumentacije.</w:t>
            </w:r>
          </w:p>
        </w:tc>
      </w:tr>
      <w:tr w:rsidR="005A51CE"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9C787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MORAJO izpolnjevati pogoj</w:t>
            </w:r>
            <w:r w:rsidRPr="006C7DC7">
              <w:rPr>
                <w:rFonts w:ascii="Arial" w:hAnsi="Arial" w:cs="Arial"/>
              </w:rPr>
              <w:t xml:space="preserve"> </w:t>
            </w:r>
            <w:r w:rsidRPr="006C7DC7">
              <w:rPr>
                <w:rFonts w:ascii="Arial" w:hAnsi="Arial" w:cs="Arial"/>
                <w:color w:val="000000"/>
                <w:position w:val="-2"/>
                <w:sz w:val="18"/>
                <w:szCs w:val="18"/>
              </w:rPr>
              <w:t>enako kot ponudnik.</w:t>
            </w:r>
          </w:p>
        </w:tc>
      </w:tr>
      <w:tr w:rsidR="005A51CE"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F2A58" w:rsidRPr="006C7DC7" w:rsidRDefault="002251D3"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 xml:space="preserve"> </w:t>
            </w:r>
            <w:r w:rsidR="002F2A58" w:rsidRPr="006C7DC7">
              <w:rPr>
                <w:rFonts w:ascii="Arial" w:hAnsi="Arial" w:cs="Arial"/>
                <w:color w:val="000000"/>
                <w:position w:val="-2"/>
                <w:sz w:val="18"/>
                <w:szCs w:val="18"/>
              </w:rPr>
              <w:t>MORAJO izpolnjevati pogoj: izpolnjen in podpisan Obrazec Izjava pooblaščene osebe podizvajalca v zvezi z izpolnjevanjem obveznih pogojev za podizvajalce.</w:t>
            </w:r>
          </w:p>
          <w:p w:rsidR="005A51CE" w:rsidRPr="006C7DC7" w:rsidRDefault="002F2A5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Naročnik bo zavrnil vsakega podizvajalca, če zanj obstajajo razlogi za izključitev iz drugega odstavka 75. člena ZJN-3.</w:t>
            </w:r>
          </w:p>
        </w:tc>
      </w:tr>
    </w:tbl>
    <w:p w:rsidR="00056224" w:rsidRDefault="00056224"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6F49AD" w:rsidRDefault="006F49AD"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Pr="00A94550" w:rsidRDefault="00945D2C" w:rsidP="001F086F">
      <w:pPr>
        <w:tabs>
          <w:tab w:val="left" w:pos="426"/>
        </w:tabs>
        <w:spacing w:after="0"/>
        <w:rPr>
          <w:rFonts w:ascii="Arial" w:hAnsi="Arial" w:cs="Arial"/>
        </w:rPr>
      </w:pPr>
    </w:p>
    <w:tbl>
      <w:tblPr>
        <w:tblW w:w="9775" w:type="dxa"/>
        <w:tblLook w:val="04A0" w:firstRow="1" w:lastRow="0" w:firstColumn="1" w:lastColumn="0" w:noHBand="0" w:noVBand="1"/>
      </w:tblPr>
      <w:tblGrid>
        <w:gridCol w:w="1859"/>
        <w:gridCol w:w="7916"/>
      </w:tblGrid>
      <w:tr w:rsidR="0093243C" w:rsidRPr="006C7DC7" w:rsidTr="006C7DC7">
        <w:tc>
          <w:tcPr>
            <w:tcW w:w="951" w:type="pct"/>
            <w:tcBorders>
              <w:top w:val="single" w:sz="5" w:space="0" w:color="2A8B2A"/>
              <w:left w:val="single" w:sz="5" w:space="0" w:color="2A8B2A"/>
              <w:bottom w:val="single" w:sz="5" w:space="0" w:color="000000"/>
              <w:right w:val="single" w:sz="5" w:space="0" w:color="000000"/>
            </w:tcBorders>
            <w:shd w:val="clear" w:color="auto" w:fill="D9D9D9"/>
            <w:tcMar>
              <w:top w:w="135" w:type="dxa"/>
              <w:bottom w:w="135" w:type="dxa"/>
            </w:tcMar>
            <w:vAlign w:val="center"/>
          </w:tcPr>
          <w:p w:rsidR="002F2A58" w:rsidRPr="006C7DC7" w:rsidRDefault="002F2A58" w:rsidP="001F086F">
            <w:pPr>
              <w:tabs>
                <w:tab w:val="left" w:pos="426"/>
              </w:tabs>
              <w:spacing w:after="0"/>
              <w:jc w:val="center"/>
              <w:rPr>
                <w:rFonts w:ascii="Arial" w:hAnsi="Arial" w:cs="Arial"/>
              </w:rPr>
            </w:pPr>
            <w:r w:rsidRPr="006C7DC7">
              <w:rPr>
                <w:rFonts w:ascii="Arial" w:hAnsi="Arial" w:cs="Arial"/>
                <w:b/>
                <w:bCs/>
                <w:position w:val="-2"/>
                <w:sz w:val="18"/>
                <w:szCs w:val="18"/>
              </w:rPr>
              <w:lastRenderedPageBreak/>
              <w:t xml:space="preserve">POGOJ </w:t>
            </w:r>
            <w:r w:rsidR="00585AC8" w:rsidRPr="006C7DC7">
              <w:rPr>
                <w:rFonts w:ascii="Arial" w:hAnsi="Arial" w:cs="Arial"/>
                <w:b/>
                <w:bCs/>
                <w:position w:val="-2"/>
                <w:sz w:val="18"/>
                <w:szCs w:val="18"/>
              </w:rPr>
              <w:t>4</w:t>
            </w:r>
            <w:r w:rsidR="00585AC8" w:rsidRPr="006C7DC7">
              <w:rPr>
                <w:rFonts w:ascii="Arial" w:hAnsi="Arial" w:cs="Arial"/>
                <w:b/>
                <w:bCs/>
                <w:position w:val="-2"/>
                <w:sz w:val="18"/>
                <w:szCs w:val="18"/>
              </w:rPr>
              <w:br/>
              <w:t>Ponudnik</w:t>
            </w:r>
            <w:r w:rsidR="00781C2F">
              <w:rPr>
                <w:rFonts w:ascii="Arial" w:hAnsi="Arial" w:cs="Arial"/>
                <w:b/>
                <w:bCs/>
                <w:position w:val="-2"/>
                <w:sz w:val="18"/>
                <w:szCs w:val="18"/>
              </w:rPr>
              <w:t>u</w:t>
            </w:r>
            <w:r w:rsidR="00585AC8" w:rsidRPr="006C7DC7">
              <w:rPr>
                <w:rFonts w:ascii="Arial" w:hAnsi="Arial" w:cs="Arial"/>
                <w:b/>
                <w:bCs/>
                <w:position w:val="-2"/>
                <w:sz w:val="18"/>
                <w:szCs w:val="18"/>
              </w:rPr>
              <w:t xml:space="preserve"> ni</w:t>
            </w:r>
            <w:r w:rsidRPr="006C7DC7">
              <w:rPr>
                <w:rFonts w:ascii="Arial" w:hAnsi="Arial" w:cs="Arial"/>
                <w:b/>
                <w:bCs/>
                <w:position w:val="-2"/>
                <w:sz w:val="18"/>
                <w:szCs w:val="18"/>
              </w:rPr>
              <w:t xml:space="preserve"> bila izrečena globa zaradi prekrška v zvezi z delom</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F2A58" w:rsidRPr="006C7DC7" w:rsidRDefault="002F2A58"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Gospodarskemu subjektu v zadnjih treh letih pred potekom roka za oddajo ponudb ne sme biti s pravnomočno odločbo pristojnega organa Republike Slovenije ali druge države članice ali tretje države dvakrat izrečena globa zaradi prekrška v zvezi s plačili za delo.</w:t>
            </w:r>
          </w:p>
        </w:tc>
      </w:tr>
      <w:tr w:rsidR="002F2A58" w:rsidRPr="006C7DC7" w:rsidTr="006C7DC7">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F2A58" w:rsidRPr="006C7DC7" w:rsidRDefault="002F2A58"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F2A58" w:rsidRPr="006C7DC7" w:rsidRDefault="003E7080"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Izpolnjen in podpisan Obrazec  KROVNA IZJAVA</w:t>
            </w:r>
            <w:r w:rsidRPr="006C7DC7">
              <w:rPr>
                <w:sz w:val="18"/>
                <w:szCs w:val="18"/>
              </w:rPr>
              <w:t xml:space="preserve"> za vse subjekte v ponudbi.</w:t>
            </w:r>
          </w:p>
        </w:tc>
      </w:tr>
      <w:tr w:rsidR="003707E9" w:rsidRPr="006C7DC7" w:rsidTr="006C7DC7">
        <w:trPr>
          <w:trHeight w:val="577"/>
        </w:trPr>
        <w:tc>
          <w:tcPr>
            <w:tcW w:w="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3707E9" w:rsidRPr="006C7DC7" w:rsidRDefault="003707E9"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3707E9" w:rsidRPr="006C7DC7" w:rsidRDefault="009C787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MORAJO izpolnjevati pogoj enako kot ponudnik.</w:t>
            </w:r>
          </w:p>
        </w:tc>
      </w:tr>
    </w:tbl>
    <w:p w:rsidR="003707E9" w:rsidRDefault="003707E9" w:rsidP="001F086F">
      <w:pPr>
        <w:tabs>
          <w:tab w:val="left" w:pos="426"/>
        </w:tabs>
        <w:spacing w:after="0"/>
        <w:rPr>
          <w:rFonts w:ascii="Arial" w:hAnsi="Arial" w:cs="Arial"/>
        </w:rPr>
      </w:pPr>
    </w:p>
    <w:p w:rsidR="000F1CED" w:rsidRPr="00A94550" w:rsidRDefault="000F1CED" w:rsidP="001F086F">
      <w:pPr>
        <w:tabs>
          <w:tab w:val="left" w:pos="426"/>
        </w:tabs>
        <w:spacing w:after="0"/>
        <w:rPr>
          <w:rFonts w:ascii="Arial" w:hAnsi="Arial" w:cs="Arial"/>
        </w:rPr>
      </w:pPr>
    </w:p>
    <w:p w:rsidR="002F2A58" w:rsidRDefault="00F3480B" w:rsidP="001F086F">
      <w:pPr>
        <w:tabs>
          <w:tab w:val="left" w:pos="426"/>
        </w:tabs>
        <w:spacing w:after="0"/>
        <w:rPr>
          <w:rFonts w:ascii="Arial" w:hAnsi="Arial" w:cs="Arial"/>
          <w:b/>
          <w:sz w:val="20"/>
          <w:szCs w:val="20"/>
          <w:u w:val="single"/>
        </w:rPr>
      </w:pPr>
      <w:r w:rsidRPr="00F3480B">
        <w:rPr>
          <w:rFonts w:ascii="Arial" w:hAnsi="Arial" w:cs="Arial"/>
          <w:b/>
          <w:sz w:val="20"/>
          <w:szCs w:val="20"/>
          <w:u w:val="single"/>
        </w:rPr>
        <w:t>POGOJI ZA SODELOVANJE</w:t>
      </w:r>
    </w:p>
    <w:p w:rsidR="003839C1" w:rsidRPr="003839C1" w:rsidRDefault="003839C1" w:rsidP="001F086F">
      <w:pPr>
        <w:tabs>
          <w:tab w:val="left" w:pos="426"/>
        </w:tabs>
        <w:spacing w:after="0"/>
        <w:rPr>
          <w:rFonts w:ascii="Arial" w:hAnsi="Arial" w:cs="Arial"/>
          <w:b/>
          <w:sz w:val="20"/>
          <w:szCs w:val="20"/>
        </w:rPr>
      </w:pPr>
      <w:r w:rsidRPr="003839C1">
        <w:rPr>
          <w:rFonts w:ascii="Arial" w:hAnsi="Arial" w:cs="Arial"/>
          <w:b/>
          <w:sz w:val="20"/>
          <w:szCs w:val="20"/>
        </w:rPr>
        <w:t>POSLOVNA IN FINANČNA SPOSOBNOST</w:t>
      </w:r>
    </w:p>
    <w:p w:rsidR="003839C1" w:rsidRPr="00F3480B" w:rsidRDefault="003839C1" w:rsidP="001F086F">
      <w:pPr>
        <w:tabs>
          <w:tab w:val="left" w:pos="426"/>
        </w:tabs>
        <w:spacing w:after="0"/>
        <w:rPr>
          <w:rFonts w:ascii="Arial" w:hAnsi="Arial" w:cs="Arial"/>
          <w:b/>
          <w:sz w:val="20"/>
          <w:szCs w:val="20"/>
          <w:u w:val="single"/>
        </w:rPr>
      </w:pPr>
    </w:p>
    <w:tbl>
      <w:tblPr>
        <w:tblW w:w="9771" w:type="dxa"/>
        <w:tblCellMar>
          <w:left w:w="0" w:type="dxa"/>
          <w:right w:w="0" w:type="dxa"/>
        </w:tblCellMar>
        <w:tblLook w:val="04A0" w:firstRow="1" w:lastRow="0" w:firstColumn="1" w:lastColumn="0" w:noHBand="0" w:noVBand="1"/>
      </w:tblPr>
      <w:tblGrid>
        <w:gridCol w:w="1997"/>
        <w:gridCol w:w="7774"/>
      </w:tblGrid>
      <w:tr w:rsidR="002F2A58" w:rsidRPr="006C7DC7" w:rsidTr="003839C1">
        <w:tc>
          <w:tcPr>
            <w:tcW w:w="1022" w:type="pct"/>
            <w:tcBorders>
              <w:top w:val="single" w:sz="8" w:space="0" w:color="2A8B2A"/>
              <w:left w:val="single" w:sz="8" w:space="0" w:color="2A8B2A"/>
              <w:bottom w:val="single" w:sz="8" w:space="0" w:color="000000"/>
              <w:right w:val="single" w:sz="8" w:space="0" w:color="000000"/>
            </w:tcBorders>
            <w:shd w:val="clear" w:color="auto" w:fill="BFBFBF"/>
            <w:tcMar>
              <w:top w:w="135" w:type="dxa"/>
              <w:left w:w="108" w:type="dxa"/>
              <w:bottom w:w="135" w:type="dxa"/>
              <w:right w:w="108" w:type="dxa"/>
            </w:tcMar>
            <w:vAlign w:val="center"/>
            <w:hideMark/>
          </w:tcPr>
          <w:p w:rsidR="002F2A58" w:rsidRPr="006C7DC7" w:rsidRDefault="002F2A58" w:rsidP="001F086F">
            <w:pPr>
              <w:tabs>
                <w:tab w:val="left" w:pos="426"/>
              </w:tabs>
              <w:spacing w:after="0"/>
              <w:jc w:val="center"/>
              <w:rPr>
                <w:rFonts w:ascii="Arial" w:hAnsi="Arial" w:cs="Arial"/>
                <w:lang w:val="en-US"/>
              </w:rPr>
            </w:pPr>
            <w:r w:rsidRPr="006C7DC7">
              <w:rPr>
                <w:rFonts w:ascii="Arial" w:hAnsi="Arial" w:cs="Arial"/>
                <w:b/>
                <w:bCs/>
                <w:position w:val="-2"/>
                <w:sz w:val="18"/>
                <w:szCs w:val="18"/>
              </w:rPr>
              <w:t>POGOJ</w:t>
            </w:r>
            <w:r w:rsidR="00344D03" w:rsidRPr="006C7DC7">
              <w:rPr>
                <w:rFonts w:ascii="Arial" w:hAnsi="Arial" w:cs="Arial"/>
                <w:b/>
                <w:bCs/>
                <w:position w:val="-2"/>
                <w:sz w:val="18"/>
                <w:szCs w:val="18"/>
              </w:rPr>
              <w:t xml:space="preserve"> 1</w:t>
            </w:r>
            <w:r w:rsidRPr="006C7DC7">
              <w:rPr>
                <w:rFonts w:ascii="Arial" w:hAnsi="Arial" w:cs="Arial"/>
                <w:b/>
                <w:bCs/>
                <w:position w:val="-2"/>
                <w:sz w:val="18"/>
                <w:szCs w:val="18"/>
              </w:rPr>
              <w:br/>
              <w:t xml:space="preserve">Ustreznost  za opravljanje poklicne dejavnosti </w:t>
            </w:r>
          </w:p>
        </w:tc>
        <w:tc>
          <w:tcPr>
            <w:tcW w:w="3978"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2F2A58" w:rsidRPr="006C7DC7" w:rsidTr="003839C1">
        <w:tc>
          <w:tcPr>
            <w:tcW w:w="1022"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3978"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3E7080"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Izpolnjen in podpisan Obrazec  KROVNA IZJAVA</w:t>
            </w:r>
            <w:r w:rsidRPr="006C7DC7">
              <w:rPr>
                <w:sz w:val="18"/>
                <w:szCs w:val="18"/>
              </w:rPr>
              <w:t xml:space="preserve"> za vse subjekte v ponudbi.</w:t>
            </w:r>
          </w:p>
        </w:tc>
      </w:tr>
      <w:tr w:rsidR="002F2A58" w:rsidRPr="006C7DC7" w:rsidTr="003839C1">
        <w:tc>
          <w:tcPr>
            <w:tcW w:w="1022"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center"/>
              <w:rPr>
                <w:rFonts w:ascii="Arial" w:hAnsi="Arial" w:cs="Arial"/>
              </w:rPr>
            </w:pPr>
            <w:r w:rsidRPr="006C7DC7">
              <w:rPr>
                <w:rFonts w:ascii="Arial" w:hAnsi="Arial" w:cs="Arial"/>
                <w:color w:val="000000"/>
                <w:position w:val="-2"/>
                <w:sz w:val="18"/>
                <w:szCs w:val="18"/>
              </w:rPr>
              <w:t>NAVODILO / OPOMBA</w:t>
            </w:r>
          </w:p>
        </w:tc>
        <w:tc>
          <w:tcPr>
            <w:tcW w:w="3978"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Ponudniki, ki nimajo sedeža v Republiki Sloveniji: 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F2A58" w:rsidRPr="006C7DC7" w:rsidTr="003839C1">
        <w:tc>
          <w:tcPr>
            <w:tcW w:w="1022"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3978"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 xml:space="preserve">MORAJO izpolnjevati pogoj v obsegu, v katerem prevzemajo izvedbo del. </w:t>
            </w:r>
          </w:p>
          <w:p w:rsidR="002F2A58" w:rsidRPr="006C7DC7" w:rsidRDefault="002F2A5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Podpisan i</w:t>
            </w:r>
            <w:r w:rsidR="00DD3F15" w:rsidRPr="006C7DC7">
              <w:rPr>
                <w:rFonts w:ascii="Arial" w:hAnsi="Arial" w:cs="Arial"/>
                <w:color w:val="000000"/>
                <w:position w:val="-2"/>
                <w:sz w:val="18"/>
                <w:szCs w:val="18"/>
              </w:rPr>
              <w:t>n žigosan obrazec KROVNA IZJAVA.</w:t>
            </w:r>
          </w:p>
        </w:tc>
      </w:tr>
      <w:tr w:rsidR="002F2A58" w:rsidRPr="006C7DC7" w:rsidTr="003839C1">
        <w:tc>
          <w:tcPr>
            <w:tcW w:w="1022"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3978"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F2A58" w:rsidRPr="006C7DC7" w:rsidRDefault="002F2A58"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MORAJO izpolnjevati pogoj</w:t>
            </w:r>
            <w:r w:rsidRPr="006C7DC7">
              <w:rPr>
                <w:rFonts w:ascii="Arial" w:hAnsi="Arial" w:cs="Arial"/>
              </w:rPr>
              <w:t xml:space="preserve"> </w:t>
            </w:r>
            <w:r w:rsidRPr="006C7DC7">
              <w:rPr>
                <w:rFonts w:ascii="Arial" w:hAnsi="Arial" w:cs="Arial"/>
                <w:color w:val="000000"/>
                <w:position w:val="-2"/>
                <w:sz w:val="18"/>
                <w:szCs w:val="18"/>
              </w:rPr>
              <w:t xml:space="preserve">v obsegu, v katerem prevzemajo izvedbo del. </w:t>
            </w:r>
          </w:p>
          <w:p w:rsidR="002F2A58" w:rsidRPr="006C7DC7" w:rsidRDefault="002F2A58"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Podpisan in žigosan obrazec Izjava zastopnika podizvajalca.</w:t>
            </w:r>
          </w:p>
        </w:tc>
      </w:tr>
    </w:tbl>
    <w:p w:rsidR="000E7128" w:rsidRDefault="000E7128" w:rsidP="001F086F">
      <w:pPr>
        <w:tabs>
          <w:tab w:val="left" w:pos="426"/>
        </w:tabs>
        <w:spacing w:after="0"/>
        <w:rPr>
          <w:rFonts w:ascii="Arial" w:hAnsi="Arial" w:cs="Arial"/>
        </w:rPr>
      </w:pPr>
    </w:p>
    <w:p w:rsidR="000E7128" w:rsidRDefault="000E7128" w:rsidP="001F086F">
      <w:pPr>
        <w:tabs>
          <w:tab w:val="left" w:pos="426"/>
        </w:tabs>
        <w:spacing w:after="0"/>
        <w:rPr>
          <w:rFonts w:ascii="Arial" w:hAnsi="Arial" w:cs="Arial"/>
        </w:rPr>
      </w:pPr>
    </w:p>
    <w:p w:rsidR="000E7128" w:rsidRDefault="000E7128" w:rsidP="001F086F">
      <w:pPr>
        <w:tabs>
          <w:tab w:val="left" w:pos="426"/>
        </w:tabs>
        <w:spacing w:after="0"/>
        <w:rPr>
          <w:rFonts w:ascii="Arial" w:hAnsi="Arial" w:cs="Arial"/>
        </w:rPr>
      </w:pPr>
    </w:p>
    <w:p w:rsidR="000E7128" w:rsidRDefault="000E7128" w:rsidP="001F086F">
      <w:pPr>
        <w:tabs>
          <w:tab w:val="left" w:pos="426"/>
        </w:tabs>
        <w:spacing w:after="0"/>
        <w:rPr>
          <w:rFonts w:ascii="Arial" w:hAnsi="Arial" w:cs="Arial"/>
        </w:rPr>
      </w:pPr>
    </w:p>
    <w:p w:rsidR="002F2A58" w:rsidRDefault="002F2A58" w:rsidP="001F086F">
      <w:pPr>
        <w:tabs>
          <w:tab w:val="left" w:pos="426"/>
        </w:tabs>
        <w:spacing w:after="0"/>
        <w:rPr>
          <w:rFonts w:ascii="Arial" w:hAnsi="Arial" w:cs="Arial"/>
        </w:rPr>
      </w:pPr>
    </w:p>
    <w:p w:rsidR="002F2A58" w:rsidRDefault="002F2A58" w:rsidP="001F086F">
      <w:pPr>
        <w:tabs>
          <w:tab w:val="left" w:pos="426"/>
        </w:tabs>
        <w:spacing w:after="0"/>
        <w:rPr>
          <w:rFonts w:ascii="Arial" w:hAnsi="Arial" w:cs="Arial"/>
        </w:rPr>
      </w:pPr>
    </w:p>
    <w:p w:rsidR="002F2A58" w:rsidRDefault="002F2A58" w:rsidP="001F086F">
      <w:pPr>
        <w:tabs>
          <w:tab w:val="left" w:pos="426"/>
        </w:tabs>
        <w:spacing w:after="0"/>
        <w:rPr>
          <w:rFonts w:ascii="Arial" w:hAnsi="Arial" w:cs="Arial"/>
        </w:rPr>
      </w:pPr>
    </w:p>
    <w:p w:rsidR="00F3480B" w:rsidRDefault="00F3480B" w:rsidP="001F086F">
      <w:pPr>
        <w:tabs>
          <w:tab w:val="left" w:pos="426"/>
        </w:tabs>
        <w:spacing w:after="0"/>
        <w:rPr>
          <w:rFonts w:ascii="Arial" w:hAnsi="Arial" w:cs="Arial"/>
        </w:rPr>
      </w:pPr>
    </w:p>
    <w:p w:rsidR="001E3EBD" w:rsidRDefault="001E3EBD" w:rsidP="001F086F">
      <w:pPr>
        <w:tabs>
          <w:tab w:val="left" w:pos="426"/>
        </w:tabs>
        <w:spacing w:after="0"/>
        <w:rPr>
          <w:rFonts w:ascii="Arial" w:hAnsi="Arial" w:cs="Arial"/>
        </w:rPr>
      </w:pPr>
    </w:p>
    <w:p w:rsidR="001E3EBD" w:rsidRDefault="001E3EBD" w:rsidP="001F086F">
      <w:pPr>
        <w:tabs>
          <w:tab w:val="left" w:pos="426"/>
        </w:tabs>
        <w:spacing w:after="0"/>
        <w:rPr>
          <w:rFonts w:ascii="Arial" w:hAnsi="Arial" w:cs="Arial"/>
        </w:rPr>
      </w:pPr>
    </w:p>
    <w:p w:rsidR="002F2A58" w:rsidRPr="00A94550" w:rsidRDefault="002F2A58" w:rsidP="001F086F">
      <w:pPr>
        <w:tabs>
          <w:tab w:val="left" w:pos="426"/>
        </w:tabs>
        <w:spacing w:after="0"/>
        <w:rPr>
          <w:rFonts w:ascii="Arial" w:hAnsi="Arial" w:cs="Arial"/>
        </w:rPr>
      </w:pPr>
    </w:p>
    <w:tbl>
      <w:tblPr>
        <w:tblpPr w:leftFromText="180" w:rightFromText="180" w:vertAnchor="page" w:horzAnchor="margin" w:tblpY="2491"/>
        <w:tblW w:w="50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29"/>
        <w:gridCol w:w="7844"/>
      </w:tblGrid>
      <w:tr w:rsidR="0093243C" w:rsidRPr="006C7DC7" w:rsidTr="006C7DC7">
        <w:trPr>
          <w:trHeight w:val="1912"/>
        </w:trPr>
        <w:tc>
          <w:tcPr>
            <w:tcW w:w="987" w:type="pct"/>
            <w:shd w:val="clear" w:color="auto" w:fill="BFBFBF"/>
            <w:tcMar>
              <w:top w:w="135" w:type="dxa"/>
              <w:bottom w:w="135" w:type="dxa"/>
            </w:tcMar>
            <w:vAlign w:val="center"/>
          </w:tcPr>
          <w:p w:rsidR="001E3EBD" w:rsidRPr="006C7DC7" w:rsidRDefault="001E3EBD" w:rsidP="001F086F">
            <w:pPr>
              <w:tabs>
                <w:tab w:val="left" w:pos="426"/>
              </w:tabs>
              <w:spacing w:after="0"/>
              <w:jc w:val="center"/>
              <w:rPr>
                <w:rFonts w:ascii="Arial" w:hAnsi="Arial" w:cs="Arial"/>
              </w:rPr>
            </w:pPr>
            <w:r w:rsidRPr="006C7DC7">
              <w:rPr>
                <w:rFonts w:ascii="Arial" w:hAnsi="Arial" w:cs="Arial"/>
                <w:b/>
                <w:bCs/>
                <w:position w:val="-2"/>
                <w:sz w:val="18"/>
                <w:szCs w:val="18"/>
              </w:rPr>
              <w:lastRenderedPageBreak/>
              <w:t xml:space="preserve">POGOJ </w:t>
            </w:r>
            <w:r w:rsidR="007920E2">
              <w:rPr>
                <w:rFonts w:ascii="Arial" w:hAnsi="Arial" w:cs="Arial"/>
                <w:b/>
                <w:bCs/>
                <w:position w:val="-2"/>
                <w:sz w:val="18"/>
                <w:szCs w:val="18"/>
              </w:rPr>
              <w:t>2</w:t>
            </w:r>
            <w:r w:rsidRPr="006C7DC7">
              <w:rPr>
                <w:rFonts w:ascii="Arial" w:hAnsi="Arial" w:cs="Arial"/>
                <w:b/>
                <w:bCs/>
                <w:position w:val="-2"/>
                <w:sz w:val="18"/>
                <w:szCs w:val="18"/>
              </w:rPr>
              <w:br/>
              <w:t>Bonitetna ocena</w:t>
            </w:r>
          </w:p>
        </w:tc>
        <w:tc>
          <w:tcPr>
            <w:tcW w:w="4013" w:type="pct"/>
            <w:shd w:val="clear" w:color="auto" w:fill="auto"/>
            <w:tcMar>
              <w:top w:w="135" w:type="dxa"/>
              <w:bottom w:w="135" w:type="dxa"/>
            </w:tcMar>
            <w:vAlign w:val="center"/>
          </w:tcPr>
          <w:p w:rsidR="00163297" w:rsidRPr="0052543D" w:rsidRDefault="00163297" w:rsidP="001F086F">
            <w:pPr>
              <w:spacing w:after="0"/>
              <w:jc w:val="both"/>
              <w:textAlignment w:val="center"/>
              <w:rPr>
                <w:rFonts w:ascii="Arial" w:hAnsi="Arial" w:cs="Arial"/>
                <w:position w:val="-2"/>
                <w:sz w:val="18"/>
                <w:szCs w:val="18"/>
              </w:rPr>
            </w:pPr>
            <w:r w:rsidRPr="0052543D">
              <w:rPr>
                <w:rFonts w:ascii="Arial" w:hAnsi="Arial" w:cs="Arial"/>
                <w:position w:val="-2"/>
                <w:sz w:val="18"/>
                <w:szCs w:val="18"/>
              </w:rPr>
              <w:t>Samostojni ponudnik oziroma v primeru ponudbe skupine ponudnikov vodilni ponudnik in vsi ostali ponudniki</w:t>
            </w:r>
          </w:p>
          <w:p w:rsidR="00163297" w:rsidRPr="0052543D" w:rsidRDefault="00163297" w:rsidP="001F086F">
            <w:pPr>
              <w:spacing w:after="0"/>
              <w:jc w:val="both"/>
              <w:textAlignment w:val="center"/>
              <w:rPr>
                <w:rFonts w:ascii="Arial" w:hAnsi="Arial" w:cs="Arial"/>
                <w:position w:val="-2"/>
                <w:sz w:val="18"/>
                <w:szCs w:val="18"/>
              </w:rPr>
            </w:pPr>
            <w:r w:rsidRPr="0052543D">
              <w:rPr>
                <w:rFonts w:ascii="Arial" w:hAnsi="Arial" w:cs="Arial"/>
                <w:position w:val="-2"/>
                <w:sz w:val="18"/>
                <w:szCs w:val="18"/>
              </w:rPr>
              <w:t>imajo tekočo bonitetno oceno:</w:t>
            </w:r>
            <w:r w:rsidR="000365ED" w:rsidRPr="0052543D">
              <w:rPr>
                <w:rFonts w:ascii="Arial" w:hAnsi="Arial" w:cs="Arial"/>
                <w:position w:val="-2"/>
                <w:sz w:val="18"/>
                <w:szCs w:val="18"/>
              </w:rPr>
              <w:t xml:space="preserve"> </w:t>
            </w:r>
          </w:p>
          <w:p w:rsidR="00694EF2" w:rsidRPr="0052543D" w:rsidRDefault="00694EF2" w:rsidP="001F086F">
            <w:pPr>
              <w:pStyle w:val="Odstavekseznama"/>
              <w:numPr>
                <w:ilvl w:val="0"/>
                <w:numId w:val="10"/>
              </w:numPr>
              <w:spacing w:after="0"/>
              <w:jc w:val="both"/>
              <w:textAlignment w:val="center"/>
              <w:rPr>
                <w:rFonts w:ascii="Arial" w:hAnsi="Arial" w:cs="Arial"/>
                <w:color w:val="FF0000"/>
              </w:rPr>
            </w:pPr>
            <w:r w:rsidRPr="0052543D">
              <w:rPr>
                <w:rFonts w:ascii="Arial" w:hAnsi="Arial" w:cs="Arial"/>
                <w:color w:val="000000"/>
                <w:position w:val="-2"/>
                <w:sz w:val="18"/>
                <w:szCs w:val="18"/>
              </w:rPr>
              <w:t xml:space="preserve">izdano s strani AJPES </w:t>
            </w:r>
            <w:r w:rsidRPr="0052543D">
              <w:rPr>
                <w:rFonts w:ascii="Arial" w:hAnsi="Arial" w:cs="Arial"/>
                <w:position w:val="-2"/>
                <w:sz w:val="18"/>
                <w:szCs w:val="18"/>
              </w:rPr>
              <w:t>najmanj SB5 ali</w:t>
            </w:r>
          </w:p>
          <w:p w:rsidR="00694EF2" w:rsidRPr="0052543D" w:rsidRDefault="00694EF2" w:rsidP="001F086F">
            <w:pPr>
              <w:pStyle w:val="Odstavekseznama"/>
              <w:numPr>
                <w:ilvl w:val="0"/>
                <w:numId w:val="10"/>
              </w:numPr>
              <w:spacing w:after="0"/>
              <w:jc w:val="both"/>
              <w:textAlignment w:val="center"/>
              <w:rPr>
                <w:rFonts w:ascii="Arial" w:hAnsi="Arial" w:cs="Arial"/>
              </w:rPr>
            </w:pPr>
            <w:r w:rsidRPr="0052543D">
              <w:rPr>
                <w:rFonts w:ascii="Arial" w:hAnsi="Arial" w:cs="Arial"/>
                <w:color w:val="000000"/>
                <w:position w:val="-2"/>
                <w:sz w:val="18"/>
                <w:szCs w:val="18"/>
              </w:rPr>
              <w:t>izdano s strani Standard&amp;Poor`s najmanj BBB+ ali</w:t>
            </w:r>
          </w:p>
          <w:p w:rsidR="00694EF2" w:rsidRPr="0052543D" w:rsidRDefault="00694EF2" w:rsidP="001F086F">
            <w:pPr>
              <w:pStyle w:val="Odstavekseznama"/>
              <w:numPr>
                <w:ilvl w:val="0"/>
                <w:numId w:val="10"/>
              </w:numPr>
              <w:spacing w:after="0"/>
              <w:jc w:val="both"/>
              <w:textAlignment w:val="center"/>
              <w:rPr>
                <w:rFonts w:ascii="Arial" w:hAnsi="Arial" w:cs="Arial"/>
              </w:rPr>
            </w:pPr>
            <w:r w:rsidRPr="0052543D">
              <w:rPr>
                <w:rFonts w:ascii="Arial" w:hAnsi="Arial" w:cs="Arial"/>
                <w:color w:val="000000"/>
                <w:position w:val="-2"/>
                <w:sz w:val="18"/>
                <w:szCs w:val="18"/>
              </w:rPr>
              <w:t>izdano s strani Fitch najmanj BBB ali</w:t>
            </w:r>
          </w:p>
          <w:p w:rsidR="001E3EBD" w:rsidRPr="0052543D" w:rsidRDefault="00694EF2" w:rsidP="001F086F">
            <w:pPr>
              <w:numPr>
                <w:ilvl w:val="0"/>
                <w:numId w:val="10"/>
              </w:numPr>
              <w:spacing w:after="0"/>
              <w:contextualSpacing/>
              <w:jc w:val="both"/>
              <w:textAlignment w:val="center"/>
              <w:rPr>
                <w:rFonts w:ascii="Arial" w:hAnsi="Arial" w:cs="Arial"/>
                <w:sz w:val="20"/>
                <w:szCs w:val="20"/>
              </w:rPr>
            </w:pPr>
            <w:r w:rsidRPr="0052543D">
              <w:rPr>
                <w:rFonts w:ascii="Arial" w:hAnsi="Arial" w:cs="Arial"/>
                <w:color w:val="000000"/>
                <w:position w:val="-2"/>
                <w:sz w:val="18"/>
                <w:szCs w:val="18"/>
              </w:rPr>
              <w:t>izdano s strani Moody`s najmanj Baa1.</w:t>
            </w:r>
          </w:p>
          <w:p w:rsidR="000365ED" w:rsidRPr="0052543D" w:rsidRDefault="000365ED" w:rsidP="001F086F">
            <w:pPr>
              <w:spacing w:after="0"/>
              <w:ind w:left="360"/>
              <w:contextualSpacing/>
              <w:jc w:val="both"/>
              <w:textAlignment w:val="center"/>
              <w:rPr>
                <w:rFonts w:ascii="Arial" w:hAnsi="Arial" w:cs="Arial"/>
                <w:sz w:val="20"/>
                <w:szCs w:val="20"/>
              </w:rPr>
            </w:pPr>
          </w:p>
          <w:p w:rsidR="000365ED" w:rsidRPr="0052543D" w:rsidRDefault="000365ED" w:rsidP="001F086F">
            <w:pPr>
              <w:spacing w:after="0"/>
              <w:contextualSpacing/>
              <w:jc w:val="both"/>
              <w:textAlignment w:val="center"/>
              <w:rPr>
                <w:rFonts w:ascii="Arial" w:hAnsi="Arial" w:cs="Arial"/>
                <w:sz w:val="20"/>
                <w:szCs w:val="20"/>
              </w:rPr>
            </w:pPr>
          </w:p>
        </w:tc>
      </w:tr>
      <w:tr w:rsidR="001E3EBD" w:rsidRPr="006C7DC7" w:rsidTr="006C7DC7">
        <w:trPr>
          <w:trHeight w:val="678"/>
        </w:trPr>
        <w:tc>
          <w:tcPr>
            <w:tcW w:w="987" w:type="pct"/>
            <w:shd w:val="clear" w:color="auto" w:fill="auto"/>
            <w:tcMar>
              <w:top w:w="135" w:type="dxa"/>
              <w:bottom w:w="135" w:type="dxa"/>
            </w:tcMar>
            <w:vAlign w:val="center"/>
          </w:tcPr>
          <w:p w:rsidR="001E3EBD" w:rsidRPr="006C7DC7" w:rsidRDefault="001E3EBD"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13" w:type="pct"/>
            <w:shd w:val="clear" w:color="auto" w:fill="auto"/>
            <w:tcMar>
              <w:top w:w="135" w:type="dxa"/>
              <w:bottom w:w="135" w:type="dxa"/>
            </w:tcMar>
            <w:vAlign w:val="center"/>
          </w:tcPr>
          <w:p w:rsidR="001E3EBD" w:rsidRPr="0052543D" w:rsidRDefault="001E3EBD" w:rsidP="001F086F">
            <w:pPr>
              <w:tabs>
                <w:tab w:val="left" w:pos="426"/>
              </w:tabs>
              <w:spacing w:after="0"/>
              <w:jc w:val="both"/>
              <w:textAlignment w:val="center"/>
              <w:rPr>
                <w:rFonts w:ascii="Arial" w:hAnsi="Arial" w:cs="Arial"/>
              </w:rPr>
            </w:pPr>
            <w:r w:rsidRPr="0052543D">
              <w:rPr>
                <w:rFonts w:ascii="Arial" w:hAnsi="Arial" w:cs="Arial"/>
                <w:color w:val="000000"/>
                <w:position w:val="-2"/>
                <w:sz w:val="18"/>
                <w:szCs w:val="18"/>
              </w:rPr>
              <w:t>Bonitetna ocena s strani bonitetne hiše, ki ne sme biti starejša od 30 dni pred rokom za predložitev ponudb.</w:t>
            </w:r>
          </w:p>
        </w:tc>
      </w:tr>
      <w:tr w:rsidR="001E3EBD" w:rsidRPr="006C7DC7" w:rsidTr="006C7DC7">
        <w:trPr>
          <w:trHeight w:val="1412"/>
        </w:trPr>
        <w:tc>
          <w:tcPr>
            <w:tcW w:w="987" w:type="pct"/>
            <w:shd w:val="clear" w:color="auto" w:fill="auto"/>
            <w:tcMar>
              <w:top w:w="135" w:type="dxa"/>
              <w:bottom w:w="135" w:type="dxa"/>
            </w:tcMar>
            <w:vAlign w:val="center"/>
          </w:tcPr>
          <w:p w:rsidR="001E3EBD" w:rsidRPr="006C7DC7" w:rsidRDefault="001E3EBD" w:rsidP="001F086F">
            <w:pPr>
              <w:tabs>
                <w:tab w:val="left" w:pos="426"/>
              </w:tabs>
              <w:spacing w:after="0"/>
              <w:jc w:val="center"/>
              <w:rPr>
                <w:rFonts w:ascii="Arial" w:hAnsi="Arial" w:cs="Arial"/>
              </w:rPr>
            </w:pPr>
            <w:r w:rsidRPr="006C7DC7">
              <w:rPr>
                <w:rFonts w:ascii="Arial" w:hAnsi="Arial" w:cs="Arial"/>
                <w:color w:val="000000"/>
                <w:position w:val="-2"/>
                <w:sz w:val="18"/>
                <w:szCs w:val="18"/>
              </w:rPr>
              <w:t>NAVODILO / OPOMBA</w:t>
            </w:r>
          </w:p>
        </w:tc>
        <w:tc>
          <w:tcPr>
            <w:tcW w:w="4013" w:type="pct"/>
            <w:shd w:val="clear" w:color="auto" w:fill="auto"/>
            <w:tcMar>
              <w:top w:w="135" w:type="dxa"/>
              <w:bottom w:w="135" w:type="dxa"/>
            </w:tcMar>
            <w:vAlign w:val="center"/>
          </w:tcPr>
          <w:p w:rsidR="001E3EBD" w:rsidRPr="0052543D" w:rsidRDefault="001E3EBD" w:rsidP="001F086F">
            <w:pPr>
              <w:tabs>
                <w:tab w:val="left" w:pos="426"/>
              </w:tabs>
              <w:spacing w:after="0"/>
              <w:jc w:val="both"/>
              <w:textAlignment w:val="center"/>
              <w:rPr>
                <w:rFonts w:ascii="Arial" w:hAnsi="Arial" w:cs="Arial"/>
              </w:rPr>
            </w:pPr>
            <w:r w:rsidRPr="0052543D">
              <w:rPr>
                <w:rFonts w:ascii="Arial" w:hAnsi="Arial" w:cs="Arial"/>
                <w:color w:val="000000"/>
                <w:position w:val="-2"/>
                <w:sz w:val="18"/>
                <w:szCs w:val="18"/>
              </w:rPr>
              <w:t>V kolikor bo ponudnik predložil bonitetno oceno nenavedene bonitetne hiše, bo naročnik upošteval, da ponudnik izpolnjuje zahtevani pogoj, v kolikor bo iz predloženega dokazila izhajalo, da je ponudnik uvrščen v zgornjih 50% bonitetnih razredov.</w:t>
            </w:r>
          </w:p>
          <w:p w:rsidR="001E3EBD" w:rsidRPr="0052543D" w:rsidRDefault="001E3EBD" w:rsidP="001F086F">
            <w:pPr>
              <w:tabs>
                <w:tab w:val="left" w:pos="426"/>
              </w:tabs>
              <w:spacing w:after="0"/>
              <w:jc w:val="both"/>
              <w:textAlignment w:val="center"/>
              <w:rPr>
                <w:rFonts w:ascii="Arial" w:hAnsi="Arial" w:cs="Arial"/>
                <w:color w:val="000000"/>
                <w:position w:val="-2"/>
                <w:sz w:val="18"/>
                <w:szCs w:val="18"/>
              </w:rPr>
            </w:pPr>
            <w:r w:rsidRPr="0052543D">
              <w:rPr>
                <w:rFonts w:ascii="Arial" w:hAnsi="Arial" w:cs="Arial"/>
                <w:color w:val="000000"/>
                <w:position w:val="-2"/>
                <w:sz w:val="18"/>
                <w:szCs w:val="18"/>
                <w:u w:val="single"/>
              </w:rPr>
              <w:t>Ponudniki, ki nimajo sedeža v Republiki Sloveniji:</w:t>
            </w:r>
            <w:r w:rsidRPr="0052543D">
              <w:rPr>
                <w:rFonts w:ascii="Arial" w:hAnsi="Arial" w:cs="Arial"/>
                <w:color w:val="000000"/>
                <w:position w:val="-2"/>
                <w:sz w:val="18"/>
                <w:szCs w:val="18"/>
              </w:rPr>
              <w:t xml:space="preserve"> Dokument mora biti original oziroma overjena kopija dokumenta.</w:t>
            </w:r>
          </w:p>
        </w:tc>
      </w:tr>
      <w:tr w:rsidR="001E3EBD" w:rsidRPr="006C7DC7" w:rsidTr="006C7DC7">
        <w:trPr>
          <w:trHeight w:val="420"/>
        </w:trPr>
        <w:tc>
          <w:tcPr>
            <w:tcW w:w="987" w:type="pct"/>
            <w:shd w:val="clear" w:color="auto" w:fill="auto"/>
            <w:tcMar>
              <w:top w:w="135" w:type="dxa"/>
              <w:bottom w:w="135" w:type="dxa"/>
            </w:tcMar>
            <w:vAlign w:val="center"/>
          </w:tcPr>
          <w:p w:rsidR="001E3EBD" w:rsidRPr="006C7DC7" w:rsidRDefault="001E3EBD"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13" w:type="pct"/>
            <w:shd w:val="clear" w:color="auto" w:fill="auto"/>
            <w:tcMar>
              <w:top w:w="135" w:type="dxa"/>
              <w:bottom w:w="135" w:type="dxa"/>
            </w:tcMar>
            <w:vAlign w:val="center"/>
          </w:tcPr>
          <w:p w:rsidR="001E3EBD" w:rsidRPr="0052543D" w:rsidRDefault="001E3EBD" w:rsidP="001F086F">
            <w:pPr>
              <w:tabs>
                <w:tab w:val="left" w:pos="426"/>
              </w:tabs>
              <w:spacing w:after="0"/>
              <w:jc w:val="both"/>
              <w:textAlignment w:val="center"/>
              <w:rPr>
                <w:rFonts w:ascii="Arial" w:hAnsi="Arial" w:cs="Arial"/>
              </w:rPr>
            </w:pPr>
            <w:r w:rsidRPr="0052543D">
              <w:rPr>
                <w:rFonts w:ascii="Arial" w:hAnsi="Arial" w:cs="Arial"/>
                <w:color w:val="000000"/>
                <w:position w:val="-2"/>
                <w:sz w:val="18"/>
                <w:szCs w:val="18"/>
              </w:rPr>
              <w:t>MORAJO izpolnjevati pogoj</w:t>
            </w:r>
            <w:r w:rsidRPr="0052543D">
              <w:rPr>
                <w:rFonts w:ascii="Arial" w:hAnsi="Arial" w:cs="Arial"/>
              </w:rPr>
              <w:t>.</w:t>
            </w:r>
          </w:p>
        </w:tc>
      </w:tr>
      <w:tr w:rsidR="001E3EBD" w:rsidRPr="006C7DC7" w:rsidTr="006C7DC7">
        <w:trPr>
          <w:trHeight w:val="511"/>
        </w:trPr>
        <w:tc>
          <w:tcPr>
            <w:tcW w:w="987" w:type="pct"/>
            <w:shd w:val="clear" w:color="auto" w:fill="auto"/>
            <w:tcMar>
              <w:top w:w="135" w:type="dxa"/>
              <w:bottom w:w="135" w:type="dxa"/>
            </w:tcMar>
            <w:vAlign w:val="center"/>
          </w:tcPr>
          <w:p w:rsidR="001E3EBD" w:rsidRPr="006C7DC7" w:rsidRDefault="001E3EBD"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13" w:type="pct"/>
            <w:shd w:val="clear" w:color="auto" w:fill="auto"/>
            <w:tcMar>
              <w:top w:w="135" w:type="dxa"/>
              <w:bottom w:w="135" w:type="dxa"/>
            </w:tcMar>
            <w:vAlign w:val="center"/>
          </w:tcPr>
          <w:p w:rsidR="001E3EBD" w:rsidRPr="0052543D" w:rsidRDefault="001E3EBD" w:rsidP="001F086F">
            <w:pPr>
              <w:tabs>
                <w:tab w:val="left" w:pos="426"/>
              </w:tabs>
              <w:spacing w:after="0"/>
              <w:jc w:val="both"/>
              <w:textAlignment w:val="center"/>
              <w:rPr>
                <w:rFonts w:ascii="Arial" w:hAnsi="Arial" w:cs="Arial"/>
              </w:rPr>
            </w:pPr>
            <w:r w:rsidRPr="0052543D">
              <w:rPr>
                <w:rFonts w:ascii="Arial" w:hAnsi="Arial" w:cs="Arial"/>
                <w:color w:val="000000"/>
                <w:position w:val="-2"/>
                <w:sz w:val="18"/>
                <w:szCs w:val="18"/>
              </w:rPr>
              <w:t>NI POTREBNO izpolnjevati pogoja</w:t>
            </w:r>
            <w:r w:rsidRPr="0052543D">
              <w:rPr>
                <w:rFonts w:ascii="Arial" w:hAnsi="Arial" w:cs="Arial"/>
              </w:rPr>
              <w:t>.</w:t>
            </w:r>
          </w:p>
        </w:tc>
      </w:tr>
    </w:tbl>
    <w:p w:rsidR="005A51CE" w:rsidRDefault="005A51CE" w:rsidP="001F086F">
      <w:pPr>
        <w:tabs>
          <w:tab w:val="left" w:pos="426"/>
        </w:tabs>
        <w:spacing w:after="0"/>
        <w:rPr>
          <w:rFonts w:ascii="Arial" w:hAnsi="Arial" w:cs="Arial"/>
        </w:rPr>
      </w:pPr>
    </w:p>
    <w:p w:rsidR="00904162" w:rsidRDefault="00904162" w:rsidP="001F086F">
      <w:pPr>
        <w:tabs>
          <w:tab w:val="left" w:pos="426"/>
        </w:tabs>
        <w:spacing w:after="0"/>
        <w:rPr>
          <w:rFonts w:ascii="Arial" w:hAnsi="Arial" w:cs="Arial"/>
          <w:strike/>
          <w:color w:val="00B0F0"/>
        </w:rPr>
      </w:pPr>
    </w:p>
    <w:p w:rsidR="00945D2C" w:rsidRPr="003839C1" w:rsidRDefault="00945D2C" w:rsidP="001F086F">
      <w:pPr>
        <w:tabs>
          <w:tab w:val="left" w:pos="426"/>
        </w:tabs>
        <w:spacing w:after="0"/>
        <w:rPr>
          <w:rFonts w:ascii="Arial" w:hAnsi="Arial" w:cs="Arial"/>
        </w:rPr>
      </w:pPr>
    </w:p>
    <w:p w:rsidR="00F3480B" w:rsidRPr="003839C1" w:rsidRDefault="00F3480B" w:rsidP="001F086F">
      <w:pPr>
        <w:tabs>
          <w:tab w:val="left" w:pos="426"/>
        </w:tabs>
        <w:spacing w:after="0"/>
        <w:rPr>
          <w:rFonts w:ascii="Arial" w:hAnsi="Arial" w:cs="Arial"/>
          <w:b/>
          <w:sz w:val="20"/>
          <w:szCs w:val="20"/>
        </w:rPr>
      </w:pPr>
      <w:r w:rsidRPr="003839C1">
        <w:rPr>
          <w:rFonts w:ascii="Arial" w:hAnsi="Arial" w:cs="Arial"/>
          <w:b/>
          <w:sz w:val="20"/>
          <w:szCs w:val="20"/>
        </w:rPr>
        <w:t>TEHNIČNA IN KADROVSKA SPOSOBNOST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7"/>
        <w:gridCol w:w="7906"/>
      </w:tblGrid>
      <w:tr w:rsidR="0093243C" w:rsidRPr="00273205" w:rsidTr="006C7DC7">
        <w:trPr>
          <w:trHeight w:val="964"/>
        </w:trPr>
        <w:tc>
          <w:tcPr>
            <w:tcW w:w="955" w:type="pct"/>
            <w:shd w:val="clear" w:color="auto" w:fill="BFBFBF"/>
            <w:tcMar>
              <w:top w:w="135" w:type="dxa"/>
              <w:bottom w:w="135" w:type="dxa"/>
            </w:tcMar>
            <w:vAlign w:val="center"/>
          </w:tcPr>
          <w:p w:rsidR="005A51CE" w:rsidRPr="00273205" w:rsidRDefault="0009498C" w:rsidP="001F086F">
            <w:pPr>
              <w:tabs>
                <w:tab w:val="left" w:pos="426"/>
              </w:tabs>
              <w:spacing w:after="0"/>
              <w:jc w:val="center"/>
              <w:rPr>
                <w:rFonts w:ascii="Arial" w:hAnsi="Arial" w:cs="Arial"/>
              </w:rPr>
            </w:pPr>
            <w:r w:rsidRPr="00273205">
              <w:rPr>
                <w:rFonts w:ascii="Arial" w:hAnsi="Arial" w:cs="Arial"/>
                <w:b/>
                <w:bCs/>
                <w:position w:val="-2"/>
                <w:sz w:val="18"/>
                <w:szCs w:val="18"/>
              </w:rPr>
              <w:t>POGOJ 1</w:t>
            </w:r>
            <w:r w:rsidRPr="00273205">
              <w:rPr>
                <w:rFonts w:ascii="Arial" w:hAnsi="Arial" w:cs="Arial"/>
                <w:b/>
                <w:bCs/>
                <w:position w:val="-2"/>
                <w:sz w:val="18"/>
                <w:szCs w:val="18"/>
              </w:rPr>
              <w:br/>
              <w:t>Reference ponudnika</w:t>
            </w:r>
          </w:p>
        </w:tc>
        <w:tc>
          <w:tcPr>
            <w:tcW w:w="4045" w:type="pct"/>
            <w:shd w:val="clear" w:color="auto" w:fill="auto"/>
            <w:tcMar>
              <w:top w:w="135" w:type="dxa"/>
              <w:bottom w:w="135" w:type="dxa"/>
            </w:tcMar>
            <w:vAlign w:val="center"/>
          </w:tcPr>
          <w:p w:rsidR="005A51CE" w:rsidRPr="002F2C6E" w:rsidRDefault="000365ED" w:rsidP="00B45FB4">
            <w:pPr>
              <w:tabs>
                <w:tab w:val="left" w:pos="426"/>
              </w:tabs>
              <w:spacing w:after="0"/>
              <w:jc w:val="both"/>
              <w:textAlignment w:val="center"/>
              <w:rPr>
                <w:rFonts w:ascii="Arial" w:hAnsi="Arial" w:cs="Arial"/>
                <w:sz w:val="18"/>
                <w:szCs w:val="18"/>
              </w:rPr>
            </w:pPr>
            <w:r w:rsidRPr="002F2C6E">
              <w:rPr>
                <w:rFonts w:ascii="Arial" w:hAnsi="Arial" w:cs="Arial"/>
                <w:sz w:val="18"/>
                <w:szCs w:val="18"/>
              </w:rPr>
              <w:t>Ponudnik izkaže, da je v zadnjih petih letih pred rokom za oddajo ponudb izvedel vsaj en (1) projekt PGD in/ali PZI za</w:t>
            </w:r>
            <w:r w:rsidR="00B45FB4">
              <w:rPr>
                <w:rFonts w:ascii="Arial" w:hAnsi="Arial" w:cs="Arial"/>
                <w:sz w:val="18"/>
                <w:szCs w:val="18"/>
              </w:rPr>
              <w:t xml:space="preserve"> nestanovanjski objekt</w:t>
            </w:r>
            <w:r w:rsidRPr="002F2C6E">
              <w:rPr>
                <w:rFonts w:ascii="Arial" w:hAnsi="Arial" w:cs="Arial"/>
                <w:sz w:val="18"/>
                <w:szCs w:val="18"/>
              </w:rPr>
              <w:t xml:space="preserve"> </w:t>
            </w:r>
            <w:r w:rsidR="00253BDA" w:rsidRPr="002F2C6E">
              <w:rPr>
                <w:rFonts w:ascii="Arial" w:hAnsi="Arial" w:cs="Arial"/>
                <w:sz w:val="18"/>
                <w:szCs w:val="18"/>
              </w:rPr>
              <w:t>(</w:t>
            </w:r>
            <w:r w:rsidR="002F2C6E" w:rsidRPr="002F2C6E">
              <w:rPr>
                <w:rFonts w:ascii="Arial" w:hAnsi="Arial" w:cs="Arial"/>
                <w:sz w:val="18"/>
                <w:szCs w:val="18"/>
              </w:rPr>
              <w:t>po klasifikaciji CC-SI razred 1</w:t>
            </w:r>
            <w:r w:rsidR="00253BDA" w:rsidRPr="002F2C6E">
              <w:rPr>
                <w:rFonts w:ascii="Arial" w:hAnsi="Arial" w:cs="Arial"/>
                <w:sz w:val="18"/>
                <w:szCs w:val="18"/>
              </w:rPr>
              <w:t>2</w:t>
            </w:r>
            <w:r w:rsidR="00853DA7">
              <w:rPr>
                <w:rFonts w:ascii="Arial" w:hAnsi="Arial" w:cs="Arial"/>
                <w:sz w:val="18"/>
                <w:szCs w:val="18"/>
              </w:rPr>
              <w:t>)</w:t>
            </w:r>
            <w:r w:rsidR="00253BDA" w:rsidRPr="002F2C6E">
              <w:rPr>
                <w:rFonts w:ascii="Arial" w:hAnsi="Arial" w:cs="Arial"/>
                <w:sz w:val="18"/>
                <w:szCs w:val="18"/>
              </w:rPr>
              <w:t>.</w:t>
            </w:r>
            <w:r w:rsidRPr="002F2C6E">
              <w:rPr>
                <w:rFonts w:ascii="Arial" w:hAnsi="Arial" w:cs="Arial"/>
                <w:sz w:val="18"/>
                <w:szCs w:val="18"/>
              </w:rPr>
              <w:t xml:space="preserve"> </w:t>
            </w:r>
            <w:r w:rsidR="00F75888" w:rsidRPr="002F2C6E">
              <w:rPr>
                <w:rFonts w:ascii="Arial" w:hAnsi="Arial" w:cs="Arial"/>
                <w:sz w:val="18"/>
                <w:szCs w:val="18"/>
              </w:rPr>
              <w:t>Kot datum izvedbe se šteje datum pridobitve pravnomočnega gradbenega dovoljenja, v primeru PZI je to datum potrditve naročnika.</w:t>
            </w:r>
          </w:p>
        </w:tc>
      </w:tr>
      <w:tr w:rsidR="005A51CE" w:rsidRPr="00273205" w:rsidTr="006C7DC7">
        <w:trPr>
          <w:trHeight w:val="851"/>
        </w:trPr>
        <w:tc>
          <w:tcPr>
            <w:tcW w:w="955" w:type="pct"/>
            <w:shd w:val="clear" w:color="auto" w:fill="auto"/>
            <w:tcMar>
              <w:top w:w="135" w:type="dxa"/>
              <w:bottom w:w="135" w:type="dxa"/>
            </w:tcMar>
            <w:vAlign w:val="center"/>
          </w:tcPr>
          <w:p w:rsidR="005A51CE" w:rsidRPr="00273205" w:rsidRDefault="0009498C" w:rsidP="001F086F">
            <w:pPr>
              <w:tabs>
                <w:tab w:val="left" w:pos="426"/>
              </w:tabs>
              <w:spacing w:after="0"/>
              <w:jc w:val="center"/>
              <w:rPr>
                <w:rFonts w:ascii="Arial" w:hAnsi="Arial" w:cs="Arial"/>
              </w:rPr>
            </w:pPr>
            <w:r w:rsidRPr="00273205">
              <w:rPr>
                <w:rFonts w:ascii="Arial" w:hAnsi="Arial" w:cs="Arial"/>
                <w:color w:val="000000"/>
                <w:position w:val="-2"/>
                <w:sz w:val="18"/>
                <w:szCs w:val="18"/>
              </w:rPr>
              <w:t>DOKAZILO</w:t>
            </w:r>
          </w:p>
        </w:tc>
        <w:tc>
          <w:tcPr>
            <w:tcW w:w="4045" w:type="pct"/>
            <w:shd w:val="clear" w:color="auto" w:fill="auto"/>
            <w:tcMar>
              <w:top w:w="135" w:type="dxa"/>
              <w:bottom w:w="135" w:type="dxa"/>
            </w:tcMar>
            <w:vAlign w:val="center"/>
          </w:tcPr>
          <w:p w:rsidR="005A51CE" w:rsidRPr="00273205" w:rsidRDefault="0009498C" w:rsidP="001F086F">
            <w:pPr>
              <w:tabs>
                <w:tab w:val="left" w:pos="426"/>
              </w:tabs>
              <w:spacing w:after="0"/>
              <w:jc w:val="both"/>
              <w:textAlignment w:val="center"/>
              <w:rPr>
                <w:rFonts w:ascii="Arial" w:hAnsi="Arial" w:cs="Arial"/>
              </w:rPr>
            </w:pPr>
            <w:r w:rsidRPr="00273205">
              <w:rPr>
                <w:rFonts w:ascii="Arial" w:hAnsi="Arial" w:cs="Arial"/>
                <w:color w:val="000000"/>
                <w:position w:val="-2"/>
                <w:sz w:val="18"/>
                <w:szCs w:val="18"/>
              </w:rPr>
              <w:t xml:space="preserve">Izpolnjen </w:t>
            </w:r>
            <w:r w:rsidR="00723088" w:rsidRPr="00273205">
              <w:rPr>
                <w:rFonts w:ascii="Arial" w:hAnsi="Arial" w:cs="Arial"/>
                <w:color w:val="000000"/>
                <w:position w:val="-2"/>
                <w:sz w:val="18"/>
                <w:szCs w:val="18"/>
              </w:rPr>
              <w:t xml:space="preserve">REFERENČNA LISTA </w:t>
            </w:r>
            <w:r w:rsidRPr="00273205">
              <w:rPr>
                <w:rFonts w:ascii="Arial" w:hAnsi="Arial" w:cs="Arial"/>
                <w:color w:val="000000"/>
                <w:position w:val="-2"/>
                <w:sz w:val="18"/>
                <w:szCs w:val="18"/>
              </w:rPr>
              <w:t xml:space="preserve"> in predloženo</w:t>
            </w:r>
            <w:r w:rsidR="001B2DAF" w:rsidRPr="00273205">
              <w:rPr>
                <w:rFonts w:ascii="Arial" w:hAnsi="Arial" w:cs="Arial"/>
                <w:color w:val="000000"/>
                <w:position w:val="-2"/>
                <w:sz w:val="18"/>
                <w:szCs w:val="18"/>
              </w:rPr>
              <w:t xml:space="preserve"> REFERENČNO POTRDILO</w:t>
            </w:r>
            <w:r w:rsidR="001E3EBD" w:rsidRPr="00273205">
              <w:rPr>
                <w:rFonts w:ascii="Arial" w:hAnsi="Arial" w:cs="Arial"/>
                <w:color w:val="000000"/>
                <w:position w:val="-2"/>
                <w:sz w:val="18"/>
                <w:szCs w:val="18"/>
              </w:rPr>
              <w:t xml:space="preserve"> (lahko je fotokopija), izdano s strani naro</w:t>
            </w:r>
            <w:r w:rsidR="001E3EBD" w:rsidRPr="00273205">
              <w:rPr>
                <w:rFonts w:ascii="Arial" w:hAnsi="Arial" w:cs="Arial" w:hint="eastAsia"/>
                <w:color w:val="000000"/>
                <w:position w:val="-2"/>
                <w:sz w:val="18"/>
                <w:szCs w:val="18"/>
              </w:rPr>
              <w:t>č</w:t>
            </w:r>
            <w:r w:rsidR="001E3EBD" w:rsidRPr="00273205">
              <w:rPr>
                <w:rFonts w:ascii="Arial" w:hAnsi="Arial" w:cs="Arial"/>
                <w:color w:val="000000"/>
                <w:position w:val="-2"/>
                <w:sz w:val="18"/>
                <w:szCs w:val="18"/>
              </w:rPr>
              <w:t>nika, ki potrjuje ponudnikovo kvaliteto in pravo</w:t>
            </w:r>
            <w:r w:rsidR="001E3EBD" w:rsidRPr="00273205">
              <w:rPr>
                <w:rFonts w:ascii="Arial" w:hAnsi="Arial" w:cs="Arial" w:hint="eastAsia"/>
                <w:color w:val="000000"/>
                <w:position w:val="-2"/>
                <w:sz w:val="18"/>
                <w:szCs w:val="18"/>
              </w:rPr>
              <w:t>č</w:t>
            </w:r>
            <w:r w:rsidR="001E3EBD" w:rsidRPr="00273205">
              <w:rPr>
                <w:rFonts w:ascii="Arial" w:hAnsi="Arial" w:cs="Arial"/>
                <w:color w:val="000000"/>
                <w:position w:val="-2"/>
                <w:sz w:val="18"/>
                <w:szCs w:val="18"/>
              </w:rPr>
              <w:t>asno izpolnitev pogodbenih obveznosti.</w:t>
            </w:r>
            <w:r w:rsidR="00F75888" w:rsidRPr="00273205">
              <w:rPr>
                <w:rFonts w:ascii="Arial" w:hAnsi="Arial" w:cs="Arial"/>
                <w:color w:val="000000"/>
                <w:position w:val="-2"/>
                <w:sz w:val="18"/>
                <w:szCs w:val="18"/>
              </w:rPr>
              <w:t xml:space="preserve"> </w:t>
            </w:r>
          </w:p>
        </w:tc>
      </w:tr>
      <w:tr w:rsidR="005A51CE" w:rsidRPr="00273205" w:rsidTr="006C7DC7">
        <w:trPr>
          <w:trHeight w:val="638"/>
        </w:trPr>
        <w:tc>
          <w:tcPr>
            <w:tcW w:w="955" w:type="pct"/>
            <w:shd w:val="clear" w:color="auto" w:fill="auto"/>
            <w:tcMar>
              <w:top w:w="135" w:type="dxa"/>
              <w:bottom w:w="135" w:type="dxa"/>
            </w:tcMar>
            <w:vAlign w:val="center"/>
          </w:tcPr>
          <w:p w:rsidR="005A51CE" w:rsidRPr="00273205" w:rsidRDefault="0009498C" w:rsidP="001F086F">
            <w:pPr>
              <w:tabs>
                <w:tab w:val="left" w:pos="426"/>
              </w:tabs>
              <w:spacing w:after="0"/>
              <w:jc w:val="center"/>
              <w:rPr>
                <w:rFonts w:ascii="Arial" w:hAnsi="Arial" w:cs="Arial"/>
              </w:rPr>
            </w:pPr>
            <w:r w:rsidRPr="00273205">
              <w:rPr>
                <w:rFonts w:ascii="Arial" w:hAnsi="Arial" w:cs="Arial"/>
                <w:color w:val="000000"/>
                <w:position w:val="-2"/>
                <w:sz w:val="18"/>
                <w:szCs w:val="18"/>
              </w:rPr>
              <w:t>Partnerji v skupni ponudbi</w:t>
            </w:r>
          </w:p>
        </w:tc>
        <w:tc>
          <w:tcPr>
            <w:tcW w:w="4045" w:type="pct"/>
            <w:shd w:val="clear" w:color="auto" w:fill="auto"/>
            <w:tcMar>
              <w:top w:w="135" w:type="dxa"/>
              <w:bottom w:w="135" w:type="dxa"/>
            </w:tcMar>
            <w:vAlign w:val="center"/>
          </w:tcPr>
          <w:p w:rsidR="005A51CE" w:rsidRPr="00273205" w:rsidRDefault="0009498C" w:rsidP="001F086F">
            <w:pPr>
              <w:tabs>
                <w:tab w:val="left" w:pos="426"/>
              </w:tabs>
              <w:spacing w:after="0"/>
              <w:jc w:val="both"/>
              <w:textAlignment w:val="center"/>
              <w:rPr>
                <w:rFonts w:ascii="Arial" w:hAnsi="Arial" w:cs="Arial"/>
              </w:rPr>
            </w:pPr>
            <w:r w:rsidRPr="00273205">
              <w:rPr>
                <w:rFonts w:ascii="Arial" w:hAnsi="Arial" w:cs="Arial"/>
                <w:color w:val="000000"/>
                <w:position w:val="-2"/>
                <w:sz w:val="18"/>
                <w:szCs w:val="18"/>
              </w:rPr>
              <w:t>KUMULATIVNO izpolnjevanje pogoja</w:t>
            </w:r>
          </w:p>
        </w:tc>
      </w:tr>
      <w:tr w:rsidR="005A51CE" w:rsidRPr="00273205" w:rsidTr="006C7DC7">
        <w:trPr>
          <w:trHeight w:val="652"/>
        </w:trPr>
        <w:tc>
          <w:tcPr>
            <w:tcW w:w="955" w:type="pct"/>
            <w:shd w:val="clear" w:color="auto" w:fill="auto"/>
            <w:tcMar>
              <w:top w:w="135" w:type="dxa"/>
              <w:bottom w:w="135" w:type="dxa"/>
            </w:tcMar>
            <w:vAlign w:val="center"/>
          </w:tcPr>
          <w:p w:rsidR="005A51CE" w:rsidRPr="00273205" w:rsidRDefault="0009498C" w:rsidP="001F086F">
            <w:pPr>
              <w:tabs>
                <w:tab w:val="left" w:pos="426"/>
              </w:tabs>
              <w:spacing w:after="0"/>
              <w:jc w:val="center"/>
              <w:rPr>
                <w:rFonts w:ascii="Arial" w:hAnsi="Arial" w:cs="Arial"/>
              </w:rPr>
            </w:pPr>
            <w:r w:rsidRPr="00273205">
              <w:rPr>
                <w:rFonts w:ascii="Arial" w:hAnsi="Arial" w:cs="Arial"/>
                <w:color w:val="000000"/>
                <w:position w:val="-2"/>
                <w:sz w:val="18"/>
                <w:szCs w:val="18"/>
              </w:rPr>
              <w:t>Podizvajalci</w:t>
            </w:r>
          </w:p>
        </w:tc>
        <w:tc>
          <w:tcPr>
            <w:tcW w:w="4045" w:type="pct"/>
            <w:shd w:val="clear" w:color="auto" w:fill="auto"/>
            <w:tcMar>
              <w:top w:w="135" w:type="dxa"/>
              <w:bottom w:w="135" w:type="dxa"/>
            </w:tcMar>
            <w:vAlign w:val="center"/>
          </w:tcPr>
          <w:p w:rsidR="005A51CE" w:rsidRPr="00273205" w:rsidRDefault="0009498C" w:rsidP="001F086F">
            <w:pPr>
              <w:tabs>
                <w:tab w:val="left" w:pos="426"/>
              </w:tabs>
              <w:spacing w:after="0"/>
              <w:jc w:val="both"/>
              <w:textAlignment w:val="center"/>
              <w:rPr>
                <w:rFonts w:ascii="Arial" w:hAnsi="Arial" w:cs="Arial"/>
              </w:rPr>
            </w:pPr>
            <w:r w:rsidRPr="00273205">
              <w:rPr>
                <w:rFonts w:ascii="Arial" w:hAnsi="Arial" w:cs="Arial"/>
                <w:color w:val="000000"/>
                <w:position w:val="-2"/>
                <w:sz w:val="18"/>
                <w:szCs w:val="18"/>
              </w:rPr>
              <w:t>KUMULATIVNO izpolnjevanje pogoja</w:t>
            </w:r>
          </w:p>
        </w:tc>
      </w:tr>
    </w:tbl>
    <w:p w:rsidR="00945B2C" w:rsidRPr="00273205" w:rsidRDefault="00945B2C" w:rsidP="001F086F">
      <w:pPr>
        <w:shd w:val="clear" w:color="auto" w:fill="FFFFFF"/>
        <w:tabs>
          <w:tab w:val="left" w:pos="426"/>
          <w:tab w:val="left" w:pos="7770"/>
        </w:tabs>
        <w:spacing w:after="0"/>
        <w:rPr>
          <w:rFonts w:ascii="Arial" w:hAnsi="Arial" w:cs="Arial"/>
        </w:rPr>
      </w:pPr>
      <w:r w:rsidRPr="00273205">
        <w:rPr>
          <w:rFonts w:ascii="Arial" w:hAnsi="Arial" w:cs="Arial"/>
        </w:rPr>
        <w:tab/>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93243C" w:rsidRPr="00BA069D" w:rsidTr="006C7DC7">
        <w:tc>
          <w:tcPr>
            <w:tcW w:w="952" w:type="pct"/>
            <w:shd w:val="clear" w:color="auto" w:fill="BFBFBF"/>
            <w:tcMar>
              <w:top w:w="135" w:type="dxa"/>
              <w:bottom w:w="135" w:type="dxa"/>
            </w:tcMar>
            <w:vAlign w:val="center"/>
          </w:tcPr>
          <w:p w:rsidR="005A51CE" w:rsidRPr="00BA069D" w:rsidRDefault="00945B2C" w:rsidP="001F086F">
            <w:pPr>
              <w:tabs>
                <w:tab w:val="left" w:pos="426"/>
              </w:tabs>
              <w:spacing w:after="0"/>
              <w:jc w:val="center"/>
              <w:rPr>
                <w:rFonts w:ascii="Arial" w:hAnsi="Arial" w:cs="Arial"/>
              </w:rPr>
            </w:pPr>
            <w:r w:rsidRPr="00BA069D">
              <w:rPr>
                <w:rFonts w:ascii="Arial" w:hAnsi="Arial" w:cs="Arial"/>
                <w:b/>
                <w:bCs/>
                <w:position w:val="-2"/>
                <w:sz w:val="18"/>
                <w:szCs w:val="18"/>
              </w:rPr>
              <w:lastRenderedPageBreak/>
              <w:t>POGOJ 2</w:t>
            </w:r>
            <w:r w:rsidRPr="00BA069D">
              <w:rPr>
                <w:rFonts w:ascii="Arial" w:hAnsi="Arial" w:cs="Arial"/>
                <w:b/>
                <w:bCs/>
                <w:position w:val="-2"/>
                <w:sz w:val="18"/>
                <w:szCs w:val="18"/>
              </w:rPr>
              <w:br/>
            </w:r>
            <w:r w:rsidR="00565BC3" w:rsidRPr="00BA069D">
              <w:rPr>
                <w:rFonts w:ascii="Arial" w:hAnsi="Arial" w:cs="Arial"/>
                <w:b/>
                <w:bCs/>
                <w:position w:val="-2"/>
                <w:sz w:val="18"/>
                <w:szCs w:val="18"/>
              </w:rPr>
              <w:t>Odgovorni projektant</w:t>
            </w:r>
          </w:p>
        </w:tc>
        <w:tc>
          <w:tcPr>
            <w:tcW w:w="4048" w:type="pct"/>
            <w:shd w:val="clear" w:color="auto" w:fill="auto"/>
            <w:tcMar>
              <w:top w:w="135" w:type="dxa"/>
              <w:bottom w:w="135" w:type="dxa"/>
            </w:tcMar>
            <w:vAlign w:val="center"/>
          </w:tcPr>
          <w:p w:rsidR="00945B2C" w:rsidRPr="00BA069D" w:rsidRDefault="00565BC3" w:rsidP="001F086F">
            <w:pPr>
              <w:tabs>
                <w:tab w:val="left" w:pos="426"/>
              </w:tabs>
              <w:spacing w:after="0"/>
              <w:jc w:val="both"/>
              <w:rPr>
                <w:rFonts w:ascii="Arial" w:hAnsi="Arial" w:cs="Arial"/>
                <w:sz w:val="20"/>
                <w:szCs w:val="20"/>
              </w:rPr>
            </w:pPr>
            <w:r w:rsidRPr="00BA069D">
              <w:rPr>
                <w:rFonts w:ascii="Arial" w:hAnsi="Arial" w:cs="Arial"/>
                <w:sz w:val="18"/>
                <w:szCs w:val="18"/>
              </w:rPr>
              <w:t>Ponudnik imenuje odgovornega projektanta arhitekture, ki izpolnjuje pogoje za opravljanje te funkcije po 45. členu Zakona o graditvi objektov (Uradni list RS, št. 102/04, 14/05, 92/05 - ZJC-B, 111/05, 93/0, 120/06, 126/07, 108/09, 61/10, 76/10, 20/11, 57/12, 110/13, 101/13 - ZDavNepr, 22/14 in 19/15, v nadaljevanju ZGO-1). Pri tem za vsak prijavljen kader navede v kakšnem razmerju je s ponudnikom (npr. delovno razmerje, podjemna pogodba, sklicevanje na kapacitete tretjega).</w:t>
            </w:r>
          </w:p>
        </w:tc>
      </w:tr>
      <w:tr w:rsidR="00945B2C" w:rsidRPr="006C7DC7" w:rsidTr="006C7DC7">
        <w:tc>
          <w:tcPr>
            <w:tcW w:w="952" w:type="pct"/>
            <w:shd w:val="clear" w:color="auto" w:fill="auto"/>
            <w:tcMar>
              <w:top w:w="135" w:type="dxa"/>
              <w:bottom w:w="135" w:type="dxa"/>
            </w:tcMar>
            <w:vAlign w:val="center"/>
          </w:tcPr>
          <w:p w:rsidR="00945B2C" w:rsidRPr="00BA069D" w:rsidRDefault="00945B2C" w:rsidP="001F086F">
            <w:pPr>
              <w:tabs>
                <w:tab w:val="left" w:pos="426"/>
              </w:tabs>
              <w:spacing w:after="0"/>
              <w:jc w:val="center"/>
              <w:rPr>
                <w:rFonts w:ascii="Arial" w:hAnsi="Arial" w:cs="Arial"/>
                <w:color w:val="000000"/>
                <w:position w:val="-2"/>
                <w:sz w:val="18"/>
                <w:szCs w:val="18"/>
              </w:rPr>
            </w:pPr>
            <w:r w:rsidRPr="00BA069D">
              <w:rPr>
                <w:rFonts w:ascii="Arial" w:hAnsi="Arial" w:cs="Arial"/>
                <w:color w:val="000000"/>
                <w:position w:val="-2"/>
                <w:sz w:val="18"/>
                <w:szCs w:val="18"/>
              </w:rPr>
              <w:t>DOKAZILO</w:t>
            </w:r>
          </w:p>
        </w:tc>
        <w:tc>
          <w:tcPr>
            <w:tcW w:w="4048" w:type="pct"/>
            <w:shd w:val="clear" w:color="auto" w:fill="auto"/>
            <w:tcMar>
              <w:top w:w="135" w:type="dxa"/>
              <w:bottom w:w="135" w:type="dxa"/>
            </w:tcMar>
            <w:vAlign w:val="center"/>
          </w:tcPr>
          <w:p w:rsidR="00565BC3" w:rsidRPr="00BA069D" w:rsidRDefault="00E82EBB" w:rsidP="001F086F">
            <w:pPr>
              <w:tabs>
                <w:tab w:val="left" w:pos="426"/>
              </w:tabs>
              <w:spacing w:after="0"/>
              <w:jc w:val="both"/>
              <w:textAlignment w:val="center"/>
              <w:rPr>
                <w:rFonts w:ascii="Arial" w:hAnsi="Arial" w:cs="Arial"/>
                <w:color w:val="000000"/>
                <w:position w:val="-2"/>
                <w:sz w:val="18"/>
                <w:szCs w:val="18"/>
              </w:rPr>
            </w:pPr>
            <w:r w:rsidRPr="00BA069D">
              <w:rPr>
                <w:rFonts w:ascii="Arial" w:hAnsi="Arial" w:cs="Arial"/>
                <w:color w:val="000000"/>
                <w:position w:val="-2"/>
                <w:sz w:val="18"/>
                <w:szCs w:val="18"/>
              </w:rPr>
              <w:t>I</w:t>
            </w:r>
            <w:r w:rsidR="00565BC3" w:rsidRPr="00BA069D">
              <w:rPr>
                <w:rFonts w:ascii="Arial" w:hAnsi="Arial" w:cs="Arial"/>
                <w:color w:val="000000"/>
                <w:position w:val="-2"/>
                <w:sz w:val="18"/>
                <w:szCs w:val="18"/>
              </w:rPr>
              <w:t>zpolnjen obrazec ODGOVORNI PROJEKTANT.</w:t>
            </w:r>
          </w:p>
          <w:p w:rsidR="00565BC3" w:rsidRPr="00BA069D" w:rsidRDefault="00565BC3" w:rsidP="001F086F">
            <w:pPr>
              <w:tabs>
                <w:tab w:val="left" w:pos="426"/>
              </w:tabs>
              <w:spacing w:after="0"/>
              <w:jc w:val="both"/>
              <w:textAlignment w:val="center"/>
              <w:rPr>
                <w:rFonts w:ascii="Arial" w:hAnsi="Arial" w:cs="Arial"/>
                <w:color w:val="000000"/>
                <w:position w:val="-2"/>
                <w:sz w:val="18"/>
                <w:szCs w:val="18"/>
              </w:rPr>
            </w:pPr>
          </w:p>
          <w:p w:rsidR="00565BC3" w:rsidRPr="00BA069D" w:rsidRDefault="00E82EBB" w:rsidP="001F086F">
            <w:pPr>
              <w:spacing w:after="0"/>
              <w:jc w:val="both"/>
              <w:rPr>
                <w:rFonts w:ascii="Arial" w:hAnsi="Arial" w:cs="Arial"/>
                <w:sz w:val="18"/>
                <w:szCs w:val="18"/>
              </w:rPr>
            </w:pPr>
            <w:r w:rsidRPr="00BA069D">
              <w:rPr>
                <w:rFonts w:ascii="Arial" w:hAnsi="Arial" w:cs="Arial"/>
                <w:b/>
                <w:sz w:val="18"/>
                <w:szCs w:val="18"/>
              </w:rPr>
              <w:t>Državljani</w:t>
            </w:r>
            <w:r w:rsidR="00565BC3" w:rsidRPr="00BA069D">
              <w:rPr>
                <w:rFonts w:ascii="Arial" w:hAnsi="Arial" w:cs="Arial"/>
                <w:b/>
                <w:sz w:val="18"/>
                <w:szCs w:val="18"/>
              </w:rPr>
              <w:t xml:space="preserve"> Republike Slovenije </w:t>
            </w:r>
            <w:r w:rsidR="00565BC3" w:rsidRPr="00BA069D">
              <w:rPr>
                <w:rFonts w:ascii="Arial" w:hAnsi="Arial" w:cs="Arial"/>
                <w:sz w:val="18"/>
                <w:szCs w:val="18"/>
              </w:rPr>
              <w:t>morajo predložiti</w:t>
            </w:r>
            <w:r w:rsidR="00565BC3" w:rsidRPr="00BA069D">
              <w:rPr>
                <w:rFonts w:ascii="Arial" w:hAnsi="Arial" w:cs="Arial"/>
                <w:b/>
                <w:sz w:val="18"/>
                <w:szCs w:val="18"/>
              </w:rPr>
              <w:t xml:space="preserve"> </w:t>
            </w:r>
            <w:r w:rsidR="00565BC3" w:rsidRPr="00BA069D">
              <w:rPr>
                <w:rFonts w:ascii="Arial" w:hAnsi="Arial" w:cs="Arial"/>
                <w:sz w:val="18"/>
                <w:szCs w:val="18"/>
              </w:rPr>
              <w:t>potrdilo o vpisu v imenik pooblaščenih inženirjev IZS oziroma imenik pooblaščenih arhitektov ZAPS, iz katerega izhaja pooblastilo za opravljanje funkcije;</w:t>
            </w:r>
          </w:p>
          <w:p w:rsidR="00945B2C" w:rsidRPr="006C7DC7" w:rsidRDefault="00565BC3" w:rsidP="001F086F">
            <w:pPr>
              <w:tabs>
                <w:tab w:val="left" w:pos="426"/>
              </w:tabs>
              <w:spacing w:after="0"/>
              <w:jc w:val="both"/>
              <w:textAlignment w:val="center"/>
              <w:rPr>
                <w:rFonts w:ascii="Arial" w:hAnsi="Arial" w:cs="Arial"/>
                <w:color w:val="000000"/>
                <w:position w:val="-2"/>
                <w:sz w:val="18"/>
                <w:szCs w:val="18"/>
              </w:rPr>
            </w:pPr>
            <w:r w:rsidRPr="00BA069D">
              <w:rPr>
                <w:rFonts w:ascii="Arial" w:hAnsi="Arial" w:cs="Arial"/>
                <w:b/>
                <w:sz w:val="18"/>
                <w:szCs w:val="18"/>
              </w:rPr>
              <w:t xml:space="preserve">Tuji državljani oz državljani Republike Slovenije, </w:t>
            </w:r>
            <w:r w:rsidRPr="00BA069D">
              <w:rPr>
                <w:rFonts w:ascii="Arial" w:hAnsi="Arial" w:cs="Arial"/>
                <w:sz w:val="18"/>
                <w:szCs w:val="18"/>
              </w:rPr>
              <w:t>ki so poklicne kvalifikacije pridobili v tujini, morajo predložiti odločbo o priznanju poklicne kvalifikacije, ki jo izda IZS oziroma ZAPS.</w:t>
            </w:r>
          </w:p>
        </w:tc>
      </w:tr>
      <w:tr w:rsidR="005A51CE" w:rsidRPr="006C7DC7" w:rsidTr="006C7DC7">
        <w:tc>
          <w:tcPr>
            <w:tcW w:w="952" w:type="pct"/>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8" w:type="pct"/>
            <w:shd w:val="clear" w:color="auto" w:fill="auto"/>
            <w:tcMar>
              <w:top w:w="135" w:type="dxa"/>
              <w:bottom w:w="135" w:type="dxa"/>
            </w:tcMar>
            <w:vAlign w:val="center"/>
          </w:tcPr>
          <w:p w:rsidR="005A51CE" w:rsidRPr="006C7DC7" w:rsidRDefault="0009498C"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5A51CE" w:rsidRPr="006C7DC7" w:rsidTr="006C7DC7">
        <w:tc>
          <w:tcPr>
            <w:tcW w:w="952" w:type="pct"/>
            <w:shd w:val="clear" w:color="auto" w:fill="auto"/>
            <w:tcMar>
              <w:top w:w="135" w:type="dxa"/>
              <w:bottom w:w="135" w:type="dxa"/>
            </w:tcMar>
            <w:vAlign w:val="center"/>
          </w:tcPr>
          <w:p w:rsidR="005A51CE" w:rsidRPr="006C7DC7" w:rsidRDefault="0009498C"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48" w:type="pct"/>
            <w:shd w:val="clear" w:color="auto" w:fill="auto"/>
            <w:tcMar>
              <w:top w:w="135" w:type="dxa"/>
              <w:bottom w:w="135" w:type="dxa"/>
            </w:tcMar>
            <w:vAlign w:val="center"/>
          </w:tcPr>
          <w:p w:rsidR="005A51CE" w:rsidRPr="006C7DC7" w:rsidRDefault="0009498C"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rsidR="00375F35" w:rsidRDefault="00375F35" w:rsidP="001F086F">
      <w:pPr>
        <w:tabs>
          <w:tab w:val="left" w:pos="426"/>
        </w:tabs>
        <w:spacing w:after="0"/>
        <w:rPr>
          <w:rFonts w:ascii="Arial" w:hAnsi="Arial" w:cs="Arial"/>
        </w:rPr>
      </w:pPr>
    </w:p>
    <w:p w:rsidR="000F1CED" w:rsidRDefault="000F1CED" w:rsidP="001F086F">
      <w:pPr>
        <w:tabs>
          <w:tab w:val="left" w:pos="426"/>
        </w:tabs>
        <w:spacing w:after="0"/>
        <w:rPr>
          <w:rFonts w:ascii="Arial" w:hAnsi="Arial" w:cs="Arial"/>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93243C" w:rsidRPr="006C7DC7" w:rsidTr="006C7DC7">
        <w:tc>
          <w:tcPr>
            <w:tcW w:w="952" w:type="pct"/>
            <w:shd w:val="clear" w:color="auto" w:fill="BFBFBF"/>
            <w:tcMar>
              <w:top w:w="135" w:type="dxa"/>
              <w:bottom w:w="135" w:type="dxa"/>
            </w:tcMar>
            <w:vAlign w:val="center"/>
          </w:tcPr>
          <w:p w:rsidR="005129CF" w:rsidRPr="006C7DC7" w:rsidRDefault="003E7080" w:rsidP="001F086F">
            <w:pPr>
              <w:tabs>
                <w:tab w:val="left" w:pos="426"/>
              </w:tabs>
              <w:spacing w:after="0"/>
              <w:jc w:val="center"/>
              <w:rPr>
                <w:rFonts w:ascii="Arial" w:hAnsi="Arial" w:cs="Arial"/>
              </w:rPr>
            </w:pPr>
            <w:r w:rsidRPr="006C7DC7">
              <w:rPr>
                <w:rFonts w:ascii="Arial" w:hAnsi="Arial" w:cs="Arial"/>
                <w:b/>
                <w:bCs/>
                <w:position w:val="-2"/>
                <w:sz w:val="18"/>
                <w:szCs w:val="18"/>
              </w:rPr>
              <w:t xml:space="preserve">POGOJ </w:t>
            </w:r>
            <w:r w:rsidR="00A864CD">
              <w:rPr>
                <w:rFonts w:ascii="Arial" w:hAnsi="Arial" w:cs="Arial"/>
                <w:b/>
                <w:bCs/>
                <w:position w:val="-2"/>
                <w:sz w:val="18"/>
                <w:szCs w:val="18"/>
              </w:rPr>
              <w:t>3</w:t>
            </w:r>
            <w:r w:rsidR="005129CF" w:rsidRPr="006C7DC7">
              <w:rPr>
                <w:rFonts w:ascii="Arial" w:hAnsi="Arial" w:cs="Arial"/>
                <w:b/>
                <w:bCs/>
                <w:position w:val="-2"/>
                <w:sz w:val="18"/>
                <w:szCs w:val="18"/>
              </w:rPr>
              <w:br/>
              <w:t>Zavarovanje odgovornosti za škodo</w:t>
            </w:r>
          </w:p>
        </w:tc>
        <w:tc>
          <w:tcPr>
            <w:tcW w:w="4048" w:type="pct"/>
            <w:shd w:val="clear" w:color="auto" w:fill="auto"/>
            <w:tcMar>
              <w:top w:w="135" w:type="dxa"/>
              <w:bottom w:w="135" w:type="dxa"/>
            </w:tcMar>
            <w:vAlign w:val="center"/>
          </w:tcPr>
          <w:p w:rsidR="005129CF" w:rsidRPr="006C7DC7" w:rsidRDefault="005129CF"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Ponudnik mora imeti zavarovano svojo odgovornost za škodo v skladu s 33. členom veljavnega Zakona o graditvi objektov.  Višina letne zavarovalne vsote ne sme biti nižja od 41.000,00 EUR.</w:t>
            </w:r>
          </w:p>
        </w:tc>
      </w:tr>
      <w:tr w:rsidR="005129CF" w:rsidRPr="006C7DC7" w:rsidTr="006C7DC7">
        <w:tc>
          <w:tcPr>
            <w:tcW w:w="952" w:type="pct"/>
            <w:shd w:val="clear" w:color="auto" w:fill="auto"/>
            <w:tcMar>
              <w:top w:w="135" w:type="dxa"/>
              <w:bottom w:w="135" w:type="dxa"/>
            </w:tcMar>
            <w:vAlign w:val="center"/>
          </w:tcPr>
          <w:p w:rsidR="005129CF" w:rsidRPr="006C7DC7" w:rsidRDefault="005129CF"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48" w:type="pct"/>
            <w:shd w:val="clear" w:color="auto" w:fill="auto"/>
            <w:tcMar>
              <w:top w:w="135" w:type="dxa"/>
              <w:bottom w:w="135" w:type="dxa"/>
            </w:tcMar>
            <w:vAlign w:val="center"/>
          </w:tcPr>
          <w:p w:rsidR="005129CF" w:rsidRPr="006C7DC7" w:rsidRDefault="005129CF"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 xml:space="preserve">Ponudnik mora predložiti dokazilo o zavarovanju svoje odgovornosti za škodo, ki bi utegnila nastati investitorju in tretjim osebam v zvezi z opravljanjem njegove dejavnosti – kopija veljavne police - Zavarovanje pred odgovornostjo mora biti v skladu s 33. členom veljavnega Zakona o graditvi objektov.  </w:t>
            </w:r>
          </w:p>
          <w:p w:rsidR="005129CF" w:rsidRPr="006C7DC7" w:rsidRDefault="005129CF" w:rsidP="001F086F">
            <w:pPr>
              <w:tabs>
                <w:tab w:val="left" w:pos="426"/>
              </w:tabs>
              <w:spacing w:after="0"/>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Naročnik lahko od ponudnika zahteva predložitev dodatnih dokazil za preverjanje izpolnjevanja pogojev.</w:t>
            </w:r>
          </w:p>
        </w:tc>
      </w:tr>
      <w:tr w:rsidR="005129CF" w:rsidRPr="006C7DC7" w:rsidTr="006C7DC7">
        <w:tc>
          <w:tcPr>
            <w:tcW w:w="952" w:type="pct"/>
            <w:shd w:val="clear" w:color="auto" w:fill="auto"/>
            <w:tcMar>
              <w:top w:w="135" w:type="dxa"/>
              <w:bottom w:w="135" w:type="dxa"/>
            </w:tcMar>
            <w:vAlign w:val="center"/>
          </w:tcPr>
          <w:p w:rsidR="005129CF" w:rsidRPr="006C7DC7" w:rsidRDefault="005129CF"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8" w:type="pct"/>
            <w:shd w:val="clear" w:color="auto" w:fill="auto"/>
            <w:tcMar>
              <w:top w:w="135" w:type="dxa"/>
              <w:bottom w:w="135" w:type="dxa"/>
            </w:tcMar>
            <w:vAlign w:val="center"/>
          </w:tcPr>
          <w:p w:rsidR="005129CF" w:rsidRPr="006C7DC7" w:rsidRDefault="005129CF"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5129CF" w:rsidRPr="006C7DC7" w:rsidTr="006C7DC7">
        <w:tc>
          <w:tcPr>
            <w:tcW w:w="952" w:type="pct"/>
            <w:shd w:val="clear" w:color="auto" w:fill="auto"/>
            <w:tcMar>
              <w:top w:w="135" w:type="dxa"/>
              <w:bottom w:w="135" w:type="dxa"/>
            </w:tcMar>
            <w:vAlign w:val="center"/>
          </w:tcPr>
          <w:p w:rsidR="005129CF" w:rsidRPr="006C7DC7" w:rsidRDefault="005129CF"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48" w:type="pct"/>
            <w:shd w:val="clear" w:color="auto" w:fill="auto"/>
            <w:tcMar>
              <w:top w:w="135" w:type="dxa"/>
              <w:bottom w:w="135" w:type="dxa"/>
            </w:tcMar>
            <w:vAlign w:val="center"/>
          </w:tcPr>
          <w:p w:rsidR="005129CF" w:rsidRPr="006C7DC7" w:rsidRDefault="005129CF"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NI POTREBNO izpolnjevati pogoja</w:t>
            </w:r>
            <w:r w:rsidRPr="006C7DC7">
              <w:rPr>
                <w:rFonts w:ascii="Arial" w:hAnsi="Arial" w:cs="Arial"/>
              </w:rPr>
              <w:t>.</w:t>
            </w:r>
          </w:p>
        </w:tc>
      </w:tr>
    </w:tbl>
    <w:p w:rsidR="003E7080" w:rsidRDefault="003E7080" w:rsidP="001F086F">
      <w:pPr>
        <w:tabs>
          <w:tab w:val="left" w:pos="426"/>
        </w:tabs>
        <w:spacing w:after="0"/>
        <w:rPr>
          <w:rFonts w:ascii="Arial" w:hAnsi="Arial" w:cs="Arial"/>
        </w:rPr>
      </w:pPr>
    </w:p>
    <w:p w:rsidR="00BC06E7" w:rsidRDefault="00BC06E7"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945D2C" w:rsidRDefault="00945D2C" w:rsidP="001F086F">
      <w:pPr>
        <w:tabs>
          <w:tab w:val="left" w:pos="426"/>
        </w:tabs>
        <w:spacing w:after="0"/>
        <w:rPr>
          <w:rFonts w:ascii="Arial" w:hAnsi="Arial" w:cs="Arial"/>
        </w:rPr>
      </w:pPr>
    </w:p>
    <w:p w:rsidR="00BC06E7" w:rsidRDefault="00BC06E7" w:rsidP="001F086F">
      <w:pPr>
        <w:tabs>
          <w:tab w:val="left" w:pos="426"/>
        </w:tabs>
        <w:spacing w:after="0"/>
        <w:rPr>
          <w:rFonts w:ascii="Arial" w:hAnsi="Arial" w:cs="Arial"/>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93243C" w:rsidRPr="006C7DC7" w:rsidTr="006C7DC7">
        <w:tc>
          <w:tcPr>
            <w:tcW w:w="952" w:type="pct"/>
            <w:shd w:val="clear" w:color="auto" w:fill="BFBFBF"/>
            <w:tcMar>
              <w:top w:w="135" w:type="dxa"/>
              <w:bottom w:w="135" w:type="dxa"/>
            </w:tcMar>
            <w:vAlign w:val="center"/>
          </w:tcPr>
          <w:p w:rsidR="003C63B3" w:rsidRPr="006C7DC7" w:rsidRDefault="00DD3F15" w:rsidP="001F086F">
            <w:pPr>
              <w:tabs>
                <w:tab w:val="left" w:pos="426"/>
              </w:tabs>
              <w:spacing w:after="0"/>
              <w:jc w:val="center"/>
              <w:rPr>
                <w:rFonts w:ascii="Arial" w:hAnsi="Arial" w:cs="Arial"/>
              </w:rPr>
            </w:pPr>
            <w:r w:rsidRPr="006C7DC7">
              <w:rPr>
                <w:rFonts w:ascii="Arial" w:hAnsi="Arial" w:cs="Arial"/>
                <w:b/>
                <w:bCs/>
                <w:position w:val="-2"/>
                <w:sz w:val="18"/>
                <w:szCs w:val="18"/>
              </w:rPr>
              <w:lastRenderedPageBreak/>
              <w:t xml:space="preserve">POGOJ </w:t>
            </w:r>
            <w:r w:rsidR="00CE745E">
              <w:rPr>
                <w:rFonts w:ascii="Arial" w:hAnsi="Arial" w:cs="Arial"/>
                <w:b/>
                <w:bCs/>
                <w:position w:val="-2"/>
                <w:sz w:val="18"/>
                <w:szCs w:val="18"/>
              </w:rPr>
              <w:t>4</w:t>
            </w:r>
            <w:r w:rsidR="003C63B3" w:rsidRPr="006C7DC7">
              <w:rPr>
                <w:rFonts w:ascii="Arial" w:hAnsi="Arial" w:cs="Arial"/>
                <w:b/>
                <w:bCs/>
                <w:position w:val="-2"/>
                <w:sz w:val="18"/>
                <w:szCs w:val="18"/>
              </w:rPr>
              <w:br/>
            </w:r>
            <w:r w:rsidR="000365ED">
              <w:rPr>
                <w:rFonts w:ascii="Arial" w:hAnsi="Arial" w:cs="Arial"/>
                <w:b/>
                <w:bCs/>
                <w:position w:val="-2"/>
                <w:sz w:val="18"/>
                <w:szCs w:val="18"/>
              </w:rPr>
              <w:t>Projektna skupina</w:t>
            </w:r>
          </w:p>
        </w:tc>
        <w:tc>
          <w:tcPr>
            <w:tcW w:w="4048" w:type="pct"/>
            <w:shd w:val="clear" w:color="auto" w:fill="auto"/>
            <w:tcMar>
              <w:top w:w="135" w:type="dxa"/>
              <w:bottom w:w="135" w:type="dxa"/>
            </w:tcMar>
            <w:vAlign w:val="center"/>
          </w:tcPr>
          <w:p w:rsidR="000365ED" w:rsidRPr="000365ED" w:rsidRDefault="000365ED" w:rsidP="001F086F">
            <w:pPr>
              <w:spacing w:after="0"/>
              <w:jc w:val="both"/>
              <w:rPr>
                <w:rFonts w:ascii="Arial" w:hAnsi="Arial" w:cs="Arial"/>
                <w:sz w:val="20"/>
                <w:szCs w:val="20"/>
              </w:rPr>
            </w:pPr>
            <w:r w:rsidRPr="000365ED">
              <w:rPr>
                <w:rFonts w:ascii="Arial" w:hAnsi="Arial" w:cs="Arial"/>
                <w:sz w:val="20"/>
                <w:szCs w:val="20"/>
              </w:rPr>
              <w:t>Projektna skupina ponudnika mora biti sestavljena tako, da se med drugim zagotovijo znanja na področju:</w:t>
            </w:r>
          </w:p>
          <w:p w:rsidR="000365ED" w:rsidRPr="000365ED" w:rsidRDefault="000365ED" w:rsidP="001F086F">
            <w:pPr>
              <w:spacing w:after="0"/>
              <w:jc w:val="both"/>
              <w:rPr>
                <w:rFonts w:ascii="Arial" w:hAnsi="Arial" w:cs="Arial"/>
                <w:sz w:val="20"/>
                <w:szCs w:val="20"/>
              </w:rPr>
            </w:pPr>
            <w:r w:rsidRPr="000365ED">
              <w:rPr>
                <w:rFonts w:ascii="Arial" w:hAnsi="Arial" w:cs="Arial"/>
                <w:sz w:val="20"/>
                <w:szCs w:val="20"/>
              </w:rPr>
              <w:t xml:space="preserve"> – učinkovite rabe energije in obnovljivih virov energije, </w:t>
            </w:r>
          </w:p>
          <w:p w:rsidR="000365ED" w:rsidRPr="000365ED" w:rsidRDefault="000365ED" w:rsidP="001F086F">
            <w:pPr>
              <w:spacing w:after="0"/>
              <w:jc w:val="both"/>
              <w:rPr>
                <w:rFonts w:ascii="Arial" w:hAnsi="Arial" w:cs="Arial"/>
                <w:sz w:val="20"/>
                <w:szCs w:val="20"/>
              </w:rPr>
            </w:pPr>
            <w:r w:rsidRPr="000365ED">
              <w:rPr>
                <w:rFonts w:ascii="Arial" w:hAnsi="Arial" w:cs="Arial"/>
                <w:sz w:val="20"/>
                <w:szCs w:val="20"/>
              </w:rPr>
              <w:t xml:space="preserve">– učinkovite rabe vode, </w:t>
            </w:r>
          </w:p>
          <w:p w:rsidR="000365ED" w:rsidRPr="000365ED" w:rsidRDefault="000365ED" w:rsidP="001F086F">
            <w:pPr>
              <w:spacing w:after="0"/>
              <w:jc w:val="both"/>
              <w:rPr>
                <w:rFonts w:ascii="Arial" w:hAnsi="Arial" w:cs="Arial"/>
                <w:sz w:val="20"/>
                <w:szCs w:val="20"/>
              </w:rPr>
            </w:pPr>
            <w:r w:rsidRPr="000365ED">
              <w:rPr>
                <w:rFonts w:ascii="Arial" w:hAnsi="Arial" w:cs="Arial"/>
                <w:sz w:val="20"/>
                <w:szCs w:val="20"/>
              </w:rPr>
              <w:t>– ravnanja z odpadki,</w:t>
            </w:r>
          </w:p>
          <w:p w:rsidR="000365ED" w:rsidRPr="000365ED" w:rsidRDefault="000365ED" w:rsidP="001F086F">
            <w:pPr>
              <w:spacing w:after="0"/>
              <w:jc w:val="both"/>
              <w:rPr>
                <w:rFonts w:ascii="Arial" w:hAnsi="Arial" w:cs="Arial"/>
                <w:sz w:val="20"/>
                <w:szCs w:val="20"/>
              </w:rPr>
            </w:pPr>
            <w:r w:rsidRPr="000365ED">
              <w:rPr>
                <w:rFonts w:ascii="Arial" w:hAnsi="Arial" w:cs="Arial"/>
                <w:sz w:val="20"/>
                <w:szCs w:val="20"/>
              </w:rPr>
              <w:t>– zagotavljanja zdravih bivanjskih in delovnih razmer,</w:t>
            </w:r>
          </w:p>
          <w:p w:rsidR="00AA2475" w:rsidRPr="006C7DC7" w:rsidRDefault="000365ED" w:rsidP="001F086F">
            <w:pPr>
              <w:tabs>
                <w:tab w:val="left" w:pos="426"/>
              </w:tabs>
              <w:spacing w:after="0"/>
              <w:jc w:val="both"/>
              <w:textAlignment w:val="center"/>
              <w:rPr>
                <w:rFonts w:ascii="Arial" w:hAnsi="Arial" w:cs="Arial"/>
                <w:position w:val="-2"/>
                <w:sz w:val="18"/>
                <w:szCs w:val="18"/>
              </w:rPr>
            </w:pPr>
            <w:r w:rsidRPr="000365ED">
              <w:rPr>
                <w:rFonts w:ascii="Arial" w:hAnsi="Arial" w:cs="Arial"/>
                <w:sz w:val="20"/>
                <w:szCs w:val="20"/>
              </w:rPr>
              <w:t>– okoljskih lastnosti gradbenih materialov in izdelkov.</w:t>
            </w:r>
          </w:p>
        </w:tc>
      </w:tr>
      <w:tr w:rsidR="003C63B3" w:rsidRPr="006C7DC7" w:rsidTr="006C7DC7">
        <w:tc>
          <w:tcPr>
            <w:tcW w:w="952" w:type="pct"/>
            <w:shd w:val="clear" w:color="auto" w:fill="auto"/>
            <w:tcMar>
              <w:top w:w="135" w:type="dxa"/>
              <w:bottom w:w="135" w:type="dxa"/>
            </w:tcMar>
            <w:vAlign w:val="center"/>
          </w:tcPr>
          <w:p w:rsidR="003C63B3" w:rsidRPr="006C7DC7" w:rsidRDefault="003C63B3"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48" w:type="pct"/>
            <w:shd w:val="clear" w:color="auto" w:fill="auto"/>
            <w:tcMar>
              <w:top w:w="135" w:type="dxa"/>
              <w:bottom w:w="135" w:type="dxa"/>
            </w:tcMar>
            <w:vAlign w:val="center"/>
          </w:tcPr>
          <w:p w:rsidR="000365ED" w:rsidRPr="0013620F" w:rsidRDefault="003C63B3" w:rsidP="001F086F">
            <w:pPr>
              <w:tabs>
                <w:tab w:val="left" w:pos="426"/>
              </w:tabs>
              <w:autoSpaceDE w:val="0"/>
              <w:autoSpaceDN w:val="0"/>
              <w:adjustRightInd w:val="0"/>
              <w:spacing w:after="0"/>
              <w:jc w:val="both"/>
              <w:rPr>
                <w:rFonts w:ascii="Arial" w:hAnsi="Arial" w:cs="Arial"/>
                <w:color w:val="000000"/>
                <w:position w:val="-2"/>
                <w:sz w:val="20"/>
                <w:szCs w:val="20"/>
              </w:rPr>
            </w:pPr>
            <w:r w:rsidRPr="000365ED">
              <w:rPr>
                <w:rFonts w:ascii="Arial" w:hAnsi="Arial" w:cs="Arial"/>
                <w:color w:val="000000"/>
                <w:position w:val="-2"/>
                <w:sz w:val="20"/>
                <w:szCs w:val="20"/>
              </w:rPr>
              <w:t xml:space="preserve">Izpolnjen in podpisan Obrazec  </w:t>
            </w:r>
            <w:r w:rsidR="00AA2475" w:rsidRPr="000365ED">
              <w:rPr>
                <w:rFonts w:ascii="Arial" w:hAnsi="Arial" w:cs="Arial"/>
                <w:color w:val="000000"/>
                <w:position w:val="-2"/>
                <w:sz w:val="20"/>
                <w:szCs w:val="20"/>
              </w:rPr>
              <w:t xml:space="preserve">IZJAVA </w:t>
            </w:r>
            <w:r w:rsidR="000365ED" w:rsidRPr="000365ED">
              <w:rPr>
                <w:rFonts w:ascii="Arial" w:hAnsi="Arial" w:cs="Arial"/>
                <w:color w:val="000000"/>
                <w:position w:val="-2"/>
                <w:sz w:val="20"/>
                <w:szCs w:val="20"/>
              </w:rPr>
              <w:t>PROJEKTNA SKUPINA</w:t>
            </w:r>
            <w:r w:rsidR="0013620F">
              <w:rPr>
                <w:rFonts w:ascii="Arial" w:hAnsi="Arial" w:cs="Arial"/>
                <w:color w:val="000000"/>
                <w:position w:val="-2"/>
                <w:sz w:val="20"/>
                <w:szCs w:val="20"/>
              </w:rPr>
              <w:t xml:space="preserve"> s potrebnimi dokazili.</w:t>
            </w:r>
          </w:p>
        </w:tc>
      </w:tr>
      <w:tr w:rsidR="003C63B3" w:rsidRPr="006C7DC7" w:rsidTr="006C7DC7">
        <w:tc>
          <w:tcPr>
            <w:tcW w:w="952" w:type="pct"/>
            <w:shd w:val="clear" w:color="auto" w:fill="auto"/>
            <w:tcMar>
              <w:top w:w="135" w:type="dxa"/>
              <w:bottom w:w="135" w:type="dxa"/>
            </w:tcMar>
            <w:vAlign w:val="center"/>
          </w:tcPr>
          <w:p w:rsidR="003C63B3" w:rsidRPr="006C7DC7" w:rsidRDefault="003C63B3"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8" w:type="pct"/>
            <w:shd w:val="clear" w:color="auto" w:fill="auto"/>
            <w:tcMar>
              <w:top w:w="135" w:type="dxa"/>
              <w:bottom w:w="135" w:type="dxa"/>
            </w:tcMar>
            <w:vAlign w:val="center"/>
          </w:tcPr>
          <w:p w:rsidR="003C63B3" w:rsidRPr="006C7DC7" w:rsidRDefault="003C63B3"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3C63B3" w:rsidRPr="006C7DC7" w:rsidTr="006C7DC7">
        <w:tc>
          <w:tcPr>
            <w:tcW w:w="952" w:type="pct"/>
            <w:shd w:val="clear" w:color="auto" w:fill="auto"/>
            <w:tcMar>
              <w:top w:w="135" w:type="dxa"/>
              <w:bottom w:w="135" w:type="dxa"/>
            </w:tcMar>
            <w:vAlign w:val="center"/>
          </w:tcPr>
          <w:p w:rsidR="003C63B3" w:rsidRPr="006C7DC7" w:rsidRDefault="003C63B3"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48" w:type="pct"/>
            <w:shd w:val="clear" w:color="auto" w:fill="auto"/>
            <w:tcMar>
              <w:top w:w="135" w:type="dxa"/>
              <w:bottom w:w="135" w:type="dxa"/>
            </w:tcMar>
            <w:vAlign w:val="center"/>
          </w:tcPr>
          <w:p w:rsidR="003C63B3" w:rsidRPr="006C7DC7" w:rsidRDefault="0013620F"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rsidR="003C63B3" w:rsidRDefault="003C63B3" w:rsidP="001F086F">
      <w:pPr>
        <w:tabs>
          <w:tab w:val="left" w:pos="426"/>
        </w:tabs>
        <w:spacing w:after="0"/>
        <w:rPr>
          <w:rFonts w:ascii="Arial" w:hAnsi="Arial" w:cs="Arial"/>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5B6CD6" w:rsidRPr="006C7DC7" w:rsidTr="00C84CD1">
        <w:tc>
          <w:tcPr>
            <w:tcW w:w="952" w:type="pct"/>
            <w:shd w:val="clear" w:color="auto" w:fill="BFBFBF"/>
            <w:tcMar>
              <w:top w:w="135" w:type="dxa"/>
              <w:bottom w:w="135" w:type="dxa"/>
            </w:tcMar>
            <w:vAlign w:val="center"/>
          </w:tcPr>
          <w:p w:rsidR="005B6CD6" w:rsidRPr="006C7DC7" w:rsidRDefault="005B6CD6" w:rsidP="001F086F">
            <w:pPr>
              <w:tabs>
                <w:tab w:val="left" w:pos="426"/>
              </w:tabs>
              <w:spacing w:after="0"/>
              <w:jc w:val="center"/>
              <w:rPr>
                <w:rFonts w:ascii="Arial" w:hAnsi="Arial" w:cs="Arial"/>
              </w:rPr>
            </w:pPr>
            <w:r w:rsidRPr="006C7DC7">
              <w:rPr>
                <w:rFonts w:ascii="Arial" w:hAnsi="Arial" w:cs="Arial"/>
                <w:b/>
                <w:bCs/>
                <w:position w:val="-2"/>
                <w:sz w:val="18"/>
                <w:szCs w:val="18"/>
              </w:rPr>
              <w:t xml:space="preserve">POGOJ </w:t>
            </w:r>
            <w:r>
              <w:rPr>
                <w:rFonts w:ascii="Arial" w:hAnsi="Arial" w:cs="Arial"/>
                <w:b/>
                <w:bCs/>
                <w:position w:val="-2"/>
                <w:sz w:val="18"/>
                <w:szCs w:val="18"/>
              </w:rPr>
              <w:t>5</w:t>
            </w:r>
            <w:r w:rsidRPr="006C7DC7">
              <w:rPr>
                <w:rFonts w:ascii="Arial" w:hAnsi="Arial" w:cs="Arial"/>
                <w:b/>
                <w:bCs/>
                <w:position w:val="-2"/>
                <w:sz w:val="18"/>
                <w:szCs w:val="18"/>
              </w:rPr>
              <w:br/>
            </w:r>
            <w:r>
              <w:rPr>
                <w:rFonts w:ascii="Arial" w:hAnsi="Arial" w:cs="Arial"/>
                <w:b/>
                <w:bCs/>
                <w:position w:val="-2"/>
                <w:sz w:val="18"/>
                <w:szCs w:val="18"/>
              </w:rPr>
              <w:t>Uredba o zelenem javnem naročanju</w:t>
            </w:r>
          </w:p>
        </w:tc>
        <w:tc>
          <w:tcPr>
            <w:tcW w:w="4048" w:type="pct"/>
            <w:shd w:val="clear" w:color="auto" w:fill="auto"/>
            <w:tcMar>
              <w:top w:w="135" w:type="dxa"/>
              <w:bottom w:w="135" w:type="dxa"/>
            </w:tcMar>
            <w:vAlign w:val="center"/>
          </w:tcPr>
          <w:p w:rsidR="005B6CD6" w:rsidRPr="005B6CD6" w:rsidRDefault="005B6CD6" w:rsidP="001F086F">
            <w:pPr>
              <w:spacing w:after="0"/>
              <w:jc w:val="both"/>
              <w:rPr>
                <w:rFonts w:ascii="Arial" w:hAnsi="Arial" w:cs="Arial"/>
                <w:sz w:val="20"/>
                <w:szCs w:val="20"/>
                <w:highlight w:val="green"/>
              </w:rPr>
            </w:pPr>
            <w:r w:rsidRPr="005B6CD6">
              <w:rPr>
                <w:rFonts w:ascii="Arial" w:hAnsi="Arial" w:cs="Arial"/>
                <w:sz w:val="20"/>
                <w:szCs w:val="20"/>
              </w:rPr>
              <w:t xml:space="preserve">Ponudnik mora zagotoviti, da bo predmetno javno naročilo izvajal skladno s temeljnimi okoljskimi zahtevami po </w:t>
            </w:r>
            <w:r>
              <w:rPr>
                <w:rFonts w:ascii="Arial" w:hAnsi="Arial" w:cs="Arial"/>
                <w:sz w:val="20"/>
                <w:szCs w:val="20"/>
              </w:rPr>
              <w:t xml:space="preserve">veljavni </w:t>
            </w:r>
            <w:r w:rsidRPr="005B6CD6">
              <w:rPr>
                <w:rFonts w:ascii="Arial" w:hAnsi="Arial" w:cs="Arial"/>
                <w:sz w:val="20"/>
                <w:szCs w:val="20"/>
              </w:rPr>
              <w:t>Uredbi o zelenem javnem naročanju ves čas trajanja pogodbe z naročnikom.</w:t>
            </w:r>
          </w:p>
        </w:tc>
      </w:tr>
      <w:tr w:rsidR="005B6CD6" w:rsidRPr="006C7DC7" w:rsidTr="00C84CD1">
        <w:tc>
          <w:tcPr>
            <w:tcW w:w="952" w:type="pct"/>
            <w:shd w:val="clear" w:color="auto" w:fill="auto"/>
            <w:tcMar>
              <w:top w:w="135" w:type="dxa"/>
              <w:bottom w:w="135" w:type="dxa"/>
            </w:tcMar>
            <w:vAlign w:val="center"/>
          </w:tcPr>
          <w:p w:rsidR="005B6CD6" w:rsidRPr="006C7DC7" w:rsidRDefault="005B6CD6" w:rsidP="001F086F">
            <w:pPr>
              <w:tabs>
                <w:tab w:val="left" w:pos="426"/>
              </w:tabs>
              <w:spacing w:after="0"/>
              <w:jc w:val="center"/>
              <w:rPr>
                <w:rFonts w:ascii="Arial" w:hAnsi="Arial" w:cs="Arial"/>
              </w:rPr>
            </w:pPr>
            <w:r w:rsidRPr="006C7DC7">
              <w:rPr>
                <w:rFonts w:ascii="Arial" w:hAnsi="Arial" w:cs="Arial"/>
                <w:color w:val="000000"/>
                <w:position w:val="-2"/>
                <w:sz w:val="18"/>
                <w:szCs w:val="18"/>
              </w:rPr>
              <w:t>DOKAZILO</w:t>
            </w:r>
          </w:p>
        </w:tc>
        <w:tc>
          <w:tcPr>
            <w:tcW w:w="4048" w:type="pct"/>
            <w:shd w:val="clear" w:color="auto" w:fill="auto"/>
            <w:tcMar>
              <w:top w:w="135" w:type="dxa"/>
              <w:bottom w:w="135" w:type="dxa"/>
            </w:tcMar>
            <w:vAlign w:val="center"/>
          </w:tcPr>
          <w:p w:rsidR="005B6CD6" w:rsidRPr="0013620F" w:rsidRDefault="005B6CD6" w:rsidP="001F086F">
            <w:pPr>
              <w:tabs>
                <w:tab w:val="left" w:pos="426"/>
              </w:tabs>
              <w:autoSpaceDE w:val="0"/>
              <w:autoSpaceDN w:val="0"/>
              <w:adjustRightInd w:val="0"/>
              <w:spacing w:after="0"/>
              <w:jc w:val="both"/>
              <w:rPr>
                <w:rFonts w:ascii="Arial" w:hAnsi="Arial" w:cs="Arial"/>
                <w:color w:val="000000"/>
                <w:position w:val="-2"/>
                <w:sz w:val="20"/>
                <w:szCs w:val="20"/>
              </w:rPr>
            </w:pPr>
            <w:r w:rsidRPr="006C7DC7">
              <w:rPr>
                <w:rFonts w:ascii="Arial" w:hAnsi="Arial" w:cs="Arial"/>
                <w:color w:val="000000"/>
                <w:position w:val="-2"/>
                <w:sz w:val="18"/>
                <w:szCs w:val="18"/>
              </w:rPr>
              <w:t xml:space="preserve">Izpolnjen in podpisan Obrazec  </w:t>
            </w:r>
            <w:r w:rsidR="008E659E">
              <w:rPr>
                <w:rFonts w:ascii="Arial" w:hAnsi="Arial" w:cs="Arial"/>
                <w:color w:val="000000"/>
                <w:position w:val="-2"/>
                <w:sz w:val="18"/>
                <w:szCs w:val="18"/>
              </w:rPr>
              <w:t>UREDBA O ZELENEM JAVNEM NAROČANJU</w:t>
            </w:r>
            <w:r w:rsidRPr="006C7DC7">
              <w:rPr>
                <w:sz w:val="18"/>
                <w:szCs w:val="18"/>
              </w:rPr>
              <w:t xml:space="preserve"> </w:t>
            </w:r>
            <w:r w:rsidR="008E659E">
              <w:rPr>
                <w:sz w:val="18"/>
                <w:szCs w:val="18"/>
              </w:rPr>
              <w:t>s potrebnimi dokazili.</w:t>
            </w:r>
          </w:p>
        </w:tc>
      </w:tr>
      <w:tr w:rsidR="005B6CD6" w:rsidRPr="006C7DC7" w:rsidTr="00C84CD1">
        <w:tc>
          <w:tcPr>
            <w:tcW w:w="952" w:type="pct"/>
            <w:shd w:val="clear" w:color="auto" w:fill="auto"/>
            <w:tcMar>
              <w:top w:w="135" w:type="dxa"/>
              <w:bottom w:w="135" w:type="dxa"/>
            </w:tcMar>
            <w:vAlign w:val="center"/>
          </w:tcPr>
          <w:p w:rsidR="005B6CD6" w:rsidRPr="006C7DC7" w:rsidRDefault="005B6CD6" w:rsidP="001F086F">
            <w:pPr>
              <w:tabs>
                <w:tab w:val="left" w:pos="426"/>
              </w:tabs>
              <w:spacing w:after="0"/>
              <w:jc w:val="center"/>
              <w:rPr>
                <w:rFonts w:ascii="Arial" w:hAnsi="Arial" w:cs="Arial"/>
              </w:rPr>
            </w:pPr>
            <w:r w:rsidRPr="006C7DC7">
              <w:rPr>
                <w:rFonts w:ascii="Arial" w:hAnsi="Arial" w:cs="Arial"/>
                <w:color w:val="000000"/>
                <w:position w:val="-2"/>
                <w:sz w:val="18"/>
                <w:szCs w:val="18"/>
              </w:rPr>
              <w:t>Partnerji v skupni ponudbi</w:t>
            </w:r>
          </w:p>
        </w:tc>
        <w:tc>
          <w:tcPr>
            <w:tcW w:w="4048" w:type="pct"/>
            <w:shd w:val="clear" w:color="auto" w:fill="auto"/>
            <w:tcMar>
              <w:top w:w="135" w:type="dxa"/>
              <w:bottom w:w="135" w:type="dxa"/>
            </w:tcMar>
            <w:vAlign w:val="center"/>
          </w:tcPr>
          <w:p w:rsidR="005B6CD6" w:rsidRPr="006C7DC7" w:rsidRDefault="005B6CD6"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5B6CD6" w:rsidRPr="006C7DC7" w:rsidTr="00C84CD1">
        <w:tc>
          <w:tcPr>
            <w:tcW w:w="952" w:type="pct"/>
            <w:shd w:val="clear" w:color="auto" w:fill="auto"/>
            <w:tcMar>
              <w:top w:w="135" w:type="dxa"/>
              <w:bottom w:w="135" w:type="dxa"/>
            </w:tcMar>
            <w:vAlign w:val="center"/>
          </w:tcPr>
          <w:p w:rsidR="005B6CD6" w:rsidRPr="006C7DC7" w:rsidRDefault="005B6CD6" w:rsidP="001F086F">
            <w:pPr>
              <w:tabs>
                <w:tab w:val="left" w:pos="426"/>
              </w:tabs>
              <w:spacing w:after="0"/>
              <w:jc w:val="center"/>
              <w:rPr>
                <w:rFonts w:ascii="Arial" w:hAnsi="Arial" w:cs="Arial"/>
              </w:rPr>
            </w:pPr>
            <w:r w:rsidRPr="006C7DC7">
              <w:rPr>
                <w:rFonts w:ascii="Arial" w:hAnsi="Arial" w:cs="Arial"/>
                <w:color w:val="000000"/>
                <w:position w:val="-2"/>
                <w:sz w:val="18"/>
                <w:szCs w:val="18"/>
              </w:rPr>
              <w:t>Podizvajalci</w:t>
            </w:r>
          </w:p>
        </w:tc>
        <w:tc>
          <w:tcPr>
            <w:tcW w:w="4048" w:type="pct"/>
            <w:shd w:val="clear" w:color="auto" w:fill="auto"/>
            <w:tcMar>
              <w:top w:w="135" w:type="dxa"/>
              <w:bottom w:w="135" w:type="dxa"/>
            </w:tcMar>
            <w:vAlign w:val="center"/>
          </w:tcPr>
          <w:p w:rsidR="005B6CD6" w:rsidRPr="006C7DC7" w:rsidRDefault="005B6CD6"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rsidR="005B6CD6" w:rsidRPr="00A94550" w:rsidRDefault="005B6CD6" w:rsidP="001F086F">
      <w:pPr>
        <w:tabs>
          <w:tab w:val="left" w:pos="426"/>
        </w:tabs>
        <w:spacing w:after="0"/>
        <w:rPr>
          <w:rFonts w:ascii="Arial" w:hAnsi="Arial" w:cs="Arial"/>
        </w:rPr>
      </w:pPr>
    </w:p>
    <w:p w:rsidR="005B6CD6" w:rsidRDefault="005B6CD6" w:rsidP="001F086F">
      <w:pPr>
        <w:tabs>
          <w:tab w:val="left" w:pos="426"/>
        </w:tabs>
        <w:spacing w:after="0"/>
        <w:rPr>
          <w:rFonts w:ascii="Arial" w:hAnsi="Arial" w:cs="Arial"/>
        </w:rPr>
      </w:pPr>
    </w:p>
    <w:p w:rsidR="005B6CD6" w:rsidRPr="00A94550" w:rsidRDefault="005B6CD6" w:rsidP="001F086F">
      <w:pPr>
        <w:tabs>
          <w:tab w:val="left" w:pos="426"/>
        </w:tabs>
        <w:spacing w:after="0"/>
        <w:rPr>
          <w:rFonts w:ascii="Arial" w:hAnsi="Arial" w:cs="Arial"/>
        </w:rPr>
      </w:pPr>
    </w:p>
    <w:p w:rsidR="003C63B3" w:rsidRPr="00A94550" w:rsidRDefault="003C63B3" w:rsidP="001F086F">
      <w:pPr>
        <w:tabs>
          <w:tab w:val="left" w:pos="426"/>
        </w:tabs>
        <w:spacing w:after="0"/>
        <w:rPr>
          <w:rFonts w:ascii="Arial" w:hAnsi="Arial" w:cs="Arial"/>
        </w:rPr>
        <w:sectPr w:rsidR="003C63B3" w:rsidRPr="00A94550" w:rsidSect="00B03E08">
          <w:headerReference w:type="default" r:id="rId12"/>
          <w:footerReference w:type="default" r:id="rId13"/>
          <w:pgSz w:w="11906" w:h="16838"/>
          <w:pgMar w:top="1418" w:right="1133" w:bottom="1418" w:left="1134" w:header="567" w:footer="680" w:gutter="0"/>
          <w:cols w:space="708"/>
          <w:docGrid w:linePitch="360"/>
        </w:sectPr>
      </w:pPr>
    </w:p>
    <w:p w:rsidR="00375F35" w:rsidRDefault="00375F35" w:rsidP="001F086F">
      <w:pPr>
        <w:spacing w:after="0"/>
        <w:rPr>
          <w:b/>
          <w:sz w:val="24"/>
          <w:szCs w:val="24"/>
        </w:rPr>
      </w:pPr>
      <w:r w:rsidRPr="00375F35">
        <w:rPr>
          <w:b/>
          <w:sz w:val="24"/>
          <w:szCs w:val="24"/>
        </w:rPr>
        <w:lastRenderedPageBreak/>
        <w:t>FINANČNA ZAVAROVANJA</w:t>
      </w:r>
    </w:p>
    <w:p w:rsidR="00945D2C" w:rsidRDefault="00945D2C" w:rsidP="001F086F">
      <w:pPr>
        <w:spacing w:after="0"/>
        <w:rPr>
          <w:b/>
          <w:sz w:val="20"/>
          <w:szCs w:val="20"/>
          <w:u w:val="single"/>
        </w:rPr>
      </w:pPr>
    </w:p>
    <w:p w:rsidR="00694EF2" w:rsidRPr="00CF1515" w:rsidRDefault="00694EF2" w:rsidP="001F086F">
      <w:pPr>
        <w:spacing w:after="0"/>
        <w:rPr>
          <w:b/>
          <w:sz w:val="20"/>
          <w:szCs w:val="20"/>
          <w:u w:val="single"/>
        </w:rPr>
      </w:pPr>
      <w:r w:rsidRPr="00CF1515">
        <w:rPr>
          <w:b/>
          <w:sz w:val="20"/>
          <w:szCs w:val="20"/>
          <w:u w:val="single"/>
        </w:rPr>
        <w:t>ZAVAROVANJE Z</w:t>
      </w:r>
      <w:r w:rsidR="00443FFE" w:rsidRPr="00CF1515">
        <w:rPr>
          <w:b/>
          <w:sz w:val="20"/>
          <w:szCs w:val="20"/>
          <w:u w:val="single"/>
        </w:rPr>
        <w:t>A</w:t>
      </w:r>
      <w:r w:rsidRPr="00CF1515">
        <w:rPr>
          <w:b/>
          <w:sz w:val="20"/>
          <w:szCs w:val="20"/>
          <w:u w:val="single"/>
        </w:rPr>
        <w:t xml:space="preserve"> RESNOST PONUDBE </w:t>
      </w:r>
    </w:p>
    <w:p w:rsidR="00694EF2" w:rsidRPr="009B4981" w:rsidRDefault="00694EF2" w:rsidP="001F086F">
      <w:pPr>
        <w:spacing w:after="0"/>
        <w:jc w:val="both"/>
        <w:rPr>
          <w:rFonts w:ascii="Arial" w:hAnsi="Arial" w:cs="Arial"/>
          <w:color w:val="000000"/>
          <w:sz w:val="18"/>
          <w:szCs w:val="18"/>
        </w:rPr>
      </w:pPr>
      <w:r w:rsidRPr="009B4981">
        <w:rPr>
          <w:rFonts w:ascii="Arial" w:hAnsi="Arial" w:cs="Arial"/>
          <w:color w:val="000000"/>
          <w:sz w:val="18"/>
          <w:szCs w:val="18"/>
        </w:rPr>
        <w:t>Instrument zavarovanja: dve lastni (bianco) menici skupaj z meni</w:t>
      </w:r>
      <w:r w:rsidRPr="009B4981">
        <w:rPr>
          <w:rFonts w:ascii="Arial" w:hAnsi="Arial" w:cs="Arial" w:hint="eastAsia"/>
          <w:color w:val="000000"/>
          <w:sz w:val="18"/>
          <w:szCs w:val="18"/>
        </w:rPr>
        <w:t>č</w:t>
      </w:r>
      <w:r w:rsidRPr="009B4981">
        <w:rPr>
          <w:rFonts w:ascii="Arial" w:hAnsi="Arial" w:cs="Arial"/>
          <w:color w:val="000000"/>
          <w:sz w:val="18"/>
          <w:szCs w:val="18"/>
        </w:rPr>
        <w:t>no izjavo s pooblastilom za izpolnitev in unov</w:t>
      </w:r>
      <w:r w:rsidRPr="009B4981">
        <w:rPr>
          <w:rFonts w:ascii="Arial" w:hAnsi="Arial" w:cs="Arial" w:hint="eastAsia"/>
          <w:color w:val="000000"/>
          <w:sz w:val="18"/>
          <w:szCs w:val="18"/>
        </w:rPr>
        <w:t>č</w:t>
      </w:r>
      <w:r w:rsidRPr="009B4981">
        <w:rPr>
          <w:rFonts w:ascii="Arial" w:hAnsi="Arial" w:cs="Arial"/>
          <w:color w:val="000000"/>
          <w:sz w:val="18"/>
          <w:szCs w:val="18"/>
        </w:rPr>
        <w:t xml:space="preserve">enje menic. Menici morata biti predloženi v originalu. </w:t>
      </w:r>
    </w:p>
    <w:p w:rsidR="00694EF2" w:rsidRPr="00C26A96" w:rsidRDefault="00694EF2" w:rsidP="001F086F">
      <w:pPr>
        <w:spacing w:after="0"/>
        <w:jc w:val="both"/>
        <w:rPr>
          <w:rFonts w:ascii="Arial" w:hAnsi="Arial" w:cs="Arial"/>
          <w:sz w:val="18"/>
          <w:szCs w:val="18"/>
        </w:rPr>
      </w:pPr>
      <w:r w:rsidRPr="00F6400A">
        <w:rPr>
          <w:rFonts w:ascii="Arial" w:hAnsi="Arial" w:cs="Arial"/>
          <w:color w:val="000000"/>
          <w:sz w:val="18"/>
          <w:szCs w:val="18"/>
        </w:rPr>
        <w:t xml:space="preserve">Višina zavarovanja: </w:t>
      </w:r>
      <w:r w:rsidR="00F373C1" w:rsidRPr="00F6400A">
        <w:rPr>
          <w:rFonts w:ascii="Arial" w:hAnsi="Arial" w:cs="Arial"/>
          <w:sz w:val="18"/>
          <w:szCs w:val="18"/>
        </w:rPr>
        <w:t>1.2</w:t>
      </w:r>
      <w:r w:rsidRPr="00F6400A">
        <w:rPr>
          <w:rFonts w:ascii="Arial" w:hAnsi="Arial" w:cs="Arial"/>
          <w:sz w:val="18"/>
          <w:szCs w:val="18"/>
        </w:rPr>
        <w:t>00,00 EUR.</w:t>
      </w:r>
    </w:p>
    <w:p w:rsidR="00694EF2" w:rsidRPr="009B4981" w:rsidRDefault="00694EF2" w:rsidP="001F086F">
      <w:pPr>
        <w:spacing w:after="0"/>
        <w:jc w:val="both"/>
        <w:rPr>
          <w:rFonts w:ascii="Arial" w:hAnsi="Arial" w:cs="Arial"/>
        </w:rPr>
      </w:pPr>
      <w:r w:rsidRPr="009B4981">
        <w:rPr>
          <w:rFonts w:ascii="Arial" w:hAnsi="Arial" w:cs="Arial"/>
          <w:color w:val="000000"/>
          <w:sz w:val="18"/>
          <w:szCs w:val="18"/>
        </w:rPr>
        <w:t>Čas veljavnosti: najmanj 60 dni od roka za predložitev ponudb.</w:t>
      </w:r>
    </w:p>
    <w:p w:rsidR="00945D2C" w:rsidRDefault="00945D2C" w:rsidP="001F086F">
      <w:pPr>
        <w:spacing w:after="0"/>
        <w:jc w:val="both"/>
        <w:rPr>
          <w:rFonts w:ascii="Arial" w:hAnsi="Arial" w:cs="Arial"/>
          <w:b/>
          <w:bCs/>
          <w:color w:val="000000"/>
          <w:sz w:val="18"/>
          <w:szCs w:val="18"/>
        </w:rPr>
      </w:pPr>
    </w:p>
    <w:p w:rsidR="00694EF2" w:rsidRPr="009B4981" w:rsidRDefault="00694EF2" w:rsidP="001F086F">
      <w:pPr>
        <w:spacing w:after="0"/>
        <w:jc w:val="both"/>
        <w:rPr>
          <w:rFonts w:ascii="Arial" w:hAnsi="Arial" w:cs="Arial"/>
          <w:b/>
          <w:bCs/>
          <w:color w:val="000000"/>
          <w:sz w:val="18"/>
          <w:szCs w:val="18"/>
        </w:rPr>
      </w:pPr>
      <w:r w:rsidRPr="009B4981">
        <w:rPr>
          <w:rFonts w:ascii="Arial" w:hAnsi="Arial" w:cs="Arial"/>
          <w:b/>
          <w:bCs/>
          <w:color w:val="000000"/>
          <w:sz w:val="18"/>
          <w:szCs w:val="18"/>
        </w:rPr>
        <w:t>Ponudnik mora v ponudbi predložiti originalno zavarovanje za resnost ponudbe,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ponudbo izločil.</w:t>
      </w:r>
    </w:p>
    <w:p w:rsidR="00945D2C" w:rsidRDefault="00945D2C" w:rsidP="001F086F">
      <w:pPr>
        <w:spacing w:after="0"/>
        <w:jc w:val="both"/>
        <w:rPr>
          <w:rFonts w:ascii="Arial" w:hAnsi="Arial" w:cs="Arial"/>
          <w:color w:val="000000"/>
          <w:sz w:val="18"/>
          <w:szCs w:val="18"/>
        </w:rPr>
      </w:pPr>
    </w:p>
    <w:p w:rsidR="00694EF2" w:rsidRPr="00A94550" w:rsidRDefault="00694EF2" w:rsidP="001F086F">
      <w:pPr>
        <w:spacing w:after="0"/>
        <w:jc w:val="both"/>
        <w:rPr>
          <w:rFonts w:ascii="Arial" w:hAnsi="Arial" w:cs="Arial"/>
        </w:rPr>
      </w:pPr>
      <w:r w:rsidRPr="00A94550">
        <w:rPr>
          <w:rFonts w:ascii="Arial" w:hAnsi="Arial" w:cs="Arial"/>
          <w:color w:val="000000"/>
          <w:sz w:val="18"/>
          <w:szCs w:val="18"/>
        </w:rPr>
        <w:t>Ponudnik mora za zavarovanje izpolnitve svoje obveznosti do naročnika naročniku predložiti finančna zavarovanja.</w:t>
      </w:r>
    </w:p>
    <w:p w:rsidR="00694EF2" w:rsidRPr="00A94550" w:rsidRDefault="00694EF2" w:rsidP="001F086F">
      <w:pPr>
        <w:spacing w:after="0"/>
        <w:jc w:val="both"/>
        <w:rPr>
          <w:rFonts w:ascii="Arial" w:hAnsi="Arial" w:cs="Arial"/>
        </w:rPr>
      </w:pPr>
      <w:r w:rsidRPr="00A94550">
        <w:rPr>
          <w:rFonts w:ascii="Arial" w:hAnsi="Arial" w:cs="Arial"/>
          <w:color w:val="000000"/>
          <w:sz w:val="18"/>
          <w:szCs w:val="18"/>
        </w:rPr>
        <w:t>Finančna zavarovanja, ki morajo biti brezpogojna in plačljiva na prvi poziv, morajo biti izdana po vzorcih iz razpisne dokumentacije.</w:t>
      </w:r>
    </w:p>
    <w:p w:rsidR="00945D2C" w:rsidRDefault="00945D2C" w:rsidP="001F086F">
      <w:pPr>
        <w:spacing w:after="0"/>
        <w:jc w:val="both"/>
        <w:rPr>
          <w:rFonts w:ascii="Arial" w:hAnsi="Arial" w:cs="Arial"/>
          <w:color w:val="000000"/>
          <w:sz w:val="18"/>
          <w:szCs w:val="18"/>
        </w:rPr>
      </w:pPr>
    </w:p>
    <w:p w:rsidR="00694EF2" w:rsidRPr="00F6400A" w:rsidRDefault="00694EF2" w:rsidP="001F086F">
      <w:pPr>
        <w:spacing w:after="0"/>
        <w:jc w:val="both"/>
        <w:rPr>
          <w:rFonts w:ascii="Arial" w:hAnsi="Arial" w:cs="Arial"/>
        </w:rPr>
      </w:pPr>
      <w:r w:rsidRPr="00A94550">
        <w:rPr>
          <w:rFonts w:ascii="Arial" w:hAnsi="Arial" w:cs="Arial"/>
          <w:color w:val="000000"/>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zavarovalno družbo.</w:t>
      </w:r>
    </w:p>
    <w:p w:rsidR="00945D2C" w:rsidRDefault="00945D2C" w:rsidP="001F086F">
      <w:pPr>
        <w:tabs>
          <w:tab w:val="left" w:pos="426"/>
        </w:tabs>
        <w:spacing w:after="0"/>
        <w:jc w:val="both"/>
        <w:rPr>
          <w:rFonts w:ascii="Arial" w:hAnsi="Arial" w:cs="Arial"/>
          <w:b/>
          <w:bCs/>
          <w:color w:val="000000"/>
          <w:sz w:val="20"/>
          <w:szCs w:val="20"/>
          <w:u w:val="single"/>
        </w:rPr>
      </w:pPr>
    </w:p>
    <w:p w:rsidR="005129CF" w:rsidRPr="00FF7B84" w:rsidRDefault="005129CF" w:rsidP="001F086F">
      <w:pPr>
        <w:tabs>
          <w:tab w:val="left" w:pos="426"/>
        </w:tabs>
        <w:spacing w:after="0"/>
        <w:jc w:val="both"/>
        <w:rPr>
          <w:rFonts w:ascii="Arial" w:hAnsi="Arial" w:cs="Arial"/>
          <w:b/>
          <w:bCs/>
          <w:color w:val="000000"/>
          <w:sz w:val="20"/>
          <w:szCs w:val="20"/>
          <w:u w:val="single"/>
        </w:rPr>
      </w:pPr>
      <w:r w:rsidRPr="00FF7B84">
        <w:rPr>
          <w:rFonts w:ascii="Arial" w:hAnsi="Arial" w:cs="Arial"/>
          <w:b/>
          <w:bCs/>
          <w:color w:val="000000"/>
          <w:sz w:val="20"/>
          <w:szCs w:val="20"/>
          <w:u w:val="single"/>
        </w:rPr>
        <w:t>ZAVAROVANJE ZA DOBRO IZVEDBO POGODBENIH OBVEZNOSTI</w:t>
      </w:r>
    </w:p>
    <w:p w:rsidR="005129CF" w:rsidRPr="003C63B3" w:rsidRDefault="005129CF" w:rsidP="001F086F">
      <w:pPr>
        <w:tabs>
          <w:tab w:val="left" w:pos="426"/>
        </w:tabs>
        <w:spacing w:after="0"/>
        <w:jc w:val="both"/>
        <w:rPr>
          <w:rFonts w:ascii="Arial" w:hAnsi="Arial" w:cs="Arial"/>
        </w:rPr>
      </w:pPr>
      <w:r w:rsidRPr="003C63B3">
        <w:rPr>
          <w:rFonts w:ascii="Arial" w:hAnsi="Arial" w:cs="Arial"/>
          <w:color w:val="000000"/>
          <w:sz w:val="18"/>
          <w:szCs w:val="18"/>
        </w:rPr>
        <w:t xml:space="preserve">Instrument zavarovanja: </w:t>
      </w:r>
      <w:r w:rsidR="00B367A7" w:rsidRPr="003C63B3">
        <w:rPr>
          <w:rFonts w:ascii="Arial" w:hAnsi="Arial" w:cs="Arial"/>
          <w:color w:val="000000"/>
          <w:sz w:val="18"/>
          <w:szCs w:val="18"/>
        </w:rPr>
        <w:t>dve lastni (bianco) menici skupaj z meni</w:t>
      </w:r>
      <w:r w:rsidR="00B367A7" w:rsidRPr="003C63B3">
        <w:rPr>
          <w:rFonts w:ascii="Arial" w:hAnsi="Arial" w:cs="Arial" w:hint="eastAsia"/>
          <w:color w:val="000000"/>
          <w:sz w:val="18"/>
          <w:szCs w:val="18"/>
        </w:rPr>
        <w:t>č</w:t>
      </w:r>
      <w:r w:rsidR="00B367A7" w:rsidRPr="003C63B3">
        <w:rPr>
          <w:rFonts w:ascii="Arial" w:hAnsi="Arial" w:cs="Arial"/>
          <w:color w:val="000000"/>
          <w:sz w:val="18"/>
          <w:szCs w:val="18"/>
        </w:rPr>
        <w:t>no izjavo s pooblastilom za izpolnitev in unov</w:t>
      </w:r>
      <w:r w:rsidR="00B367A7" w:rsidRPr="003C63B3">
        <w:rPr>
          <w:rFonts w:ascii="Arial" w:hAnsi="Arial" w:cs="Arial" w:hint="eastAsia"/>
          <w:color w:val="000000"/>
          <w:sz w:val="18"/>
          <w:szCs w:val="18"/>
        </w:rPr>
        <w:t>č</w:t>
      </w:r>
      <w:r w:rsidR="00B367A7" w:rsidRPr="003C63B3">
        <w:rPr>
          <w:rFonts w:ascii="Arial" w:hAnsi="Arial" w:cs="Arial"/>
          <w:color w:val="000000"/>
          <w:sz w:val="18"/>
          <w:szCs w:val="18"/>
        </w:rPr>
        <w:t>enje menic. Menici morata biti predloženi v originalu.</w:t>
      </w:r>
    </w:p>
    <w:p w:rsidR="005129CF" w:rsidRPr="003C63B3" w:rsidRDefault="005129CF" w:rsidP="001F086F">
      <w:pPr>
        <w:tabs>
          <w:tab w:val="left" w:pos="426"/>
        </w:tabs>
        <w:spacing w:after="0"/>
        <w:jc w:val="both"/>
        <w:rPr>
          <w:rFonts w:ascii="Arial" w:hAnsi="Arial" w:cs="Arial"/>
          <w:sz w:val="18"/>
          <w:szCs w:val="18"/>
        </w:rPr>
      </w:pPr>
      <w:r w:rsidRPr="003C63B3">
        <w:rPr>
          <w:rFonts w:ascii="Arial" w:hAnsi="Arial" w:cs="Arial"/>
          <w:color w:val="000000"/>
          <w:sz w:val="18"/>
          <w:szCs w:val="18"/>
        </w:rPr>
        <w:t xml:space="preserve">Višina zavarovanja: </w:t>
      </w:r>
      <w:r w:rsidR="00904162">
        <w:rPr>
          <w:rFonts w:ascii="Arial" w:hAnsi="Arial" w:cs="Arial"/>
          <w:color w:val="000000"/>
          <w:sz w:val="18"/>
          <w:szCs w:val="18"/>
        </w:rPr>
        <w:t>10%</w:t>
      </w:r>
      <w:r w:rsidRPr="003C63B3">
        <w:rPr>
          <w:rFonts w:ascii="Arial" w:hAnsi="Arial" w:cs="Arial"/>
          <w:color w:val="000000"/>
          <w:sz w:val="18"/>
          <w:szCs w:val="18"/>
        </w:rPr>
        <w:t xml:space="preserve"> pogodbene vrednosti z DDV.</w:t>
      </w:r>
    </w:p>
    <w:p w:rsidR="005129CF" w:rsidRPr="003C63B3" w:rsidRDefault="005129CF" w:rsidP="001F086F">
      <w:pPr>
        <w:tabs>
          <w:tab w:val="left" w:pos="426"/>
        </w:tabs>
        <w:spacing w:after="0"/>
        <w:jc w:val="both"/>
        <w:rPr>
          <w:rFonts w:ascii="Arial" w:hAnsi="Arial" w:cs="Arial"/>
          <w:sz w:val="18"/>
          <w:szCs w:val="18"/>
        </w:rPr>
      </w:pPr>
      <w:r w:rsidRPr="003C63B3">
        <w:rPr>
          <w:rFonts w:ascii="Arial" w:hAnsi="Arial" w:cs="Arial"/>
          <w:color w:val="000000"/>
          <w:sz w:val="18"/>
          <w:szCs w:val="18"/>
        </w:rPr>
        <w:t xml:space="preserve">Čas veljavnosti: 30 dni </w:t>
      </w:r>
      <w:r w:rsidRPr="003C63B3">
        <w:rPr>
          <w:rFonts w:ascii="Arial" w:hAnsi="Arial" w:cs="Arial"/>
          <w:sz w:val="18"/>
          <w:szCs w:val="18"/>
        </w:rPr>
        <w:t xml:space="preserve">po poteku roka za </w:t>
      </w:r>
      <w:r w:rsidR="0013620F">
        <w:rPr>
          <w:rFonts w:ascii="Arial" w:hAnsi="Arial" w:cs="Arial"/>
          <w:sz w:val="18"/>
          <w:szCs w:val="18"/>
        </w:rPr>
        <w:t>končanje</w:t>
      </w:r>
      <w:r w:rsidRPr="003C63B3">
        <w:rPr>
          <w:rFonts w:ascii="Arial" w:hAnsi="Arial" w:cs="Arial"/>
          <w:sz w:val="18"/>
          <w:szCs w:val="18"/>
        </w:rPr>
        <w:t xml:space="preserve"> del.</w:t>
      </w:r>
    </w:p>
    <w:p w:rsidR="00253BDA" w:rsidRDefault="00253BDA" w:rsidP="001F086F">
      <w:pPr>
        <w:tabs>
          <w:tab w:val="left" w:pos="426"/>
        </w:tabs>
        <w:spacing w:after="0"/>
        <w:jc w:val="both"/>
        <w:rPr>
          <w:rFonts w:ascii="Arial" w:hAnsi="Arial" w:cs="Arial"/>
          <w:color w:val="000000"/>
          <w:sz w:val="18"/>
          <w:szCs w:val="18"/>
        </w:rPr>
      </w:pPr>
    </w:p>
    <w:p w:rsidR="005129CF" w:rsidRPr="003C63B3" w:rsidRDefault="005129CF" w:rsidP="001F086F">
      <w:pPr>
        <w:tabs>
          <w:tab w:val="left" w:pos="426"/>
        </w:tabs>
        <w:spacing w:after="0"/>
        <w:jc w:val="both"/>
        <w:rPr>
          <w:rFonts w:ascii="Arial" w:hAnsi="Arial" w:cs="Arial"/>
          <w:color w:val="000000"/>
          <w:sz w:val="18"/>
          <w:szCs w:val="18"/>
        </w:rPr>
      </w:pPr>
      <w:r w:rsidRPr="003C63B3">
        <w:rPr>
          <w:rFonts w:ascii="Arial" w:hAnsi="Arial" w:cs="Arial"/>
          <w:color w:val="000000"/>
          <w:sz w:val="18"/>
          <w:szCs w:val="18"/>
        </w:rPr>
        <w:t xml:space="preserve">Zahtevanje dokazila: ni zahtevano dokazilo, ponudnik s podpisom obrazca krovna izjava potrjuje, da bo naročniku izročil ustrezno zavarovanje. </w:t>
      </w:r>
    </w:p>
    <w:p w:rsidR="005129CF" w:rsidRPr="00B367A7" w:rsidRDefault="005129CF" w:rsidP="001F086F">
      <w:pPr>
        <w:tabs>
          <w:tab w:val="left" w:pos="426"/>
        </w:tabs>
        <w:spacing w:after="0"/>
        <w:jc w:val="both"/>
        <w:rPr>
          <w:rFonts w:ascii="Arial" w:hAnsi="Arial" w:cs="Arial"/>
          <w:sz w:val="18"/>
          <w:szCs w:val="18"/>
        </w:rPr>
      </w:pPr>
      <w:r w:rsidRPr="003C63B3">
        <w:rPr>
          <w:rFonts w:ascii="Arial" w:hAnsi="Arial" w:cs="Arial"/>
          <w:sz w:val="18"/>
          <w:szCs w:val="18"/>
        </w:rPr>
        <w:t xml:space="preserve">Izbrani ponudnik izroči zavarovanje za dobro izvedbo pogodbenih obveznosti ob podpisu </w:t>
      </w:r>
      <w:r w:rsidR="00B367A7" w:rsidRPr="003C63B3">
        <w:rPr>
          <w:rFonts w:ascii="Arial" w:hAnsi="Arial" w:cs="Arial"/>
          <w:sz w:val="18"/>
          <w:szCs w:val="18"/>
        </w:rPr>
        <w:t>pogodb</w:t>
      </w:r>
      <w:r w:rsidR="00AB36D9">
        <w:rPr>
          <w:rFonts w:ascii="Arial" w:hAnsi="Arial" w:cs="Arial"/>
          <w:sz w:val="18"/>
          <w:szCs w:val="18"/>
        </w:rPr>
        <w:t>e</w:t>
      </w:r>
      <w:r w:rsidR="00B367A7" w:rsidRPr="003C63B3">
        <w:rPr>
          <w:rFonts w:ascii="Arial" w:hAnsi="Arial" w:cs="Arial"/>
          <w:sz w:val="18"/>
          <w:szCs w:val="18"/>
        </w:rPr>
        <w:t>.</w:t>
      </w:r>
    </w:p>
    <w:p w:rsidR="0013620F" w:rsidRDefault="0013620F" w:rsidP="001F086F">
      <w:pPr>
        <w:tabs>
          <w:tab w:val="left" w:pos="2130"/>
        </w:tabs>
        <w:spacing w:after="0"/>
        <w:rPr>
          <w:rFonts w:ascii="Arial" w:hAnsi="Arial" w:cs="Arial"/>
          <w:b/>
          <w:sz w:val="20"/>
          <w:szCs w:val="20"/>
          <w:u w:val="single"/>
        </w:rPr>
      </w:pPr>
    </w:p>
    <w:p w:rsidR="003B2CEB" w:rsidRPr="00375F35" w:rsidRDefault="00375F35" w:rsidP="001F086F">
      <w:pPr>
        <w:tabs>
          <w:tab w:val="left" w:pos="2130"/>
        </w:tabs>
        <w:spacing w:after="0"/>
        <w:rPr>
          <w:rFonts w:ascii="Arial" w:hAnsi="Arial" w:cs="Arial"/>
          <w:b/>
          <w:sz w:val="24"/>
          <w:szCs w:val="24"/>
        </w:rPr>
      </w:pPr>
      <w:r w:rsidRPr="00375F35">
        <w:rPr>
          <w:rFonts w:ascii="Arial" w:hAnsi="Arial" w:cs="Arial"/>
          <w:b/>
          <w:sz w:val="24"/>
          <w:szCs w:val="24"/>
        </w:rPr>
        <w:t>MERILA</w:t>
      </w:r>
      <w:r w:rsidR="00DC724E">
        <w:rPr>
          <w:rFonts w:ascii="Arial" w:hAnsi="Arial" w:cs="Arial"/>
          <w:b/>
          <w:sz w:val="24"/>
          <w:szCs w:val="24"/>
        </w:rPr>
        <w:tab/>
      </w:r>
    </w:p>
    <w:p w:rsidR="00945D2C" w:rsidRDefault="00945D2C" w:rsidP="001F086F">
      <w:pPr>
        <w:spacing w:after="0"/>
        <w:rPr>
          <w:rFonts w:ascii="Arial" w:hAnsi="Arial" w:cs="Arial"/>
          <w:sz w:val="18"/>
          <w:szCs w:val="18"/>
        </w:rPr>
      </w:pPr>
    </w:p>
    <w:p w:rsidR="0013620F" w:rsidRPr="00324935" w:rsidRDefault="0013620F" w:rsidP="001F086F">
      <w:pPr>
        <w:spacing w:after="0"/>
        <w:rPr>
          <w:rFonts w:ascii="Arial" w:hAnsi="Arial" w:cs="Arial"/>
          <w:sz w:val="18"/>
          <w:szCs w:val="18"/>
        </w:rPr>
      </w:pPr>
      <w:r w:rsidRPr="00324935">
        <w:rPr>
          <w:rFonts w:ascii="Arial" w:hAnsi="Arial" w:cs="Arial"/>
          <w:sz w:val="18"/>
          <w:szCs w:val="18"/>
        </w:rPr>
        <w:t>Kot najugodnejša bo izbrana ekonomsko najugodnejša ponudba:</w:t>
      </w:r>
    </w:p>
    <w:p w:rsidR="0013620F" w:rsidRPr="00324935" w:rsidRDefault="0013620F" w:rsidP="001F086F">
      <w:pPr>
        <w:spacing w:after="0"/>
        <w:rPr>
          <w:rFonts w:ascii="Arial" w:hAnsi="Arial" w:cs="Arial"/>
          <w:sz w:val="18"/>
          <w:szCs w:val="18"/>
        </w:rPr>
      </w:pPr>
      <w:r w:rsidRPr="00324935">
        <w:rPr>
          <w:rFonts w:ascii="Arial" w:hAnsi="Arial" w:cs="Arial"/>
          <w:sz w:val="18"/>
          <w:szCs w:val="18"/>
        </w:rPr>
        <w:t xml:space="preserve">ponudba, ki v seštevku postavk A,  B, </w:t>
      </w:r>
      <w:r w:rsidR="00965F7D" w:rsidRPr="00324935">
        <w:rPr>
          <w:rFonts w:ascii="Arial" w:hAnsi="Arial" w:cs="Arial"/>
          <w:sz w:val="18"/>
          <w:szCs w:val="18"/>
        </w:rPr>
        <w:t>C</w:t>
      </w:r>
      <w:r w:rsidRPr="00324935">
        <w:rPr>
          <w:rFonts w:ascii="Arial" w:hAnsi="Arial" w:cs="Arial"/>
          <w:sz w:val="18"/>
          <w:szCs w:val="18"/>
        </w:rPr>
        <w:t xml:space="preserve"> in D prejme največ točk. Največje možno število točk je 100.</w:t>
      </w:r>
    </w:p>
    <w:p w:rsidR="0013620F" w:rsidRPr="00324935" w:rsidRDefault="0013620F" w:rsidP="001F086F">
      <w:pPr>
        <w:spacing w:after="0"/>
        <w:jc w:val="both"/>
        <w:rPr>
          <w:rFonts w:ascii="Arial" w:hAnsi="Arial" w:cs="Arial"/>
          <w:sz w:val="18"/>
          <w:szCs w:val="18"/>
        </w:rPr>
      </w:pPr>
    </w:p>
    <w:p w:rsidR="0013620F" w:rsidRPr="00324935" w:rsidRDefault="0013620F" w:rsidP="001F086F">
      <w:pPr>
        <w:spacing w:after="0"/>
        <w:jc w:val="both"/>
        <w:rPr>
          <w:rFonts w:ascii="Arial" w:hAnsi="Arial" w:cs="Arial"/>
          <w:sz w:val="18"/>
          <w:szCs w:val="18"/>
        </w:rPr>
      </w:pPr>
      <w:r w:rsidRPr="00324935">
        <w:rPr>
          <w:rFonts w:ascii="Arial" w:hAnsi="Arial" w:cs="Arial"/>
          <w:sz w:val="18"/>
          <w:szCs w:val="18"/>
        </w:rPr>
        <w:t xml:space="preserve">A = »Skupna ponujena cena« (največ </w:t>
      </w:r>
      <w:r w:rsidR="00F373C1" w:rsidRPr="00324935">
        <w:rPr>
          <w:rFonts w:ascii="Arial" w:hAnsi="Arial" w:cs="Arial"/>
          <w:sz w:val="18"/>
          <w:szCs w:val="18"/>
        </w:rPr>
        <w:t>35</w:t>
      </w:r>
      <w:r w:rsidRPr="00324935">
        <w:rPr>
          <w:rFonts w:ascii="Arial" w:hAnsi="Arial" w:cs="Arial"/>
          <w:sz w:val="18"/>
          <w:szCs w:val="18"/>
        </w:rPr>
        <w:t xml:space="preserve"> točk)</w:t>
      </w:r>
    </w:p>
    <w:p w:rsidR="0013620F" w:rsidRDefault="0013620F" w:rsidP="001F086F">
      <w:pPr>
        <w:spacing w:after="0"/>
        <w:jc w:val="both"/>
        <w:rPr>
          <w:rFonts w:ascii="Arial" w:hAnsi="Arial" w:cs="Arial"/>
          <w:sz w:val="18"/>
          <w:szCs w:val="18"/>
        </w:rPr>
      </w:pPr>
      <w:r w:rsidRPr="00324935">
        <w:rPr>
          <w:rFonts w:ascii="Arial" w:hAnsi="Arial" w:cs="Arial"/>
          <w:sz w:val="18"/>
          <w:szCs w:val="18"/>
        </w:rPr>
        <w:t xml:space="preserve">V okviru tega merila bo ponudba z najnižjo skupno ponudbeno ceno v EUR z DDV prejela </w:t>
      </w:r>
      <w:r w:rsidR="00F373C1" w:rsidRPr="00324935">
        <w:rPr>
          <w:rFonts w:ascii="Arial" w:hAnsi="Arial" w:cs="Arial"/>
          <w:sz w:val="18"/>
          <w:szCs w:val="18"/>
        </w:rPr>
        <w:t>35</w:t>
      </w:r>
      <w:r w:rsidRPr="00324935">
        <w:rPr>
          <w:rFonts w:ascii="Arial" w:hAnsi="Arial" w:cs="Arial"/>
          <w:sz w:val="18"/>
          <w:szCs w:val="18"/>
        </w:rPr>
        <w:t xml:space="preserve"> točk, ostale ponudbe pa bodo prejele sorazmerno manjše število točk, glede na ponujeno ceno, po naslednji formuli:</w:t>
      </w:r>
    </w:p>
    <w:p w:rsidR="00945D2C" w:rsidRDefault="00945D2C" w:rsidP="001F086F">
      <w:pPr>
        <w:spacing w:after="0"/>
        <w:jc w:val="both"/>
        <w:rPr>
          <w:rFonts w:ascii="Arial" w:hAnsi="Arial" w:cs="Arial"/>
          <w:sz w:val="18"/>
          <w:szCs w:val="18"/>
        </w:rPr>
      </w:pPr>
    </w:p>
    <w:p w:rsidR="00945D2C" w:rsidRPr="00324935" w:rsidRDefault="00374C66" w:rsidP="001F086F">
      <w:pPr>
        <w:spacing w:after="0"/>
        <w:jc w:val="both"/>
        <w:rPr>
          <w:rFonts w:ascii="Arial" w:hAnsi="Arial" w:cs="Arial"/>
          <w:sz w:val="18"/>
          <w:szCs w:val="18"/>
        </w:rPr>
      </w:pPr>
      <w:r w:rsidRPr="00324935">
        <w:rPr>
          <w:rFonts w:ascii="Arial" w:hAnsi="Arial" w:cs="Arial"/>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2355215</wp:posOffset>
                </wp:positionH>
                <wp:positionV relativeFrom="paragraph">
                  <wp:posOffset>156210</wp:posOffset>
                </wp:positionV>
                <wp:extent cx="2036445" cy="234950"/>
                <wp:effectExtent l="0" t="0" r="1905" b="0"/>
                <wp:wrapNone/>
                <wp:docPr id="6"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4950"/>
                        </a:xfrm>
                        <a:prstGeom prst="rect">
                          <a:avLst/>
                        </a:prstGeom>
                        <a:solidFill>
                          <a:sysClr val="window" lastClr="FFFFFF"/>
                        </a:solidFill>
                        <a:ln w="6350">
                          <a:solidFill>
                            <a:prstClr val="black"/>
                          </a:solidFill>
                        </a:ln>
                        <a:effectLst/>
                      </wps:spPr>
                      <wps:txbx>
                        <w:txbxContent>
                          <w:p w:rsidR="00CA1439" w:rsidRPr="00DF1687" w:rsidRDefault="00CA1439" w:rsidP="0013620F">
                            <w:pPr>
                              <w:pStyle w:val="Telobesedila3"/>
                              <w:rPr>
                                <w:rFonts w:cs="Arial"/>
                                <w:b/>
                                <w:szCs w:val="22"/>
                              </w:rPr>
                            </w:pPr>
                            <w:r w:rsidRPr="00DF1687">
                              <w:rPr>
                                <w:rFonts w:cs="Arial"/>
                                <w:b/>
                                <w:szCs w:val="22"/>
                              </w:rPr>
                              <w:t>T</w:t>
                            </w:r>
                            <w:r>
                              <w:rPr>
                                <w:rFonts w:cs="Arial"/>
                                <w:b/>
                                <w:szCs w:val="22"/>
                              </w:rPr>
                              <w:t xml:space="preserve"> = </w:t>
                            </w:r>
                            <w:r w:rsidRPr="00DA6010">
                              <w:rPr>
                                <w:rFonts w:cs="Arial"/>
                                <w:b/>
                                <w:szCs w:val="22"/>
                              </w:rPr>
                              <w:t>35</w:t>
                            </w:r>
                            <w:r w:rsidRPr="00DF1687">
                              <w:rPr>
                                <w:rFonts w:cs="Arial"/>
                                <w:b/>
                                <w:szCs w:val="22"/>
                              </w:rPr>
                              <w:t xml:space="preserve">  x C min</w:t>
                            </w:r>
                            <w:r w:rsidRPr="00052C54">
                              <w:rPr>
                                <w:rFonts w:cs="Arial"/>
                                <w:szCs w:val="22"/>
                              </w:rPr>
                              <w:t xml:space="preserve"> </w:t>
                            </w:r>
                            <w:r w:rsidRPr="00DF1687">
                              <w:rPr>
                                <w:rFonts w:cs="Arial"/>
                                <w:b/>
                                <w:szCs w:val="22"/>
                              </w:rPr>
                              <w:t>/ C</w:t>
                            </w:r>
                          </w:p>
                          <w:p w:rsidR="00CA1439" w:rsidRDefault="00CA1439" w:rsidP="0013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left:0;text-align:left;margin-left:185.45pt;margin-top:12.3pt;width:160.3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" fillcolor="window" strokeweight=".5pt">
                <v:path arrowok="t"/>
                <v:textbox>
                  <w:txbxContent>
                    <w:p w:rsidR="00CA1439" w:rsidRPr="00DF1687" w:rsidRDefault="00CA1439" w:rsidP="0013620F">
                      <w:pPr>
                        <w:pStyle w:val="Telobesedila3"/>
                        <w:rPr>
                          <w:rFonts w:cs="Arial"/>
                          <w:b/>
                          <w:szCs w:val="22"/>
                        </w:rPr>
                      </w:pPr>
                      <w:r w:rsidRPr="00DF1687">
                        <w:rPr>
                          <w:rFonts w:cs="Arial"/>
                          <w:b/>
                          <w:szCs w:val="22"/>
                        </w:rPr>
                        <w:t>T</w:t>
                      </w:r>
                      <w:r>
                        <w:rPr>
                          <w:rFonts w:cs="Arial"/>
                          <w:b/>
                          <w:szCs w:val="22"/>
                        </w:rPr>
                        <w:t xml:space="preserve"> = </w:t>
                      </w:r>
                      <w:r w:rsidRPr="00DA6010">
                        <w:rPr>
                          <w:rFonts w:cs="Arial"/>
                          <w:b/>
                          <w:szCs w:val="22"/>
                        </w:rPr>
                        <w:t>35</w:t>
                      </w:r>
                      <w:r w:rsidRPr="00DF1687">
                        <w:rPr>
                          <w:rFonts w:cs="Arial"/>
                          <w:b/>
                          <w:szCs w:val="22"/>
                        </w:rPr>
                        <w:t xml:space="preserve">  x C min</w:t>
                      </w:r>
                      <w:r w:rsidRPr="00052C54">
                        <w:rPr>
                          <w:rFonts w:cs="Arial"/>
                          <w:szCs w:val="22"/>
                        </w:rPr>
                        <w:t xml:space="preserve"> </w:t>
                      </w:r>
                      <w:r w:rsidRPr="00DF1687">
                        <w:rPr>
                          <w:rFonts w:cs="Arial"/>
                          <w:b/>
                          <w:szCs w:val="22"/>
                        </w:rPr>
                        <w:t>/ C</w:t>
                      </w:r>
                    </w:p>
                    <w:p w:rsidR="00CA1439" w:rsidRDefault="00CA1439" w:rsidP="0013620F"/>
                  </w:txbxContent>
                </v:textbox>
              </v:shape>
            </w:pict>
          </mc:Fallback>
        </mc:AlternateContent>
      </w:r>
    </w:p>
    <w:p w:rsidR="0013620F" w:rsidRPr="00324935" w:rsidRDefault="0013620F" w:rsidP="00D76985">
      <w:pPr>
        <w:spacing w:after="0"/>
        <w:jc w:val="center"/>
        <w:rPr>
          <w:rFonts w:ascii="Arial" w:hAnsi="Arial" w:cs="Arial"/>
          <w:b/>
          <w:sz w:val="18"/>
          <w:szCs w:val="18"/>
        </w:rPr>
      </w:pPr>
    </w:p>
    <w:p w:rsidR="00945D2C" w:rsidRDefault="00945D2C" w:rsidP="001F086F">
      <w:pPr>
        <w:spacing w:after="0"/>
        <w:jc w:val="both"/>
        <w:rPr>
          <w:rFonts w:ascii="Arial" w:hAnsi="Arial" w:cs="Arial"/>
          <w:i/>
          <w:sz w:val="18"/>
          <w:szCs w:val="18"/>
        </w:rPr>
      </w:pPr>
    </w:p>
    <w:p w:rsidR="00945D2C" w:rsidRDefault="00945D2C" w:rsidP="001F086F">
      <w:pPr>
        <w:spacing w:after="0"/>
        <w:jc w:val="both"/>
        <w:rPr>
          <w:rFonts w:ascii="Arial" w:hAnsi="Arial" w:cs="Arial"/>
          <w:i/>
          <w:sz w:val="18"/>
          <w:szCs w:val="18"/>
        </w:rPr>
      </w:pPr>
    </w:p>
    <w:p w:rsidR="0013620F" w:rsidRPr="00324935" w:rsidRDefault="0013620F" w:rsidP="001F086F">
      <w:pPr>
        <w:spacing w:after="0"/>
        <w:jc w:val="both"/>
        <w:rPr>
          <w:rFonts w:ascii="Arial" w:hAnsi="Arial" w:cs="Arial"/>
          <w:i/>
          <w:sz w:val="18"/>
          <w:szCs w:val="18"/>
        </w:rPr>
      </w:pPr>
      <w:r w:rsidRPr="00324935">
        <w:rPr>
          <w:rFonts w:ascii="Arial" w:hAnsi="Arial" w:cs="Arial"/>
          <w:i/>
          <w:sz w:val="18"/>
          <w:szCs w:val="18"/>
        </w:rPr>
        <w:t>T= število točk po merilu cena</w:t>
      </w:r>
    </w:p>
    <w:p w:rsidR="0013620F" w:rsidRPr="00324935" w:rsidRDefault="0013620F" w:rsidP="001F086F">
      <w:pPr>
        <w:spacing w:after="0"/>
        <w:jc w:val="both"/>
        <w:rPr>
          <w:rFonts w:ascii="Arial" w:hAnsi="Arial" w:cs="Arial"/>
          <w:i/>
          <w:sz w:val="18"/>
          <w:szCs w:val="18"/>
        </w:rPr>
      </w:pPr>
      <w:r w:rsidRPr="00324935">
        <w:rPr>
          <w:rFonts w:ascii="Arial" w:hAnsi="Arial" w:cs="Arial"/>
          <w:i/>
          <w:sz w:val="18"/>
          <w:szCs w:val="18"/>
        </w:rPr>
        <w:t xml:space="preserve">C min = najnižja skupna ponudbena cena v EUR z DDV </w:t>
      </w:r>
    </w:p>
    <w:p w:rsidR="0013620F" w:rsidRPr="00324935" w:rsidRDefault="0013620F" w:rsidP="001F086F">
      <w:pPr>
        <w:spacing w:after="0"/>
        <w:jc w:val="both"/>
        <w:rPr>
          <w:rFonts w:ascii="Arial" w:hAnsi="Arial" w:cs="Arial"/>
          <w:i/>
          <w:sz w:val="18"/>
          <w:szCs w:val="18"/>
        </w:rPr>
      </w:pPr>
      <w:r w:rsidRPr="00324935">
        <w:rPr>
          <w:rFonts w:ascii="Arial" w:hAnsi="Arial" w:cs="Arial"/>
          <w:i/>
          <w:sz w:val="18"/>
          <w:szCs w:val="18"/>
        </w:rPr>
        <w:t>C = skupna ponudbena cena v EUR z DDV ocenjevane ponudbe</w:t>
      </w:r>
    </w:p>
    <w:p w:rsidR="0013620F" w:rsidRPr="00324935" w:rsidRDefault="0013620F" w:rsidP="001F086F">
      <w:pPr>
        <w:spacing w:after="0"/>
        <w:jc w:val="both"/>
        <w:rPr>
          <w:rFonts w:ascii="Arial" w:hAnsi="Arial" w:cs="Arial"/>
          <w:sz w:val="18"/>
          <w:szCs w:val="18"/>
        </w:rPr>
      </w:pPr>
      <w:r w:rsidRPr="00324935">
        <w:rPr>
          <w:rFonts w:ascii="Arial" w:hAnsi="Arial" w:cs="Arial"/>
          <w:sz w:val="18"/>
          <w:szCs w:val="18"/>
        </w:rPr>
        <w:t>Ponudnik ceno vnese v obrazec PONUDBA.</w:t>
      </w:r>
    </w:p>
    <w:p w:rsidR="0013620F" w:rsidRPr="00324935" w:rsidRDefault="0013620F" w:rsidP="001F086F">
      <w:pPr>
        <w:spacing w:after="0"/>
        <w:jc w:val="center"/>
        <w:rPr>
          <w:rFonts w:ascii="Arial" w:hAnsi="Arial" w:cs="Arial"/>
          <w:sz w:val="18"/>
          <w:szCs w:val="18"/>
        </w:rPr>
      </w:pPr>
      <w:r w:rsidRPr="00324935">
        <w:rPr>
          <w:rFonts w:ascii="Arial" w:hAnsi="Arial" w:cs="Arial"/>
          <w:sz w:val="18"/>
          <w:szCs w:val="18"/>
        </w:rPr>
        <w:t xml:space="preserve"> </w:t>
      </w:r>
    </w:p>
    <w:p w:rsidR="0013620F" w:rsidRPr="00324935" w:rsidRDefault="0013620F" w:rsidP="001F086F">
      <w:pPr>
        <w:spacing w:after="0"/>
        <w:jc w:val="both"/>
        <w:rPr>
          <w:rFonts w:ascii="Arial" w:hAnsi="Arial" w:cs="Arial"/>
          <w:sz w:val="18"/>
          <w:szCs w:val="18"/>
        </w:rPr>
      </w:pPr>
      <w:r w:rsidRPr="00324935">
        <w:rPr>
          <w:rFonts w:ascii="Arial" w:hAnsi="Arial" w:cs="Arial"/>
          <w:sz w:val="18"/>
          <w:szCs w:val="18"/>
        </w:rPr>
        <w:t>B = »Nižja poraba energije« (največ 10 točk)</w:t>
      </w:r>
    </w:p>
    <w:p w:rsidR="0013620F" w:rsidRDefault="0013620F" w:rsidP="001F086F">
      <w:pPr>
        <w:spacing w:after="0"/>
        <w:jc w:val="both"/>
        <w:rPr>
          <w:rFonts w:ascii="Arial" w:hAnsi="Arial" w:cs="Arial"/>
          <w:sz w:val="18"/>
          <w:szCs w:val="18"/>
        </w:rPr>
      </w:pPr>
    </w:p>
    <w:p w:rsidR="00253BDA" w:rsidRPr="00324935" w:rsidRDefault="00253BDA" w:rsidP="001F086F">
      <w:pPr>
        <w:spacing w:after="0"/>
        <w:jc w:val="both"/>
        <w:rPr>
          <w:rFonts w:ascii="Arial" w:hAnsi="Arial" w:cs="Arial"/>
          <w:sz w:val="18"/>
          <w:szCs w:val="18"/>
        </w:rPr>
      </w:pPr>
    </w:p>
    <w:p w:rsidR="0013620F" w:rsidRDefault="0013620F" w:rsidP="001F086F">
      <w:pPr>
        <w:spacing w:after="0"/>
        <w:jc w:val="both"/>
        <w:rPr>
          <w:rFonts w:ascii="Arial" w:hAnsi="Arial" w:cs="Arial"/>
          <w:sz w:val="18"/>
          <w:szCs w:val="18"/>
        </w:rPr>
      </w:pPr>
      <w:r w:rsidRPr="00324935">
        <w:rPr>
          <w:rFonts w:ascii="Arial" w:hAnsi="Arial" w:cs="Arial"/>
          <w:sz w:val="18"/>
          <w:szCs w:val="18"/>
        </w:rPr>
        <w:lastRenderedPageBreak/>
        <w:t xml:space="preserve">Ponudba, ki bo imela najmanjšo vrednost letne primarne rabe energije v stavbi (Qmin), se v okviru tega merila ovrednoti z največjim deležem (Xmax). Ponudba z večjo vrednostjo letne primarne energije v stavbi (Qpi) se ovrednoti s sorazmerno nižjim deležem (Xi). </w:t>
      </w:r>
    </w:p>
    <w:p w:rsidR="00253BDA" w:rsidRDefault="00374C66" w:rsidP="001F086F">
      <w:pPr>
        <w:spacing w:after="0"/>
        <w:jc w:val="both"/>
        <w:rPr>
          <w:rFonts w:ascii="Arial" w:hAnsi="Arial" w:cs="Arial"/>
          <w:sz w:val="18"/>
          <w:szCs w:val="18"/>
        </w:rPr>
      </w:pPr>
      <w:r w:rsidRPr="00324935">
        <w:rPr>
          <w:rFonts w:ascii="Arial" w:hAnsi="Arial" w:cs="Arial"/>
          <w:noProof/>
          <w:sz w:val="18"/>
          <w:szCs w:val="18"/>
          <w:lang w:val="en-US"/>
        </w:rPr>
        <mc:AlternateContent>
          <mc:Choice Requires="wps">
            <w:drawing>
              <wp:anchor distT="0" distB="0" distL="114300" distR="114300" simplePos="0" relativeHeight="251658240" behindDoc="0" locked="0" layoutInCell="1" allowOverlap="1">
                <wp:simplePos x="0" y="0"/>
                <wp:positionH relativeFrom="column">
                  <wp:posOffset>2338705</wp:posOffset>
                </wp:positionH>
                <wp:positionV relativeFrom="paragraph">
                  <wp:posOffset>84455</wp:posOffset>
                </wp:positionV>
                <wp:extent cx="2085975" cy="505460"/>
                <wp:effectExtent l="0" t="0" r="9525" b="8890"/>
                <wp:wrapNone/>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505460"/>
                        </a:xfrm>
                        <a:prstGeom prst="rect">
                          <a:avLst/>
                        </a:prstGeom>
                        <a:solidFill>
                          <a:sysClr val="window" lastClr="FFFFFF"/>
                        </a:solidFill>
                        <a:ln w="6350">
                          <a:solidFill>
                            <a:prstClr val="black"/>
                          </a:solidFill>
                        </a:ln>
                        <a:effectLst/>
                      </wps:spPr>
                      <wps:txbx>
                        <w:txbxContent>
                          <w:p w:rsidR="00CA1439" w:rsidRPr="0013620F" w:rsidRDefault="00CA1439" w:rsidP="00D76985">
                            <w:pPr>
                              <w:jc w:val="center"/>
                              <w:rPr>
                                <w:rFonts w:cs="Calibri"/>
                                <w:b/>
                                <w:sz w:val="16"/>
                                <w:szCs w:val="16"/>
                              </w:rPr>
                            </w:pPr>
                            <w:r w:rsidRPr="00667635">
                              <w:rPr>
                                <w:rFonts w:cs="Arial"/>
                                <w:b/>
                                <w:sz w:val="16"/>
                                <w:szCs w:val="16"/>
                              </w:rPr>
                              <w:t>Xi = (Qpmin</w:t>
                            </w:r>
                            <w:r w:rsidRPr="00667635">
                              <w:rPr>
                                <w:rFonts w:cs="Arial"/>
                                <w:sz w:val="16"/>
                                <w:szCs w:val="16"/>
                              </w:rPr>
                              <w:t xml:space="preserve"> </w:t>
                            </w:r>
                            <w:r w:rsidRPr="00667635">
                              <w:rPr>
                                <w:rFonts w:cs="Arial"/>
                                <w:b/>
                                <w:sz w:val="16"/>
                                <w:szCs w:val="16"/>
                              </w:rPr>
                              <w:t xml:space="preserve">/ </w:t>
                            </w:r>
                            <w:r w:rsidRPr="0013620F">
                              <w:rPr>
                                <w:rFonts w:cs="Calibri"/>
                                <w:b/>
                                <w:sz w:val="16"/>
                                <w:szCs w:val="16"/>
                              </w:rPr>
                              <w:t>Qpi) * Xmax</w:t>
                            </w:r>
                          </w:p>
                          <w:p w:rsidR="00CA1439" w:rsidRDefault="00CA1439" w:rsidP="00D76985">
                            <w:pPr>
                              <w:jc w:val="center"/>
                            </w:pPr>
                            <w:r w:rsidRPr="0013620F">
                              <w:rPr>
                                <w:rFonts w:cs="Calibri"/>
                                <w:sz w:val="16"/>
                                <w:szCs w:val="16"/>
                              </w:rPr>
                              <w:t>Xmax ≥0,10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27" type="#_x0000_t202" style="position:absolute;left:0;text-align:left;margin-left:184.15pt;margin-top:6.65pt;width:164.25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" fillcolor="window" strokeweight=".5pt">
                <v:path arrowok="t"/>
                <v:textbox>
                  <w:txbxContent>
                    <w:p w:rsidR="00CA1439" w:rsidRPr="0013620F" w:rsidRDefault="00CA1439" w:rsidP="00D76985">
                      <w:pPr>
                        <w:jc w:val="center"/>
                        <w:rPr>
                          <w:rFonts w:cs="Calibri"/>
                          <w:b/>
                          <w:sz w:val="16"/>
                          <w:szCs w:val="16"/>
                        </w:rPr>
                      </w:pPr>
                      <w:r w:rsidRPr="00667635">
                        <w:rPr>
                          <w:rFonts w:cs="Arial"/>
                          <w:b/>
                          <w:sz w:val="16"/>
                          <w:szCs w:val="16"/>
                        </w:rPr>
                        <w:t>Xi = (Qpmin</w:t>
                      </w:r>
                      <w:r w:rsidRPr="00667635">
                        <w:rPr>
                          <w:rFonts w:cs="Arial"/>
                          <w:sz w:val="16"/>
                          <w:szCs w:val="16"/>
                        </w:rPr>
                        <w:t xml:space="preserve"> </w:t>
                      </w:r>
                      <w:r w:rsidRPr="00667635">
                        <w:rPr>
                          <w:rFonts w:cs="Arial"/>
                          <w:b/>
                          <w:sz w:val="16"/>
                          <w:szCs w:val="16"/>
                        </w:rPr>
                        <w:t xml:space="preserve">/ </w:t>
                      </w:r>
                      <w:r w:rsidRPr="0013620F">
                        <w:rPr>
                          <w:rFonts w:cs="Calibri"/>
                          <w:b/>
                          <w:sz w:val="16"/>
                          <w:szCs w:val="16"/>
                        </w:rPr>
                        <w:t>Qpi) * Xmax</w:t>
                      </w:r>
                    </w:p>
                    <w:p w:rsidR="00CA1439" w:rsidRDefault="00CA1439" w:rsidP="00D76985">
                      <w:pPr>
                        <w:jc w:val="center"/>
                      </w:pPr>
                      <w:r w:rsidRPr="0013620F">
                        <w:rPr>
                          <w:rFonts w:cs="Calibri"/>
                          <w:sz w:val="16"/>
                          <w:szCs w:val="16"/>
                        </w:rPr>
                        <w:t>Xmax ≥0,10</w:t>
                      </w:r>
                    </w:p>
                  </w:txbxContent>
                </v:textbox>
              </v:shape>
            </w:pict>
          </mc:Fallback>
        </mc:AlternateContent>
      </w:r>
    </w:p>
    <w:p w:rsidR="00945D2C" w:rsidRDefault="00945D2C" w:rsidP="001F086F">
      <w:pPr>
        <w:spacing w:after="0"/>
        <w:jc w:val="both"/>
        <w:rPr>
          <w:rFonts w:ascii="Arial" w:hAnsi="Arial" w:cs="Arial"/>
          <w:sz w:val="18"/>
          <w:szCs w:val="18"/>
        </w:rPr>
      </w:pPr>
    </w:p>
    <w:p w:rsidR="00945D2C" w:rsidRDefault="00945D2C" w:rsidP="001F086F">
      <w:pPr>
        <w:spacing w:after="0"/>
        <w:jc w:val="both"/>
        <w:rPr>
          <w:rFonts w:ascii="Arial" w:hAnsi="Arial" w:cs="Arial"/>
          <w:sz w:val="18"/>
          <w:szCs w:val="18"/>
        </w:rPr>
      </w:pPr>
    </w:p>
    <w:p w:rsidR="00945D2C" w:rsidRDefault="00945D2C" w:rsidP="001F086F">
      <w:pPr>
        <w:spacing w:after="0"/>
        <w:jc w:val="both"/>
        <w:rPr>
          <w:rFonts w:ascii="Arial" w:hAnsi="Arial" w:cs="Arial"/>
          <w:sz w:val="18"/>
          <w:szCs w:val="18"/>
        </w:rPr>
      </w:pPr>
    </w:p>
    <w:p w:rsidR="0013620F" w:rsidRPr="00324935" w:rsidRDefault="0013620F" w:rsidP="001F086F">
      <w:pPr>
        <w:spacing w:after="0"/>
        <w:jc w:val="both"/>
        <w:rPr>
          <w:rFonts w:ascii="Arial" w:hAnsi="Arial" w:cs="Arial"/>
          <w:sz w:val="18"/>
          <w:szCs w:val="18"/>
        </w:rPr>
      </w:pPr>
    </w:p>
    <w:p w:rsidR="0013620F" w:rsidRPr="006678E3" w:rsidRDefault="0013620F" w:rsidP="001F086F">
      <w:pPr>
        <w:spacing w:after="0"/>
        <w:jc w:val="both"/>
        <w:rPr>
          <w:rFonts w:ascii="Arial" w:hAnsi="Arial" w:cs="Arial"/>
          <w:sz w:val="18"/>
          <w:szCs w:val="18"/>
        </w:rPr>
      </w:pPr>
      <w:r w:rsidRPr="00324935">
        <w:rPr>
          <w:rFonts w:ascii="Arial" w:hAnsi="Arial" w:cs="Arial"/>
          <w:sz w:val="18"/>
          <w:szCs w:val="18"/>
        </w:rPr>
        <w:t xml:space="preserve">Način dokazovanja: </w:t>
      </w:r>
      <w:r w:rsidRPr="00CA1439">
        <w:rPr>
          <w:rFonts w:ascii="Arial" w:hAnsi="Arial" w:cs="Arial"/>
          <w:sz w:val="18"/>
          <w:szCs w:val="18"/>
        </w:rPr>
        <w:t>ponudnik v</w:t>
      </w:r>
      <w:r w:rsidR="00A73FC8">
        <w:rPr>
          <w:rFonts w:ascii="Arial" w:hAnsi="Arial" w:cs="Arial"/>
          <w:sz w:val="18"/>
          <w:szCs w:val="18"/>
        </w:rPr>
        <w:t xml:space="preserve"> </w:t>
      </w:r>
      <w:r w:rsidR="00A73FC8" w:rsidRPr="006678E3">
        <w:rPr>
          <w:rFonts w:ascii="Arial" w:hAnsi="Arial" w:cs="Arial"/>
          <w:sz w:val="18"/>
          <w:szCs w:val="18"/>
        </w:rPr>
        <w:t>obrazcu ponudba navede</w:t>
      </w:r>
      <w:r w:rsidRPr="006678E3">
        <w:rPr>
          <w:rFonts w:ascii="Arial" w:hAnsi="Arial" w:cs="Arial"/>
          <w:sz w:val="18"/>
          <w:szCs w:val="18"/>
        </w:rPr>
        <w:t xml:space="preserve"> kateri navede največjo vrednost letne primarne rabe energije v</w:t>
      </w:r>
      <w:r w:rsidR="00AB6E0B" w:rsidRPr="006678E3">
        <w:rPr>
          <w:rFonts w:ascii="Arial" w:hAnsi="Arial" w:cs="Arial"/>
          <w:sz w:val="18"/>
          <w:szCs w:val="18"/>
        </w:rPr>
        <w:t xml:space="preserve"> stavbi</w:t>
      </w:r>
      <w:r w:rsidR="00A73FC8" w:rsidRPr="006678E3">
        <w:rPr>
          <w:rFonts w:ascii="Arial" w:hAnsi="Arial" w:cs="Arial"/>
          <w:sz w:val="18"/>
          <w:szCs w:val="18"/>
        </w:rPr>
        <w:t>.</w:t>
      </w:r>
    </w:p>
    <w:p w:rsidR="0013620F" w:rsidRPr="00CA1439" w:rsidRDefault="00E223F4" w:rsidP="001F086F">
      <w:pPr>
        <w:spacing w:after="0"/>
        <w:jc w:val="both"/>
        <w:rPr>
          <w:rFonts w:ascii="Arial" w:hAnsi="Arial" w:cs="Arial"/>
          <w:sz w:val="18"/>
          <w:szCs w:val="18"/>
        </w:rPr>
      </w:pPr>
      <w:r w:rsidRPr="006678E3">
        <w:rPr>
          <w:rFonts w:ascii="Arial" w:hAnsi="Arial" w:cs="Arial"/>
          <w:sz w:val="18"/>
          <w:szCs w:val="18"/>
        </w:rPr>
        <w:t>Ponudniki naj pri izračunu upoštevajo :</w:t>
      </w:r>
    </w:p>
    <w:p w:rsidR="00E223F4" w:rsidRDefault="00E223F4" w:rsidP="00737ED7">
      <w:pPr>
        <w:pStyle w:val="Odstavekseznama"/>
        <w:numPr>
          <w:ilvl w:val="0"/>
          <w:numId w:val="37"/>
        </w:numPr>
        <w:spacing w:after="0"/>
        <w:jc w:val="both"/>
        <w:rPr>
          <w:rFonts w:ascii="Arial" w:hAnsi="Arial" w:cs="Arial"/>
          <w:sz w:val="18"/>
          <w:szCs w:val="18"/>
        </w:rPr>
      </w:pPr>
      <w:r>
        <w:rPr>
          <w:rFonts w:ascii="Arial" w:hAnsi="Arial" w:cs="Arial"/>
          <w:sz w:val="18"/>
          <w:szCs w:val="18"/>
        </w:rPr>
        <w:t>dnevno 12 ur ogrevanja</w:t>
      </w:r>
    </w:p>
    <w:p w:rsidR="00E223F4" w:rsidRDefault="00E223F4" w:rsidP="00737ED7">
      <w:pPr>
        <w:pStyle w:val="Odstavekseznama"/>
        <w:numPr>
          <w:ilvl w:val="0"/>
          <w:numId w:val="37"/>
        </w:numPr>
        <w:spacing w:after="0"/>
        <w:jc w:val="both"/>
        <w:rPr>
          <w:rFonts w:ascii="Arial" w:hAnsi="Arial" w:cs="Arial"/>
          <w:sz w:val="18"/>
          <w:szCs w:val="18"/>
        </w:rPr>
      </w:pPr>
      <w:r>
        <w:rPr>
          <w:rFonts w:ascii="Arial" w:hAnsi="Arial" w:cs="Arial"/>
          <w:sz w:val="18"/>
          <w:szCs w:val="18"/>
        </w:rPr>
        <w:t>kondicionirano površino objekta</w:t>
      </w:r>
      <w:r w:rsidR="00A73FC8">
        <w:rPr>
          <w:rFonts w:ascii="Arial" w:hAnsi="Arial" w:cs="Arial"/>
          <w:sz w:val="18"/>
          <w:szCs w:val="18"/>
        </w:rPr>
        <w:t>.</w:t>
      </w:r>
    </w:p>
    <w:p w:rsidR="00965436" w:rsidRPr="00965436" w:rsidRDefault="00965436" w:rsidP="00A73FC8">
      <w:pPr>
        <w:pStyle w:val="Odstavekseznama"/>
        <w:spacing w:after="0"/>
        <w:jc w:val="both"/>
        <w:rPr>
          <w:rFonts w:ascii="Arial" w:hAnsi="Arial" w:cs="Arial"/>
          <w:b/>
          <w:sz w:val="18"/>
          <w:szCs w:val="18"/>
        </w:rPr>
      </w:pPr>
    </w:p>
    <w:p w:rsidR="00E223F4" w:rsidRPr="00E223F4" w:rsidRDefault="00E223F4" w:rsidP="00E223F4">
      <w:pPr>
        <w:pStyle w:val="Odstavekseznama"/>
        <w:spacing w:after="0"/>
        <w:jc w:val="both"/>
        <w:rPr>
          <w:rFonts w:ascii="Arial" w:hAnsi="Arial" w:cs="Arial"/>
          <w:sz w:val="18"/>
          <w:szCs w:val="18"/>
        </w:rPr>
      </w:pPr>
    </w:p>
    <w:p w:rsidR="0013620F" w:rsidRPr="00324935" w:rsidRDefault="0013620F" w:rsidP="001F086F">
      <w:pPr>
        <w:spacing w:after="0"/>
        <w:jc w:val="both"/>
        <w:rPr>
          <w:rFonts w:ascii="Arial" w:hAnsi="Arial" w:cs="Arial"/>
          <w:sz w:val="18"/>
          <w:szCs w:val="18"/>
        </w:rPr>
      </w:pPr>
      <w:r w:rsidRPr="00324935">
        <w:rPr>
          <w:rFonts w:ascii="Arial" w:hAnsi="Arial" w:cs="Arial"/>
          <w:sz w:val="18"/>
          <w:szCs w:val="18"/>
        </w:rPr>
        <w:t>C = »Gradbeni proizvodi, ki temeljijo na obnovljivih ali recikliranih surovinah« (največ 10 točk)</w:t>
      </w:r>
    </w:p>
    <w:p w:rsidR="0013620F" w:rsidRPr="00324935" w:rsidRDefault="0013620F" w:rsidP="001F086F">
      <w:pPr>
        <w:spacing w:after="0"/>
        <w:jc w:val="both"/>
        <w:rPr>
          <w:rFonts w:ascii="Arial" w:hAnsi="Arial" w:cs="Arial"/>
          <w:sz w:val="18"/>
          <w:szCs w:val="18"/>
        </w:rPr>
      </w:pPr>
    </w:p>
    <w:p w:rsidR="0013620F" w:rsidRPr="006678E3" w:rsidRDefault="0013620F" w:rsidP="001F086F">
      <w:pPr>
        <w:spacing w:after="0"/>
        <w:jc w:val="both"/>
        <w:rPr>
          <w:rFonts w:ascii="Arial" w:hAnsi="Arial" w:cs="Arial"/>
          <w:sz w:val="18"/>
          <w:szCs w:val="18"/>
        </w:rPr>
      </w:pPr>
      <w:r w:rsidRPr="00324935">
        <w:rPr>
          <w:rFonts w:ascii="Arial" w:hAnsi="Arial" w:cs="Arial"/>
          <w:sz w:val="18"/>
          <w:szCs w:val="18"/>
        </w:rPr>
        <w:t>Ponudba, ki bo zagotovila, da se uporabijo gradbeni proizvodi, ki temeljijo na obnovljivih surovinah, kot so les, celuloza, konoplja, volna, ali na recikliranih surovinah, se v okviru tega merila točkuje z dodatnimi točkami, če obnovljive ali</w:t>
      </w:r>
      <w:r w:rsidRPr="00F6400A">
        <w:rPr>
          <w:rFonts w:ascii="Arial" w:hAnsi="Arial" w:cs="Arial"/>
          <w:sz w:val="18"/>
          <w:szCs w:val="18"/>
        </w:rPr>
        <w:t xml:space="preserve"> </w:t>
      </w:r>
      <w:r w:rsidRPr="006678E3">
        <w:rPr>
          <w:rFonts w:ascii="Arial" w:hAnsi="Arial" w:cs="Arial"/>
          <w:sz w:val="18"/>
          <w:szCs w:val="18"/>
        </w:rPr>
        <w:t>reciklirane surovine glede na prostornino vgrajenih materialov presegajo 30-odstotni delež lesa ali lesnih tvoriv, vgrajenih v stavbo (brez notranje opreme, plošče pritlične etaže in</w:t>
      </w:r>
      <w:r w:rsidR="00324935" w:rsidRPr="006678E3">
        <w:rPr>
          <w:rFonts w:ascii="Arial" w:hAnsi="Arial" w:cs="Arial"/>
          <w:sz w:val="18"/>
          <w:szCs w:val="18"/>
        </w:rPr>
        <w:t xml:space="preserve"> pod njo ležečih konstrukcij). </w:t>
      </w:r>
    </w:p>
    <w:p w:rsidR="00755070" w:rsidRPr="006678E3" w:rsidRDefault="00755070" w:rsidP="001F086F">
      <w:pPr>
        <w:spacing w:after="0"/>
        <w:jc w:val="both"/>
        <w:rPr>
          <w:rFonts w:ascii="Arial" w:hAnsi="Arial" w:cs="Arial"/>
          <w:sz w:val="18"/>
          <w:szCs w:val="18"/>
        </w:rPr>
      </w:pPr>
    </w:p>
    <w:p w:rsidR="00755070" w:rsidRPr="006678E3" w:rsidRDefault="00843060" w:rsidP="001F086F">
      <w:pPr>
        <w:spacing w:after="0"/>
        <w:jc w:val="both"/>
        <w:rPr>
          <w:rFonts w:ascii="Arial" w:hAnsi="Arial" w:cs="Arial"/>
          <w:sz w:val="18"/>
          <w:szCs w:val="18"/>
        </w:rPr>
      </w:pPr>
      <w:r w:rsidRPr="006678E3">
        <w:rPr>
          <w:rFonts w:ascii="Arial" w:hAnsi="Arial" w:cs="Arial"/>
          <w:sz w:val="18"/>
          <w:szCs w:val="18"/>
        </w:rPr>
        <w:t xml:space="preserve">Način dokazovanja: </w:t>
      </w:r>
      <w:r w:rsidR="00755070" w:rsidRPr="006678E3">
        <w:rPr>
          <w:rFonts w:ascii="Arial" w:hAnsi="Arial" w:cs="Arial"/>
          <w:sz w:val="18"/>
          <w:szCs w:val="18"/>
        </w:rPr>
        <w:t xml:space="preserve">Ponudnik v obrazcu ponudba označi, ali bo uporabil navedene gradbene proizvode. </w:t>
      </w:r>
    </w:p>
    <w:p w:rsidR="00253BDA" w:rsidRPr="006678E3" w:rsidRDefault="00253BDA" w:rsidP="001F086F">
      <w:pPr>
        <w:spacing w:after="0"/>
        <w:jc w:val="both"/>
        <w:rPr>
          <w:rFonts w:ascii="Arial" w:hAnsi="Arial" w:cs="Arial"/>
          <w:sz w:val="18"/>
          <w:szCs w:val="18"/>
        </w:rPr>
      </w:pPr>
    </w:p>
    <w:p w:rsidR="0013620F" w:rsidRPr="00F6400A" w:rsidRDefault="0013620F" w:rsidP="001F086F">
      <w:pPr>
        <w:spacing w:after="0"/>
        <w:jc w:val="both"/>
        <w:rPr>
          <w:rFonts w:ascii="Arial" w:hAnsi="Arial" w:cs="Arial"/>
          <w:sz w:val="18"/>
          <w:szCs w:val="18"/>
        </w:rPr>
      </w:pPr>
      <w:r w:rsidRPr="006678E3">
        <w:rPr>
          <w:rFonts w:ascii="Arial" w:hAnsi="Arial" w:cs="Arial"/>
          <w:sz w:val="18"/>
          <w:szCs w:val="18"/>
        </w:rPr>
        <w:t xml:space="preserve">D = »Kakovost predlaganih rešitev« (največ </w:t>
      </w:r>
      <w:r w:rsidR="00AF5796" w:rsidRPr="006678E3">
        <w:rPr>
          <w:rFonts w:ascii="Arial" w:hAnsi="Arial" w:cs="Arial"/>
          <w:sz w:val="18"/>
          <w:szCs w:val="18"/>
        </w:rPr>
        <w:t>45</w:t>
      </w:r>
      <w:r w:rsidRPr="006678E3">
        <w:rPr>
          <w:rFonts w:ascii="Arial" w:hAnsi="Arial" w:cs="Arial"/>
          <w:sz w:val="18"/>
          <w:szCs w:val="18"/>
        </w:rPr>
        <w:t xml:space="preserve"> točk)</w:t>
      </w:r>
    </w:p>
    <w:p w:rsidR="00253BDA" w:rsidRDefault="00253BDA" w:rsidP="001F086F">
      <w:pPr>
        <w:spacing w:after="0"/>
        <w:jc w:val="both"/>
        <w:rPr>
          <w:rFonts w:ascii="Arial" w:hAnsi="Arial" w:cs="Arial"/>
          <w:sz w:val="18"/>
          <w:szCs w:val="18"/>
        </w:rPr>
      </w:pPr>
    </w:p>
    <w:p w:rsidR="00324935" w:rsidRDefault="0013620F" w:rsidP="001F086F">
      <w:pPr>
        <w:spacing w:after="0"/>
        <w:jc w:val="both"/>
        <w:rPr>
          <w:rFonts w:ascii="Arial" w:hAnsi="Arial" w:cs="Arial"/>
          <w:sz w:val="18"/>
          <w:szCs w:val="18"/>
        </w:rPr>
      </w:pPr>
      <w:r w:rsidRPr="00E66866">
        <w:rPr>
          <w:rFonts w:ascii="Arial" w:hAnsi="Arial" w:cs="Arial"/>
          <w:sz w:val="18"/>
          <w:szCs w:val="18"/>
        </w:rPr>
        <w:t xml:space="preserve">Kakovost predlaganih rešitev se ocenjuje na podlagi grafičnega prikaza in tekstualne predstavitve ter obrazložitve konceptnega predloga v skladu z navodili iz Projektne naloge, poglavje 4. Ocenjevanje izvede strokovna </w:t>
      </w:r>
      <w:r w:rsidR="00253BDA">
        <w:rPr>
          <w:rFonts w:ascii="Arial" w:hAnsi="Arial" w:cs="Arial"/>
          <w:sz w:val="18"/>
          <w:szCs w:val="18"/>
        </w:rPr>
        <w:t xml:space="preserve">štiričlanska </w:t>
      </w:r>
      <w:r w:rsidRPr="00E66866">
        <w:rPr>
          <w:rFonts w:ascii="Arial" w:hAnsi="Arial" w:cs="Arial"/>
          <w:sz w:val="18"/>
          <w:szCs w:val="18"/>
        </w:rPr>
        <w:t xml:space="preserve">komisija naročnika v skladu s podrobnejšimi merili kot so predstavljeni v nadaljevanju. </w:t>
      </w:r>
      <w:r w:rsidRPr="00F6400A">
        <w:rPr>
          <w:rFonts w:ascii="Arial" w:hAnsi="Arial" w:cs="Arial"/>
          <w:sz w:val="18"/>
          <w:szCs w:val="18"/>
        </w:rPr>
        <w:t xml:space="preserve">Ocenjevanje izvede strokovna </w:t>
      </w:r>
      <w:r w:rsidR="006C0F6F">
        <w:rPr>
          <w:rFonts w:ascii="Arial" w:hAnsi="Arial" w:cs="Arial"/>
          <w:sz w:val="18"/>
          <w:szCs w:val="18"/>
        </w:rPr>
        <w:t>štiričlanska</w:t>
      </w:r>
      <w:r w:rsidRPr="00F6400A">
        <w:rPr>
          <w:rFonts w:ascii="Arial" w:hAnsi="Arial" w:cs="Arial"/>
          <w:sz w:val="18"/>
          <w:szCs w:val="18"/>
        </w:rPr>
        <w:t xml:space="preserve"> komisija ločeno, in sicer na podlagi kriterijev, kot so predstavljeni v nadaljevanju. Ocenjevalec lahko podeli tudi vmesno oceno. </w:t>
      </w:r>
    </w:p>
    <w:p w:rsidR="00253BDA" w:rsidRDefault="00253BDA" w:rsidP="001F086F">
      <w:pPr>
        <w:spacing w:after="0"/>
        <w:jc w:val="both"/>
        <w:rPr>
          <w:rFonts w:ascii="Arial" w:hAnsi="Arial" w:cs="Arial"/>
          <w:sz w:val="18"/>
          <w:szCs w:val="18"/>
        </w:rPr>
      </w:pPr>
    </w:p>
    <w:p w:rsidR="0013620F" w:rsidRDefault="0013620F" w:rsidP="001F086F">
      <w:pPr>
        <w:spacing w:after="0"/>
        <w:jc w:val="both"/>
        <w:rPr>
          <w:rFonts w:ascii="Arial" w:hAnsi="Arial" w:cs="Arial"/>
          <w:sz w:val="18"/>
          <w:szCs w:val="18"/>
        </w:rPr>
      </w:pPr>
      <w:r w:rsidRPr="00F6400A">
        <w:rPr>
          <w:rFonts w:ascii="Arial" w:hAnsi="Arial" w:cs="Arial"/>
          <w:sz w:val="18"/>
          <w:szCs w:val="18"/>
        </w:rPr>
        <w:t xml:space="preserve">Ocenjevalec svojo oceno obrazloži. Naročnik bo za vsak kriterij seštel ocene vseh ocenjevalcev ter vsoto delil s številom ocenjevalcev. Seštevek tako dobljenih povprečnih ocen za vse kriterije predstavlja skupno število točk v podmerilu </w:t>
      </w:r>
      <w:r w:rsidRPr="00324935">
        <w:rPr>
          <w:rFonts w:ascii="Arial" w:hAnsi="Arial" w:cs="Arial"/>
          <w:sz w:val="18"/>
          <w:szCs w:val="18"/>
        </w:rPr>
        <w:t>»Kakovost predlaganih rešitev«.</w:t>
      </w:r>
    </w:p>
    <w:p w:rsidR="00945D2C" w:rsidRPr="00324935" w:rsidRDefault="00945D2C" w:rsidP="001F086F">
      <w:pPr>
        <w:spacing w:after="0"/>
        <w:jc w:val="both"/>
        <w:rPr>
          <w:rFonts w:ascii="Arial" w:hAnsi="Arial" w:cs="Arial"/>
          <w:sz w:val="18"/>
          <w:szCs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7"/>
        <w:gridCol w:w="990"/>
      </w:tblGrid>
      <w:tr w:rsidR="0013620F" w:rsidRPr="00324935" w:rsidTr="00C84CD1">
        <w:trPr>
          <w:trHeight w:val="74"/>
        </w:trPr>
        <w:tc>
          <w:tcPr>
            <w:tcW w:w="6077" w:type="dxa"/>
          </w:tcPr>
          <w:p w:rsidR="0013620F" w:rsidRPr="008B490C" w:rsidRDefault="008B490C" w:rsidP="008B490C">
            <w:pPr>
              <w:spacing w:after="0"/>
              <w:jc w:val="center"/>
              <w:rPr>
                <w:rFonts w:ascii="Arial" w:hAnsi="Arial" w:cs="Arial"/>
                <w:b/>
                <w:sz w:val="18"/>
                <w:szCs w:val="18"/>
              </w:rPr>
            </w:pPr>
            <w:r w:rsidRPr="008B490C">
              <w:rPr>
                <w:rFonts w:ascii="Arial" w:hAnsi="Arial" w:cs="Arial"/>
                <w:b/>
                <w:sz w:val="18"/>
                <w:szCs w:val="18"/>
              </w:rPr>
              <w:t>MERILO</w:t>
            </w:r>
            <w:r w:rsidR="00E42298">
              <w:rPr>
                <w:rFonts w:ascii="Arial" w:hAnsi="Arial" w:cs="Arial"/>
                <w:b/>
                <w:sz w:val="18"/>
                <w:szCs w:val="18"/>
              </w:rPr>
              <w:t xml:space="preserve"> D</w:t>
            </w:r>
          </w:p>
        </w:tc>
        <w:tc>
          <w:tcPr>
            <w:tcW w:w="990" w:type="dxa"/>
          </w:tcPr>
          <w:p w:rsidR="0013620F" w:rsidRPr="00324935" w:rsidRDefault="0013620F" w:rsidP="001F086F">
            <w:pPr>
              <w:spacing w:after="0"/>
              <w:jc w:val="both"/>
              <w:rPr>
                <w:rFonts w:ascii="Arial" w:hAnsi="Arial" w:cs="Arial"/>
                <w:sz w:val="18"/>
                <w:szCs w:val="18"/>
              </w:rPr>
            </w:pPr>
            <w:r w:rsidRPr="00324935">
              <w:rPr>
                <w:rFonts w:ascii="Arial" w:hAnsi="Arial" w:cs="Arial"/>
                <w:sz w:val="18"/>
                <w:szCs w:val="18"/>
              </w:rPr>
              <w:t xml:space="preserve">Največje </w:t>
            </w:r>
            <w:r w:rsidR="008B490C">
              <w:rPr>
                <w:rFonts w:ascii="Arial" w:hAnsi="Arial" w:cs="Arial"/>
                <w:sz w:val="18"/>
                <w:szCs w:val="18"/>
              </w:rPr>
              <w:t xml:space="preserve">skupno </w:t>
            </w:r>
            <w:r w:rsidRPr="00324935">
              <w:rPr>
                <w:rFonts w:ascii="Arial" w:hAnsi="Arial" w:cs="Arial"/>
                <w:sz w:val="18"/>
                <w:szCs w:val="18"/>
              </w:rPr>
              <w:t>število</w:t>
            </w:r>
            <w:r w:rsidR="008B490C">
              <w:rPr>
                <w:rFonts w:ascii="Arial" w:hAnsi="Arial" w:cs="Arial"/>
                <w:sz w:val="18"/>
                <w:szCs w:val="18"/>
              </w:rPr>
              <w:t xml:space="preserve"> točk 45</w:t>
            </w:r>
          </w:p>
        </w:tc>
      </w:tr>
      <w:tr w:rsidR="0013620F" w:rsidRPr="00324935" w:rsidTr="008B490C">
        <w:trPr>
          <w:trHeight w:val="490"/>
        </w:trPr>
        <w:tc>
          <w:tcPr>
            <w:tcW w:w="6077" w:type="dxa"/>
          </w:tcPr>
          <w:p w:rsidR="0013620F" w:rsidRPr="008B490C" w:rsidRDefault="008B490C" w:rsidP="00737ED7">
            <w:pPr>
              <w:pStyle w:val="Odstavekseznama"/>
              <w:numPr>
                <w:ilvl w:val="0"/>
                <w:numId w:val="35"/>
              </w:numPr>
              <w:suppressAutoHyphens/>
              <w:spacing w:after="0"/>
              <w:jc w:val="both"/>
              <w:rPr>
                <w:rFonts w:ascii="Arial" w:hAnsi="Arial" w:cs="Arial"/>
                <w:sz w:val="18"/>
                <w:szCs w:val="18"/>
              </w:rPr>
            </w:pPr>
            <w:r>
              <w:rPr>
                <w:rFonts w:ascii="Arial" w:hAnsi="Arial" w:cs="Arial"/>
                <w:sz w:val="18"/>
                <w:szCs w:val="18"/>
              </w:rPr>
              <w:t>upoštevanje kontinuitete in konteksta prostora (oblikovni nastavki prostora, dograjevanje javnega prostora</w:t>
            </w:r>
            <w:r w:rsidR="0013620F" w:rsidRPr="00324935">
              <w:rPr>
                <w:rFonts w:ascii="Arial" w:hAnsi="Arial" w:cs="Arial"/>
                <w:sz w:val="18"/>
                <w:szCs w:val="18"/>
              </w:rPr>
              <w:t xml:space="preserve"> </w:t>
            </w:r>
            <w:r w:rsidR="0013620F" w:rsidRPr="008B490C">
              <w:rPr>
                <w:rFonts w:ascii="Arial" w:hAnsi="Arial" w:cs="Arial"/>
                <w:sz w:val="18"/>
                <w:szCs w:val="18"/>
              </w:rPr>
              <w:tab/>
            </w:r>
          </w:p>
        </w:tc>
        <w:tc>
          <w:tcPr>
            <w:tcW w:w="990" w:type="dxa"/>
          </w:tcPr>
          <w:p w:rsidR="008B490C" w:rsidRDefault="008B490C" w:rsidP="001F086F">
            <w:pPr>
              <w:spacing w:after="0"/>
              <w:jc w:val="both"/>
              <w:rPr>
                <w:rFonts w:ascii="Arial" w:hAnsi="Arial" w:cs="Arial"/>
                <w:sz w:val="18"/>
                <w:szCs w:val="18"/>
              </w:rPr>
            </w:pPr>
          </w:p>
          <w:p w:rsidR="0013620F" w:rsidRPr="00324935" w:rsidRDefault="008B490C" w:rsidP="001F086F">
            <w:pPr>
              <w:spacing w:after="0"/>
              <w:jc w:val="both"/>
              <w:rPr>
                <w:rFonts w:ascii="Arial" w:hAnsi="Arial" w:cs="Arial"/>
                <w:sz w:val="18"/>
                <w:szCs w:val="18"/>
              </w:rPr>
            </w:pPr>
            <w:r>
              <w:rPr>
                <w:rFonts w:ascii="Arial" w:hAnsi="Arial" w:cs="Arial"/>
                <w:sz w:val="18"/>
                <w:szCs w:val="18"/>
              </w:rPr>
              <w:t>5-15</w:t>
            </w:r>
          </w:p>
        </w:tc>
      </w:tr>
      <w:tr w:rsidR="008B490C" w:rsidRPr="00324935" w:rsidTr="001400DD">
        <w:trPr>
          <w:trHeight w:val="490"/>
        </w:trPr>
        <w:tc>
          <w:tcPr>
            <w:tcW w:w="6077" w:type="dxa"/>
          </w:tcPr>
          <w:p w:rsidR="008B490C" w:rsidRPr="008B490C" w:rsidRDefault="008B490C" w:rsidP="00737ED7">
            <w:pPr>
              <w:pStyle w:val="Odstavekseznama"/>
              <w:numPr>
                <w:ilvl w:val="0"/>
                <w:numId w:val="35"/>
              </w:numPr>
              <w:suppressAutoHyphens/>
              <w:spacing w:after="0"/>
              <w:jc w:val="both"/>
              <w:rPr>
                <w:rFonts w:ascii="Arial" w:hAnsi="Arial" w:cs="Arial"/>
                <w:sz w:val="18"/>
                <w:szCs w:val="18"/>
              </w:rPr>
            </w:pPr>
            <w:r>
              <w:rPr>
                <w:rFonts w:ascii="Arial" w:hAnsi="Arial" w:cs="Arial"/>
                <w:sz w:val="18"/>
                <w:szCs w:val="18"/>
              </w:rPr>
              <w:t>funkcionalna zasnova objekta</w:t>
            </w:r>
            <w:r w:rsidRPr="00324935">
              <w:rPr>
                <w:rFonts w:ascii="Arial" w:hAnsi="Arial" w:cs="Arial"/>
                <w:sz w:val="18"/>
                <w:szCs w:val="18"/>
              </w:rPr>
              <w:t xml:space="preserve"> </w:t>
            </w:r>
            <w:r>
              <w:rPr>
                <w:rFonts w:ascii="Arial" w:hAnsi="Arial" w:cs="Arial"/>
                <w:sz w:val="18"/>
                <w:szCs w:val="18"/>
              </w:rPr>
              <w:t>(tlorisi, dostopi do stanovanj, kvaliteta skupnih prostorov …)</w:t>
            </w:r>
            <w:r w:rsidRPr="008B490C">
              <w:rPr>
                <w:rFonts w:ascii="Arial" w:hAnsi="Arial" w:cs="Arial"/>
                <w:sz w:val="18"/>
                <w:szCs w:val="18"/>
              </w:rPr>
              <w:tab/>
            </w:r>
          </w:p>
        </w:tc>
        <w:tc>
          <w:tcPr>
            <w:tcW w:w="990" w:type="dxa"/>
          </w:tcPr>
          <w:p w:rsidR="008B490C" w:rsidRDefault="008B490C" w:rsidP="001400DD">
            <w:pPr>
              <w:spacing w:after="0"/>
              <w:jc w:val="both"/>
              <w:rPr>
                <w:rFonts w:ascii="Arial" w:hAnsi="Arial" w:cs="Arial"/>
                <w:sz w:val="18"/>
                <w:szCs w:val="18"/>
              </w:rPr>
            </w:pPr>
          </w:p>
          <w:p w:rsidR="008B490C" w:rsidRPr="00324935" w:rsidRDefault="008B490C" w:rsidP="001400DD">
            <w:pPr>
              <w:spacing w:after="0"/>
              <w:jc w:val="both"/>
              <w:rPr>
                <w:rFonts w:ascii="Arial" w:hAnsi="Arial" w:cs="Arial"/>
                <w:sz w:val="18"/>
                <w:szCs w:val="18"/>
              </w:rPr>
            </w:pPr>
            <w:r>
              <w:rPr>
                <w:rFonts w:ascii="Arial" w:hAnsi="Arial" w:cs="Arial"/>
                <w:sz w:val="18"/>
                <w:szCs w:val="18"/>
              </w:rPr>
              <w:t>1-10</w:t>
            </w:r>
          </w:p>
        </w:tc>
      </w:tr>
      <w:tr w:rsidR="008B490C" w:rsidRPr="00324935" w:rsidTr="008B490C">
        <w:trPr>
          <w:trHeight w:val="490"/>
        </w:trPr>
        <w:tc>
          <w:tcPr>
            <w:tcW w:w="6077" w:type="dxa"/>
            <w:tcBorders>
              <w:top w:val="single" w:sz="4" w:space="0" w:color="000000"/>
              <w:left w:val="single" w:sz="4" w:space="0" w:color="000000"/>
              <w:bottom w:val="single" w:sz="4" w:space="0" w:color="000000"/>
              <w:right w:val="single" w:sz="4" w:space="0" w:color="000000"/>
            </w:tcBorders>
          </w:tcPr>
          <w:p w:rsidR="008B490C" w:rsidRPr="008B490C" w:rsidRDefault="008B490C" w:rsidP="00737ED7">
            <w:pPr>
              <w:pStyle w:val="Odstavekseznama"/>
              <w:numPr>
                <w:ilvl w:val="0"/>
                <w:numId w:val="35"/>
              </w:numPr>
              <w:suppressAutoHyphens/>
              <w:spacing w:after="0"/>
              <w:jc w:val="both"/>
              <w:rPr>
                <w:rFonts w:ascii="Arial" w:hAnsi="Arial" w:cs="Arial"/>
                <w:sz w:val="18"/>
                <w:szCs w:val="18"/>
              </w:rPr>
            </w:pPr>
            <w:r w:rsidRPr="008B490C">
              <w:rPr>
                <w:rFonts w:ascii="Arial" w:hAnsi="Arial" w:cs="Arial"/>
                <w:sz w:val="18"/>
                <w:szCs w:val="18"/>
              </w:rPr>
              <w:t xml:space="preserve">zunanja ureditev, ureditev trga </w:t>
            </w:r>
            <w:r w:rsidRPr="008B490C">
              <w:rPr>
                <w:rFonts w:ascii="Arial" w:hAnsi="Arial" w:cs="Arial"/>
                <w:sz w:val="18"/>
                <w:szCs w:val="18"/>
              </w:rPr>
              <w:tab/>
            </w:r>
          </w:p>
        </w:tc>
        <w:tc>
          <w:tcPr>
            <w:tcW w:w="990" w:type="dxa"/>
            <w:tcBorders>
              <w:top w:val="single" w:sz="4" w:space="0" w:color="000000"/>
              <w:left w:val="single" w:sz="4" w:space="0" w:color="000000"/>
              <w:bottom w:val="single" w:sz="4" w:space="0" w:color="000000"/>
              <w:right w:val="single" w:sz="4" w:space="0" w:color="000000"/>
            </w:tcBorders>
          </w:tcPr>
          <w:p w:rsidR="008B490C" w:rsidRDefault="008B490C" w:rsidP="001400DD">
            <w:pPr>
              <w:spacing w:after="0"/>
              <w:jc w:val="both"/>
              <w:rPr>
                <w:rFonts w:ascii="Arial" w:hAnsi="Arial" w:cs="Arial"/>
                <w:sz w:val="18"/>
                <w:szCs w:val="18"/>
              </w:rPr>
            </w:pPr>
          </w:p>
          <w:p w:rsidR="008B490C" w:rsidRPr="00324935" w:rsidRDefault="008B490C" w:rsidP="001400DD">
            <w:pPr>
              <w:spacing w:after="0"/>
              <w:jc w:val="both"/>
              <w:rPr>
                <w:rFonts w:ascii="Arial" w:hAnsi="Arial" w:cs="Arial"/>
                <w:sz w:val="18"/>
                <w:szCs w:val="18"/>
              </w:rPr>
            </w:pPr>
            <w:r>
              <w:rPr>
                <w:rFonts w:ascii="Arial" w:hAnsi="Arial" w:cs="Arial"/>
                <w:sz w:val="18"/>
                <w:szCs w:val="18"/>
              </w:rPr>
              <w:t>0-10</w:t>
            </w:r>
          </w:p>
        </w:tc>
      </w:tr>
      <w:tr w:rsidR="008B490C" w:rsidRPr="00324935" w:rsidTr="008B490C">
        <w:trPr>
          <w:trHeight w:val="490"/>
        </w:trPr>
        <w:tc>
          <w:tcPr>
            <w:tcW w:w="6077" w:type="dxa"/>
            <w:tcBorders>
              <w:top w:val="single" w:sz="4" w:space="0" w:color="000000"/>
              <w:left w:val="single" w:sz="4" w:space="0" w:color="000000"/>
              <w:bottom w:val="single" w:sz="4" w:space="0" w:color="000000"/>
              <w:right w:val="single" w:sz="4" w:space="0" w:color="000000"/>
            </w:tcBorders>
          </w:tcPr>
          <w:p w:rsidR="008B490C" w:rsidRPr="008B490C" w:rsidRDefault="008B490C" w:rsidP="00737ED7">
            <w:pPr>
              <w:pStyle w:val="Odstavekseznama"/>
              <w:numPr>
                <w:ilvl w:val="0"/>
                <w:numId w:val="35"/>
              </w:numPr>
              <w:suppressAutoHyphens/>
              <w:spacing w:after="0"/>
              <w:jc w:val="both"/>
              <w:rPr>
                <w:rFonts w:ascii="Arial" w:hAnsi="Arial" w:cs="Arial"/>
                <w:sz w:val="18"/>
                <w:szCs w:val="18"/>
              </w:rPr>
            </w:pPr>
            <w:r w:rsidRPr="008B490C">
              <w:rPr>
                <w:rFonts w:ascii="Arial" w:hAnsi="Arial" w:cs="Arial"/>
                <w:sz w:val="18"/>
                <w:szCs w:val="18"/>
              </w:rPr>
              <w:t xml:space="preserve">splošni vtis o objektu </w:t>
            </w:r>
            <w:r w:rsidRPr="008B490C">
              <w:rPr>
                <w:rFonts w:ascii="Arial" w:hAnsi="Arial" w:cs="Arial"/>
                <w:sz w:val="18"/>
                <w:szCs w:val="18"/>
              </w:rPr>
              <w:tab/>
            </w:r>
          </w:p>
        </w:tc>
        <w:tc>
          <w:tcPr>
            <w:tcW w:w="990" w:type="dxa"/>
            <w:tcBorders>
              <w:top w:val="single" w:sz="4" w:space="0" w:color="000000"/>
              <w:left w:val="single" w:sz="4" w:space="0" w:color="000000"/>
              <w:bottom w:val="single" w:sz="4" w:space="0" w:color="000000"/>
              <w:right w:val="single" w:sz="4" w:space="0" w:color="000000"/>
            </w:tcBorders>
          </w:tcPr>
          <w:p w:rsidR="008B490C" w:rsidRDefault="008B490C" w:rsidP="001400DD">
            <w:pPr>
              <w:spacing w:after="0"/>
              <w:jc w:val="both"/>
              <w:rPr>
                <w:rFonts w:ascii="Arial" w:hAnsi="Arial" w:cs="Arial"/>
                <w:sz w:val="18"/>
                <w:szCs w:val="18"/>
              </w:rPr>
            </w:pPr>
          </w:p>
          <w:p w:rsidR="008B490C" w:rsidRPr="00324935" w:rsidRDefault="008B490C" w:rsidP="001400DD">
            <w:pPr>
              <w:spacing w:after="0"/>
              <w:jc w:val="both"/>
              <w:rPr>
                <w:rFonts w:ascii="Arial" w:hAnsi="Arial" w:cs="Arial"/>
                <w:sz w:val="18"/>
                <w:szCs w:val="18"/>
              </w:rPr>
            </w:pPr>
            <w:r>
              <w:rPr>
                <w:rFonts w:ascii="Arial" w:hAnsi="Arial" w:cs="Arial"/>
                <w:sz w:val="18"/>
                <w:szCs w:val="18"/>
              </w:rPr>
              <w:t>1-10</w:t>
            </w:r>
          </w:p>
        </w:tc>
      </w:tr>
    </w:tbl>
    <w:p w:rsidR="0013620F" w:rsidRPr="00324935" w:rsidRDefault="0013620F" w:rsidP="001F086F">
      <w:pPr>
        <w:spacing w:after="0"/>
        <w:rPr>
          <w:rFonts w:ascii="Arial" w:hAnsi="Arial" w:cs="Arial"/>
          <w:sz w:val="18"/>
          <w:szCs w:val="18"/>
        </w:rPr>
      </w:pPr>
    </w:p>
    <w:p w:rsidR="00DC724E" w:rsidRDefault="0013620F" w:rsidP="001F086F">
      <w:pPr>
        <w:spacing w:after="0"/>
        <w:jc w:val="both"/>
        <w:rPr>
          <w:rFonts w:ascii="Arial" w:hAnsi="Arial" w:cs="Arial"/>
          <w:sz w:val="18"/>
          <w:szCs w:val="18"/>
        </w:rPr>
      </w:pPr>
      <w:r w:rsidRPr="00324935">
        <w:rPr>
          <w:rFonts w:ascii="Arial" w:hAnsi="Arial" w:cs="Arial"/>
          <w:sz w:val="18"/>
          <w:szCs w:val="18"/>
        </w:rPr>
        <w:t xml:space="preserve">Med ponudniki, ki bodo izpolnjevali formalne pogoje, bo naročnik izbral ponudnika, ki bo v postopku ocenjevanja s strani strokovne komisije zbral največje število točk. V kolikor bosta dva ponudnika dosegla enako število točk, bo naročnik izbral cenejšo od teh dveh ponudb. V kolikor bosta tudi ponudbeni ceni enaki, bo naročnik izbral ponudnika, ki bo dosegel večje število točk po merilu </w:t>
      </w:r>
      <w:r w:rsidRPr="00CF32B7">
        <w:rPr>
          <w:rFonts w:ascii="Arial" w:hAnsi="Arial" w:cs="Arial"/>
          <w:sz w:val="18"/>
          <w:szCs w:val="18"/>
        </w:rPr>
        <w:t>D »Kakovost predlaganih rešitev«.</w:t>
      </w:r>
    </w:p>
    <w:p w:rsidR="00CA1439" w:rsidRDefault="00CA1439" w:rsidP="001F086F">
      <w:pPr>
        <w:spacing w:after="0"/>
        <w:jc w:val="both"/>
        <w:rPr>
          <w:rFonts w:ascii="Arial" w:hAnsi="Arial" w:cs="Arial"/>
          <w:sz w:val="18"/>
          <w:szCs w:val="18"/>
        </w:rPr>
      </w:pPr>
    </w:p>
    <w:p w:rsidR="003B2CEB" w:rsidRPr="0013620F" w:rsidRDefault="003B2CEB" w:rsidP="001F086F">
      <w:pPr>
        <w:tabs>
          <w:tab w:val="left" w:pos="426"/>
        </w:tabs>
        <w:spacing w:after="0"/>
        <w:rPr>
          <w:rFonts w:ascii="Arial" w:hAnsi="Arial" w:cs="Arial"/>
          <w:sz w:val="18"/>
          <w:szCs w:val="18"/>
        </w:rPr>
      </w:pPr>
    </w:p>
    <w:p w:rsidR="005A51CE" w:rsidRPr="00A94550" w:rsidRDefault="005A51CE" w:rsidP="001F086F">
      <w:pPr>
        <w:tabs>
          <w:tab w:val="left" w:pos="426"/>
        </w:tabs>
        <w:spacing w:after="0"/>
        <w:rPr>
          <w:rFonts w:ascii="Arial" w:hAnsi="Arial" w:cs="Arial"/>
        </w:rPr>
        <w:sectPr w:rsidR="005A51CE" w:rsidRPr="00A94550" w:rsidSect="00B03E08">
          <w:pgSz w:w="11906" w:h="16838"/>
          <w:pgMar w:top="1418" w:right="1133" w:bottom="1418" w:left="1134" w:header="567" w:footer="680" w:gutter="0"/>
          <w:cols w:space="708"/>
          <w:docGrid w:linePitch="360"/>
        </w:sectPr>
      </w:pPr>
    </w:p>
    <w:p w:rsidR="005129CF" w:rsidRPr="00375F35" w:rsidRDefault="00375F35" w:rsidP="001F086F">
      <w:pPr>
        <w:tabs>
          <w:tab w:val="left" w:pos="426"/>
        </w:tabs>
        <w:autoSpaceDE w:val="0"/>
        <w:autoSpaceDN w:val="0"/>
        <w:adjustRightInd w:val="0"/>
        <w:spacing w:after="0"/>
        <w:rPr>
          <w:rFonts w:ascii="Arial" w:hAnsi="Arial" w:cs="Arial"/>
          <w:b/>
          <w:color w:val="333333"/>
          <w:sz w:val="24"/>
          <w:szCs w:val="24"/>
        </w:rPr>
      </w:pPr>
      <w:r w:rsidRPr="00375F35">
        <w:rPr>
          <w:rFonts w:ascii="Arial" w:hAnsi="Arial" w:cs="Arial"/>
          <w:b/>
          <w:color w:val="333333"/>
          <w:sz w:val="24"/>
          <w:szCs w:val="24"/>
        </w:rPr>
        <w:lastRenderedPageBreak/>
        <w:t>TEHNIČNE SPECIFIKACIJE</w:t>
      </w:r>
    </w:p>
    <w:p w:rsidR="00945D2C" w:rsidRDefault="00945D2C" w:rsidP="001F086F">
      <w:pPr>
        <w:pStyle w:val="Naslov2"/>
        <w:tabs>
          <w:tab w:val="left" w:pos="426"/>
        </w:tabs>
        <w:spacing w:before="0"/>
        <w:jc w:val="both"/>
        <w:rPr>
          <w:rFonts w:ascii="Arial" w:eastAsia="Arial" w:hAnsi="Arial" w:cs="Arial"/>
          <w:sz w:val="18"/>
          <w:szCs w:val="18"/>
        </w:rPr>
      </w:pPr>
    </w:p>
    <w:p w:rsidR="005129CF" w:rsidRPr="005129CF" w:rsidRDefault="005129CF" w:rsidP="001F086F">
      <w:pPr>
        <w:pStyle w:val="Naslov2"/>
        <w:tabs>
          <w:tab w:val="left" w:pos="426"/>
        </w:tabs>
        <w:spacing w:before="0"/>
        <w:jc w:val="both"/>
        <w:rPr>
          <w:rFonts w:ascii="Arial" w:hAnsi="Arial" w:cs="Arial"/>
          <w:b w:val="0"/>
          <w:sz w:val="18"/>
          <w:szCs w:val="18"/>
        </w:rPr>
      </w:pPr>
      <w:r w:rsidRPr="00324935">
        <w:rPr>
          <w:rFonts w:ascii="Arial" w:eastAsia="Arial" w:hAnsi="Arial" w:cs="Arial"/>
          <w:sz w:val="18"/>
          <w:szCs w:val="18"/>
        </w:rPr>
        <w:t>Specifikacija naročila je</w:t>
      </w:r>
      <w:r w:rsidR="0013620F" w:rsidRPr="00324935">
        <w:rPr>
          <w:rFonts w:ascii="Arial" w:eastAsia="Arial" w:hAnsi="Arial" w:cs="Arial"/>
          <w:sz w:val="18"/>
          <w:szCs w:val="18"/>
        </w:rPr>
        <w:t xml:space="preserve"> projektna naloga, ki je</w:t>
      </w:r>
      <w:r w:rsidRPr="00324935">
        <w:rPr>
          <w:rFonts w:ascii="Arial" w:eastAsia="Arial" w:hAnsi="Arial" w:cs="Arial"/>
          <w:sz w:val="18"/>
          <w:szCs w:val="18"/>
        </w:rPr>
        <w:t xml:space="preserve"> v prilogi razpisne dokumentacije in je sestavni del razpisne dokumentacije.</w:t>
      </w:r>
    </w:p>
    <w:p w:rsidR="00945D2C" w:rsidRDefault="00945D2C" w:rsidP="001F086F">
      <w:pPr>
        <w:pStyle w:val="Naslov2"/>
        <w:tabs>
          <w:tab w:val="left" w:pos="426"/>
        </w:tabs>
        <w:spacing w:before="0"/>
        <w:jc w:val="both"/>
        <w:rPr>
          <w:rFonts w:ascii="Arial" w:hAnsi="Arial" w:cs="Arial"/>
          <w:b w:val="0"/>
          <w:sz w:val="18"/>
          <w:szCs w:val="18"/>
        </w:rPr>
      </w:pPr>
    </w:p>
    <w:p w:rsidR="005129CF" w:rsidRPr="00ED6447" w:rsidRDefault="005129CF" w:rsidP="001F086F">
      <w:pPr>
        <w:pStyle w:val="Naslov2"/>
        <w:tabs>
          <w:tab w:val="left" w:pos="426"/>
        </w:tabs>
        <w:spacing w:before="0"/>
        <w:jc w:val="both"/>
        <w:rPr>
          <w:rFonts w:ascii="Arial" w:hAnsi="Arial" w:cs="Arial"/>
          <w:b w:val="0"/>
          <w:sz w:val="18"/>
          <w:szCs w:val="18"/>
        </w:rPr>
      </w:pPr>
      <w:r w:rsidRPr="00ED6447">
        <w:rPr>
          <w:rFonts w:ascii="Arial" w:hAnsi="Arial" w:cs="Arial"/>
          <w:b w:val="0"/>
          <w:sz w:val="18"/>
          <w:szCs w:val="18"/>
        </w:rPr>
        <w:t>Skladno z ZJN-3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5C7152" w:rsidRDefault="005C7152" w:rsidP="001F086F">
      <w:pPr>
        <w:pStyle w:val="Naslov2"/>
        <w:tabs>
          <w:tab w:val="left" w:pos="426"/>
        </w:tabs>
        <w:spacing w:before="0"/>
        <w:jc w:val="both"/>
        <w:rPr>
          <w:rFonts w:ascii="Arial" w:hAnsi="Arial" w:cs="Arial"/>
          <w:b w:val="0"/>
          <w:sz w:val="18"/>
          <w:szCs w:val="18"/>
        </w:rPr>
      </w:pPr>
    </w:p>
    <w:p w:rsidR="005129CF" w:rsidRPr="00ED6447" w:rsidRDefault="005129CF" w:rsidP="001F086F">
      <w:pPr>
        <w:pStyle w:val="Naslov2"/>
        <w:tabs>
          <w:tab w:val="left" w:pos="426"/>
        </w:tabs>
        <w:spacing w:before="0"/>
        <w:jc w:val="both"/>
        <w:rPr>
          <w:rFonts w:ascii="Arial" w:hAnsi="Arial" w:cs="Arial"/>
          <w:b w:val="0"/>
          <w:sz w:val="18"/>
          <w:szCs w:val="18"/>
        </w:rPr>
      </w:pPr>
      <w:r w:rsidRPr="00ED6447">
        <w:rPr>
          <w:rFonts w:ascii="Arial" w:hAnsi="Arial" w:cs="Arial"/>
          <w:b w:val="0"/>
          <w:sz w:val="18"/>
          <w:szCs w:val="18"/>
        </w:rPr>
        <w:t>V primeru, da je je naročnik v nekaterih postavkah opredelil predmete po blagovnih znamkah, lahko ponudnik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rsidR="00945D2C" w:rsidRDefault="00945D2C" w:rsidP="001F086F">
      <w:pPr>
        <w:pStyle w:val="Paragraf"/>
        <w:tabs>
          <w:tab w:val="left" w:pos="426"/>
        </w:tabs>
        <w:spacing w:before="0" w:after="0"/>
        <w:rPr>
          <w:rFonts w:ascii="Arial" w:hAnsi="Arial" w:cs="Arial"/>
          <w:b/>
          <w:sz w:val="24"/>
          <w:szCs w:val="24"/>
        </w:rPr>
      </w:pPr>
    </w:p>
    <w:p w:rsidR="003B2CEB" w:rsidRPr="00375F35" w:rsidRDefault="00375F35" w:rsidP="001F086F">
      <w:pPr>
        <w:pStyle w:val="Paragraf"/>
        <w:tabs>
          <w:tab w:val="left" w:pos="426"/>
        </w:tabs>
        <w:spacing w:before="0" w:after="0"/>
        <w:rPr>
          <w:rFonts w:ascii="Arial" w:hAnsi="Arial" w:cs="Arial"/>
          <w:b/>
          <w:sz w:val="24"/>
          <w:szCs w:val="24"/>
        </w:rPr>
      </w:pPr>
      <w:r w:rsidRPr="00375F35">
        <w:rPr>
          <w:rFonts w:ascii="Arial" w:hAnsi="Arial" w:cs="Arial"/>
          <w:b/>
          <w:sz w:val="24"/>
          <w:szCs w:val="24"/>
        </w:rPr>
        <w:t>VSEBINA PONUDBENE DOKUMENTACIJE</w:t>
      </w:r>
    </w:p>
    <w:p w:rsidR="00945D2C" w:rsidRDefault="00945D2C" w:rsidP="001F086F">
      <w:pPr>
        <w:spacing w:after="0"/>
        <w:jc w:val="both"/>
        <w:rPr>
          <w:rFonts w:ascii="Arial" w:hAnsi="Arial" w:cs="Arial"/>
          <w:color w:val="000000"/>
          <w:sz w:val="18"/>
          <w:szCs w:val="18"/>
        </w:rPr>
      </w:pPr>
    </w:p>
    <w:p w:rsidR="00DC724E" w:rsidRDefault="00DC724E" w:rsidP="001F086F">
      <w:pPr>
        <w:spacing w:after="0"/>
        <w:jc w:val="both"/>
        <w:rPr>
          <w:rFonts w:ascii="Arial" w:hAnsi="Arial" w:cs="Arial"/>
          <w:color w:val="000000"/>
          <w:sz w:val="18"/>
          <w:szCs w:val="18"/>
        </w:rPr>
      </w:pPr>
      <w:r w:rsidRPr="00DC724E">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Pr="00DC724E">
        <w:rPr>
          <w:rFonts w:ascii="Arial" w:hAnsi="Arial" w:cs="Arial"/>
        </w:rPr>
        <w:t xml:space="preserve"> </w:t>
      </w:r>
      <w:r w:rsidRPr="00DC724E">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32661C" w:rsidRPr="00DC724E" w:rsidRDefault="0032661C" w:rsidP="001F086F">
      <w:pPr>
        <w:spacing w:after="0"/>
        <w:jc w:val="both"/>
        <w:rPr>
          <w:rFonts w:ascii="Arial" w:hAnsi="Arial" w:cs="Arial"/>
        </w:rPr>
      </w:pPr>
    </w:p>
    <w:tbl>
      <w:tblPr>
        <w:tblW w:w="5078"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1069"/>
        <w:gridCol w:w="4045"/>
        <w:gridCol w:w="4657"/>
      </w:tblGrid>
      <w:tr w:rsidR="0093243C" w:rsidRPr="0013620F" w:rsidTr="0032555E">
        <w:trPr>
          <w:trHeight w:val="20"/>
        </w:trPr>
        <w:tc>
          <w:tcPr>
            <w:tcW w:w="5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5A51CE" w:rsidRPr="0013620F" w:rsidRDefault="0009498C" w:rsidP="001F086F">
            <w:pPr>
              <w:tabs>
                <w:tab w:val="left" w:pos="426"/>
              </w:tabs>
              <w:spacing w:after="0"/>
              <w:jc w:val="center"/>
              <w:rPr>
                <w:rFonts w:ascii="Arial" w:hAnsi="Arial" w:cs="Arial"/>
              </w:rPr>
            </w:pPr>
            <w:r w:rsidRPr="0013620F">
              <w:rPr>
                <w:rFonts w:ascii="Arial" w:hAnsi="Arial" w:cs="Arial"/>
                <w:b/>
                <w:bCs/>
                <w:color w:val="000000"/>
                <w:position w:val="-3"/>
                <w:sz w:val="20"/>
                <w:szCs w:val="20"/>
                <w:shd w:val="clear" w:color="auto" w:fill="AAAAAA"/>
              </w:rPr>
              <w:t>Obrazec</w:t>
            </w:r>
          </w:p>
        </w:tc>
        <w:tc>
          <w:tcPr>
            <w:tcW w:w="207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5A51CE" w:rsidRPr="0013620F" w:rsidRDefault="0009498C" w:rsidP="001F086F">
            <w:pPr>
              <w:tabs>
                <w:tab w:val="left" w:pos="426"/>
              </w:tabs>
              <w:spacing w:after="0"/>
              <w:jc w:val="center"/>
              <w:rPr>
                <w:rFonts w:ascii="Arial" w:hAnsi="Arial" w:cs="Arial"/>
              </w:rPr>
            </w:pPr>
            <w:r w:rsidRPr="0013620F">
              <w:rPr>
                <w:rFonts w:ascii="Arial" w:hAnsi="Arial" w:cs="Arial"/>
                <w:b/>
                <w:bCs/>
                <w:color w:val="000000"/>
                <w:position w:val="-3"/>
                <w:sz w:val="20"/>
                <w:szCs w:val="20"/>
                <w:shd w:val="clear" w:color="auto" w:fill="AAAAAA"/>
              </w:rPr>
              <w:t>Naziv</w:t>
            </w:r>
          </w:p>
        </w:tc>
        <w:tc>
          <w:tcPr>
            <w:tcW w:w="238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5A51CE" w:rsidRPr="0013620F" w:rsidRDefault="0009498C" w:rsidP="001F086F">
            <w:pPr>
              <w:tabs>
                <w:tab w:val="left" w:pos="426"/>
              </w:tabs>
              <w:spacing w:after="0"/>
              <w:jc w:val="center"/>
              <w:rPr>
                <w:rFonts w:ascii="Arial" w:hAnsi="Arial" w:cs="Arial"/>
              </w:rPr>
            </w:pPr>
            <w:r w:rsidRPr="0013620F">
              <w:rPr>
                <w:rFonts w:ascii="Arial" w:hAnsi="Arial" w:cs="Arial"/>
                <w:b/>
                <w:bCs/>
                <w:color w:val="000000"/>
                <w:position w:val="-3"/>
                <w:sz w:val="20"/>
                <w:szCs w:val="20"/>
                <w:shd w:val="clear" w:color="auto" w:fill="AAAAAA"/>
              </w:rPr>
              <w:t>Opombe</w:t>
            </w:r>
          </w:p>
        </w:tc>
      </w:tr>
      <w:tr w:rsidR="005A51C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13620F" w:rsidRDefault="0009498C"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1</w:t>
            </w:r>
            <w:r w:rsidR="00B03E08"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13620F" w:rsidRDefault="0009498C"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Ponudba</w:t>
            </w:r>
            <w:r w:rsidR="00B42318" w:rsidRPr="0013620F">
              <w:rPr>
                <w:rFonts w:ascii="Arial" w:hAnsi="Arial" w:cs="Arial"/>
                <w:color w:val="000000"/>
                <w:position w:val="-2"/>
                <w:sz w:val="18"/>
                <w:szCs w:val="18"/>
              </w:rPr>
              <w:t xml:space="preserve"> s </w:t>
            </w:r>
            <w:r w:rsidR="007F3625" w:rsidRPr="0013620F">
              <w:rPr>
                <w:rFonts w:ascii="Arial" w:hAnsi="Arial" w:cs="Arial"/>
                <w:color w:val="000000"/>
                <w:position w:val="-2"/>
                <w:sz w:val="18"/>
                <w:szCs w:val="18"/>
              </w:rPr>
              <w:t xml:space="preserve">priloženim </w:t>
            </w:r>
            <w:r w:rsidR="00B42318" w:rsidRPr="0013620F">
              <w:rPr>
                <w:rFonts w:ascii="Arial" w:hAnsi="Arial" w:cs="Arial"/>
                <w:color w:val="000000"/>
                <w:position w:val="-2"/>
                <w:sz w:val="18"/>
                <w:szCs w:val="18"/>
              </w:rPr>
              <w:t xml:space="preserve">predračunom </w:t>
            </w:r>
            <w:r w:rsidR="005448BF">
              <w:rPr>
                <w:rFonts w:ascii="Arial" w:hAnsi="Arial" w:cs="Arial"/>
                <w:color w:val="000000"/>
                <w:position w:val="-2"/>
                <w:sz w:val="18"/>
                <w:szCs w:val="18"/>
              </w:rPr>
              <w:t xml:space="preserve"> </w:t>
            </w:r>
            <w:r w:rsidR="00B42318" w:rsidRPr="0013620F">
              <w:rPr>
                <w:rFonts w:ascii="Arial" w:hAnsi="Arial" w:cs="Arial"/>
                <w:color w:val="000000"/>
                <w:position w:val="-2"/>
                <w:sz w:val="18"/>
                <w:szCs w:val="18"/>
              </w:rPr>
              <w:t xml:space="preserve">in </w:t>
            </w:r>
            <w:r w:rsidR="003F7A3B" w:rsidRPr="0013620F">
              <w:rPr>
                <w:rFonts w:ascii="Arial" w:hAnsi="Arial" w:cs="Arial"/>
                <w:color w:val="000000"/>
                <w:position w:val="-2"/>
                <w:sz w:val="18"/>
                <w:szCs w:val="18"/>
              </w:rPr>
              <w:t>terminskim</w:t>
            </w:r>
            <w:r w:rsidR="00B42318" w:rsidRPr="0013620F">
              <w:rPr>
                <w:rFonts w:ascii="Arial" w:hAnsi="Arial" w:cs="Arial"/>
                <w:color w:val="000000"/>
                <w:position w:val="-2"/>
                <w:sz w:val="18"/>
                <w:szCs w:val="18"/>
              </w:rPr>
              <w:t xml:space="preserve"> planom</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13620F" w:rsidRDefault="0009498C"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5A51C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13620F" w:rsidRDefault="0009498C"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2</w:t>
            </w:r>
            <w:r w:rsidR="00B03E08"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13620F" w:rsidRDefault="0009498C"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Krovna izjava</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13620F" w:rsidRDefault="0009498C"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32555E" w:rsidRPr="0013620F" w:rsidTr="004709B3">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 xml:space="preserve">3. </w:t>
            </w:r>
          </w:p>
        </w:tc>
        <w:tc>
          <w:tcPr>
            <w:tcW w:w="20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2555E" w:rsidRPr="0013620F" w:rsidRDefault="005448BF" w:rsidP="001F086F">
            <w:pPr>
              <w:spacing w:after="0"/>
              <w:rPr>
                <w:rFonts w:ascii="Arial" w:hAnsi="Arial" w:cs="Arial"/>
              </w:rPr>
            </w:pPr>
            <w:r w:rsidRPr="00324935">
              <w:rPr>
                <w:rFonts w:ascii="Arial" w:hAnsi="Arial" w:cs="Arial"/>
                <w:color w:val="000000"/>
                <w:position w:val="-2"/>
                <w:sz w:val="18"/>
                <w:szCs w:val="18"/>
              </w:rPr>
              <w:t>Menici in</w:t>
            </w:r>
            <w:r>
              <w:rPr>
                <w:rFonts w:ascii="Arial" w:hAnsi="Arial" w:cs="Arial"/>
                <w:color w:val="000000"/>
                <w:position w:val="-2"/>
                <w:sz w:val="18"/>
                <w:szCs w:val="18"/>
              </w:rPr>
              <w:t xml:space="preserve"> m</w:t>
            </w:r>
            <w:r w:rsidR="0032555E" w:rsidRPr="0013620F">
              <w:rPr>
                <w:rFonts w:ascii="Arial" w:hAnsi="Arial" w:cs="Arial"/>
                <w:color w:val="000000"/>
                <w:position w:val="-2"/>
                <w:sz w:val="18"/>
                <w:szCs w:val="18"/>
              </w:rPr>
              <w:t>eničn</w:t>
            </w:r>
            <w:r w:rsidR="0085713E" w:rsidRPr="0013620F">
              <w:rPr>
                <w:rFonts w:ascii="Arial" w:hAnsi="Arial" w:cs="Arial"/>
                <w:color w:val="000000"/>
                <w:position w:val="-2"/>
                <w:sz w:val="18"/>
                <w:szCs w:val="18"/>
              </w:rPr>
              <w:t>a</w:t>
            </w:r>
            <w:r w:rsidR="0032555E" w:rsidRPr="0013620F">
              <w:rPr>
                <w:rFonts w:ascii="Arial" w:hAnsi="Arial" w:cs="Arial"/>
                <w:color w:val="000000"/>
                <w:position w:val="-2"/>
                <w:sz w:val="18"/>
                <w:szCs w:val="18"/>
              </w:rPr>
              <w:t xml:space="preserve"> izjav</w:t>
            </w:r>
            <w:r w:rsidR="0085713E" w:rsidRPr="0013620F">
              <w:rPr>
                <w:rFonts w:ascii="Arial" w:hAnsi="Arial" w:cs="Arial"/>
                <w:color w:val="000000"/>
                <w:position w:val="-2"/>
                <w:sz w:val="18"/>
                <w:szCs w:val="18"/>
              </w:rPr>
              <w:t>a</w:t>
            </w:r>
            <w:r w:rsidR="0032555E" w:rsidRPr="0013620F">
              <w:rPr>
                <w:rFonts w:ascii="Arial" w:hAnsi="Arial" w:cs="Arial"/>
                <w:color w:val="000000"/>
                <w:position w:val="-2"/>
                <w:sz w:val="18"/>
                <w:szCs w:val="18"/>
              </w:rPr>
              <w:t xml:space="preserve"> za resnost ponudbe</w:t>
            </w:r>
          </w:p>
        </w:tc>
        <w:tc>
          <w:tcPr>
            <w:tcW w:w="23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2555E" w:rsidRPr="0013620F" w:rsidRDefault="0032555E" w:rsidP="001F086F">
            <w:pPr>
              <w:spacing w:after="0"/>
              <w:jc w:val="both"/>
              <w:textAlignment w:val="center"/>
              <w:rPr>
                <w:rFonts w:ascii="Arial" w:hAnsi="Arial" w:cs="Arial"/>
              </w:rPr>
            </w:pPr>
            <w:r w:rsidRPr="0013620F">
              <w:rPr>
                <w:rFonts w:ascii="Arial" w:hAnsi="Arial" w:cs="Arial"/>
                <w:color w:val="000000"/>
                <w:position w:val="-2"/>
                <w:sz w:val="18"/>
                <w:szCs w:val="18"/>
              </w:rPr>
              <w:t>Izpolnjen</w:t>
            </w:r>
            <w:r w:rsidR="0085713E" w:rsidRPr="0013620F">
              <w:rPr>
                <w:rFonts w:ascii="Arial" w:hAnsi="Arial" w:cs="Arial"/>
                <w:color w:val="000000"/>
                <w:position w:val="-2"/>
                <w:sz w:val="18"/>
                <w:szCs w:val="18"/>
              </w:rPr>
              <w:t>a</w:t>
            </w:r>
            <w:r w:rsidRPr="0013620F">
              <w:rPr>
                <w:rFonts w:ascii="Arial" w:hAnsi="Arial" w:cs="Arial"/>
                <w:color w:val="000000"/>
                <w:position w:val="-2"/>
                <w:sz w:val="18"/>
                <w:szCs w:val="18"/>
              </w:rPr>
              <w:t>, podpisan</w:t>
            </w:r>
            <w:r w:rsidR="0085713E" w:rsidRPr="0013620F">
              <w:rPr>
                <w:rFonts w:ascii="Arial" w:hAnsi="Arial" w:cs="Arial"/>
                <w:color w:val="000000"/>
                <w:position w:val="-2"/>
                <w:sz w:val="18"/>
                <w:szCs w:val="18"/>
              </w:rPr>
              <w:t>a</w:t>
            </w:r>
            <w:r w:rsidRPr="0013620F">
              <w:rPr>
                <w:rFonts w:ascii="Arial" w:hAnsi="Arial" w:cs="Arial"/>
                <w:color w:val="000000"/>
                <w:position w:val="-2"/>
                <w:sz w:val="18"/>
                <w:szCs w:val="18"/>
              </w:rPr>
              <w:t xml:space="preserve"> in žigosan</w:t>
            </w:r>
            <w:r w:rsidR="0085713E" w:rsidRPr="0013620F">
              <w:rPr>
                <w:rFonts w:ascii="Arial" w:hAnsi="Arial" w:cs="Arial"/>
                <w:color w:val="000000"/>
                <w:position w:val="-2"/>
                <w:sz w:val="18"/>
                <w:szCs w:val="18"/>
              </w:rPr>
              <w:t>a</w:t>
            </w:r>
            <w:r w:rsidRPr="0013620F">
              <w:rPr>
                <w:rFonts w:ascii="Arial" w:hAnsi="Arial" w:cs="Arial"/>
                <w:color w:val="000000"/>
                <w:position w:val="-2"/>
                <w:sz w:val="18"/>
                <w:szCs w:val="18"/>
              </w:rPr>
              <w:t>.</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4.</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Izjava članov organov in zastopnikov gospodarskega subjekta in pooblastilo za pridobitev podatkov iz kazenske evidence</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5.</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Izjava gospodarskega subjekta in pooblastilo za pridobitev podatkov iz kazenske evidence</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6.</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bCs/>
                <w:color w:val="000000"/>
                <w:sz w:val="18"/>
                <w:szCs w:val="18"/>
              </w:rPr>
            </w:pPr>
            <w:r w:rsidRPr="0013620F">
              <w:rPr>
                <w:rFonts w:ascii="Arial" w:hAnsi="Arial" w:cs="Arial"/>
                <w:bCs/>
                <w:color w:val="000000"/>
                <w:sz w:val="18"/>
                <w:szCs w:val="18"/>
              </w:rPr>
              <w:t>Vzorec menične izjave za dobro izvedbo pogodbenih obveznosti</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color w:val="000000"/>
                <w:position w:val="-2"/>
                <w:sz w:val="18"/>
                <w:szCs w:val="18"/>
              </w:rPr>
            </w:pPr>
            <w:r w:rsidRPr="0013620F">
              <w:rPr>
                <w:rFonts w:ascii="Arial" w:hAnsi="Arial" w:cs="Arial"/>
                <w:color w:val="000000"/>
                <w:position w:val="-2"/>
                <w:sz w:val="18"/>
                <w:szCs w:val="18"/>
              </w:rPr>
              <w:t>Parafiran.</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F72397" w:rsidP="001F086F">
            <w:pPr>
              <w:tabs>
                <w:tab w:val="left" w:pos="426"/>
              </w:tabs>
              <w:spacing w:after="0"/>
              <w:rPr>
                <w:rFonts w:ascii="Arial" w:hAnsi="Arial" w:cs="Arial"/>
                <w:sz w:val="18"/>
                <w:szCs w:val="18"/>
              </w:rPr>
            </w:pPr>
            <w:r>
              <w:rPr>
                <w:rFonts w:ascii="Arial" w:hAnsi="Arial" w:cs="Arial"/>
                <w:color w:val="000000"/>
                <w:position w:val="-2"/>
                <w:sz w:val="18"/>
                <w:szCs w:val="18"/>
              </w:rPr>
              <w:t>7</w:t>
            </w:r>
            <w:r w:rsidR="0032555E"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Referenčna lista ponudnika</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F72397" w:rsidP="001F086F">
            <w:pPr>
              <w:tabs>
                <w:tab w:val="left" w:pos="426"/>
              </w:tabs>
              <w:spacing w:after="0"/>
              <w:rPr>
                <w:rFonts w:ascii="Arial" w:hAnsi="Arial" w:cs="Arial"/>
                <w:sz w:val="18"/>
                <w:szCs w:val="18"/>
              </w:rPr>
            </w:pPr>
            <w:r>
              <w:rPr>
                <w:rFonts w:ascii="Arial" w:hAnsi="Arial" w:cs="Arial"/>
                <w:color w:val="000000"/>
                <w:position w:val="-2"/>
                <w:sz w:val="18"/>
                <w:szCs w:val="18"/>
              </w:rPr>
              <w:t>8</w:t>
            </w:r>
            <w:r w:rsidR="0032555E"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 xml:space="preserve">Referenčno potrdilo </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F72397" w:rsidP="001F086F">
            <w:pPr>
              <w:tabs>
                <w:tab w:val="left" w:pos="426"/>
              </w:tabs>
              <w:spacing w:after="0"/>
              <w:rPr>
                <w:rFonts w:ascii="Arial" w:hAnsi="Arial" w:cs="Arial"/>
                <w:sz w:val="18"/>
                <w:szCs w:val="18"/>
              </w:rPr>
            </w:pPr>
            <w:r>
              <w:rPr>
                <w:rFonts w:ascii="Arial" w:hAnsi="Arial" w:cs="Arial"/>
                <w:color w:val="000000"/>
                <w:position w:val="-2"/>
                <w:sz w:val="18"/>
                <w:szCs w:val="18"/>
              </w:rPr>
              <w:t>9</w:t>
            </w:r>
            <w:r w:rsidR="0032555E"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F72397" w:rsidP="001F086F">
            <w:pPr>
              <w:tabs>
                <w:tab w:val="left" w:pos="426"/>
              </w:tabs>
              <w:spacing w:after="0"/>
              <w:rPr>
                <w:rFonts w:ascii="Arial" w:hAnsi="Arial" w:cs="Arial"/>
                <w:sz w:val="18"/>
                <w:szCs w:val="18"/>
              </w:rPr>
            </w:pPr>
            <w:r>
              <w:rPr>
                <w:rFonts w:ascii="Arial" w:hAnsi="Arial" w:cs="Arial"/>
                <w:color w:val="000000"/>
                <w:position w:val="-2"/>
                <w:sz w:val="18"/>
                <w:szCs w:val="18"/>
              </w:rPr>
              <w:t>Izjava - o</w:t>
            </w:r>
            <w:r w:rsidR="0032555E" w:rsidRPr="0013620F">
              <w:rPr>
                <w:rFonts w:ascii="Arial" w:hAnsi="Arial" w:cs="Arial"/>
                <w:color w:val="000000"/>
                <w:position w:val="-2"/>
                <w:sz w:val="18"/>
                <w:szCs w:val="18"/>
              </w:rPr>
              <w:t xml:space="preserve">dgovorni </w:t>
            </w:r>
            <w:r w:rsidR="0013620F" w:rsidRPr="0013620F">
              <w:rPr>
                <w:rFonts w:ascii="Arial" w:hAnsi="Arial" w:cs="Arial"/>
                <w:color w:val="000000"/>
                <w:position w:val="-2"/>
                <w:sz w:val="18"/>
                <w:szCs w:val="18"/>
              </w:rPr>
              <w:t>projektant</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1</w:t>
            </w:r>
            <w:r w:rsidR="00F72397">
              <w:rPr>
                <w:rFonts w:ascii="Arial" w:hAnsi="Arial" w:cs="Arial"/>
                <w:color w:val="000000"/>
                <w:position w:val="-2"/>
                <w:sz w:val="18"/>
                <w:szCs w:val="18"/>
              </w:rPr>
              <w:t>0</w:t>
            </w:r>
            <w:r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2561D8" w:rsidRDefault="0032555E" w:rsidP="001F086F">
            <w:pPr>
              <w:tabs>
                <w:tab w:val="left" w:pos="426"/>
              </w:tabs>
              <w:spacing w:after="0"/>
              <w:rPr>
                <w:rFonts w:ascii="Arial" w:hAnsi="Arial" w:cs="Arial"/>
                <w:sz w:val="18"/>
                <w:szCs w:val="18"/>
              </w:rPr>
            </w:pPr>
            <w:r w:rsidRPr="002561D8">
              <w:rPr>
                <w:rFonts w:ascii="Arial" w:hAnsi="Arial" w:cs="Arial"/>
                <w:color w:val="000000"/>
                <w:position w:val="-2"/>
                <w:sz w:val="18"/>
                <w:szCs w:val="18"/>
              </w:rPr>
              <w:t>Izjava, da ponudnik ne nastopa s podizvajalci</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2561D8" w:rsidRDefault="0032555E" w:rsidP="001F086F">
            <w:pPr>
              <w:tabs>
                <w:tab w:val="left" w:pos="426"/>
              </w:tabs>
              <w:spacing w:after="0"/>
              <w:textAlignment w:val="center"/>
              <w:rPr>
                <w:rFonts w:ascii="Arial" w:hAnsi="Arial" w:cs="Arial"/>
                <w:sz w:val="18"/>
                <w:szCs w:val="18"/>
              </w:rPr>
            </w:pPr>
            <w:r w:rsidRPr="002561D8">
              <w:rPr>
                <w:rFonts w:ascii="Arial" w:hAnsi="Arial" w:cs="Arial"/>
                <w:color w:val="000000"/>
                <w:position w:val="-2"/>
                <w:sz w:val="18"/>
                <w:szCs w:val="18"/>
              </w:rPr>
              <w:t>Izpolnjen, podpisan in žigosan.</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1</w:t>
            </w:r>
            <w:r w:rsidR="00F72397">
              <w:rPr>
                <w:rFonts w:ascii="Arial" w:hAnsi="Arial" w:cs="Arial"/>
                <w:color w:val="000000"/>
                <w:position w:val="-2"/>
                <w:sz w:val="18"/>
                <w:szCs w:val="18"/>
              </w:rPr>
              <w:t>1</w:t>
            </w:r>
            <w:r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Podatki in udeležba podizvajalcev</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r w:rsidR="00F72397">
              <w:rPr>
                <w:rFonts w:ascii="Arial" w:hAnsi="Arial" w:cs="Arial"/>
                <w:color w:val="000000"/>
                <w:position w:val="-2"/>
                <w:sz w:val="18"/>
                <w:szCs w:val="18"/>
              </w:rPr>
              <w:t xml:space="preserve"> </w:t>
            </w:r>
          </w:p>
        </w:tc>
      </w:tr>
      <w:tr w:rsidR="0032555E"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lastRenderedPageBreak/>
              <w:t>1</w:t>
            </w:r>
            <w:r w:rsidR="00F72397">
              <w:rPr>
                <w:rFonts w:ascii="Arial" w:hAnsi="Arial" w:cs="Arial"/>
                <w:color w:val="000000"/>
                <w:position w:val="-2"/>
                <w:sz w:val="18"/>
                <w:szCs w:val="18"/>
              </w:rPr>
              <w:t>2</w:t>
            </w:r>
            <w:r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Izjava podizvajalca</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13620F" w:rsidRDefault="0032555E"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 (samo v primeru, da ne nastopa s podizvajalci).</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1</w:t>
            </w:r>
            <w:r>
              <w:rPr>
                <w:rFonts w:ascii="Arial" w:hAnsi="Arial" w:cs="Arial"/>
                <w:color w:val="000000"/>
                <w:position w:val="-2"/>
                <w:sz w:val="18"/>
                <w:szCs w:val="18"/>
              </w:rPr>
              <w:t>3</w:t>
            </w:r>
            <w:r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Default="00F72397" w:rsidP="001F086F">
            <w:pPr>
              <w:tabs>
                <w:tab w:val="left" w:pos="426"/>
              </w:tabs>
              <w:spacing w:after="0"/>
              <w:rPr>
                <w:rFonts w:ascii="Arial" w:hAnsi="Arial" w:cs="Arial"/>
                <w:color w:val="000000"/>
                <w:position w:val="-2"/>
                <w:sz w:val="18"/>
                <w:szCs w:val="18"/>
              </w:rPr>
            </w:pPr>
            <w:r>
              <w:rPr>
                <w:rFonts w:ascii="Arial" w:hAnsi="Arial" w:cs="Arial"/>
                <w:color w:val="000000"/>
                <w:position w:val="-2"/>
                <w:sz w:val="18"/>
                <w:szCs w:val="18"/>
              </w:rPr>
              <w:t>Ovojnica 1 – konceptni predlog</w:t>
            </w:r>
          </w:p>
          <w:p w:rsidR="00F72397" w:rsidRPr="0013620F" w:rsidRDefault="00F72397" w:rsidP="001F086F">
            <w:pPr>
              <w:tabs>
                <w:tab w:val="left" w:pos="426"/>
              </w:tabs>
              <w:spacing w:after="0"/>
              <w:rPr>
                <w:rFonts w:ascii="Arial" w:hAnsi="Arial" w:cs="Arial"/>
                <w:sz w:val="18"/>
                <w:szCs w:val="18"/>
              </w:rPr>
            </w:pPr>
            <w:r>
              <w:rPr>
                <w:rFonts w:ascii="Arial" w:hAnsi="Arial" w:cs="Arial"/>
                <w:color w:val="000000"/>
                <w:position w:val="-2"/>
                <w:sz w:val="18"/>
                <w:szCs w:val="18"/>
              </w:rPr>
              <w:t>Ovojnica 2 – ponudba</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Default="00F72397" w:rsidP="001F086F">
            <w:pPr>
              <w:tabs>
                <w:tab w:val="left" w:pos="426"/>
              </w:tabs>
              <w:spacing w:after="0"/>
              <w:rPr>
                <w:rFonts w:ascii="Arial" w:hAnsi="Arial" w:cs="Arial"/>
                <w:sz w:val="18"/>
                <w:szCs w:val="18"/>
              </w:rPr>
            </w:pPr>
            <w:r w:rsidRPr="0013620F">
              <w:rPr>
                <w:rFonts w:ascii="Arial" w:hAnsi="Arial" w:cs="Arial"/>
                <w:sz w:val="18"/>
                <w:szCs w:val="18"/>
              </w:rPr>
              <w:t>Nalepljen</w:t>
            </w:r>
            <w:r>
              <w:rPr>
                <w:rFonts w:ascii="Arial" w:hAnsi="Arial" w:cs="Arial"/>
                <w:sz w:val="18"/>
                <w:szCs w:val="18"/>
              </w:rPr>
              <w:t>a</w:t>
            </w:r>
            <w:r w:rsidRPr="0013620F">
              <w:rPr>
                <w:rFonts w:ascii="Arial" w:hAnsi="Arial" w:cs="Arial"/>
                <w:sz w:val="18"/>
                <w:szCs w:val="18"/>
              </w:rPr>
              <w:t xml:space="preserve"> </w:t>
            </w:r>
            <w:r>
              <w:rPr>
                <w:rFonts w:ascii="Arial" w:hAnsi="Arial" w:cs="Arial"/>
                <w:sz w:val="18"/>
                <w:szCs w:val="18"/>
              </w:rPr>
              <w:t>na ovojnico – konceptni predlog</w:t>
            </w:r>
          </w:p>
          <w:p w:rsidR="00F72397" w:rsidRPr="0013620F" w:rsidRDefault="00F72397" w:rsidP="001F086F">
            <w:pPr>
              <w:tabs>
                <w:tab w:val="left" w:pos="426"/>
              </w:tabs>
              <w:spacing w:after="0"/>
              <w:rPr>
                <w:rFonts w:ascii="Arial" w:hAnsi="Arial" w:cs="Arial"/>
                <w:sz w:val="18"/>
                <w:szCs w:val="18"/>
              </w:rPr>
            </w:pPr>
            <w:r w:rsidRPr="0013620F">
              <w:rPr>
                <w:rFonts w:ascii="Arial" w:hAnsi="Arial" w:cs="Arial"/>
                <w:sz w:val="18"/>
                <w:szCs w:val="18"/>
              </w:rPr>
              <w:t>Nalepljen</w:t>
            </w:r>
            <w:r>
              <w:rPr>
                <w:rFonts w:ascii="Arial" w:hAnsi="Arial" w:cs="Arial"/>
                <w:sz w:val="18"/>
                <w:szCs w:val="18"/>
              </w:rPr>
              <w:t>a</w:t>
            </w:r>
            <w:r w:rsidRPr="0013620F">
              <w:rPr>
                <w:rFonts w:ascii="Arial" w:hAnsi="Arial" w:cs="Arial"/>
                <w:sz w:val="18"/>
                <w:szCs w:val="18"/>
              </w:rPr>
              <w:t xml:space="preserve"> </w:t>
            </w:r>
            <w:r>
              <w:rPr>
                <w:rFonts w:ascii="Arial" w:hAnsi="Arial" w:cs="Arial"/>
                <w:sz w:val="18"/>
                <w:szCs w:val="18"/>
              </w:rPr>
              <w:t>na ovojnico - ponudba</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1</w:t>
            </w:r>
            <w:r>
              <w:rPr>
                <w:rFonts w:ascii="Arial" w:hAnsi="Arial" w:cs="Arial"/>
                <w:color w:val="000000"/>
                <w:position w:val="-2"/>
                <w:sz w:val="18"/>
                <w:szCs w:val="18"/>
              </w:rPr>
              <w:t>4</w:t>
            </w:r>
            <w:r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Obrazec – skupina ponudnikov</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Izpolnjen, podpisan in žigosan.</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1</w:t>
            </w:r>
            <w:r>
              <w:rPr>
                <w:rFonts w:ascii="Arial" w:hAnsi="Arial" w:cs="Arial"/>
                <w:color w:val="000000"/>
                <w:position w:val="-2"/>
                <w:sz w:val="18"/>
                <w:szCs w:val="18"/>
              </w:rPr>
              <w:t>5</w:t>
            </w:r>
            <w:r w:rsidRPr="0013620F">
              <w:rPr>
                <w:rFonts w:ascii="Arial" w:hAnsi="Arial" w:cs="Arial"/>
                <w:color w:val="000000"/>
                <w:position w:val="-2"/>
                <w:sz w:val="18"/>
                <w:szCs w:val="18"/>
              </w:rPr>
              <w:t>.</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2561D8" w:rsidRDefault="00F72397" w:rsidP="001F086F">
            <w:pPr>
              <w:tabs>
                <w:tab w:val="left" w:pos="426"/>
              </w:tabs>
              <w:spacing w:after="0"/>
              <w:rPr>
                <w:rFonts w:ascii="Arial" w:hAnsi="Arial" w:cs="Arial"/>
                <w:color w:val="000000"/>
                <w:position w:val="-2"/>
                <w:sz w:val="18"/>
                <w:szCs w:val="18"/>
              </w:rPr>
            </w:pPr>
            <w:r w:rsidRPr="002561D8">
              <w:rPr>
                <w:rFonts w:ascii="Arial" w:hAnsi="Arial" w:cs="Arial"/>
                <w:color w:val="000000"/>
                <w:position w:val="-2"/>
                <w:sz w:val="18"/>
                <w:szCs w:val="18"/>
              </w:rPr>
              <w:t>Izjava</w:t>
            </w:r>
            <w:r>
              <w:rPr>
                <w:rFonts w:ascii="Arial" w:hAnsi="Arial" w:cs="Arial"/>
                <w:color w:val="000000"/>
                <w:position w:val="-2"/>
                <w:sz w:val="18"/>
                <w:szCs w:val="18"/>
              </w:rPr>
              <w:t xml:space="preserve"> - </w:t>
            </w:r>
            <w:r w:rsidRPr="002561D8">
              <w:rPr>
                <w:rFonts w:ascii="Arial" w:hAnsi="Arial" w:cs="Arial"/>
                <w:color w:val="000000"/>
                <w:position w:val="-2"/>
                <w:sz w:val="18"/>
                <w:szCs w:val="18"/>
              </w:rPr>
              <w:t>projektna skupina (dokazila)</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2561D8" w:rsidRDefault="00F72397" w:rsidP="001F086F">
            <w:pPr>
              <w:tabs>
                <w:tab w:val="left" w:pos="426"/>
              </w:tabs>
              <w:spacing w:after="0"/>
              <w:textAlignment w:val="center"/>
              <w:rPr>
                <w:rFonts w:ascii="Arial" w:hAnsi="Arial" w:cs="Arial"/>
                <w:color w:val="000000"/>
                <w:position w:val="-2"/>
                <w:sz w:val="18"/>
                <w:szCs w:val="18"/>
              </w:rPr>
            </w:pPr>
            <w:r w:rsidRPr="002561D8">
              <w:rPr>
                <w:rFonts w:ascii="Arial" w:hAnsi="Arial" w:cs="Arial"/>
                <w:color w:val="000000"/>
                <w:position w:val="-2"/>
                <w:sz w:val="18"/>
                <w:szCs w:val="18"/>
              </w:rPr>
              <w:t xml:space="preserve">Izpolnjen, podpisan, žigosan s priloženimi dokazili </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Pr>
                <w:rFonts w:ascii="Arial" w:hAnsi="Arial" w:cs="Arial"/>
                <w:color w:val="000000"/>
                <w:position w:val="-2"/>
                <w:sz w:val="18"/>
                <w:szCs w:val="18"/>
              </w:rPr>
              <w:t xml:space="preserve">16. </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2561D8" w:rsidRDefault="00F72397" w:rsidP="001F086F">
            <w:pPr>
              <w:tabs>
                <w:tab w:val="left" w:pos="426"/>
              </w:tabs>
              <w:spacing w:after="0"/>
              <w:rPr>
                <w:rFonts w:ascii="Arial" w:hAnsi="Arial" w:cs="Arial"/>
                <w:color w:val="000000"/>
                <w:position w:val="-2"/>
                <w:sz w:val="18"/>
                <w:szCs w:val="18"/>
              </w:rPr>
            </w:pPr>
            <w:r w:rsidRPr="002561D8">
              <w:rPr>
                <w:rFonts w:ascii="Arial" w:hAnsi="Arial" w:cs="Arial"/>
                <w:color w:val="000000"/>
                <w:position w:val="-2"/>
                <w:sz w:val="18"/>
                <w:szCs w:val="18"/>
              </w:rPr>
              <w:t xml:space="preserve">Izjava Uredba o zelenem javnem naročanju </w:t>
            </w:r>
            <w:r>
              <w:rPr>
                <w:rFonts w:ascii="Arial" w:hAnsi="Arial" w:cs="Arial"/>
                <w:color w:val="000000"/>
                <w:position w:val="-2"/>
                <w:sz w:val="18"/>
                <w:szCs w:val="18"/>
              </w:rPr>
              <w:t>(dokazila)</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2561D8" w:rsidRDefault="00F72397" w:rsidP="001F086F">
            <w:pPr>
              <w:tabs>
                <w:tab w:val="left" w:pos="426"/>
              </w:tabs>
              <w:spacing w:after="0"/>
              <w:textAlignment w:val="center"/>
              <w:rPr>
                <w:rFonts w:ascii="Arial" w:hAnsi="Arial" w:cs="Arial"/>
                <w:color w:val="000000"/>
                <w:position w:val="-2"/>
                <w:sz w:val="18"/>
                <w:szCs w:val="18"/>
              </w:rPr>
            </w:pPr>
            <w:r w:rsidRPr="002561D8">
              <w:rPr>
                <w:rFonts w:ascii="Arial" w:hAnsi="Arial" w:cs="Arial"/>
                <w:color w:val="000000"/>
                <w:position w:val="-2"/>
                <w:sz w:val="18"/>
                <w:szCs w:val="18"/>
              </w:rPr>
              <w:t>Izpolnjen, podpisan, žigosan s priloženimi dokazili</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Pr>
                <w:rFonts w:ascii="Arial" w:hAnsi="Arial" w:cs="Arial"/>
                <w:color w:val="000000"/>
                <w:position w:val="-2"/>
                <w:sz w:val="18"/>
                <w:szCs w:val="18"/>
              </w:rPr>
              <w:t>Priloga</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Zavarovanje odgovornosti za škodo</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textAlignment w:val="center"/>
              <w:rPr>
                <w:rFonts w:ascii="Arial" w:hAnsi="Arial" w:cs="Arial"/>
                <w:color w:val="000000"/>
                <w:position w:val="-2"/>
                <w:sz w:val="18"/>
                <w:szCs w:val="18"/>
              </w:rPr>
            </w:pPr>
            <w:r w:rsidRPr="0013620F">
              <w:rPr>
                <w:rFonts w:ascii="Arial" w:hAnsi="Arial" w:cs="Arial"/>
                <w:color w:val="000000"/>
                <w:position w:val="-2"/>
                <w:sz w:val="18"/>
                <w:szCs w:val="18"/>
              </w:rPr>
              <w:t>Fotokopija zavarovalne police.</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 xml:space="preserve">Priloga </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color w:val="000000"/>
                <w:position w:val="-2"/>
                <w:sz w:val="18"/>
                <w:szCs w:val="18"/>
              </w:rPr>
            </w:pPr>
            <w:r w:rsidRPr="0013620F">
              <w:rPr>
                <w:rFonts w:ascii="Arial" w:hAnsi="Arial" w:cs="Arial"/>
                <w:color w:val="000000"/>
                <w:position w:val="-2"/>
                <w:sz w:val="18"/>
                <w:szCs w:val="18"/>
              </w:rPr>
              <w:t xml:space="preserve">Terminski plan </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textAlignment w:val="center"/>
              <w:rPr>
                <w:rFonts w:ascii="Arial" w:hAnsi="Arial" w:cs="Arial"/>
                <w:color w:val="000000"/>
                <w:position w:val="-2"/>
                <w:sz w:val="18"/>
                <w:szCs w:val="18"/>
              </w:rPr>
            </w:pPr>
            <w:r w:rsidRPr="0013620F">
              <w:rPr>
                <w:rFonts w:ascii="Arial" w:hAnsi="Arial" w:cs="Arial"/>
                <w:color w:val="000000"/>
                <w:position w:val="-2"/>
                <w:sz w:val="18"/>
                <w:szCs w:val="18"/>
              </w:rPr>
              <w:t>Izdelan in podpisan</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Priloga</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Obrazec predračun</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textAlignment w:val="center"/>
              <w:rPr>
                <w:rFonts w:ascii="Arial" w:hAnsi="Arial" w:cs="Arial"/>
                <w:sz w:val="18"/>
                <w:szCs w:val="18"/>
              </w:rPr>
            </w:pPr>
            <w:r w:rsidRPr="0013620F">
              <w:rPr>
                <w:rFonts w:ascii="Arial" w:hAnsi="Arial" w:cs="Arial"/>
                <w:color w:val="000000"/>
                <w:position w:val="-2"/>
                <w:sz w:val="18"/>
                <w:szCs w:val="18"/>
              </w:rPr>
              <w:t>Izpolnjen, podpisan in žigosan</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36753A" w:rsidRDefault="00F72397" w:rsidP="001F086F">
            <w:pPr>
              <w:tabs>
                <w:tab w:val="left" w:pos="426"/>
              </w:tabs>
              <w:spacing w:after="0"/>
              <w:rPr>
                <w:rFonts w:ascii="Arial" w:hAnsi="Arial" w:cs="Arial"/>
                <w:sz w:val="18"/>
                <w:szCs w:val="18"/>
              </w:rPr>
            </w:pPr>
            <w:r w:rsidRPr="0036753A">
              <w:rPr>
                <w:rFonts w:ascii="Arial" w:hAnsi="Arial" w:cs="Arial"/>
                <w:color w:val="000000"/>
                <w:position w:val="-2"/>
                <w:sz w:val="18"/>
                <w:szCs w:val="18"/>
              </w:rPr>
              <w:t xml:space="preserve">Priloga </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36753A" w:rsidRDefault="00F72397" w:rsidP="001F086F">
            <w:pPr>
              <w:tabs>
                <w:tab w:val="left" w:pos="426"/>
              </w:tabs>
              <w:spacing w:after="0"/>
              <w:rPr>
                <w:rFonts w:ascii="Arial" w:hAnsi="Arial" w:cs="Arial"/>
                <w:sz w:val="18"/>
                <w:szCs w:val="18"/>
              </w:rPr>
            </w:pPr>
            <w:r w:rsidRPr="0036753A">
              <w:rPr>
                <w:rFonts w:ascii="Arial" w:hAnsi="Arial" w:cs="Arial"/>
                <w:color w:val="000000"/>
                <w:position w:val="-2"/>
                <w:sz w:val="18"/>
                <w:szCs w:val="18"/>
              </w:rPr>
              <w:t>Bonitetna ocena</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36753A" w:rsidRDefault="00F72397" w:rsidP="001F086F">
            <w:pPr>
              <w:tabs>
                <w:tab w:val="left" w:pos="426"/>
              </w:tabs>
              <w:spacing w:after="0"/>
              <w:rPr>
                <w:rFonts w:ascii="Arial" w:hAnsi="Arial" w:cs="Arial"/>
                <w:sz w:val="18"/>
                <w:szCs w:val="18"/>
              </w:rPr>
            </w:pPr>
            <w:r w:rsidRPr="0036753A">
              <w:rPr>
                <w:rFonts w:ascii="Arial" w:hAnsi="Arial" w:cs="Arial"/>
                <w:color w:val="000000"/>
                <w:position w:val="-2"/>
                <w:sz w:val="18"/>
                <w:szCs w:val="18"/>
              </w:rPr>
              <w:t>Bonitetna ocena s strani bonitetne hiše.</w:t>
            </w:r>
          </w:p>
        </w:tc>
      </w:tr>
      <w:tr w:rsidR="00F72397" w:rsidRPr="0013620F" w:rsidTr="0032555E">
        <w:trPr>
          <w:trHeight w:val="20"/>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Priloga</w:t>
            </w:r>
          </w:p>
        </w:tc>
        <w:tc>
          <w:tcPr>
            <w:tcW w:w="207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rPr>
                <w:rFonts w:ascii="Arial" w:hAnsi="Arial" w:cs="Arial"/>
                <w:sz w:val="18"/>
                <w:szCs w:val="18"/>
              </w:rPr>
            </w:pPr>
            <w:r w:rsidRPr="0013620F">
              <w:rPr>
                <w:rFonts w:ascii="Arial" w:hAnsi="Arial" w:cs="Arial"/>
                <w:color w:val="000000"/>
                <w:position w:val="-2"/>
                <w:sz w:val="18"/>
                <w:szCs w:val="18"/>
              </w:rPr>
              <w:t>Vzorec pogodbe</w:t>
            </w:r>
          </w:p>
        </w:tc>
        <w:tc>
          <w:tcPr>
            <w:tcW w:w="238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2397" w:rsidRPr="0013620F" w:rsidRDefault="00F72397" w:rsidP="001F086F">
            <w:pPr>
              <w:tabs>
                <w:tab w:val="left" w:pos="426"/>
              </w:tabs>
              <w:spacing w:after="0"/>
              <w:textAlignment w:val="center"/>
              <w:rPr>
                <w:rFonts w:ascii="Arial" w:hAnsi="Arial" w:cs="Arial"/>
                <w:color w:val="000000"/>
                <w:position w:val="-2"/>
                <w:sz w:val="18"/>
                <w:szCs w:val="18"/>
              </w:rPr>
            </w:pPr>
            <w:r w:rsidRPr="0013620F">
              <w:rPr>
                <w:rFonts w:ascii="Arial" w:hAnsi="Arial" w:cs="Arial"/>
                <w:color w:val="000000"/>
                <w:position w:val="-2"/>
                <w:sz w:val="18"/>
                <w:szCs w:val="18"/>
              </w:rPr>
              <w:t>Parafiran, podpisan in žigosan.</w:t>
            </w:r>
          </w:p>
        </w:tc>
      </w:tr>
    </w:tbl>
    <w:p w:rsidR="00CA1439" w:rsidRDefault="00CA1439" w:rsidP="001F086F">
      <w:pPr>
        <w:spacing w:after="0"/>
        <w:jc w:val="both"/>
        <w:rPr>
          <w:rFonts w:ascii="Arial" w:hAnsi="Arial" w:cs="Arial"/>
          <w:i/>
          <w:sz w:val="18"/>
          <w:szCs w:val="18"/>
        </w:rPr>
      </w:pPr>
    </w:p>
    <w:p w:rsidR="00ED6447" w:rsidRPr="00CA1439" w:rsidRDefault="00DC724E" w:rsidP="001F086F">
      <w:pPr>
        <w:spacing w:after="0"/>
        <w:jc w:val="both"/>
        <w:rPr>
          <w:rFonts w:ascii="Arial" w:hAnsi="Arial" w:cs="Arial"/>
          <w:b/>
          <w:i/>
          <w:sz w:val="18"/>
          <w:szCs w:val="18"/>
        </w:rPr>
      </w:pPr>
      <w:r w:rsidRPr="006678E3">
        <w:rPr>
          <w:rFonts w:ascii="Arial" w:hAnsi="Arial" w:cs="Arial"/>
          <w:b/>
          <w:i/>
          <w:sz w:val="18"/>
          <w:szCs w:val="18"/>
        </w:rPr>
        <w:t>*Ponudnik mora k ponudbi obv</w:t>
      </w:r>
      <w:r w:rsidR="0032555E" w:rsidRPr="006678E3">
        <w:rPr>
          <w:rFonts w:ascii="Arial" w:hAnsi="Arial" w:cs="Arial"/>
          <w:b/>
          <w:i/>
          <w:sz w:val="18"/>
          <w:szCs w:val="18"/>
        </w:rPr>
        <w:t>ezn</w:t>
      </w:r>
      <w:r w:rsidR="00CA1439" w:rsidRPr="006678E3">
        <w:rPr>
          <w:rFonts w:ascii="Arial" w:hAnsi="Arial" w:cs="Arial"/>
          <w:b/>
          <w:i/>
          <w:sz w:val="18"/>
          <w:szCs w:val="18"/>
        </w:rPr>
        <w:t>o predložiti Obrazce št. 1, 2</w:t>
      </w:r>
      <w:r w:rsidR="00965436" w:rsidRPr="006678E3">
        <w:rPr>
          <w:rFonts w:ascii="Arial" w:hAnsi="Arial" w:cs="Arial"/>
          <w:b/>
          <w:i/>
          <w:sz w:val="18"/>
          <w:szCs w:val="18"/>
        </w:rPr>
        <w:t>,</w:t>
      </w:r>
      <w:r w:rsidR="00CA1439" w:rsidRPr="006678E3">
        <w:rPr>
          <w:rFonts w:ascii="Arial" w:hAnsi="Arial" w:cs="Arial"/>
          <w:b/>
          <w:i/>
          <w:sz w:val="18"/>
          <w:szCs w:val="18"/>
        </w:rPr>
        <w:t xml:space="preserve"> </w:t>
      </w:r>
      <w:r w:rsidR="0032555E" w:rsidRPr="006678E3">
        <w:rPr>
          <w:rFonts w:ascii="Arial" w:hAnsi="Arial" w:cs="Arial"/>
          <w:b/>
          <w:i/>
          <w:sz w:val="18"/>
          <w:szCs w:val="18"/>
        </w:rPr>
        <w:t xml:space="preserve"> 3</w:t>
      </w:r>
      <w:r w:rsidR="00965436" w:rsidRPr="006678E3">
        <w:rPr>
          <w:rFonts w:ascii="Arial" w:hAnsi="Arial" w:cs="Arial"/>
          <w:b/>
          <w:i/>
          <w:sz w:val="18"/>
          <w:szCs w:val="18"/>
        </w:rPr>
        <w:t xml:space="preserve">, </w:t>
      </w:r>
      <w:r w:rsidR="00CA1439" w:rsidRPr="006678E3">
        <w:rPr>
          <w:rFonts w:ascii="Arial" w:hAnsi="Arial" w:cs="Arial"/>
          <w:b/>
          <w:i/>
          <w:sz w:val="18"/>
          <w:szCs w:val="18"/>
        </w:rPr>
        <w:t xml:space="preserve"> in konceptni predlog</w:t>
      </w:r>
      <w:r w:rsidRPr="006678E3">
        <w:rPr>
          <w:rFonts w:ascii="Arial" w:hAnsi="Arial" w:cs="Arial"/>
          <w:b/>
          <w:i/>
          <w:sz w:val="18"/>
          <w:szCs w:val="18"/>
        </w:rPr>
        <w:t xml:space="preserve"> v nasprotnem primeru bo naro</w:t>
      </w:r>
      <w:r w:rsidRPr="006678E3">
        <w:rPr>
          <w:rFonts w:ascii="Arial" w:hAnsi="Arial" w:cs="Arial" w:hint="eastAsia"/>
          <w:b/>
          <w:i/>
          <w:sz w:val="18"/>
          <w:szCs w:val="18"/>
        </w:rPr>
        <w:t>č</w:t>
      </w:r>
      <w:r w:rsidRPr="006678E3">
        <w:rPr>
          <w:rFonts w:ascii="Arial" w:hAnsi="Arial" w:cs="Arial"/>
          <w:b/>
          <w:i/>
          <w:sz w:val="18"/>
          <w:szCs w:val="18"/>
        </w:rPr>
        <w:t>nik ponudbo izlo</w:t>
      </w:r>
      <w:r w:rsidRPr="006678E3">
        <w:rPr>
          <w:rFonts w:ascii="Arial" w:hAnsi="Arial" w:cs="Arial" w:hint="eastAsia"/>
          <w:b/>
          <w:i/>
          <w:sz w:val="18"/>
          <w:szCs w:val="18"/>
        </w:rPr>
        <w:t>č</w:t>
      </w:r>
      <w:r w:rsidRPr="006678E3">
        <w:rPr>
          <w:rFonts w:ascii="Arial" w:hAnsi="Arial" w:cs="Arial"/>
          <w:b/>
          <w:i/>
          <w:sz w:val="18"/>
          <w:szCs w:val="18"/>
        </w:rPr>
        <w:t>il.</w:t>
      </w:r>
      <w:r w:rsidR="00ED6447" w:rsidRPr="00CA1439">
        <w:rPr>
          <w:rFonts w:ascii="Arial" w:hAnsi="Arial" w:cs="Arial"/>
          <w:b/>
          <w:i/>
          <w:sz w:val="18"/>
          <w:szCs w:val="18"/>
        </w:rPr>
        <w:t xml:space="preserve"> </w:t>
      </w:r>
    </w:p>
    <w:p w:rsidR="00CA1439" w:rsidRPr="0013620F" w:rsidRDefault="00CA1439" w:rsidP="001F086F">
      <w:pPr>
        <w:spacing w:after="0"/>
        <w:jc w:val="both"/>
        <w:rPr>
          <w:rFonts w:ascii="Arial" w:hAnsi="Arial" w:cs="Arial"/>
          <w:i/>
          <w:sz w:val="18"/>
          <w:szCs w:val="18"/>
        </w:rPr>
      </w:pPr>
    </w:p>
    <w:p w:rsidR="00DC724E" w:rsidRDefault="00DC724E" w:rsidP="001F086F">
      <w:pPr>
        <w:spacing w:after="0"/>
        <w:jc w:val="both"/>
        <w:rPr>
          <w:rFonts w:ascii="Arial" w:hAnsi="Arial" w:cs="Arial"/>
          <w:i/>
          <w:sz w:val="18"/>
          <w:szCs w:val="18"/>
        </w:rPr>
      </w:pPr>
      <w:r w:rsidRPr="0013620F">
        <w:rPr>
          <w:rFonts w:ascii="Arial" w:hAnsi="Arial" w:cs="Arial"/>
          <w:i/>
          <w:sz w:val="18"/>
          <w:szCs w:val="18"/>
        </w:rPr>
        <w:t>V primeru, da ponudnik ne bo predložil (vseh) zahtevanih dokazil in obrazcev (Obrazec št. 4 do 1</w:t>
      </w:r>
      <w:r w:rsidR="0036753A">
        <w:rPr>
          <w:rFonts w:ascii="Arial" w:hAnsi="Arial" w:cs="Arial"/>
          <w:i/>
          <w:sz w:val="18"/>
          <w:szCs w:val="18"/>
        </w:rPr>
        <w:t>6</w:t>
      </w:r>
      <w:r w:rsidRPr="0013620F">
        <w:rPr>
          <w:rFonts w:ascii="Arial" w:hAnsi="Arial" w:cs="Arial"/>
          <w:i/>
          <w:sz w:val="18"/>
          <w:szCs w:val="18"/>
        </w:rPr>
        <w:t>), bo naro</w:t>
      </w:r>
      <w:r w:rsidRPr="0013620F">
        <w:rPr>
          <w:rFonts w:ascii="Arial" w:hAnsi="Arial" w:cs="Arial" w:hint="eastAsia"/>
          <w:i/>
          <w:sz w:val="18"/>
          <w:szCs w:val="18"/>
        </w:rPr>
        <w:t>č</w:t>
      </w:r>
      <w:r w:rsidRPr="0013620F">
        <w:rPr>
          <w:rFonts w:ascii="Arial" w:hAnsi="Arial" w:cs="Arial"/>
          <w:i/>
          <w:sz w:val="18"/>
          <w:szCs w:val="18"/>
        </w:rPr>
        <w:t>nik, skladno z dolo</w:t>
      </w:r>
      <w:r w:rsidRPr="0013620F">
        <w:rPr>
          <w:rFonts w:ascii="Arial" w:hAnsi="Arial" w:cs="Arial" w:hint="eastAsia"/>
          <w:i/>
          <w:sz w:val="18"/>
          <w:szCs w:val="18"/>
        </w:rPr>
        <w:t>č</w:t>
      </w:r>
      <w:r w:rsidRPr="0013620F">
        <w:rPr>
          <w:rFonts w:ascii="Arial" w:hAnsi="Arial" w:cs="Arial"/>
          <w:i/>
          <w:sz w:val="18"/>
          <w:szCs w:val="18"/>
        </w:rPr>
        <w:t>bami ZJN-3 ponudnika pozval k predložitvi vseh ali dela dokazil v zvezi z izpolnjevanjem pogojev.</w:t>
      </w:r>
      <w:r w:rsidRPr="001B4DE8">
        <w:rPr>
          <w:rFonts w:ascii="Arial" w:hAnsi="Arial" w:cs="Arial"/>
          <w:i/>
          <w:sz w:val="18"/>
          <w:szCs w:val="18"/>
        </w:rPr>
        <w:t xml:space="preserve"> </w:t>
      </w:r>
    </w:p>
    <w:p w:rsidR="00DC724E" w:rsidRPr="00DC724E" w:rsidRDefault="00DC724E" w:rsidP="001F086F">
      <w:pPr>
        <w:spacing w:after="0"/>
        <w:jc w:val="both"/>
        <w:rPr>
          <w:rFonts w:ascii="Arial" w:hAnsi="Arial" w:cs="Arial"/>
          <w:i/>
          <w:sz w:val="20"/>
        </w:rPr>
      </w:pPr>
    </w:p>
    <w:p w:rsidR="00DC724E" w:rsidRPr="00DC724E" w:rsidRDefault="00DC724E" w:rsidP="001F086F">
      <w:pPr>
        <w:spacing w:after="0"/>
        <w:jc w:val="right"/>
        <w:rPr>
          <w:rFonts w:ascii="Arial" w:hAnsi="Arial" w:cs="Arial"/>
          <w:i/>
          <w:sz w:val="20"/>
        </w:rPr>
      </w:pPr>
    </w:p>
    <w:p w:rsidR="00DC724E" w:rsidRPr="00DC724E" w:rsidRDefault="00DC724E" w:rsidP="001F086F">
      <w:pPr>
        <w:spacing w:after="0"/>
        <w:jc w:val="right"/>
        <w:rPr>
          <w:rFonts w:ascii="Arial" w:hAnsi="Arial" w:cs="Arial"/>
          <w:i/>
          <w:sz w:val="20"/>
        </w:rPr>
      </w:pPr>
    </w:p>
    <w:p w:rsidR="00DC724E" w:rsidRPr="00A94550" w:rsidRDefault="00DC724E" w:rsidP="001F086F">
      <w:pPr>
        <w:tabs>
          <w:tab w:val="left" w:pos="426"/>
        </w:tabs>
        <w:spacing w:after="0"/>
        <w:rPr>
          <w:rFonts w:ascii="Arial" w:hAnsi="Arial" w:cs="Arial"/>
        </w:rPr>
        <w:sectPr w:rsidR="00DC724E" w:rsidRPr="00A94550" w:rsidSect="00897151">
          <w:pgSz w:w="11906" w:h="16838"/>
          <w:pgMar w:top="1418" w:right="1133" w:bottom="1418" w:left="1134" w:header="567" w:footer="680" w:gutter="0"/>
          <w:cols w:space="708"/>
          <w:docGrid w:linePitch="360"/>
        </w:sectPr>
      </w:pPr>
    </w:p>
    <w:p w:rsidR="003B2CEB" w:rsidRPr="00450663" w:rsidRDefault="0009498C" w:rsidP="001F086F">
      <w:pPr>
        <w:tabs>
          <w:tab w:val="left" w:pos="426"/>
        </w:tabs>
        <w:spacing w:after="0"/>
        <w:jc w:val="right"/>
        <w:rPr>
          <w:rFonts w:ascii="Arial" w:hAnsi="Arial" w:cs="Arial"/>
          <w:i/>
          <w:sz w:val="16"/>
          <w:szCs w:val="16"/>
        </w:rPr>
      </w:pPr>
      <w:r w:rsidRPr="00450663">
        <w:rPr>
          <w:rFonts w:ascii="Arial" w:hAnsi="Arial" w:cs="Arial"/>
          <w:i/>
          <w:sz w:val="16"/>
          <w:szCs w:val="16"/>
        </w:rPr>
        <w:lastRenderedPageBreak/>
        <w:t>Obrazec št: 1</w:t>
      </w:r>
    </w:p>
    <w:p w:rsidR="003B2CEB" w:rsidRPr="000F773B" w:rsidRDefault="00375F35" w:rsidP="001F086F">
      <w:pPr>
        <w:tabs>
          <w:tab w:val="left" w:pos="426"/>
        </w:tabs>
        <w:spacing w:after="0"/>
        <w:rPr>
          <w:rFonts w:ascii="Arial" w:hAnsi="Arial" w:cs="Arial"/>
          <w:b/>
          <w:sz w:val="24"/>
          <w:szCs w:val="24"/>
        </w:rPr>
      </w:pPr>
      <w:r w:rsidRPr="00AB2ABE">
        <w:rPr>
          <w:rFonts w:ascii="Arial" w:hAnsi="Arial" w:cs="Arial"/>
          <w:b/>
          <w:sz w:val="24"/>
          <w:szCs w:val="24"/>
        </w:rPr>
        <w:t>PONUDBA</w:t>
      </w:r>
    </w:p>
    <w:p w:rsidR="00945D2C" w:rsidRDefault="00945D2C" w:rsidP="001F086F">
      <w:pPr>
        <w:spacing w:after="0"/>
        <w:jc w:val="both"/>
        <w:rPr>
          <w:rFonts w:ascii="Arial" w:hAnsi="Arial" w:cs="Arial"/>
          <w:color w:val="000000"/>
          <w:sz w:val="18"/>
          <w:szCs w:val="18"/>
        </w:rPr>
      </w:pPr>
    </w:p>
    <w:p w:rsidR="005A51CE" w:rsidRPr="00CF32B7" w:rsidRDefault="0009498C" w:rsidP="001F086F">
      <w:pPr>
        <w:spacing w:after="0"/>
        <w:jc w:val="both"/>
        <w:rPr>
          <w:rFonts w:ascii="Arial" w:hAnsi="Arial" w:cs="Arial"/>
          <w:b/>
          <w:color w:val="000000"/>
          <w:sz w:val="18"/>
          <w:szCs w:val="18"/>
        </w:rPr>
      </w:pPr>
      <w:r w:rsidRPr="00A94550">
        <w:rPr>
          <w:rFonts w:ascii="Arial" w:hAnsi="Arial" w:cs="Arial"/>
          <w:color w:val="000000"/>
          <w:sz w:val="18"/>
          <w:szCs w:val="18"/>
        </w:rPr>
        <w:t xml:space="preserve">Na osnovi povabila za naročilo </w:t>
      </w:r>
      <w:r w:rsidRPr="00862567">
        <w:rPr>
          <w:rFonts w:ascii="Arial" w:hAnsi="Arial" w:cs="Arial"/>
          <w:b/>
          <w:color w:val="000000"/>
          <w:sz w:val="18"/>
          <w:szCs w:val="18"/>
        </w:rPr>
        <w:t>»</w:t>
      </w:r>
      <w:r w:rsidR="00F841F8" w:rsidRPr="0011162E">
        <w:rPr>
          <w:rFonts w:ascii="Arial" w:hAnsi="Arial" w:cs="Arial"/>
          <w:b/>
          <w:color w:val="000000"/>
          <w:sz w:val="18"/>
          <w:szCs w:val="18"/>
        </w:rPr>
        <w:t>Izdelava projektne dokumentacije</w:t>
      </w:r>
      <w:r w:rsidR="00F841F8">
        <w:rPr>
          <w:rFonts w:ascii="Arial" w:hAnsi="Arial" w:cs="Arial"/>
          <w:b/>
          <w:color w:val="000000"/>
          <w:sz w:val="18"/>
          <w:szCs w:val="18"/>
        </w:rPr>
        <w:t xml:space="preserve"> za rušenje in novogradnjo Revitalizacije s</w:t>
      </w:r>
      <w:r w:rsidR="00F841F8"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Pr="00862567">
        <w:rPr>
          <w:rFonts w:ascii="Arial" w:hAnsi="Arial" w:cs="Arial"/>
          <w:b/>
          <w:color w:val="000000"/>
          <w:sz w:val="18"/>
          <w:szCs w:val="18"/>
        </w:rPr>
        <w:t>«</w:t>
      </w:r>
      <w:r w:rsidR="00CF32B7">
        <w:rPr>
          <w:rFonts w:ascii="Arial" w:hAnsi="Arial" w:cs="Arial"/>
          <w:b/>
          <w:color w:val="000000"/>
          <w:sz w:val="18"/>
          <w:szCs w:val="18"/>
        </w:rPr>
        <w:t>,</w:t>
      </w:r>
      <w:r w:rsidRPr="00A94550">
        <w:rPr>
          <w:rFonts w:ascii="Arial" w:hAnsi="Arial" w:cs="Arial"/>
          <w:color w:val="000000"/>
          <w:sz w:val="18"/>
          <w:szCs w:val="18"/>
        </w:rPr>
        <w:t xml:space="preserve"> dajemo ponudbo, kot sledi:</w:t>
      </w:r>
    </w:p>
    <w:p w:rsidR="00945D2C" w:rsidRPr="00F841F8" w:rsidRDefault="00945D2C" w:rsidP="001F086F">
      <w:pPr>
        <w:spacing w:after="0"/>
        <w:jc w:val="both"/>
        <w:rPr>
          <w:rFonts w:ascii="Arial" w:hAnsi="Arial" w:cs="Arial"/>
          <w:b/>
          <w:color w:val="000000"/>
          <w:sz w:val="18"/>
          <w:szCs w:val="18"/>
        </w:rPr>
      </w:pPr>
    </w:p>
    <w:p w:rsidR="005A51CE" w:rsidRDefault="0009498C" w:rsidP="001F086F">
      <w:pPr>
        <w:pStyle w:val="Odstavekseznama"/>
        <w:numPr>
          <w:ilvl w:val="0"/>
          <w:numId w:val="6"/>
        </w:numPr>
        <w:tabs>
          <w:tab w:val="left" w:pos="426"/>
        </w:tabs>
        <w:spacing w:after="0"/>
        <w:ind w:left="284" w:hanging="284"/>
        <w:rPr>
          <w:rFonts w:ascii="Arial" w:hAnsi="Arial" w:cs="Arial"/>
          <w:b/>
          <w:sz w:val="18"/>
          <w:szCs w:val="18"/>
        </w:rPr>
      </w:pPr>
      <w:r w:rsidRPr="00ED6447">
        <w:rPr>
          <w:rFonts w:ascii="Arial" w:hAnsi="Arial" w:cs="Arial"/>
          <w:b/>
          <w:sz w:val="18"/>
          <w:szCs w:val="18"/>
        </w:rPr>
        <w:t>Ponudba številka: _______________</w:t>
      </w:r>
    </w:p>
    <w:p w:rsidR="00945D2C" w:rsidRPr="00ED6447" w:rsidRDefault="00945D2C" w:rsidP="00945D2C">
      <w:pPr>
        <w:pStyle w:val="Odstavekseznama"/>
        <w:tabs>
          <w:tab w:val="left" w:pos="426"/>
        </w:tabs>
        <w:spacing w:after="0"/>
        <w:ind w:left="284"/>
        <w:rPr>
          <w:rFonts w:ascii="Arial" w:hAnsi="Arial" w:cs="Arial"/>
          <w:b/>
          <w:sz w:val="18"/>
          <w:szCs w:val="18"/>
        </w:rPr>
      </w:pPr>
    </w:p>
    <w:tbl>
      <w:tblPr>
        <w:tblW w:w="9444" w:type="dxa"/>
        <w:tblLook w:val="04A0" w:firstRow="1" w:lastRow="0" w:firstColumn="1" w:lastColumn="0" w:noHBand="0" w:noVBand="1"/>
      </w:tblPr>
      <w:tblGrid>
        <w:gridCol w:w="2385"/>
        <w:gridCol w:w="7059"/>
      </w:tblGrid>
      <w:tr w:rsidR="005A51CE" w:rsidRPr="006C7DC7" w:rsidTr="006C7DC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NAZIV PONUDNIKA:</w:t>
            </w:r>
          </w:p>
        </w:tc>
        <w:tc>
          <w:tcPr>
            <w:tcW w:w="70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5A51CE" w:rsidRPr="006C7DC7" w:rsidTr="006C7DC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NASLOV PONUDNIKA:</w:t>
            </w:r>
          </w:p>
        </w:tc>
        <w:tc>
          <w:tcPr>
            <w:tcW w:w="70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bl>
    <w:p w:rsidR="00F841F8" w:rsidRDefault="00F841F8" w:rsidP="001F086F">
      <w:pPr>
        <w:spacing w:after="0"/>
        <w:jc w:val="both"/>
        <w:rPr>
          <w:rFonts w:ascii="Arial" w:hAnsi="Arial" w:cs="Arial"/>
          <w:sz w:val="18"/>
          <w:szCs w:val="18"/>
        </w:rPr>
      </w:pPr>
    </w:p>
    <w:p w:rsidR="00965436" w:rsidRPr="00965436" w:rsidRDefault="00965436" w:rsidP="001F086F">
      <w:pPr>
        <w:spacing w:after="0"/>
        <w:jc w:val="both"/>
        <w:rPr>
          <w:rFonts w:ascii="Arial" w:hAnsi="Arial" w:cs="Arial"/>
          <w:b/>
          <w:sz w:val="18"/>
          <w:szCs w:val="18"/>
        </w:rPr>
      </w:pPr>
      <w:r w:rsidRPr="00965436">
        <w:rPr>
          <w:rFonts w:ascii="Arial" w:hAnsi="Arial" w:cs="Arial"/>
          <w:b/>
          <w:sz w:val="18"/>
          <w:szCs w:val="18"/>
        </w:rPr>
        <w:t>Merilo A</w:t>
      </w:r>
    </w:p>
    <w:p w:rsidR="00965436" w:rsidRDefault="00965436" w:rsidP="001F086F">
      <w:pPr>
        <w:spacing w:after="0"/>
        <w:jc w:val="both"/>
        <w:rPr>
          <w:rFonts w:ascii="Arial" w:hAnsi="Arial" w:cs="Arial"/>
          <w:sz w:val="18"/>
          <w:szCs w:val="18"/>
        </w:rPr>
      </w:pPr>
    </w:p>
    <w:p w:rsidR="00F841F8" w:rsidRPr="00F841F8" w:rsidRDefault="003C63B3" w:rsidP="001F086F">
      <w:pPr>
        <w:spacing w:after="0"/>
        <w:jc w:val="both"/>
        <w:rPr>
          <w:rFonts w:ascii="Arial" w:hAnsi="Arial" w:cs="Arial"/>
          <w:sz w:val="18"/>
          <w:szCs w:val="20"/>
        </w:rPr>
      </w:pPr>
      <w:r w:rsidRPr="00F841F8">
        <w:rPr>
          <w:rFonts w:ascii="Arial" w:hAnsi="Arial" w:cs="Arial"/>
          <w:sz w:val="18"/>
          <w:szCs w:val="18"/>
        </w:rPr>
        <w:t>Ponudbena cena</w:t>
      </w:r>
      <w:r w:rsidR="00DC724E" w:rsidRPr="00F841F8">
        <w:rPr>
          <w:rFonts w:ascii="Arial" w:hAnsi="Arial" w:cs="Arial"/>
          <w:sz w:val="18"/>
          <w:szCs w:val="18"/>
        </w:rPr>
        <w:t xml:space="preserve"> za </w:t>
      </w:r>
      <w:r w:rsidR="00F841F8" w:rsidRPr="00F841F8">
        <w:rPr>
          <w:rFonts w:ascii="Arial" w:hAnsi="Arial" w:cs="Arial"/>
          <w:color w:val="000000"/>
          <w:sz w:val="18"/>
          <w:szCs w:val="18"/>
        </w:rPr>
        <w:t>Izdelava proje</w:t>
      </w:r>
      <w:r w:rsidR="003A1DD8">
        <w:rPr>
          <w:rFonts w:ascii="Arial" w:hAnsi="Arial" w:cs="Arial"/>
          <w:color w:val="000000"/>
          <w:sz w:val="18"/>
          <w:szCs w:val="18"/>
        </w:rPr>
        <w:t xml:space="preserve">ktne dokumentacije za naročilo </w:t>
      </w:r>
      <w:r w:rsidR="00F841F8" w:rsidRPr="00F841F8">
        <w:rPr>
          <w:rFonts w:ascii="Arial" w:hAnsi="Arial" w:cs="Arial"/>
          <w:color w:val="000000"/>
          <w:sz w:val="18"/>
          <w:szCs w:val="18"/>
        </w:rPr>
        <w:t>Izdelava projektne dokumentacije za rušenje in novogradnjo Re</w:t>
      </w:r>
      <w:r w:rsidR="003A1DD8">
        <w:rPr>
          <w:rFonts w:ascii="Arial" w:hAnsi="Arial" w:cs="Arial"/>
          <w:color w:val="000000"/>
          <w:sz w:val="18"/>
          <w:szCs w:val="18"/>
        </w:rPr>
        <w:t>vitalizacije starotrškega jedra pri kateri se upošt</w:t>
      </w:r>
      <w:r w:rsidR="00E42298">
        <w:rPr>
          <w:rFonts w:ascii="Arial" w:hAnsi="Arial" w:cs="Arial"/>
          <w:color w:val="000000"/>
          <w:sz w:val="18"/>
          <w:szCs w:val="18"/>
        </w:rPr>
        <w:t>evajo načela trajnostne gradnje:</w:t>
      </w:r>
      <w:r w:rsidR="00F841F8" w:rsidRPr="00F841F8">
        <w:rPr>
          <w:rFonts w:ascii="Arial" w:hAnsi="Arial" w:cs="Arial"/>
          <w:color w:val="000000"/>
          <w:sz w:val="18"/>
          <w:szCs w:val="18"/>
        </w:rPr>
        <w:t xml:space="preserve"> </w:t>
      </w:r>
      <w:r w:rsidR="00DC724E" w:rsidRPr="00F841F8">
        <w:rPr>
          <w:rFonts w:ascii="Arial" w:hAnsi="Arial" w:cs="Arial"/>
          <w:sz w:val="18"/>
          <w:szCs w:val="20"/>
        </w:rPr>
        <w:t xml:space="preserve">     </w:t>
      </w:r>
    </w:p>
    <w:p w:rsidR="00F841F8" w:rsidRDefault="00DC724E" w:rsidP="001F086F">
      <w:pPr>
        <w:spacing w:after="0"/>
        <w:jc w:val="both"/>
        <w:rPr>
          <w:rFonts w:ascii="Arial" w:hAnsi="Arial" w:cs="Arial"/>
          <w:sz w:val="18"/>
          <w:szCs w:val="20"/>
        </w:rPr>
      </w:pPr>
      <w:r>
        <w:rPr>
          <w:rFonts w:ascii="Arial" w:hAnsi="Arial" w:cs="Arial"/>
          <w:sz w:val="18"/>
          <w:szCs w:val="20"/>
        </w:rPr>
        <w:t xml:space="preserve">                                            </w:t>
      </w:r>
    </w:p>
    <w:p w:rsidR="003C63B3" w:rsidRPr="00DC724E" w:rsidRDefault="00F841F8" w:rsidP="001F086F">
      <w:pPr>
        <w:spacing w:after="0"/>
        <w:ind w:left="2127"/>
        <w:jc w:val="both"/>
        <w:rPr>
          <w:rFonts w:ascii="Arial" w:hAnsi="Arial" w:cs="Arial"/>
          <w:b/>
          <w:sz w:val="18"/>
          <w:szCs w:val="18"/>
        </w:rPr>
      </w:pPr>
      <w:r>
        <w:rPr>
          <w:rFonts w:ascii="Arial" w:hAnsi="Arial" w:cs="Arial"/>
          <w:sz w:val="18"/>
          <w:szCs w:val="20"/>
        </w:rPr>
        <w:t xml:space="preserve">       </w:t>
      </w:r>
      <w:r w:rsidR="003C63B3" w:rsidRPr="00DC724E">
        <w:rPr>
          <w:rFonts w:ascii="Arial" w:hAnsi="Arial" w:cs="Arial"/>
          <w:sz w:val="18"/>
          <w:szCs w:val="20"/>
        </w:rPr>
        <w:t>Skupaj brez DDV: _____________________________EUR</w:t>
      </w:r>
    </w:p>
    <w:p w:rsidR="003C63B3" w:rsidRPr="003C63B3" w:rsidRDefault="003C63B3" w:rsidP="001F086F">
      <w:pPr>
        <w:widowControl w:val="0"/>
        <w:tabs>
          <w:tab w:val="left" w:pos="426"/>
          <w:tab w:val="left" w:pos="5580"/>
        </w:tabs>
        <w:autoSpaceDE w:val="0"/>
        <w:autoSpaceDN w:val="0"/>
        <w:adjustRightInd w:val="0"/>
        <w:spacing w:after="0"/>
        <w:jc w:val="center"/>
        <w:rPr>
          <w:rFonts w:ascii="Arial" w:hAnsi="Arial" w:cs="Arial"/>
          <w:sz w:val="18"/>
          <w:szCs w:val="20"/>
        </w:rPr>
      </w:pPr>
      <w:r w:rsidRPr="003C63B3">
        <w:rPr>
          <w:rFonts w:ascii="Arial" w:hAnsi="Arial" w:cs="Arial"/>
          <w:sz w:val="18"/>
          <w:szCs w:val="20"/>
        </w:rPr>
        <w:t>Popust: __________%_________________________EUR</w:t>
      </w:r>
    </w:p>
    <w:p w:rsidR="003C63B3" w:rsidRPr="003C63B3" w:rsidRDefault="003C63B3" w:rsidP="001F086F">
      <w:pPr>
        <w:widowControl w:val="0"/>
        <w:tabs>
          <w:tab w:val="left" w:pos="426"/>
          <w:tab w:val="left" w:pos="5580"/>
        </w:tabs>
        <w:autoSpaceDE w:val="0"/>
        <w:autoSpaceDN w:val="0"/>
        <w:adjustRightInd w:val="0"/>
        <w:spacing w:after="0"/>
        <w:jc w:val="center"/>
        <w:rPr>
          <w:rFonts w:ascii="Arial" w:hAnsi="Arial" w:cs="Arial"/>
          <w:sz w:val="18"/>
          <w:szCs w:val="20"/>
        </w:rPr>
      </w:pPr>
      <w:r w:rsidRPr="003C63B3">
        <w:rPr>
          <w:rFonts w:ascii="Arial" w:hAnsi="Arial" w:cs="Arial"/>
          <w:sz w:val="18"/>
          <w:szCs w:val="20"/>
        </w:rPr>
        <w:t>Skupaj brez DDV s popustom: ___________________EUR</w:t>
      </w:r>
    </w:p>
    <w:p w:rsidR="003C63B3" w:rsidRPr="003C63B3" w:rsidRDefault="003C63B3" w:rsidP="001F086F">
      <w:pPr>
        <w:widowControl w:val="0"/>
        <w:tabs>
          <w:tab w:val="left" w:pos="426"/>
          <w:tab w:val="left" w:pos="5580"/>
        </w:tabs>
        <w:autoSpaceDE w:val="0"/>
        <w:autoSpaceDN w:val="0"/>
        <w:adjustRightInd w:val="0"/>
        <w:spacing w:after="0"/>
        <w:jc w:val="center"/>
        <w:rPr>
          <w:rFonts w:ascii="Arial" w:hAnsi="Arial" w:cs="Arial"/>
          <w:sz w:val="18"/>
          <w:szCs w:val="20"/>
        </w:rPr>
      </w:pPr>
      <w:r w:rsidRPr="003C63B3">
        <w:rPr>
          <w:rFonts w:ascii="Arial" w:hAnsi="Arial" w:cs="Arial"/>
          <w:sz w:val="18"/>
          <w:szCs w:val="20"/>
        </w:rPr>
        <w:t xml:space="preserve">DDV </w:t>
      </w:r>
      <w:r w:rsidR="00173CF8">
        <w:rPr>
          <w:rFonts w:ascii="Arial" w:hAnsi="Arial" w:cs="Arial"/>
          <w:sz w:val="18"/>
          <w:szCs w:val="20"/>
        </w:rPr>
        <w:t xml:space="preserve"> (</w:t>
      </w:r>
      <w:r w:rsidR="00AB36D9">
        <w:rPr>
          <w:rFonts w:ascii="Arial" w:hAnsi="Arial" w:cs="Arial"/>
          <w:sz w:val="18"/>
          <w:szCs w:val="20"/>
        </w:rPr>
        <w:t>22</w:t>
      </w:r>
      <w:r w:rsidR="00173CF8">
        <w:rPr>
          <w:rFonts w:ascii="Arial" w:hAnsi="Arial" w:cs="Arial"/>
          <w:sz w:val="18"/>
          <w:szCs w:val="20"/>
        </w:rPr>
        <w:t xml:space="preserve"> %)</w:t>
      </w:r>
      <w:r w:rsidRPr="003C63B3">
        <w:rPr>
          <w:rFonts w:ascii="Arial" w:hAnsi="Arial" w:cs="Arial"/>
          <w:sz w:val="18"/>
          <w:szCs w:val="20"/>
        </w:rPr>
        <w:t>:________________________________EUR</w:t>
      </w:r>
    </w:p>
    <w:p w:rsidR="003C63B3" w:rsidRDefault="003C63B3" w:rsidP="001F086F">
      <w:pPr>
        <w:widowControl w:val="0"/>
        <w:tabs>
          <w:tab w:val="left" w:pos="426"/>
          <w:tab w:val="left" w:pos="1589"/>
          <w:tab w:val="left" w:pos="5580"/>
          <w:tab w:val="left" w:pos="6342"/>
        </w:tabs>
        <w:autoSpaceDE w:val="0"/>
        <w:autoSpaceDN w:val="0"/>
        <w:adjustRightInd w:val="0"/>
        <w:spacing w:after="0"/>
        <w:jc w:val="center"/>
        <w:rPr>
          <w:rFonts w:ascii="Arial" w:hAnsi="Arial" w:cs="Arial"/>
          <w:b/>
          <w:sz w:val="18"/>
          <w:szCs w:val="20"/>
        </w:rPr>
      </w:pPr>
      <w:r w:rsidRPr="003C63B3">
        <w:rPr>
          <w:rFonts w:ascii="Arial" w:hAnsi="Arial" w:cs="Arial"/>
          <w:b/>
          <w:sz w:val="18"/>
          <w:szCs w:val="20"/>
        </w:rPr>
        <w:t>Skupaj z DDV: _______________________________EUR</w:t>
      </w:r>
    </w:p>
    <w:p w:rsidR="00CA1439" w:rsidRDefault="00CA1439" w:rsidP="001F086F">
      <w:pPr>
        <w:widowControl w:val="0"/>
        <w:tabs>
          <w:tab w:val="left" w:pos="426"/>
          <w:tab w:val="left" w:pos="1589"/>
          <w:tab w:val="left" w:pos="5580"/>
          <w:tab w:val="left" w:pos="6342"/>
        </w:tabs>
        <w:autoSpaceDE w:val="0"/>
        <w:autoSpaceDN w:val="0"/>
        <w:adjustRightInd w:val="0"/>
        <w:spacing w:after="0"/>
        <w:jc w:val="center"/>
        <w:rPr>
          <w:rFonts w:ascii="Arial" w:hAnsi="Arial" w:cs="Arial"/>
          <w:b/>
          <w:sz w:val="18"/>
          <w:szCs w:val="20"/>
        </w:rPr>
      </w:pPr>
    </w:p>
    <w:p w:rsidR="00965436" w:rsidRDefault="00965436" w:rsidP="001F086F">
      <w:pPr>
        <w:widowControl w:val="0"/>
        <w:tabs>
          <w:tab w:val="left" w:pos="426"/>
          <w:tab w:val="left" w:pos="1589"/>
          <w:tab w:val="left" w:pos="5580"/>
          <w:tab w:val="left" w:pos="6342"/>
        </w:tabs>
        <w:autoSpaceDE w:val="0"/>
        <w:autoSpaceDN w:val="0"/>
        <w:adjustRightInd w:val="0"/>
        <w:spacing w:after="0"/>
        <w:jc w:val="center"/>
        <w:rPr>
          <w:rFonts w:ascii="Arial" w:hAnsi="Arial" w:cs="Arial"/>
          <w:b/>
          <w:sz w:val="18"/>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710"/>
        <w:gridCol w:w="2430"/>
      </w:tblGrid>
      <w:tr w:rsidR="00A73FC8" w:rsidRPr="00A73FC8" w:rsidTr="00A73FC8">
        <w:trPr>
          <w:trHeight w:val="389"/>
        </w:trPr>
        <w:tc>
          <w:tcPr>
            <w:tcW w:w="5305" w:type="dxa"/>
            <w:tcBorders>
              <w:top w:val="single" w:sz="2" w:space="0" w:color="auto"/>
              <w:bottom w:val="single" w:sz="2" w:space="0" w:color="auto"/>
              <w:right w:val="single" w:sz="2" w:space="0" w:color="auto"/>
            </w:tcBorders>
            <w:shd w:val="clear" w:color="auto" w:fill="D9D9D9"/>
            <w:vAlign w:val="center"/>
          </w:tcPr>
          <w:p w:rsidR="00A73FC8" w:rsidRPr="006678E3" w:rsidRDefault="00A73FC8" w:rsidP="003F574E">
            <w:pPr>
              <w:rPr>
                <w:rFonts w:ascii="Arial" w:hAnsi="Arial" w:cs="Arial"/>
                <w:sz w:val="18"/>
                <w:szCs w:val="18"/>
              </w:rPr>
            </w:pPr>
            <w:r w:rsidRPr="006678E3">
              <w:rPr>
                <w:rFonts w:ascii="Arial" w:hAnsi="Arial" w:cs="Arial"/>
                <w:b/>
                <w:sz w:val="18"/>
                <w:szCs w:val="18"/>
              </w:rPr>
              <w:t>Izpolnjevanje Merila B »Nižja poraba energije«</w:t>
            </w:r>
            <w:r w:rsidRPr="006678E3">
              <w:rPr>
                <w:rFonts w:ascii="Arial" w:hAnsi="Arial" w:cs="Arial"/>
                <w:i/>
                <w:sz w:val="18"/>
                <w:szCs w:val="18"/>
              </w:rPr>
              <w:t xml:space="preserve"> (obkrožiti</w:t>
            </w:r>
            <w:r w:rsidRPr="006678E3">
              <w:rPr>
                <w:rFonts w:ascii="Arial" w:hAnsi="Arial" w:cs="Arial"/>
                <w:sz w:val="18"/>
                <w:szCs w:val="18"/>
              </w:rPr>
              <w:t>)</w:t>
            </w:r>
          </w:p>
        </w:tc>
        <w:tc>
          <w:tcPr>
            <w:tcW w:w="1710" w:type="dxa"/>
            <w:tcBorders>
              <w:top w:val="single" w:sz="2" w:space="0" w:color="auto"/>
              <w:left w:val="single" w:sz="2" w:space="0" w:color="auto"/>
              <w:bottom w:val="single" w:sz="2" w:space="0" w:color="auto"/>
            </w:tcBorders>
            <w:shd w:val="clear" w:color="auto" w:fill="FFFFFF"/>
            <w:vAlign w:val="center"/>
          </w:tcPr>
          <w:p w:rsidR="00A73FC8" w:rsidRPr="006678E3" w:rsidRDefault="00A73FC8" w:rsidP="003F574E">
            <w:pPr>
              <w:jc w:val="center"/>
              <w:rPr>
                <w:rFonts w:ascii="Arial" w:hAnsi="Arial" w:cs="Arial"/>
                <w:sz w:val="18"/>
                <w:szCs w:val="18"/>
              </w:rPr>
            </w:pPr>
            <w:r w:rsidRPr="006678E3">
              <w:rPr>
                <w:rFonts w:ascii="Arial" w:hAnsi="Arial" w:cs="Arial"/>
                <w:sz w:val="18"/>
                <w:szCs w:val="18"/>
              </w:rPr>
              <w:t xml:space="preserve">DA / NE </w:t>
            </w:r>
          </w:p>
        </w:tc>
        <w:tc>
          <w:tcPr>
            <w:tcW w:w="2430" w:type="dxa"/>
            <w:tcBorders>
              <w:top w:val="single" w:sz="2" w:space="0" w:color="auto"/>
              <w:left w:val="single" w:sz="2" w:space="0" w:color="auto"/>
              <w:bottom w:val="single" w:sz="2" w:space="0" w:color="auto"/>
            </w:tcBorders>
            <w:shd w:val="clear" w:color="auto" w:fill="FFFFFF"/>
          </w:tcPr>
          <w:p w:rsidR="006678E3" w:rsidRDefault="006678E3" w:rsidP="003F574E">
            <w:pPr>
              <w:jc w:val="center"/>
              <w:rPr>
                <w:rFonts w:ascii="Arial" w:hAnsi="Arial" w:cs="Arial"/>
                <w:b/>
                <w:sz w:val="18"/>
                <w:szCs w:val="18"/>
              </w:rPr>
            </w:pPr>
          </w:p>
          <w:p w:rsidR="00A73FC8" w:rsidRPr="006678E3" w:rsidRDefault="00A73FC8" w:rsidP="003F574E">
            <w:pPr>
              <w:jc w:val="center"/>
              <w:rPr>
                <w:rFonts w:ascii="Arial" w:hAnsi="Arial" w:cs="Arial"/>
                <w:b/>
                <w:sz w:val="18"/>
                <w:szCs w:val="18"/>
              </w:rPr>
            </w:pPr>
            <w:r w:rsidRPr="006678E3">
              <w:rPr>
                <w:rFonts w:ascii="Arial" w:hAnsi="Arial" w:cs="Arial"/>
                <w:b/>
                <w:sz w:val="18"/>
                <w:szCs w:val="18"/>
              </w:rPr>
              <w:t>Največja vrednost letne primarne rabe energije v stavbi:</w:t>
            </w:r>
          </w:p>
          <w:p w:rsidR="00A73FC8" w:rsidRPr="006678E3" w:rsidRDefault="00A73FC8" w:rsidP="003F574E">
            <w:pPr>
              <w:jc w:val="center"/>
              <w:rPr>
                <w:rFonts w:ascii="Arial" w:hAnsi="Arial" w:cs="Arial"/>
                <w:sz w:val="18"/>
                <w:szCs w:val="18"/>
              </w:rPr>
            </w:pPr>
            <w:r w:rsidRPr="006678E3">
              <w:rPr>
                <w:rFonts w:ascii="Arial" w:hAnsi="Arial" w:cs="Arial"/>
                <w:sz w:val="18"/>
                <w:szCs w:val="18"/>
              </w:rPr>
              <w:t>____________________</w:t>
            </w:r>
          </w:p>
        </w:tc>
      </w:tr>
      <w:tr w:rsidR="00A73FC8" w:rsidRPr="00A73FC8" w:rsidTr="00A73FC8">
        <w:trPr>
          <w:trHeight w:val="1325"/>
        </w:trPr>
        <w:tc>
          <w:tcPr>
            <w:tcW w:w="5305" w:type="dxa"/>
            <w:tcBorders>
              <w:top w:val="single" w:sz="2" w:space="0" w:color="auto"/>
              <w:right w:val="single" w:sz="2" w:space="0" w:color="auto"/>
            </w:tcBorders>
            <w:shd w:val="clear" w:color="auto" w:fill="D9D9D9"/>
            <w:vAlign w:val="center"/>
          </w:tcPr>
          <w:p w:rsidR="00A73FC8" w:rsidRPr="006678E3" w:rsidRDefault="00A73FC8" w:rsidP="003F574E">
            <w:pPr>
              <w:rPr>
                <w:rFonts w:ascii="Arial" w:hAnsi="Arial" w:cs="Arial"/>
                <w:b/>
                <w:sz w:val="18"/>
                <w:szCs w:val="18"/>
              </w:rPr>
            </w:pPr>
            <w:r w:rsidRPr="006678E3">
              <w:rPr>
                <w:rFonts w:ascii="Arial" w:hAnsi="Arial" w:cs="Arial"/>
                <w:b/>
                <w:sz w:val="18"/>
                <w:szCs w:val="18"/>
              </w:rPr>
              <w:t>Izpolnjevanje Merila C »Gradbeni proizvodi, ki temeljijo  na obnovljivih ali recikliranih surovinah«</w:t>
            </w:r>
            <w:r w:rsidRPr="006678E3">
              <w:rPr>
                <w:rFonts w:ascii="Arial" w:hAnsi="Arial" w:cs="Arial"/>
                <w:i/>
                <w:sz w:val="18"/>
                <w:szCs w:val="18"/>
              </w:rPr>
              <w:t xml:space="preserve"> (obkrožiti</w:t>
            </w:r>
            <w:r w:rsidRPr="006678E3">
              <w:rPr>
                <w:rFonts w:ascii="Arial" w:hAnsi="Arial" w:cs="Arial"/>
                <w:sz w:val="18"/>
                <w:szCs w:val="18"/>
              </w:rPr>
              <w:t>)</w:t>
            </w:r>
          </w:p>
        </w:tc>
        <w:tc>
          <w:tcPr>
            <w:tcW w:w="4140" w:type="dxa"/>
            <w:gridSpan w:val="2"/>
            <w:tcBorders>
              <w:top w:val="single" w:sz="2" w:space="0" w:color="auto"/>
              <w:left w:val="single" w:sz="2" w:space="0" w:color="auto"/>
            </w:tcBorders>
            <w:shd w:val="clear" w:color="auto" w:fill="FFFFFF"/>
            <w:vAlign w:val="center"/>
          </w:tcPr>
          <w:p w:rsidR="00A73FC8" w:rsidRPr="006678E3" w:rsidRDefault="00A73FC8" w:rsidP="003F574E">
            <w:pPr>
              <w:jc w:val="center"/>
              <w:rPr>
                <w:rFonts w:ascii="Arial" w:hAnsi="Arial" w:cs="Arial"/>
                <w:sz w:val="18"/>
                <w:szCs w:val="18"/>
              </w:rPr>
            </w:pPr>
            <w:r w:rsidRPr="006678E3">
              <w:rPr>
                <w:rFonts w:ascii="Arial" w:hAnsi="Arial" w:cs="Arial"/>
                <w:sz w:val="18"/>
                <w:szCs w:val="18"/>
              </w:rPr>
              <w:t>DA / NE</w:t>
            </w:r>
          </w:p>
        </w:tc>
      </w:tr>
    </w:tbl>
    <w:p w:rsidR="00CA1439" w:rsidRDefault="00CA1439" w:rsidP="00965436">
      <w:pPr>
        <w:widowControl w:val="0"/>
        <w:tabs>
          <w:tab w:val="left" w:pos="426"/>
          <w:tab w:val="left" w:pos="1589"/>
          <w:tab w:val="left" w:pos="5580"/>
          <w:tab w:val="left" w:pos="6342"/>
        </w:tabs>
        <w:autoSpaceDE w:val="0"/>
        <w:autoSpaceDN w:val="0"/>
        <w:adjustRightInd w:val="0"/>
        <w:spacing w:after="0"/>
        <w:jc w:val="both"/>
        <w:rPr>
          <w:rFonts w:ascii="Arial" w:hAnsi="Arial" w:cs="Arial"/>
          <w:b/>
          <w:sz w:val="18"/>
          <w:szCs w:val="20"/>
        </w:rPr>
      </w:pPr>
    </w:p>
    <w:p w:rsidR="00DC724E" w:rsidRPr="003C63B3" w:rsidRDefault="00DC724E" w:rsidP="001F086F">
      <w:pPr>
        <w:widowControl w:val="0"/>
        <w:tabs>
          <w:tab w:val="left" w:pos="426"/>
          <w:tab w:val="left" w:pos="1589"/>
          <w:tab w:val="left" w:pos="5580"/>
          <w:tab w:val="left" w:pos="6342"/>
        </w:tabs>
        <w:autoSpaceDE w:val="0"/>
        <w:autoSpaceDN w:val="0"/>
        <w:adjustRightInd w:val="0"/>
        <w:spacing w:after="0"/>
        <w:jc w:val="center"/>
        <w:rPr>
          <w:rFonts w:ascii="Arial" w:hAnsi="Arial" w:cs="Arial"/>
          <w:b/>
          <w:sz w:val="18"/>
          <w:szCs w:val="20"/>
        </w:rPr>
      </w:pPr>
    </w:p>
    <w:p w:rsidR="003C63B3" w:rsidRDefault="003C63B3" w:rsidP="001F086F">
      <w:pPr>
        <w:tabs>
          <w:tab w:val="left" w:pos="426"/>
        </w:tabs>
        <w:spacing w:after="0"/>
        <w:jc w:val="both"/>
        <w:rPr>
          <w:rFonts w:ascii="Arial" w:hAnsi="Arial" w:cs="Arial"/>
          <w:bCs/>
          <w:color w:val="000000"/>
          <w:sz w:val="18"/>
          <w:szCs w:val="18"/>
        </w:rPr>
      </w:pPr>
      <w:r w:rsidRPr="003C63B3">
        <w:rPr>
          <w:rFonts w:ascii="Arial" w:hAnsi="Arial" w:cs="Arial"/>
          <w:bCs/>
          <w:color w:val="000000"/>
          <w:sz w:val="18"/>
          <w:szCs w:val="18"/>
        </w:rPr>
        <w:t>Cena je fiksna in nespremenljiva ves čas trajanja pogodbenih del. Izjavljamo, da je naša ponudba izdelana v skladu z razpisnimi pogoji in navodili naročnika.</w:t>
      </w:r>
    </w:p>
    <w:p w:rsidR="00F841F8" w:rsidRPr="00677251" w:rsidRDefault="001E4B0F" w:rsidP="001F086F">
      <w:pPr>
        <w:spacing w:after="0"/>
        <w:jc w:val="both"/>
        <w:rPr>
          <w:rFonts w:ascii="Arial" w:hAnsi="Arial" w:cs="Arial"/>
          <w:b/>
          <w:color w:val="000000"/>
          <w:sz w:val="18"/>
          <w:szCs w:val="18"/>
        </w:rPr>
      </w:pPr>
      <w:r w:rsidRPr="001E4B0F">
        <w:rPr>
          <w:rFonts w:ascii="Arial" w:hAnsi="Arial" w:cs="Arial"/>
          <w:sz w:val="18"/>
          <w:szCs w:val="18"/>
        </w:rPr>
        <w:t xml:space="preserve">Vrednost del se financira </w:t>
      </w:r>
      <w:r w:rsidR="00833D5B">
        <w:rPr>
          <w:rFonts w:ascii="Arial" w:hAnsi="Arial" w:cs="Arial"/>
          <w:sz w:val="18"/>
          <w:szCs w:val="18"/>
        </w:rPr>
        <w:t>s</w:t>
      </w:r>
      <w:r w:rsidRPr="001E4B0F">
        <w:rPr>
          <w:rFonts w:ascii="Arial" w:hAnsi="Arial" w:cs="Arial"/>
          <w:sz w:val="18"/>
          <w:szCs w:val="18"/>
        </w:rPr>
        <w:t xml:space="preserve"> </w:t>
      </w:r>
      <w:r w:rsidR="00204DA6">
        <w:rPr>
          <w:rFonts w:ascii="Arial" w:hAnsi="Arial" w:cs="Arial"/>
          <w:sz w:val="18"/>
          <w:szCs w:val="18"/>
        </w:rPr>
        <w:t xml:space="preserve">sredstvi </w:t>
      </w:r>
      <w:r w:rsidRPr="001E4B0F">
        <w:rPr>
          <w:rFonts w:ascii="Arial" w:hAnsi="Arial" w:cs="Arial"/>
          <w:sz w:val="18"/>
          <w:szCs w:val="18"/>
        </w:rPr>
        <w:t xml:space="preserve">proračunske postavke: </w:t>
      </w:r>
      <w:r w:rsidR="0093243C" w:rsidRPr="00F841F8">
        <w:rPr>
          <w:rFonts w:ascii="Arial" w:hAnsi="Arial" w:cs="Arial"/>
          <w:sz w:val="18"/>
          <w:szCs w:val="18"/>
        </w:rPr>
        <w:t>405</w:t>
      </w:r>
      <w:r w:rsidR="005A7215" w:rsidRPr="00F841F8">
        <w:rPr>
          <w:rFonts w:ascii="Arial" w:hAnsi="Arial" w:cs="Arial"/>
          <w:sz w:val="18"/>
          <w:szCs w:val="18"/>
        </w:rPr>
        <w:t>16</w:t>
      </w:r>
      <w:r w:rsidR="00F841F8" w:rsidRPr="00F841F8">
        <w:rPr>
          <w:rFonts w:ascii="Arial" w:hAnsi="Arial" w:cs="Arial"/>
          <w:sz w:val="18"/>
          <w:szCs w:val="18"/>
        </w:rPr>
        <w:t xml:space="preserve">030 </w:t>
      </w:r>
      <w:r w:rsidR="005A7215" w:rsidRPr="00F841F8">
        <w:rPr>
          <w:rFonts w:ascii="Arial" w:hAnsi="Arial" w:cs="Arial"/>
          <w:sz w:val="18"/>
          <w:szCs w:val="18"/>
        </w:rPr>
        <w:t xml:space="preserve">– </w:t>
      </w:r>
      <w:r w:rsidR="00F841F8" w:rsidRPr="00F841F8">
        <w:rPr>
          <w:rFonts w:ascii="Arial" w:hAnsi="Arial" w:cs="Arial"/>
          <w:color w:val="000000"/>
          <w:sz w:val="18"/>
          <w:szCs w:val="18"/>
        </w:rPr>
        <w:t>CTN Revitalizacij</w:t>
      </w:r>
      <w:r w:rsidR="00C501C7">
        <w:rPr>
          <w:rFonts w:ascii="Arial" w:hAnsi="Arial" w:cs="Arial"/>
          <w:color w:val="000000"/>
          <w:sz w:val="18"/>
          <w:szCs w:val="18"/>
        </w:rPr>
        <w:t>a</w:t>
      </w:r>
      <w:r w:rsidR="00F841F8" w:rsidRPr="00F841F8">
        <w:rPr>
          <w:rFonts w:ascii="Arial" w:hAnsi="Arial" w:cs="Arial"/>
          <w:color w:val="000000"/>
          <w:sz w:val="18"/>
          <w:szCs w:val="18"/>
        </w:rPr>
        <w:t xml:space="preserve"> starotrškega jedra.</w:t>
      </w:r>
      <w:r w:rsidR="00F841F8">
        <w:rPr>
          <w:rFonts w:ascii="Arial" w:hAnsi="Arial" w:cs="Arial"/>
          <w:b/>
          <w:color w:val="000000"/>
          <w:sz w:val="18"/>
          <w:szCs w:val="18"/>
        </w:rPr>
        <w:t xml:space="preserve"> </w:t>
      </w:r>
    </w:p>
    <w:p w:rsidR="00217A16" w:rsidRDefault="00217A16" w:rsidP="001F086F">
      <w:pPr>
        <w:tabs>
          <w:tab w:val="left" w:pos="426"/>
        </w:tabs>
        <w:spacing w:after="0"/>
        <w:rPr>
          <w:rFonts w:ascii="Arial" w:hAnsi="Arial" w:cs="Arial"/>
          <w:b/>
          <w:bCs/>
          <w:color w:val="000000"/>
          <w:sz w:val="18"/>
          <w:szCs w:val="18"/>
        </w:rPr>
      </w:pPr>
    </w:p>
    <w:p w:rsidR="003839C1" w:rsidRDefault="003839C1" w:rsidP="001F086F">
      <w:pPr>
        <w:tabs>
          <w:tab w:val="left" w:pos="426"/>
        </w:tabs>
        <w:spacing w:after="0"/>
        <w:rPr>
          <w:rFonts w:ascii="Arial" w:hAnsi="Arial" w:cs="Arial"/>
          <w:b/>
          <w:bCs/>
          <w:color w:val="000000"/>
          <w:sz w:val="18"/>
          <w:szCs w:val="18"/>
        </w:rPr>
      </w:pPr>
      <w:r w:rsidRPr="00812980">
        <w:rPr>
          <w:rFonts w:ascii="Arial" w:hAnsi="Arial" w:cs="Arial"/>
          <w:b/>
          <w:bCs/>
          <w:color w:val="000000"/>
          <w:sz w:val="18"/>
          <w:szCs w:val="18"/>
        </w:rPr>
        <w:t xml:space="preserve">Ponudnik bo v primeru izbora dela izvedel </w:t>
      </w:r>
      <w:r w:rsidR="005B6CD6">
        <w:rPr>
          <w:rFonts w:ascii="Arial" w:hAnsi="Arial" w:cs="Arial"/>
          <w:b/>
          <w:bCs/>
          <w:color w:val="000000"/>
          <w:sz w:val="18"/>
          <w:szCs w:val="18"/>
        </w:rPr>
        <w:t>po terminskem planu.</w:t>
      </w:r>
      <w:r w:rsidRPr="003839C1">
        <w:rPr>
          <w:rFonts w:ascii="Arial" w:hAnsi="Arial" w:cs="Arial"/>
          <w:b/>
          <w:bCs/>
          <w:color w:val="000000"/>
          <w:sz w:val="18"/>
          <w:szCs w:val="18"/>
        </w:rPr>
        <w:t xml:space="preserve"> </w:t>
      </w:r>
    </w:p>
    <w:p w:rsidR="00217A16" w:rsidRPr="003839C1" w:rsidRDefault="00217A16" w:rsidP="001F086F">
      <w:pPr>
        <w:tabs>
          <w:tab w:val="left" w:pos="426"/>
        </w:tabs>
        <w:spacing w:after="0"/>
        <w:rPr>
          <w:rFonts w:ascii="Arial" w:hAnsi="Arial" w:cs="Arial"/>
          <w:b/>
          <w:bCs/>
          <w:color w:val="000000"/>
          <w:sz w:val="18"/>
          <w:szCs w:val="18"/>
        </w:rPr>
      </w:pPr>
    </w:p>
    <w:p w:rsidR="005A51CE" w:rsidRPr="00ED6447" w:rsidRDefault="0009498C" w:rsidP="001F086F">
      <w:pPr>
        <w:pStyle w:val="Odstavekseznama"/>
        <w:numPr>
          <w:ilvl w:val="0"/>
          <w:numId w:val="6"/>
        </w:numPr>
        <w:tabs>
          <w:tab w:val="left" w:pos="426"/>
        </w:tabs>
        <w:spacing w:after="0"/>
        <w:ind w:left="284" w:hanging="284"/>
        <w:rPr>
          <w:rFonts w:ascii="Arial" w:hAnsi="Arial" w:cs="Arial"/>
          <w:b/>
          <w:sz w:val="18"/>
          <w:szCs w:val="18"/>
        </w:rPr>
      </w:pPr>
      <w:r w:rsidRPr="00ED6447">
        <w:rPr>
          <w:rFonts w:ascii="Arial" w:hAnsi="Arial" w:cs="Arial"/>
          <w:b/>
          <w:sz w:val="18"/>
          <w:szCs w:val="18"/>
        </w:rPr>
        <w:t>Rok veljavnosti ponudbe</w:t>
      </w:r>
    </w:p>
    <w:p w:rsidR="00DC724E" w:rsidRPr="00DC724E" w:rsidRDefault="00DC724E" w:rsidP="001F086F">
      <w:pPr>
        <w:spacing w:after="0"/>
        <w:jc w:val="both"/>
        <w:rPr>
          <w:rFonts w:ascii="Arial" w:hAnsi="Arial" w:cs="Arial"/>
          <w:color w:val="000000"/>
          <w:sz w:val="18"/>
          <w:szCs w:val="18"/>
        </w:rPr>
      </w:pPr>
      <w:r w:rsidRPr="00DC724E">
        <w:rPr>
          <w:rFonts w:ascii="Arial" w:hAnsi="Arial" w:cs="Arial"/>
          <w:color w:val="000000"/>
          <w:sz w:val="18"/>
          <w:szCs w:val="18"/>
        </w:rPr>
        <w:t>Veljavnost  ponudbe je do _________________(najmanj 60 dni od roka za predložitev ponudb).</w:t>
      </w:r>
    </w:p>
    <w:p w:rsidR="00DC724E" w:rsidRDefault="00DC724E" w:rsidP="001F086F">
      <w:pPr>
        <w:spacing w:after="0"/>
        <w:jc w:val="both"/>
        <w:rPr>
          <w:rFonts w:ascii="Arial" w:hAnsi="Arial" w:cs="Arial"/>
          <w:sz w:val="18"/>
        </w:rPr>
      </w:pPr>
      <w:r w:rsidRPr="00DC724E">
        <w:rPr>
          <w:rFonts w:ascii="Arial" w:hAnsi="Arial" w:cs="Arial"/>
          <w:sz w:val="18"/>
        </w:rPr>
        <w:t xml:space="preserve">V primeru, da bo naša ponudba sprejeta, smo pripravljeni z izvajanjem del pričeti takoj po podpisu pogodbe in jih izvesti </w:t>
      </w:r>
      <w:r w:rsidR="005B6CD6">
        <w:rPr>
          <w:rFonts w:ascii="Arial" w:hAnsi="Arial" w:cs="Arial"/>
          <w:sz w:val="18"/>
        </w:rPr>
        <w:t>skladno s terminskim planom</w:t>
      </w:r>
      <w:r w:rsidRPr="00DC724E">
        <w:rPr>
          <w:rFonts w:ascii="Arial" w:hAnsi="Arial" w:cs="Arial"/>
          <w:sz w:val="18"/>
        </w:rPr>
        <w:t>. Strinjamo se z delom, kot je določen v razpisni dokumentaciji.</w:t>
      </w:r>
    </w:p>
    <w:p w:rsidR="00217A16" w:rsidRPr="00DC724E" w:rsidRDefault="00217A16" w:rsidP="001F086F">
      <w:pPr>
        <w:spacing w:after="0"/>
        <w:jc w:val="both"/>
        <w:rPr>
          <w:rFonts w:ascii="Arial" w:hAnsi="Arial" w:cs="Arial"/>
          <w:sz w:val="18"/>
        </w:rPr>
      </w:pPr>
    </w:p>
    <w:p w:rsidR="00DC724E" w:rsidRPr="00ED6447" w:rsidRDefault="00DC724E" w:rsidP="001F086F">
      <w:pPr>
        <w:pStyle w:val="Odstavekseznama"/>
        <w:numPr>
          <w:ilvl w:val="0"/>
          <w:numId w:val="6"/>
        </w:numPr>
        <w:spacing w:after="0"/>
        <w:ind w:left="284" w:hanging="284"/>
        <w:jc w:val="both"/>
        <w:rPr>
          <w:rFonts w:ascii="Arial" w:hAnsi="Arial" w:cs="Arial"/>
          <w:b/>
        </w:rPr>
      </w:pPr>
      <w:r w:rsidRPr="00ED6447">
        <w:rPr>
          <w:rFonts w:ascii="Arial" w:hAnsi="Arial" w:cs="Arial"/>
          <w:b/>
          <w:bCs/>
          <w:color w:val="000000"/>
          <w:sz w:val="18"/>
          <w:szCs w:val="18"/>
        </w:rPr>
        <w:t>Podatki o plačilu</w:t>
      </w:r>
    </w:p>
    <w:p w:rsidR="00C54C71" w:rsidRDefault="00A01EE3" w:rsidP="001F086F">
      <w:pPr>
        <w:tabs>
          <w:tab w:val="left" w:pos="426"/>
        </w:tabs>
        <w:spacing w:after="0"/>
        <w:jc w:val="both"/>
        <w:rPr>
          <w:rFonts w:ascii="Arial" w:hAnsi="Arial" w:cs="Arial"/>
          <w:color w:val="000000"/>
          <w:sz w:val="18"/>
          <w:szCs w:val="18"/>
        </w:rPr>
      </w:pPr>
      <w:r w:rsidRPr="00EB3FDF">
        <w:rPr>
          <w:rFonts w:ascii="Arial" w:hAnsi="Arial" w:cs="Arial"/>
          <w:color w:val="000000"/>
          <w:sz w:val="18"/>
          <w:szCs w:val="18"/>
        </w:rPr>
        <w:t xml:space="preserve">Izvajalec izstavi račun </w:t>
      </w:r>
      <w:r w:rsidR="00EB3FDF" w:rsidRPr="00EB3FDF">
        <w:rPr>
          <w:rFonts w:ascii="Arial" w:hAnsi="Arial" w:cs="Arial"/>
          <w:color w:val="000000"/>
          <w:sz w:val="18"/>
          <w:szCs w:val="18"/>
        </w:rPr>
        <w:t>skladn</w:t>
      </w:r>
      <w:r w:rsidR="00EB3FDF">
        <w:rPr>
          <w:rFonts w:ascii="Arial" w:hAnsi="Arial" w:cs="Arial"/>
          <w:color w:val="000000"/>
          <w:sz w:val="18"/>
          <w:szCs w:val="18"/>
        </w:rPr>
        <w:t>o z dinamiko plačil opredeljeno</w:t>
      </w:r>
      <w:r w:rsidR="00EB3FDF" w:rsidRPr="00EB3FDF">
        <w:rPr>
          <w:rFonts w:ascii="Arial" w:hAnsi="Arial" w:cs="Arial"/>
          <w:color w:val="000000"/>
          <w:sz w:val="18"/>
          <w:szCs w:val="18"/>
        </w:rPr>
        <w:t xml:space="preserve"> v točki </w:t>
      </w:r>
      <w:r w:rsidR="00E223F4">
        <w:rPr>
          <w:rFonts w:ascii="Arial" w:hAnsi="Arial" w:cs="Arial"/>
          <w:color w:val="000000"/>
          <w:sz w:val="18"/>
          <w:szCs w:val="18"/>
        </w:rPr>
        <w:t>13</w:t>
      </w:r>
      <w:r w:rsidR="00EB3FDF">
        <w:rPr>
          <w:rFonts w:ascii="Arial" w:hAnsi="Arial" w:cs="Arial"/>
          <w:color w:val="000000"/>
          <w:sz w:val="18"/>
          <w:szCs w:val="18"/>
        </w:rPr>
        <w:t xml:space="preserve"> </w:t>
      </w:r>
      <w:r w:rsidR="00EB3FDF" w:rsidRPr="00EB3FDF">
        <w:rPr>
          <w:rFonts w:ascii="Arial" w:hAnsi="Arial" w:cs="Arial"/>
          <w:sz w:val="18"/>
          <w:szCs w:val="18"/>
        </w:rPr>
        <w:t>NAVODIL PONUDNIKOM IN IZDELAVA PONUDBE</w:t>
      </w:r>
      <w:r w:rsidR="00C54C71">
        <w:rPr>
          <w:rFonts w:ascii="Arial" w:hAnsi="Arial" w:cs="Arial"/>
          <w:sz w:val="18"/>
          <w:szCs w:val="18"/>
        </w:rPr>
        <w:t>.</w:t>
      </w:r>
      <w:r w:rsidR="00C54C71" w:rsidRPr="00C54C71">
        <w:rPr>
          <w:rFonts w:ascii="Arial" w:hAnsi="Arial" w:cs="Arial"/>
          <w:color w:val="000000"/>
          <w:sz w:val="18"/>
          <w:szCs w:val="18"/>
        </w:rPr>
        <w:t xml:space="preserve"> </w:t>
      </w:r>
    </w:p>
    <w:p w:rsidR="00217A16" w:rsidRDefault="00217A16" w:rsidP="001F086F">
      <w:pPr>
        <w:tabs>
          <w:tab w:val="left" w:pos="426"/>
        </w:tabs>
        <w:spacing w:after="0"/>
        <w:jc w:val="both"/>
        <w:rPr>
          <w:rFonts w:ascii="Arial" w:hAnsi="Arial" w:cs="Arial"/>
          <w:color w:val="000000"/>
          <w:sz w:val="18"/>
          <w:szCs w:val="18"/>
        </w:rPr>
      </w:pPr>
    </w:p>
    <w:p w:rsidR="00C54C71" w:rsidRPr="00393EC7" w:rsidRDefault="00C54C71" w:rsidP="001F086F">
      <w:pPr>
        <w:tabs>
          <w:tab w:val="left" w:pos="426"/>
        </w:tabs>
        <w:spacing w:after="0"/>
        <w:jc w:val="both"/>
        <w:rPr>
          <w:rFonts w:ascii="Arial" w:hAnsi="Arial" w:cs="Arial"/>
          <w:color w:val="000000"/>
          <w:sz w:val="18"/>
          <w:szCs w:val="18"/>
        </w:rPr>
      </w:pPr>
      <w:r w:rsidRPr="00393EC7">
        <w:rPr>
          <w:rFonts w:ascii="Arial" w:hAnsi="Arial" w:cs="Arial"/>
          <w:color w:val="000000"/>
          <w:sz w:val="18"/>
          <w:szCs w:val="18"/>
        </w:rPr>
        <w:t>Ra</w:t>
      </w:r>
      <w:r w:rsidRPr="00393EC7">
        <w:rPr>
          <w:rFonts w:ascii="Arial" w:hAnsi="Arial" w:cs="Arial" w:hint="eastAsia"/>
          <w:color w:val="000000"/>
          <w:sz w:val="18"/>
          <w:szCs w:val="18"/>
        </w:rPr>
        <w:t>č</w:t>
      </w:r>
      <w:r w:rsidRPr="00393EC7">
        <w:rPr>
          <w:rFonts w:ascii="Arial" w:hAnsi="Arial" w:cs="Arial"/>
          <w:color w:val="000000"/>
          <w:sz w:val="18"/>
          <w:szCs w:val="18"/>
        </w:rPr>
        <w:t>un izstavi v elektronski obliki (eRa</w:t>
      </w:r>
      <w:r w:rsidRPr="00393EC7">
        <w:rPr>
          <w:rFonts w:ascii="Arial" w:hAnsi="Arial" w:cs="Arial" w:hint="eastAsia"/>
          <w:color w:val="000000"/>
          <w:sz w:val="18"/>
          <w:szCs w:val="18"/>
        </w:rPr>
        <w:t>č</w:t>
      </w:r>
      <w:r w:rsidRPr="00393EC7">
        <w:rPr>
          <w:rFonts w:ascii="Arial" w:hAnsi="Arial" w:cs="Arial"/>
          <w:color w:val="000000"/>
          <w:sz w:val="18"/>
          <w:szCs w:val="18"/>
        </w:rPr>
        <w:t xml:space="preserve">un) in ga posreduje UJP (spletna </w:t>
      </w:r>
      <w:r w:rsidRPr="00393EC7">
        <w:rPr>
          <w:rFonts w:ascii="Arial" w:hAnsi="Arial" w:cs="Arial"/>
          <w:sz w:val="18"/>
          <w:szCs w:val="18"/>
        </w:rPr>
        <w:t>aplikacija UJPnet),</w:t>
      </w:r>
      <w:r w:rsidRPr="00393EC7">
        <w:rPr>
          <w:rFonts w:ascii="Arial" w:hAnsi="Arial" w:cs="Arial"/>
          <w:color w:val="000000"/>
          <w:sz w:val="18"/>
          <w:szCs w:val="18"/>
        </w:rPr>
        <w:t xml:space="preserve"> ki je enotna vstopna in izstopna to</w:t>
      </w:r>
      <w:r w:rsidRPr="00393EC7">
        <w:rPr>
          <w:rFonts w:ascii="Arial" w:hAnsi="Arial" w:cs="Arial" w:hint="eastAsia"/>
          <w:color w:val="000000"/>
          <w:sz w:val="18"/>
          <w:szCs w:val="18"/>
        </w:rPr>
        <w:t>č</w:t>
      </w:r>
      <w:r w:rsidRPr="00393EC7">
        <w:rPr>
          <w:rFonts w:ascii="Arial" w:hAnsi="Arial" w:cs="Arial"/>
          <w:color w:val="000000"/>
          <w:sz w:val="18"/>
          <w:szCs w:val="18"/>
        </w:rPr>
        <w:t>ka za izmenjavo ra</w:t>
      </w:r>
      <w:r w:rsidRPr="00393EC7">
        <w:rPr>
          <w:rFonts w:ascii="Arial" w:hAnsi="Arial" w:cs="Arial" w:hint="eastAsia"/>
          <w:color w:val="000000"/>
          <w:sz w:val="18"/>
          <w:szCs w:val="18"/>
        </w:rPr>
        <w:t>č</w:t>
      </w:r>
      <w:r w:rsidRPr="00393EC7">
        <w:rPr>
          <w:rFonts w:ascii="Arial" w:hAnsi="Arial" w:cs="Arial"/>
          <w:color w:val="000000"/>
          <w:sz w:val="18"/>
          <w:szCs w:val="18"/>
        </w:rPr>
        <w:t>unov in spremljajo</w:t>
      </w:r>
      <w:r w:rsidRPr="00393EC7">
        <w:rPr>
          <w:rFonts w:ascii="Arial" w:hAnsi="Arial" w:cs="Arial" w:hint="eastAsia"/>
          <w:color w:val="000000"/>
          <w:sz w:val="18"/>
          <w:szCs w:val="18"/>
        </w:rPr>
        <w:t>č</w:t>
      </w:r>
      <w:r w:rsidRPr="00393EC7">
        <w:rPr>
          <w:rFonts w:ascii="Arial" w:hAnsi="Arial" w:cs="Arial"/>
          <w:color w:val="000000"/>
          <w:sz w:val="18"/>
          <w:szCs w:val="18"/>
        </w:rPr>
        <w:t>ih dokumentov v elektronski obliki. Ra</w:t>
      </w:r>
      <w:r w:rsidRPr="00393EC7">
        <w:rPr>
          <w:rFonts w:ascii="Arial" w:hAnsi="Arial" w:cs="Arial" w:hint="eastAsia"/>
          <w:color w:val="000000"/>
          <w:sz w:val="18"/>
          <w:szCs w:val="18"/>
        </w:rPr>
        <w:t>č</w:t>
      </w:r>
      <w:r w:rsidRPr="00393EC7">
        <w:rPr>
          <w:rFonts w:ascii="Arial" w:hAnsi="Arial" w:cs="Arial"/>
          <w:color w:val="000000"/>
          <w:sz w:val="18"/>
          <w:szCs w:val="18"/>
        </w:rPr>
        <w:t>un izda po opravljenem sprejemu in izro</w:t>
      </w:r>
      <w:r w:rsidRPr="00393EC7">
        <w:rPr>
          <w:rFonts w:ascii="Arial" w:hAnsi="Arial" w:cs="Arial" w:hint="eastAsia"/>
          <w:color w:val="000000"/>
          <w:sz w:val="18"/>
          <w:szCs w:val="18"/>
        </w:rPr>
        <w:t>č</w:t>
      </w:r>
      <w:r w:rsidRPr="00393EC7">
        <w:rPr>
          <w:rFonts w:ascii="Arial" w:hAnsi="Arial" w:cs="Arial"/>
          <w:color w:val="000000"/>
          <w:sz w:val="18"/>
          <w:szCs w:val="18"/>
        </w:rPr>
        <w:t>itvi posameznih izvedenih del. Računu, na katerem se je potrebno sklicevati na št. javnega naročila in št. pogodbe, se priloži primopredajni zapisnik posameznih del. Rok pla</w:t>
      </w:r>
      <w:r w:rsidRPr="00393EC7">
        <w:rPr>
          <w:rFonts w:ascii="Arial" w:hAnsi="Arial" w:cs="Arial" w:hint="eastAsia"/>
          <w:color w:val="000000"/>
          <w:sz w:val="18"/>
          <w:szCs w:val="18"/>
        </w:rPr>
        <w:t>č</w:t>
      </w:r>
      <w:r w:rsidRPr="00393EC7">
        <w:rPr>
          <w:rFonts w:ascii="Arial" w:hAnsi="Arial" w:cs="Arial"/>
          <w:color w:val="000000"/>
          <w:sz w:val="18"/>
          <w:szCs w:val="18"/>
        </w:rPr>
        <w:t>ila je 30. dan in prične teči naslednji dan od dneva prejema ra</w:t>
      </w:r>
      <w:r w:rsidRPr="00393EC7">
        <w:rPr>
          <w:rFonts w:ascii="Arial" w:hAnsi="Arial" w:cs="Arial" w:hint="eastAsia"/>
          <w:color w:val="000000"/>
          <w:sz w:val="18"/>
          <w:szCs w:val="18"/>
        </w:rPr>
        <w:t>č</w:t>
      </w:r>
      <w:r w:rsidRPr="00393EC7">
        <w:rPr>
          <w:rFonts w:ascii="Arial" w:hAnsi="Arial" w:cs="Arial"/>
          <w:color w:val="000000"/>
          <w:sz w:val="18"/>
          <w:szCs w:val="18"/>
        </w:rPr>
        <w:t xml:space="preserve">una, pri </w:t>
      </w:r>
      <w:r w:rsidRPr="00393EC7">
        <w:rPr>
          <w:rFonts w:ascii="Arial" w:hAnsi="Arial" w:cs="Arial" w:hint="eastAsia"/>
          <w:color w:val="000000"/>
          <w:sz w:val="18"/>
          <w:szCs w:val="18"/>
        </w:rPr>
        <w:t>č</w:t>
      </w:r>
      <w:r w:rsidRPr="00393EC7">
        <w:rPr>
          <w:rFonts w:ascii="Arial" w:hAnsi="Arial" w:cs="Arial"/>
          <w:color w:val="000000"/>
          <w:sz w:val="18"/>
          <w:szCs w:val="18"/>
        </w:rPr>
        <w:t>emer se za uradni datum prejema šteje datum prejema  ra</w:t>
      </w:r>
      <w:r w:rsidRPr="00393EC7">
        <w:rPr>
          <w:rFonts w:ascii="Arial" w:hAnsi="Arial" w:cs="Arial" w:hint="eastAsia"/>
          <w:color w:val="000000"/>
          <w:sz w:val="18"/>
          <w:szCs w:val="18"/>
        </w:rPr>
        <w:t>č</w:t>
      </w:r>
      <w:r w:rsidRPr="00393EC7">
        <w:rPr>
          <w:rFonts w:ascii="Arial" w:hAnsi="Arial" w:cs="Arial"/>
          <w:color w:val="000000"/>
          <w:sz w:val="18"/>
          <w:szCs w:val="18"/>
        </w:rPr>
        <w:t xml:space="preserve">una v spletno aplikacijo UJPnet. </w:t>
      </w:r>
      <w:r w:rsidRPr="00393EC7">
        <w:rPr>
          <w:rFonts w:ascii="Arial" w:hAnsi="Arial" w:cs="Arial" w:hint="eastAsia"/>
          <w:color w:val="000000"/>
          <w:sz w:val="18"/>
          <w:szCs w:val="18"/>
        </w:rPr>
        <w:t>Č</w:t>
      </w:r>
      <w:r w:rsidRPr="00393EC7">
        <w:rPr>
          <w:rFonts w:ascii="Arial" w:hAnsi="Arial" w:cs="Arial"/>
          <w:color w:val="000000"/>
          <w:sz w:val="18"/>
          <w:szCs w:val="18"/>
        </w:rPr>
        <w:t>e naro</w:t>
      </w:r>
      <w:r w:rsidRPr="00393EC7">
        <w:rPr>
          <w:rFonts w:ascii="Arial" w:hAnsi="Arial" w:cs="Arial" w:hint="eastAsia"/>
          <w:color w:val="000000"/>
          <w:sz w:val="18"/>
          <w:szCs w:val="18"/>
        </w:rPr>
        <w:t>č</w:t>
      </w:r>
      <w:r w:rsidRPr="00393EC7">
        <w:rPr>
          <w:rFonts w:ascii="Arial" w:hAnsi="Arial" w:cs="Arial"/>
          <w:color w:val="000000"/>
          <w:sz w:val="18"/>
          <w:szCs w:val="18"/>
        </w:rPr>
        <w:t>nik izpodbija del zneska računa, ra</w:t>
      </w:r>
      <w:r w:rsidRPr="00393EC7">
        <w:rPr>
          <w:rFonts w:ascii="Arial" w:hAnsi="Arial" w:cs="Arial" w:hint="eastAsia"/>
          <w:color w:val="000000"/>
          <w:sz w:val="18"/>
          <w:szCs w:val="18"/>
        </w:rPr>
        <w:t>č</w:t>
      </w:r>
      <w:r w:rsidRPr="00393EC7">
        <w:rPr>
          <w:rFonts w:ascii="Arial" w:hAnsi="Arial" w:cs="Arial"/>
          <w:color w:val="000000"/>
          <w:sz w:val="18"/>
          <w:szCs w:val="18"/>
        </w:rPr>
        <w:t>un zavrne.</w:t>
      </w:r>
    </w:p>
    <w:p w:rsidR="00217A16" w:rsidRDefault="00217A16" w:rsidP="001F086F">
      <w:pPr>
        <w:tabs>
          <w:tab w:val="left" w:pos="426"/>
        </w:tabs>
        <w:spacing w:after="0"/>
        <w:jc w:val="both"/>
        <w:rPr>
          <w:rFonts w:ascii="Arial" w:hAnsi="Arial" w:cs="Arial"/>
          <w:color w:val="000000"/>
          <w:sz w:val="18"/>
          <w:szCs w:val="18"/>
        </w:rPr>
      </w:pPr>
    </w:p>
    <w:p w:rsidR="00C54C71" w:rsidRDefault="00C54C71" w:rsidP="001F086F">
      <w:pPr>
        <w:tabs>
          <w:tab w:val="left" w:pos="426"/>
        </w:tabs>
        <w:spacing w:after="0"/>
        <w:jc w:val="both"/>
        <w:rPr>
          <w:rFonts w:ascii="Arial" w:hAnsi="Arial" w:cs="Arial"/>
          <w:color w:val="000000"/>
          <w:sz w:val="18"/>
          <w:szCs w:val="18"/>
        </w:rPr>
      </w:pPr>
      <w:r w:rsidRPr="00393EC7">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w:t>
      </w:r>
      <w:r w:rsidRPr="00393EC7">
        <w:rPr>
          <w:rFonts w:ascii="Arial" w:hAnsi="Arial" w:cs="Arial" w:hint="eastAsia"/>
          <w:color w:val="000000"/>
          <w:sz w:val="18"/>
          <w:szCs w:val="18"/>
        </w:rPr>
        <w:t>č</w:t>
      </w:r>
      <w:r w:rsidRPr="00393EC7">
        <w:rPr>
          <w:rFonts w:ascii="Arial" w:hAnsi="Arial" w:cs="Arial"/>
          <w:color w:val="000000"/>
          <w:sz w:val="18"/>
          <w:szCs w:val="18"/>
        </w:rPr>
        <w:t>il podizvajalcem so enaki kot za izvajalca.</w:t>
      </w:r>
    </w:p>
    <w:p w:rsidR="00144846" w:rsidRDefault="00A01EE3" w:rsidP="001F086F">
      <w:pPr>
        <w:tabs>
          <w:tab w:val="left" w:pos="426"/>
        </w:tabs>
        <w:spacing w:after="0"/>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217A16" w:rsidRDefault="00217A16" w:rsidP="001F086F">
      <w:pPr>
        <w:tabs>
          <w:tab w:val="left" w:pos="426"/>
        </w:tabs>
        <w:spacing w:after="0"/>
        <w:jc w:val="both"/>
        <w:rPr>
          <w:rFonts w:ascii="Arial" w:hAnsi="Arial" w:cs="Arial"/>
          <w:color w:val="000000"/>
          <w:sz w:val="18"/>
          <w:szCs w:val="18"/>
        </w:rPr>
      </w:pPr>
    </w:p>
    <w:p w:rsidR="00217A16" w:rsidRDefault="00217A16" w:rsidP="001F086F">
      <w:pPr>
        <w:tabs>
          <w:tab w:val="left" w:pos="426"/>
        </w:tabs>
        <w:spacing w:after="0"/>
        <w:jc w:val="both"/>
        <w:rPr>
          <w:rFonts w:ascii="Arial" w:hAnsi="Arial" w:cs="Arial"/>
        </w:rPr>
      </w:pPr>
    </w:p>
    <w:p w:rsidR="0032661C" w:rsidRPr="00424853" w:rsidRDefault="0032661C" w:rsidP="001F086F">
      <w:pPr>
        <w:tabs>
          <w:tab w:val="left" w:pos="426"/>
        </w:tabs>
        <w:spacing w:after="0"/>
        <w:jc w:val="both"/>
        <w:rPr>
          <w:rFonts w:ascii="Arial" w:hAnsi="Arial" w:cs="Arial"/>
        </w:rPr>
      </w:pPr>
    </w:p>
    <w:p w:rsidR="00144846" w:rsidRDefault="00144846" w:rsidP="001F086F">
      <w:pPr>
        <w:tabs>
          <w:tab w:val="left" w:pos="426"/>
        </w:tabs>
        <w:spacing w:after="0"/>
        <w:jc w:val="both"/>
        <w:rPr>
          <w:rFonts w:ascii="Arial" w:hAnsi="Arial" w:cs="Arial"/>
          <w:color w:val="000000"/>
          <w:sz w:val="18"/>
          <w:szCs w:val="18"/>
        </w:rPr>
      </w:pPr>
    </w:p>
    <w:p w:rsidR="00A01EE3" w:rsidRDefault="0009498C" w:rsidP="001F086F">
      <w:pPr>
        <w:pStyle w:val="Odstavekseznama"/>
        <w:numPr>
          <w:ilvl w:val="0"/>
          <w:numId w:val="6"/>
        </w:numPr>
        <w:tabs>
          <w:tab w:val="left" w:pos="426"/>
        </w:tabs>
        <w:spacing w:after="0"/>
        <w:ind w:left="284" w:hanging="284"/>
        <w:rPr>
          <w:rFonts w:ascii="Arial" w:hAnsi="Arial" w:cs="Arial"/>
          <w:b/>
          <w:sz w:val="18"/>
          <w:szCs w:val="18"/>
        </w:rPr>
      </w:pPr>
      <w:r w:rsidRPr="00450663">
        <w:rPr>
          <w:rFonts w:ascii="Arial" w:hAnsi="Arial" w:cs="Arial"/>
          <w:b/>
          <w:sz w:val="18"/>
          <w:szCs w:val="18"/>
        </w:rPr>
        <w:t>Podatki o ponudniku</w:t>
      </w:r>
    </w:p>
    <w:p w:rsidR="0032661C" w:rsidRPr="00450663" w:rsidRDefault="0032661C" w:rsidP="0032661C">
      <w:pPr>
        <w:pStyle w:val="Odstavekseznama"/>
        <w:tabs>
          <w:tab w:val="left" w:pos="426"/>
        </w:tabs>
        <w:spacing w:after="0"/>
        <w:ind w:left="284"/>
        <w:rPr>
          <w:rFonts w:ascii="Arial" w:hAnsi="Arial" w:cs="Arial"/>
          <w:b/>
          <w:sz w:val="18"/>
          <w:szCs w:val="18"/>
        </w:rPr>
      </w:pPr>
    </w:p>
    <w:tbl>
      <w:tblPr>
        <w:tblW w:w="5000" w:type="pct"/>
        <w:tblLook w:val="04A0" w:firstRow="1" w:lastRow="0" w:firstColumn="1" w:lastColumn="0" w:noHBand="0" w:noVBand="1"/>
      </w:tblPr>
      <w:tblGrid>
        <w:gridCol w:w="2888"/>
        <w:gridCol w:w="6739"/>
      </w:tblGrid>
      <w:tr w:rsidR="003F2FCB" w:rsidRPr="006C7DC7" w:rsidTr="00E401F8">
        <w:trPr>
          <w:trHeight w:val="375"/>
        </w:trPr>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F2FCB" w:rsidRPr="006C7DC7" w:rsidRDefault="003F2FCB" w:rsidP="001F086F">
            <w:pPr>
              <w:tabs>
                <w:tab w:val="left" w:pos="426"/>
              </w:tabs>
              <w:spacing w:after="0"/>
              <w:jc w:val="right"/>
              <w:rPr>
                <w:rFonts w:ascii="Arial" w:hAnsi="Arial" w:cs="Arial"/>
                <w:b/>
                <w:bCs/>
                <w:sz w:val="18"/>
                <w:szCs w:val="18"/>
              </w:rPr>
            </w:pPr>
            <w:r w:rsidRPr="006C7DC7">
              <w:rPr>
                <w:rFonts w:ascii="Arial" w:hAnsi="Arial" w:cs="Arial"/>
                <w:b/>
                <w:bCs/>
                <w:sz w:val="18"/>
                <w:szCs w:val="18"/>
              </w:rPr>
              <w:t>PONUDNIK JE MSP*</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3F2FCB" w:rsidRPr="006C7DC7" w:rsidRDefault="003F2FCB" w:rsidP="001F086F">
            <w:pPr>
              <w:tabs>
                <w:tab w:val="left" w:pos="426"/>
              </w:tabs>
              <w:spacing w:after="0"/>
              <w:rPr>
                <w:rFonts w:ascii="Arial" w:hAnsi="Arial" w:cs="Arial"/>
                <w:sz w:val="18"/>
                <w:szCs w:val="18"/>
              </w:rPr>
            </w:pPr>
            <w:r w:rsidRPr="006C7DC7">
              <w:rPr>
                <w:rFonts w:ascii="Arial" w:hAnsi="Arial" w:cs="Arial"/>
                <w:sz w:val="18"/>
                <w:szCs w:val="18"/>
              </w:rPr>
              <w:t>DA / NE (obkrožite ustrezno)</w:t>
            </w:r>
          </w:p>
        </w:tc>
      </w:tr>
      <w:tr w:rsidR="00A01EE3"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01EE3" w:rsidRPr="006C7DC7" w:rsidRDefault="00A01EE3" w:rsidP="001F086F">
            <w:pPr>
              <w:tabs>
                <w:tab w:val="left" w:pos="426"/>
              </w:tabs>
              <w:spacing w:after="0"/>
              <w:jc w:val="right"/>
              <w:rPr>
                <w:rFonts w:ascii="Arial" w:hAnsi="Arial" w:cs="Arial"/>
                <w:b/>
                <w:bCs/>
                <w:color w:val="000000"/>
                <w:position w:val="-2"/>
                <w:sz w:val="18"/>
                <w:szCs w:val="18"/>
                <w:shd w:val="clear" w:color="auto" w:fill="CCCCCC"/>
              </w:rPr>
            </w:pPr>
            <w:r w:rsidRPr="006C7DC7">
              <w:rPr>
                <w:rFonts w:ascii="Arial" w:hAnsi="Arial" w:cs="Arial"/>
                <w:b/>
                <w:bCs/>
                <w:sz w:val="18"/>
                <w:szCs w:val="18"/>
              </w:rPr>
              <w:t>ZAKONITI ZASTOPNIKI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01EE3" w:rsidRPr="006C7DC7" w:rsidRDefault="00A01EE3" w:rsidP="001F086F">
            <w:pPr>
              <w:tabs>
                <w:tab w:val="left" w:pos="426"/>
              </w:tabs>
              <w:spacing w:after="0"/>
              <w:rPr>
                <w:rFonts w:ascii="Arial" w:hAnsi="Arial" w:cs="Arial"/>
              </w:rPr>
            </w:pPr>
          </w:p>
        </w:tc>
      </w:tr>
      <w:tr w:rsidR="005A51CE"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5A51CE"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5A51CE"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5A51CE"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E27870"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7870" w:rsidRPr="006C7DC7" w:rsidRDefault="00E27870" w:rsidP="001F086F">
            <w:pPr>
              <w:tabs>
                <w:tab w:val="left" w:pos="426"/>
              </w:tabs>
              <w:spacing w:after="0"/>
              <w:jc w:val="right"/>
              <w:rPr>
                <w:rFonts w:ascii="Arial" w:hAnsi="Arial" w:cs="Arial"/>
                <w:b/>
                <w:bCs/>
                <w:color w:val="000000"/>
                <w:position w:val="-2"/>
                <w:sz w:val="18"/>
                <w:szCs w:val="18"/>
                <w:shd w:val="clear" w:color="auto" w:fill="CCCCCC"/>
              </w:rPr>
            </w:pPr>
            <w:r w:rsidRPr="006C7DC7">
              <w:rPr>
                <w:rFonts w:ascii="Arial" w:hAnsi="Arial" w:cs="Arial"/>
                <w:b/>
                <w:bCs/>
                <w:color w:val="000000"/>
                <w:position w:val="-2"/>
                <w:sz w:val="18"/>
                <w:szCs w:val="18"/>
                <w:shd w:val="clear" w:color="auto" w:fill="CCCCCC"/>
              </w:rPr>
              <w:t>PRISTOJNI DAVČNI URAD:</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E27870" w:rsidRPr="006C7DC7" w:rsidRDefault="00E27870" w:rsidP="001F086F">
            <w:pPr>
              <w:tabs>
                <w:tab w:val="left" w:pos="426"/>
              </w:tabs>
              <w:spacing w:after="0"/>
              <w:rPr>
                <w:rFonts w:ascii="Arial" w:hAnsi="Arial" w:cs="Arial"/>
              </w:rPr>
            </w:pPr>
          </w:p>
        </w:tc>
      </w:tr>
      <w:tr w:rsidR="005A51CE"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5A51CE"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5A51CE"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C7DC7" w:rsidRDefault="0009498C" w:rsidP="001F086F">
            <w:pPr>
              <w:tabs>
                <w:tab w:val="left" w:pos="426"/>
              </w:tabs>
              <w:spacing w:after="0"/>
              <w:jc w:val="right"/>
              <w:rPr>
                <w:rFonts w:ascii="Arial" w:hAnsi="Arial" w:cs="Arial"/>
              </w:rPr>
            </w:pPr>
            <w:r w:rsidRPr="006C7DC7">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6C7DC7" w:rsidRDefault="005A51CE" w:rsidP="001F086F">
            <w:pPr>
              <w:tabs>
                <w:tab w:val="left" w:pos="426"/>
              </w:tabs>
              <w:spacing w:after="0"/>
              <w:rPr>
                <w:rFonts w:ascii="Arial" w:hAnsi="Arial" w:cs="Arial"/>
              </w:rPr>
            </w:pPr>
          </w:p>
        </w:tc>
      </w:tr>
      <w:tr w:rsidR="00AC27E7" w:rsidRPr="006C7DC7"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C27E7" w:rsidRPr="006C7DC7" w:rsidRDefault="00AC27E7" w:rsidP="001F086F">
            <w:pPr>
              <w:tabs>
                <w:tab w:val="left" w:pos="426"/>
              </w:tabs>
              <w:spacing w:after="0"/>
              <w:jc w:val="right"/>
              <w:rPr>
                <w:rFonts w:ascii="Arial" w:hAnsi="Arial" w:cs="Arial"/>
                <w:b/>
                <w:bCs/>
                <w:color w:val="000000"/>
                <w:position w:val="-2"/>
                <w:sz w:val="18"/>
                <w:szCs w:val="18"/>
                <w:shd w:val="clear" w:color="auto" w:fill="CCCCCC"/>
              </w:rPr>
            </w:pPr>
            <w:r w:rsidRPr="006C7DC7">
              <w:rPr>
                <w:rFonts w:ascii="Arial" w:hAnsi="Arial" w:cs="Arial"/>
                <w:b/>
                <w:bCs/>
                <w:color w:val="000000"/>
                <w:position w:val="-2"/>
                <w:sz w:val="18"/>
                <w:szCs w:val="18"/>
                <w:shd w:val="clear" w:color="auto" w:fill="CCCCCC"/>
              </w:rPr>
              <w:t>POOBLAŠČENA OSEBA ZA VROČANJE</w:t>
            </w:r>
          </w:p>
          <w:p w:rsidR="003703C2" w:rsidRPr="006C7DC7" w:rsidRDefault="003703C2" w:rsidP="001F086F">
            <w:pPr>
              <w:tabs>
                <w:tab w:val="left" w:pos="426"/>
              </w:tabs>
              <w:spacing w:after="0"/>
              <w:jc w:val="right"/>
              <w:rPr>
                <w:rFonts w:ascii="Arial" w:hAnsi="Arial" w:cs="Arial"/>
                <w:b/>
                <w:bCs/>
                <w:color w:val="000000"/>
                <w:position w:val="-2"/>
                <w:sz w:val="18"/>
                <w:szCs w:val="18"/>
                <w:shd w:val="clear" w:color="auto" w:fill="CCCCCC"/>
              </w:rPr>
            </w:pPr>
            <w:r w:rsidRPr="006C7DC7">
              <w:rPr>
                <w:rFonts w:ascii="Arial" w:hAnsi="Arial" w:cs="Arial"/>
                <w:b/>
                <w:bCs/>
                <w:color w:val="000000"/>
                <w:position w:val="-2"/>
                <w:sz w:val="18"/>
                <w:szCs w:val="18"/>
                <w:shd w:val="clear" w:color="auto" w:fill="CCCCCC"/>
              </w:rPr>
              <w:t xml:space="preserve">Ime in priimek, ulica in hišna številka, kraj v Republiki Sloveniji </w:t>
            </w:r>
          </w:p>
          <w:p w:rsidR="00AC27E7" w:rsidRPr="006C7DC7" w:rsidRDefault="00AC27E7" w:rsidP="001F086F">
            <w:pPr>
              <w:tabs>
                <w:tab w:val="left" w:pos="426"/>
              </w:tabs>
              <w:spacing w:after="0"/>
              <w:jc w:val="right"/>
              <w:rPr>
                <w:rFonts w:ascii="Arial" w:hAnsi="Arial" w:cs="Arial"/>
                <w:b/>
                <w:bCs/>
                <w:color w:val="000000"/>
                <w:position w:val="-2"/>
                <w:sz w:val="18"/>
                <w:szCs w:val="18"/>
                <w:shd w:val="clear" w:color="auto" w:fill="CCCCCC"/>
              </w:rPr>
            </w:pPr>
            <w:r w:rsidRPr="006C7DC7">
              <w:rPr>
                <w:rFonts w:ascii="Arial" w:hAnsi="Arial" w:cs="Arial"/>
                <w:b/>
                <w:bCs/>
                <w:color w:val="808080"/>
                <w:position w:val="-2"/>
                <w:sz w:val="18"/>
                <w:szCs w:val="18"/>
                <w:shd w:val="clear" w:color="auto" w:fill="CCCCCC"/>
              </w:rPr>
              <w:lastRenderedPageBreak/>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C27E7" w:rsidRPr="006C7DC7" w:rsidRDefault="00AC27E7" w:rsidP="001F086F">
            <w:pPr>
              <w:tabs>
                <w:tab w:val="left" w:pos="426"/>
              </w:tabs>
              <w:spacing w:after="0"/>
              <w:rPr>
                <w:rFonts w:ascii="Arial" w:hAnsi="Arial" w:cs="Arial"/>
              </w:rPr>
            </w:pPr>
          </w:p>
        </w:tc>
      </w:tr>
    </w:tbl>
    <w:p w:rsidR="003F2FCB" w:rsidRPr="003F2FCB" w:rsidRDefault="003F2FCB" w:rsidP="001F086F">
      <w:pPr>
        <w:tabs>
          <w:tab w:val="left" w:pos="426"/>
        </w:tabs>
        <w:spacing w:after="0"/>
        <w:rPr>
          <w:rFonts w:ascii="Arial" w:hAnsi="Arial" w:cs="Arial"/>
        </w:rPr>
      </w:pPr>
      <w:r w:rsidRPr="003F2FCB">
        <w:rPr>
          <w:rFonts w:ascii="Arial" w:hAnsi="Arial" w:cs="Arial"/>
        </w:rPr>
        <w:lastRenderedPageBreak/>
        <w:t>*</w:t>
      </w:r>
      <w:r>
        <w:rPr>
          <w:rFonts w:ascii="Arial" w:hAnsi="Arial" w:cs="Arial"/>
        </w:rPr>
        <w:t xml:space="preserve"> </w:t>
      </w:r>
      <w:r w:rsidRPr="003F2FCB">
        <w:rPr>
          <w:rFonts w:ascii="Arial" w:hAnsi="Arial" w:cs="Arial"/>
          <w:i/>
          <w:sz w:val="18"/>
          <w:szCs w:val="18"/>
        </w:rPr>
        <w:t>MSP – Mikro, mala in srednje velika podjetja, kot so opredeljena v Priporočilu Komisije 2003/361/ES</w:t>
      </w:r>
    </w:p>
    <w:tbl>
      <w:tblPr>
        <w:tblW w:w="5000" w:type="pct"/>
        <w:tblLook w:val="04A0" w:firstRow="1" w:lastRow="0" w:firstColumn="1" w:lastColumn="0" w:noHBand="0" w:noVBand="1"/>
      </w:tblPr>
      <w:tblGrid>
        <w:gridCol w:w="4819"/>
        <w:gridCol w:w="4820"/>
      </w:tblGrid>
      <w:tr w:rsidR="005A51CE" w:rsidRPr="006C7DC7" w:rsidTr="006C7DC7">
        <w:tc>
          <w:tcPr>
            <w:tcW w:w="2500" w:type="pct"/>
            <w:shd w:val="clear" w:color="auto" w:fill="auto"/>
            <w:tcMar>
              <w:top w:w="75" w:type="dxa"/>
              <w:bottom w:w="75" w:type="dxa"/>
            </w:tcMar>
            <w:vAlign w:val="center"/>
          </w:tcPr>
          <w:p w:rsidR="007C30C3" w:rsidRPr="006C7DC7" w:rsidRDefault="007C30C3" w:rsidP="001F086F">
            <w:pPr>
              <w:tabs>
                <w:tab w:val="left" w:pos="426"/>
              </w:tabs>
              <w:spacing w:after="0"/>
              <w:jc w:val="both"/>
              <w:textAlignment w:val="center"/>
              <w:rPr>
                <w:rFonts w:ascii="Arial" w:hAnsi="Arial" w:cs="Arial"/>
                <w:color w:val="000000"/>
                <w:position w:val="-2"/>
                <w:sz w:val="18"/>
                <w:szCs w:val="18"/>
              </w:rPr>
            </w:pPr>
          </w:p>
          <w:p w:rsidR="005A51CE" w:rsidRPr="006C7DC7" w:rsidRDefault="0009498C"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Priloge:</w:t>
            </w:r>
          </w:p>
          <w:tbl>
            <w:tblPr>
              <w:tblW w:w="0" w:type="auto"/>
              <w:tblLook w:val="04A0" w:firstRow="1" w:lastRow="0" w:firstColumn="1" w:lastColumn="0" w:noHBand="0" w:noVBand="1"/>
            </w:tblPr>
            <w:tblGrid>
              <w:gridCol w:w="2233"/>
            </w:tblGrid>
            <w:tr w:rsidR="005A51CE" w:rsidRPr="006C7DC7" w:rsidTr="006C7DC7">
              <w:tc>
                <w:tcPr>
                  <w:tcW w:w="0" w:type="auto"/>
                  <w:shd w:val="clear" w:color="auto" w:fill="auto"/>
                  <w:tcMar>
                    <w:top w:w="0" w:type="auto"/>
                    <w:bottom w:w="0" w:type="auto"/>
                  </w:tcMar>
                </w:tcPr>
                <w:p w:rsidR="005A51CE" w:rsidRPr="007F3625" w:rsidRDefault="007F3625" w:rsidP="001F086F">
                  <w:pPr>
                    <w:numPr>
                      <w:ilvl w:val="0"/>
                      <w:numId w:val="12"/>
                    </w:numPr>
                    <w:tabs>
                      <w:tab w:val="left" w:pos="426"/>
                    </w:tabs>
                    <w:spacing w:after="0"/>
                    <w:rPr>
                      <w:rFonts w:ascii="Arial" w:hAnsi="Arial" w:cs="Arial"/>
                      <w:color w:val="000000"/>
                      <w:position w:val="-2"/>
                      <w:sz w:val="18"/>
                      <w:szCs w:val="18"/>
                    </w:rPr>
                  </w:pPr>
                  <w:r>
                    <w:rPr>
                      <w:rFonts w:ascii="Arial" w:hAnsi="Arial" w:cs="Arial"/>
                      <w:color w:val="000000"/>
                      <w:position w:val="-2"/>
                      <w:sz w:val="18"/>
                      <w:szCs w:val="18"/>
                    </w:rPr>
                    <w:t xml:space="preserve"> </w:t>
                  </w:r>
                  <w:r w:rsidR="007E1D2C">
                    <w:rPr>
                      <w:rFonts w:ascii="Arial" w:hAnsi="Arial" w:cs="Arial"/>
                      <w:color w:val="000000"/>
                      <w:position w:val="-2"/>
                      <w:sz w:val="18"/>
                      <w:szCs w:val="18"/>
                    </w:rPr>
                    <w:t>Obrazec</w:t>
                  </w:r>
                  <w:r>
                    <w:rPr>
                      <w:rFonts w:ascii="Arial" w:hAnsi="Arial" w:cs="Arial"/>
                      <w:color w:val="000000"/>
                      <w:position w:val="-2"/>
                      <w:sz w:val="18"/>
                      <w:szCs w:val="18"/>
                    </w:rPr>
                    <w:t xml:space="preserve"> predračun</w:t>
                  </w:r>
                </w:p>
                <w:p w:rsidR="007F3625" w:rsidRPr="00713B3E" w:rsidRDefault="007F3625" w:rsidP="001F086F">
                  <w:pPr>
                    <w:numPr>
                      <w:ilvl w:val="0"/>
                      <w:numId w:val="1"/>
                    </w:numPr>
                    <w:tabs>
                      <w:tab w:val="left" w:pos="426"/>
                    </w:tabs>
                    <w:spacing w:after="0"/>
                    <w:ind w:left="0"/>
                    <w:rPr>
                      <w:rFonts w:ascii="Arial" w:hAnsi="Arial" w:cs="Arial"/>
                      <w:color w:val="000000"/>
                      <w:position w:val="-2"/>
                      <w:sz w:val="18"/>
                      <w:szCs w:val="18"/>
                    </w:rPr>
                  </w:pPr>
                </w:p>
                <w:p w:rsidR="007E1D2C" w:rsidRPr="004A337C" w:rsidRDefault="00AB36D9" w:rsidP="001F086F">
                  <w:pPr>
                    <w:numPr>
                      <w:ilvl w:val="0"/>
                      <w:numId w:val="12"/>
                    </w:numPr>
                    <w:tabs>
                      <w:tab w:val="left" w:pos="426"/>
                    </w:tabs>
                    <w:spacing w:after="0"/>
                    <w:rPr>
                      <w:rFonts w:ascii="Arial" w:hAnsi="Arial" w:cs="Arial"/>
                      <w:color w:val="000000"/>
                      <w:sz w:val="18"/>
                      <w:szCs w:val="18"/>
                    </w:rPr>
                  </w:pPr>
                  <w:r>
                    <w:rPr>
                      <w:rFonts w:ascii="Arial" w:hAnsi="Arial" w:cs="Arial"/>
                      <w:color w:val="000000"/>
                      <w:position w:val="-2"/>
                      <w:sz w:val="18"/>
                      <w:szCs w:val="18"/>
                    </w:rPr>
                    <w:t xml:space="preserve"> </w:t>
                  </w:r>
                  <w:r w:rsidR="007F3625">
                    <w:rPr>
                      <w:rFonts w:ascii="Arial" w:hAnsi="Arial" w:cs="Arial"/>
                      <w:color w:val="000000"/>
                      <w:position w:val="-2"/>
                      <w:sz w:val="18"/>
                      <w:szCs w:val="18"/>
                    </w:rPr>
                    <w:t>Terminski plan.</w:t>
                  </w:r>
                </w:p>
              </w:tc>
            </w:tr>
            <w:tr w:rsidR="007D2532" w:rsidRPr="006C7DC7" w:rsidTr="006C7DC7">
              <w:tc>
                <w:tcPr>
                  <w:tcW w:w="0" w:type="auto"/>
                  <w:shd w:val="clear" w:color="auto" w:fill="auto"/>
                  <w:tcMar>
                    <w:top w:w="0" w:type="auto"/>
                    <w:bottom w:w="0" w:type="auto"/>
                  </w:tcMar>
                </w:tcPr>
                <w:p w:rsidR="007D2532" w:rsidRPr="006C7DC7" w:rsidRDefault="007D2532" w:rsidP="001F086F">
                  <w:pPr>
                    <w:tabs>
                      <w:tab w:val="left" w:pos="426"/>
                    </w:tabs>
                    <w:spacing w:after="0"/>
                    <w:rPr>
                      <w:rFonts w:ascii="Arial" w:hAnsi="Arial" w:cs="Arial"/>
                      <w:color w:val="000000"/>
                      <w:position w:val="-2"/>
                      <w:sz w:val="18"/>
                      <w:szCs w:val="18"/>
                    </w:rPr>
                  </w:pPr>
                </w:p>
                <w:p w:rsidR="007D2532" w:rsidRPr="006C7DC7" w:rsidRDefault="007D2532" w:rsidP="001F086F">
                  <w:pPr>
                    <w:tabs>
                      <w:tab w:val="left" w:pos="426"/>
                    </w:tabs>
                    <w:spacing w:after="0"/>
                    <w:rPr>
                      <w:rFonts w:ascii="Arial" w:hAnsi="Arial" w:cs="Arial"/>
                      <w:color w:val="000000"/>
                      <w:position w:val="-2"/>
                      <w:sz w:val="18"/>
                      <w:szCs w:val="18"/>
                    </w:rPr>
                  </w:pPr>
                </w:p>
              </w:tc>
            </w:tr>
          </w:tbl>
          <w:p w:rsidR="005A51CE" w:rsidRPr="006C7DC7" w:rsidRDefault="005A51CE" w:rsidP="001F086F">
            <w:pPr>
              <w:tabs>
                <w:tab w:val="left" w:pos="426"/>
              </w:tabs>
              <w:spacing w:after="0"/>
              <w:rPr>
                <w:rFonts w:ascii="Arial" w:hAnsi="Arial" w:cs="Arial"/>
              </w:rPr>
            </w:pPr>
          </w:p>
        </w:tc>
        <w:tc>
          <w:tcPr>
            <w:tcW w:w="0" w:type="auto"/>
            <w:shd w:val="clear" w:color="auto" w:fill="auto"/>
            <w:tcMar>
              <w:top w:w="75" w:type="dxa"/>
              <w:bottom w:w="75" w:type="dxa"/>
            </w:tcMar>
            <w:vAlign w:val="center"/>
          </w:tcPr>
          <w:p w:rsidR="005A51CE" w:rsidRPr="006C7DC7" w:rsidRDefault="005A51CE" w:rsidP="001F086F">
            <w:pPr>
              <w:tabs>
                <w:tab w:val="left" w:pos="426"/>
              </w:tabs>
              <w:spacing w:after="0"/>
              <w:rPr>
                <w:rFonts w:ascii="Arial" w:hAnsi="Arial" w:cs="Arial"/>
              </w:rPr>
            </w:pPr>
          </w:p>
        </w:tc>
      </w:tr>
      <w:tr w:rsidR="007D2532" w:rsidRPr="006C7DC7" w:rsidTr="006C7DC7">
        <w:tc>
          <w:tcPr>
            <w:tcW w:w="2500" w:type="pct"/>
            <w:shd w:val="clear" w:color="auto" w:fill="auto"/>
            <w:hideMark/>
          </w:tcPr>
          <w:p w:rsidR="007D2532" w:rsidRPr="006C7DC7" w:rsidRDefault="007D2532" w:rsidP="001F086F">
            <w:pPr>
              <w:tabs>
                <w:tab w:val="left" w:pos="426"/>
              </w:tabs>
              <w:spacing w:after="0"/>
              <w:rPr>
                <w:rFonts w:ascii="Arial" w:hAnsi="Arial" w:cs="Arial"/>
                <w:color w:val="000000"/>
                <w:position w:val="-2"/>
                <w:sz w:val="18"/>
                <w:szCs w:val="18"/>
              </w:rPr>
            </w:pPr>
          </w:p>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Naziv:____________________________________</w:t>
            </w:r>
          </w:p>
        </w:tc>
      </w:tr>
      <w:tr w:rsidR="007D2532" w:rsidRPr="006C7DC7" w:rsidTr="006C7DC7">
        <w:tc>
          <w:tcPr>
            <w:tcW w:w="2500" w:type="pct"/>
            <w:shd w:val="clear" w:color="auto" w:fill="auto"/>
            <w:hideMark/>
          </w:tcPr>
          <w:p w:rsidR="007D2532" w:rsidRPr="006C7DC7" w:rsidRDefault="007D2532"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7D2532" w:rsidRPr="006C7DC7" w:rsidRDefault="007D2532"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5A51CE" w:rsidRPr="00A94550" w:rsidRDefault="005A51CE" w:rsidP="001F086F">
      <w:pPr>
        <w:tabs>
          <w:tab w:val="left" w:pos="426"/>
        </w:tabs>
        <w:spacing w:after="0"/>
        <w:rPr>
          <w:rFonts w:ascii="Arial" w:hAnsi="Arial" w:cs="Arial"/>
        </w:rPr>
        <w:sectPr w:rsidR="005A51CE" w:rsidRPr="00A94550" w:rsidSect="00897151">
          <w:footerReference w:type="default" r:id="rId14"/>
          <w:pgSz w:w="11906" w:h="16838"/>
          <w:pgMar w:top="1418" w:right="1133" w:bottom="1418" w:left="1134" w:header="567" w:footer="596" w:gutter="0"/>
          <w:cols w:space="708"/>
          <w:docGrid w:linePitch="360"/>
        </w:sectPr>
      </w:pPr>
    </w:p>
    <w:p w:rsidR="00375F35" w:rsidRPr="00450663" w:rsidRDefault="00375F35" w:rsidP="001F086F">
      <w:pPr>
        <w:tabs>
          <w:tab w:val="left" w:pos="426"/>
        </w:tabs>
        <w:spacing w:after="0"/>
        <w:jc w:val="right"/>
        <w:rPr>
          <w:rFonts w:ascii="Arial" w:hAnsi="Arial" w:cs="Arial"/>
          <w:i/>
          <w:color w:val="000000"/>
          <w:sz w:val="16"/>
          <w:szCs w:val="16"/>
        </w:rPr>
      </w:pPr>
      <w:r w:rsidRPr="00450663">
        <w:rPr>
          <w:rFonts w:ascii="Arial" w:hAnsi="Arial" w:cs="Arial"/>
          <w:i/>
          <w:color w:val="000000"/>
          <w:sz w:val="16"/>
          <w:szCs w:val="16"/>
        </w:rPr>
        <w:lastRenderedPageBreak/>
        <w:t>Obrazec št: 2</w:t>
      </w:r>
    </w:p>
    <w:p w:rsidR="00375F35" w:rsidRDefault="00375F35" w:rsidP="001F086F">
      <w:pPr>
        <w:tabs>
          <w:tab w:val="left" w:pos="426"/>
        </w:tabs>
        <w:spacing w:after="0"/>
        <w:rPr>
          <w:rFonts w:ascii="Arial" w:hAnsi="Arial" w:cs="Arial"/>
          <w:b/>
          <w:color w:val="000000"/>
          <w:sz w:val="24"/>
          <w:szCs w:val="24"/>
        </w:rPr>
      </w:pPr>
      <w:r w:rsidRPr="00375F35">
        <w:rPr>
          <w:rFonts w:ascii="Arial" w:hAnsi="Arial" w:cs="Arial"/>
          <w:b/>
          <w:color w:val="000000"/>
          <w:sz w:val="24"/>
          <w:szCs w:val="24"/>
        </w:rPr>
        <w:t>KROVNA IZJAVA</w:t>
      </w:r>
    </w:p>
    <w:p w:rsidR="00217A16" w:rsidRPr="00375F35" w:rsidRDefault="00217A16" w:rsidP="001F086F">
      <w:pPr>
        <w:tabs>
          <w:tab w:val="left" w:pos="426"/>
        </w:tabs>
        <w:spacing w:after="0"/>
        <w:rPr>
          <w:rFonts w:ascii="Arial" w:hAnsi="Arial" w:cs="Arial"/>
          <w:b/>
          <w:color w:val="000000"/>
          <w:sz w:val="24"/>
          <w:szCs w:val="24"/>
        </w:rPr>
      </w:pPr>
    </w:p>
    <w:p w:rsidR="00FD2554" w:rsidRPr="00CF32B7" w:rsidRDefault="00FD2554" w:rsidP="00CF32B7">
      <w:pPr>
        <w:spacing w:after="0"/>
        <w:jc w:val="both"/>
        <w:rPr>
          <w:rFonts w:ascii="Arial" w:hAnsi="Arial" w:cs="Arial"/>
          <w:b/>
          <w:color w:val="000000"/>
          <w:sz w:val="18"/>
          <w:szCs w:val="18"/>
        </w:rPr>
      </w:pPr>
      <w:r w:rsidRPr="00FD2554">
        <w:rPr>
          <w:rFonts w:ascii="Arial" w:hAnsi="Arial" w:cs="Arial"/>
          <w:color w:val="000000"/>
          <w:sz w:val="18"/>
          <w:szCs w:val="18"/>
        </w:rPr>
        <w:t xml:space="preserve">V zvezi z javnim naročilom </w:t>
      </w:r>
      <w:r w:rsidR="00424853" w:rsidRPr="00A94550">
        <w:rPr>
          <w:rFonts w:ascii="Arial" w:hAnsi="Arial" w:cs="Arial"/>
          <w:color w:val="000000"/>
          <w:sz w:val="18"/>
          <w:szCs w:val="18"/>
        </w:rPr>
        <w:t xml:space="preserve">naročilo </w:t>
      </w:r>
      <w:r w:rsidR="00424853" w:rsidRPr="00862567">
        <w:rPr>
          <w:rFonts w:ascii="Arial" w:hAnsi="Arial" w:cs="Arial"/>
          <w:b/>
          <w:color w:val="000000"/>
          <w:sz w:val="18"/>
          <w:szCs w:val="18"/>
        </w:rPr>
        <w:t>»</w:t>
      </w:r>
      <w:r w:rsidR="00424853" w:rsidRPr="0011162E">
        <w:rPr>
          <w:rFonts w:ascii="Arial" w:hAnsi="Arial" w:cs="Arial"/>
          <w:b/>
          <w:color w:val="000000"/>
          <w:sz w:val="18"/>
          <w:szCs w:val="18"/>
        </w:rPr>
        <w:t>Izdelava projektne dokumentacije</w:t>
      </w:r>
      <w:r w:rsidR="00424853">
        <w:rPr>
          <w:rFonts w:ascii="Arial" w:hAnsi="Arial" w:cs="Arial"/>
          <w:b/>
          <w:color w:val="000000"/>
          <w:sz w:val="18"/>
          <w:szCs w:val="18"/>
        </w:rPr>
        <w:t xml:space="preserve"> za rušenje in novogradnjo Revitalizacije s</w:t>
      </w:r>
      <w:r w:rsidR="00424853"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00424853" w:rsidRPr="00862567">
        <w:rPr>
          <w:rFonts w:ascii="Arial" w:hAnsi="Arial" w:cs="Arial"/>
          <w:b/>
          <w:color w:val="000000"/>
          <w:sz w:val="18"/>
          <w:szCs w:val="18"/>
        </w:rPr>
        <w:t>«</w:t>
      </w:r>
      <w:r w:rsidR="00CF32B7">
        <w:rPr>
          <w:rFonts w:ascii="Arial" w:hAnsi="Arial" w:cs="Arial"/>
          <w:b/>
          <w:color w:val="000000"/>
          <w:sz w:val="18"/>
          <w:szCs w:val="18"/>
        </w:rPr>
        <w:t>.</w:t>
      </w:r>
    </w:p>
    <w:p w:rsidR="00FD2554" w:rsidRPr="00FD2554" w:rsidRDefault="00FD2554" w:rsidP="001F086F">
      <w:pPr>
        <w:tabs>
          <w:tab w:val="left" w:pos="426"/>
        </w:tabs>
        <w:spacing w:after="0"/>
        <w:jc w:val="both"/>
        <w:rPr>
          <w:rFonts w:ascii="Arial" w:hAnsi="Arial" w:cs="Arial"/>
        </w:rPr>
      </w:pPr>
      <w:r w:rsidRPr="00FD2554">
        <w:rPr>
          <w:rFonts w:ascii="Arial" w:hAnsi="Arial" w:cs="Arial"/>
          <w:color w:val="000000"/>
          <w:sz w:val="18"/>
          <w:szCs w:val="18"/>
          <w:u w:val="single"/>
        </w:rPr>
        <w:t>____________________________________</w:t>
      </w:r>
      <w:r w:rsidRPr="00FD2554">
        <w:rPr>
          <w:rFonts w:ascii="Arial" w:hAnsi="Arial" w:cs="Arial"/>
          <w:color w:val="000000"/>
          <w:sz w:val="18"/>
          <w:szCs w:val="18"/>
        </w:rPr>
        <w:t>,</w:t>
      </w:r>
    </w:p>
    <w:p w:rsidR="00FD2554" w:rsidRPr="00FD2554" w:rsidRDefault="00FD2554" w:rsidP="001F086F">
      <w:pPr>
        <w:tabs>
          <w:tab w:val="left" w:pos="426"/>
        </w:tabs>
        <w:spacing w:after="0"/>
        <w:jc w:val="both"/>
        <w:rPr>
          <w:rFonts w:ascii="Arial" w:hAnsi="Arial" w:cs="Arial"/>
        </w:rPr>
      </w:pPr>
      <w:r w:rsidRPr="00FD2554">
        <w:rPr>
          <w:rFonts w:ascii="Arial" w:hAnsi="Arial" w:cs="Arial"/>
          <w:i/>
          <w:iCs/>
          <w:color w:val="000000"/>
          <w:sz w:val="18"/>
          <w:szCs w:val="18"/>
        </w:rPr>
        <w:t>(naziv ponudnika, partnerja v skupni ponudbi)</w:t>
      </w:r>
    </w:p>
    <w:p w:rsidR="00FD2554" w:rsidRDefault="00FD2554" w:rsidP="001F086F">
      <w:p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Pod kazensko in materialno odgovornostjo izjavljamo, da:</w:t>
      </w:r>
    </w:p>
    <w:p w:rsidR="00450663" w:rsidRPr="0064724D"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 xml:space="preserve">se v celoti strinjamo in sprejemamo pogoje naročnika, navedene v tej razpisni dokumentaciji, da po njih dajemo </w:t>
      </w:r>
      <w:r w:rsidR="0064724D">
        <w:rPr>
          <w:rFonts w:ascii="Arial" w:hAnsi="Arial" w:cs="Arial"/>
          <w:color w:val="000000"/>
          <w:sz w:val="18"/>
          <w:szCs w:val="18"/>
        </w:rPr>
        <w:t xml:space="preserve">   </w:t>
      </w:r>
      <w:r w:rsidRPr="0064724D">
        <w:rPr>
          <w:rFonts w:ascii="Arial" w:hAnsi="Arial" w:cs="Arial"/>
          <w:color w:val="000000"/>
          <w:sz w:val="18"/>
          <w:szCs w:val="18"/>
        </w:rPr>
        <w:t>svojo ponudbo za izvedbo razpisnih del ter da pod navedenimi pogoji pristopamo k izvedbi predmeta javnega naročila;</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 xml:space="preserve">ne bomo imeli do naročnika predmetnega razpisa nobenega odškodninskega zahtevka, če ne bomo izbrani kot najugodnejši ponudnik, oz. da v primeru ustavitve postopka, zavrnitve vseh ponudb ali odstopa od izvedbe </w:t>
      </w:r>
      <w:r w:rsidR="00D573CE">
        <w:rPr>
          <w:rFonts w:ascii="Arial" w:hAnsi="Arial" w:cs="Arial"/>
          <w:color w:val="000000"/>
          <w:sz w:val="18"/>
          <w:szCs w:val="18"/>
        </w:rPr>
        <w:t xml:space="preserve"> </w:t>
      </w:r>
      <w:r w:rsidRPr="00FD2554">
        <w:rPr>
          <w:rFonts w:ascii="Arial" w:hAnsi="Arial" w:cs="Arial"/>
          <w:color w:val="000000"/>
          <w:sz w:val="18"/>
          <w:szCs w:val="18"/>
        </w:rPr>
        <w:t>javnega naročila ne bomo zahtevali povrnitve nobenih stroškov, ki smo jih imeli s pripravo ponudbene dokumentacije;</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bomo javno naročilo izvajali s strokovno usposobljenimi delavci oziroma kadrom;</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bomo v primeru zamenjave priglašenih ali uvedbe novih podizvajalcev ali priglašenih kadrov pred njihovo menjavo oziroma uvedbo pridobili pisno soglasje naročnika;</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bodo vsi novi podizvajalci, izpolnjevali vse naročnikove pogoje, ki jih morajo izpolnjevati podizvajalci;</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bodo vsi zamenjani kadri ob morebitni menjavi izpolnjevali kadrovske pogoje, ki jih je določil naročnik v razpisni dokumentaciji;</w:t>
      </w:r>
    </w:p>
    <w:p w:rsidR="00450663"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 xml:space="preserve">bomo </w:t>
      </w:r>
      <w:r>
        <w:rPr>
          <w:rFonts w:ascii="Arial" w:hAnsi="Arial" w:cs="Arial"/>
          <w:color w:val="000000"/>
          <w:sz w:val="18"/>
          <w:szCs w:val="18"/>
        </w:rPr>
        <w:t xml:space="preserve">kot zavarovanje za dobro izvedbo pogodbenih obveznosti </w:t>
      </w:r>
      <w:r w:rsidRPr="00FD2554">
        <w:rPr>
          <w:rFonts w:ascii="Arial" w:hAnsi="Arial" w:cs="Arial"/>
          <w:color w:val="000000"/>
          <w:sz w:val="18"/>
          <w:szCs w:val="18"/>
        </w:rPr>
        <w:t xml:space="preserve">predložili </w:t>
      </w:r>
      <w:r w:rsidR="00051BDD">
        <w:rPr>
          <w:rFonts w:ascii="Arial" w:hAnsi="Arial" w:cs="Arial"/>
          <w:color w:val="000000"/>
          <w:sz w:val="18"/>
          <w:szCs w:val="18"/>
        </w:rPr>
        <w:t xml:space="preserve">dve bianco menici </w:t>
      </w:r>
      <w:r>
        <w:rPr>
          <w:rFonts w:ascii="Arial" w:hAnsi="Arial" w:cs="Arial"/>
          <w:color w:val="000000"/>
          <w:sz w:val="18"/>
          <w:szCs w:val="18"/>
        </w:rPr>
        <w:t xml:space="preserve">v višini 10% pogodbene vrednosti z DDV, z veljavnostjo </w:t>
      </w:r>
      <w:r w:rsidRPr="00B367A7">
        <w:rPr>
          <w:rFonts w:ascii="Arial" w:hAnsi="Arial" w:cs="Arial"/>
          <w:color w:val="000000"/>
          <w:sz w:val="18"/>
          <w:szCs w:val="18"/>
        </w:rPr>
        <w:t xml:space="preserve">30 dni </w:t>
      </w:r>
      <w:r w:rsidRPr="00B367A7">
        <w:rPr>
          <w:rFonts w:ascii="Arial" w:hAnsi="Arial" w:cs="Arial"/>
          <w:sz w:val="18"/>
          <w:szCs w:val="18"/>
        </w:rPr>
        <w:t xml:space="preserve">po poteku roka za </w:t>
      </w:r>
      <w:r w:rsidR="00BF72A7">
        <w:rPr>
          <w:rFonts w:ascii="Arial" w:hAnsi="Arial" w:cs="Arial"/>
          <w:sz w:val="18"/>
          <w:szCs w:val="18"/>
        </w:rPr>
        <w:t>končanje del;</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smo v celoti seznanjeni z vso relevantno zakonodajo, ki se upošteva pri oddaji tega javnega naročila in z obsegom in zahtevnostjo javnega naročila;</w:t>
      </w:r>
    </w:p>
    <w:p w:rsidR="002F3141"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bomo vse prevzete obveznosti izpolnili v predpisani količini, kvaliteti, kot to izhaja iz razpisne dokumentacije za oddajo tega javnega naročila;</w:t>
      </w:r>
    </w:p>
    <w:p w:rsidR="00416068" w:rsidRPr="002F3141" w:rsidRDefault="00416068" w:rsidP="00737ED7">
      <w:pPr>
        <w:numPr>
          <w:ilvl w:val="0"/>
          <w:numId w:val="32"/>
        </w:numPr>
        <w:tabs>
          <w:tab w:val="left" w:pos="426"/>
        </w:tabs>
        <w:spacing w:after="0"/>
        <w:jc w:val="both"/>
        <w:rPr>
          <w:rFonts w:ascii="Arial" w:hAnsi="Arial" w:cs="Arial"/>
          <w:color w:val="000000"/>
          <w:sz w:val="18"/>
          <w:szCs w:val="18"/>
        </w:rPr>
      </w:pPr>
      <w:r w:rsidRPr="002F3141">
        <w:rPr>
          <w:rFonts w:ascii="Arial" w:hAnsi="Arial" w:cs="Arial"/>
          <w:color w:val="000000"/>
          <w:sz w:val="18"/>
          <w:szCs w:val="18"/>
        </w:rPr>
        <w:t xml:space="preserve">bomo vse prevzete obveznosti izvedli </w:t>
      </w:r>
      <w:r w:rsidR="00BF72A7">
        <w:rPr>
          <w:rFonts w:ascii="Arial" w:hAnsi="Arial" w:cs="Arial"/>
          <w:color w:val="000000"/>
          <w:sz w:val="18"/>
          <w:szCs w:val="18"/>
        </w:rPr>
        <w:t>skladno s priloženim terminskim planom</w:t>
      </w:r>
      <w:r w:rsidRPr="002F3141">
        <w:rPr>
          <w:rFonts w:ascii="Arial" w:hAnsi="Arial" w:cs="Arial"/>
          <w:color w:val="000000"/>
          <w:sz w:val="18"/>
          <w:szCs w:val="18"/>
        </w:rPr>
        <w:t xml:space="preserve">; </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za nas ne obstaja absolutna prepoved poslovanja z naročnikom, kot izhaja iz 35. člena ZIntPK;</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z drugimi gospodarskimi subjekti nismo sklenili dogovora, katerega cilj ali učinek je preprečevati, omejevati ali izkrivljati konkurenco;</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nismo bili s pravnomočno sodbo v katerikoli državi obsojeni za prestopek v zvezi s poklicnim ravnanjem;</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pri dajanju informacij, zahtevanih v skladu z določbami 79. člena ZJN-2, v tem ali predhodnih postopkih, nismo namerno podali zavajajoče razlage ali teh informacij nismo zagotovili;</w:t>
      </w:r>
    </w:p>
    <w:p w:rsidR="00450663" w:rsidRPr="00FD2554" w:rsidRDefault="00450663" w:rsidP="00737ED7">
      <w:pPr>
        <w:numPr>
          <w:ilvl w:val="0"/>
          <w:numId w:val="32"/>
        </w:numPr>
        <w:tabs>
          <w:tab w:val="left" w:pos="426"/>
        </w:tabs>
        <w:spacing w:after="0"/>
        <w:jc w:val="both"/>
        <w:rPr>
          <w:rFonts w:ascii="Arial" w:hAnsi="Arial" w:cs="Arial"/>
          <w:color w:val="000000"/>
          <w:sz w:val="18"/>
          <w:szCs w:val="18"/>
        </w:rPr>
      </w:pPr>
      <w:r w:rsidRPr="00FD2554">
        <w:rPr>
          <w:rFonts w:ascii="Arial" w:hAnsi="Arial" w:cs="Arial"/>
          <w:color w:val="000000"/>
          <w:sz w:val="18"/>
          <w:szCs w:val="18"/>
        </w:rPr>
        <w:t>nismo v postopku prisilne poravnave, stečajnem postopku ali v postopku likvidacije;</w:t>
      </w:r>
    </w:p>
    <w:p w:rsidR="00450663" w:rsidRPr="00FD2554" w:rsidRDefault="00450663" w:rsidP="00737ED7">
      <w:pPr>
        <w:numPr>
          <w:ilvl w:val="0"/>
          <w:numId w:val="32"/>
        </w:numPr>
        <w:tabs>
          <w:tab w:val="left" w:pos="426"/>
        </w:tabs>
        <w:spacing w:after="0"/>
        <w:contextualSpacing/>
        <w:jc w:val="both"/>
        <w:rPr>
          <w:rFonts w:ascii="Arial" w:hAnsi="Arial" w:cs="Arial"/>
          <w:color w:val="000000"/>
          <w:sz w:val="18"/>
          <w:szCs w:val="18"/>
        </w:rPr>
      </w:pPr>
      <w:r w:rsidRPr="00FD2554">
        <w:rPr>
          <w:rFonts w:ascii="Arial" w:hAnsi="Arial" w:cs="Arial"/>
          <w:color w:val="000000"/>
          <w:sz w:val="18"/>
          <w:szCs w:val="18"/>
        </w:rPr>
        <w:t>da bomo v primeru, da bomo izbrani v tem postopku, v celoti odgovarjali za dela podizvajalcev, ki smo jih navedli v svoji ponudbi,</w:t>
      </w:r>
    </w:p>
    <w:p w:rsidR="00450663" w:rsidRPr="007F3625" w:rsidRDefault="00450663" w:rsidP="00737ED7">
      <w:pPr>
        <w:numPr>
          <w:ilvl w:val="0"/>
          <w:numId w:val="32"/>
        </w:numPr>
        <w:tabs>
          <w:tab w:val="left" w:pos="426"/>
        </w:tabs>
        <w:spacing w:after="0"/>
        <w:contextualSpacing/>
        <w:jc w:val="both"/>
        <w:rPr>
          <w:rFonts w:ascii="Arial" w:hAnsi="Arial" w:cs="Arial"/>
          <w:color w:val="000000"/>
          <w:sz w:val="20"/>
          <w:szCs w:val="20"/>
        </w:rPr>
      </w:pPr>
      <w:r w:rsidRPr="00FD2554">
        <w:rPr>
          <w:rFonts w:ascii="Arial" w:hAnsi="Arial" w:cs="Arial"/>
          <w:color w:val="000000"/>
          <w:sz w:val="18"/>
          <w:szCs w:val="18"/>
        </w:rPr>
        <w:lastRenderedPageBreak/>
        <w:t>da bomo v primeru da bomo izbrani na predmetnem javnem naročilu, naročniku na njegov poziv, v roku osmih dni od prejema poziva, posredovali podatke o svojih ustanoviteljih, družbenikih, vključno s tihimi družbeniki, delničarjih, komanditistih ali drugih lastnikih in podatke o lastniških deležih navedenih oseb, gospodarskih subjektih, za katere se glede na določbe zakona, ki ureja gospodarske družbe, šteje, da so z nami povezane družbe.</w:t>
      </w:r>
    </w:p>
    <w:p w:rsidR="00450663" w:rsidRPr="001C3984" w:rsidRDefault="00450663" w:rsidP="00737ED7">
      <w:pPr>
        <w:numPr>
          <w:ilvl w:val="0"/>
          <w:numId w:val="32"/>
        </w:numPr>
        <w:tabs>
          <w:tab w:val="left" w:pos="426"/>
        </w:tabs>
        <w:spacing w:after="0"/>
        <w:contextualSpacing/>
        <w:jc w:val="both"/>
        <w:rPr>
          <w:rFonts w:ascii="Arial" w:hAnsi="Arial" w:cs="Arial"/>
          <w:color w:val="000000"/>
          <w:sz w:val="18"/>
          <w:szCs w:val="18"/>
        </w:rPr>
      </w:pPr>
      <w:r w:rsidRPr="001C3984">
        <w:rPr>
          <w:rFonts w:ascii="Arial" w:hAnsi="Arial" w:cs="Arial"/>
          <w:color w:val="000000"/>
          <w:sz w:val="18"/>
          <w:szCs w:val="18"/>
        </w:rPr>
        <w:t>nismo kršili obveznosti iz 2. odstavka 3. člena ZJN-3.</w:t>
      </w:r>
    </w:p>
    <w:p w:rsidR="0033531B" w:rsidRPr="008E659E" w:rsidRDefault="008D6D43" w:rsidP="00737ED7">
      <w:pPr>
        <w:pStyle w:val="Odstavekseznama"/>
        <w:numPr>
          <w:ilvl w:val="0"/>
          <w:numId w:val="32"/>
        </w:numPr>
        <w:tabs>
          <w:tab w:val="left" w:pos="426"/>
        </w:tabs>
        <w:spacing w:after="0"/>
        <w:jc w:val="both"/>
        <w:rPr>
          <w:rFonts w:ascii="Arial" w:hAnsi="Arial" w:cs="Arial"/>
          <w:color w:val="000000"/>
          <w:sz w:val="18"/>
          <w:szCs w:val="18"/>
        </w:rPr>
      </w:pPr>
      <w:r>
        <w:rPr>
          <w:rFonts w:ascii="Arial" w:hAnsi="Arial" w:cs="Arial"/>
          <w:color w:val="000000"/>
          <w:sz w:val="18"/>
          <w:szCs w:val="18"/>
        </w:rPr>
        <w:t>i</w:t>
      </w:r>
      <w:r w:rsidR="008E659E">
        <w:rPr>
          <w:rFonts w:ascii="Arial" w:hAnsi="Arial" w:cs="Arial"/>
          <w:color w:val="000000"/>
          <w:sz w:val="18"/>
          <w:szCs w:val="18"/>
        </w:rPr>
        <w:t>zpolnjujemo</w:t>
      </w:r>
      <w:r w:rsidR="0033531B" w:rsidRPr="001C3984">
        <w:rPr>
          <w:rFonts w:ascii="Arial" w:hAnsi="Arial" w:cs="Arial"/>
          <w:color w:val="000000"/>
          <w:sz w:val="18"/>
          <w:szCs w:val="18"/>
        </w:rPr>
        <w:t xml:space="preserve"> temeljne okoljske zahteve, </w:t>
      </w:r>
      <w:r w:rsidR="00450663" w:rsidRPr="001C3984">
        <w:rPr>
          <w:rFonts w:ascii="Arial" w:hAnsi="Arial" w:cs="Arial"/>
          <w:color w:val="000000"/>
          <w:sz w:val="18"/>
          <w:szCs w:val="18"/>
        </w:rPr>
        <w:t>ki ji</w:t>
      </w:r>
      <w:r w:rsidR="0033531B" w:rsidRPr="001C3984">
        <w:rPr>
          <w:rFonts w:ascii="Arial" w:hAnsi="Arial" w:cs="Arial"/>
          <w:color w:val="000000"/>
          <w:sz w:val="18"/>
          <w:szCs w:val="18"/>
        </w:rPr>
        <w:t xml:space="preserve">h določa </w:t>
      </w:r>
      <w:r w:rsidR="00107167" w:rsidRPr="001C3984">
        <w:rPr>
          <w:rFonts w:ascii="Arial" w:hAnsi="Arial" w:cs="Arial"/>
          <w:color w:val="000000"/>
          <w:sz w:val="18"/>
          <w:szCs w:val="18"/>
        </w:rPr>
        <w:t>Ured</w:t>
      </w:r>
      <w:r w:rsidR="0033531B" w:rsidRPr="001C3984">
        <w:rPr>
          <w:rFonts w:ascii="Arial" w:hAnsi="Arial" w:cs="Arial"/>
          <w:color w:val="000000"/>
          <w:sz w:val="18"/>
          <w:szCs w:val="18"/>
        </w:rPr>
        <w:t>ba</w:t>
      </w:r>
      <w:r w:rsidR="00107167" w:rsidRPr="001C3984">
        <w:rPr>
          <w:rFonts w:ascii="Arial" w:hAnsi="Arial" w:cs="Arial"/>
          <w:color w:val="000000"/>
          <w:sz w:val="18"/>
          <w:szCs w:val="18"/>
        </w:rPr>
        <w:t xml:space="preserve"> o zelenem javnem naročanju </w:t>
      </w:r>
      <w:r w:rsidR="0033531B" w:rsidRPr="001C3984">
        <w:rPr>
          <w:rFonts w:ascii="Arial" w:hAnsi="Arial" w:cs="Arial"/>
          <w:color w:val="000000"/>
          <w:sz w:val="18"/>
          <w:szCs w:val="18"/>
        </w:rPr>
        <w:t>(Uradni list RS,</w:t>
      </w:r>
      <w:r w:rsidR="00107167" w:rsidRPr="001C3984">
        <w:rPr>
          <w:rFonts w:ascii="Arial" w:hAnsi="Arial" w:cs="Arial"/>
          <w:color w:val="000000"/>
          <w:sz w:val="18"/>
          <w:szCs w:val="18"/>
        </w:rPr>
        <w:t xml:space="preserve"> št</w:t>
      </w:r>
      <w:r w:rsidR="0033531B" w:rsidRPr="001C3984">
        <w:rPr>
          <w:rFonts w:ascii="Arial" w:hAnsi="Arial" w:cs="Arial"/>
          <w:color w:val="000000"/>
          <w:sz w:val="18"/>
          <w:szCs w:val="18"/>
        </w:rPr>
        <w:t xml:space="preserve">. 102/2011, 18/2012, 64/2012, </w:t>
      </w:r>
      <w:r w:rsidR="00107167" w:rsidRPr="001C3984">
        <w:rPr>
          <w:rFonts w:ascii="Arial" w:hAnsi="Arial" w:cs="Arial"/>
          <w:color w:val="000000"/>
          <w:sz w:val="18"/>
          <w:szCs w:val="18"/>
        </w:rPr>
        <w:t>2/2013</w:t>
      </w:r>
      <w:r w:rsidR="0033531B" w:rsidRPr="001C3984">
        <w:rPr>
          <w:rFonts w:ascii="Arial" w:hAnsi="Arial" w:cs="Arial"/>
          <w:color w:val="000000"/>
          <w:sz w:val="18"/>
          <w:szCs w:val="18"/>
        </w:rPr>
        <w:t xml:space="preserve"> in 89/2014</w:t>
      </w:r>
      <w:r w:rsidR="008E659E">
        <w:rPr>
          <w:rFonts w:ascii="Arial" w:hAnsi="Arial" w:cs="Arial"/>
          <w:color w:val="000000"/>
          <w:sz w:val="18"/>
          <w:szCs w:val="18"/>
        </w:rPr>
        <w:t>);</w:t>
      </w:r>
    </w:p>
    <w:p w:rsidR="00107167" w:rsidRDefault="0033531B" w:rsidP="00737ED7">
      <w:pPr>
        <w:numPr>
          <w:ilvl w:val="0"/>
          <w:numId w:val="32"/>
        </w:numPr>
        <w:tabs>
          <w:tab w:val="left" w:pos="426"/>
        </w:tabs>
        <w:spacing w:after="0"/>
        <w:contextualSpacing/>
        <w:jc w:val="both"/>
        <w:rPr>
          <w:rFonts w:ascii="Arial" w:hAnsi="Arial" w:cs="Arial"/>
          <w:color w:val="000000"/>
          <w:sz w:val="18"/>
          <w:szCs w:val="18"/>
        </w:rPr>
      </w:pPr>
      <w:r w:rsidRPr="0033531B">
        <w:rPr>
          <w:rFonts w:ascii="Arial" w:hAnsi="Arial" w:cs="Arial"/>
          <w:color w:val="000000"/>
          <w:sz w:val="18"/>
          <w:szCs w:val="18"/>
        </w:rPr>
        <w:t>izpolnjujemo vse ostale pogoje za izvedbo naročila</w:t>
      </w:r>
      <w:r w:rsidR="003F6CC8">
        <w:rPr>
          <w:rFonts w:ascii="Arial" w:hAnsi="Arial" w:cs="Arial"/>
          <w:color w:val="000000"/>
          <w:sz w:val="18"/>
          <w:szCs w:val="18"/>
        </w:rPr>
        <w:t>.</w:t>
      </w:r>
    </w:p>
    <w:p w:rsidR="00217A16" w:rsidRPr="003F6CC8" w:rsidRDefault="00217A16" w:rsidP="00217A16">
      <w:pPr>
        <w:tabs>
          <w:tab w:val="left" w:pos="426"/>
        </w:tabs>
        <w:spacing w:after="0"/>
        <w:ind w:left="720"/>
        <w:contextualSpacing/>
        <w:jc w:val="both"/>
        <w:rPr>
          <w:rFonts w:ascii="Arial" w:hAnsi="Arial" w:cs="Arial"/>
          <w:color w:val="000000"/>
          <w:sz w:val="18"/>
          <w:szCs w:val="18"/>
        </w:rPr>
      </w:pPr>
    </w:p>
    <w:p w:rsidR="00FD2554" w:rsidRDefault="00213FF1" w:rsidP="001F086F">
      <w:pPr>
        <w:tabs>
          <w:tab w:val="left" w:pos="426"/>
        </w:tabs>
        <w:spacing w:after="0"/>
        <w:jc w:val="both"/>
        <w:rPr>
          <w:rFonts w:ascii="Arial" w:hAnsi="Arial" w:cs="Arial"/>
          <w:color w:val="000000"/>
          <w:sz w:val="18"/>
          <w:szCs w:val="18"/>
        </w:rPr>
      </w:pPr>
      <w:r>
        <w:rPr>
          <w:rFonts w:ascii="Arial" w:hAnsi="Arial" w:cs="Arial"/>
          <w:color w:val="000000"/>
          <w:sz w:val="18"/>
          <w:szCs w:val="18"/>
        </w:rPr>
        <w:t>Izjavljamo, da izpolnjujemo</w:t>
      </w:r>
      <w:r w:rsidR="00FD2554" w:rsidRPr="00FD2554">
        <w:rPr>
          <w:rFonts w:ascii="Arial" w:hAnsi="Arial" w:cs="Arial"/>
          <w:color w:val="000000"/>
          <w:sz w:val="18"/>
          <w:szCs w:val="18"/>
        </w:rPr>
        <w:t xml:space="preserve"> naslednje obvezne pogoje skladno z zakonskimi zahtevami in zahtevami naročnika:</w:t>
      </w:r>
    </w:p>
    <w:p w:rsidR="000578B7" w:rsidRPr="000578B7" w:rsidRDefault="000578B7" w:rsidP="00737ED7">
      <w:pPr>
        <w:numPr>
          <w:ilvl w:val="0"/>
          <w:numId w:val="33"/>
        </w:numPr>
        <w:tabs>
          <w:tab w:val="left" w:pos="426"/>
        </w:tabs>
        <w:spacing w:after="0"/>
        <w:jc w:val="both"/>
        <w:rPr>
          <w:rFonts w:ascii="Arial" w:hAnsi="Arial" w:cs="Arial"/>
          <w:color w:val="000000"/>
          <w:sz w:val="18"/>
          <w:szCs w:val="18"/>
        </w:rPr>
      </w:pPr>
      <w:r w:rsidRPr="000578B7">
        <w:rPr>
          <w:rFonts w:ascii="Arial" w:hAnsi="Arial" w:cs="Arial"/>
          <w:color w:val="000000"/>
          <w:sz w:val="18"/>
          <w:szCs w:val="18"/>
        </w:rPr>
        <w:t>imamo dovoljenje za opravljanje dejavnosti, ki je predmet javnega naročila in smo vpisani v poklicni oziroma poslovni register v državi sedeža,</w:t>
      </w:r>
    </w:p>
    <w:p w:rsidR="000578B7" w:rsidRPr="000578B7" w:rsidRDefault="000578B7" w:rsidP="00737ED7">
      <w:pPr>
        <w:numPr>
          <w:ilvl w:val="0"/>
          <w:numId w:val="33"/>
        </w:numPr>
        <w:tabs>
          <w:tab w:val="left" w:pos="426"/>
        </w:tabs>
        <w:spacing w:after="0"/>
        <w:jc w:val="both"/>
        <w:rPr>
          <w:rFonts w:ascii="Arial" w:hAnsi="Arial" w:cs="Arial"/>
          <w:color w:val="000000"/>
          <w:sz w:val="18"/>
          <w:szCs w:val="18"/>
        </w:rPr>
      </w:pPr>
      <w:r w:rsidRPr="000578B7">
        <w:rPr>
          <w:rFonts w:ascii="Arial" w:hAnsi="Arial" w:cs="Arial"/>
          <w:color w:val="000000"/>
          <w:sz w:val="18"/>
          <w:szCs w:val="18"/>
        </w:rPr>
        <w:t>nismo bili pravnomočno obsojeni zaradi storitve kaznivega dejanja navedenega v prvem odstavku 75. člena ZJN-3,</w:t>
      </w:r>
    </w:p>
    <w:p w:rsidR="000578B7" w:rsidRPr="000578B7" w:rsidRDefault="000578B7" w:rsidP="00737ED7">
      <w:pPr>
        <w:numPr>
          <w:ilvl w:val="0"/>
          <w:numId w:val="33"/>
        </w:numPr>
        <w:tabs>
          <w:tab w:val="left" w:pos="426"/>
        </w:tabs>
        <w:spacing w:after="0"/>
        <w:jc w:val="both"/>
        <w:rPr>
          <w:rFonts w:ascii="Arial" w:hAnsi="Arial" w:cs="Arial"/>
          <w:color w:val="000000"/>
          <w:sz w:val="18"/>
          <w:szCs w:val="18"/>
        </w:rPr>
      </w:pPr>
      <w:r w:rsidRPr="000578B7">
        <w:rPr>
          <w:rFonts w:ascii="Arial" w:hAnsi="Arial" w:cs="Arial"/>
          <w:color w:val="000000"/>
          <w:sz w:val="18"/>
          <w:szCs w:val="18"/>
        </w:rPr>
        <w:t>nismo izločeni iz postopkov javnih naročil zaradi uvrstitve v evidenco gospodarskih subjektov z negativnimi referencami,</w:t>
      </w:r>
    </w:p>
    <w:p w:rsidR="000578B7" w:rsidRPr="000578B7" w:rsidRDefault="000578B7" w:rsidP="00737ED7">
      <w:pPr>
        <w:numPr>
          <w:ilvl w:val="0"/>
          <w:numId w:val="33"/>
        </w:numPr>
        <w:tabs>
          <w:tab w:val="left" w:pos="426"/>
        </w:tabs>
        <w:spacing w:after="0"/>
        <w:jc w:val="both"/>
        <w:rPr>
          <w:rFonts w:ascii="Arial" w:hAnsi="Arial" w:cs="Arial"/>
          <w:color w:val="000000"/>
          <w:sz w:val="18"/>
          <w:szCs w:val="18"/>
        </w:rPr>
      </w:pPr>
      <w:r w:rsidRPr="000578B7">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578B7" w:rsidRPr="000578B7" w:rsidRDefault="000578B7" w:rsidP="00737ED7">
      <w:pPr>
        <w:numPr>
          <w:ilvl w:val="0"/>
          <w:numId w:val="33"/>
        </w:numPr>
        <w:tabs>
          <w:tab w:val="left" w:pos="426"/>
        </w:tabs>
        <w:spacing w:after="0"/>
        <w:jc w:val="both"/>
        <w:rPr>
          <w:rFonts w:ascii="Arial" w:hAnsi="Arial" w:cs="Arial"/>
          <w:color w:val="000000"/>
          <w:sz w:val="18"/>
          <w:szCs w:val="18"/>
        </w:rPr>
      </w:pPr>
      <w:r w:rsidRPr="000578B7">
        <w:rPr>
          <w:rFonts w:ascii="Arial" w:hAnsi="Arial" w:cs="Arial"/>
          <w:color w:val="000000"/>
          <w:sz w:val="18"/>
          <w:szCs w:val="18"/>
        </w:rPr>
        <w:t>na dan oddaje ponudbe nimamo nepredloženih obračunov davčnih odtegljajev za dohodke iz delovnega razmerja za obdobje zadnjih petih let do dne oddaje ponudbe,</w:t>
      </w:r>
    </w:p>
    <w:p w:rsidR="000578B7" w:rsidRDefault="000578B7" w:rsidP="00737ED7">
      <w:pPr>
        <w:numPr>
          <w:ilvl w:val="0"/>
          <w:numId w:val="33"/>
        </w:numPr>
        <w:tabs>
          <w:tab w:val="left" w:pos="426"/>
        </w:tabs>
        <w:spacing w:after="0"/>
        <w:jc w:val="both"/>
        <w:rPr>
          <w:rFonts w:ascii="Arial" w:hAnsi="Arial" w:cs="Arial"/>
          <w:color w:val="000000"/>
          <w:sz w:val="18"/>
          <w:szCs w:val="18"/>
        </w:rPr>
      </w:pPr>
      <w:r w:rsidRPr="000578B7">
        <w:rPr>
          <w:rFonts w:ascii="Arial" w:hAnsi="Arial" w:cs="Arial"/>
          <w:color w:val="000000"/>
          <w:sz w:val="18"/>
          <w:szCs w:val="18"/>
        </w:rPr>
        <w:t>nam v zadnjih treh letih pred potekom roka za oddajo ponudb ni bila s pravnomočno odločbo pristojnega organa Republike Slovenije ali druge države članice ali tretje države dvakrat izrečena globa zaradi prekrška v zvezi s plačilom za delo</w:t>
      </w:r>
      <w:r w:rsidR="00DC724E">
        <w:rPr>
          <w:rFonts w:ascii="Arial" w:hAnsi="Arial" w:cs="Arial"/>
          <w:color w:val="000000"/>
          <w:sz w:val="18"/>
          <w:szCs w:val="18"/>
        </w:rPr>
        <w:t>.</w:t>
      </w:r>
    </w:p>
    <w:p w:rsidR="00217A16" w:rsidRDefault="00217A16" w:rsidP="001F086F">
      <w:pPr>
        <w:spacing w:after="0"/>
        <w:jc w:val="both"/>
        <w:rPr>
          <w:rFonts w:ascii="Arial" w:hAnsi="Arial" w:cs="Arial"/>
          <w:color w:val="000000"/>
          <w:sz w:val="18"/>
          <w:szCs w:val="18"/>
        </w:rPr>
      </w:pPr>
    </w:p>
    <w:p w:rsidR="008E659E" w:rsidRDefault="008E659E" w:rsidP="001F086F">
      <w:pPr>
        <w:spacing w:after="0"/>
        <w:jc w:val="both"/>
        <w:rPr>
          <w:rFonts w:ascii="Arial" w:hAnsi="Arial" w:cs="Arial"/>
          <w:color w:val="000000"/>
          <w:sz w:val="18"/>
          <w:szCs w:val="18"/>
        </w:rPr>
      </w:pPr>
      <w:r w:rsidRPr="004948A4">
        <w:rPr>
          <w:rFonts w:ascii="Arial" w:hAnsi="Arial" w:cs="Arial"/>
          <w:color w:val="000000"/>
          <w:sz w:val="18"/>
          <w:szCs w:val="18"/>
        </w:rPr>
        <w:t>Naročniku izrecno dovoljujemo, da v zvezi z oddajo predmetnega javnega naročila, obstoj in vsebino navedb v ponudbi preveri elektronsko v aplikaciji eDosje.</w:t>
      </w:r>
    </w:p>
    <w:p w:rsidR="00217A16" w:rsidRDefault="00217A16" w:rsidP="001F086F">
      <w:pPr>
        <w:spacing w:after="0"/>
        <w:jc w:val="both"/>
        <w:rPr>
          <w:rFonts w:ascii="Arial" w:hAnsi="Arial" w:cs="Arial"/>
          <w:color w:val="000000"/>
          <w:sz w:val="18"/>
          <w:szCs w:val="18"/>
        </w:rPr>
      </w:pPr>
    </w:p>
    <w:p w:rsidR="00217A16" w:rsidRPr="004948A4" w:rsidRDefault="00217A16" w:rsidP="001F086F">
      <w:pPr>
        <w:spacing w:after="0"/>
        <w:jc w:val="both"/>
        <w:rPr>
          <w:rFonts w:ascii="Arial" w:hAnsi="Arial" w:cs="Arial"/>
          <w:color w:val="000000"/>
          <w:sz w:val="18"/>
          <w:szCs w:val="18"/>
        </w:rPr>
      </w:pPr>
    </w:p>
    <w:p w:rsidR="00FD2554" w:rsidRPr="00FD2554" w:rsidRDefault="00FD2554" w:rsidP="001F086F">
      <w:pPr>
        <w:tabs>
          <w:tab w:val="left" w:pos="426"/>
        </w:tabs>
        <w:spacing w:after="0"/>
        <w:jc w:val="both"/>
        <w:rPr>
          <w:rFonts w:ascii="Arial" w:hAnsi="Arial" w:cs="Arial"/>
        </w:rPr>
      </w:pPr>
      <w:r w:rsidRPr="00FD2554">
        <w:rPr>
          <w:rFonts w:ascii="Arial" w:hAnsi="Arial" w:cs="Arial"/>
          <w:color w:val="000000"/>
          <w:sz w:val="18"/>
          <w:szCs w:val="18"/>
        </w:rPr>
        <w:t> </w:t>
      </w:r>
    </w:p>
    <w:tbl>
      <w:tblPr>
        <w:tblW w:w="5000" w:type="pct"/>
        <w:tblLook w:val="04A0" w:firstRow="1" w:lastRow="0" w:firstColumn="1" w:lastColumn="0" w:noHBand="0" w:noVBand="1"/>
      </w:tblPr>
      <w:tblGrid>
        <w:gridCol w:w="4819"/>
        <w:gridCol w:w="4820"/>
      </w:tblGrid>
      <w:tr w:rsidR="007D2532" w:rsidRPr="006C7DC7" w:rsidTr="006C7DC7">
        <w:tc>
          <w:tcPr>
            <w:tcW w:w="2500" w:type="pct"/>
            <w:shd w:val="clear" w:color="auto" w:fill="auto"/>
            <w:hideMark/>
          </w:tcPr>
          <w:p w:rsidR="007D2532" w:rsidRPr="006C7DC7" w:rsidRDefault="007D2532" w:rsidP="001F086F">
            <w:pPr>
              <w:tabs>
                <w:tab w:val="left" w:pos="426"/>
              </w:tabs>
              <w:spacing w:after="0"/>
              <w:rPr>
                <w:rFonts w:ascii="Arial" w:hAnsi="Arial" w:cs="Arial"/>
                <w:color w:val="000000"/>
                <w:position w:val="-2"/>
                <w:sz w:val="18"/>
                <w:szCs w:val="18"/>
              </w:rPr>
            </w:pPr>
          </w:p>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Naziv:____________________________________</w:t>
            </w:r>
          </w:p>
        </w:tc>
      </w:tr>
      <w:tr w:rsidR="007D2532" w:rsidRPr="006C7DC7" w:rsidTr="006C7DC7">
        <w:tc>
          <w:tcPr>
            <w:tcW w:w="2500" w:type="pct"/>
            <w:shd w:val="clear" w:color="auto" w:fill="auto"/>
            <w:hideMark/>
          </w:tcPr>
          <w:p w:rsidR="007D2532" w:rsidRPr="006C7DC7" w:rsidRDefault="007D2532"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7D2532" w:rsidRPr="006C7DC7" w:rsidRDefault="007D2532"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FD2554" w:rsidRPr="00FD2554" w:rsidRDefault="00FD2554" w:rsidP="001F086F">
      <w:pPr>
        <w:tabs>
          <w:tab w:val="left" w:pos="426"/>
        </w:tabs>
        <w:spacing w:after="0"/>
        <w:jc w:val="both"/>
        <w:rPr>
          <w:rFonts w:ascii="Arial" w:hAnsi="Arial" w:cs="Arial"/>
        </w:rPr>
        <w:sectPr w:rsidR="00FD2554" w:rsidRPr="00FD2554" w:rsidSect="00897151">
          <w:footerReference w:type="default" r:id="rId15"/>
          <w:pgSz w:w="11906" w:h="16838"/>
          <w:pgMar w:top="1418" w:right="1133" w:bottom="1418" w:left="1134" w:header="567" w:footer="596" w:gutter="0"/>
          <w:cols w:space="708"/>
          <w:docGrid w:linePitch="360"/>
        </w:sectPr>
      </w:pPr>
    </w:p>
    <w:p w:rsidR="00326736" w:rsidRDefault="00326736" w:rsidP="001F086F">
      <w:pPr>
        <w:tabs>
          <w:tab w:val="left" w:pos="426"/>
        </w:tabs>
        <w:spacing w:after="0"/>
        <w:jc w:val="right"/>
        <w:rPr>
          <w:rFonts w:ascii="Arial" w:hAnsi="Arial" w:cs="Arial"/>
          <w:i/>
          <w:sz w:val="16"/>
          <w:szCs w:val="16"/>
        </w:rPr>
      </w:pPr>
    </w:p>
    <w:p w:rsidR="00326736" w:rsidRDefault="00326736" w:rsidP="001F086F">
      <w:pPr>
        <w:tabs>
          <w:tab w:val="left" w:pos="426"/>
        </w:tabs>
        <w:spacing w:after="0"/>
        <w:jc w:val="right"/>
        <w:rPr>
          <w:rFonts w:ascii="Arial" w:hAnsi="Arial" w:cs="Arial"/>
          <w:i/>
          <w:sz w:val="16"/>
          <w:szCs w:val="16"/>
        </w:rPr>
      </w:pPr>
      <w:r w:rsidRPr="00450663">
        <w:rPr>
          <w:rFonts w:ascii="Arial" w:hAnsi="Arial" w:cs="Arial"/>
          <w:i/>
          <w:sz w:val="16"/>
          <w:szCs w:val="16"/>
        </w:rPr>
        <w:t xml:space="preserve">Obrazec št: </w:t>
      </w:r>
      <w:r>
        <w:rPr>
          <w:rFonts w:ascii="Arial" w:hAnsi="Arial" w:cs="Arial"/>
          <w:i/>
          <w:sz w:val="16"/>
          <w:szCs w:val="16"/>
        </w:rPr>
        <w:t>3</w:t>
      </w:r>
    </w:p>
    <w:p w:rsidR="00326736" w:rsidRDefault="00326736" w:rsidP="001F086F">
      <w:pPr>
        <w:pStyle w:val="Naslov3"/>
        <w:spacing w:before="0" w:after="0"/>
        <w:jc w:val="center"/>
        <w:rPr>
          <w:rFonts w:ascii="Arial" w:hAnsi="Arial" w:cs="Arial"/>
          <w:sz w:val="24"/>
          <w:szCs w:val="24"/>
          <w:u w:val="single"/>
        </w:rPr>
      </w:pPr>
      <w:r w:rsidRPr="00063CCF">
        <w:rPr>
          <w:rFonts w:ascii="Arial" w:hAnsi="Arial" w:cs="Arial"/>
          <w:sz w:val="24"/>
          <w:szCs w:val="24"/>
          <w:u w:val="single"/>
        </w:rPr>
        <w:t>MENIČNA IZJAVA S POOBLASTILOM ZA IZPOLNITEV IN UNOVČENJE MENICE</w:t>
      </w:r>
      <w:r>
        <w:rPr>
          <w:rFonts w:ascii="Arial" w:hAnsi="Arial" w:cs="Arial"/>
          <w:sz w:val="24"/>
          <w:szCs w:val="24"/>
          <w:u w:val="single"/>
        </w:rPr>
        <w:t xml:space="preserve"> ZA RESNOST PONUDBE</w:t>
      </w:r>
    </w:p>
    <w:p w:rsidR="00217A16" w:rsidRPr="00217A16" w:rsidRDefault="00217A16" w:rsidP="00217A16"/>
    <w:p w:rsidR="00326736" w:rsidRPr="00CF32B7" w:rsidRDefault="00326736" w:rsidP="001F086F">
      <w:pPr>
        <w:spacing w:after="0"/>
        <w:jc w:val="both"/>
        <w:rPr>
          <w:rFonts w:ascii="Arial" w:hAnsi="Arial" w:cs="Arial"/>
          <w:b/>
          <w:color w:val="000000"/>
          <w:sz w:val="18"/>
          <w:szCs w:val="18"/>
        </w:rPr>
      </w:pPr>
      <w:r w:rsidRPr="0094329B">
        <w:rPr>
          <w:rFonts w:ascii="Arial" w:hAnsi="Arial" w:cs="Arial"/>
          <w:color w:val="000000"/>
          <w:sz w:val="18"/>
          <w:szCs w:val="18"/>
        </w:rPr>
        <w:t xml:space="preserve">Naročniku (Mestna občina Velenje, Titov trg 1, 3320 Velenje), kot zavarovanje za </w:t>
      </w:r>
      <w:r w:rsidRPr="0094329B">
        <w:rPr>
          <w:rFonts w:ascii="Arial" w:hAnsi="Arial" w:cs="Arial"/>
          <w:b/>
          <w:bCs/>
          <w:color w:val="000000"/>
          <w:sz w:val="18"/>
          <w:szCs w:val="18"/>
        </w:rPr>
        <w:t>resnost naše ponudbe</w:t>
      </w:r>
      <w:r w:rsidRPr="0094329B">
        <w:rPr>
          <w:rFonts w:ascii="Arial" w:hAnsi="Arial" w:cs="Arial"/>
          <w:color w:val="000000"/>
          <w:sz w:val="18"/>
          <w:szCs w:val="18"/>
        </w:rPr>
        <w:t xml:space="preserve"> za pridobitev javnega </w:t>
      </w:r>
      <w:r w:rsidRPr="00424853">
        <w:rPr>
          <w:rFonts w:ascii="Arial" w:hAnsi="Arial" w:cs="Arial"/>
          <w:color w:val="000000"/>
          <w:sz w:val="18"/>
          <w:szCs w:val="18"/>
        </w:rPr>
        <w:t>naročila</w:t>
      </w:r>
      <w:r w:rsidRPr="00424853">
        <w:rPr>
          <w:rFonts w:ascii="Arial" w:hAnsi="Arial" w:cs="Arial"/>
        </w:rPr>
        <w:t xml:space="preserve"> </w:t>
      </w:r>
      <w:r w:rsidR="00424853" w:rsidRPr="00862567">
        <w:rPr>
          <w:rFonts w:ascii="Arial" w:hAnsi="Arial" w:cs="Arial"/>
          <w:b/>
          <w:color w:val="000000"/>
          <w:sz w:val="18"/>
          <w:szCs w:val="18"/>
        </w:rPr>
        <w:t>»</w:t>
      </w:r>
      <w:r w:rsidR="00424853" w:rsidRPr="0011162E">
        <w:rPr>
          <w:rFonts w:ascii="Arial" w:hAnsi="Arial" w:cs="Arial"/>
          <w:b/>
          <w:color w:val="000000"/>
          <w:sz w:val="18"/>
          <w:szCs w:val="18"/>
        </w:rPr>
        <w:t>Izdelava projektne dokumentacije</w:t>
      </w:r>
      <w:r w:rsidR="00424853">
        <w:rPr>
          <w:rFonts w:ascii="Arial" w:hAnsi="Arial" w:cs="Arial"/>
          <w:b/>
          <w:color w:val="000000"/>
          <w:sz w:val="18"/>
          <w:szCs w:val="18"/>
        </w:rPr>
        <w:t xml:space="preserve"> za rušenje in novogradnjo Revitalizacije s</w:t>
      </w:r>
      <w:r w:rsidR="00424853"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00424853" w:rsidRPr="00862567">
        <w:rPr>
          <w:rFonts w:ascii="Arial" w:hAnsi="Arial" w:cs="Arial"/>
          <w:b/>
          <w:color w:val="000000"/>
          <w:sz w:val="18"/>
          <w:szCs w:val="18"/>
        </w:rPr>
        <w:t>«</w:t>
      </w:r>
      <w:r w:rsidR="00CF32B7">
        <w:rPr>
          <w:rFonts w:ascii="Arial" w:hAnsi="Arial" w:cs="Arial"/>
          <w:b/>
          <w:color w:val="000000"/>
          <w:sz w:val="18"/>
          <w:szCs w:val="18"/>
        </w:rPr>
        <w:t>.</w:t>
      </w:r>
      <w:r w:rsidR="00424853" w:rsidRPr="00A94550">
        <w:rPr>
          <w:rFonts w:ascii="Arial" w:hAnsi="Arial" w:cs="Arial"/>
          <w:color w:val="000000"/>
          <w:sz w:val="18"/>
          <w:szCs w:val="18"/>
        </w:rPr>
        <w:t xml:space="preserve"> </w:t>
      </w:r>
      <w:r w:rsidRPr="0094329B">
        <w:rPr>
          <w:rFonts w:ascii="Arial" w:hAnsi="Arial" w:cs="Arial"/>
          <w:color w:val="000000"/>
          <w:sz w:val="18"/>
          <w:szCs w:val="18"/>
        </w:rPr>
        <w:t>izročamo bianko lastno menico ter menično izjavo s pooblastilom za izpolnitev in unovčenje menice, ki ju je podpisala/i pooblaš</w:t>
      </w:r>
      <w:r w:rsidRPr="0094329B">
        <w:rPr>
          <w:rFonts w:ascii="Arial" w:hAnsi="Arial" w:cs="Arial" w:hint="eastAsia"/>
          <w:color w:val="000000"/>
          <w:sz w:val="18"/>
          <w:szCs w:val="18"/>
        </w:rPr>
        <w:t>č</w:t>
      </w:r>
      <w:r w:rsidRPr="0094329B">
        <w:rPr>
          <w:rFonts w:ascii="Arial" w:hAnsi="Arial" w:cs="Arial"/>
          <w:color w:val="000000"/>
          <w:sz w:val="18"/>
          <w:szCs w:val="18"/>
        </w:rPr>
        <w:t>ena/i oseba/i za podpisovanje:</w:t>
      </w:r>
    </w:p>
    <w:p w:rsidR="00217A16" w:rsidRPr="008E659E" w:rsidRDefault="00217A16" w:rsidP="001F086F">
      <w:pPr>
        <w:spacing w:after="0"/>
        <w:jc w:val="both"/>
        <w:rPr>
          <w:rFonts w:ascii="Arial" w:hAnsi="Arial" w:cs="Arial"/>
        </w:rPr>
      </w:pPr>
    </w:p>
    <w:p w:rsidR="00326736" w:rsidRPr="00F05645" w:rsidRDefault="00326736" w:rsidP="001F086F">
      <w:pPr>
        <w:spacing w:after="0"/>
        <w:jc w:val="both"/>
        <w:rPr>
          <w:rFonts w:ascii="Arial" w:hAnsi="Arial" w:cs="Arial"/>
          <w:color w:val="000000"/>
          <w:sz w:val="18"/>
          <w:szCs w:val="18"/>
        </w:rPr>
      </w:pPr>
      <w:r w:rsidRPr="0094329B">
        <w:rPr>
          <w:rFonts w:ascii="Arial" w:hAnsi="Arial" w:cs="Arial"/>
          <w:color w:val="000000"/>
          <w:sz w:val="18"/>
          <w:szCs w:val="18"/>
        </w:rPr>
        <w:t>_____________________ kot _________________, ki se podpisuje _____________________</w:t>
      </w:r>
    </w:p>
    <w:p w:rsidR="008E659E" w:rsidRDefault="00326736" w:rsidP="001F086F">
      <w:pPr>
        <w:spacing w:after="0"/>
        <w:jc w:val="both"/>
        <w:rPr>
          <w:rFonts w:ascii="Arial" w:hAnsi="Arial" w:cs="Arial"/>
        </w:rPr>
      </w:pPr>
      <w:r w:rsidRPr="00F05645">
        <w:rPr>
          <w:rFonts w:ascii="Arial" w:hAnsi="Arial" w:cs="Arial"/>
          <w:color w:val="000000"/>
          <w:sz w:val="18"/>
          <w:szCs w:val="18"/>
        </w:rPr>
        <w:t>_____________________ kot _________________, ki se podpisuje _____________________</w:t>
      </w:r>
    </w:p>
    <w:p w:rsidR="00217A16" w:rsidRDefault="00217A16" w:rsidP="001F086F">
      <w:pPr>
        <w:spacing w:after="0"/>
        <w:jc w:val="both"/>
        <w:rPr>
          <w:rFonts w:ascii="Arial" w:hAnsi="Arial" w:cs="Arial"/>
          <w:color w:val="000000"/>
          <w:sz w:val="18"/>
          <w:szCs w:val="18"/>
        </w:rPr>
      </w:pPr>
    </w:p>
    <w:p w:rsidR="00326736" w:rsidRDefault="00326736" w:rsidP="001F086F">
      <w:pPr>
        <w:spacing w:after="0"/>
        <w:jc w:val="both"/>
        <w:rPr>
          <w:rFonts w:ascii="Arial" w:hAnsi="Arial" w:cs="Arial"/>
          <w:color w:val="000000"/>
          <w:sz w:val="18"/>
          <w:szCs w:val="18"/>
        </w:rPr>
      </w:pPr>
      <w:r w:rsidRPr="00F05645">
        <w:rPr>
          <w:rFonts w:ascii="Arial" w:hAnsi="Arial" w:cs="Arial"/>
          <w:color w:val="000000"/>
          <w:sz w:val="18"/>
          <w:szCs w:val="18"/>
        </w:rPr>
        <w:t xml:space="preserve">Naročnika (Mestna občina Velenje) pooblaščamo, da izpolni priloženo menico z zneskom v višini </w:t>
      </w:r>
      <w:r>
        <w:rPr>
          <w:rFonts w:ascii="Arial" w:hAnsi="Arial" w:cs="Arial"/>
          <w:b/>
          <w:bCs/>
          <w:color w:val="000000"/>
          <w:sz w:val="18"/>
          <w:szCs w:val="18"/>
        </w:rPr>
        <w:t xml:space="preserve">najmanj </w:t>
      </w:r>
      <w:r w:rsidRPr="00424853">
        <w:rPr>
          <w:rFonts w:ascii="Arial" w:hAnsi="Arial" w:cs="Arial"/>
          <w:b/>
          <w:bCs/>
          <w:color w:val="000000"/>
          <w:sz w:val="18"/>
          <w:szCs w:val="18"/>
        </w:rPr>
        <w:t>1.500,00 EUR</w:t>
      </w:r>
      <w:r w:rsidRPr="00424853">
        <w:rPr>
          <w:rFonts w:ascii="Arial" w:hAnsi="Arial" w:cs="Arial"/>
        </w:rPr>
        <w:t xml:space="preserve"> </w:t>
      </w:r>
      <w:r w:rsidRPr="00424853">
        <w:rPr>
          <w:rFonts w:ascii="Arial" w:hAnsi="Arial" w:cs="Arial"/>
          <w:color w:val="000000"/>
          <w:sz w:val="18"/>
          <w:szCs w:val="18"/>
        </w:rPr>
        <w:t>in z vsemi ostalimi potrebnimi podatki ter jo na naš račun unovči v primeru, če:</w:t>
      </w:r>
    </w:p>
    <w:p w:rsidR="00217A16" w:rsidRPr="00F05645" w:rsidRDefault="00217A16" w:rsidP="001F086F">
      <w:pPr>
        <w:spacing w:after="0"/>
        <w:jc w:val="both"/>
        <w:rPr>
          <w:rFonts w:ascii="Arial" w:hAnsi="Arial" w:cs="Arial"/>
        </w:rPr>
      </w:pPr>
    </w:p>
    <w:tbl>
      <w:tblPr>
        <w:tblW w:w="0" w:type="auto"/>
        <w:tblLook w:val="04A0" w:firstRow="1" w:lastRow="0" w:firstColumn="1" w:lastColumn="0" w:noHBand="0" w:noVBand="1"/>
      </w:tblPr>
      <w:tblGrid>
        <w:gridCol w:w="7511"/>
      </w:tblGrid>
      <w:tr w:rsidR="00326736" w:rsidRPr="00F05645" w:rsidTr="00A0301B">
        <w:trPr>
          <w:trHeight w:val="1130"/>
        </w:trPr>
        <w:tc>
          <w:tcPr>
            <w:tcW w:w="0" w:type="auto"/>
            <w:shd w:val="clear" w:color="auto" w:fill="auto"/>
            <w:tcMar>
              <w:top w:w="0" w:type="auto"/>
              <w:bottom w:w="0" w:type="auto"/>
            </w:tcMar>
          </w:tcPr>
          <w:p w:rsidR="00326736" w:rsidRPr="004709B3" w:rsidRDefault="00326736" w:rsidP="001F086F">
            <w:pPr>
              <w:numPr>
                <w:ilvl w:val="0"/>
                <w:numId w:val="11"/>
              </w:numPr>
              <w:spacing w:after="0"/>
              <w:rPr>
                <w:rFonts w:ascii="Arial" w:hAnsi="Arial" w:cs="Arial"/>
                <w:color w:val="000000"/>
                <w:sz w:val="18"/>
                <w:szCs w:val="18"/>
              </w:rPr>
            </w:pPr>
            <w:r w:rsidRPr="004709B3">
              <w:rPr>
                <w:rFonts w:ascii="Arial" w:hAnsi="Arial" w:cs="Arial"/>
                <w:color w:val="000000"/>
                <w:sz w:val="18"/>
                <w:szCs w:val="18"/>
              </w:rPr>
              <w:t>ponudbo umaknemo po roku za oddajo ponudb oziroma odstopimo od ponudbe ali</w:t>
            </w:r>
          </w:p>
          <w:p w:rsidR="00326736" w:rsidRPr="004709B3" w:rsidRDefault="00326736" w:rsidP="001F086F">
            <w:pPr>
              <w:numPr>
                <w:ilvl w:val="0"/>
                <w:numId w:val="11"/>
              </w:numPr>
              <w:spacing w:after="0"/>
              <w:rPr>
                <w:rFonts w:ascii="Arial" w:hAnsi="Arial" w:cs="Arial"/>
                <w:color w:val="000000"/>
                <w:sz w:val="18"/>
                <w:szCs w:val="18"/>
              </w:rPr>
            </w:pPr>
            <w:r w:rsidRPr="004709B3">
              <w:rPr>
                <w:rFonts w:ascii="Arial" w:hAnsi="Arial" w:cs="Arial"/>
                <w:color w:val="000000"/>
                <w:sz w:val="18"/>
                <w:szCs w:val="18"/>
              </w:rPr>
              <w:t>ne predložimo zahtevanih dokazil za navedbe v ponudbi v določenem roku ali</w:t>
            </w:r>
          </w:p>
          <w:p w:rsidR="00326736" w:rsidRPr="004709B3" w:rsidRDefault="00326736" w:rsidP="001F086F">
            <w:pPr>
              <w:numPr>
                <w:ilvl w:val="0"/>
                <w:numId w:val="11"/>
              </w:numPr>
              <w:spacing w:after="0"/>
              <w:rPr>
                <w:rFonts w:ascii="Arial" w:hAnsi="Arial" w:cs="Arial"/>
                <w:color w:val="000000"/>
                <w:sz w:val="18"/>
                <w:szCs w:val="18"/>
              </w:rPr>
            </w:pPr>
            <w:r w:rsidRPr="004709B3">
              <w:rPr>
                <w:rFonts w:ascii="Arial" w:hAnsi="Arial" w:cs="Arial"/>
                <w:color w:val="000000"/>
                <w:sz w:val="18"/>
                <w:szCs w:val="18"/>
              </w:rPr>
              <w:t>ne soglašamo z odpravo napak v ponudbi ali</w:t>
            </w:r>
          </w:p>
          <w:p w:rsidR="00326736" w:rsidRPr="00A0301B" w:rsidRDefault="00326736" w:rsidP="001F086F">
            <w:pPr>
              <w:numPr>
                <w:ilvl w:val="0"/>
                <w:numId w:val="11"/>
              </w:numPr>
              <w:spacing w:after="0"/>
              <w:rPr>
                <w:rFonts w:ascii="Arial" w:hAnsi="Arial" w:cs="Arial"/>
                <w:color w:val="000000"/>
                <w:sz w:val="18"/>
                <w:szCs w:val="18"/>
              </w:rPr>
            </w:pPr>
            <w:r w:rsidRPr="004709B3">
              <w:rPr>
                <w:rFonts w:ascii="Arial" w:hAnsi="Arial" w:cs="Arial"/>
                <w:color w:val="000000"/>
                <w:sz w:val="18"/>
                <w:szCs w:val="18"/>
              </w:rPr>
              <w:t>ne sklenemo pogodbe v določenem roku</w:t>
            </w:r>
            <w:r>
              <w:rPr>
                <w:rFonts w:ascii="Arial" w:hAnsi="Arial" w:cs="Arial"/>
                <w:color w:val="000000"/>
                <w:sz w:val="18"/>
                <w:szCs w:val="18"/>
              </w:rPr>
              <w:t>.</w:t>
            </w:r>
          </w:p>
        </w:tc>
      </w:tr>
    </w:tbl>
    <w:p w:rsidR="00326736" w:rsidRPr="00F05645" w:rsidRDefault="00326736" w:rsidP="001F086F">
      <w:pPr>
        <w:spacing w:after="0"/>
        <w:jc w:val="both"/>
        <w:rPr>
          <w:rFonts w:ascii="Arial" w:hAnsi="Arial" w:cs="Arial"/>
        </w:rPr>
      </w:pPr>
      <w:r w:rsidRPr="00A0301B">
        <w:rPr>
          <w:rFonts w:ascii="Arial" w:hAnsi="Arial" w:cs="Arial"/>
          <w:i/>
          <w:color w:val="000000"/>
          <w:sz w:val="18"/>
          <w:szCs w:val="18"/>
        </w:rPr>
        <w:t>Menična izjava je veljavna od njenega podpisa do izteka roka veljavnosti zavarovanja za resnost ponudbe po</w:t>
      </w:r>
      <w:r w:rsidRPr="00F05645">
        <w:rPr>
          <w:rFonts w:ascii="Arial" w:hAnsi="Arial" w:cs="Arial"/>
          <w:color w:val="000000"/>
          <w:sz w:val="18"/>
          <w:szCs w:val="18"/>
        </w:rPr>
        <w:t xml:space="preserve"> predmetnem naročilu, t.j. najkasneje do ____________</w:t>
      </w:r>
      <w:r>
        <w:rPr>
          <w:rFonts w:ascii="Arial" w:hAnsi="Arial" w:cs="Arial"/>
          <w:color w:val="000000"/>
          <w:sz w:val="18"/>
          <w:szCs w:val="18"/>
        </w:rPr>
        <w:t xml:space="preserve"> (najmanj 60 dni od roka za predložitev ponudb)</w:t>
      </w:r>
      <w:r w:rsidRPr="00F05645">
        <w:rPr>
          <w:rFonts w:ascii="Arial" w:hAnsi="Arial" w:cs="Arial"/>
          <w:color w:val="000000"/>
          <w:sz w:val="18"/>
          <w:szCs w:val="18"/>
        </w:rPr>
        <w:t>.</w:t>
      </w:r>
    </w:p>
    <w:p w:rsidR="00326736" w:rsidRPr="00F05645" w:rsidRDefault="00326736" w:rsidP="001F086F">
      <w:pPr>
        <w:spacing w:after="0"/>
        <w:jc w:val="both"/>
        <w:rPr>
          <w:rFonts w:ascii="Arial" w:hAnsi="Arial" w:cs="Arial"/>
          <w:color w:val="000000"/>
          <w:sz w:val="18"/>
          <w:szCs w:val="18"/>
        </w:rPr>
      </w:pPr>
      <w:r w:rsidRPr="00F05645">
        <w:rPr>
          <w:rFonts w:ascii="Arial" w:hAnsi="Arial" w:cs="Arial"/>
          <w:color w:val="000000"/>
          <w:sz w:val="18"/>
          <w:szCs w:val="18"/>
        </w:rPr>
        <w:t xml:space="preserve">Menica je unovčljiva pri: </w:t>
      </w:r>
    </w:p>
    <w:p w:rsidR="00326736" w:rsidRPr="00F05645" w:rsidRDefault="00326736" w:rsidP="001F086F">
      <w:pPr>
        <w:spacing w:after="0"/>
        <w:jc w:val="both"/>
        <w:rPr>
          <w:rFonts w:ascii="Arial" w:hAnsi="Arial" w:cs="Arial"/>
        </w:rPr>
      </w:pPr>
      <w:r w:rsidRPr="00F05645">
        <w:rPr>
          <w:rFonts w:ascii="Arial" w:hAnsi="Arial" w:cs="Arial"/>
          <w:color w:val="000000"/>
          <w:sz w:val="18"/>
          <w:szCs w:val="18"/>
          <w:u w:val="single"/>
        </w:rPr>
        <w:t xml:space="preserve">________________________________, </w:t>
      </w:r>
      <w:r w:rsidRPr="00F05645">
        <w:rPr>
          <w:rFonts w:ascii="Arial" w:hAnsi="Arial" w:cs="Arial"/>
          <w:color w:val="000000"/>
          <w:sz w:val="18"/>
          <w:szCs w:val="18"/>
        </w:rPr>
        <w:t>transakcijski račun št</w:t>
      </w:r>
      <w:r w:rsidRPr="00F05645">
        <w:rPr>
          <w:rFonts w:ascii="Arial" w:hAnsi="Arial" w:cs="Arial"/>
          <w:color w:val="000000"/>
          <w:sz w:val="18"/>
          <w:szCs w:val="18"/>
          <w:u w:val="single"/>
        </w:rPr>
        <w:t>. ______________________________________</w:t>
      </w:r>
    </w:p>
    <w:p w:rsidR="00326736" w:rsidRPr="00F05645" w:rsidRDefault="00326736" w:rsidP="001F086F">
      <w:pPr>
        <w:spacing w:after="0"/>
        <w:jc w:val="both"/>
        <w:rPr>
          <w:rFonts w:ascii="Arial" w:hAnsi="Arial" w:cs="Arial"/>
          <w:color w:val="000000"/>
          <w:sz w:val="18"/>
          <w:szCs w:val="18"/>
          <w:u w:val="single"/>
        </w:rPr>
      </w:pPr>
      <w:r w:rsidRPr="00F05645">
        <w:rPr>
          <w:rFonts w:ascii="Arial" w:hAnsi="Arial" w:cs="Arial"/>
          <w:color w:val="000000"/>
          <w:sz w:val="18"/>
          <w:szCs w:val="18"/>
          <w:u w:val="single"/>
        </w:rPr>
        <w:t xml:space="preserve">________________________________, </w:t>
      </w:r>
      <w:r w:rsidRPr="00F05645">
        <w:rPr>
          <w:rFonts w:ascii="Arial" w:hAnsi="Arial" w:cs="Arial"/>
          <w:color w:val="000000"/>
          <w:sz w:val="18"/>
          <w:szCs w:val="18"/>
        </w:rPr>
        <w:t>transakcijski ra</w:t>
      </w:r>
      <w:r w:rsidRPr="00F05645">
        <w:rPr>
          <w:rFonts w:ascii="Arial" w:hAnsi="Arial" w:cs="Arial" w:hint="eastAsia"/>
          <w:color w:val="000000"/>
          <w:sz w:val="18"/>
          <w:szCs w:val="18"/>
        </w:rPr>
        <w:t>č</w:t>
      </w:r>
      <w:r w:rsidRPr="00F05645">
        <w:rPr>
          <w:rFonts w:ascii="Arial" w:hAnsi="Arial" w:cs="Arial"/>
          <w:color w:val="000000"/>
          <w:sz w:val="18"/>
          <w:szCs w:val="18"/>
        </w:rPr>
        <w:t>un št</w:t>
      </w:r>
      <w:r w:rsidRPr="00F05645">
        <w:rPr>
          <w:rFonts w:ascii="Arial" w:hAnsi="Arial" w:cs="Arial"/>
          <w:color w:val="000000"/>
          <w:sz w:val="18"/>
          <w:szCs w:val="18"/>
          <w:u w:val="single"/>
        </w:rPr>
        <w:t>. ______________________________________</w:t>
      </w:r>
    </w:p>
    <w:p w:rsidR="00326736" w:rsidRPr="00F05645" w:rsidRDefault="00326736" w:rsidP="001F086F">
      <w:pPr>
        <w:spacing w:after="0"/>
        <w:jc w:val="both"/>
        <w:rPr>
          <w:rFonts w:ascii="Arial" w:hAnsi="Arial" w:cs="Arial"/>
          <w:color w:val="000000"/>
          <w:sz w:val="18"/>
          <w:szCs w:val="18"/>
          <w:u w:val="single"/>
        </w:rPr>
      </w:pPr>
      <w:r w:rsidRPr="00F05645">
        <w:rPr>
          <w:rFonts w:ascii="Arial" w:hAnsi="Arial" w:cs="Arial"/>
          <w:color w:val="000000"/>
          <w:sz w:val="18"/>
          <w:szCs w:val="18"/>
          <w:u w:val="single"/>
        </w:rPr>
        <w:t xml:space="preserve">________________________________, </w:t>
      </w:r>
      <w:r w:rsidRPr="00F05645">
        <w:rPr>
          <w:rFonts w:ascii="Arial" w:hAnsi="Arial" w:cs="Arial"/>
          <w:color w:val="000000"/>
          <w:sz w:val="18"/>
          <w:szCs w:val="18"/>
        </w:rPr>
        <w:t>transakcijski ra</w:t>
      </w:r>
      <w:r w:rsidRPr="00F05645">
        <w:rPr>
          <w:rFonts w:ascii="Arial" w:hAnsi="Arial" w:cs="Arial" w:hint="eastAsia"/>
          <w:color w:val="000000"/>
          <w:sz w:val="18"/>
          <w:szCs w:val="18"/>
        </w:rPr>
        <w:t>č</w:t>
      </w:r>
      <w:r w:rsidRPr="00F05645">
        <w:rPr>
          <w:rFonts w:ascii="Arial" w:hAnsi="Arial" w:cs="Arial"/>
          <w:color w:val="000000"/>
          <w:sz w:val="18"/>
          <w:szCs w:val="18"/>
        </w:rPr>
        <w:t>un št.</w:t>
      </w:r>
      <w:r w:rsidRPr="00F05645">
        <w:rPr>
          <w:rFonts w:ascii="Arial" w:hAnsi="Arial" w:cs="Arial"/>
          <w:color w:val="000000"/>
          <w:sz w:val="18"/>
          <w:szCs w:val="18"/>
          <w:u w:val="single"/>
        </w:rPr>
        <w:t xml:space="preserve"> ______________________________________</w:t>
      </w:r>
    </w:p>
    <w:p w:rsidR="00217A16" w:rsidRDefault="00217A16" w:rsidP="001F086F">
      <w:pPr>
        <w:spacing w:after="0"/>
        <w:jc w:val="both"/>
        <w:rPr>
          <w:rFonts w:ascii="Arial" w:hAnsi="Arial" w:cs="Arial"/>
          <w:sz w:val="18"/>
          <w:szCs w:val="18"/>
        </w:rPr>
      </w:pPr>
    </w:p>
    <w:p w:rsidR="00326736" w:rsidRPr="00F05645" w:rsidRDefault="00326736" w:rsidP="001F086F">
      <w:pPr>
        <w:spacing w:after="0"/>
        <w:jc w:val="both"/>
        <w:rPr>
          <w:rFonts w:ascii="Arial" w:hAnsi="Arial" w:cs="Arial"/>
          <w:sz w:val="18"/>
          <w:szCs w:val="18"/>
        </w:rPr>
      </w:pPr>
      <w:r w:rsidRPr="00F05645">
        <w:rPr>
          <w:rFonts w:ascii="Arial" w:hAnsi="Arial" w:cs="Arial"/>
          <w:sz w:val="18"/>
          <w:szCs w:val="18"/>
        </w:rPr>
        <w:t>Naročnika izrecno pooblaš</w:t>
      </w:r>
      <w:r w:rsidRPr="00F05645">
        <w:rPr>
          <w:rFonts w:ascii="Arial" w:hAnsi="Arial" w:cs="Arial" w:hint="eastAsia"/>
          <w:sz w:val="18"/>
          <w:szCs w:val="18"/>
        </w:rPr>
        <w:t>č</w:t>
      </w:r>
      <w:r w:rsidRPr="00F05645">
        <w:rPr>
          <w:rFonts w:ascii="Arial" w:hAnsi="Arial" w:cs="Arial"/>
          <w:sz w:val="18"/>
          <w:szCs w:val="18"/>
        </w:rPr>
        <w:t>amo, da zgornji seznam sam dopolni z navedbo novih bank, hranilnic ali hranilno kreditnih služb ter številkami ra</w:t>
      </w:r>
      <w:r w:rsidRPr="00F05645">
        <w:rPr>
          <w:rFonts w:ascii="Arial" w:hAnsi="Arial" w:cs="Arial" w:hint="eastAsia"/>
          <w:sz w:val="18"/>
          <w:szCs w:val="18"/>
        </w:rPr>
        <w:t>č</w:t>
      </w:r>
      <w:r w:rsidRPr="00F05645">
        <w:rPr>
          <w:rFonts w:ascii="Arial" w:hAnsi="Arial" w:cs="Arial"/>
          <w:sz w:val="18"/>
          <w:szCs w:val="18"/>
        </w:rPr>
        <w:t>unov, ki jih imamo oziroma jih bomo imeli pri njih.</w:t>
      </w:r>
    </w:p>
    <w:p w:rsidR="00326736" w:rsidRPr="00F05645" w:rsidRDefault="00326736" w:rsidP="001F086F">
      <w:pPr>
        <w:spacing w:after="0"/>
        <w:jc w:val="both"/>
        <w:rPr>
          <w:rFonts w:ascii="Arial" w:hAnsi="Arial" w:cs="Arial"/>
          <w:sz w:val="18"/>
          <w:szCs w:val="18"/>
        </w:rPr>
      </w:pPr>
      <w:r w:rsidRPr="00F05645">
        <w:rPr>
          <w:rFonts w:ascii="Arial" w:hAnsi="Arial" w:cs="Arial"/>
          <w:sz w:val="18"/>
          <w:szCs w:val="18"/>
        </w:rPr>
        <w:t>Podpisani izdajatelj menic nepreklicno in brezpogojno pooblaš</w:t>
      </w:r>
      <w:r w:rsidRPr="00F05645">
        <w:rPr>
          <w:rFonts w:ascii="Arial" w:hAnsi="Arial" w:cs="Arial" w:hint="eastAsia"/>
          <w:sz w:val="18"/>
          <w:szCs w:val="18"/>
        </w:rPr>
        <w:t>č</w:t>
      </w:r>
      <w:r w:rsidRPr="00F05645">
        <w:rPr>
          <w:rFonts w:ascii="Arial" w:hAnsi="Arial" w:cs="Arial"/>
          <w:sz w:val="18"/>
          <w:szCs w:val="18"/>
        </w:rPr>
        <w:t>am in nalagam zgoraj navedenim bankam ali katerikoli drugi banki, hranilnici ali hranilno kreditni službi, ki vodi naš ra</w:t>
      </w:r>
      <w:r w:rsidRPr="00F05645">
        <w:rPr>
          <w:rFonts w:ascii="Arial" w:hAnsi="Arial" w:cs="Arial" w:hint="eastAsia"/>
          <w:sz w:val="18"/>
          <w:szCs w:val="18"/>
        </w:rPr>
        <w:t>č</w:t>
      </w:r>
      <w:r w:rsidRPr="00F05645">
        <w:rPr>
          <w:rFonts w:ascii="Arial" w:hAnsi="Arial" w:cs="Arial"/>
          <w:sz w:val="18"/>
          <w:szCs w:val="18"/>
        </w:rPr>
        <w:t>un, da na podlagi s to izjavo danega naloga in pooblastila unov</w:t>
      </w:r>
      <w:r w:rsidRPr="00F05645">
        <w:rPr>
          <w:rFonts w:ascii="Arial" w:hAnsi="Arial" w:cs="Arial" w:hint="eastAsia"/>
          <w:sz w:val="18"/>
          <w:szCs w:val="18"/>
        </w:rPr>
        <w:t>č</w:t>
      </w:r>
      <w:r w:rsidRPr="00F05645">
        <w:rPr>
          <w:rFonts w:ascii="Arial" w:hAnsi="Arial" w:cs="Arial"/>
          <w:sz w:val="18"/>
          <w:szCs w:val="18"/>
        </w:rPr>
        <w:t>i menico v breme našega zgoraj navedenega ra</w:t>
      </w:r>
      <w:r w:rsidRPr="00F05645">
        <w:rPr>
          <w:rFonts w:ascii="Arial" w:hAnsi="Arial" w:cs="Arial" w:hint="eastAsia"/>
          <w:sz w:val="18"/>
          <w:szCs w:val="18"/>
        </w:rPr>
        <w:t>č</w:t>
      </w:r>
      <w:r w:rsidRPr="00F05645">
        <w:rPr>
          <w:rFonts w:ascii="Arial" w:hAnsi="Arial" w:cs="Arial"/>
          <w:sz w:val="18"/>
          <w:szCs w:val="18"/>
        </w:rPr>
        <w:t>una ali kateregakoli drugega ra</w:t>
      </w:r>
      <w:r w:rsidRPr="00F05645">
        <w:rPr>
          <w:rFonts w:ascii="Arial" w:hAnsi="Arial" w:cs="Arial" w:hint="eastAsia"/>
          <w:sz w:val="18"/>
          <w:szCs w:val="18"/>
        </w:rPr>
        <w:t>č</w:t>
      </w:r>
      <w:r w:rsidRPr="00F05645">
        <w:rPr>
          <w:rFonts w:ascii="Arial" w:hAnsi="Arial" w:cs="Arial"/>
          <w:sz w:val="18"/>
          <w:szCs w:val="18"/>
        </w:rPr>
        <w:t>una, in meni</w:t>
      </w:r>
      <w:r w:rsidRPr="00F05645">
        <w:rPr>
          <w:rFonts w:ascii="Arial" w:hAnsi="Arial" w:cs="Arial" w:hint="eastAsia"/>
          <w:sz w:val="18"/>
          <w:szCs w:val="18"/>
        </w:rPr>
        <w:t>č</w:t>
      </w:r>
      <w:r w:rsidRPr="00F05645">
        <w:rPr>
          <w:rFonts w:ascii="Arial" w:hAnsi="Arial" w:cs="Arial"/>
          <w:sz w:val="18"/>
          <w:szCs w:val="18"/>
        </w:rPr>
        <w:t>ni znesek nakaže na ra</w:t>
      </w:r>
      <w:r w:rsidRPr="00F05645">
        <w:rPr>
          <w:rFonts w:ascii="Arial" w:hAnsi="Arial" w:cs="Arial" w:hint="eastAsia"/>
          <w:sz w:val="18"/>
          <w:szCs w:val="18"/>
        </w:rPr>
        <w:t>č</w:t>
      </w:r>
      <w:r w:rsidRPr="00F05645">
        <w:rPr>
          <w:rFonts w:ascii="Arial" w:hAnsi="Arial" w:cs="Arial"/>
          <w:sz w:val="18"/>
          <w:szCs w:val="18"/>
        </w:rPr>
        <w:t>un meni</w:t>
      </w:r>
      <w:r w:rsidRPr="00F05645">
        <w:rPr>
          <w:rFonts w:ascii="Arial" w:hAnsi="Arial" w:cs="Arial" w:hint="eastAsia"/>
          <w:sz w:val="18"/>
          <w:szCs w:val="18"/>
        </w:rPr>
        <w:t>č</w:t>
      </w:r>
      <w:r w:rsidRPr="00F05645">
        <w:rPr>
          <w:rFonts w:ascii="Arial" w:hAnsi="Arial" w:cs="Arial"/>
          <w:sz w:val="18"/>
          <w:szCs w:val="18"/>
        </w:rPr>
        <w:t>nega upnika, to je podra</w:t>
      </w:r>
      <w:r w:rsidRPr="00F05645">
        <w:rPr>
          <w:rFonts w:ascii="Arial" w:hAnsi="Arial" w:cs="Arial" w:hint="eastAsia"/>
          <w:sz w:val="18"/>
          <w:szCs w:val="18"/>
        </w:rPr>
        <w:t>č</w:t>
      </w:r>
      <w:r w:rsidRPr="00F05645">
        <w:rPr>
          <w:rFonts w:ascii="Arial" w:hAnsi="Arial" w:cs="Arial"/>
          <w:sz w:val="18"/>
          <w:szCs w:val="18"/>
        </w:rPr>
        <w:t>un EZR prora</w:t>
      </w:r>
      <w:r w:rsidRPr="00F05645">
        <w:rPr>
          <w:rFonts w:ascii="Arial" w:hAnsi="Arial" w:cs="Arial" w:hint="eastAsia"/>
          <w:sz w:val="18"/>
          <w:szCs w:val="18"/>
        </w:rPr>
        <w:t>č</w:t>
      </w:r>
      <w:r w:rsidRPr="00F05645">
        <w:rPr>
          <w:rFonts w:ascii="Arial" w:hAnsi="Arial" w:cs="Arial"/>
          <w:sz w:val="18"/>
          <w:szCs w:val="18"/>
        </w:rPr>
        <w:t>una Mestne ob</w:t>
      </w:r>
      <w:r w:rsidRPr="00F05645">
        <w:rPr>
          <w:rFonts w:ascii="Arial" w:hAnsi="Arial" w:cs="Arial" w:hint="eastAsia"/>
          <w:sz w:val="18"/>
          <w:szCs w:val="18"/>
        </w:rPr>
        <w:t>č</w:t>
      </w:r>
      <w:r w:rsidRPr="00F05645">
        <w:rPr>
          <w:rFonts w:ascii="Arial" w:hAnsi="Arial" w:cs="Arial"/>
          <w:sz w:val="18"/>
          <w:szCs w:val="18"/>
        </w:rPr>
        <w:t xml:space="preserve">ine Velenje, št. SI56 0133 3010 0018 411. </w:t>
      </w:r>
    </w:p>
    <w:p w:rsidR="00217A16" w:rsidRDefault="00217A16" w:rsidP="001F086F">
      <w:pPr>
        <w:spacing w:after="0"/>
        <w:jc w:val="both"/>
        <w:rPr>
          <w:rFonts w:ascii="Arial" w:hAnsi="Arial" w:cs="Arial"/>
          <w:sz w:val="18"/>
          <w:szCs w:val="18"/>
        </w:rPr>
      </w:pPr>
    </w:p>
    <w:p w:rsidR="00326736" w:rsidRPr="00F05645" w:rsidRDefault="00326736" w:rsidP="001F086F">
      <w:pPr>
        <w:spacing w:after="0"/>
        <w:jc w:val="both"/>
        <w:rPr>
          <w:rFonts w:ascii="Arial" w:hAnsi="Arial" w:cs="Arial"/>
          <w:sz w:val="18"/>
          <w:szCs w:val="18"/>
        </w:rPr>
      </w:pPr>
      <w:r w:rsidRPr="00F05645">
        <w:rPr>
          <w:rFonts w:ascii="Arial" w:hAnsi="Arial" w:cs="Arial" w:hint="eastAsia"/>
          <w:sz w:val="18"/>
          <w:szCs w:val="18"/>
        </w:rPr>
        <w:t>Č</w:t>
      </w:r>
      <w:r w:rsidRPr="00F05645">
        <w:rPr>
          <w:rFonts w:ascii="Arial" w:hAnsi="Arial" w:cs="Arial"/>
          <w:sz w:val="18"/>
          <w:szCs w:val="18"/>
        </w:rPr>
        <w:t>e je/bo naš ra</w:t>
      </w:r>
      <w:r w:rsidRPr="00F05645">
        <w:rPr>
          <w:rFonts w:ascii="Arial" w:hAnsi="Arial" w:cs="Arial" w:hint="eastAsia"/>
          <w:sz w:val="18"/>
          <w:szCs w:val="18"/>
        </w:rPr>
        <w:t>č</w:t>
      </w:r>
      <w:r w:rsidRPr="00F05645">
        <w:rPr>
          <w:rFonts w:ascii="Arial" w:hAnsi="Arial" w:cs="Arial"/>
          <w:sz w:val="18"/>
          <w:szCs w:val="18"/>
        </w:rPr>
        <w:t>un voden v ve</w:t>
      </w:r>
      <w:r w:rsidRPr="00F05645">
        <w:rPr>
          <w:rFonts w:ascii="Arial" w:hAnsi="Arial" w:cs="Arial" w:hint="eastAsia"/>
          <w:sz w:val="18"/>
          <w:szCs w:val="18"/>
        </w:rPr>
        <w:t>č</w:t>
      </w:r>
      <w:r w:rsidRPr="00F05645">
        <w:rPr>
          <w:rFonts w:ascii="Arial" w:hAnsi="Arial" w:cs="Arial"/>
          <w:sz w:val="18"/>
          <w:szCs w:val="18"/>
        </w:rPr>
        <w:t xml:space="preserve"> tujih valutah in v EUR in v valuti, na katero se glasi menica, ne bo dovolj sredstev, s podpisom te izjave banki, hranilnici ali hranilno kreditni službi, ki vodi naš ra</w:t>
      </w:r>
      <w:r w:rsidRPr="00F05645">
        <w:rPr>
          <w:rFonts w:ascii="Arial" w:hAnsi="Arial" w:cs="Arial" w:hint="eastAsia"/>
          <w:sz w:val="18"/>
          <w:szCs w:val="18"/>
        </w:rPr>
        <w:t>č</w:t>
      </w:r>
      <w:r w:rsidRPr="00F05645">
        <w:rPr>
          <w:rFonts w:ascii="Arial" w:hAnsi="Arial" w:cs="Arial"/>
          <w:sz w:val="18"/>
          <w:szCs w:val="18"/>
        </w:rPr>
        <w:t>un, izdajamo nalog za izvršitev konverzije iz razpolo</w:t>
      </w:r>
      <w:r w:rsidRPr="00F05645">
        <w:rPr>
          <w:rFonts w:ascii="Arial" w:hAnsi="Arial" w:cs="Arial" w:hint="eastAsia"/>
          <w:sz w:val="18"/>
          <w:szCs w:val="18"/>
        </w:rPr>
        <w:t>ž</w:t>
      </w:r>
      <w:r w:rsidRPr="00F05645">
        <w:rPr>
          <w:rFonts w:ascii="Arial" w:hAnsi="Arial" w:cs="Arial"/>
          <w:sz w:val="18"/>
          <w:szCs w:val="18"/>
        </w:rPr>
        <w:t>ljivih tujih valut v valuto, na katero se glasit menica.</w:t>
      </w:r>
    </w:p>
    <w:p w:rsidR="00326736" w:rsidRPr="00F05645" w:rsidRDefault="00326736" w:rsidP="001F086F">
      <w:pPr>
        <w:spacing w:after="0"/>
        <w:jc w:val="both"/>
        <w:rPr>
          <w:rFonts w:ascii="Arial" w:hAnsi="Arial" w:cs="Arial"/>
          <w:sz w:val="18"/>
          <w:szCs w:val="18"/>
        </w:rPr>
      </w:pPr>
      <w:r w:rsidRPr="00F05645">
        <w:rPr>
          <w:rFonts w:ascii="Arial" w:hAnsi="Arial" w:cs="Arial"/>
          <w:sz w:val="18"/>
          <w:szCs w:val="18"/>
        </w:rPr>
        <w:t>Menico lahko naročnik izpolni s klavzulo "brez protesta".</w:t>
      </w:r>
    </w:p>
    <w:tbl>
      <w:tblPr>
        <w:tblW w:w="5000" w:type="pct"/>
        <w:tblLook w:val="04A0" w:firstRow="1" w:lastRow="0" w:firstColumn="1" w:lastColumn="0" w:noHBand="0" w:noVBand="1"/>
      </w:tblPr>
      <w:tblGrid>
        <w:gridCol w:w="4535"/>
        <w:gridCol w:w="4535"/>
      </w:tblGrid>
      <w:tr w:rsidR="00326736" w:rsidRPr="00F05645" w:rsidTr="00500C3F">
        <w:tc>
          <w:tcPr>
            <w:tcW w:w="2500" w:type="pct"/>
            <w:shd w:val="clear" w:color="auto" w:fill="auto"/>
            <w:tcMar>
              <w:top w:w="75" w:type="dxa"/>
              <w:bottom w:w="75" w:type="dxa"/>
            </w:tcMar>
            <w:vAlign w:val="center"/>
          </w:tcPr>
          <w:p w:rsidR="00326736" w:rsidRPr="004709B3" w:rsidRDefault="00326736" w:rsidP="001F086F">
            <w:pPr>
              <w:spacing w:after="0"/>
              <w:rPr>
                <w:rFonts w:ascii="Arial" w:hAnsi="Arial" w:cs="Arial"/>
                <w:sz w:val="18"/>
                <w:szCs w:val="18"/>
              </w:rPr>
            </w:pPr>
            <w:r w:rsidRPr="004709B3">
              <w:rPr>
                <w:rFonts w:ascii="Arial" w:hAnsi="Arial" w:cs="Arial"/>
                <w:color w:val="000000"/>
                <w:position w:val="-2"/>
                <w:sz w:val="18"/>
                <w:szCs w:val="18"/>
              </w:rPr>
              <w:t xml:space="preserve">Kraj: </w:t>
            </w:r>
            <w:r w:rsidRPr="004709B3">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rsidR="00326736" w:rsidRPr="004709B3" w:rsidRDefault="00326736" w:rsidP="001F086F">
            <w:pPr>
              <w:spacing w:after="0"/>
              <w:jc w:val="center"/>
              <w:rPr>
                <w:rFonts w:ascii="Arial" w:hAnsi="Arial" w:cs="Arial"/>
                <w:sz w:val="18"/>
                <w:szCs w:val="18"/>
              </w:rPr>
            </w:pPr>
            <w:r w:rsidRPr="004709B3">
              <w:rPr>
                <w:rFonts w:ascii="Arial" w:hAnsi="Arial" w:cs="Arial"/>
                <w:color w:val="000000"/>
                <w:position w:val="-2"/>
                <w:sz w:val="18"/>
                <w:szCs w:val="18"/>
              </w:rPr>
              <w:t xml:space="preserve">Izdajatelj menice: </w:t>
            </w:r>
            <w:r w:rsidRPr="004709B3">
              <w:rPr>
                <w:rFonts w:ascii="Arial" w:hAnsi="Arial" w:cs="Arial"/>
                <w:color w:val="000000"/>
                <w:position w:val="-2"/>
                <w:sz w:val="18"/>
                <w:szCs w:val="18"/>
                <w:u w:val="single"/>
              </w:rPr>
              <w:t>_______________</w:t>
            </w:r>
          </w:p>
        </w:tc>
      </w:tr>
      <w:tr w:rsidR="00326736" w:rsidRPr="00F05645" w:rsidTr="00500C3F">
        <w:tc>
          <w:tcPr>
            <w:tcW w:w="2500" w:type="pct"/>
            <w:shd w:val="clear" w:color="auto" w:fill="auto"/>
            <w:tcMar>
              <w:top w:w="75" w:type="dxa"/>
              <w:bottom w:w="75" w:type="dxa"/>
            </w:tcMar>
            <w:vAlign w:val="center"/>
          </w:tcPr>
          <w:p w:rsidR="00326736" w:rsidRPr="004709B3" w:rsidRDefault="00326736" w:rsidP="001F086F">
            <w:pPr>
              <w:spacing w:after="0"/>
              <w:rPr>
                <w:rFonts w:ascii="Arial" w:hAnsi="Arial" w:cs="Arial"/>
                <w:sz w:val="18"/>
                <w:szCs w:val="18"/>
              </w:rPr>
            </w:pPr>
            <w:r w:rsidRPr="004709B3">
              <w:rPr>
                <w:rFonts w:ascii="Arial" w:hAnsi="Arial" w:cs="Arial"/>
                <w:color w:val="000000"/>
                <w:position w:val="-2"/>
                <w:sz w:val="18"/>
                <w:szCs w:val="18"/>
              </w:rPr>
              <w:t xml:space="preserve">Datum: </w:t>
            </w:r>
            <w:r w:rsidRPr="004709B3">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rsidR="00326736" w:rsidRPr="004709B3" w:rsidRDefault="00326736" w:rsidP="001F086F">
            <w:pPr>
              <w:spacing w:after="0"/>
              <w:rPr>
                <w:rFonts w:ascii="Arial" w:hAnsi="Arial" w:cs="Arial"/>
                <w:sz w:val="18"/>
                <w:szCs w:val="18"/>
              </w:rPr>
            </w:pPr>
          </w:p>
          <w:p w:rsidR="00326736" w:rsidRPr="004709B3" w:rsidRDefault="00326736" w:rsidP="001F086F">
            <w:pPr>
              <w:spacing w:after="0"/>
              <w:jc w:val="center"/>
              <w:rPr>
                <w:rFonts w:ascii="Arial" w:hAnsi="Arial" w:cs="Arial"/>
                <w:sz w:val="18"/>
                <w:szCs w:val="18"/>
              </w:rPr>
            </w:pPr>
            <w:r w:rsidRPr="004709B3">
              <w:rPr>
                <w:rFonts w:ascii="Arial" w:hAnsi="Arial" w:cs="Arial"/>
                <w:color w:val="A9A9A9"/>
                <w:position w:val="-2"/>
                <w:sz w:val="18"/>
                <w:szCs w:val="18"/>
              </w:rPr>
              <w:t>(žig in podpis)</w:t>
            </w:r>
          </w:p>
        </w:tc>
      </w:tr>
    </w:tbl>
    <w:p w:rsidR="00326736" w:rsidRPr="005F2A82" w:rsidRDefault="00326736" w:rsidP="001F086F">
      <w:pPr>
        <w:spacing w:after="0"/>
        <w:rPr>
          <w:rFonts w:ascii="Arial" w:hAnsi="Arial" w:cs="Arial"/>
        </w:rPr>
        <w:sectPr w:rsidR="00326736" w:rsidRPr="005F2A82" w:rsidSect="003B2CEB">
          <w:footerReference w:type="default" r:id="rId16"/>
          <w:pgSz w:w="11906" w:h="16838"/>
          <w:pgMar w:top="1418" w:right="1418" w:bottom="1418" w:left="1418" w:header="567" w:footer="596" w:gutter="0"/>
          <w:cols w:space="708"/>
          <w:docGrid w:linePitch="360"/>
        </w:sectPr>
      </w:pPr>
      <w:r w:rsidRPr="00F05645">
        <w:rPr>
          <w:rFonts w:ascii="Arial" w:hAnsi="Arial" w:cs="Arial"/>
          <w:sz w:val="18"/>
          <w:szCs w:val="18"/>
        </w:rPr>
        <w:t>Priloga:</w:t>
      </w:r>
      <w:r>
        <w:rPr>
          <w:rFonts w:ascii="Arial" w:hAnsi="Arial" w:cs="Arial"/>
        </w:rPr>
        <w:t xml:space="preserve"> - </w:t>
      </w:r>
      <w:r w:rsidRPr="005F2A82">
        <w:rPr>
          <w:rFonts w:ascii="Arial" w:hAnsi="Arial" w:cs="Arial"/>
          <w:sz w:val="18"/>
          <w:szCs w:val="18"/>
        </w:rPr>
        <w:t>meni</w:t>
      </w:r>
      <w:r w:rsidRPr="009056B0">
        <w:rPr>
          <w:rFonts w:ascii="Arial" w:hAnsi="Arial" w:cs="Arial"/>
          <w:sz w:val="18"/>
          <w:szCs w:val="18"/>
        </w:rPr>
        <w:t>c</w:t>
      </w:r>
      <w:r w:rsidR="00E401F8" w:rsidRPr="009056B0">
        <w:rPr>
          <w:rFonts w:ascii="Arial" w:hAnsi="Arial" w:cs="Arial"/>
          <w:sz w:val="18"/>
          <w:szCs w:val="18"/>
        </w:rPr>
        <w:t>a</w:t>
      </w:r>
    </w:p>
    <w:p w:rsidR="00326736" w:rsidRDefault="00326736" w:rsidP="001F086F">
      <w:pPr>
        <w:tabs>
          <w:tab w:val="left" w:pos="426"/>
        </w:tabs>
        <w:spacing w:after="0"/>
        <w:rPr>
          <w:rFonts w:ascii="Arial" w:hAnsi="Arial" w:cs="Arial"/>
          <w:i/>
          <w:sz w:val="16"/>
          <w:szCs w:val="16"/>
        </w:rPr>
      </w:pPr>
    </w:p>
    <w:p w:rsidR="00326736" w:rsidRDefault="00326736" w:rsidP="001F086F">
      <w:pPr>
        <w:tabs>
          <w:tab w:val="left" w:pos="426"/>
        </w:tabs>
        <w:spacing w:after="0"/>
        <w:jc w:val="right"/>
        <w:rPr>
          <w:rFonts w:ascii="Arial" w:hAnsi="Arial" w:cs="Arial"/>
          <w:i/>
          <w:sz w:val="16"/>
          <w:szCs w:val="16"/>
        </w:rPr>
      </w:pPr>
    </w:p>
    <w:p w:rsidR="003B2CEB" w:rsidRPr="00450663" w:rsidRDefault="0009498C" w:rsidP="001F086F">
      <w:pPr>
        <w:tabs>
          <w:tab w:val="left" w:pos="426"/>
        </w:tabs>
        <w:spacing w:after="0"/>
        <w:jc w:val="right"/>
        <w:rPr>
          <w:rFonts w:ascii="Arial" w:hAnsi="Arial" w:cs="Arial"/>
          <w:i/>
          <w:sz w:val="16"/>
          <w:szCs w:val="16"/>
        </w:rPr>
      </w:pPr>
      <w:r w:rsidRPr="00450663">
        <w:rPr>
          <w:rFonts w:ascii="Arial" w:hAnsi="Arial" w:cs="Arial"/>
          <w:i/>
          <w:sz w:val="16"/>
          <w:szCs w:val="16"/>
        </w:rPr>
        <w:t xml:space="preserve">Obrazec št: </w:t>
      </w:r>
      <w:r w:rsidR="00270EB4">
        <w:rPr>
          <w:rFonts w:ascii="Arial" w:hAnsi="Arial" w:cs="Arial"/>
          <w:i/>
          <w:sz w:val="16"/>
          <w:szCs w:val="16"/>
        </w:rPr>
        <w:t>4</w:t>
      </w:r>
    </w:p>
    <w:p w:rsidR="00217A16" w:rsidRDefault="00217A16" w:rsidP="001F086F">
      <w:pPr>
        <w:tabs>
          <w:tab w:val="left" w:pos="426"/>
        </w:tabs>
        <w:spacing w:after="0"/>
        <w:rPr>
          <w:rFonts w:ascii="Arial" w:hAnsi="Arial" w:cs="Arial"/>
          <w:b/>
          <w:color w:val="000000"/>
          <w:sz w:val="24"/>
          <w:szCs w:val="24"/>
        </w:rPr>
      </w:pPr>
    </w:p>
    <w:p w:rsidR="000D7D08" w:rsidRPr="00375F35" w:rsidRDefault="000D7D08" w:rsidP="001F086F">
      <w:pPr>
        <w:tabs>
          <w:tab w:val="left" w:pos="426"/>
        </w:tabs>
        <w:spacing w:after="0"/>
        <w:rPr>
          <w:rFonts w:ascii="Arial" w:hAnsi="Arial" w:cs="Arial"/>
          <w:b/>
          <w:color w:val="000000"/>
          <w:sz w:val="24"/>
          <w:szCs w:val="24"/>
        </w:rPr>
      </w:pPr>
      <w:r w:rsidRPr="00375F35">
        <w:rPr>
          <w:rFonts w:ascii="Arial" w:hAnsi="Arial" w:cs="Arial"/>
          <w:b/>
          <w:color w:val="000000"/>
          <w:sz w:val="24"/>
          <w:szCs w:val="24"/>
        </w:rPr>
        <w:t>IZJAVA ČLANOV ORGANOV IN ZASTOPNIKOV GOSPODARSKEGA SUBJEKTA IN POOBLASTILO ZA PRIDOBITEV PODATKOV IZ KAZENSKE EVIDENCE</w:t>
      </w:r>
    </w:p>
    <w:p w:rsidR="00217A16" w:rsidRDefault="00217A16" w:rsidP="001F086F">
      <w:pPr>
        <w:tabs>
          <w:tab w:val="left" w:pos="426"/>
        </w:tabs>
        <w:spacing w:after="0"/>
        <w:jc w:val="both"/>
        <w:rPr>
          <w:rFonts w:ascii="Arial" w:hAnsi="Arial" w:cs="Arial"/>
          <w:color w:val="000000"/>
          <w:sz w:val="18"/>
          <w:szCs w:val="18"/>
        </w:rPr>
      </w:pPr>
    </w:p>
    <w:p w:rsidR="00745467" w:rsidRPr="00745467" w:rsidRDefault="00745467" w:rsidP="001F086F">
      <w:pPr>
        <w:tabs>
          <w:tab w:val="left" w:pos="426"/>
        </w:tabs>
        <w:spacing w:after="0"/>
        <w:jc w:val="both"/>
        <w:rPr>
          <w:rFonts w:ascii="Arial" w:hAnsi="Arial" w:cs="Arial"/>
        </w:rPr>
      </w:pPr>
      <w:r w:rsidRPr="00745467">
        <w:rPr>
          <w:rFonts w:ascii="Arial" w:hAnsi="Arial" w:cs="Arial"/>
          <w:color w:val="000000"/>
          <w:sz w:val="18"/>
          <w:szCs w:val="18"/>
        </w:rPr>
        <w:t>Pod kazensko in materialno odgovornostjo izjavljam, da nisem bil/a pravnomočno obsojen/a zaradi kaznivih dejanj, ki so opredeljena v prvem odstavku 75. člena ZJN-3.</w:t>
      </w:r>
    </w:p>
    <w:p w:rsidR="00745467" w:rsidRDefault="00745467" w:rsidP="001F086F">
      <w:p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Obenem izjavljam, da lahko naročnik sam pridobi potrdila, ki se nanašajo na zgoraj navedeno iz uradnih evidenc, ki jih vodijo državni organi, organi lokalnih skupnosti ali nosilci javnih pooblastil. V kolikor bo naročnik zahteval, bom v postavljenem roku naročniku izročil/a ustrezna potrdila, ki se nanašajo na zgoraj navedeno, in se ne vodijo v uradnih evidencah, ki jih vodijo državni organi, organi lokalnih skupnosti ali nosilci javnih pooblastil</w:t>
      </w:r>
    </w:p>
    <w:p w:rsidR="00217A16" w:rsidRPr="00745467" w:rsidRDefault="00217A16" w:rsidP="001F086F">
      <w:pPr>
        <w:tabs>
          <w:tab w:val="left" w:pos="426"/>
        </w:tabs>
        <w:spacing w:after="0"/>
        <w:jc w:val="both"/>
        <w:rPr>
          <w:rFonts w:ascii="Arial" w:hAnsi="Arial" w:cs="Arial"/>
          <w:color w:val="000000"/>
          <w:sz w:val="18"/>
          <w:szCs w:val="18"/>
        </w:rPr>
      </w:pPr>
    </w:p>
    <w:p w:rsidR="00745467" w:rsidRPr="00745467" w:rsidRDefault="00745467" w:rsidP="001F086F">
      <w:pPr>
        <w:tabs>
          <w:tab w:val="left" w:pos="426"/>
        </w:tabs>
        <w:spacing w:after="0"/>
        <w:jc w:val="center"/>
        <w:rPr>
          <w:rFonts w:ascii="Arial" w:hAnsi="Arial" w:cs="Arial"/>
        </w:rPr>
      </w:pPr>
      <w:r w:rsidRPr="00745467">
        <w:rPr>
          <w:rFonts w:ascii="Arial" w:hAnsi="Arial" w:cs="Arial"/>
          <w:b/>
          <w:bCs/>
          <w:color w:val="000000"/>
          <w:sz w:val="21"/>
          <w:szCs w:val="21"/>
        </w:rPr>
        <w:t>in</w:t>
      </w:r>
    </w:p>
    <w:p w:rsidR="00745467" w:rsidRPr="00745467" w:rsidRDefault="00745467" w:rsidP="001F086F">
      <w:pPr>
        <w:tabs>
          <w:tab w:val="left" w:pos="426"/>
        </w:tabs>
        <w:spacing w:after="0"/>
        <w:jc w:val="center"/>
        <w:rPr>
          <w:rFonts w:ascii="Arial" w:hAnsi="Arial" w:cs="Arial"/>
        </w:rPr>
      </w:pPr>
      <w:r w:rsidRPr="00745467">
        <w:rPr>
          <w:rFonts w:ascii="Arial" w:hAnsi="Arial" w:cs="Arial"/>
          <w:b/>
          <w:bCs/>
          <w:color w:val="000000"/>
          <w:sz w:val="21"/>
          <w:szCs w:val="21"/>
        </w:rPr>
        <w:t>POOBLASTILO</w:t>
      </w:r>
    </w:p>
    <w:p w:rsidR="00217A16" w:rsidRDefault="00217A16" w:rsidP="001F086F">
      <w:pPr>
        <w:tabs>
          <w:tab w:val="left" w:pos="426"/>
        </w:tabs>
        <w:spacing w:after="0"/>
        <w:jc w:val="both"/>
        <w:rPr>
          <w:rFonts w:ascii="Arial" w:hAnsi="Arial" w:cs="Arial"/>
          <w:color w:val="000000"/>
          <w:sz w:val="18"/>
          <w:szCs w:val="18"/>
        </w:rPr>
      </w:pPr>
    </w:p>
    <w:p w:rsidR="00217A16" w:rsidRPr="00217A16" w:rsidRDefault="00745467" w:rsidP="001F086F">
      <w:p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Spodaj podpisani pooblaščam naročnika Mestno občino Velenje, Titov trg 1, 3320 Velenje, da za potrebe preverjanja izpolnjevanja pogojev v postopku oddaje javnega naročila od Ministrstva za pravosodje pridobi potrdilo iz kazenske evidence,</w:t>
      </w:r>
      <w:r w:rsidRPr="00745467">
        <w:t xml:space="preserve"> </w:t>
      </w:r>
      <w:r w:rsidRPr="00745467">
        <w:rPr>
          <w:sz w:val="18"/>
          <w:szCs w:val="18"/>
        </w:rPr>
        <w:t xml:space="preserve">da </w:t>
      </w:r>
      <w:r w:rsidRPr="00745467">
        <w:rPr>
          <w:rFonts w:ascii="Arial" w:hAnsi="Arial" w:cs="Arial"/>
          <w:color w:val="000000"/>
          <w:sz w:val="18"/>
          <w:szCs w:val="18"/>
        </w:rPr>
        <w:t>nisem bil-a pravnomočno obsojen-a zaradi kaznivih dejanj, ki so opredeljena v prvem odstavku 75. člena ZJN-3.</w:t>
      </w:r>
      <w:r w:rsidRPr="00745467">
        <w:rPr>
          <w:rFonts w:ascii="Arial" w:hAnsi="Arial" w:cs="Arial"/>
        </w:rPr>
        <w:t xml:space="preserve"> </w:t>
      </w:r>
      <w:r w:rsidRPr="00745467">
        <w:rPr>
          <w:rFonts w:ascii="Arial" w:hAnsi="Arial" w:cs="Arial"/>
          <w:color w:val="000000"/>
          <w:sz w:val="18"/>
          <w:szCs w:val="18"/>
        </w:rPr>
        <w:t>Moji osebni podatki so naslednji:</w:t>
      </w:r>
    </w:p>
    <w:tbl>
      <w:tblPr>
        <w:tblW w:w="5000" w:type="pct"/>
        <w:tblLook w:val="04A0" w:firstRow="1" w:lastRow="0" w:firstColumn="1" w:lastColumn="0" w:noHBand="0" w:noVBand="1"/>
      </w:tblPr>
      <w:tblGrid>
        <w:gridCol w:w="2133"/>
        <w:gridCol w:w="3747"/>
        <w:gridCol w:w="3747"/>
      </w:tblGrid>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rPr>
            </w:pPr>
            <w:r w:rsidRPr="006C7DC7">
              <w:rPr>
                <w:rFonts w:ascii="Arial" w:hAnsi="Arial" w:cs="Arial"/>
                <w:color w:val="000000"/>
                <w:position w:val="-2"/>
                <w:sz w:val="18"/>
                <w:szCs w:val="18"/>
              </w:rPr>
              <w:t>Ime in priimek:</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color w:val="000000"/>
                <w:position w:val="-2"/>
                <w:sz w:val="18"/>
                <w:szCs w:val="18"/>
              </w:rPr>
            </w:pPr>
            <w:r w:rsidRPr="006C7DC7">
              <w:rPr>
                <w:rFonts w:ascii="Arial" w:hAnsi="Arial" w:cs="Arial"/>
                <w:color w:val="000000"/>
                <w:position w:val="-2"/>
                <w:sz w:val="18"/>
                <w:szCs w:val="18"/>
              </w:rPr>
              <w:t>Funkcija v gospodarskem subjektu:</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color w:val="000000"/>
                <w:position w:val="-2"/>
                <w:sz w:val="18"/>
                <w:szCs w:val="18"/>
              </w:rPr>
            </w:pPr>
          </w:p>
        </w:tc>
      </w:tr>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rPr>
            </w:pPr>
            <w:r w:rsidRPr="006C7DC7">
              <w:rPr>
                <w:rFonts w:ascii="Arial" w:hAnsi="Arial" w:cs="Arial"/>
                <w:color w:val="000000"/>
                <w:position w:val="-2"/>
                <w:sz w:val="18"/>
                <w:szCs w:val="18"/>
              </w:rPr>
              <w:t>EMŠO:</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rPr>
            </w:pPr>
            <w:r w:rsidRPr="006C7DC7">
              <w:rPr>
                <w:rFonts w:ascii="Arial" w:hAnsi="Arial" w:cs="Arial"/>
                <w:color w:val="000000"/>
                <w:position w:val="-2"/>
                <w:sz w:val="18"/>
                <w:szCs w:val="18"/>
              </w:rPr>
              <w:t>Kraj in država rojstva:</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rPr>
            </w:pPr>
            <w:r w:rsidRPr="006C7DC7">
              <w:rPr>
                <w:rFonts w:ascii="Arial" w:hAnsi="Arial" w:cs="Arial"/>
                <w:color w:val="000000"/>
                <w:position w:val="-2"/>
                <w:sz w:val="18"/>
                <w:szCs w:val="18"/>
              </w:rPr>
              <w:t>Naslov stalnega prebivališča:</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rPr>
            </w:pPr>
            <w:r w:rsidRPr="006C7DC7">
              <w:rPr>
                <w:rFonts w:ascii="Arial" w:hAnsi="Arial" w:cs="Arial"/>
                <w:color w:val="000000"/>
                <w:position w:val="-2"/>
                <w:sz w:val="18"/>
                <w:szCs w:val="18"/>
              </w:rPr>
              <w:t>Naslov začasnega prebivališča:</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rPr>
            </w:pPr>
            <w:r w:rsidRPr="006C7DC7">
              <w:rPr>
                <w:rFonts w:ascii="Arial" w:hAnsi="Arial" w:cs="Arial"/>
                <w:color w:val="000000"/>
                <w:position w:val="-2"/>
                <w:sz w:val="18"/>
                <w:szCs w:val="18"/>
              </w:rPr>
              <w:t>Državljanstvo:</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217A16" w:rsidRPr="006C7DC7" w:rsidTr="00217A16">
        <w:tc>
          <w:tcPr>
            <w:tcW w:w="110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jc w:val="right"/>
              <w:rPr>
                <w:rFonts w:ascii="Arial" w:hAnsi="Arial" w:cs="Arial"/>
              </w:rPr>
            </w:pPr>
            <w:r w:rsidRPr="006C7DC7">
              <w:rPr>
                <w:rFonts w:ascii="Arial" w:hAnsi="Arial" w:cs="Arial"/>
                <w:color w:val="000000"/>
                <w:position w:val="-2"/>
                <w:sz w:val="18"/>
                <w:szCs w:val="18"/>
              </w:rPr>
              <w:t>Moj prejšnji priimek se glasi:</w:t>
            </w:r>
          </w:p>
        </w:tc>
        <w:tc>
          <w:tcPr>
            <w:tcW w:w="1946" w:type="pct"/>
            <w:tcBorders>
              <w:top w:val="single" w:sz="5" w:space="0" w:color="000000"/>
              <w:left w:val="single" w:sz="5" w:space="0" w:color="000000"/>
              <w:bottom w:val="single" w:sz="5" w:space="0" w:color="000000"/>
              <w:right w:val="single" w:sz="5" w:space="0" w:color="000000"/>
            </w:tcBorders>
          </w:tcPr>
          <w:p w:rsidR="00217A16" w:rsidRPr="006C7DC7" w:rsidRDefault="00217A16" w:rsidP="001F086F">
            <w:pPr>
              <w:tabs>
                <w:tab w:val="left" w:pos="426"/>
              </w:tabs>
              <w:spacing w:after="0"/>
              <w:rPr>
                <w:rFonts w:ascii="Arial" w:hAnsi="Arial" w:cs="Arial"/>
                <w:color w:val="000000"/>
                <w:position w:val="-2"/>
                <w:sz w:val="18"/>
                <w:szCs w:val="18"/>
              </w:rPr>
            </w:pPr>
          </w:p>
        </w:tc>
        <w:tc>
          <w:tcPr>
            <w:tcW w:w="194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17A16" w:rsidRPr="006C7DC7" w:rsidRDefault="00217A16" w:rsidP="001F086F">
            <w:pPr>
              <w:tabs>
                <w:tab w:val="left" w:pos="426"/>
              </w:tabs>
              <w:spacing w:after="0"/>
              <w:rPr>
                <w:rFonts w:ascii="Arial" w:hAnsi="Arial" w:cs="Arial"/>
              </w:rPr>
            </w:pPr>
            <w:r w:rsidRPr="006C7DC7">
              <w:rPr>
                <w:rFonts w:ascii="Arial" w:hAnsi="Arial" w:cs="Arial"/>
                <w:color w:val="000000"/>
                <w:position w:val="-2"/>
                <w:sz w:val="18"/>
                <w:szCs w:val="18"/>
              </w:rPr>
              <w:t> </w:t>
            </w:r>
          </w:p>
        </w:tc>
      </w:tr>
    </w:tbl>
    <w:p w:rsidR="00745467" w:rsidRPr="00745467" w:rsidRDefault="00745467" w:rsidP="001F086F">
      <w:pPr>
        <w:tabs>
          <w:tab w:val="left" w:pos="426"/>
        </w:tabs>
        <w:spacing w:after="0"/>
        <w:jc w:val="both"/>
        <w:rPr>
          <w:rFonts w:ascii="Arial" w:hAnsi="Arial" w:cs="Arial"/>
        </w:rPr>
      </w:pPr>
    </w:p>
    <w:tbl>
      <w:tblPr>
        <w:tblW w:w="5022" w:type="pct"/>
        <w:tblLook w:val="04A0" w:firstRow="1" w:lastRow="0" w:firstColumn="1" w:lastColumn="0" w:noHBand="0" w:noVBand="1"/>
      </w:tblPr>
      <w:tblGrid>
        <w:gridCol w:w="4840"/>
        <w:gridCol w:w="4841"/>
      </w:tblGrid>
      <w:tr w:rsidR="00745467" w:rsidRPr="006C7DC7" w:rsidTr="006C7DC7">
        <w:trPr>
          <w:trHeight w:val="192"/>
        </w:trPr>
        <w:tc>
          <w:tcPr>
            <w:tcW w:w="2500" w:type="pct"/>
            <w:shd w:val="clear" w:color="auto" w:fill="auto"/>
            <w:tcMar>
              <w:top w:w="75" w:type="dxa"/>
              <w:bottom w:w="7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tcMar>
              <w:top w:w="75" w:type="dxa"/>
              <w:bottom w:w="7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Pooblastitelj:</w:t>
            </w:r>
          </w:p>
        </w:tc>
      </w:tr>
      <w:tr w:rsidR="00745467" w:rsidRPr="006C7DC7" w:rsidTr="006C7DC7">
        <w:trPr>
          <w:trHeight w:val="441"/>
        </w:trPr>
        <w:tc>
          <w:tcPr>
            <w:tcW w:w="2500" w:type="pct"/>
            <w:shd w:val="clear" w:color="auto" w:fill="auto"/>
            <w:tcMar>
              <w:top w:w="75" w:type="dxa"/>
              <w:bottom w:w="7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 </w:t>
            </w:r>
          </w:p>
        </w:tc>
        <w:tc>
          <w:tcPr>
            <w:tcW w:w="0" w:type="auto"/>
            <w:shd w:val="clear" w:color="auto" w:fill="auto"/>
            <w:tcMar>
              <w:top w:w="75" w:type="dxa"/>
              <w:bottom w:w="75" w:type="dxa"/>
            </w:tcMar>
            <w:vAlign w:val="center"/>
          </w:tcPr>
          <w:p w:rsidR="00745467" w:rsidRPr="006C7DC7" w:rsidRDefault="00745467" w:rsidP="001F086F">
            <w:pPr>
              <w:tabs>
                <w:tab w:val="left" w:pos="426"/>
              </w:tabs>
              <w:spacing w:after="0"/>
              <w:rPr>
                <w:rFonts w:ascii="Arial" w:hAnsi="Arial" w:cs="Arial"/>
              </w:rPr>
            </w:pPr>
          </w:p>
          <w:p w:rsidR="00745467" w:rsidRPr="006C7DC7" w:rsidRDefault="00745467" w:rsidP="001F086F">
            <w:pPr>
              <w:tabs>
                <w:tab w:val="left" w:pos="426"/>
              </w:tabs>
              <w:spacing w:after="0"/>
              <w:jc w:val="center"/>
              <w:rPr>
                <w:rFonts w:ascii="Arial" w:hAnsi="Arial" w:cs="Arial"/>
              </w:rPr>
            </w:pPr>
            <w:r w:rsidRPr="006C7DC7">
              <w:rPr>
                <w:rFonts w:ascii="Arial" w:hAnsi="Arial" w:cs="Arial"/>
                <w:color w:val="A9A9A9"/>
                <w:position w:val="-2"/>
                <w:sz w:val="18"/>
                <w:szCs w:val="18"/>
              </w:rPr>
              <w:t>(podpis)</w:t>
            </w:r>
          </w:p>
        </w:tc>
      </w:tr>
    </w:tbl>
    <w:p w:rsidR="00745467" w:rsidRPr="00745467" w:rsidRDefault="00745467" w:rsidP="001F086F">
      <w:pPr>
        <w:tabs>
          <w:tab w:val="left" w:pos="426"/>
        </w:tabs>
        <w:spacing w:after="0"/>
        <w:jc w:val="both"/>
        <w:rPr>
          <w:rFonts w:ascii="Arial" w:hAnsi="Arial" w:cs="Arial"/>
        </w:rPr>
      </w:pPr>
      <w:r w:rsidRPr="00745467">
        <w:rPr>
          <w:rFonts w:ascii="Arial" w:hAnsi="Arial" w:cs="Arial"/>
          <w:b/>
          <w:bCs/>
          <w:i/>
          <w:iCs/>
          <w:color w:val="000000"/>
          <w:sz w:val="18"/>
          <w:szCs w:val="18"/>
        </w:rPr>
        <w:t>NAVODILO:</w:t>
      </w:r>
      <w:r w:rsidRPr="00745467">
        <w:rPr>
          <w:rFonts w:ascii="Arial" w:hAnsi="Arial" w:cs="Arial"/>
          <w:i/>
          <w:iCs/>
          <w:color w:val="000000"/>
          <w:sz w:val="18"/>
          <w:szCs w:val="18"/>
        </w:rPr>
        <w:t xml:space="preserve"> </w:t>
      </w:r>
      <w:r w:rsidRPr="00745467">
        <w:rPr>
          <w:rFonts w:ascii="Arial" w:hAnsi="Arial" w:cs="Arial"/>
          <w:b/>
          <w:i/>
          <w:iCs/>
          <w:color w:val="000000"/>
          <w:sz w:val="18"/>
          <w:szCs w:val="18"/>
        </w:rPr>
        <w:t>Obrazec se izpolni za vse zastopnike, pooblaščence za odločanje ali nadzor, in člane upravnih, vodstvenih in nadzornih organov ponudnika, partnerja in morebitnega podizvajalca.</w:t>
      </w:r>
      <w:r w:rsidRPr="00745467">
        <w:rPr>
          <w:rFonts w:ascii="Arial" w:hAnsi="Arial" w:cs="Arial"/>
          <w:i/>
          <w:iCs/>
          <w:color w:val="000000"/>
          <w:sz w:val="18"/>
          <w:szCs w:val="18"/>
        </w:rPr>
        <w:t xml:space="preserve"> </w:t>
      </w:r>
    </w:p>
    <w:p w:rsidR="00745467" w:rsidRPr="00745467" w:rsidRDefault="00745467" w:rsidP="001F086F">
      <w:pPr>
        <w:tabs>
          <w:tab w:val="left" w:pos="426"/>
        </w:tabs>
        <w:spacing w:after="0"/>
        <w:jc w:val="both"/>
        <w:rPr>
          <w:rFonts w:ascii="Arial" w:hAnsi="Arial" w:cs="Arial"/>
        </w:rPr>
      </w:pPr>
      <w:r w:rsidRPr="00745467">
        <w:rPr>
          <w:rFonts w:ascii="Arial" w:hAnsi="Arial" w:cs="Arial"/>
          <w:bCs/>
          <w:i/>
          <w:iCs/>
          <w:color w:val="000000"/>
          <w:sz w:val="18"/>
          <w:szCs w:val="18"/>
        </w:rPr>
        <w:t xml:space="preserve">Izjava članov organov in zastopnikov gospodarskega subjekta in pooblastilo za pridobitev podatkov iz kazenske evidence </w:t>
      </w:r>
      <w:r w:rsidRPr="00745467">
        <w:rPr>
          <w:rFonts w:ascii="Arial" w:hAnsi="Arial" w:cs="Arial"/>
          <w:i/>
          <w:iCs/>
          <w:color w:val="000000"/>
          <w:sz w:val="18"/>
          <w:szCs w:val="18"/>
        </w:rPr>
        <w:t xml:space="preserve">mora osebno podpisati oseba, na katero se izjava nanaša. Teh izjav ni mogoče podpisati prek pooblaščencev. </w:t>
      </w:r>
    </w:p>
    <w:p w:rsidR="00745467" w:rsidRPr="00745467" w:rsidRDefault="00745467" w:rsidP="001F086F">
      <w:pPr>
        <w:tabs>
          <w:tab w:val="left" w:pos="426"/>
        </w:tabs>
        <w:spacing w:after="0"/>
        <w:rPr>
          <w:rFonts w:ascii="Arial" w:hAnsi="Arial" w:cs="Arial"/>
        </w:rPr>
        <w:sectPr w:rsidR="00745467" w:rsidRPr="00745467" w:rsidSect="00897151">
          <w:footerReference w:type="default" r:id="rId17"/>
          <w:pgSz w:w="11906" w:h="16838"/>
          <w:pgMar w:top="1418" w:right="1133" w:bottom="1418" w:left="1134" w:header="567" w:footer="596" w:gutter="0"/>
          <w:cols w:space="708"/>
          <w:docGrid w:linePitch="360"/>
        </w:sectPr>
      </w:pPr>
    </w:p>
    <w:p w:rsidR="00375F35" w:rsidRPr="00450663" w:rsidRDefault="0009498C" w:rsidP="001F086F">
      <w:pPr>
        <w:tabs>
          <w:tab w:val="left" w:pos="426"/>
        </w:tabs>
        <w:spacing w:after="0"/>
        <w:jc w:val="right"/>
        <w:rPr>
          <w:rFonts w:ascii="Arial" w:hAnsi="Arial" w:cs="Arial"/>
          <w:i/>
          <w:sz w:val="16"/>
          <w:szCs w:val="16"/>
        </w:rPr>
      </w:pPr>
      <w:r w:rsidRPr="00450663">
        <w:rPr>
          <w:rFonts w:ascii="Arial" w:hAnsi="Arial" w:cs="Arial"/>
          <w:i/>
          <w:sz w:val="16"/>
          <w:szCs w:val="16"/>
        </w:rPr>
        <w:lastRenderedPageBreak/>
        <w:t xml:space="preserve">Obrazec št: </w:t>
      </w:r>
      <w:r w:rsidR="00270EB4">
        <w:rPr>
          <w:rFonts w:ascii="Arial" w:hAnsi="Arial" w:cs="Arial"/>
          <w:i/>
          <w:sz w:val="16"/>
          <w:szCs w:val="16"/>
        </w:rPr>
        <w:t>5</w:t>
      </w:r>
    </w:p>
    <w:p w:rsidR="00375F35" w:rsidRDefault="00375F35" w:rsidP="001F086F">
      <w:pPr>
        <w:spacing w:after="0"/>
        <w:rPr>
          <w:rFonts w:ascii="Arial" w:hAnsi="Arial" w:cs="Arial"/>
          <w:b/>
          <w:sz w:val="24"/>
          <w:szCs w:val="24"/>
        </w:rPr>
      </w:pPr>
      <w:r w:rsidRPr="00375F35">
        <w:rPr>
          <w:rFonts w:ascii="Arial" w:hAnsi="Arial" w:cs="Arial"/>
          <w:b/>
          <w:sz w:val="24"/>
          <w:szCs w:val="24"/>
        </w:rPr>
        <w:t>IZJAVA GOSPODARSKEGA SUBJEKTA IN POOBLASTILO ZA PRIDOBITEV PODATKOV IZ KAZENSKE EVIDENCE</w:t>
      </w:r>
    </w:p>
    <w:p w:rsidR="00217A16" w:rsidRPr="00375F35" w:rsidRDefault="00217A16" w:rsidP="001F086F">
      <w:pPr>
        <w:spacing w:after="0"/>
        <w:rPr>
          <w:rFonts w:ascii="Arial" w:hAnsi="Arial" w:cs="Arial"/>
          <w:b/>
          <w:sz w:val="24"/>
          <w:szCs w:val="24"/>
        </w:rPr>
      </w:pPr>
    </w:p>
    <w:p w:rsidR="00F6400A" w:rsidRDefault="00745467" w:rsidP="001F086F">
      <w:pPr>
        <w:tabs>
          <w:tab w:val="left" w:pos="426"/>
        </w:tabs>
        <w:spacing w:after="0"/>
        <w:jc w:val="both"/>
        <w:rPr>
          <w:rFonts w:ascii="Arial" w:hAnsi="Arial" w:cs="Arial"/>
          <w:color w:val="000000"/>
          <w:sz w:val="18"/>
          <w:szCs w:val="18"/>
          <w:u w:val="single"/>
        </w:rPr>
      </w:pPr>
      <w:r w:rsidRPr="00745467">
        <w:rPr>
          <w:rFonts w:ascii="Arial" w:hAnsi="Arial" w:cs="Arial"/>
          <w:color w:val="000000"/>
          <w:sz w:val="18"/>
          <w:szCs w:val="18"/>
        </w:rPr>
        <w:t xml:space="preserve">Pod kazensko in materialno odgovornostjo izjavljamo, da naša družba, </w:t>
      </w:r>
      <w:r w:rsidR="00F6400A">
        <w:rPr>
          <w:rFonts w:ascii="Arial" w:hAnsi="Arial" w:cs="Arial"/>
          <w:color w:val="000000"/>
          <w:sz w:val="18"/>
          <w:szCs w:val="18"/>
          <w:u w:val="single"/>
        </w:rPr>
        <w:t>_______________________________________</w:t>
      </w:r>
    </w:p>
    <w:p w:rsidR="00745467" w:rsidRPr="00F6400A" w:rsidRDefault="00745467" w:rsidP="001F086F">
      <w:p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(Firma), </w:t>
      </w:r>
      <w:r w:rsidRPr="00745467">
        <w:rPr>
          <w:rFonts w:ascii="Arial" w:hAnsi="Arial" w:cs="Arial"/>
          <w:color w:val="000000"/>
          <w:sz w:val="18"/>
          <w:szCs w:val="18"/>
          <w:u w:val="single"/>
        </w:rPr>
        <w:t>_________________</w:t>
      </w:r>
      <w:r w:rsidR="00F6400A">
        <w:rPr>
          <w:rFonts w:ascii="Arial" w:hAnsi="Arial" w:cs="Arial"/>
          <w:color w:val="000000"/>
          <w:sz w:val="18"/>
          <w:szCs w:val="18"/>
          <w:u w:val="single"/>
        </w:rPr>
        <w:t>________</w:t>
      </w:r>
      <w:r w:rsidRPr="00745467">
        <w:rPr>
          <w:rFonts w:ascii="Arial" w:hAnsi="Arial" w:cs="Arial"/>
          <w:color w:val="000000"/>
          <w:sz w:val="18"/>
          <w:szCs w:val="18"/>
        </w:rPr>
        <w:t xml:space="preserve">(Naslov), matična številka: </w:t>
      </w:r>
      <w:r w:rsidRPr="00745467">
        <w:rPr>
          <w:rFonts w:ascii="Arial" w:hAnsi="Arial" w:cs="Arial"/>
          <w:color w:val="000000"/>
          <w:sz w:val="18"/>
          <w:szCs w:val="18"/>
          <w:u w:val="single"/>
        </w:rPr>
        <w:t>_______________</w:t>
      </w:r>
      <w:r w:rsidRPr="00745467">
        <w:rPr>
          <w:rFonts w:ascii="Arial" w:hAnsi="Arial" w:cs="Arial"/>
          <w:color w:val="000000"/>
          <w:sz w:val="18"/>
          <w:szCs w:val="18"/>
        </w:rPr>
        <w:t xml:space="preserve"> ni bila pravnomočno obsojena zaradi kaznivih dejanj, ki so opredeljena v prvem odstavku 75. člena ZJN-3.</w:t>
      </w:r>
    </w:p>
    <w:p w:rsidR="00745467" w:rsidRDefault="00745467" w:rsidP="001F086F">
      <w:p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Obenem izjavljamo, da:</w:t>
      </w:r>
    </w:p>
    <w:p w:rsidR="00386602" w:rsidRDefault="00386602" w:rsidP="001F086F">
      <w:pPr>
        <w:tabs>
          <w:tab w:val="left" w:pos="426"/>
        </w:tabs>
        <w:spacing w:after="0"/>
        <w:jc w:val="both"/>
        <w:rPr>
          <w:rFonts w:ascii="Arial" w:hAnsi="Arial" w:cs="Arial"/>
          <w:color w:val="000000"/>
          <w:sz w:val="18"/>
          <w:szCs w:val="18"/>
        </w:rPr>
      </w:pPr>
    </w:p>
    <w:p w:rsidR="000578B7" w:rsidRPr="00745467" w:rsidRDefault="000578B7" w:rsidP="00737ED7">
      <w:pPr>
        <w:numPr>
          <w:ilvl w:val="0"/>
          <w:numId w:val="19"/>
        </w:num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0578B7" w:rsidRPr="00745467" w:rsidRDefault="000578B7" w:rsidP="00737ED7">
      <w:pPr>
        <w:numPr>
          <w:ilvl w:val="0"/>
          <w:numId w:val="19"/>
        </w:num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578B7" w:rsidRPr="000578B7" w:rsidRDefault="000578B7" w:rsidP="00737ED7">
      <w:pPr>
        <w:pStyle w:val="Odstavekseznama"/>
        <w:numPr>
          <w:ilvl w:val="0"/>
          <w:numId w:val="19"/>
        </w:numPr>
        <w:tabs>
          <w:tab w:val="left" w:pos="426"/>
        </w:tabs>
        <w:spacing w:after="0"/>
        <w:jc w:val="both"/>
        <w:rPr>
          <w:rFonts w:ascii="Arial" w:hAnsi="Arial" w:cs="Arial"/>
        </w:rPr>
      </w:pPr>
      <w:r w:rsidRPr="000578B7">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745467" w:rsidRPr="00745467" w:rsidRDefault="00745467" w:rsidP="001F086F">
      <w:pPr>
        <w:tabs>
          <w:tab w:val="left" w:pos="426"/>
        </w:tabs>
        <w:spacing w:after="0"/>
        <w:jc w:val="center"/>
        <w:rPr>
          <w:rFonts w:ascii="Arial" w:hAnsi="Arial" w:cs="Arial"/>
        </w:rPr>
      </w:pPr>
      <w:r w:rsidRPr="00745467">
        <w:rPr>
          <w:rFonts w:ascii="Arial" w:hAnsi="Arial" w:cs="Arial"/>
          <w:b/>
          <w:bCs/>
          <w:color w:val="000000"/>
          <w:sz w:val="21"/>
          <w:szCs w:val="21"/>
        </w:rPr>
        <w:t>in</w:t>
      </w:r>
    </w:p>
    <w:p w:rsidR="00745467" w:rsidRPr="00745467" w:rsidRDefault="00745467" w:rsidP="001F086F">
      <w:pPr>
        <w:tabs>
          <w:tab w:val="left" w:pos="426"/>
        </w:tabs>
        <w:spacing w:after="0"/>
        <w:jc w:val="center"/>
        <w:rPr>
          <w:rFonts w:ascii="Arial" w:hAnsi="Arial" w:cs="Arial"/>
        </w:rPr>
      </w:pPr>
      <w:r w:rsidRPr="00745467">
        <w:rPr>
          <w:rFonts w:ascii="Arial" w:hAnsi="Arial" w:cs="Arial"/>
          <w:b/>
          <w:bCs/>
          <w:color w:val="000000"/>
          <w:sz w:val="21"/>
          <w:szCs w:val="21"/>
        </w:rPr>
        <w:t>POOBLASTILO</w:t>
      </w:r>
    </w:p>
    <w:p w:rsidR="00386602" w:rsidRDefault="00386602" w:rsidP="001F086F">
      <w:pPr>
        <w:tabs>
          <w:tab w:val="left" w:pos="426"/>
        </w:tabs>
        <w:spacing w:after="0"/>
        <w:jc w:val="both"/>
        <w:rPr>
          <w:rFonts w:ascii="Arial" w:hAnsi="Arial" w:cs="Arial"/>
          <w:color w:val="000000"/>
          <w:sz w:val="18"/>
          <w:szCs w:val="18"/>
        </w:rPr>
      </w:pPr>
    </w:p>
    <w:p w:rsidR="00745467" w:rsidRDefault="00745467" w:rsidP="001F086F">
      <w:p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Pooblaščamo naročnika Mestno občino Velenje,</w:t>
      </w:r>
      <w:r>
        <w:rPr>
          <w:rFonts w:ascii="Arial" w:hAnsi="Arial" w:cs="Arial"/>
          <w:color w:val="000000"/>
          <w:sz w:val="18"/>
          <w:szCs w:val="18"/>
        </w:rPr>
        <w:t xml:space="preserve"> </w:t>
      </w:r>
      <w:r w:rsidRPr="00745467">
        <w:rPr>
          <w:rFonts w:ascii="Arial" w:hAnsi="Arial" w:cs="Arial"/>
          <w:color w:val="000000"/>
          <w:sz w:val="18"/>
          <w:szCs w:val="18"/>
        </w:rPr>
        <w:t xml:space="preserve">Titov trg 1, 3320 Velenje, da za potrebe preverjanja izpolnjevanja pogojev v postopku oddaje javnega naročila od </w:t>
      </w:r>
      <w:r w:rsidRPr="00A94550">
        <w:rPr>
          <w:rFonts w:ascii="Arial" w:hAnsi="Arial" w:cs="Arial"/>
          <w:color w:val="000000"/>
          <w:sz w:val="18"/>
          <w:szCs w:val="18"/>
        </w:rPr>
        <w:t>Ministrstva za pravosodje pridobi potrdilo iz kazenske evidence</w:t>
      </w:r>
      <w:r>
        <w:rPr>
          <w:rFonts w:ascii="Arial" w:hAnsi="Arial" w:cs="Arial"/>
          <w:color w:val="000000"/>
          <w:sz w:val="18"/>
          <w:szCs w:val="18"/>
        </w:rPr>
        <w:t xml:space="preserve"> pravnomočnih sodb oz. sklepov o prekrških pravnih oseb</w:t>
      </w:r>
      <w:r w:rsidRPr="00A94550">
        <w:rPr>
          <w:rFonts w:ascii="Arial" w:hAnsi="Arial" w:cs="Arial"/>
          <w:color w:val="000000"/>
          <w:sz w:val="18"/>
          <w:szCs w:val="18"/>
        </w:rPr>
        <w:t>.</w:t>
      </w:r>
    </w:p>
    <w:p w:rsidR="00386602" w:rsidRPr="00745467" w:rsidRDefault="00386602" w:rsidP="001F086F">
      <w:pPr>
        <w:tabs>
          <w:tab w:val="left" w:pos="426"/>
        </w:tabs>
        <w:spacing w:after="0"/>
        <w:jc w:val="both"/>
        <w:rPr>
          <w:rFonts w:ascii="Arial" w:hAnsi="Arial" w:cs="Arial"/>
          <w:color w:val="000000"/>
          <w:sz w:val="18"/>
          <w:szCs w:val="18"/>
        </w:rPr>
      </w:pP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886"/>
        <w:gridCol w:w="6735"/>
      </w:tblGrid>
      <w:tr w:rsidR="00745467" w:rsidRPr="006C7DC7"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jc w:val="right"/>
              <w:rPr>
                <w:rFonts w:ascii="Arial" w:hAnsi="Arial" w:cs="Arial"/>
              </w:rPr>
            </w:pPr>
            <w:r w:rsidRPr="006C7DC7">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745467" w:rsidRPr="006C7DC7"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jc w:val="right"/>
              <w:rPr>
                <w:rFonts w:ascii="Arial" w:hAnsi="Arial" w:cs="Arial"/>
              </w:rPr>
            </w:pPr>
            <w:r w:rsidRPr="006C7DC7">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745467" w:rsidRPr="006C7DC7"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jc w:val="right"/>
              <w:rPr>
                <w:rFonts w:ascii="Arial" w:hAnsi="Arial" w:cs="Arial"/>
              </w:rPr>
            </w:pPr>
            <w:r w:rsidRPr="006C7DC7">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745467" w:rsidRPr="006C7DC7"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jc w:val="right"/>
              <w:rPr>
                <w:rFonts w:ascii="Arial" w:hAnsi="Arial" w:cs="Arial"/>
              </w:rPr>
            </w:pPr>
            <w:r w:rsidRPr="006C7DC7">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745467" w:rsidRPr="006C7DC7"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jc w:val="right"/>
              <w:rPr>
                <w:rFonts w:ascii="Arial" w:hAnsi="Arial" w:cs="Arial"/>
              </w:rPr>
            </w:pPr>
            <w:r w:rsidRPr="006C7DC7">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6C7DC7" w:rsidRDefault="00745467" w:rsidP="001F086F">
            <w:pPr>
              <w:tabs>
                <w:tab w:val="left" w:pos="426"/>
              </w:tabs>
              <w:spacing w:after="0"/>
              <w:rPr>
                <w:rFonts w:ascii="Arial" w:hAnsi="Arial" w:cs="Arial"/>
              </w:rPr>
            </w:pPr>
            <w:r w:rsidRPr="006C7DC7">
              <w:rPr>
                <w:rFonts w:ascii="Arial" w:hAnsi="Arial" w:cs="Arial"/>
                <w:color w:val="000000"/>
                <w:position w:val="-2"/>
                <w:sz w:val="18"/>
                <w:szCs w:val="18"/>
              </w:rPr>
              <w:t> </w:t>
            </w:r>
          </w:p>
        </w:tc>
      </w:tr>
    </w:tbl>
    <w:p w:rsidR="007D2532" w:rsidRPr="007D2532" w:rsidRDefault="00745467" w:rsidP="001F086F">
      <w:pPr>
        <w:tabs>
          <w:tab w:val="left" w:pos="426"/>
        </w:tabs>
        <w:spacing w:after="0"/>
        <w:jc w:val="both"/>
        <w:rPr>
          <w:rFonts w:ascii="Arial" w:hAnsi="Arial" w:cs="Arial"/>
        </w:rPr>
      </w:pPr>
      <w:r w:rsidRPr="00745467">
        <w:rPr>
          <w:rFonts w:ascii="Arial" w:hAnsi="Arial" w:cs="Arial"/>
          <w:color w:val="000000"/>
          <w:sz w:val="18"/>
          <w:szCs w:val="18"/>
        </w:rPr>
        <w:t> </w:t>
      </w:r>
    </w:p>
    <w:tbl>
      <w:tblPr>
        <w:tblW w:w="5000" w:type="pct"/>
        <w:tblLook w:val="04A0" w:firstRow="1" w:lastRow="0" w:firstColumn="1" w:lastColumn="0" w:noHBand="0" w:noVBand="1"/>
      </w:tblPr>
      <w:tblGrid>
        <w:gridCol w:w="4819"/>
        <w:gridCol w:w="4820"/>
      </w:tblGrid>
      <w:tr w:rsidR="007D2532" w:rsidRPr="006C7DC7" w:rsidTr="006C7DC7">
        <w:tc>
          <w:tcPr>
            <w:tcW w:w="2500" w:type="pct"/>
            <w:shd w:val="clear" w:color="auto" w:fill="auto"/>
            <w:hideMark/>
          </w:tcPr>
          <w:p w:rsidR="007D2532" w:rsidRPr="006C7DC7" w:rsidRDefault="007D2532" w:rsidP="001F086F">
            <w:pPr>
              <w:tabs>
                <w:tab w:val="left" w:pos="426"/>
              </w:tabs>
              <w:spacing w:after="0"/>
              <w:rPr>
                <w:rFonts w:ascii="Arial" w:hAnsi="Arial" w:cs="Arial"/>
                <w:color w:val="000000"/>
                <w:position w:val="-2"/>
                <w:sz w:val="18"/>
                <w:szCs w:val="18"/>
              </w:rPr>
            </w:pPr>
          </w:p>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Naziv:____________________________________</w:t>
            </w:r>
          </w:p>
        </w:tc>
      </w:tr>
      <w:tr w:rsidR="007D2532" w:rsidRPr="006C7DC7" w:rsidTr="006C7DC7">
        <w:tc>
          <w:tcPr>
            <w:tcW w:w="2500" w:type="pct"/>
            <w:shd w:val="clear" w:color="auto" w:fill="auto"/>
            <w:hideMark/>
          </w:tcPr>
          <w:p w:rsidR="007D2532" w:rsidRPr="006C7DC7" w:rsidRDefault="007D2532"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7D2532" w:rsidRPr="006C7DC7" w:rsidRDefault="007D2532"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0F2748" w:rsidRDefault="000F2748" w:rsidP="001F086F">
      <w:pPr>
        <w:tabs>
          <w:tab w:val="left" w:pos="426"/>
        </w:tabs>
        <w:spacing w:after="0"/>
        <w:jc w:val="both"/>
        <w:rPr>
          <w:rFonts w:ascii="Arial" w:hAnsi="Arial" w:cs="Arial"/>
          <w:b/>
          <w:color w:val="000000"/>
          <w:sz w:val="18"/>
          <w:szCs w:val="18"/>
        </w:rPr>
      </w:pPr>
    </w:p>
    <w:p w:rsidR="00745467" w:rsidRPr="00745467" w:rsidRDefault="00745467" w:rsidP="001F086F">
      <w:pPr>
        <w:tabs>
          <w:tab w:val="left" w:pos="426"/>
        </w:tabs>
        <w:spacing w:after="0"/>
        <w:jc w:val="both"/>
        <w:rPr>
          <w:rFonts w:ascii="Arial" w:hAnsi="Arial" w:cs="Arial"/>
          <w:b/>
        </w:rPr>
      </w:pPr>
      <w:r w:rsidRPr="00745467">
        <w:rPr>
          <w:rFonts w:ascii="Arial" w:hAnsi="Arial" w:cs="Arial"/>
          <w:b/>
          <w:bCs/>
          <w:i/>
          <w:iCs/>
          <w:color w:val="000000"/>
          <w:sz w:val="18"/>
          <w:szCs w:val="18"/>
        </w:rPr>
        <w:t>NAVODILO: </w:t>
      </w:r>
      <w:r w:rsidRPr="00745467">
        <w:rPr>
          <w:rFonts w:ascii="Arial" w:hAnsi="Arial" w:cs="Arial"/>
          <w:b/>
          <w:i/>
          <w:iCs/>
          <w:color w:val="000000"/>
          <w:sz w:val="18"/>
          <w:szCs w:val="18"/>
        </w:rPr>
        <w:t>Obrazec se izpolni za vsakega ponudnika, partnerja in morebitnega podizvajalca.</w:t>
      </w:r>
    </w:p>
    <w:p w:rsidR="00745467" w:rsidRDefault="00745467" w:rsidP="001F086F">
      <w:pPr>
        <w:tabs>
          <w:tab w:val="left" w:pos="426"/>
        </w:tabs>
        <w:spacing w:after="0"/>
        <w:jc w:val="both"/>
        <w:rPr>
          <w:rFonts w:ascii="Arial" w:hAnsi="Arial" w:cs="Arial"/>
          <w:color w:val="000000"/>
          <w:sz w:val="18"/>
          <w:szCs w:val="18"/>
        </w:rPr>
      </w:pPr>
      <w:r w:rsidRPr="00745467">
        <w:rPr>
          <w:rFonts w:ascii="Arial" w:hAnsi="Arial" w:cs="Arial"/>
          <w:color w:val="000000"/>
          <w:sz w:val="18"/>
          <w:szCs w:val="18"/>
        </w:rPr>
        <w:t> </w:t>
      </w:r>
    </w:p>
    <w:p w:rsidR="00375F35" w:rsidRDefault="00375F35" w:rsidP="001F086F">
      <w:pPr>
        <w:tabs>
          <w:tab w:val="left" w:pos="426"/>
        </w:tabs>
        <w:spacing w:after="0"/>
        <w:jc w:val="both"/>
        <w:rPr>
          <w:rFonts w:ascii="Arial" w:hAnsi="Arial" w:cs="Arial"/>
          <w:color w:val="000000"/>
          <w:sz w:val="18"/>
          <w:szCs w:val="18"/>
        </w:rPr>
      </w:pPr>
    </w:p>
    <w:p w:rsidR="00386602" w:rsidRDefault="00386602" w:rsidP="001F086F">
      <w:pPr>
        <w:tabs>
          <w:tab w:val="left" w:pos="426"/>
        </w:tabs>
        <w:spacing w:after="0"/>
        <w:jc w:val="both"/>
        <w:rPr>
          <w:rFonts w:ascii="Arial" w:hAnsi="Arial" w:cs="Arial"/>
          <w:color w:val="000000"/>
          <w:sz w:val="18"/>
          <w:szCs w:val="18"/>
        </w:rPr>
      </w:pPr>
    </w:p>
    <w:p w:rsidR="00386602" w:rsidRDefault="00386602" w:rsidP="001F086F">
      <w:pPr>
        <w:tabs>
          <w:tab w:val="left" w:pos="426"/>
        </w:tabs>
        <w:spacing w:after="0"/>
        <w:jc w:val="both"/>
        <w:rPr>
          <w:rFonts w:ascii="Arial" w:hAnsi="Arial" w:cs="Arial"/>
          <w:color w:val="000000"/>
          <w:sz w:val="18"/>
          <w:szCs w:val="18"/>
        </w:rPr>
      </w:pPr>
    </w:p>
    <w:p w:rsidR="00386602" w:rsidRDefault="00386602" w:rsidP="001F086F">
      <w:pPr>
        <w:tabs>
          <w:tab w:val="left" w:pos="426"/>
        </w:tabs>
        <w:spacing w:after="0"/>
        <w:jc w:val="both"/>
        <w:rPr>
          <w:rFonts w:ascii="Arial" w:hAnsi="Arial" w:cs="Arial"/>
          <w:color w:val="000000"/>
          <w:sz w:val="18"/>
          <w:szCs w:val="18"/>
        </w:rPr>
      </w:pPr>
    </w:p>
    <w:p w:rsidR="004C19F5" w:rsidRDefault="004C19F5" w:rsidP="001F086F">
      <w:pPr>
        <w:tabs>
          <w:tab w:val="left" w:pos="426"/>
        </w:tabs>
        <w:spacing w:after="0"/>
        <w:jc w:val="both"/>
        <w:rPr>
          <w:rFonts w:ascii="Arial" w:hAnsi="Arial" w:cs="Arial"/>
          <w:color w:val="000000"/>
          <w:sz w:val="18"/>
          <w:szCs w:val="18"/>
        </w:rPr>
      </w:pPr>
    </w:p>
    <w:p w:rsidR="004C19F5" w:rsidRDefault="004C19F5" w:rsidP="001F086F">
      <w:pPr>
        <w:tabs>
          <w:tab w:val="left" w:pos="426"/>
        </w:tabs>
        <w:spacing w:after="0"/>
        <w:jc w:val="both"/>
        <w:rPr>
          <w:rFonts w:ascii="Arial" w:hAnsi="Arial" w:cs="Arial"/>
          <w:color w:val="000000"/>
          <w:sz w:val="18"/>
          <w:szCs w:val="18"/>
        </w:rPr>
      </w:pPr>
    </w:p>
    <w:p w:rsidR="000578B7" w:rsidRDefault="000578B7" w:rsidP="001F086F">
      <w:pPr>
        <w:tabs>
          <w:tab w:val="left" w:pos="426"/>
        </w:tabs>
        <w:spacing w:after="0"/>
        <w:jc w:val="both"/>
        <w:rPr>
          <w:rFonts w:ascii="Arial" w:hAnsi="Arial" w:cs="Arial"/>
          <w:color w:val="000000"/>
          <w:sz w:val="18"/>
          <w:szCs w:val="18"/>
        </w:rPr>
      </w:pPr>
    </w:p>
    <w:p w:rsidR="000578B7" w:rsidRDefault="000578B7" w:rsidP="001F086F">
      <w:pPr>
        <w:tabs>
          <w:tab w:val="left" w:pos="426"/>
        </w:tabs>
        <w:spacing w:after="0"/>
        <w:jc w:val="both"/>
        <w:rPr>
          <w:rFonts w:ascii="Arial" w:hAnsi="Arial" w:cs="Arial"/>
          <w:color w:val="000000"/>
          <w:sz w:val="18"/>
          <w:szCs w:val="18"/>
        </w:rPr>
      </w:pPr>
    </w:p>
    <w:p w:rsidR="002F1B80" w:rsidRDefault="002F1B80" w:rsidP="001F086F">
      <w:pPr>
        <w:tabs>
          <w:tab w:val="left" w:pos="426"/>
        </w:tabs>
        <w:spacing w:after="0"/>
        <w:jc w:val="both"/>
        <w:rPr>
          <w:rFonts w:ascii="Arial" w:hAnsi="Arial" w:cs="Arial"/>
          <w:sz w:val="18"/>
          <w:szCs w:val="18"/>
        </w:rPr>
      </w:pPr>
    </w:p>
    <w:p w:rsidR="00AC02B1" w:rsidRPr="00123552" w:rsidRDefault="00BA53DA" w:rsidP="001F086F">
      <w:pPr>
        <w:tabs>
          <w:tab w:val="left" w:pos="426"/>
        </w:tabs>
        <w:spacing w:after="0"/>
        <w:jc w:val="right"/>
        <w:rPr>
          <w:rFonts w:ascii="Arial" w:hAnsi="Arial" w:cs="Arial"/>
          <w:i/>
          <w:sz w:val="16"/>
          <w:szCs w:val="16"/>
        </w:rPr>
      </w:pPr>
      <w:r>
        <w:rPr>
          <w:rFonts w:ascii="Arial" w:hAnsi="Arial" w:cs="Arial"/>
          <w:i/>
          <w:sz w:val="16"/>
          <w:szCs w:val="16"/>
        </w:rPr>
        <w:lastRenderedPageBreak/>
        <w:t xml:space="preserve">Obrazec št: </w:t>
      </w:r>
      <w:r w:rsidR="00CA14F9">
        <w:rPr>
          <w:rFonts w:ascii="Arial" w:hAnsi="Arial" w:cs="Arial"/>
          <w:i/>
          <w:sz w:val="16"/>
          <w:szCs w:val="16"/>
        </w:rPr>
        <w:t>6</w:t>
      </w:r>
    </w:p>
    <w:p w:rsidR="00386602" w:rsidRDefault="00386602" w:rsidP="001F086F">
      <w:pPr>
        <w:pStyle w:val="Naslov2"/>
        <w:tabs>
          <w:tab w:val="left" w:pos="426"/>
        </w:tabs>
        <w:spacing w:before="0"/>
        <w:rPr>
          <w:color w:val="000000"/>
          <w:sz w:val="24"/>
          <w:szCs w:val="24"/>
        </w:rPr>
      </w:pPr>
    </w:p>
    <w:p w:rsidR="00125CF9" w:rsidRDefault="008B7B3C" w:rsidP="001F086F">
      <w:pPr>
        <w:pStyle w:val="Naslov2"/>
        <w:tabs>
          <w:tab w:val="left" w:pos="426"/>
        </w:tabs>
        <w:spacing w:before="0"/>
        <w:rPr>
          <w:color w:val="000000"/>
          <w:sz w:val="24"/>
          <w:szCs w:val="24"/>
        </w:rPr>
      </w:pPr>
      <w:r w:rsidRPr="006C7DC7">
        <w:rPr>
          <w:color w:val="000000"/>
          <w:sz w:val="24"/>
          <w:szCs w:val="24"/>
        </w:rPr>
        <w:t>VZOREC</w:t>
      </w:r>
      <w:r w:rsidR="00375F35" w:rsidRPr="006C7DC7">
        <w:rPr>
          <w:color w:val="000000"/>
          <w:sz w:val="24"/>
          <w:szCs w:val="24"/>
        </w:rPr>
        <w:t xml:space="preserve"> MENIČNE IZJAVE ZA DOBRO IZVEDBO POGODBENIH OBVEZNOSTI</w:t>
      </w:r>
    </w:p>
    <w:p w:rsidR="00386602" w:rsidRPr="00386602" w:rsidRDefault="00386602" w:rsidP="00386602"/>
    <w:p w:rsidR="00125CF9" w:rsidRDefault="00125CF9" w:rsidP="001F086F">
      <w:pPr>
        <w:tabs>
          <w:tab w:val="left" w:pos="426"/>
        </w:tabs>
        <w:spacing w:after="0"/>
        <w:jc w:val="center"/>
        <w:rPr>
          <w:rFonts w:ascii="Arial" w:hAnsi="Arial" w:cs="Arial"/>
          <w:color w:val="000000"/>
          <w:sz w:val="18"/>
          <w:szCs w:val="18"/>
        </w:rPr>
      </w:pPr>
      <w:r w:rsidRPr="006C7DC7">
        <w:rPr>
          <w:rFonts w:ascii="Arial" w:hAnsi="Arial" w:cs="Arial"/>
          <w:color w:val="000000"/>
          <w:sz w:val="18"/>
          <w:szCs w:val="18"/>
        </w:rPr>
        <w:t>MENIČNA IZJAVA IN NALOG ZA PLAČILO MENIC</w:t>
      </w:r>
    </w:p>
    <w:p w:rsidR="00386602" w:rsidRPr="006C7DC7" w:rsidRDefault="00386602" w:rsidP="001F086F">
      <w:pPr>
        <w:tabs>
          <w:tab w:val="left" w:pos="426"/>
        </w:tabs>
        <w:spacing w:after="0"/>
        <w:jc w:val="center"/>
        <w:rPr>
          <w:rFonts w:ascii="Arial" w:hAnsi="Arial" w:cs="Arial"/>
          <w:color w:val="000000"/>
          <w:sz w:val="18"/>
          <w:szCs w:val="18"/>
        </w:rPr>
      </w:pP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Za zavarovanje dobre izvedbe pogodbenih obveznosti po pogodbi, št. ___</w:t>
      </w:r>
      <w:r w:rsidR="00D34B41">
        <w:rPr>
          <w:rFonts w:ascii="Arial" w:hAnsi="Arial" w:cs="Arial"/>
          <w:color w:val="000000"/>
          <w:sz w:val="18"/>
          <w:szCs w:val="18"/>
        </w:rPr>
        <w:t>__________</w:t>
      </w:r>
      <w:r w:rsidRPr="006C7DC7">
        <w:rPr>
          <w:rFonts w:ascii="Arial" w:hAnsi="Arial" w:cs="Arial"/>
          <w:color w:val="000000"/>
          <w:sz w:val="18"/>
          <w:szCs w:val="18"/>
        </w:rPr>
        <w:t xml:space="preserve">_______________ z dne__________________________________, ki jo sklepamo z Mestno občino Velenje (v nadaljevanju: občina), Titov trg 1, Velenje (v nadaljevanju: občina), izročamo občini </w:t>
      </w:r>
      <w:r w:rsidRPr="006C7DC7">
        <w:rPr>
          <w:rFonts w:ascii="Arial" w:hAnsi="Arial" w:cs="Arial"/>
          <w:b/>
          <w:color w:val="000000"/>
          <w:sz w:val="18"/>
          <w:szCs w:val="18"/>
        </w:rPr>
        <w:t>2 bianco menici</w:t>
      </w:r>
      <w:r w:rsidRPr="006C7DC7">
        <w:rPr>
          <w:rFonts w:ascii="Arial" w:hAnsi="Arial" w:cs="Arial"/>
          <w:color w:val="000000"/>
          <w:sz w:val="18"/>
          <w:szCs w:val="18"/>
        </w:rPr>
        <w:t>, ki ju je/sta podpisala/i pooblaščena/i oseba/i za podpisovanje:</w:t>
      </w: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 xml:space="preserve">_____________________ kot _________________, ki se </w:t>
      </w:r>
      <w:r w:rsidR="00375F35" w:rsidRPr="006C7DC7">
        <w:rPr>
          <w:rFonts w:ascii="Arial" w:hAnsi="Arial" w:cs="Arial"/>
          <w:color w:val="000000"/>
          <w:sz w:val="18"/>
          <w:szCs w:val="18"/>
        </w:rPr>
        <w:t>podpisuje _____________________</w:t>
      </w: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_____________________ kot _________________, ki se podpisuje _____________________</w:t>
      </w:r>
    </w:p>
    <w:p w:rsidR="00386602" w:rsidRDefault="00386602" w:rsidP="001F086F">
      <w:pPr>
        <w:tabs>
          <w:tab w:val="left" w:pos="426"/>
        </w:tabs>
        <w:spacing w:after="0"/>
        <w:jc w:val="both"/>
        <w:rPr>
          <w:rFonts w:ascii="Arial" w:hAnsi="Arial" w:cs="Arial"/>
          <w:color w:val="000000"/>
          <w:sz w:val="18"/>
          <w:szCs w:val="18"/>
        </w:rPr>
      </w:pP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Pooblaščamo občino, da izpolni posamezne bianco menice do višine 10% skupne pogodbene vrednosti z DDV iz zgoraj navedene pogodbe, ter da izpolni vse sestavne dele bianco menice, ki niso izpolnjeni, in menici uporabi za poplačilo naših obveznosti v breme:</w:t>
      </w: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rsidR="00386602" w:rsidRDefault="00386602" w:rsidP="001F086F">
      <w:pPr>
        <w:tabs>
          <w:tab w:val="left" w:pos="426"/>
        </w:tabs>
        <w:spacing w:after="0"/>
        <w:rPr>
          <w:rFonts w:ascii="Arial" w:hAnsi="Arial" w:cs="Arial"/>
          <w:color w:val="000000"/>
          <w:sz w:val="18"/>
          <w:szCs w:val="18"/>
        </w:rPr>
      </w:pPr>
    </w:p>
    <w:p w:rsidR="00125CF9" w:rsidRPr="006C7DC7" w:rsidRDefault="00125CF9" w:rsidP="001F086F">
      <w:pPr>
        <w:tabs>
          <w:tab w:val="left" w:pos="426"/>
        </w:tabs>
        <w:spacing w:after="0"/>
        <w:rPr>
          <w:rFonts w:ascii="Arial" w:hAnsi="Arial" w:cs="Arial"/>
          <w:color w:val="000000"/>
          <w:sz w:val="18"/>
          <w:szCs w:val="18"/>
        </w:rPr>
      </w:pPr>
      <w:r w:rsidRPr="006C7DC7">
        <w:rPr>
          <w:rFonts w:ascii="Arial" w:hAnsi="Arial" w:cs="Arial"/>
          <w:color w:val="000000"/>
          <w:sz w:val="18"/>
          <w:szCs w:val="18"/>
        </w:rPr>
        <w:t>Občino izrecno pooblaščamo, da zgornji seznam sama dopolni z navedbo novih bank, hranilnic ali hranilno kreditnih služb ter številkami računov, ki jih imamo oziroma jih bomo imeli pri njih.</w:t>
      </w:r>
    </w:p>
    <w:p w:rsidR="00125CF9" w:rsidRPr="006C7DC7" w:rsidRDefault="00125CF9" w:rsidP="001F086F">
      <w:pPr>
        <w:tabs>
          <w:tab w:val="left" w:pos="426"/>
        </w:tabs>
        <w:spacing w:after="0"/>
        <w:rPr>
          <w:rFonts w:ascii="Arial" w:hAnsi="Arial" w:cs="Arial"/>
          <w:color w:val="000000"/>
          <w:sz w:val="18"/>
          <w:szCs w:val="18"/>
        </w:rPr>
      </w:pPr>
    </w:p>
    <w:p w:rsidR="00125CF9"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3010 0018 411. </w:t>
      </w:r>
    </w:p>
    <w:p w:rsidR="00386602" w:rsidRPr="006C7DC7" w:rsidRDefault="00386602" w:rsidP="001F086F">
      <w:pPr>
        <w:tabs>
          <w:tab w:val="left" w:pos="426"/>
        </w:tabs>
        <w:spacing w:after="0"/>
        <w:jc w:val="both"/>
        <w:rPr>
          <w:rFonts w:ascii="Arial" w:hAnsi="Arial" w:cs="Arial"/>
          <w:color w:val="000000"/>
          <w:sz w:val="18"/>
          <w:szCs w:val="18"/>
        </w:rPr>
      </w:pPr>
    </w:p>
    <w:p w:rsidR="00125CF9" w:rsidRPr="006C7DC7" w:rsidRDefault="00125CF9" w:rsidP="001F086F">
      <w:pPr>
        <w:tabs>
          <w:tab w:val="left" w:pos="426"/>
        </w:tabs>
        <w:spacing w:after="0"/>
        <w:jc w:val="both"/>
        <w:rPr>
          <w:rFonts w:ascii="Arial" w:hAnsi="Arial" w:cs="Arial"/>
          <w:color w:val="000000"/>
          <w:sz w:val="18"/>
          <w:szCs w:val="18"/>
        </w:rPr>
      </w:pPr>
      <w:r w:rsidRPr="006C7DC7">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rsidR="00125CF9" w:rsidRPr="006C7DC7" w:rsidRDefault="00125CF9" w:rsidP="001F086F">
      <w:pPr>
        <w:tabs>
          <w:tab w:val="left" w:pos="426"/>
        </w:tabs>
        <w:spacing w:after="0"/>
        <w:rPr>
          <w:rFonts w:ascii="Arial" w:hAnsi="Arial" w:cs="Arial"/>
          <w:color w:val="000000"/>
          <w:sz w:val="18"/>
          <w:szCs w:val="18"/>
        </w:rPr>
      </w:pPr>
      <w:r w:rsidRPr="006C7DC7">
        <w:rPr>
          <w:rFonts w:ascii="Arial" w:hAnsi="Arial" w:cs="Arial"/>
          <w:color w:val="000000"/>
          <w:sz w:val="18"/>
          <w:szCs w:val="18"/>
        </w:rPr>
        <w:t>Menici lahko občina izpolni s klavzulo "brez protesta".</w:t>
      </w:r>
    </w:p>
    <w:p w:rsidR="00125CF9" w:rsidRDefault="00125CF9" w:rsidP="001F086F">
      <w:pPr>
        <w:tabs>
          <w:tab w:val="left" w:pos="426"/>
        </w:tabs>
        <w:spacing w:after="0"/>
        <w:rPr>
          <w:rFonts w:ascii="Arial" w:hAnsi="Arial" w:cs="Arial"/>
          <w:color w:val="000000"/>
          <w:sz w:val="18"/>
          <w:szCs w:val="18"/>
        </w:rPr>
      </w:pPr>
      <w:r w:rsidRPr="006C7DC7">
        <w:rPr>
          <w:rFonts w:ascii="Arial" w:hAnsi="Arial" w:cs="Arial"/>
          <w:color w:val="000000"/>
          <w:sz w:val="18"/>
          <w:szCs w:val="18"/>
        </w:rPr>
        <w:t>Občina nam bo po izpolnitvi vseh naših obveznosti iz zgoraj navedene pogodbe vrnila neuporabljeni bianco menici z menično izjavo.</w:t>
      </w:r>
    </w:p>
    <w:p w:rsidR="00386602" w:rsidRDefault="00386602" w:rsidP="001F086F">
      <w:pPr>
        <w:tabs>
          <w:tab w:val="left" w:pos="426"/>
        </w:tabs>
        <w:spacing w:after="0"/>
        <w:rPr>
          <w:rFonts w:ascii="Arial" w:hAnsi="Arial" w:cs="Arial"/>
          <w:color w:val="000000"/>
          <w:sz w:val="18"/>
          <w:szCs w:val="18"/>
        </w:rPr>
      </w:pPr>
    </w:p>
    <w:p w:rsidR="00386602" w:rsidRPr="006C7DC7" w:rsidRDefault="00386602" w:rsidP="001F086F">
      <w:pPr>
        <w:tabs>
          <w:tab w:val="left" w:pos="426"/>
        </w:tabs>
        <w:spacing w:after="0"/>
        <w:rPr>
          <w:rFonts w:ascii="Arial" w:hAnsi="Arial" w:cs="Arial"/>
          <w:color w:val="000000"/>
          <w:sz w:val="18"/>
          <w:szCs w:val="18"/>
        </w:rPr>
      </w:pPr>
    </w:p>
    <w:tbl>
      <w:tblPr>
        <w:tblW w:w="5000" w:type="pct"/>
        <w:tblLook w:val="04A0" w:firstRow="1" w:lastRow="0" w:firstColumn="1" w:lastColumn="0" w:noHBand="0" w:noVBand="1"/>
      </w:tblPr>
      <w:tblGrid>
        <w:gridCol w:w="4819"/>
        <w:gridCol w:w="4820"/>
      </w:tblGrid>
      <w:tr w:rsidR="00125CF9" w:rsidRPr="006C7DC7" w:rsidTr="006C7DC7">
        <w:tc>
          <w:tcPr>
            <w:tcW w:w="2500" w:type="pct"/>
            <w:shd w:val="clear" w:color="auto" w:fill="auto"/>
            <w:tcMar>
              <w:top w:w="75" w:type="dxa"/>
              <w:bottom w:w="75" w:type="dxa"/>
            </w:tcMar>
            <w:vAlign w:val="center"/>
          </w:tcPr>
          <w:p w:rsidR="00125CF9" w:rsidRPr="006C7DC7" w:rsidRDefault="00125CF9" w:rsidP="001F086F">
            <w:pPr>
              <w:tabs>
                <w:tab w:val="left" w:pos="426"/>
              </w:tabs>
              <w:spacing w:after="0"/>
              <w:rPr>
                <w:rFonts w:ascii="Arial" w:hAnsi="Arial" w:cs="Arial"/>
                <w:sz w:val="18"/>
                <w:szCs w:val="18"/>
              </w:rPr>
            </w:pPr>
            <w:r w:rsidRPr="006C7DC7">
              <w:rPr>
                <w:rFonts w:ascii="Arial" w:hAnsi="Arial" w:cs="Arial"/>
                <w:position w:val="-2"/>
                <w:sz w:val="18"/>
                <w:szCs w:val="18"/>
              </w:rPr>
              <w:t xml:space="preserve">Kraj: </w:t>
            </w:r>
            <w:r w:rsidRPr="006C7DC7">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rsidR="00125CF9" w:rsidRPr="006C7DC7" w:rsidRDefault="00125CF9" w:rsidP="001F086F">
            <w:pPr>
              <w:tabs>
                <w:tab w:val="left" w:pos="426"/>
              </w:tabs>
              <w:spacing w:after="0"/>
              <w:jc w:val="center"/>
              <w:rPr>
                <w:rFonts w:ascii="Arial" w:hAnsi="Arial" w:cs="Arial"/>
                <w:sz w:val="18"/>
                <w:szCs w:val="18"/>
              </w:rPr>
            </w:pPr>
            <w:r w:rsidRPr="006C7DC7">
              <w:rPr>
                <w:rFonts w:ascii="Arial" w:hAnsi="Arial" w:cs="Arial"/>
                <w:position w:val="-2"/>
                <w:sz w:val="18"/>
                <w:szCs w:val="18"/>
              </w:rPr>
              <w:t xml:space="preserve">Izdajatelj menice: </w:t>
            </w:r>
            <w:r w:rsidRPr="006C7DC7">
              <w:rPr>
                <w:rFonts w:ascii="Arial" w:hAnsi="Arial" w:cs="Arial"/>
                <w:position w:val="-2"/>
                <w:sz w:val="18"/>
                <w:szCs w:val="18"/>
                <w:u w:val="single"/>
              </w:rPr>
              <w:t>_______________</w:t>
            </w:r>
          </w:p>
        </w:tc>
      </w:tr>
      <w:tr w:rsidR="00125CF9" w:rsidRPr="006C7DC7" w:rsidTr="006C7DC7">
        <w:tc>
          <w:tcPr>
            <w:tcW w:w="2500" w:type="pct"/>
            <w:shd w:val="clear" w:color="auto" w:fill="auto"/>
            <w:tcMar>
              <w:top w:w="75" w:type="dxa"/>
              <w:bottom w:w="75" w:type="dxa"/>
            </w:tcMar>
            <w:vAlign w:val="center"/>
          </w:tcPr>
          <w:p w:rsidR="00125CF9" w:rsidRPr="006C7DC7" w:rsidRDefault="00125CF9" w:rsidP="001F086F">
            <w:pPr>
              <w:tabs>
                <w:tab w:val="left" w:pos="426"/>
              </w:tabs>
              <w:spacing w:after="0"/>
              <w:rPr>
                <w:rFonts w:ascii="Arial" w:hAnsi="Arial" w:cs="Arial"/>
                <w:sz w:val="18"/>
                <w:szCs w:val="18"/>
              </w:rPr>
            </w:pPr>
            <w:r w:rsidRPr="006C7DC7">
              <w:rPr>
                <w:rFonts w:ascii="Arial" w:hAnsi="Arial" w:cs="Arial"/>
                <w:position w:val="-2"/>
                <w:sz w:val="18"/>
                <w:szCs w:val="18"/>
              </w:rPr>
              <w:t xml:space="preserve">Datum: </w:t>
            </w:r>
            <w:r w:rsidRPr="006C7DC7">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rsidR="00125CF9" w:rsidRPr="006C7DC7" w:rsidRDefault="00125CF9" w:rsidP="001F086F">
            <w:pPr>
              <w:tabs>
                <w:tab w:val="left" w:pos="426"/>
              </w:tabs>
              <w:spacing w:after="0"/>
              <w:rPr>
                <w:rFonts w:ascii="Arial" w:hAnsi="Arial" w:cs="Arial"/>
                <w:sz w:val="18"/>
                <w:szCs w:val="18"/>
              </w:rPr>
            </w:pPr>
          </w:p>
          <w:p w:rsidR="00125CF9" w:rsidRPr="006C7DC7" w:rsidRDefault="00125CF9" w:rsidP="001F086F">
            <w:pPr>
              <w:tabs>
                <w:tab w:val="left" w:pos="426"/>
              </w:tabs>
              <w:spacing w:after="0"/>
              <w:jc w:val="center"/>
              <w:rPr>
                <w:rFonts w:ascii="Arial" w:hAnsi="Arial" w:cs="Arial"/>
                <w:sz w:val="18"/>
                <w:szCs w:val="18"/>
              </w:rPr>
            </w:pPr>
            <w:r w:rsidRPr="006C7DC7">
              <w:rPr>
                <w:rFonts w:ascii="Arial" w:hAnsi="Arial" w:cs="Arial"/>
                <w:position w:val="-2"/>
                <w:sz w:val="18"/>
                <w:szCs w:val="18"/>
              </w:rPr>
              <w:t>(žig in podpis)</w:t>
            </w:r>
          </w:p>
        </w:tc>
      </w:tr>
    </w:tbl>
    <w:p w:rsidR="00125CF9" w:rsidRPr="006C7DC7" w:rsidRDefault="00125CF9" w:rsidP="001F086F">
      <w:pPr>
        <w:tabs>
          <w:tab w:val="left" w:pos="426"/>
        </w:tabs>
        <w:spacing w:after="0"/>
        <w:rPr>
          <w:rFonts w:ascii="Arial" w:hAnsi="Arial" w:cs="Arial"/>
          <w:color w:val="000000"/>
          <w:sz w:val="18"/>
          <w:szCs w:val="18"/>
        </w:rPr>
      </w:pPr>
    </w:p>
    <w:p w:rsidR="00125CF9" w:rsidRPr="00125CF9" w:rsidRDefault="00125CF9" w:rsidP="001F086F">
      <w:pPr>
        <w:tabs>
          <w:tab w:val="left" w:pos="426"/>
        </w:tabs>
        <w:spacing w:after="0"/>
        <w:rPr>
          <w:rFonts w:ascii="Arial" w:hAnsi="Arial" w:cs="Arial"/>
          <w:color w:val="FF0000"/>
          <w:sz w:val="18"/>
          <w:szCs w:val="18"/>
        </w:rPr>
      </w:pPr>
      <w:r w:rsidRPr="006C7DC7">
        <w:rPr>
          <w:rFonts w:ascii="Arial" w:hAnsi="Arial" w:cs="Arial"/>
          <w:color w:val="000000"/>
          <w:sz w:val="18"/>
          <w:szCs w:val="18"/>
        </w:rPr>
        <w:t>Priloga: 2 bianco menici</w:t>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t xml:space="preserve">            </w:t>
      </w:r>
    </w:p>
    <w:p w:rsidR="00125CF9" w:rsidRDefault="00125CF9" w:rsidP="001F086F">
      <w:pPr>
        <w:tabs>
          <w:tab w:val="left" w:pos="426"/>
        </w:tabs>
        <w:spacing w:after="0"/>
        <w:jc w:val="right"/>
        <w:rPr>
          <w:rFonts w:ascii="Arial" w:hAnsi="Arial" w:cs="Arial"/>
          <w:i/>
          <w:sz w:val="18"/>
          <w:szCs w:val="18"/>
        </w:rPr>
      </w:pPr>
    </w:p>
    <w:p w:rsidR="000578B7" w:rsidRDefault="000578B7" w:rsidP="001F086F">
      <w:pPr>
        <w:tabs>
          <w:tab w:val="left" w:pos="426"/>
        </w:tabs>
        <w:spacing w:after="0"/>
        <w:jc w:val="right"/>
        <w:rPr>
          <w:rFonts w:ascii="Arial" w:hAnsi="Arial" w:cs="Arial"/>
          <w:i/>
          <w:sz w:val="18"/>
          <w:szCs w:val="18"/>
        </w:rPr>
      </w:pPr>
    </w:p>
    <w:p w:rsidR="000578B7" w:rsidRDefault="000578B7" w:rsidP="001F086F">
      <w:pPr>
        <w:tabs>
          <w:tab w:val="left" w:pos="426"/>
        </w:tabs>
        <w:spacing w:after="0"/>
        <w:jc w:val="right"/>
        <w:rPr>
          <w:rFonts w:ascii="Arial" w:hAnsi="Arial" w:cs="Arial"/>
          <w:i/>
          <w:sz w:val="18"/>
          <w:szCs w:val="18"/>
        </w:rPr>
      </w:pPr>
    </w:p>
    <w:p w:rsidR="005A51CE" w:rsidRPr="00A94550" w:rsidRDefault="005A51CE" w:rsidP="001F086F">
      <w:pPr>
        <w:tabs>
          <w:tab w:val="left" w:pos="426"/>
        </w:tabs>
        <w:spacing w:after="0"/>
        <w:jc w:val="both"/>
        <w:rPr>
          <w:rFonts w:ascii="Arial" w:hAnsi="Arial" w:cs="Arial"/>
        </w:rPr>
        <w:sectPr w:rsidR="005A51CE" w:rsidRPr="00A94550" w:rsidSect="00B03E08">
          <w:footerReference w:type="default" r:id="rId18"/>
          <w:pgSz w:w="11906" w:h="16838"/>
          <w:pgMar w:top="1418" w:right="1133" w:bottom="1418" w:left="1134" w:header="567" w:footer="596" w:gutter="0"/>
          <w:cols w:space="708"/>
          <w:docGrid w:linePitch="360"/>
        </w:sectPr>
      </w:pPr>
    </w:p>
    <w:p w:rsidR="003B2CEB" w:rsidRPr="00450663" w:rsidRDefault="00BA53DA" w:rsidP="001F086F">
      <w:pPr>
        <w:tabs>
          <w:tab w:val="left" w:pos="426"/>
        </w:tabs>
        <w:spacing w:after="0"/>
        <w:jc w:val="right"/>
        <w:rPr>
          <w:rFonts w:ascii="Arial" w:hAnsi="Arial" w:cs="Arial"/>
          <w:i/>
          <w:sz w:val="16"/>
          <w:szCs w:val="16"/>
        </w:rPr>
      </w:pPr>
      <w:r>
        <w:rPr>
          <w:rFonts w:ascii="Arial" w:hAnsi="Arial" w:cs="Arial"/>
          <w:i/>
          <w:sz w:val="16"/>
          <w:szCs w:val="16"/>
        </w:rPr>
        <w:lastRenderedPageBreak/>
        <w:t xml:space="preserve">Obrazec št: </w:t>
      </w:r>
      <w:r w:rsidR="008E659E">
        <w:rPr>
          <w:rFonts w:ascii="Arial" w:hAnsi="Arial" w:cs="Arial"/>
          <w:i/>
          <w:sz w:val="16"/>
          <w:szCs w:val="16"/>
        </w:rPr>
        <w:t>7</w:t>
      </w:r>
    </w:p>
    <w:p w:rsidR="00386602" w:rsidRDefault="00386602" w:rsidP="001F086F">
      <w:pPr>
        <w:tabs>
          <w:tab w:val="left" w:pos="426"/>
        </w:tabs>
        <w:spacing w:after="0"/>
        <w:rPr>
          <w:rFonts w:ascii="Arial" w:hAnsi="Arial" w:cs="Arial"/>
          <w:b/>
          <w:sz w:val="24"/>
          <w:szCs w:val="24"/>
        </w:rPr>
      </w:pPr>
    </w:p>
    <w:p w:rsidR="003B2CEB" w:rsidRPr="00DD3231" w:rsidRDefault="00DD3231" w:rsidP="001F086F">
      <w:pPr>
        <w:tabs>
          <w:tab w:val="left" w:pos="426"/>
        </w:tabs>
        <w:spacing w:after="0"/>
        <w:rPr>
          <w:rFonts w:ascii="Arial" w:hAnsi="Arial" w:cs="Arial"/>
          <w:b/>
          <w:sz w:val="24"/>
          <w:szCs w:val="24"/>
        </w:rPr>
      </w:pPr>
      <w:r w:rsidRPr="00DD3231">
        <w:rPr>
          <w:rFonts w:ascii="Arial" w:hAnsi="Arial" w:cs="Arial"/>
          <w:b/>
          <w:sz w:val="24"/>
          <w:szCs w:val="24"/>
        </w:rPr>
        <w:t>REFERENČNA LISTA PONUDNIKA</w:t>
      </w:r>
    </w:p>
    <w:p w:rsidR="00386602" w:rsidRDefault="00386602" w:rsidP="001F086F">
      <w:pPr>
        <w:tabs>
          <w:tab w:val="left" w:pos="426"/>
        </w:tabs>
        <w:spacing w:after="0"/>
        <w:rPr>
          <w:rFonts w:ascii="Arial" w:hAnsi="Arial" w:cs="Arial"/>
          <w:sz w:val="18"/>
          <w:szCs w:val="18"/>
        </w:rPr>
      </w:pPr>
    </w:p>
    <w:p w:rsidR="008E659E" w:rsidRDefault="002F2C6E" w:rsidP="001F086F">
      <w:pPr>
        <w:tabs>
          <w:tab w:val="left" w:pos="426"/>
        </w:tabs>
        <w:spacing w:after="0"/>
        <w:rPr>
          <w:rFonts w:ascii="Arial" w:hAnsi="Arial" w:cs="Arial"/>
          <w:sz w:val="18"/>
          <w:szCs w:val="18"/>
        </w:rPr>
      </w:pPr>
      <w:r w:rsidRPr="002F2C6E">
        <w:rPr>
          <w:rFonts w:ascii="Arial" w:hAnsi="Arial" w:cs="Arial"/>
          <w:sz w:val="18"/>
          <w:szCs w:val="18"/>
        </w:rPr>
        <w:t xml:space="preserve">Ponudnik izkaže, da je v zadnjih petih letih pred rokom za oddajo ponudb izvedel vsaj en (1) projekt PGD in/ali PZI za </w:t>
      </w:r>
      <w:r w:rsidR="00C705B8">
        <w:rPr>
          <w:rFonts w:ascii="Arial" w:hAnsi="Arial" w:cs="Arial"/>
          <w:sz w:val="18"/>
          <w:szCs w:val="18"/>
        </w:rPr>
        <w:t>nestanovanjske stavbe</w:t>
      </w:r>
      <w:r w:rsidRPr="002F2C6E">
        <w:rPr>
          <w:rFonts w:ascii="Arial" w:hAnsi="Arial" w:cs="Arial"/>
          <w:sz w:val="18"/>
          <w:szCs w:val="18"/>
        </w:rPr>
        <w:t xml:space="preserve"> (po klasifikaciji CC-SI razred 12</w:t>
      </w:r>
      <w:r w:rsidR="00E223F4">
        <w:rPr>
          <w:rFonts w:ascii="Arial" w:hAnsi="Arial" w:cs="Arial"/>
          <w:sz w:val="18"/>
          <w:szCs w:val="18"/>
        </w:rPr>
        <w:t>)</w:t>
      </w:r>
      <w:r w:rsidRPr="002F2C6E">
        <w:rPr>
          <w:rFonts w:ascii="Arial" w:hAnsi="Arial" w:cs="Arial"/>
          <w:sz w:val="18"/>
          <w:szCs w:val="18"/>
        </w:rPr>
        <w:t>. Kot datum izvedbe se šteje datum pridobitve pravnomočnega gradbenega dovoljenja, v primeru PZI je to datum potrditve naročnika.</w:t>
      </w:r>
    </w:p>
    <w:p w:rsidR="002F2C6E" w:rsidRPr="00123552" w:rsidRDefault="002F2C6E" w:rsidP="001F086F">
      <w:pPr>
        <w:tabs>
          <w:tab w:val="left" w:pos="426"/>
        </w:tabs>
        <w:spacing w:after="0"/>
        <w:rPr>
          <w:rFonts w:ascii="Arial" w:hAnsi="Arial" w:cs="Arial"/>
          <w:sz w:val="18"/>
          <w:szCs w:val="18"/>
        </w:rPr>
      </w:pP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587"/>
        <w:gridCol w:w="1345"/>
        <w:gridCol w:w="2588"/>
        <w:gridCol w:w="1257"/>
        <w:gridCol w:w="2355"/>
        <w:gridCol w:w="1493"/>
      </w:tblGrid>
      <w:tr w:rsidR="00853DA7" w:rsidRPr="002F2C6E" w:rsidTr="00853DA7">
        <w:trPr>
          <w:trHeight w:val="947"/>
        </w:trPr>
        <w:tc>
          <w:tcPr>
            <w:tcW w:w="305" w:type="pct"/>
            <w:tcBorders>
              <w:top w:val="inset" w:sz="7" w:space="0" w:color="000000"/>
              <w:left w:val="inset" w:sz="7" w:space="0" w:color="000000"/>
              <w:bottom w:val="inset" w:sz="7" w:space="0" w:color="000000"/>
              <w:right w:val="inset" w:sz="7" w:space="0" w:color="000000"/>
            </w:tcBorders>
            <w:shd w:val="clear" w:color="auto" w:fill="E7E6E6"/>
            <w:tcMar>
              <w:top w:w="0" w:type="auto"/>
              <w:bottom w:w="0" w:type="auto"/>
            </w:tcMar>
            <w:vAlign w:val="center"/>
          </w:tcPr>
          <w:p w:rsidR="00853DA7" w:rsidRPr="002F2C6E" w:rsidRDefault="00853DA7" w:rsidP="001F086F">
            <w:pPr>
              <w:tabs>
                <w:tab w:val="left" w:pos="426"/>
              </w:tabs>
              <w:spacing w:after="0"/>
              <w:jc w:val="center"/>
              <w:rPr>
                <w:rFonts w:ascii="Arial" w:hAnsi="Arial" w:cs="Arial"/>
                <w:sz w:val="18"/>
                <w:szCs w:val="18"/>
              </w:rPr>
            </w:pPr>
            <w:r w:rsidRPr="002F2C6E">
              <w:rPr>
                <w:rFonts w:ascii="Arial" w:hAnsi="Arial" w:cs="Arial"/>
                <w:b/>
                <w:bCs/>
                <w:color w:val="000000"/>
                <w:position w:val="-2"/>
                <w:sz w:val="18"/>
                <w:szCs w:val="18"/>
                <w:shd w:val="clear" w:color="auto" w:fill="CCCCCC"/>
              </w:rPr>
              <w:t>Zap. št</w:t>
            </w:r>
          </w:p>
        </w:tc>
        <w:tc>
          <w:tcPr>
            <w:tcW w:w="700" w:type="pct"/>
            <w:tcBorders>
              <w:top w:val="single" w:sz="4" w:space="0" w:color="auto"/>
              <w:left w:val="single" w:sz="4" w:space="0" w:color="auto"/>
              <w:bottom w:val="single" w:sz="4" w:space="0" w:color="auto"/>
              <w:right w:val="single" w:sz="4" w:space="0" w:color="auto"/>
            </w:tcBorders>
            <w:shd w:val="clear" w:color="auto" w:fill="E7E6E6"/>
            <w:tcMar>
              <w:top w:w="0" w:type="auto"/>
              <w:bottom w:w="0" w:type="auto"/>
            </w:tcMar>
            <w:vAlign w:val="center"/>
          </w:tcPr>
          <w:p w:rsidR="00853DA7" w:rsidRPr="002F2C6E" w:rsidRDefault="00853DA7" w:rsidP="001F086F">
            <w:pPr>
              <w:tabs>
                <w:tab w:val="left" w:pos="426"/>
              </w:tabs>
              <w:spacing w:after="0"/>
              <w:jc w:val="center"/>
              <w:rPr>
                <w:rFonts w:ascii="Arial" w:hAnsi="Arial" w:cs="Arial"/>
                <w:b/>
                <w:sz w:val="18"/>
                <w:szCs w:val="18"/>
              </w:rPr>
            </w:pPr>
            <w:r w:rsidRPr="002F2C6E">
              <w:rPr>
                <w:rFonts w:ascii="Arial" w:hAnsi="Arial" w:cs="Arial"/>
                <w:b/>
                <w:sz w:val="18"/>
                <w:szCs w:val="18"/>
              </w:rPr>
              <w:t>Referenčni naročnik</w:t>
            </w:r>
          </w:p>
        </w:tc>
        <w:tc>
          <w:tcPr>
            <w:tcW w:w="1346" w:type="pct"/>
            <w:tcBorders>
              <w:top w:val="single" w:sz="4" w:space="0" w:color="auto"/>
              <w:left w:val="single" w:sz="4" w:space="0" w:color="auto"/>
              <w:bottom w:val="single" w:sz="4" w:space="0" w:color="auto"/>
              <w:right w:val="single" w:sz="4" w:space="0" w:color="auto"/>
            </w:tcBorders>
            <w:shd w:val="clear" w:color="auto" w:fill="E7E6E6"/>
            <w:tcMar>
              <w:top w:w="0" w:type="auto"/>
              <w:bottom w:w="0" w:type="auto"/>
            </w:tcMar>
            <w:vAlign w:val="center"/>
          </w:tcPr>
          <w:p w:rsidR="00853DA7" w:rsidRPr="002F2C6E" w:rsidRDefault="00853DA7" w:rsidP="001F086F">
            <w:pPr>
              <w:tabs>
                <w:tab w:val="left" w:pos="426"/>
              </w:tabs>
              <w:spacing w:after="0"/>
              <w:jc w:val="center"/>
              <w:rPr>
                <w:rFonts w:ascii="Arial" w:hAnsi="Arial" w:cs="Arial"/>
                <w:b/>
                <w:sz w:val="18"/>
                <w:szCs w:val="18"/>
              </w:rPr>
            </w:pPr>
            <w:r w:rsidRPr="002F2C6E">
              <w:rPr>
                <w:rFonts w:ascii="Arial" w:hAnsi="Arial" w:cs="Arial"/>
                <w:b/>
                <w:sz w:val="18"/>
                <w:szCs w:val="18"/>
              </w:rPr>
              <w:t xml:space="preserve">Naziv projektne dokumentacije </w:t>
            </w:r>
          </w:p>
          <w:p w:rsidR="00853DA7" w:rsidRPr="002F2C6E" w:rsidRDefault="00853DA7" w:rsidP="001F086F">
            <w:pPr>
              <w:tabs>
                <w:tab w:val="left" w:pos="426"/>
              </w:tabs>
              <w:spacing w:after="0"/>
              <w:jc w:val="center"/>
              <w:rPr>
                <w:rFonts w:ascii="Arial" w:hAnsi="Arial" w:cs="Arial"/>
                <w:b/>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auto" w:fill="E7E6E6"/>
          </w:tcPr>
          <w:p w:rsidR="00853DA7" w:rsidRDefault="00853DA7" w:rsidP="001F086F">
            <w:pPr>
              <w:tabs>
                <w:tab w:val="left" w:pos="426"/>
              </w:tabs>
              <w:spacing w:after="0"/>
              <w:jc w:val="center"/>
              <w:rPr>
                <w:rFonts w:ascii="Arial" w:hAnsi="Arial" w:cs="Arial"/>
                <w:b/>
                <w:sz w:val="18"/>
                <w:szCs w:val="18"/>
              </w:rPr>
            </w:pPr>
          </w:p>
          <w:p w:rsidR="00853DA7" w:rsidRDefault="00853DA7" w:rsidP="001F086F">
            <w:pPr>
              <w:tabs>
                <w:tab w:val="left" w:pos="426"/>
              </w:tabs>
              <w:spacing w:after="0"/>
              <w:jc w:val="center"/>
              <w:rPr>
                <w:rFonts w:ascii="Arial" w:hAnsi="Arial" w:cs="Arial"/>
                <w:b/>
                <w:sz w:val="18"/>
                <w:szCs w:val="18"/>
              </w:rPr>
            </w:pPr>
          </w:p>
          <w:p w:rsidR="00853DA7" w:rsidRPr="002F2C6E" w:rsidRDefault="00847402" w:rsidP="001F086F">
            <w:pPr>
              <w:tabs>
                <w:tab w:val="left" w:pos="426"/>
              </w:tabs>
              <w:spacing w:after="0"/>
              <w:jc w:val="center"/>
              <w:rPr>
                <w:rFonts w:ascii="Arial" w:hAnsi="Arial" w:cs="Arial"/>
                <w:b/>
                <w:sz w:val="18"/>
                <w:szCs w:val="18"/>
              </w:rPr>
            </w:pPr>
            <w:r>
              <w:rPr>
                <w:rFonts w:ascii="Arial" w:hAnsi="Arial" w:cs="Arial"/>
                <w:b/>
                <w:sz w:val="18"/>
                <w:szCs w:val="18"/>
              </w:rPr>
              <w:t xml:space="preserve">Klasifikacija objekta CC-SI </w:t>
            </w:r>
          </w:p>
        </w:tc>
        <w:tc>
          <w:tcPr>
            <w:tcW w:w="1225" w:type="pct"/>
            <w:tcBorders>
              <w:top w:val="single" w:sz="4" w:space="0" w:color="auto"/>
              <w:left w:val="single" w:sz="4" w:space="0" w:color="auto"/>
              <w:bottom w:val="single" w:sz="4" w:space="0" w:color="auto"/>
              <w:right w:val="single" w:sz="4" w:space="0" w:color="auto"/>
            </w:tcBorders>
            <w:shd w:val="clear" w:color="auto" w:fill="E7E6E6"/>
            <w:tcMar>
              <w:top w:w="0" w:type="auto"/>
              <w:bottom w:w="0" w:type="auto"/>
            </w:tcMar>
            <w:vAlign w:val="center"/>
          </w:tcPr>
          <w:p w:rsidR="00853DA7" w:rsidRPr="002F2C6E" w:rsidRDefault="00853DA7" w:rsidP="001F086F">
            <w:pPr>
              <w:tabs>
                <w:tab w:val="left" w:pos="426"/>
              </w:tabs>
              <w:spacing w:after="0"/>
              <w:jc w:val="center"/>
              <w:rPr>
                <w:rFonts w:ascii="Arial" w:hAnsi="Arial" w:cs="Arial"/>
                <w:b/>
                <w:sz w:val="18"/>
                <w:szCs w:val="18"/>
              </w:rPr>
            </w:pPr>
            <w:r w:rsidRPr="002F2C6E">
              <w:rPr>
                <w:rFonts w:ascii="Arial" w:hAnsi="Arial" w:cs="Arial"/>
                <w:b/>
                <w:sz w:val="18"/>
                <w:szCs w:val="18"/>
              </w:rPr>
              <w:t xml:space="preserve">Datum pridobitve pravnomočnega gradbenega dovoljenja oz. datum potrditve naročnika (v primeru PZI) </w:t>
            </w:r>
          </w:p>
        </w:tc>
        <w:tc>
          <w:tcPr>
            <w:tcW w:w="777" w:type="pct"/>
            <w:tcBorders>
              <w:top w:val="single" w:sz="4" w:space="0" w:color="auto"/>
              <w:left w:val="single" w:sz="4" w:space="0" w:color="auto"/>
              <w:bottom w:val="single" w:sz="4" w:space="0" w:color="auto"/>
              <w:right w:val="single" w:sz="4" w:space="0" w:color="auto"/>
            </w:tcBorders>
            <w:shd w:val="clear" w:color="auto" w:fill="E7E6E6"/>
          </w:tcPr>
          <w:p w:rsidR="00853DA7" w:rsidRPr="002F2C6E" w:rsidRDefault="00853DA7" w:rsidP="001F086F">
            <w:pPr>
              <w:tabs>
                <w:tab w:val="left" w:pos="426"/>
              </w:tabs>
              <w:spacing w:after="0"/>
              <w:jc w:val="center"/>
              <w:rPr>
                <w:rFonts w:ascii="Arial" w:hAnsi="Arial" w:cs="Arial"/>
                <w:b/>
                <w:sz w:val="18"/>
                <w:szCs w:val="18"/>
              </w:rPr>
            </w:pPr>
            <w:r w:rsidRPr="002F2C6E">
              <w:rPr>
                <w:rFonts w:ascii="Arial" w:hAnsi="Arial" w:cs="Arial"/>
                <w:b/>
                <w:sz w:val="18"/>
                <w:szCs w:val="18"/>
              </w:rPr>
              <w:t xml:space="preserve">Pogodbena vrednost </w:t>
            </w:r>
          </w:p>
        </w:tc>
      </w:tr>
      <w:tr w:rsidR="00853DA7" w:rsidRPr="002F2C6E" w:rsidTr="00853DA7">
        <w:tc>
          <w:tcPr>
            <w:tcW w:w="30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jc w:val="center"/>
              <w:rPr>
                <w:rFonts w:ascii="Arial" w:hAnsi="Arial" w:cs="Arial"/>
                <w:sz w:val="18"/>
                <w:szCs w:val="18"/>
              </w:rPr>
            </w:pPr>
            <w:r w:rsidRPr="002F2C6E">
              <w:rPr>
                <w:rFonts w:ascii="Arial" w:hAnsi="Arial" w:cs="Arial"/>
                <w:bCs/>
                <w:color w:val="000000"/>
                <w:position w:val="-2"/>
                <w:sz w:val="18"/>
                <w:szCs w:val="18"/>
              </w:rPr>
              <w:t>1.</w:t>
            </w:r>
          </w:p>
        </w:tc>
        <w:tc>
          <w:tcPr>
            <w:tcW w:w="7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1346"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646"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c>
          <w:tcPr>
            <w:tcW w:w="122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777"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r>
      <w:tr w:rsidR="00853DA7" w:rsidRPr="002F2C6E" w:rsidTr="00853DA7">
        <w:tc>
          <w:tcPr>
            <w:tcW w:w="30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jc w:val="center"/>
              <w:rPr>
                <w:rFonts w:ascii="Arial" w:hAnsi="Arial" w:cs="Arial"/>
                <w:sz w:val="18"/>
                <w:szCs w:val="18"/>
              </w:rPr>
            </w:pPr>
            <w:r w:rsidRPr="002F2C6E">
              <w:rPr>
                <w:rFonts w:ascii="Arial" w:hAnsi="Arial" w:cs="Arial"/>
                <w:bCs/>
                <w:color w:val="000000"/>
                <w:position w:val="-2"/>
                <w:sz w:val="18"/>
                <w:szCs w:val="18"/>
              </w:rPr>
              <w:t>2.</w:t>
            </w:r>
          </w:p>
        </w:tc>
        <w:tc>
          <w:tcPr>
            <w:tcW w:w="7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1346"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646"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c>
          <w:tcPr>
            <w:tcW w:w="122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777"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r>
      <w:tr w:rsidR="00853DA7" w:rsidRPr="002F2C6E" w:rsidTr="00853DA7">
        <w:tc>
          <w:tcPr>
            <w:tcW w:w="30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jc w:val="center"/>
              <w:rPr>
                <w:rFonts w:ascii="Arial" w:hAnsi="Arial" w:cs="Arial"/>
                <w:sz w:val="18"/>
                <w:szCs w:val="18"/>
              </w:rPr>
            </w:pPr>
            <w:r w:rsidRPr="002F2C6E">
              <w:rPr>
                <w:rFonts w:ascii="Arial" w:hAnsi="Arial" w:cs="Arial"/>
                <w:bCs/>
                <w:color w:val="000000"/>
                <w:position w:val="-2"/>
                <w:sz w:val="18"/>
                <w:szCs w:val="18"/>
              </w:rPr>
              <w:t>3.</w:t>
            </w:r>
          </w:p>
        </w:tc>
        <w:tc>
          <w:tcPr>
            <w:tcW w:w="7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1346"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646"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c>
          <w:tcPr>
            <w:tcW w:w="122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777"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r>
      <w:tr w:rsidR="00853DA7" w:rsidRPr="002F2C6E" w:rsidTr="00853DA7">
        <w:tc>
          <w:tcPr>
            <w:tcW w:w="30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jc w:val="center"/>
              <w:rPr>
                <w:rFonts w:ascii="Arial" w:hAnsi="Arial" w:cs="Arial"/>
                <w:sz w:val="18"/>
                <w:szCs w:val="18"/>
              </w:rPr>
            </w:pPr>
            <w:r w:rsidRPr="002F2C6E">
              <w:rPr>
                <w:rFonts w:ascii="Arial" w:hAnsi="Arial" w:cs="Arial"/>
                <w:bCs/>
                <w:color w:val="000000"/>
                <w:position w:val="-2"/>
                <w:sz w:val="18"/>
                <w:szCs w:val="18"/>
              </w:rPr>
              <w:t>4.</w:t>
            </w:r>
          </w:p>
        </w:tc>
        <w:tc>
          <w:tcPr>
            <w:tcW w:w="7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1346"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646"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c>
          <w:tcPr>
            <w:tcW w:w="122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777"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r>
      <w:tr w:rsidR="00853DA7" w:rsidRPr="002F2C6E" w:rsidTr="00853DA7">
        <w:tc>
          <w:tcPr>
            <w:tcW w:w="30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jc w:val="center"/>
              <w:rPr>
                <w:rFonts w:ascii="Arial" w:hAnsi="Arial" w:cs="Arial"/>
                <w:sz w:val="18"/>
                <w:szCs w:val="18"/>
              </w:rPr>
            </w:pPr>
            <w:r w:rsidRPr="002F2C6E">
              <w:rPr>
                <w:rFonts w:ascii="Arial" w:hAnsi="Arial" w:cs="Arial"/>
                <w:bCs/>
                <w:color w:val="000000"/>
                <w:position w:val="-2"/>
                <w:sz w:val="18"/>
                <w:szCs w:val="18"/>
              </w:rPr>
              <w:t>5.</w:t>
            </w:r>
          </w:p>
        </w:tc>
        <w:tc>
          <w:tcPr>
            <w:tcW w:w="7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1346"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646"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c>
          <w:tcPr>
            <w:tcW w:w="1225"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53DA7" w:rsidRPr="002F2C6E" w:rsidRDefault="00853DA7"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 </w:t>
            </w:r>
          </w:p>
        </w:tc>
        <w:tc>
          <w:tcPr>
            <w:tcW w:w="777" w:type="pct"/>
            <w:tcBorders>
              <w:top w:val="inset" w:sz="7" w:space="0" w:color="000000"/>
              <w:left w:val="inset" w:sz="7" w:space="0" w:color="000000"/>
              <w:bottom w:val="inset" w:sz="7" w:space="0" w:color="000000"/>
              <w:right w:val="inset" w:sz="7" w:space="0" w:color="000000"/>
            </w:tcBorders>
          </w:tcPr>
          <w:p w:rsidR="00853DA7" w:rsidRPr="002F2C6E" w:rsidRDefault="00853DA7" w:rsidP="001F086F">
            <w:pPr>
              <w:tabs>
                <w:tab w:val="left" w:pos="426"/>
              </w:tabs>
              <w:spacing w:after="0"/>
              <w:rPr>
                <w:rFonts w:ascii="Arial" w:hAnsi="Arial" w:cs="Arial"/>
                <w:color w:val="000000"/>
                <w:position w:val="-2"/>
                <w:sz w:val="18"/>
                <w:szCs w:val="18"/>
              </w:rPr>
            </w:pPr>
          </w:p>
        </w:tc>
      </w:tr>
    </w:tbl>
    <w:p w:rsidR="00E27870" w:rsidRPr="002F2C6E" w:rsidRDefault="0009498C" w:rsidP="001F086F">
      <w:pPr>
        <w:tabs>
          <w:tab w:val="left" w:pos="426"/>
        </w:tabs>
        <w:spacing w:after="0"/>
        <w:jc w:val="both"/>
        <w:rPr>
          <w:rFonts w:ascii="Arial" w:hAnsi="Arial" w:cs="Arial"/>
          <w:color w:val="000000"/>
          <w:sz w:val="18"/>
          <w:szCs w:val="18"/>
        </w:rPr>
      </w:pPr>
      <w:r w:rsidRPr="002F2C6E">
        <w:rPr>
          <w:rFonts w:ascii="Arial" w:hAnsi="Arial" w:cs="Arial"/>
          <w:color w:val="000000"/>
          <w:sz w:val="18"/>
          <w:szCs w:val="18"/>
        </w:rPr>
        <w:t> </w:t>
      </w:r>
    </w:p>
    <w:p w:rsidR="00E27870" w:rsidRPr="002F2C6E" w:rsidRDefault="00E27870" w:rsidP="001F086F">
      <w:pPr>
        <w:tabs>
          <w:tab w:val="left" w:pos="426"/>
        </w:tabs>
        <w:spacing w:after="0"/>
        <w:jc w:val="both"/>
        <w:rPr>
          <w:rFonts w:ascii="Arial" w:hAnsi="Arial" w:cs="Arial"/>
          <w:b/>
          <w:sz w:val="18"/>
          <w:szCs w:val="18"/>
        </w:rPr>
      </w:pPr>
      <w:r w:rsidRPr="002F2C6E">
        <w:rPr>
          <w:rFonts w:ascii="Arial" w:hAnsi="Arial" w:cs="Arial"/>
          <w:b/>
          <w:sz w:val="18"/>
          <w:szCs w:val="18"/>
        </w:rPr>
        <w:t>Izjavljamo, da so bila vsa dela izvedena po predpisih stroke in ustrezno zaključena.</w:t>
      </w:r>
    </w:p>
    <w:p w:rsidR="005A51CE" w:rsidRPr="002F2C6E" w:rsidRDefault="005A51CE" w:rsidP="001F086F">
      <w:pPr>
        <w:tabs>
          <w:tab w:val="left" w:pos="426"/>
        </w:tabs>
        <w:spacing w:after="0"/>
        <w:jc w:val="both"/>
        <w:rPr>
          <w:rFonts w:ascii="Arial" w:hAnsi="Arial" w:cs="Arial"/>
          <w:sz w:val="18"/>
          <w:szCs w:val="18"/>
        </w:rPr>
      </w:pPr>
    </w:p>
    <w:p w:rsidR="005A51CE" w:rsidRPr="002F2C6E" w:rsidRDefault="0009498C" w:rsidP="001F086F">
      <w:pPr>
        <w:tabs>
          <w:tab w:val="left" w:pos="426"/>
        </w:tabs>
        <w:spacing w:after="0"/>
        <w:jc w:val="both"/>
        <w:rPr>
          <w:rFonts w:ascii="Arial" w:hAnsi="Arial" w:cs="Arial"/>
          <w:sz w:val="18"/>
          <w:szCs w:val="18"/>
        </w:rPr>
      </w:pPr>
      <w:r w:rsidRPr="002F2C6E">
        <w:rPr>
          <w:rFonts w:ascii="Arial" w:hAnsi="Arial" w:cs="Arial"/>
          <w:b/>
          <w:bCs/>
          <w:i/>
          <w:iCs/>
          <w:color w:val="000000"/>
          <w:sz w:val="18"/>
          <w:szCs w:val="18"/>
          <w:u w:val="single"/>
        </w:rPr>
        <w:t>Opomba:</w:t>
      </w:r>
      <w:r w:rsidRPr="002F2C6E">
        <w:rPr>
          <w:rFonts w:ascii="Arial" w:hAnsi="Arial" w:cs="Arial"/>
          <w:i/>
          <w:iCs/>
          <w:color w:val="000000"/>
          <w:sz w:val="18"/>
          <w:szCs w:val="18"/>
        </w:rPr>
        <w:br/>
        <w:t>V primeru več referenc se obrazec fotokopira.</w:t>
      </w:r>
    </w:p>
    <w:p w:rsidR="005A51CE" w:rsidRPr="002F2C6E" w:rsidRDefault="0009498C" w:rsidP="001F086F">
      <w:pPr>
        <w:tabs>
          <w:tab w:val="left" w:pos="426"/>
        </w:tabs>
        <w:spacing w:after="0"/>
        <w:jc w:val="both"/>
        <w:rPr>
          <w:rFonts w:ascii="Arial" w:hAnsi="Arial" w:cs="Arial"/>
          <w:color w:val="000000"/>
          <w:sz w:val="18"/>
          <w:szCs w:val="18"/>
        </w:rPr>
      </w:pPr>
      <w:r w:rsidRPr="002F2C6E">
        <w:rPr>
          <w:rFonts w:ascii="Arial" w:hAnsi="Arial" w:cs="Arial"/>
          <w:color w:val="000000"/>
          <w:sz w:val="18"/>
          <w:szCs w:val="18"/>
        </w:rPr>
        <w:t> </w:t>
      </w:r>
    </w:p>
    <w:p w:rsidR="00386602" w:rsidRPr="002F2C6E" w:rsidRDefault="00386602" w:rsidP="001F086F">
      <w:pPr>
        <w:tabs>
          <w:tab w:val="left" w:pos="426"/>
        </w:tabs>
        <w:spacing w:after="0"/>
        <w:jc w:val="both"/>
        <w:rPr>
          <w:rFonts w:ascii="Arial" w:hAnsi="Arial" w:cs="Arial"/>
          <w:color w:val="000000"/>
          <w:sz w:val="18"/>
          <w:szCs w:val="18"/>
        </w:rPr>
      </w:pPr>
    </w:p>
    <w:p w:rsidR="00386602" w:rsidRPr="002F2C6E" w:rsidRDefault="00386602" w:rsidP="001F086F">
      <w:pPr>
        <w:tabs>
          <w:tab w:val="left" w:pos="426"/>
        </w:tabs>
        <w:spacing w:after="0"/>
        <w:jc w:val="both"/>
        <w:rPr>
          <w:rFonts w:ascii="Arial" w:hAnsi="Arial" w:cs="Arial"/>
          <w:sz w:val="18"/>
          <w:szCs w:val="18"/>
        </w:rPr>
      </w:pPr>
    </w:p>
    <w:p w:rsidR="005A51CE" w:rsidRPr="002F2C6E" w:rsidRDefault="0009498C" w:rsidP="001F086F">
      <w:pPr>
        <w:tabs>
          <w:tab w:val="left" w:pos="426"/>
        </w:tabs>
        <w:spacing w:after="0"/>
        <w:jc w:val="both"/>
        <w:rPr>
          <w:rFonts w:ascii="Arial" w:hAnsi="Arial" w:cs="Arial"/>
          <w:sz w:val="18"/>
          <w:szCs w:val="18"/>
        </w:rPr>
      </w:pPr>
      <w:r w:rsidRPr="002F2C6E">
        <w:rPr>
          <w:rFonts w:ascii="Arial" w:hAnsi="Arial" w:cs="Arial"/>
          <w:color w:val="000000"/>
          <w:sz w:val="18"/>
          <w:szCs w:val="18"/>
        </w:rPr>
        <w:t> </w:t>
      </w:r>
    </w:p>
    <w:tbl>
      <w:tblPr>
        <w:tblW w:w="5000" w:type="pct"/>
        <w:tblLook w:val="04A0" w:firstRow="1" w:lastRow="0" w:firstColumn="1" w:lastColumn="0" w:noHBand="0" w:noVBand="1"/>
      </w:tblPr>
      <w:tblGrid>
        <w:gridCol w:w="4819"/>
        <w:gridCol w:w="4820"/>
      </w:tblGrid>
      <w:tr w:rsidR="007D2532" w:rsidRPr="002F2C6E" w:rsidTr="006C7DC7">
        <w:tc>
          <w:tcPr>
            <w:tcW w:w="2500" w:type="pct"/>
            <w:shd w:val="clear" w:color="auto" w:fill="auto"/>
            <w:hideMark/>
          </w:tcPr>
          <w:p w:rsidR="007D2532" w:rsidRPr="002F2C6E" w:rsidRDefault="007D2532" w:rsidP="001F086F">
            <w:pPr>
              <w:tabs>
                <w:tab w:val="left" w:pos="426"/>
              </w:tabs>
              <w:spacing w:after="0"/>
              <w:rPr>
                <w:rFonts w:ascii="Arial" w:hAnsi="Arial" w:cs="Arial"/>
                <w:color w:val="000000"/>
                <w:position w:val="-2"/>
                <w:sz w:val="18"/>
                <w:szCs w:val="18"/>
              </w:rPr>
            </w:pPr>
          </w:p>
          <w:p w:rsidR="007D2532" w:rsidRPr="002F2C6E" w:rsidRDefault="007D2532"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Kraj in datum:</w:t>
            </w:r>
          </w:p>
        </w:tc>
        <w:tc>
          <w:tcPr>
            <w:tcW w:w="0" w:type="auto"/>
            <w:shd w:val="clear" w:color="auto" w:fill="auto"/>
            <w:hideMark/>
          </w:tcPr>
          <w:p w:rsidR="007D2532" w:rsidRPr="002F2C6E" w:rsidRDefault="007D2532" w:rsidP="001F086F">
            <w:pPr>
              <w:tabs>
                <w:tab w:val="left" w:pos="426"/>
              </w:tabs>
              <w:spacing w:after="0"/>
              <w:rPr>
                <w:rFonts w:ascii="Arial" w:hAnsi="Arial" w:cs="Arial"/>
                <w:sz w:val="18"/>
                <w:szCs w:val="18"/>
              </w:rPr>
            </w:pPr>
            <w:r w:rsidRPr="002F2C6E">
              <w:rPr>
                <w:rFonts w:ascii="Arial" w:hAnsi="Arial" w:cs="Arial"/>
                <w:color w:val="000000"/>
                <w:position w:val="-2"/>
                <w:sz w:val="18"/>
                <w:szCs w:val="18"/>
              </w:rPr>
              <w:t>Naziv:____________________________________</w:t>
            </w:r>
          </w:p>
        </w:tc>
      </w:tr>
      <w:tr w:rsidR="007D2532" w:rsidRPr="006C7DC7" w:rsidTr="006C7DC7">
        <w:tc>
          <w:tcPr>
            <w:tcW w:w="2500" w:type="pct"/>
            <w:shd w:val="clear" w:color="auto" w:fill="auto"/>
            <w:hideMark/>
          </w:tcPr>
          <w:p w:rsidR="007D2532" w:rsidRPr="006C7DC7" w:rsidRDefault="007D2532"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7D2532" w:rsidRPr="006C7DC7" w:rsidRDefault="007D2532"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5A51CE" w:rsidRPr="00A94550" w:rsidRDefault="005A51CE" w:rsidP="001F086F">
      <w:pPr>
        <w:tabs>
          <w:tab w:val="left" w:pos="426"/>
        </w:tabs>
        <w:spacing w:after="0"/>
        <w:rPr>
          <w:rFonts w:ascii="Arial" w:hAnsi="Arial" w:cs="Arial"/>
        </w:rPr>
        <w:sectPr w:rsidR="005A51CE" w:rsidRPr="00A94550" w:rsidSect="00B03E08">
          <w:footerReference w:type="default" r:id="rId19"/>
          <w:pgSz w:w="11906" w:h="16838"/>
          <w:pgMar w:top="1418" w:right="1133" w:bottom="1418" w:left="1134" w:header="567" w:footer="596" w:gutter="0"/>
          <w:cols w:space="708"/>
          <w:docGrid w:linePitch="360"/>
        </w:sectPr>
      </w:pPr>
    </w:p>
    <w:p w:rsidR="00F75888" w:rsidRDefault="00F75888" w:rsidP="001F086F">
      <w:pPr>
        <w:tabs>
          <w:tab w:val="left" w:pos="426"/>
        </w:tabs>
        <w:spacing w:after="0"/>
        <w:jc w:val="right"/>
        <w:rPr>
          <w:rFonts w:ascii="Arial" w:hAnsi="Arial" w:cs="Arial"/>
          <w:i/>
          <w:sz w:val="16"/>
          <w:szCs w:val="16"/>
        </w:rPr>
      </w:pPr>
    </w:p>
    <w:p w:rsidR="003B2CEB" w:rsidRPr="00450663" w:rsidRDefault="00F75888" w:rsidP="001F086F">
      <w:pPr>
        <w:tabs>
          <w:tab w:val="left" w:pos="426"/>
        </w:tabs>
        <w:spacing w:after="0"/>
        <w:jc w:val="right"/>
        <w:rPr>
          <w:rFonts w:ascii="Arial" w:hAnsi="Arial" w:cs="Arial"/>
          <w:i/>
          <w:sz w:val="16"/>
          <w:szCs w:val="16"/>
        </w:rPr>
      </w:pPr>
      <w:r>
        <w:rPr>
          <w:rFonts w:ascii="Arial" w:hAnsi="Arial" w:cs="Arial"/>
          <w:i/>
          <w:sz w:val="16"/>
          <w:szCs w:val="16"/>
        </w:rPr>
        <w:t>Obrazec št: 8</w:t>
      </w:r>
    </w:p>
    <w:p w:rsidR="007D2532" w:rsidRDefault="007D2532" w:rsidP="001F086F">
      <w:pPr>
        <w:tabs>
          <w:tab w:val="left" w:pos="426"/>
        </w:tabs>
        <w:spacing w:after="0"/>
        <w:rPr>
          <w:rFonts w:ascii="Arial" w:hAnsi="Arial" w:cs="Arial"/>
          <w:i/>
        </w:rPr>
      </w:pPr>
    </w:p>
    <w:p w:rsidR="00F75888" w:rsidRPr="00DD3231" w:rsidRDefault="00F75888" w:rsidP="001F086F">
      <w:pPr>
        <w:spacing w:after="0"/>
        <w:rPr>
          <w:rFonts w:ascii="Arial" w:hAnsi="Arial" w:cs="Arial"/>
          <w:b/>
          <w:sz w:val="24"/>
          <w:szCs w:val="24"/>
        </w:rPr>
      </w:pPr>
      <w:r w:rsidRPr="00DD3231">
        <w:rPr>
          <w:rFonts w:ascii="Arial" w:hAnsi="Arial" w:cs="Arial"/>
          <w:b/>
          <w:sz w:val="24"/>
          <w:szCs w:val="24"/>
        </w:rPr>
        <w:t>REFERENČNO POTRDILO</w:t>
      </w:r>
    </w:p>
    <w:p w:rsidR="00F75888" w:rsidRPr="00A94550" w:rsidRDefault="00F75888" w:rsidP="001F086F">
      <w:pPr>
        <w:spacing w:after="0"/>
        <w:jc w:val="both"/>
        <w:rPr>
          <w:rFonts w:ascii="Arial" w:hAnsi="Arial" w:cs="Arial"/>
        </w:rPr>
      </w:pPr>
      <w:r w:rsidRPr="00A94550">
        <w:rPr>
          <w:rFonts w:ascii="Arial" w:hAnsi="Arial" w:cs="Arial"/>
          <w:b/>
          <w:bCs/>
          <w:color w:val="000000"/>
          <w:sz w:val="18"/>
          <w:szCs w:val="18"/>
        </w:rPr>
        <w:t>Naziv in naslov potrjevalca reference:</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____________________________</w:t>
      </w:r>
    </w:p>
    <w:p w:rsidR="00386602" w:rsidRDefault="00386602" w:rsidP="001F086F">
      <w:pPr>
        <w:spacing w:after="0"/>
        <w:jc w:val="both"/>
        <w:rPr>
          <w:rFonts w:ascii="Arial" w:hAnsi="Arial" w:cs="Arial"/>
          <w:color w:val="000000"/>
          <w:sz w:val="18"/>
          <w:szCs w:val="18"/>
        </w:rPr>
      </w:pPr>
    </w:p>
    <w:p w:rsidR="00F75888" w:rsidRPr="00A94550" w:rsidRDefault="00F75888" w:rsidP="001F086F">
      <w:pPr>
        <w:spacing w:after="0"/>
        <w:jc w:val="both"/>
        <w:rPr>
          <w:rFonts w:ascii="Arial" w:hAnsi="Arial" w:cs="Arial"/>
        </w:rPr>
      </w:pPr>
      <w:r w:rsidRPr="00A94550">
        <w:rPr>
          <w:rFonts w:ascii="Arial" w:hAnsi="Arial" w:cs="Arial"/>
          <w:color w:val="000000"/>
          <w:sz w:val="18"/>
          <w:szCs w:val="18"/>
        </w:rPr>
        <w:t> </w:t>
      </w:r>
    </w:p>
    <w:p w:rsidR="00F75888" w:rsidRPr="00A94550" w:rsidRDefault="00F75888" w:rsidP="001F086F">
      <w:pPr>
        <w:spacing w:after="0"/>
        <w:jc w:val="center"/>
        <w:rPr>
          <w:rFonts w:ascii="Arial" w:hAnsi="Arial" w:cs="Arial"/>
        </w:rPr>
      </w:pPr>
      <w:r w:rsidRPr="00A94550">
        <w:rPr>
          <w:rFonts w:ascii="Arial" w:hAnsi="Arial" w:cs="Arial"/>
          <w:b/>
          <w:bCs/>
          <w:color w:val="000000"/>
          <w:sz w:val="21"/>
          <w:szCs w:val="21"/>
        </w:rPr>
        <w:t>IZJAVA - POTRDILO REFERENCE</w:t>
      </w:r>
    </w:p>
    <w:p w:rsidR="00386602" w:rsidRDefault="00386602" w:rsidP="001F086F">
      <w:pPr>
        <w:spacing w:after="0"/>
        <w:rPr>
          <w:rFonts w:ascii="Arial" w:hAnsi="Arial" w:cs="Arial"/>
          <w:color w:val="000000"/>
          <w:sz w:val="18"/>
          <w:szCs w:val="18"/>
        </w:rPr>
      </w:pPr>
    </w:p>
    <w:p w:rsidR="00386602" w:rsidRPr="002F2C6E" w:rsidRDefault="00386602" w:rsidP="001F086F">
      <w:pPr>
        <w:spacing w:after="0"/>
        <w:rPr>
          <w:rFonts w:ascii="Arial" w:hAnsi="Arial" w:cs="Arial"/>
          <w:color w:val="000000"/>
          <w:sz w:val="18"/>
          <w:szCs w:val="18"/>
        </w:rPr>
      </w:pPr>
    </w:p>
    <w:p w:rsidR="00F75888" w:rsidRPr="002F2C6E" w:rsidRDefault="00F75888" w:rsidP="001F086F">
      <w:pPr>
        <w:spacing w:after="0"/>
        <w:rPr>
          <w:rFonts w:ascii="Arial" w:hAnsi="Arial" w:cs="Arial"/>
          <w:sz w:val="18"/>
          <w:szCs w:val="18"/>
        </w:rPr>
      </w:pPr>
      <w:r w:rsidRPr="002F2C6E">
        <w:rPr>
          <w:rFonts w:ascii="Arial" w:hAnsi="Arial" w:cs="Arial"/>
          <w:color w:val="000000"/>
          <w:sz w:val="18"/>
          <w:szCs w:val="18"/>
        </w:rPr>
        <w:t>Pod kazensko in materialno odgovornostjo izjavljamo, da je</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750"/>
        <w:gridCol w:w="5874"/>
      </w:tblGrid>
      <w:tr w:rsidR="00473CA6" w:rsidRPr="002F2C6E" w:rsidTr="00473CA6">
        <w:tc>
          <w:tcPr>
            <w:tcW w:w="3750" w:type="dxa"/>
            <w:tcBorders>
              <w:top w:val="single" w:sz="5" w:space="0" w:color="auto"/>
              <w:left w:val="single" w:sz="5" w:space="0" w:color="auto"/>
              <w:bottom w:val="single" w:sz="5" w:space="0" w:color="auto"/>
              <w:right w:val="single" w:sz="5" w:space="0" w:color="auto"/>
            </w:tcBorders>
            <w:shd w:val="clear" w:color="auto" w:fill="E7E6E6"/>
            <w:tcMar>
              <w:top w:w="135" w:type="dxa"/>
              <w:bottom w:w="135" w:type="dxa"/>
            </w:tcMar>
            <w:vAlign w:val="center"/>
          </w:tcPr>
          <w:p w:rsidR="00F75888" w:rsidRPr="002F2C6E" w:rsidRDefault="00EE3004" w:rsidP="001F086F">
            <w:pPr>
              <w:spacing w:after="0"/>
              <w:jc w:val="right"/>
              <w:rPr>
                <w:rFonts w:ascii="Arial" w:hAnsi="Arial" w:cs="Arial"/>
                <w:sz w:val="18"/>
                <w:szCs w:val="18"/>
              </w:rPr>
            </w:pPr>
            <w:r w:rsidRPr="002F2C6E">
              <w:rPr>
                <w:rFonts w:ascii="Arial" w:hAnsi="Arial" w:cs="Arial"/>
                <w:color w:val="000000"/>
                <w:position w:val="-2"/>
                <w:sz w:val="18"/>
                <w:szCs w:val="18"/>
              </w:rPr>
              <w:t>P</w:t>
            </w:r>
            <w:r w:rsidR="00F75888" w:rsidRPr="002F2C6E">
              <w:rPr>
                <w:rFonts w:ascii="Arial" w:hAnsi="Arial" w:cs="Arial"/>
                <w:color w:val="000000"/>
                <w:position w:val="-2"/>
                <w:sz w:val="18"/>
                <w:szCs w:val="18"/>
              </w:rPr>
              <w:t>onudnik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 </w:t>
            </w:r>
          </w:p>
        </w:tc>
      </w:tr>
      <w:tr w:rsidR="00473CA6" w:rsidRPr="002F2C6E" w:rsidTr="00473CA6">
        <w:tc>
          <w:tcPr>
            <w:tcW w:w="3750" w:type="dxa"/>
            <w:tcBorders>
              <w:top w:val="single" w:sz="5" w:space="0" w:color="auto"/>
              <w:left w:val="single" w:sz="5" w:space="0" w:color="auto"/>
              <w:bottom w:val="single" w:sz="5" w:space="0" w:color="auto"/>
              <w:right w:val="single" w:sz="5" w:space="0" w:color="auto"/>
            </w:tcBorders>
            <w:shd w:val="clear" w:color="auto" w:fill="E7E6E6"/>
            <w:tcMar>
              <w:top w:w="135" w:type="dxa"/>
              <w:bottom w:w="135" w:type="dxa"/>
            </w:tcMar>
            <w:vAlign w:val="center"/>
          </w:tcPr>
          <w:p w:rsidR="00F75888" w:rsidRPr="002F2C6E" w:rsidRDefault="00F75888" w:rsidP="001F086F">
            <w:pPr>
              <w:spacing w:after="0"/>
              <w:jc w:val="right"/>
              <w:rPr>
                <w:rFonts w:ascii="Arial" w:hAnsi="Arial" w:cs="Arial"/>
                <w:sz w:val="18"/>
                <w:szCs w:val="18"/>
              </w:rPr>
            </w:pPr>
            <w:r w:rsidRPr="002F2C6E">
              <w:rPr>
                <w:rFonts w:ascii="Arial" w:hAnsi="Arial" w:cs="Arial"/>
                <w:color w:val="000000"/>
                <w:position w:val="-2"/>
                <w:sz w:val="18"/>
                <w:szCs w:val="18"/>
              </w:rPr>
              <w:t>Ime in št. projektne dokumentacije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 </w:t>
            </w:r>
          </w:p>
        </w:tc>
      </w:tr>
      <w:tr w:rsidR="00C705B8" w:rsidRPr="002F2C6E" w:rsidTr="00473CA6">
        <w:tc>
          <w:tcPr>
            <w:tcW w:w="3750" w:type="dxa"/>
            <w:tcBorders>
              <w:top w:val="single" w:sz="5" w:space="0" w:color="auto"/>
              <w:left w:val="single" w:sz="5" w:space="0" w:color="auto"/>
              <w:bottom w:val="single" w:sz="5" w:space="0" w:color="auto"/>
              <w:right w:val="single" w:sz="5" w:space="0" w:color="auto"/>
            </w:tcBorders>
            <w:shd w:val="clear" w:color="auto" w:fill="E7E6E6"/>
            <w:tcMar>
              <w:top w:w="135" w:type="dxa"/>
              <w:bottom w:w="135" w:type="dxa"/>
            </w:tcMar>
            <w:vAlign w:val="center"/>
          </w:tcPr>
          <w:p w:rsidR="00C705B8" w:rsidRPr="002F2C6E" w:rsidRDefault="00C705B8" w:rsidP="001F086F">
            <w:pPr>
              <w:spacing w:after="0"/>
              <w:jc w:val="right"/>
              <w:rPr>
                <w:rFonts w:ascii="Arial" w:hAnsi="Arial" w:cs="Arial"/>
                <w:color w:val="000000"/>
                <w:position w:val="-2"/>
                <w:sz w:val="18"/>
                <w:szCs w:val="18"/>
              </w:rPr>
            </w:pPr>
            <w:r>
              <w:rPr>
                <w:rFonts w:ascii="Arial" w:hAnsi="Arial" w:cs="Arial"/>
                <w:color w:val="000000"/>
                <w:position w:val="-2"/>
                <w:sz w:val="18"/>
                <w:szCs w:val="18"/>
              </w:rPr>
              <w:t>Klasifikacija objekta CS-SI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C705B8" w:rsidRPr="002F2C6E" w:rsidRDefault="00C705B8" w:rsidP="001F086F">
            <w:pPr>
              <w:spacing w:after="0"/>
              <w:rPr>
                <w:rFonts w:ascii="Arial" w:hAnsi="Arial" w:cs="Arial"/>
                <w:color w:val="000000"/>
                <w:position w:val="-2"/>
                <w:sz w:val="18"/>
                <w:szCs w:val="18"/>
              </w:rPr>
            </w:pPr>
          </w:p>
        </w:tc>
      </w:tr>
      <w:tr w:rsidR="00473CA6" w:rsidRPr="002F2C6E" w:rsidTr="00473CA6">
        <w:tc>
          <w:tcPr>
            <w:tcW w:w="3750" w:type="dxa"/>
            <w:tcBorders>
              <w:top w:val="single" w:sz="5" w:space="0" w:color="auto"/>
              <w:left w:val="single" w:sz="5" w:space="0" w:color="auto"/>
              <w:bottom w:val="single" w:sz="5" w:space="0" w:color="auto"/>
              <w:right w:val="single" w:sz="5" w:space="0" w:color="auto"/>
            </w:tcBorders>
            <w:shd w:val="clear" w:color="auto" w:fill="E7E6E6"/>
            <w:tcMar>
              <w:top w:w="135" w:type="dxa"/>
              <w:bottom w:w="135" w:type="dxa"/>
            </w:tcMar>
            <w:vAlign w:val="center"/>
          </w:tcPr>
          <w:p w:rsidR="00F75888" w:rsidRPr="002F2C6E" w:rsidRDefault="00F75888" w:rsidP="001F086F">
            <w:pPr>
              <w:spacing w:after="0"/>
              <w:jc w:val="right"/>
              <w:rPr>
                <w:rFonts w:ascii="Arial" w:hAnsi="Arial" w:cs="Arial"/>
                <w:sz w:val="18"/>
                <w:szCs w:val="18"/>
              </w:rPr>
            </w:pPr>
            <w:r w:rsidRPr="002F2C6E">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 </w:t>
            </w:r>
          </w:p>
        </w:tc>
      </w:tr>
      <w:tr w:rsidR="00473CA6" w:rsidRPr="002F2C6E" w:rsidTr="00473CA6">
        <w:tc>
          <w:tcPr>
            <w:tcW w:w="3750" w:type="dxa"/>
            <w:tcBorders>
              <w:top w:val="single" w:sz="5" w:space="0" w:color="auto"/>
              <w:left w:val="single" w:sz="5" w:space="0" w:color="auto"/>
              <w:bottom w:val="single" w:sz="5" w:space="0" w:color="auto"/>
              <w:right w:val="single" w:sz="5" w:space="0" w:color="auto"/>
            </w:tcBorders>
            <w:shd w:val="clear" w:color="auto" w:fill="E7E6E6"/>
            <w:tcMar>
              <w:top w:w="135" w:type="dxa"/>
              <w:bottom w:w="135" w:type="dxa"/>
            </w:tcMar>
            <w:vAlign w:val="center"/>
          </w:tcPr>
          <w:p w:rsidR="00F75888" w:rsidRPr="002F2C6E" w:rsidRDefault="00F75888" w:rsidP="001F086F">
            <w:pPr>
              <w:spacing w:after="0"/>
              <w:jc w:val="right"/>
              <w:rPr>
                <w:rFonts w:ascii="Arial" w:hAnsi="Arial" w:cs="Arial"/>
                <w:sz w:val="18"/>
                <w:szCs w:val="18"/>
              </w:rPr>
            </w:pPr>
            <w:r w:rsidRPr="002F2C6E">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 </w:t>
            </w:r>
          </w:p>
        </w:tc>
      </w:tr>
      <w:tr w:rsidR="00473CA6" w:rsidRPr="002F2C6E" w:rsidTr="00473CA6">
        <w:tc>
          <w:tcPr>
            <w:tcW w:w="3750" w:type="dxa"/>
            <w:tcBorders>
              <w:top w:val="single" w:sz="5" w:space="0" w:color="auto"/>
              <w:left w:val="single" w:sz="5" w:space="0" w:color="auto"/>
              <w:bottom w:val="single" w:sz="5" w:space="0" w:color="auto"/>
              <w:right w:val="single" w:sz="5" w:space="0" w:color="auto"/>
            </w:tcBorders>
            <w:shd w:val="clear" w:color="auto" w:fill="E7E6E6"/>
            <w:tcMar>
              <w:top w:w="135" w:type="dxa"/>
              <w:bottom w:w="135" w:type="dxa"/>
            </w:tcMar>
            <w:vAlign w:val="center"/>
          </w:tcPr>
          <w:p w:rsidR="00F75888" w:rsidRPr="002F2C6E" w:rsidRDefault="00F75888" w:rsidP="001F086F">
            <w:pPr>
              <w:spacing w:after="0"/>
              <w:jc w:val="right"/>
              <w:rPr>
                <w:rFonts w:ascii="Arial" w:hAnsi="Arial" w:cs="Arial"/>
                <w:sz w:val="18"/>
                <w:szCs w:val="18"/>
              </w:rPr>
            </w:pPr>
            <w:r w:rsidRPr="002F2C6E">
              <w:rPr>
                <w:rFonts w:ascii="Arial" w:hAnsi="Arial" w:cs="Arial"/>
                <w:color w:val="000000"/>
                <w:position w:val="-2"/>
                <w:sz w:val="18"/>
                <w:szCs w:val="18"/>
              </w:rPr>
              <w:t>v vrednosti</w:t>
            </w:r>
            <w:r w:rsidRPr="002F2C6E">
              <w:rPr>
                <w:rFonts w:ascii="Arial" w:hAnsi="Arial" w:cs="Arial"/>
                <w:color w:val="000000"/>
                <w:position w:val="-2"/>
                <w:sz w:val="18"/>
                <w:szCs w:val="18"/>
              </w:rPr>
              <w:br/>
              <w:t>(vrednost del, ki jih je izvedel ponudnik)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 </w:t>
            </w:r>
          </w:p>
        </w:tc>
      </w:tr>
      <w:tr w:rsidR="00473CA6" w:rsidRPr="002F2C6E" w:rsidTr="00123552">
        <w:trPr>
          <w:trHeight w:val="996"/>
        </w:trPr>
        <w:tc>
          <w:tcPr>
            <w:tcW w:w="3750" w:type="dxa"/>
            <w:tcBorders>
              <w:top w:val="single" w:sz="5" w:space="0" w:color="auto"/>
              <w:left w:val="single" w:sz="5" w:space="0" w:color="auto"/>
              <w:bottom w:val="single" w:sz="5" w:space="0" w:color="auto"/>
              <w:right w:val="single" w:sz="5" w:space="0" w:color="auto"/>
            </w:tcBorders>
            <w:shd w:val="clear" w:color="auto" w:fill="E7E6E6"/>
            <w:tcMar>
              <w:top w:w="135" w:type="dxa"/>
              <w:bottom w:w="135" w:type="dxa"/>
            </w:tcMar>
            <w:vAlign w:val="center"/>
          </w:tcPr>
          <w:p w:rsidR="00F75888" w:rsidRPr="002F2C6E" w:rsidRDefault="00F75888" w:rsidP="001F086F">
            <w:pPr>
              <w:spacing w:after="0"/>
              <w:jc w:val="right"/>
              <w:rPr>
                <w:rFonts w:ascii="Arial" w:hAnsi="Arial" w:cs="Arial"/>
                <w:sz w:val="18"/>
                <w:szCs w:val="18"/>
              </w:rPr>
            </w:pPr>
            <w:r w:rsidRPr="002F2C6E">
              <w:rPr>
                <w:rFonts w:ascii="Arial" w:hAnsi="Arial" w:cs="Arial"/>
                <w:sz w:val="18"/>
                <w:szCs w:val="18"/>
              </w:rPr>
              <w:t>Datum pridobitve pravnomočnega gradbenega dovoljenja oz. datum potrditve naročnika (v pr</w:t>
            </w:r>
            <w:r w:rsidR="00EE3004" w:rsidRPr="002F2C6E">
              <w:rPr>
                <w:rFonts w:ascii="Arial" w:hAnsi="Arial" w:cs="Arial"/>
                <w:sz w:val="18"/>
                <w:szCs w:val="18"/>
              </w:rPr>
              <w:t xml:space="preserve">imeru </w:t>
            </w:r>
            <w:r w:rsidRPr="002F2C6E">
              <w:rPr>
                <w:rFonts w:ascii="Arial" w:hAnsi="Arial" w:cs="Arial"/>
                <w:sz w:val="18"/>
                <w:szCs w:val="18"/>
              </w:rPr>
              <w:t>PZI)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 </w:t>
            </w:r>
          </w:p>
        </w:tc>
      </w:tr>
    </w:tbl>
    <w:p w:rsidR="00123552" w:rsidRPr="002F2C6E" w:rsidRDefault="00123552" w:rsidP="001F086F">
      <w:pPr>
        <w:spacing w:after="0"/>
        <w:jc w:val="both"/>
        <w:rPr>
          <w:rFonts w:ascii="Arial" w:hAnsi="Arial" w:cs="Arial"/>
          <w:b/>
          <w:sz w:val="18"/>
          <w:szCs w:val="18"/>
        </w:rPr>
      </w:pPr>
    </w:p>
    <w:p w:rsidR="00F75888" w:rsidRPr="002F2C6E" w:rsidRDefault="00F75888" w:rsidP="001F086F">
      <w:pPr>
        <w:spacing w:after="0"/>
        <w:jc w:val="both"/>
        <w:rPr>
          <w:rFonts w:ascii="Arial" w:hAnsi="Arial" w:cs="Arial"/>
          <w:b/>
          <w:sz w:val="18"/>
          <w:szCs w:val="18"/>
        </w:rPr>
      </w:pPr>
      <w:r w:rsidRPr="002F2C6E">
        <w:rPr>
          <w:rFonts w:ascii="Arial" w:hAnsi="Arial" w:cs="Arial"/>
          <w:b/>
          <w:sz w:val="18"/>
          <w:szCs w:val="18"/>
        </w:rPr>
        <w:t>Izjavljamo, da so bila vsa dela izvedena po predpisih</w:t>
      </w:r>
      <w:r w:rsidR="00123552" w:rsidRPr="002F2C6E">
        <w:rPr>
          <w:rFonts w:ascii="Arial" w:hAnsi="Arial" w:cs="Arial"/>
          <w:b/>
          <w:sz w:val="18"/>
          <w:szCs w:val="18"/>
        </w:rPr>
        <w:t xml:space="preserve"> stroke in ustrezno zaključena.</w:t>
      </w:r>
    </w:p>
    <w:p w:rsidR="00F75888" w:rsidRPr="002F2C6E" w:rsidRDefault="00F75888" w:rsidP="001F086F">
      <w:pPr>
        <w:spacing w:after="0"/>
        <w:jc w:val="both"/>
        <w:rPr>
          <w:rFonts w:ascii="Arial" w:hAnsi="Arial" w:cs="Arial"/>
          <w:sz w:val="18"/>
          <w:szCs w:val="18"/>
        </w:rPr>
      </w:pPr>
      <w:r w:rsidRPr="002F2C6E">
        <w:rPr>
          <w:rFonts w:ascii="Arial" w:hAnsi="Arial" w:cs="Arial"/>
          <w:sz w:val="18"/>
          <w:szCs w:val="18"/>
        </w:rPr>
        <w:t xml:space="preserve">Kontaktna oseba naročnika: ______________________________ </w:t>
      </w:r>
    </w:p>
    <w:p w:rsidR="00F75888" w:rsidRPr="002F2C6E" w:rsidRDefault="00F75888" w:rsidP="001F086F">
      <w:pPr>
        <w:spacing w:after="0"/>
        <w:jc w:val="both"/>
        <w:rPr>
          <w:rFonts w:ascii="Arial" w:hAnsi="Arial" w:cs="Arial"/>
          <w:i/>
          <w:sz w:val="18"/>
          <w:szCs w:val="18"/>
        </w:rPr>
      </w:pPr>
      <w:r w:rsidRPr="002F2C6E">
        <w:rPr>
          <w:rFonts w:ascii="Arial" w:hAnsi="Arial" w:cs="Arial"/>
          <w:i/>
          <w:sz w:val="18"/>
          <w:szCs w:val="18"/>
        </w:rPr>
        <w:t>(ime, priimek, telefonska š</w:t>
      </w:r>
      <w:r w:rsidR="00123552" w:rsidRPr="002F2C6E">
        <w:rPr>
          <w:rFonts w:ascii="Arial" w:hAnsi="Arial" w:cs="Arial"/>
          <w:i/>
          <w:sz w:val="18"/>
          <w:szCs w:val="18"/>
        </w:rPr>
        <w:t>tevilka ali elektronski naslov)</w:t>
      </w:r>
    </w:p>
    <w:p w:rsidR="00386602" w:rsidRPr="002F2C6E" w:rsidRDefault="00386602" w:rsidP="001F086F">
      <w:pPr>
        <w:spacing w:after="0"/>
        <w:jc w:val="both"/>
        <w:rPr>
          <w:rFonts w:ascii="Arial" w:hAnsi="Arial" w:cs="Arial"/>
          <w:b/>
          <w:bCs/>
          <w:i/>
          <w:iCs/>
          <w:color w:val="000000"/>
          <w:sz w:val="18"/>
          <w:szCs w:val="18"/>
          <w:u w:val="single"/>
        </w:rPr>
      </w:pPr>
    </w:p>
    <w:p w:rsidR="00F75888" w:rsidRPr="002F2C6E" w:rsidRDefault="00F75888" w:rsidP="001F086F">
      <w:pPr>
        <w:spacing w:after="0"/>
        <w:jc w:val="both"/>
        <w:rPr>
          <w:rFonts w:ascii="Arial" w:hAnsi="Arial" w:cs="Arial"/>
          <w:color w:val="000000"/>
          <w:sz w:val="18"/>
          <w:szCs w:val="18"/>
        </w:rPr>
      </w:pPr>
      <w:r w:rsidRPr="002F2C6E">
        <w:rPr>
          <w:rFonts w:ascii="Arial" w:hAnsi="Arial" w:cs="Arial"/>
          <w:b/>
          <w:bCs/>
          <w:i/>
          <w:iCs/>
          <w:color w:val="000000"/>
          <w:sz w:val="18"/>
          <w:szCs w:val="18"/>
          <w:u w:val="single"/>
        </w:rPr>
        <w:t>Opomba:</w:t>
      </w:r>
      <w:r w:rsidRPr="002F2C6E">
        <w:rPr>
          <w:rFonts w:ascii="Arial" w:hAnsi="Arial" w:cs="Arial"/>
          <w:i/>
          <w:iCs/>
          <w:color w:val="000000"/>
          <w:sz w:val="18"/>
          <w:szCs w:val="18"/>
        </w:rPr>
        <w:br/>
        <w:t>V primeru več referenc se obrazec fotokopira.</w:t>
      </w:r>
      <w:r w:rsidRPr="002F2C6E">
        <w:rPr>
          <w:rFonts w:ascii="Arial" w:hAnsi="Arial" w:cs="Arial"/>
          <w:color w:val="000000"/>
          <w:sz w:val="18"/>
          <w:szCs w:val="18"/>
        </w:rPr>
        <w:t> </w:t>
      </w:r>
    </w:p>
    <w:p w:rsidR="00386602" w:rsidRPr="002F2C6E" w:rsidRDefault="00386602" w:rsidP="001F086F">
      <w:pPr>
        <w:spacing w:after="0"/>
        <w:jc w:val="both"/>
        <w:rPr>
          <w:rFonts w:ascii="Arial" w:hAnsi="Arial" w:cs="Arial"/>
          <w:color w:val="000000"/>
          <w:sz w:val="18"/>
          <w:szCs w:val="18"/>
        </w:rPr>
      </w:pPr>
    </w:p>
    <w:p w:rsidR="00386602" w:rsidRPr="002F2C6E" w:rsidRDefault="00386602" w:rsidP="001F086F">
      <w:pPr>
        <w:spacing w:after="0"/>
        <w:jc w:val="both"/>
        <w:rPr>
          <w:rFonts w:ascii="Arial" w:hAnsi="Arial" w:cs="Arial"/>
          <w:color w:val="000000"/>
          <w:sz w:val="18"/>
          <w:szCs w:val="18"/>
        </w:rPr>
      </w:pPr>
    </w:p>
    <w:p w:rsidR="00386602" w:rsidRPr="002F2C6E" w:rsidRDefault="00386602" w:rsidP="001F086F">
      <w:pPr>
        <w:spacing w:after="0"/>
        <w:jc w:val="both"/>
        <w:rPr>
          <w:rFonts w:ascii="Arial" w:hAnsi="Arial" w:cs="Arial"/>
          <w:sz w:val="18"/>
          <w:szCs w:val="18"/>
        </w:rPr>
      </w:pPr>
    </w:p>
    <w:tbl>
      <w:tblPr>
        <w:tblW w:w="5000" w:type="pct"/>
        <w:tblLook w:val="04A0" w:firstRow="1" w:lastRow="0" w:firstColumn="1" w:lastColumn="0" w:noHBand="0" w:noVBand="1"/>
      </w:tblPr>
      <w:tblGrid>
        <w:gridCol w:w="4819"/>
        <w:gridCol w:w="4820"/>
      </w:tblGrid>
      <w:tr w:rsidR="00F75888" w:rsidRPr="002F2C6E" w:rsidTr="00473CA6">
        <w:tc>
          <w:tcPr>
            <w:tcW w:w="2500" w:type="pct"/>
            <w:shd w:val="clear" w:color="auto" w:fill="auto"/>
            <w:hideMark/>
          </w:tcPr>
          <w:p w:rsidR="00F75888" w:rsidRPr="002F2C6E" w:rsidRDefault="00F75888" w:rsidP="001F086F">
            <w:pPr>
              <w:spacing w:after="0"/>
              <w:rPr>
                <w:rFonts w:ascii="Arial" w:hAnsi="Arial" w:cs="Arial"/>
                <w:color w:val="000000"/>
                <w:position w:val="-2"/>
                <w:sz w:val="18"/>
                <w:szCs w:val="18"/>
              </w:rPr>
            </w:pPr>
          </w:p>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Kraj in datum:</w:t>
            </w:r>
          </w:p>
        </w:tc>
        <w:tc>
          <w:tcPr>
            <w:tcW w:w="0" w:type="auto"/>
            <w:shd w:val="clear" w:color="auto" w:fill="auto"/>
            <w:hideMark/>
          </w:tcPr>
          <w:p w:rsidR="00F75888" w:rsidRPr="002F2C6E" w:rsidRDefault="00F75888" w:rsidP="001F086F">
            <w:pPr>
              <w:spacing w:after="0"/>
              <w:rPr>
                <w:rFonts w:ascii="Arial" w:hAnsi="Arial" w:cs="Arial"/>
                <w:sz w:val="18"/>
                <w:szCs w:val="18"/>
              </w:rPr>
            </w:pPr>
            <w:r w:rsidRPr="002F2C6E">
              <w:rPr>
                <w:rFonts w:ascii="Arial" w:hAnsi="Arial" w:cs="Arial"/>
                <w:color w:val="000000"/>
                <w:position w:val="-2"/>
                <w:sz w:val="18"/>
                <w:szCs w:val="18"/>
              </w:rPr>
              <w:t>Naziv:____________________________________</w:t>
            </w:r>
          </w:p>
        </w:tc>
      </w:tr>
      <w:tr w:rsidR="00F75888" w:rsidRPr="002F2C6E" w:rsidTr="00473CA6">
        <w:tc>
          <w:tcPr>
            <w:tcW w:w="2500" w:type="pct"/>
            <w:shd w:val="clear" w:color="auto" w:fill="auto"/>
            <w:hideMark/>
          </w:tcPr>
          <w:p w:rsidR="00F75888" w:rsidRPr="002F2C6E" w:rsidRDefault="00F75888" w:rsidP="001F086F">
            <w:pPr>
              <w:spacing w:after="0"/>
              <w:jc w:val="right"/>
              <w:rPr>
                <w:rFonts w:ascii="Arial" w:hAnsi="Arial" w:cs="Arial"/>
                <w:sz w:val="18"/>
                <w:szCs w:val="18"/>
              </w:rPr>
            </w:pPr>
            <w:r w:rsidRPr="002F2C6E">
              <w:rPr>
                <w:rFonts w:ascii="Arial" w:hAnsi="Arial" w:cs="Arial"/>
                <w:color w:val="A9A9A9"/>
                <w:position w:val="-2"/>
                <w:sz w:val="18"/>
                <w:szCs w:val="18"/>
              </w:rPr>
              <w:t>(žig)</w:t>
            </w:r>
          </w:p>
        </w:tc>
        <w:tc>
          <w:tcPr>
            <w:tcW w:w="0" w:type="auto"/>
            <w:shd w:val="clear" w:color="auto" w:fill="auto"/>
            <w:hideMark/>
          </w:tcPr>
          <w:p w:rsidR="00F75888" w:rsidRPr="002F2C6E" w:rsidRDefault="00F75888" w:rsidP="001F086F">
            <w:pPr>
              <w:spacing w:after="0"/>
              <w:rPr>
                <w:rFonts w:ascii="Arial" w:hAnsi="Arial" w:cs="Arial"/>
                <w:sz w:val="18"/>
                <w:szCs w:val="18"/>
              </w:rPr>
            </w:pPr>
            <w:r w:rsidRPr="002F2C6E">
              <w:rPr>
                <w:rFonts w:ascii="Arial" w:hAnsi="Arial" w:cs="Arial"/>
                <w:color w:val="FFFFFF"/>
                <w:sz w:val="18"/>
                <w:szCs w:val="18"/>
              </w:rPr>
              <w:t>____</w:t>
            </w:r>
            <w:r w:rsidRPr="002F2C6E">
              <w:rPr>
                <w:rFonts w:ascii="Arial" w:hAnsi="Arial" w:cs="Arial"/>
                <w:color w:val="000000"/>
                <w:position w:val="-2"/>
                <w:sz w:val="18"/>
                <w:szCs w:val="18"/>
              </w:rPr>
              <w:t>____________________________________</w:t>
            </w:r>
          </w:p>
          <w:p w:rsidR="00F75888" w:rsidRPr="002F2C6E" w:rsidRDefault="00F75888" w:rsidP="001F086F">
            <w:pPr>
              <w:spacing w:after="0"/>
              <w:jc w:val="center"/>
              <w:rPr>
                <w:rFonts w:ascii="Arial" w:hAnsi="Arial" w:cs="Arial"/>
                <w:sz w:val="18"/>
                <w:szCs w:val="18"/>
              </w:rPr>
            </w:pPr>
            <w:r w:rsidRPr="002F2C6E">
              <w:rPr>
                <w:rFonts w:ascii="Arial" w:hAnsi="Arial" w:cs="Arial"/>
                <w:color w:val="A9A9A9"/>
                <w:position w:val="-2"/>
                <w:sz w:val="18"/>
                <w:szCs w:val="18"/>
              </w:rPr>
              <w:t>(Ime in priimek ter podpis)</w:t>
            </w:r>
          </w:p>
        </w:tc>
      </w:tr>
    </w:tbl>
    <w:p w:rsidR="00F75888" w:rsidRPr="003F2FCB" w:rsidRDefault="00F75888" w:rsidP="001F086F">
      <w:pPr>
        <w:tabs>
          <w:tab w:val="left" w:pos="426"/>
        </w:tabs>
        <w:spacing w:after="0"/>
        <w:rPr>
          <w:rFonts w:ascii="Arial" w:hAnsi="Arial" w:cs="Arial"/>
          <w:i/>
        </w:rPr>
        <w:sectPr w:rsidR="00F75888" w:rsidRPr="003F2FCB" w:rsidSect="00B03E08">
          <w:footerReference w:type="default" r:id="rId20"/>
          <w:pgSz w:w="11906" w:h="16838"/>
          <w:pgMar w:top="1418" w:right="1133" w:bottom="1418" w:left="1134" w:header="567" w:footer="596" w:gutter="0"/>
          <w:cols w:space="708"/>
          <w:docGrid w:linePitch="360"/>
        </w:sectPr>
      </w:pPr>
    </w:p>
    <w:p w:rsidR="00565BC3" w:rsidRPr="00783670" w:rsidRDefault="00565BC3" w:rsidP="001F086F">
      <w:pPr>
        <w:spacing w:after="0"/>
        <w:jc w:val="right"/>
        <w:rPr>
          <w:rFonts w:ascii="Arial" w:hAnsi="Arial" w:cs="Arial"/>
          <w:i/>
          <w:sz w:val="16"/>
          <w:szCs w:val="16"/>
        </w:rPr>
      </w:pPr>
      <w:r w:rsidRPr="00783670">
        <w:rPr>
          <w:rFonts w:ascii="Arial" w:hAnsi="Arial" w:cs="Arial"/>
          <w:i/>
          <w:sz w:val="16"/>
          <w:szCs w:val="16"/>
        </w:rPr>
        <w:lastRenderedPageBreak/>
        <w:t>Obrazec št: 9</w:t>
      </w:r>
    </w:p>
    <w:p w:rsidR="00565BC3" w:rsidRPr="00783670" w:rsidRDefault="00565BC3" w:rsidP="001F086F">
      <w:pPr>
        <w:tabs>
          <w:tab w:val="left" w:pos="426"/>
        </w:tabs>
        <w:spacing w:after="0"/>
        <w:rPr>
          <w:rFonts w:ascii="Arial" w:hAnsi="Arial" w:cs="Arial"/>
          <w:b/>
          <w:sz w:val="24"/>
          <w:szCs w:val="24"/>
        </w:rPr>
      </w:pPr>
      <w:r w:rsidRPr="00783670">
        <w:rPr>
          <w:rFonts w:ascii="Arial" w:hAnsi="Arial" w:cs="Arial"/>
          <w:b/>
          <w:sz w:val="24"/>
          <w:szCs w:val="24"/>
        </w:rPr>
        <w:t xml:space="preserve">ODGOVORNI PROJEKTANT </w:t>
      </w:r>
    </w:p>
    <w:p w:rsidR="00565BC3" w:rsidRPr="00783670" w:rsidRDefault="00565BC3" w:rsidP="001F086F">
      <w:pPr>
        <w:spacing w:after="0"/>
        <w:jc w:val="both"/>
        <w:rPr>
          <w:rFonts w:ascii="Arial" w:hAnsi="Arial" w:cs="Arial"/>
          <w:sz w:val="20"/>
          <w:szCs w:val="20"/>
        </w:rPr>
      </w:pPr>
      <w:r w:rsidRPr="00783670">
        <w:rPr>
          <w:rFonts w:ascii="Arial" w:hAnsi="Arial" w:cs="Arial"/>
          <w:color w:val="000000"/>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709"/>
      </w:tblGrid>
      <w:tr w:rsidR="00565BC3" w:rsidRPr="00783670" w:rsidTr="00565BC3">
        <w:trPr>
          <w:trHeight w:val="985"/>
        </w:trPr>
        <w:tc>
          <w:tcPr>
            <w:tcW w:w="294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65BC3" w:rsidRPr="00783670" w:rsidRDefault="00565BC3" w:rsidP="001F086F">
            <w:pPr>
              <w:spacing w:after="0"/>
              <w:jc w:val="center"/>
              <w:rPr>
                <w:rFonts w:ascii="Arial" w:hAnsi="Arial" w:cs="Arial"/>
                <w:sz w:val="18"/>
                <w:szCs w:val="18"/>
              </w:rPr>
            </w:pPr>
            <w:r w:rsidRPr="00783670">
              <w:rPr>
                <w:rFonts w:ascii="Arial" w:hAnsi="Arial" w:cs="Arial"/>
                <w:sz w:val="18"/>
                <w:szCs w:val="18"/>
              </w:rPr>
              <w:t>Ime in priimek:</w:t>
            </w:r>
          </w:p>
        </w:tc>
        <w:tc>
          <w:tcPr>
            <w:tcW w:w="6795" w:type="dxa"/>
            <w:tcBorders>
              <w:top w:val="single" w:sz="4" w:space="0" w:color="auto"/>
              <w:left w:val="single" w:sz="4" w:space="0" w:color="auto"/>
              <w:bottom w:val="single" w:sz="4" w:space="0" w:color="auto"/>
              <w:right w:val="single" w:sz="4" w:space="0" w:color="auto"/>
            </w:tcBorders>
            <w:vAlign w:val="center"/>
          </w:tcPr>
          <w:p w:rsidR="00565BC3" w:rsidRPr="00783670" w:rsidRDefault="00565BC3" w:rsidP="001F086F">
            <w:pPr>
              <w:spacing w:after="0"/>
              <w:rPr>
                <w:rFonts w:ascii="Arial" w:hAnsi="Arial" w:cs="Arial"/>
                <w:sz w:val="18"/>
                <w:szCs w:val="18"/>
              </w:rPr>
            </w:pPr>
          </w:p>
        </w:tc>
      </w:tr>
      <w:tr w:rsidR="00565BC3" w:rsidRPr="00783670" w:rsidTr="00565BC3">
        <w:trPr>
          <w:trHeight w:val="994"/>
        </w:trPr>
        <w:tc>
          <w:tcPr>
            <w:tcW w:w="294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65BC3" w:rsidRPr="00783670" w:rsidRDefault="00565BC3" w:rsidP="001F086F">
            <w:pPr>
              <w:spacing w:after="0"/>
              <w:jc w:val="center"/>
              <w:rPr>
                <w:rFonts w:ascii="Arial" w:hAnsi="Arial" w:cs="Arial"/>
                <w:sz w:val="18"/>
                <w:szCs w:val="18"/>
              </w:rPr>
            </w:pPr>
            <w:r w:rsidRPr="00783670">
              <w:rPr>
                <w:rFonts w:ascii="Arial" w:hAnsi="Arial" w:cs="Arial"/>
                <w:sz w:val="18"/>
                <w:szCs w:val="18"/>
              </w:rPr>
              <w:t>Zaposlen pri:</w:t>
            </w:r>
          </w:p>
        </w:tc>
        <w:tc>
          <w:tcPr>
            <w:tcW w:w="6795" w:type="dxa"/>
            <w:tcBorders>
              <w:top w:val="single" w:sz="4" w:space="0" w:color="auto"/>
              <w:left w:val="single" w:sz="4" w:space="0" w:color="auto"/>
              <w:bottom w:val="single" w:sz="4" w:space="0" w:color="auto"/>
              <w:right w:val="single" w:sz="4" w:space="0" w:color="auto"/>
            </w:tcBorders>
            <w:vAlign w:val="center"/>
          </w:tcPr>
          <w:p w:rsidR="00565BC3" w:rsidRPr="00783670" w:rsidRDefault="00565BC3" w:rsidP="001F086F">
            <w:pPr>
              <w:spacing w:after="0"/>
              <w:rPr>
                <w:rFonts w:ascii="Arial" w:hAnsi="Arial" w:cs="Arial"/>
                <w:sz w:val="18"/>
                <w:szCs w:val="18"/>
              </w:rPr>
            </w:pPr>
          </w:p>
        </w:tc>
      </w:tr>
      <w:tr w:rsidR="00565BC3" w:rsidRPr="00783670" w:rsidTr="00565BC3">
        <w:trPr>
          <w:trHeight w:val="994"/>
        </w:trPr>
        <w:tc>
          <w:tcPr>
            <w:tcW w:w="294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65BC3" w:rsidRPr="00783670" w:rsidRDefault="00565BC3" w:rsidP="001F086F">
            <w:pPr>
              <w:spacing w:after="0"/>
              <w:jc w:val="center"/>
              <w:rPr>
                <w:rFonts w:ascii="Arial" w:hAnsi="Arial" w:cs="Arial"/>
                <w:bCs/>
                <w:sz w:val="18"/>
                <w:szCs w:val="18"/>
              </w:rPr>
            </w:pPr>
            <w:r w:rsidRPr="00783670">
              <w:rPr>
                <w:rFonts w:ascii="Arial" w:hAnsi="Arial" w:cs="Arial"/>
                <w:bCs/>
                <w:sz w:val="18"/>
                <w:szCs w:val="18"/>
              </w:rPr>
              <w:t xml:space="preserve">Pravna podlaga </w:t>
            </w:r>
          </w:p>
          <w:p w:rsidR="00565BC3" w:rsidRPr="00783670" w:rsidRDefault="00565BC3" w:rsidP="001F086F">
            <w:pPr>
              <w:spacing w:after="0"/>
              <w:jc w:val="center"/>
              <w:rPr>
                <w:rFonts w:ascii="Arial" w:hAnsi="Arial" w:cs="Arial"/>
                <w:sz w:val="18"/>
                <w:szCs w:val="18"/>
              </w:rPr>
            </w:pPr>
            <w:r w:rsidRPr="00783670">
              <w:rPr>
                <w:rFonts w:ascii="Arial" w:hAnsi="Arial" w:cs="Arial"/>
                <w:bCs/>
                <w:sz w:val="18"/>
                <w:szCs w:val="18"/>
              </w:rPr>
              <w:t>(delovno razmerje, podjemna pogodba,…)</w:t>
            </w:r>
          </w:p>
        </w:tc>
        <w:tc>
          <w:tcPr>
            <w:tcW w:w="6795" w:type="dxa"/>
            <w:tcBorders>
              <w:top w:val="single" w:sz="4" w:space="0" w:color="auto"/>
              <w:left w:val="single" w:sz="4" w:space="0" w:color="auto"/>
              <w:bottom w:val="single" w:sz="4" w:space="0" w:color="auto"/>
              <w:right w:val="single" w:sz="4" w:space="0" w:color="auto"/>
            </w:tcBorders>
            <w:vAlign w:val="center"/>
          </w:tcPr>
          <w:p w:rsidR="00565BC3" w:rsidRPr="00783670" w:rsidRDefault="00565BC3" w:rsidP="001F086F">
            <w:pPr>
              <w:spacing w:after="0"/>
              <w:rPr>
                <w:rFonts w:ascii="Arial" w:hAnsi="Arial" w:cs="Arial"/>
                <w:sz w:val="18"/>
                <w:szCs w:val="18"/>
              </w:rPr>
            </w:pPr>
          </w:p>
        </w:tc>
      </w:tr>
    </w:tbl>
    <w:p w:rsidR="00565BC3" w:rsidRPr="00783670" w:rsidRDefault="00565BC3" w:rsidP="001F086F">
      <w:pPr>
        <w:spacing w:after="0"/>
        <w:jc w:val="both"/>
        <w:rPr>
          <w:rFonts w:ascii="Arial" w:hAnsi="Arial" w:cs="Arial"/>
          <w:b/>
          <w:sz w:val="24"/>
          <w:szCs w:val="24"/>
        </w:rPr>
      </w:pPr>
    </w:p>
    <w:p w:rsidR="00565BC3" w:rsidRPr="00783670" w:rsidRDefault="00565BC3" w:rsidP="001F086F">
      <w:pPr>
        <w:spacing w:after="0"/>
        <w:jc w:val="center"/>
        <w:rPr>
          <w:rFonts w:ascii="Arial" w:hAnsi="Arial" w:cs="Arial"/>
          <w:b/>
          <w:sz w:val="24"/>
          <w:szCs w:val="24"/>
        </w:rPr>
      </w:pPr>
      <w:r w:rsidRPr="00783670">
        <w:rPr>
          <w:rFonts w:ascii="Arial" w:hAnsi="Arial" w:cs="Arial"/>
          <w:b/>
          <w:sz w:val="24"/>
          <w:szCs w:val="24"/>
        </w:rPr>
        <w:t>IZJAVA ODGOVORNEGA PROJEKTANTA ARHITEKTURE</w:t>
      </w:r>
    </w:p>
    <w:p w:rsidR="00386602" w:rsidRDefault="00386602" w:rsidP="001F086F">
      <w:pPr>
        <w:spacing w:after="0"/>
        <w:rPr>
          <w:rFonts w:ascii="Arial" w:hAnsi="Arial" w:cs="Arial"/>
          <w:sz w:val="18"/>
          <w:szCs w:val="18"/>
        </w:rPr>
      </w:pPr>
    </w:p>
    <w:p w:rsidR="00565BC3" w:rsidRPr="00783670" w:rsidRDefault="00565BC3" w:rsidP="001F086F">
      <w:pPr>
        <w:spacing w:after="0"/>
        <w:rPr>
          <w:rFonts w:ascii="Arial" w:hAnsi="Arial" w:cs="Arial"/>
          <w:sz w:val="18"/>
          <w:szCs w:val="18"/>
        </w:rPr>
      </w:pPr>
      <w:r w:rsidRPr="00783670">
        <w:rPr>
          <w:rFonts w:ascii="Arial" w:hAnsi="Arial" w:cs="Arial"/>
          <w:sz w:val="18"/>
          <w:szCs w:val="18"/>
        </w:rPr>
        <w:t xml:space="preserve">Ime in priimek: ______________________________________________________________, </w:t>
      </w:r>
    </w:p>
    <w:p w:rsidR="00565BC3" w:rsidRPr="00783670" w:rsidRDefault="00565BC3" w:rsidP="001F086F">
      <w:pPr>
        <w:spacing w:after="0"/>
        <w:rPr>
          <w:rFonts w:ascii="Arial" w:hAnsi="Arial" w:cs="Arial"/>
          <w:sz w:val="18"/>
          <w:szCs w:val="18"/>
        </w:rPr>
      </w:pPr>
      <w:r w:rsidRPr="00783670">
        <w:rPr>
          <w:rFonts w:ascii="Arial" w:hAnsi="Arial" w:cs="Arial"/>
          <w:sz w:val="18"/>
          <w:szCs w:val="18"/>
        </w:rPr>
        <w:t>stanujoči _________________, rojstni datum ________________</w:t>
      </w:r>
      <w:r w:rsidR="00783670">
        <w:rPr>
          <w:rFonts w:ascii="Arial" w:hAnsi="Arial" w:cs="Arial"/>
          <w:sz w:val="18"/>
          <w:szCs w:val="18"/>
        </w:rPr>
        <w:t>______________________.</w:t>
      </w:r>
    </w:p>
    <w:p w:rsidR="00386602" w:rsidRDefault="00386602" w:rsidP="001F086F">
      <w:pPr>
        <w:spacing w:after="0"/>
        <w:jc w:val="both"/>
        <w:rPr>
          <w:rFonts w:ascii="Arial" w:hAnsi="Arial" w:cs="Arial"/>
          <w:sz w:val="18"/>
          <w:szCs w:val="18"/>
        </w:rPr>
      </w:pPr>
    </w:p>
    <w:p w:rsidR="00CF32B7" w:rsidRPr="00677251" w:rsidRDefault="00565BC3" w:rsidP="00CF32B7">
      <w:pPr>
        <w:spacing w:after="0"/>
        <w:jc w:val="both"/>
        <w:rPr>
          <w:rFonts w:ascii="Arial" w:hAnsi="Arial" w:cs="Arial"/>
          <w:b/>
          <w:color w:val="000000"/>
          <w:sz w:val="18"/>
          <w:szCs w:val="18"/>
        </w:rPr>
      </w:pPr>
      <w:r w:rsidRPr="00783670">
        <w:rPr>
          <w:rFonts w:ascii="Arial" w:hAnsi="Arial" w:cs="Arial"/>
          <w:sz w:val="18"/>
          <w:szCs w:val="18"/>
        </w:rPr>
        <w:t xml:space="preserve">Pod kazensko in materialno odgovornostjo izjavljam, da izpolnjujem pogoje iz prvega odstavka 45.  člena  ZGO-1 in da bom prevzel funkcijo odgovornega projektanta pri izvedbi javnega naročila </w:t>
      </w:r>
      <w:r w:rsidRPr="00783670">
        <w:rPr>
          <w:rFonts w:ascii="Arial" w:hAnsi="Arial" w:cs="Arial"/>
          <w:b/>
          <w:color w:val="000000"/>
          <w:sz w:val="18"/>
          <w:szCs w:val="18"/>
        </w:rPr>
        <w:t>Izdelava projektne dokumentacije za rušenje in novogradnjo Revitalizacije starotrškega jedra</w:t>
      </w:r>
      <w:r w:rsidR="00CF32B7">
        <w:rPr>
          <w:rFonts w:ascii="Arial" w:hAnsi="Arial" w:cs="Arial"/>
          <w:b/>
          <w:color w:val="000000"/>
          <w:sz w:val="18"/>
          <w:szCs w:val="18"/>
        </w:rPr>
        <w:t xml:space="preserve"> pri  kateri se upoštevajo načela trajnostne gradnje.</w:t>
      </w:r>
    </w:p>
    <w:p w:rsidR="00565BC3" w:rsidRPr="00783670" w:rsidRDefault="00565BC3" w:rsidP="001F086F">
      <w:pPr>
        <w:spacing w:after="0"/>
        <w:jc w:val="both"/>
        <w:rPr>
          <w:rFonts w:ascii="Arial" w:hAnsi="Arial" w:cs="Arial"/>
          <w:b/>
          <w:color w:val="000000"/>
          <w:sz w:val="18"/>
          <w:szCs w:val="18"/>
        </w:rPr>
      </w:pPr>
      <w:r w:rsidRPr="00783670">
        <w:rPr>
          <w:rFonts w:ascii="Arial" w:hAnsi="Arial" w:cs="Arial"/>
          <w:b/>
          <w:color w:val="000000"/>
          <w:sz w:val="18"/>
          <w:szCs w:val="18"/>
        </w:rPr>
        <w:t xml:space="preserve"> </w:t>
      </w:r>
    </w:p>
    <w:p w:rsidR="00386602" w:rsidRDefault="00386602" w:rsidP="001F086F">
      <w:pPr>
        <w:spacing w:after="0"/>
        <w:jc w:val="both"/>
        <w:rPr>
          <w:rFonts w:ascii="Arial" w:hAnsi="Arial" w:cs="Arial"/>
          <w:sz w:val="18"/>
          <w:szCs w:val="18"/>
        </w:rPr>
      </w:pPr>
    </w:p>
    <w:p w:rsidR="00565BC3" w:rsidRPr="00783670" w:rsidRDefault="00565BC3" w:rsidP="001F086F">
      <w:pPr>
        <w:spacing w:after="0"/>
        <w:jc w:val="both"/>
        <w:rPr>
          <w:rFonts w:ascii="Arial" w:hAnsi="Arial" w:cs="Arial"/>
          <w:b/>
          <w:sz w:val="18"/>
          <w:szCs w:val="18"/>
        </w:rPr>
      </w:pPr>
      <w:r w:rsidRPr="00783670">
        <w:rPr>
          <w:rFonts w:ascii="Arial" w:hAnsi="Arial" w:cs="Arial"/>
          <w:sz w:val="18"/>
          <w:szCs w:val="18"/>
        </w:rPr>
        <w:t>S to izjavo pooblaščam Mestno občino Velenje, da za potrebe preverjanja izpolnjevanja pogojev v postopku oddaje javnega naročila, lahko preveri navedene podatke pri pristojni instituciji.</w:t>
      </w:r>
    </w:p>
    <w:p w:rsidR="00386602" w:rsidRDefault="00386602" w:rsidP="001F086F">
      <w:pPr>
        <w:spacing w:after="0"/>
        <w:jc w:val="both"/>
        <w:rPr>
          <w:rFonts w:ascii="Arial" w:hAnsi="Arial" w:cs="Arial"/>
          <w:b/>
          <w:sz w:val="18"/>
          <w:szCs w:val="18"/>
        </w:rPr>
      </w:pPr>
    </w:p>
    <w:p w:rsidR="00565BC3" w:rsidRPr="00783670" w:rsidRDefault="00565BC3" w:rsidP="001F086F">
      <w:pPr>
        <w:spacing w:after="0"/>
        <w:rPr>
          <w:rFonts w:ascii="Arial" w:hAnsi="Arial" w:cs="Arial"/>
          <w:sz w:val="18"/>
          <w:szCs w:val="18"/>
        </w:rPr>
      </w:pPr>
    </w:p>
    <w:p w:rsidR="00386602" w:rsidRDefault="00386602" w:rsidP="001F086F">
      <w:pPr>
        <w:spacing w:after="0"/>
        <w:rPr>
          <w:rFonts w:ascii="Arial" w:hAnsi="Arial" w:cs="Arial"/>
          <w:sz w:val="18"/>
          <w:szCs w:val="18"/>
        </w:rPr>
      </w:pPr>
    </w:p>
    <w:p w:rsidR="00565BC3" w:rsidRPr="00783670" w:rsidRDefault="00565BC3" w:rsidP="001F086F">
      <w:pPr>
        <w:spacing w:after="0"/>
        <w:rPr>
          <w:rFonts w:ascii="Arial" w:hAnsi="Arial" w:cs="Arial"/>
          <w:sz w:val="18"/>
          <w:szCs w:val="18"/>
        </w:rPr>
      </w:pPr>
      <w:r w:rsidRPr="00783670">
        <w:rPr>
          <w:rFonts w:ascii="Arial" w:hAnsi="Arial" w:cs="Arial"/>
          <w:sz w:val="18"/>
          <w:szCs w:val="18"/>
        </w:rPr>
        <w:t xml:space="preserve">Datum: </w:t>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t>Podpis pooblastitelja:</w:t>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r w:rsidRPr="00783670">
        <w:rPr>
          <w:rFonts w:ascii="Arial" w:hAnsi="Arial" w:cs="Arial"/>
          <w:sz w:val="18"/>
          <w:szCs w:val="18"/>
        </w:rPr>
        <w:tab/>
      </w:r>
    </w:p>
    <w:p w:rsidR="00565BC3" w:rsidRDefault="00565BC3" w:rsidP="001F086F">
      <w:pPr>
        <w:spacing w:after="0"/>
        <w:rPr>
          <w:rFonts w:ascii="Arial" w:hAnsi="Arial" w:cs="Arial"/>
          <w:i/>
          <w:sz w:val="18"/>
          <w:szCs w:val="18"/>
        </w:rPr>
      </w:pPr>
      <w:r w:rsidRPr="00783670">
        <w:rPr>
          <w:rFonts w:ascii="Arial" w:hAnsi="Arial" w:cs="Arial"/>
          <w:b/>
          <w:i/>
          <w:sz w:val="18"/>
          <w:szCs w:val="18"/>
        </w:rPr>
        <w:t>Opomba:</w:t>
      </w:r>
      <w:r w:rsidRPr="00783670">
        <w:rPr>
          <w:rFonts w:ascii="Arial" w:hAnsi="Arial" w:cs="Arial"/>
          <w:i/>
          <w:sz w:val="18"/>
          <w:szCs w:val="18"/>
        </w:rPr>
        <w:t xml:space="preserve">  Izjavo izpolni odgovorni projektant ponudnika oz. podizvajalcev ali partnerja v skupni ponudbi.</w:t>
      </w:r>
    </w:p>
    <w:p w:rsidR="00386602" w:rsidRPr="00783670" w:rsidRDefault="00386602" w:rsidP="001F086F">
      <w:pPr>
        <w:spacing w:after="0"/>
        <w:rPr>
          <w:rFonts w:ascii="Arial" w:hAnsi="Arial" w:cs="Arial"/>
          <w:i/>
          <w:sz w:val="18"/>
          <w:szCs w:val="18"/>
        </w:rPr>
      </w:pPr>
    </w:p>
    <w:p w:rsidR="00565BC3" w:rsidRPr="00783670" w:rsidRDefault="00565BC3" w:rsidP="001F086F">
      <w:pPr>
        <w:tabs>
          <w:tab w:val="left" w:pos="426"/>
        </w:tabs>
        <w:spacing w:after="0"/>
        <w:jc w:val="both"/>
        <w:rPr>
          <w:rFonts w:ascii="Arial" w:hAnsi="Arial" w:cs="Arial"/>
          <w:sz w:val="18"/>
          <w:szCs w:val="18"/>
        </w:rPr>
      </w:pPr>
      <w:r w:rsidRPr="00783670">
        <w:rPr>
          <w:rFonts w:ascii="Arial" w:hAnsi="Arial" w:cs="Arial"/>
          <w:color w:val="000000"/>
          <w:sz w:val="18"/>
          <w:szCs w:val="18"/>
        </w:rPr>
        <w:t> </w:t>
      </w:r>
    </w:p>
    <w:tbl>
      <w:tblPr>
        <w:tblW w:w="5000" w:type="pct"/>
        <w:tblLook w:val="04A0" w:firstRow="1" w:lastRow="0" w:firstColumn="1" w:lastColumn="0" w:noHBand="0" w:noVBand="1"/>
      </w:tblPr>
      <w:tblGrid>
        <w:gridCol w:w="4819"/>
        <w:gridCol w:w="4820"/>
      </w:tblGrid>
      <w:tr w:rsidR="00565BC3" w:rsidRPr="00783670" w:rsidTr="00565BC3">
        <w:tc>
          <w:tcPr>
            <w:tcW w:w="2500" w:type="pct"/>
          </w:tcPr>
          <w:p w:rsidR="00565BC3" w:rsidRPr="00783670" w:rsidRDefault="00565BC3" w:rsidP="001F086F">
            <w:pPr>
              <w:tabs>
                <w:tab w:val="left" w:pos="426"/>
              </w:tabs>
              <w:spacing w:after="0"/>
              <w:rPr>
                <w:rFonts w:ascii="Arial" w:hAnsi="Arial" w:cs="Arial"/>
                <w:color w:val="000000"/>
                <w:position w:val="-2"/>
                <w:sz w:val="20"/>
                <w:szCs w:val="20"/>
              </w:rPr>
            </w:pPr>
          </w:p>
          <w:p w:rsidR="00565BC3" w:rsidRPr="00783670" w:rsidRDefault="00565BC3" w:rsidP="001F086F">
            <w:pPr>
              <w:tabs>
                <w:tab w:val="left" w:pos="426"/>
              </w:tabs>
              <w:spacing w:after="0"/>
              <w:rPr>
                <w:rFonts w:ascii="Arial" w:hAnsi="Arial" w:cs="Arial"/>
                <w:sz w:val="20"/>
                <w:szCs w:val="20"/>
              </w:rPr>
            </w:pPr>
            <w:r w:rsidRPr="00783670">
              <w:rPr>
                <w:rFonts w:ascii="Arial" w:hAnsi="Arial" w:cs="Arial"/>
                <w:color w:val="000000"/>
                <w:position w:val="-2"/>
                <w:sz w:val="20"/>
                <w:szCs w:val="20"/>
              </w:rPr>
              <w:t>Kraj in datum:</w:t>
            </w:r>
          </w:p>
        </w:tc>
        <w:tc>
          <w:tcPr>
            <w:tcW w:w="0" w:type="auto"/>
            <w:hideMark/>
          </w:tcPr>
          <w:p w:rsidR="00565BC3" w:rsidRPr="00783670" w:rsidRDefault="00565BC3" w:rsidP="001F086F">
            <w:pPr>
              <w:tabs>
                <w:tab w:val="left" w:pos="426"/>
              </w:tabs>
              <w:spacing w:after="0"/>
              <w:rPr>
                <w:rFonts w:ascii="Arial" w:hAnsi="Arial" w:cs="Arial"/>
                <w:sz w:val="20"/>
                <w:szCs w:val="20"/>
              </w:rPr>
            </w:pPr>
            <w:r w:rsidRPr="00783670">
              <w:rPr>
                <w:rFonts w:ascii="Arial" w:hAnsi="Arial" w:cs="Arial"/>
                <w:color w:val="000000"/>
                <w:position w:val="-2"/>
                <w:sz w:val="20"/>
                <w:szCs w:val="20"/>
              </w:rPr>
              <w:t>Naziv:____________________________________</w:t>
            </w:r>
          </w:p>
        </w:tc>
      </w:tr>
      <w:tr w:rsidR="00565BC3" w:rsidTr="00565BC3">
        <w:tc>
          <w:tcPr>
            <w:tcW w:w="2500" w:type="pct"/>
            <w:hideMark/>
          </w:tcPr>
          <w:p w:rsidR="00565BC3" w:rsidRPr="00783670" w:rsidRDefault="00565BC3" w:rsidP="001F086F">
            <w:pPr>
              <w:tabs>
                <w:tab w:val="left" w:pos="426"/>
              </w:tabs>
              <w:spacing w:after="0"/>
              <w:jc w:val="right"/>
              <w:rPr>
                <w:rFonts w:ascii="Arial" w:hAnsi="Arial" w:cs="Arial"/>
                <w:sz w:val="20"/>
                <w:szCs w:val="20"/>
              </w:rPr>
            </w:pPr>
            <w:r w:rsidRPr="00783670">
              <w:rPr>
                <w:rFonts w:ascii="Arial" w:hAnsi="Arial" w:cs="Arial"/>
                <w:color w:val="A9A9A9"/>
                <w:position w:val="-2"/>
                <w:sz w:val="20"/>
                <w:szCs w:val="20"/>
              </w:rPr>
              <w:t>(žig)</w:t>
            </w:r>
          </w:p>
        </w:tc>
        <w:tc>
          <w:tcPr>
            <w:tcW w:w="0" w:type="auto"/>
            <w:hideMark/>
          </w:tcPr>
          <w:p w:rsidR="00565BC3" w:rsidRPr="00783670" w:rsidRDefault="00565BC3" w:rsidP="001F086F">
            <w:pPr>
              <w:tabs>
                <w:tab w:val="left" w:pos="426"/>
              </w:tabs>
              <w:spacing w:after="0"/>
              <w:rPr>
                <w:rFonts w:ascii="Arial" w:hAnsi="Arial" w:cs="Arial"/>
                <w:sz w:val="20"/>
                <w:szCs w:val="20"/>
              </w:rPr>
            </w:pPr>
            <w:r w:rsidRPr="00783670">
              <w:rPr>
                <w:rFonts w:ascii="Arial" w:hAnsi="Arial" w:cs="Arial"/>
                <w:color w:val="FFFFFF"/>
                <w:sz w:val="20"/>
                <w:szCs w:val="20"/>
              </w:rPr>
              <w:t>____</w:t>
            </w:r>
            <w:r w:rsidRPr="00783670">
              <w:rPr>
                <w:rFonts w:ascii="Arial" w:hAnsi="Arial" w:cs="Arial"/>
                <w:color w:val="000000"/>
                <w:position w:val="-2"/>
                <w:sz w:val="20"/>
                <w:szCs w:val="20"/>
              </w:rPr>
              <w:t>____________________________________</w:t>
            </w:r>
          </w:p>
          <w:p w:rsidR="00565BC3" w:rsidRDefault="00565BC3" w:rsidP="001F086F">
            <w:pPr>
              <w:tabs>
                <w:tab w:val="left" w:pos="426"/>
              </w:tabs>
              <w:spacing w:after="0"/>
              <w:jc w:val="center"/>
              <w:rPr>
                <w:rFonts w:ascii="Arial" w:hAnsi="Arial" w:cs="Arial"/>
                <w:sz w:val="20"/>
                <w:szCs w:val="20"/>
              </w:rPr>
            </w:pPr>
            <w:r w:rsidRPr="00783670">
              <w:rPr>
                <w:rFonts w:ascii="Arial" w:hAnsi="Arial" w:cs="Arial"/>
                <w:color w:val="A9A9A9"/>
                <w:position w:val="-2"/>
                <w:sz w:val="20"/>
                <w:szCs w:val="20"/>
              </w:rPr>
              <w:t>(Ime in priimek ter podpis)</w:t>
            </w:r>
          </w:p>
        </w:tc>
      </w:tr>
    </w:tbl>
    <w:p w:rsidR="003B2CEB" w:rsidRPr="00450663" w:rsidRDefault="009A52E2" w:rsidP="001F086F">
      <w:pPr>
        <w:spacing w:after="0"/>
        <w:jc w:val="right"/>
        <w:rPr>
          <w:rFonts w:ascii="Arial" w:hAnsi="Arial" w:cs="Arial"/>
          <w:i/>
          <w:sz w:val="16"/>
          <w:szCs w:val="16"/>
        </w:rPr>
      </w:pPr>
      <w:r>
        <w:rPr>
          <w:rFonts w:ascii="Arial" w:hAnsi="Arial" w:cs="Arial"/>
          <w:i/>
          <w:sz w:val="16"/>
          <w:szCs w:val="16"/>
        </w:rPr>
        <w:t>Obrazec št: 9</w:t>
      </w:r>
    </w:p>
    <w:p w:rsidR="002F2C6E" w:rsidRDefault="002F2C6E" w:rsidP="001F086F">
      <w:pPr>
        <w:tabs>
          <w:tab w:val="left" w:pos="426"/>
        </w:tabs>
        <w:spacing w:after="0"/>
        <w:rPr>
          <w:rFonts w:ascii="Arial" w:hAnsi="Arial" w:cs="Arial"/>
        </w:rPr>
      </w:pPr>
    </w:p>
    <w:p w:rsidR="002F2C6E" w:rsidRPr="002F2C6E" w:rsidRDefault="002F2C6E" w:rsidP="002F2C6E">
      <w:pPr>
        <w:rPr>
          <w:rFonts w:ascii="Arial" w:hAnsi="Arial" w:cs="Arial"/>
        </w:rPr>
      </w:pPr>
    </w:p>
    <w:p w:rsidR="002F2C6E" w:rsidRPr="00783670" w:rsidRDefault="002F2C6E" w:rsidP="002F2C6E">
      <w:pPr>
        <w:spacing w:after="0"/>
        <w:jc w:val="both"/>
        <w:rPr>
          <w:rFonts w:ascii="Arial" w:hAnsi="Arial" w:cs="Arial"/>
          <w:b/>
          <w:sz w:val="18"/>
          <w:szCs w:val="18"/>
        </w:rPr>
      </w:pPr>
      <w:r w:rsidRPr="00783670">
        <w:rPr>
          <w:rFonts w:ascii="Arial" w:hAnsi="Arial" w:cs="Arial"/>
          <w:b/>
          <w:sz w:val="18"/>
          <w:szCs w:val="18"/>
        </w:rPr>
        <w:t xml:space="preserve">PRILOGA: </w:t>
      </w:r>
    </w:p>
    <w:p w:rsidR="002F2C6E" w:rsidRPr="00783670" w:rsidRDefault="002F2C6E" w:rsidP="002F2C6E">
      <w:pPr>
        <w:spacing w:after="0"/>
        <w:jc w:val="both"/>
        <w:rPr>
          <w:rFonts w:ascii="Arial" w:hAnsi="Arial" w:cs="Arial"/>
          <w:sz w:val="18"/>
          <w:szCs w:val="18"/>
        </w:rPr>
      </w:pPr>
      <w:r w:rsidRPr="00783670">
        <w:rPr>
          <w:rFonts w:ascii="Arial" w:hAnsi="Arial" w:cs="Arial"/>
          <w:b/>
          <w:sz w:val="18"/>
          <w:szCs w:val="18"/>
        </w:rPr>
        <w:t xml:space="preserve">- državljani Republike Slovenije </w:t>
      </w:r>
      <w:r w:rsidRPr="00783670">
        <w:rPr>
          <w:rFonts w:ascii="Arial" w:hAnsi="Arial" w:cs="Arial"/>
          <w:sz w:val="18"/>
          <w:szCs w:val="18"/>
        </w:rPr>
        <w:t>morajo predložiti</w:t>
      </w:r>
      <w:r w:rsidRPr="00783670">
        <w:rPr>
          <w:rFonts w:ascii="Arial" w:hAnsi="Arial" w:cs="Arial"/>
          <w:b/>
          <w:sz w:val="18"/>
          <w:szCs w:val="18"/>
        </w:rPr>
        <w:t xml:space="preserve"> </w:t>
      </w:r>
      <w:r w:rsidRPr="00783670">
        <w:rPr>
          <w:rFonts w:ascii="Arial" w:hAnsi="Arial" w:cs="Arial"/>
          <w:sz w:val="18"/>
          <w:szCs w:val="18"/>
        </w:rPr>
        <w:t>potrdilo o vpisu v imenik pooblaščenih inženirjev IZS oz. imenik pooblaščenih arhitektov ZAPS, iz katerega izhaja pooblastilo za opravljanje funkcije;</w:t>
      </w:r>
    </w:p>
    <w:p w:rsidR="002F2C6E" w:rsidRPr="00783670" w:rsidRDefault="002F2C6E" w:rsidP="002F2C6E">
      <w:pPr>
        <w:spacing w:after="0"/>
        <w:jc w:val="both"/>
        <w:rPr>
          <w:rFonts w:ascii="Arial" w:hAnsi="Arial" w:cs="Arial"/>
          <w:b/>
          <w:sz w:val="18"/>
          <w:szCs w:val="18"/>
        </w:rPr>
      </w:pPr>
      <w:r w:rsidRPr="00783670">
        <w:rPr>
          <w:rFonts w:ascii="Arial" w:hAnsi="Arial" w:cs="Arial"/>
          <w:b/>
          <w:sz w:val="18"/>
          <w:szCs w:val="18"/>
        </w:rPr>
        <w:t xml:space="preserve">- tuji državljani oz državljani Republike Slovenije, </w:t>
      </w:r>
      <w:r w:rsidRPr="00783670">
        <w:rPr>
          <w:rFonts w:ascii="Arial" w:hAnsi="Arial" w:cs="Arial"/>
          <w:sz w:val="18"/>
          <w:szCs w:val="18"/>
        </w:rPr>
        <w:t xml:space="preserve">ki so poklicne kvalifikacije pridobili v tujini, morajo predložiti odločbo o priznanju poklicne kvalifikacije, ki jo izda IZS oziroma ZAPS. </w:t>
      </w:r>
    </w:p>
    <w:p w:rsidR="002F2C6E" w:rsidRDefault="002F2C6E" w:rsidP="002F2C6E">
      <w:pPr>
        <w:rPr>
          <w:rFonts w:ascii="Arial" w:hAnsi="Arial" w:cs="Arial"/>
        </w:rPr>
      </w:pPr>
    </w:p>
    <w:p w:rsidR="002F2C6E" w:rsidRDefault="002F2C6E" w:rsidP="002F2C6E">
      <w:pPr>
        <w:rPr>
          <w:rFonts w:ascii="Arial" w:hAnsi="Arial" w:cs="Arial"/>
        </w:rPr>
      </w:pPr>
    </w:p>
    <w:p w:rsidR="005A51CE" w:rsidRPr="002F2C6E" w:rsidRDefault="005A51CE" w:rsidP="002F2C6E">
      <w:pPr>
        <w:rPr>
          <w:rFonts w:ascii="Arial" w:hAnsi="Arial" w:cs="Arial"/>
        </w:rPr>
        <w:sectPr w:rsidR="005A51CE" w:rsidRPr="002F2C6E" w:rsidSect="00124F11">
          <w:footerReference w:type="default" r:id="rId21"/>
          <w:pgSz w:w="11906" w:h="16838"/>
          <w:pgMar w:top="1418" w:right="1133" w:bottom="1418" w:left="1134" w:header="567" w:footer="596" w:gutter="0"/>
          <w:cols w:space="708"/>
          <w:docGrid w:linePitch="360"/>
        </w:sectPr>
      </w:pPr>
    </w:p>
    <w:p w:rsidR="00533F45" w:rsidRDefault="00533F45" w:rsidP="001F086F">
      <w:pPr>
        <w:tabs>
          <w:tab w:val="left" w:pos="426"/>
        </w:tabs>
        <w:spacing w:after="0"/>
        <w:jc w:val="right"/>
        <w:rPr>
          <w:rFonts w:ascii="Arial" w:hAnsi="Arial" w:cs="Arial"/>
          <w:i/>
          <w:sz w:val="16"/>
          <w:szCs w:val="16"/>
        </w:rPr>
      </w:pPr>
    </w:p>
    <w:p w:rsidR="00533F45" w:rsidRDefault="00533F45" w:rsidP="001F086F">
      <w:pPr>
        <w:tabs>
          <w:tab w:val="left" w:pos="426"/>
        </w:tabs>
        <w:spacing w:after="0"/>
        <w:jc w:val="right"/>
        <w:rPr>
          <w:rFonts w:ascii="Arial" w:hAnsi="Arial" w:cs="Arial"/>
          <w:i/>
          <w:sz w:val="16"/>
          <w:szCs w:val="16"/>
        </w:rPr>
      </w:pPr>
    </w:p>
    <w:p w:rsidR="003B2CEB" w:rsidRPr="00450663" w:rsidRDefault="00F56E1B" w:rsidP="001F086F">
      <w:pPr>
        <w:tabs>
          <w:tab w:val="left" w:pos="426"/>
        </w:tabs>
        <w:spacing w:after="0"/>
        <w:jc w:val="right"/>
        <w:rPr>
          <w:rFonts w:ascii="Arial" w:hAnsi="Arial" w:cs="Arial"/>
          <w:i/>
          <w:sz w:val="16"/>
          <w:szCs w:val="16"/>
        </w:rPr>
      </w:pPr>
      <w:r>
        <w:rPr>
          <w:rFonts w:ascii="Arial" w:hAnsi="Arial" w:cs="Arial"/>
          <w:i/>
          <w:sz w:val="16"/>
          <w:szCs w:val="16"/>
        </w:rPr>
        <w:t>O</w:t>
      </w:r>
      <w:r w:rsidR="00BA53DA">
        <w:rPr>
          <w:rFonts w:ascii="Arial" w:hAnsi="Arial" w:cs="Arial"/>
          <w:i/>
          <w:sz w:val="16"/>
          <w:szCs w:val="16"/>
        </w:rPr>
        <w:t>brazec št: 1</w:t>
      </w:r>
      <w:r w:rsidR="009A52E2">
        <w:rPr>
          <w:rFonts w:ascii="Arial" w:hAnsi="Arial" w:cs="Arial"/>
          <w:i/>
          <w:sz w:val="16"/>
          <w:szCs w:val="16"/>
        </w:rPr>
        <w:t>0</w:t>
      </w:r>
    </w:p>
    <w:p w:rsidR="003B2CEB" w:rsidRDefault="00DD3231" w:rsidP="001F086F">
      <w:pPr>
        <w:tabs>
          <w:tab w:val="left" w:pos="426"/>
        </w:tabs>
        <w:spacing w:after="0"/>
        <w:rPr>
          <w:rFonts w:ascii="Arial" w:hAnsi="Arial" w:cs="Arial"/>
          <w:b/>
          <w:sz w:val="24"/>
          <w:szCs w:val="24"/>
        </w:rPr>
      </w:pPr>
      <w:r w:rsidRPr="000F2748">
        <w:rPr>
          <w:rFonts w:ascii="Arial" w:hAnsi="Arial" w:cs="Arial"/>
          <w:b/>
          <w:sz w:val="24"/>
          <w:szCs w:val="24"/>
        </w:rPr>
        <w:t>IZJAVA, DA PONUDNIK NE NASTOPA S PODIZVAJALCI</w:t>
      </w:r>
    </w:p>
    <w:p w:rsidR="00386602" w:rsidRPr="000F2748" w:rsidRDefault="00386602" w:rsidP="001F086F">
      <w:pPr>
        <w:tabs>
          <w:tab w:val="left" w:pos="426"/>
        </w:tabs>
        <w:spacing w:after="0"/>
        <w:rPr>
          <w:rFonts w:ascii="Arial" w:hAnsi="Arial" w:cs="Arial"/>
          <w:b/>
          <w:sz w:val="24"/>
          <w:szCs w:val="24"/>
        </w:rPr>
      </w:pPr>
    </w:p>
    <w:p w:rsidR="006C7C92" w:rsidRPr="00CF32B7" w:rsidRDefault="0009498C" w:rsidP="00CF32B7">
      <w:pPr>
        <w:spacing w:after="0"/>
        <w:jc w:val="both"/>
        <w:rPr>
          <w:rFonts w:ascii="Arial" w:hAnsi="Arial" w:cs="Arial"/>
          <w:b/>
          <w:color w:val="000000"/>
          <w:sz w:val="18"/>
          <w:szCs w:val="18"/>
        </w:rPr>
      </w:pPr>
      <w:r w:rsidRPr="00A94550">
        <w:rPr>
          <w:rFonts w:ascii="Arial" w:hAnsi="Arial" w:cs="Arial"/>
          <w:color w:val="000000"/>
          <w:sz w:val="18"/>
          <w:szCs w:val="18"/>
        </w:rPr>
        <w:t xml:space="preserve">Pri ponudbi za izvedbo javnega naročila </w:t>
      </w:r>
      <w:r w:rsidR="006C7C92" w:rsidRPr="00862567">
        <w:rPr>
          <w:rFonts w:ascii="Arial" w:hAnsi="Arial" w:cs="Arial"/>
          <w:b/>
          <w:color w:val="000000"/>
          <w:sz w:val="18"/>
          <w:szCs w:val="18"/>
        </w:rPr>
        <w:t>»</w:t>
      </w:r>
      <w:r w:rsidR="006C7C92" w:rsidRPr="0011162E">
        <w:rPr>
          <w:rFonts w:ascii="Arial" w:hAnsi="Arial" w:cs="Arial"/>
          <w:b/>
          <w:color w:val="000000"/>
          <w:sz w:val="18"/>
          <w:szCs w:val="18"/>
        </w:rPr>
        <w:t>Izdelava projektne dokumentacije</w:t>
      </w:r>
      <w:r w:rsidR="006C7C92">
        <w:rPr>
          <w:rFonts w:ascii="Arial" w:hAnsi="Arial" w:cs="Arial"/>
          <w:b/>
          <w:color w:val="000000"/>
          <w:sz w:val="18"/>
          <w:szCs w:val="18"/>
        </w:rPr>
        <w:t xml:space="preserve"> za rušenje in novogradnjo Revitalizacije s</w:t>
      </w:r>
      <w:r w:rsidR="006C7C92"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006C7C92" w:rsidRPr="00862567">
        <w:rPr>
          <w:rFonts w:ascii="Arial" w:hAnsi="Arial" w:cs="Arial"/>
          <w:b/>
          <w:color w:val="000000"/>
          <w:sz w:val="18"/>
          <w:szCs w:val="18"/>
        </w:rPr>
        <w:t>«</w:t>
      </w:r>
      <w:r w:rsidR="00CF32B7">
        <w:rPr>
          <w:rFonts w:ascii="Arial" w:hAnsi="Arial" w:cs="Arial"/>
          <w:b/>
          <w:color w:val="000000"/>
          <w:sz w:val="18"/>
          <w:szCs w:val="18"/>
        </w:rPr>
        <w:t>.</w:t>
      </w:r>
    </w:p>
    <w:p w:rsidR="005A51CE" w:rsidRPr="00EE3004" w:rsidRDefault="005A51CE" w:rsidP="001F086F">
      <w:pPr>
        <w:spacing w:after="0"/>
        <w:jc w:val="both"/>
        <w:rPr>
          <w:rFonts w:ascii="Arial" w:hAnsi="Arial" w:cs="Arial"/>
          <w:b/>
          <w:sz w:val="20"/>
          <w:szCs w:val="20"/>
        </w:rPr>
      </w:pPr>
    </w:p>
    <w:p w:rsidR="005A51CE" w:rsidRPr="00A94550" w:rsidRDefault="0009498C" w:rsidP="001F086F">
      <w:pPr>
        <w:tabs>
          <w:tab w:val="left" w:pos="426"/>
        </w:tabs>
        <w:spacing w:after="0"/>
        <w:jc w:val="both"/>
        <w:rPr>
          <w:rFonts w:ascii="Arial" w:hAnsi="Arial" w:cs="Arial"/>
        </w:rPr>
      </w:pPr>
      <w:r w:rsidRPr="00A94550">
        <w:rPr>
          <w:rFonts w:ascii="Arial" w:hAnsi="Arial" w:cs="Arial"/>
          <w:color w:val="000000"/>
          <w:sz w:val="18"/>
          <w:szCs w:val="18"/>
        </w:rPr>
        <w:t xml:space="preserve">izjavljamo, da </w:t>
      </w:r>
      <w:r w:rsidRPr="00A94550">
        <w:rPr>
          <w:rFonts w:ascii="Arial" w:hAnsi="Arial" w:cs="Arial"/>
          <w:b/>
          <w:bCs/>
          <w:color w:val="000000"/>
          <w:sz w:val="18"/>
          <w:szCs w:val="18"/>
        </w:rPr>
        <w:t>ne nastopamo s podizvajalcem</w:t>
      </w:r>
      <w:r w:rsidRPr="00A94550">
        <w:rPr>
          <w:rFonts w:ascii="Arial" w:hAnsi="Arial" w:cs="Arial"/>
          <w:color w:val="000000"/>
          <w:sz w:val="18"/>
          <w:szCs w:val="18"/>
        </w:rPr>
        <w:t>.</w:t>
      </w:r>
    </w:p>
    <w:p w:rsidR="00386602" w:rsidRDefault="00386602" w:rsidP="001F086F">
      <w:pPr>
        <w:tabs>
          <w:tab w:val="left" w:pos="426"/>
        </w:tabs>
        <w:spacing w:after="0"/>
        <w:jc w:val="both"/>
        <w:rPr>
          <w:rFonts w:ascii="Arial" w:hAnsi="Arial" w:cs="Arial"/>
          <w:color w:val="000000"/>
          <w:sz w:val="18"/>
          <w:szCs w:val="18"/>
        </w:rPr>
      </w:pPr>
    </w:p>
    <w:p w:rsidR="005A51CE" w:rsidRDefault="0009498C"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386602" w:rsidRDefault="00386602" w:rsidP="001F086F">
      <w:pPr>
        <w:tabs>
          <w:tab w:val="left" w:pos="426"/>
        </w:tabs>
        <w:spacing w:after="0"/>
        <w:jc w:val="both"/>
        <w:rPr>
          <w:rFonts w:ascii="Arial" w:hAnsi="Arial" w:cs="Arial"/>
          <w:color w:val="000000"/>
          <w:sz w:val="18"/>
          <w:szCs w:val="18"/>
        </w:rPr>
      </w:pPr>
    </w:p>
    <w:p w:rsidR="00386602" w:rsidRDefault="00386602" w:rsidP="001F086F">
      <w:pPr>
        <w:tabs>
          <w:tab w:val="left" w:pos="426"/>
        </w:tabs>
        <w:spacing w:after="0"/>
        <w:jc w:val="both"/>
        <w:rPr>
          <w:rFonts w:ascii="Arial" w:hAnsi="Arial" w:cs="Arial"/>
          <w:color w:val="000000"/>
          <w:sz w:val="18"/>
          <w:szCs w:val="18"/>
        </w:rPr>
      </w:pPr>
    </w:p>
    <w:p w:rsidR="007D2532" w:rsidRPr="00A94550" w:rsidRDefault="007D2532" w:rsidP="001F086F">
      <w:pPr>
        <w:tabs>
          <w:tab w:val="left" w:pos="426"/>
        </w:tabs>
        <w:spacing w:after="0"/>
        <w:jc w:val="both"/>
        <w:rPr>
          <w:rFonts w:ascii="Arial" w:hAnsi="Arial" w:cs="Arial"/>
        </w:rPr>
      </w:pPr>
    </w:p>
    <w:tbl>
      <w:tblPr>
        <w:tblW w:w="5000" w:type="pct"/>
        <w:tblLook w:val="04A0" w:firstRow="1" w:lastRow="0" w:firstColumn="1" w:lastColumn="0" w:noHBand="0" w:noVBand="1"/>
      </w:tblPr>
      <w:tblGrid>
        <w:gridCol w:w="4819"/>
        <w:gridCol w:w="4820"/>
      </w:tblGrid>
      <w:tr w:rsidR="007D2532" w:rsidRPr="006C7DC7" w:rsidTr="006C7DC7">
        <w:tc>
          <w:tcPr>
            <w:tcW w:w="2500" w:type="pct"/>
            <w:shd w:val="clear" w:color="auto" w:fill="auto"/>
            <w:hideMark/>
          </w:tcPr>
          <w:p w:rsidR="007D2532" w:rsidRPr="006C7DC7" w:rsidRDefault="007D2532" w:rsidP="001F086F">
            <w:pPr>
              <w:tabs>
                <w:tab w:val="left" w:pos="426"/>
              </w:tabs>
              <w:spacing w:after="0"/>
              <w:rPr>
                <w:rFonts w:ascii="Arial" w:hAnsi="Arial" w:cs="Arial"/>
                <w:color w:val="000000"/>
                <w:position w:val="-2"/>
                <w:sz w:val="18"/>
                <w:szCs w:val="18"/>
              </w:rPr>
            </w:pPr>
          </w:p>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Naziv:____________________________________</w:t>
            </w:r>
          </w:p>
        </w:tc>
      </w:tr>
      <w:tr w:rsidR="007D2532" w:rsidRPr="006C7DC7" w:rsidTr="006C7DC7">
        <w:tc>
          <w:tcPr>
            <w:tcW w:w="2500" w:type="pct"/>
            <w:shd w:val="clear" w:color="auto" w:fill="auto"/>
            <w:hideMark/>
          </w:tcPr>
          <w:p w:rsidR="007D2532" w:rsidRPr="006C7DC7" w:rsidRDefault="007D2532"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7D2532" w:rsidRPr="006C7DC7" w:rsidRDefault="007D2532"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7D2532" w:rsidRDefault="007D2532" w:rsidP="001F086F">
      <w:pPr>
        <w:tabs>
          <w:tab w:val="left" w:pos="426"/>
        </w:tabs>
        <w:spacing w:after="0"/>
        <w:jc w:val="both"/>
        <w:rPr>
          <w:rFonts w:ascii="Arial" w:hAnsi="Arial" w:cs="Arial"/>
          <w:i/>
          <w:iCs/>
          <w:color w:val="000000"/>
          <w:sz w:val="18"/>
          <w:szCs w:val="18"/>
          <w:u w:val="single"/>
        </w:rPr>
      </w:pPr>
    </w:p>
    <w:p w:rsidR="007D2532" w:rsidRDefault="007D2532" w:rsidP="001F086F">
      <w:pPr>
        <w:tabs>
          <w:tab w:val="left" w:pos="426"/>
        </w:tabs>
        <w:spacing w:after="0"/>
        <w:jc w:val="both"/>
        <w:rPr>
          <w:rFonts w:ascii="Arial" w:hAnsi="Arial" w:cs="Arial"/>
          <w:i/>
          <w:iCs/>
          <w:color w:val="000000"/>
          <w:sz w:val="18"/>
          <w:szCs w:val="18"/>
          <w:u w:val="single"/>
        </w:rPr>
      </w:pPr>
    </w:p>
    <w:p w:rsidR="005A51CE" w:rsidRPr="00A94550" w:rsidRDefault="0009498C" w:rsidP="001F086F">
      <w:pPr>
        <w:tabs>
          <w:tab w:val="left" w:pos="426"/>
        </w:tabs>
        <w:spacing w:after="0"/>
        <w:jc w:val="both"/>
        <w:rPr>
          <w:rFonts w:ascii="Arial" w:hAnsi="Arial" w:cs="Arial"/>
        </w:rPr>
      </w:pPr>
      <w:r w:rsidRPr="00A94550">
        <w:rPr>
          <w:rFonts w:ascii="Arial" w:hAnsi="Arial" w:cs="Arial"/>
          <w:i/>
          <w:iCs/>
          <w:color w:val="000000"/>
          <w:sz w:val="18"/>
          <w:szCs w:val="18"/>
          <w:u w:val="single"/>
        </w:rPr>
        <w:t>Opomba:</w:t>
      </w:r>
      <w:r w:rsidRPr="00A94550">
        <w:rPr>
          <w:rFonts w:ascii="Arial" w:hAnsi="Arial" w:cs="Arial"/>
          <w:i/>
          <w:iCs/>
          <w:color w:val="000000"/>
          <w:sz w:val="18"/>
          <w:szCs w:val="18"/>
        </w:rPr>
        <w:br/>
        <w:t>Izjava se izpolni le, če ponudnik ne nastopa s podizvajalcem.</w:t>
      </w:r>
    </w:p>
    <w:p w:rsidR="005A51CE" w:rsidRPr="00A94550" w:rsidRDefault="005A51CE" w:rsidP="001F086F">
      <w:pPr>
        <w:tabs>
          <w:tab w:val="left" w:pos="426"/>
        </w:tabs>
        <w:spacing w:after="0"/>
        <w:rPr>
          <w:rFonts w:ascii="Arial" w:hAnsi="Arial" w:cs="Arial"/>
        </w:rPr>
        <w:sectPr w:rsidR="005A51CE" w:rsidRPr="00A94550" w:rsidSect="00124F11">
          <w:footerReference w:type="default" r:id="rId22"/>
          <w:pgSz w:w="11906" w:h="16838"/>
          <w:pgMar w:top="1418" w:right="1133" w:bottom="1418" w:left="1134" w:header="567" w:footer="596" w:gutter="0"/>
          <w:cols w:space="708"/>
          <w:docGrid w:linePitch="360"/>
        </w:sectPr>
      </w:pPr>
    </w:p>
    <w:p w:rsidR="003B2CEB" w:rsidRPr="00450663" w:rsidRDefault="00D2635E" w:rsidP="001F086F">
      <w:pPr>
        <w:tabs>
          <w:tab w:val="left" w:pos="426"/>
        </w:tabs>
        <w:spacing w:after="0"/>
        <w:jc w:val="right"/>
        <w:rPr>
          <w:rFonts w:ascii="Arial" w:hAnsi="Arial" w:cs="Arial"/>
          <w:i/>
          <w:sz w:val="16"/>
          <w:szCs w:val="16"/>
        </w:rPr>
      </w:pPr>
      <w:r w:rsidRPr="00450663">
        <w:rPr>
          <w:rFonts w:ascii="Arial" w:hAnsi="Arial" w:cs="Arial"/>
          <w:i/>
          <w:sz w:val="16"/>
          <w:szCs w:val="16"/>
        </w:rPr>
        <w:lastRenderedPageBreak/>
        <w:t>Obrazec št: 1</w:t>
      </w:r>
      <w:r w:rsidR="009A52E2">
        <w:rPr>
          <w:rFonts w:ascii="Arial" w:hAnsi="Arial" w:cs="Arial"/>
          <w:i/>
          <w:sz w:val="16"/>
          <w:szCs w:val="16"/>
        </w:rPr>
        <w:t>1</w:t>
      </w:r>
    </w:p>
    <w:p w:rsidR="003B2CEB" w:rsidRPr="00DD3231" w:rsidRDefault="00DD3231" w:rsidP="001F086F">
      <w:pPr>
        <w:tabs>
          <w:tab w:val="left" w:pos="426"/>
        </w:tabs>
        <w:spacing w:after="0"/>
        <w:rPr>
          <w:rFonts w:ascii="Arial" w:hAnsi="Arial" w:cs="Arial"/>
          <w:b/>
          <w:sz w:val="24"/>
          <w:szCs w:val="24"/>
        </w:rPr>
      </w:pPr>
      <w:r w:rsidRPr="00DD3231">
        <w:rPr>
          <w:rFonts w:ascii="Arial" w:hAnsi="Arial" w:cs="Arial"/>
          <w:b/>
          <w:sz w:val="24"/>
          <w:szCs w:val="24"/>
        </w:rPr>
        <w:t>PODATKI IN UDELEŽBA PODIZVAJALCEV</w:t>
      </w:r>
    </w:p>
    <w:p w:rsidR="00386602" w:rsidRDefault="00386602" w:rsidP="001F086F">
      <w:pPr>
        <w:tabs>
          <w:tab w:val="left" w:pos="426"/>
        </w:tabs>
        <w:spacing w:after="0"/>
        <w:jc w:val="both"/>
        <w:rPr>
          <w:rFonts w:ascii="Arial" w:hAnsi="Arial" w:cs="Arial"/>
          <w:color w:val="000000"/>
          <w:sz w:val="18"/>
          <w:szCs w:val="18"/>
        </w:rPr>
      </w:pPr>
    </w:p>
    <w:p w:rsidR="006C7C92" w:rsidRPr="00CF32B7" w:rsidRDefault="0009498C" w:rsidP="00CF32B7">
      <w:pPr>
        <w:spacing w:after="0"/>
        <w:jc w:val="both"/>
        <w:rPr>
          <w:rFonts w:ascii="Arial" w:hAnsi="Arial" w:cs="Arial"/>
          <w:b/>
          <w:color w:val="000000"/>
          <w:sz w:val="18"/>
          <w:szCs w:val="18"/>
        </w:rPr>
      </w:pPr>
      <w:r w:rsidRPr="00A94550">
        <w:rPr>
          <w:rFonts w:ascii="Arial" w:hAnsi="Arial" w:cs="Arial"/>
          <w:color w:val="000000"/>
          <w:sz w:val="18"/>
          <w:szCs w:val="18"/>
        </w:rPr>
        <w:t>V</w:t>
      </w:r>
      <w:r w:rsidR="00A86347">
        <w:rPr>
          <w:rFonts w:ascii="Arial" w:hAnsi="Arial" w:cs="Arial"/>
          <w:color w:val="000000"/>
          <w:sz w:val="18"/>
          <w:szCs w:val="18"/>
        </w:rPr>
        <w:t xml:space="preserve"> zvezi z javnim naročilom »</w:t>
      </w:r>
      <w:r w:rsidR="006C7C92" w:rsidRPr="006C7C92">
        <w:rPr>
          <w:rFonts w:ascii="Arial" w:hAnsi="Arial" w:cs="Arial"/>
          <w:color w:val="000000"/>
          <w:sz w:val="18"/>
          <w:szCs w:val="18"/>
        </w:rPr>
        <w:t>naročila</w:t>
      </w:r>
      <w:r w:rsidR="006C7C92">
        <w:rPr>
          <w:rFonts w:ascii="Arial" w:hAnsi="Arial" w:cs="Arial"/>
          <w:b/>
          <w:color w:val="000000"/>
          <w:sz w:val="18"/>
          <w:szCs w:val="18"/>
        </w:rPr>
        <w:t xml:space="preserve"> </w:t>
      </w:r>
      <w:r w:rsidR="006C7C92" w:rsidRPr="0011162E">
        <w:rPr>
          <w:rFonts w:ascii="Arial" w:hAnsi="Arial" w:cs="Arial"/>
          <w:b/>
          <w:color w:val="000000"/>
          <w:sz w:val="18"/>
          <w:szCs w:val="18"/>
        </w:rPr>
        <w:t>Izdelava projektne dokumentacije</w:t>
      </w:r>
      <w:r w:rsidR="006C7C92">
        <w:rPr>
          <w:rFonts w:ascii="Arial" w:hAnsi="Arial" w:cs="Arial"/>
          <w:b/>
          <w:color w:val="000000"/>
          <w:sz w:val="18"/>
          <w:szCs w:val="18"/>
        </w:rPr>
        <w:t xml:space="preserve"> za rušenje in novogradnjo Revitalizacije s</w:t>
      </w:r>
      <w:r w:rsidR="006C7C92"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006C7C92" w:rsidRPr="00862567">
        <w:rPr>
          <w:rFonts w:ascii="Arial" w:hAnsi="Arial" w:cs="Arial"/>
          <w:b/>
          <w:color w:val="000000"/>
          <w:sz w:val="18"/>
          <w:szCs w:val="18"/>
        </w:rPr>
        <w:t>«</w:t>
      </w:r>
      <w:r w:rsidR="00CF32B7">
        <w:rPr>
          <w:rFonts w:ascii="Arial" w:hAnsi="Arial" w:cs="Arial"/>
          <w:b/>
          <w:color w:val="000000"/>
          <w:sz w:val="18"/>
          <w:szCs w:val="18"/>
        </w:rPr>
        <w:t>.</w:t>
      </w:r>
    </w:p>
    <w:p w:rsidR="00386602" w:rsidRDefault="00386602" w:rsidP="001F086F">
      <w:pPr>
        <w:spacing w:after="0"/>
        <w:jc w:val="both"/>
        <w:rPr>
          <w:rFonts w:ascii="Arial" w:hAnsi="Arial" w:cs="Arial"/>
          <w:color w:val="000000"/>
          <w:sz w:val="18"/>
          <w:szCs w:val="18"/>
        </w:rPr>
      </w:pPr>
    </w:p>
    <w:p w:rsidR="005A51CE" w:rsidRPr="00EE3004" w:rsidRDefault="0009498C" w:rsidP="001F086F">
      <w:pPr>
        <w:spacing w:after="0"/>
        <w:jc w:val="both"/>
        <w:rPr>
          <w:rFonts w:ascii="Arial" w:hAnsi="Arial" w:cs="Arial"/>
          <w:b/>
          <w:sz w:val="20"/>
          <w:szCs w:val="20"/>
        </w:rPr>
      </w:pPr>
      <w:r w:rsidRPr="00A94550">
        <w:rPr>
          <w:rFonts w:ascii="Arial" w:hAnsi="Arial" w:cs="Arial"/>
          <w:color w:val="000000"/>
          <w:sz w:val="18"/>
          <w:szCs w:val="18"/>
        </w:rPr>
        <w:t>izjavljamo, da nastopamo s podizvajalci, in sicer v nadaljevanju navajamo njihovo vrednostno udeležbo:</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367"/>
        <w:gridCol w:w="6254"/>
      </w:tblGrid>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7D2532"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6C7DC7" w:rsidRDefault="007D2532" w:rsidP="001F086F">
            <w:pPr>
              <w:tabs>
                <w:tab w:val="left" w:pos="426"/>
              </w:tabs>
              <w:spacing w:after="0"/>
              <w:rPr>
                <w:rFonts w:ascii="Arial" w:hAnsi="Arial" w:cs="Arial"/>
                <w:color w:val="000000"/>
                <w:position w:val="-2"/>
                <w:sz w:val="18"/>
                <w:szCs w:val="18"/>
              </w:rPr>
            </w:pPr>
            <w:r w:rsidRPr="006C7DC7">
              <w:rPr>
                <w:rFonts w:ascii="Arial" w:hAnsi="Arial" w:cs="Arial"/>
                <w:color w:val="000000"/>
                <w:position w:val="-2"/>
                <w:sz w:val="18"/>
                <w:szCs w:val="18"/>
              </w:rPr>
              <w:t>kontaktna oseba</w:t>
            </w:r>
            <w:r w:rsidR="00A7582C" w:rsidRPr="006C7DC7">
              <w:rPr>
                <w:rFonts w:ascii="Arial" w:hAnsi="Arial" w:cs="Arial"/>
                <w:color w:val="000000"/>
                <w:position w:val="-2"/>
                <w:sz w:val="18"/>
                <w:szCs w:val="18"/>
              </w:rPr>
              <w:t xml:space="preserve"> (ime in priimek, e-mail in telefonska št.)</w:t>
            </w:r>
            <w:r w:rsidRPr="006C7DC7">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6C7DC7" w:rsidRDefault="007D2532" w:rsidP="001F086F">
            <w:pPr>
              <w:tabs>
                <w:tab w:val="left" w:pos="426"/>
              </w:tabs>
              <w:spacing w:after="0"/>
              <w:rPr>
                <w:rFonts w:ascii="Arial" w:hAnsi="Arial" w:cs="Arial"/>
                <w:color w:val="000000"/>
                <w:position w:val="-2"/>
                <w:sz w:val="18"/>
                <w:szCs w:val="18"/>
              </w:rPr>
            </w:pP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matična št.</w:t>
            </w:r>
            <w:r w:rsidR="00BE4CA9" w:rsidRPr="006C7DC7">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davčna št.</w:t>
            </w:r>
            <w:r w:rsidR="00BE4CA9" w:rsidRPr="006C7DC7">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A7582C" w:rsidP="001F086F">
            <w:pPr>
              <w:tabs>
                <w:tab w:val="left" w:pos="426"/>
              </w:tabs>
              <w:spacing w:after="0"/>
              <w:rPr>
                <w:rFonts w:ascii="Arial" w:hAnsi="Arial" w:cs="Arial"/>
              </w:rPr>
            </w:pPr>
            <w:r w:rsidRPr="006C7DC7">
              <w:rPr>
                <w:rFonts w:ascii="Arial" w:hAnsi="Arial" w:cs="Arial"/>
                <w:color w:val="000000"/>
                <w:position w:val="-2"/>
                <w:sz w:val="18"/>
                <w:szCs w:val="18"/>
              </w:rPr>
              <w:t xml:space="preserve">št. </w:t>
            </w:r>
            <w:r w:rsidR="0009498C" w:rsidRPr="006C7DC7">
              <w:rPr>
                <w:rFonts w:ascii="Arial" w:hAnsi="Arial" w:cs="Arial"/>
                <w:color w:val="000000"/>
                <w:position w:val="-2"/>
                <w:sz w:val="18"/>
                <w:szCs w:val="18"/>
              </w:rPr>
              <w:t>TRR</w:t>
            </w:r>
            <w:r w:rsidRPr="006C7DC7">
              <w:rPr>
                <w:rFonts w:ascii="Arial" w:hAnsi="Arial" w:cs="Arial"/>
                <w:color w:val="000000"/>
                <w:position w:val="-2"/>
                <w:sz w:val="18"/>
                <w:szCs w:val="18"/>
              </w:rPr>
              <w:t xml:space="preserve"> z navedbo banke</w:t>
            </w:r>
            <w:r w:rsidR="0009498C" w:rsidRPr="006C7DC7">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A7582C"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6C7DC7" w:rsidRDefault="00A7582C" w:rsidP="001F086F">
            <w:pPr>
              <w:tabs>
                <w:tab w:val="left" w:pos="426"/>
              </w:tabs>
              <w:spacing w:after="0"/>
              <w:rPr>
                <w:rFonts w:ascii="Arial" w:hAnsi="Arial" w:cs="Arial"/>
                <w:color w:val="000000"/>
                <w:position w:val="-2"/>
                <w:sz w:val="18"/>
                <w:szCs w:val="18"/>
              </w:rPr>
            </w:pPr>
            <w:r w:rsidRPr="006C7DC7">
              <w:rPr>
                <w:rFonts w:ascii="Arial" w:hAnsi="Arial" w:cs="Arial"/>
                <w:color w:val="000000"/>
                <w:position w:val="-2"/>
                <w:sz w:val="18"/>
                <w:szCs w:val="18"/>
              </w:rPr>
              <w:t>zakoniti zastopniki: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6C7DC7" w:rsidRDefault="00A7582C" w:rsidP="001F086F">
            <w:pPr>
              <w:tabs>
                <w:tab w:val="left" w:pos="426"/>
              </w:tabs>
              <w:spacing w:after="0"/>
              <w:rPr>
                <w:rFonts w:ascii="Arial" w:hAnsi="Arial" w:cs="Arial"/>
                <w:color w:val="000000"/>
                <w:position w:val="-2"/>
                <w:sz w:val="18"/>
                <w:szCs w:val="18"/>
              </w:rPr>
            </w:pPr>
          </w:p>
        </w:tc>
      </w:tr>
      <w:tr w:rsidR="005A51CE" w:rsidRPr="006C7DC7" w:rsidTr="006C7DC7">
        <w:tc>
          <w:tcPr>
            <w:tcW w:w="1750" w:type="pct"/>
            <w:vMerge w:val="restar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tcPr>
          <w:p w:rsidR="005A51CE" w:rsidRPr="006C7DC7" w:rsidRDefault="0009498C" w:rsidP="001F086F">
            <w:pPr>
              <w:tabs>
                <w:tab w:val="left" w:pos="426"/>
              </w:tabs>
              <w:spacing w:after="0"/>
              <w:rPr>
                <w:rFonts w:ascii="Arial" w:hAnsi="Arial" w:cs="Arial"/>
              </w:rPr>
            </w:pPr>
            <w:r w:rsidRPr="006C7DC7">
              <w:rPr>
                <w:rFonts w:ascii="Arial" w:hAnsi="Arial" w:cs="Arial"/>
                <w:b/>
                <w:bCs/>
                <w:color w:val="000000"/>
                <w:sz w:val="18"/>
                <w:szCs w:val="18"/>
              </w:rPr>
              <w:t>VRSTA DEL</w:t>
            </w:r>
            <w:r w:rsidRPr="006C7DC7">
              <w:rPr>
                <w:rFonts w:ascii="Arial" w:hAnsi="Arial" w:cs="Arial"/>
                <w:color w:val="000000"/>
                <w:sz w:val="18"/>
                <w:szCs w:val="18"/>
              </w:rPr>
              <w:t xml:space="preserve"> (predmet, količina):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6C7DC7" w:rsidRDefault="005A51CE" w:rsidP="001F086F">
            <w:pPr>
              <w:tabs>
                <w:tab w:val="left" w:pos="426"/>
              </w:tabs>
              <w:spacing w:after="0"/>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6C7DC7" w:rsidRDefault="005A51CE" w:rsidP="001F086F">
            <w:pPr>
              <w:tabs>
                <w:tab w:val="left" w:pos="426"/>
              </w:tabs>
              <w:spacing w:after="0"/>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6C7DC7" w:rsidRDefault="005A51CE" w:rsidP="001F086F">
            <w:pPr>
              <w:tabs>
                <w:tab w:val="left" w:pos="426"/>
              </w:tabs>
              <w:spacing w:after="0"/>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6C7DC7" w:rsidRDefault="005A51CE" w:rsidP="001F086F">
            <w:pPr>
              <w:tabs>
                <w:tab w:val="left" w:pos="426"/>
              </w:tabs>
              <w:spacing w:after="0"/>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b/>
                <w:bCs/>
                <w:color w:val="000000"/>
                <w:position w:val="-2"/>
                <w:sz w:val="18"/>
                <w:szCs w:val="18"/>
              </w:rPr>
              <w:t>VREDNOST DEL (v EUR brez DDV)</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b/>
                <w:bCs/>
                <w:color w:val="000000"/>
                <w:position w:val="-2"/>
                <w:sz w:val="18"/>
                <w:szCs w:val="18"/>
              </w:rPr>
              <w:t>% SKUPNE PONUDBENE VREDNOSTI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r w:rsidR="005A51CE" w:rsidRPr="006C7DC7"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6C7DC7" w:rsidRDefault="0009498C" w:rsidP="001F086F">
            <w:pPr>
              <w:tabs>
                <w:tab w:val="left" w:pos="426"/>
              </w:tabs>
              <w:spacing w:after="0"/>
              <w:rPr>
                <w:rFonts w:ascii="Arial" w:hAnsi="Arial" w:cs="Arial"/>
              </w:rPr>
            </w:pPr>
            <w:r w:rsidRPr="006C7DC7">
              <w:rPr>
                <w:rFonts w:ascii="Arial" w:hAnsi="Arial" w:cs="Arial"/>
                <w:color w:val="000000"/>
                <w:position w:val="-2"/>
                <w:sz w:val="18"/>
                <w:szCs w:val="18"/>
              </w:rPr>
              <w:t> </w:t>
            </w:r>
          </w:p>
        </w:tc>
      </w:tr>
    </w:tbl>
    <w:p w:rsidR="005A51CE" w:rsidRDefault="0009498C" w:rsidP="001F086F">
      <w:pPr>
        <w:tabs>
          <w:tab w:val="left" w:pos="426"/>
        </w:tabs>
        <w:spacing w:after="0"/>
        <w:jc w:val="both"/>
        <w:rPr>
          <w:rFonts w:ascii="Arial" w:hAnsi="Arial" w:cs="Arial"/>
          <w:color w:val="000000"/>
          <w:sz w:val="18"/>
          <w:szCs w:val="18"/>
        </w:rPr>
      </w:pPr>
      <w:r w:rsidRPr="00A94550">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9170C5" w:rsidRPr="00A94550" w:rsidRDefault="009170C5" w:rsidP="001F086F">
      <w:pPr>
        <w:tabs>
          <w:tab w:val="left" w:pos="426"/>
        </w:tabs>
        <w:spacing w:after="0"/>
        <w:jc w:val="both"/>
        <w:rPr>
          <w:rFonts w:ascii="Arial" w:hAnsi="Arial" w:cs="Arial"/>
        </w:rPr>
      </w:pPr>
      <w:r w:rsidRPr="00F05645">
        <w:rPr>
          <w:rFonts w:ascii="Arial" w:hAnsi="Arial" w:cs="Arial"/>
          <w:color w:val="000000"/>
          <w:sz w:val="18"/>
          <w:szCs w:val="18"/>
        </w:rPr>
        <w:t>V kolikor izvajalec zahteva neposredna plačila naročnika, se na e-naslov:_______________________ pošlje obvestilo o izvedenem plačilu.</w:t>
      </w:r>
      <w:r>
        <w:rPr>
          <w:rFonts w:ascii="Arial" w:hAnsi="Arial" w:cs="Arial"/>
          <w:color w:val="000000"/>
          <w:sz w:val="18"/>
          <w:szCs w:val="18"/>
        </w:rPr>
        <w:t xml:space="preserve"> </w:t>
      </w:r>
    </w:p>
    <w:p w:rsidR="007D2532" w:rsidRPr="00A94550" w:rsidRDefault="0009498C" w:rsidP="001F086F">
      <w:pPr>
        <w:tabs>
          <w:tab w:val="left" w:pos="426"/>
        </w:tabs>
        <w:spacing w:after="0"/>
        <w:jc w:val="both"/>
        <w:rPr>
          <w:rFonts w:ascii="Arial" w:hAnsi="Arial" w:cs="Arial"/>
        </w:rPr>
      </w:pPr>
      <w:r w:rsidRPr="00A94550">
        <w:rPr>
          <w:rFonts w:ascii="Arial" w:hAnsi="Arial" w:cs="Arial"/>
          <w:color w:val="000000"/>
          <w:sz w:val="18"/>
          <w:szCs w:val="18"/>
        </w:rPr>
        <w:t> </w:t>
      </w:r>
    </w:p>
    <w:tbl>
      <w:tblPr>
        <w:tblW w:w="5000" w:type="pct"/>
        <w:tblLook w:val="04A0" w:firstRow="1" w:lastRow="0" w:firstColumn="1" w:lastColumn="0" w:noHBand="0" w:noVBand="1"/>
      </w:tblPr>
      <w:tblGrid>
        <w:gridCol w:w="4819"/>
        <w:gridCol w:w="4820"/>
      </w:tblGrid>
      <w:tr w:rsidR="007D2532" w:rsidRPr="006C7DC7" w:rsidTr="006C7DC7">
        <w:tc>
          <w:tcPr>
            <w:tcW w:w="2500" w:type="pct"/>
            <w:shd w:val="clear" w:color="auto" w:fill="auto"/>
            <w:hideMark/>
          </w:tcPr>
          <w:p w:rsidR="007D2532" w:rsidRPr="006C7DC7" w:rsidRDefault="007D2532" w:rsidP="001F086F">
            <w:pPr>
              <w:tabs>
                <w:tab w:val="left" w:pos="426"/>
              </w:tabs>
              <w:spacing w:after="0"/>
              <w:rPr>
                <w:rFonts w:ascii="Arial" w:hAnsi="Arial" w:cs="Arial"/>
                <w:color w:val="000000"/>
                <w:position w:val="-2"/>
                <w:sz w:val="18"/>
                <w:szCs w:val="18"/>
              </w:rPr>
            </w:pPr>
          </w:p>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Naziv:____________________________________</w:t>
            </w:r>
          </w:p>
        </w:tc>
      </w:tr>
      <w:tr w:rsidR="007D2532" w:rsidRPr="006C7DC7" w:rsidTr="006C7DC7">
        <w:tc>
          <w:tcPr>
            <w:tcW w:w="2500" w:type="pct"/>
            <w:shd w:val="clear" w:color="auto" w:fill="auto"/>
            <w:hideMark/>
          </w:tcPr>
          <w:p w:rsidR="007D2532" w:rsidRPr="006C7DC7" w:rsidRDefault="007D2532"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7D2532" w:rsidRPr="006C7DC7" w:rsidRDefault="007D2532"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5A51CE" w:rsidRDefault="005A51CE" w:rsidP="001F086F">
      <w:pPr>
        <w:tabs>
          <w:tab w:val="left" w:pos="426"/>
        </w:tabs>
        <w:spacing w:after="0"/>
        <w:jc w:val="both"/>
        <w:rPr>
          <w:rFonts w:ascii="Arial" w:hAnsi="Arial" w:cs="Arial"/>
        </w:rPr>
      </w:pPr>
    </w:p>
    <w:p w:rsidR="00B66E71" w:rsidRDefault="00B66E71" w:rsidP="001F086F">
      <w:pPr>
        <w:tabs>
          <w:tab w:val="left" w:pos="426"/>
        </w:tabs>
        <w:spacing w:after="0"/>
        <w:jc w:val="both"/>
        <w:rPr>
          <w:rFonts w:ascii="Arial" w:hAnsi="Arial" w:cs="Arial"/>
        </w:rPr>
      </w:pPr>
    </w:p>
    <w:p w:rsidR="00B66E71" w:rsidRDefault="00B66E71" w:rsidP="001F086F">
      <w:pPr>
        <w:tabs>
          <w:tab w:val="left" w:pos="426"/>
        </w:tabs>
        <w:spacing w:after="0"/>
        <w:jc w:val="both"/>
        <w:rPr>
          <w:rFonts w:ascii="Arial" w:hAnsi="Arial" w:cs="Arial"/>
        </w:rPr>
      </w:pPr>
    </w:p>
    <w:p w:rsidR="001B57D7" w:rsidRPr="00450663" w:rsidRDefault="001B57D7" w:rsidP="001F086F">
      <w:pPr>
        <w:tabs>
          <w:tab w:val="left" w:pos="426"/>
        </w:tabs>
        <w:spacing w:after="0"/>
        <w:rPr>
          <w:rFonts w:ascii="Arial" w:hAnsi="Arial" w:cs="Arial"/>
          <w:sz w:val="16"/>
          <w:szCs w:val="16"/>
        </w:rPr>
      </w:pPr>
    </w:p>
    <w:p w:rsidR="003B2CEB" w:rsidRPr="00450663" w:rsidRDefault="00897B83" w:rsidP="001F086F">
      <w:pPr>
        <w:tabs>
          <w:tab w:val="left" w:pos="426"/>
        </w:tabs>
        <w:spacing w:after="0"/>
        <w:jc w:val="right"/>
        <w:rPr>
          <w:rFonts w:ascii="Arial" w:hAnsi="Arial" w:cs="Arial"/>
          <w:i/>
          <w:sz w:val="16"/>
          <w:szCs w:val="16"/>
        </w:rPr>
      </w:pPr>
      <w:r w:rsidRPr="00450663">
        <w:rPr>
          <w:rFonts w:ascii="Arial" w:hAnsi="Arial" w:cs="Arial"/>
          <w:i/>
          <w:sz w:val="16"/>
          <w:szCs w:val="16"/>
        </w:rPr>
        <w:t>Obrazec št: 1</w:t>
      </w:r>
      <w:r w:rsidR="009A52E2">
        <w:rPr>
          <w:rFonts w:ascii="Arial" w:hAnsi="Arial" w:cs="Arial"/>
          <w:i/>
          <w:sz w:val="16"/>
          <w:szCs w:val="16"/>
        </w:rPr>
        <w:t>2</w:t>
      </w:r>
    </w:p>
    <w:p w:rsidR="003B2CEB" w:rsidRPr="00DD3231" w:rsidRDefault="00DD3231" w:rsidP="001F086F">
      <w:pPr>
        <w:tabs>
          <w:tab w:val="left" w:pos="426"/>
        </w:tabs>
        <w:spacing w:after="0"/>
        <w:rPr>
          <w:rFonts w:ascii="Arial" w:hAnsi="Arial" w:cs="Arial"/>
          <w:b/>
          <w:sz w:val="24"/>
          <w:szCs w:val="24"/>
        </w:rPr>
      </w:pPr>
      <w:r w:rsidRPr="00DD3231">
        <w:rPr>
          <w:rFonts w:ascii="Arial" w:hAnsi="Arial" w:cs="Arial"/>
          <w:b/>
          <w:sz w:val="24"/>
          <w:szCs w:val="24"/>
        </w:rPr>
        <w:t>IZJAVA PODIZVAJALCA</w:t>
      </w:r>
    </w:p>
    <w:p w:rsidR="00386602" w:rsidRDefault="00386602" w:rsidP="001F086F">
      <w:pPr>
        <w:tabs>
          <w:tab w:val="left" w:pos="426"/>
        </w:tabs>
        <w:spacing w:after="0"/>
        <w:jc w:val="both"/>
        <w:rPr>
          <w:rFonts w:ascii="Arial" w:hAnsi="Arial" w:cs="Arial"/>
          <w:color w:val="000000"/>
          <w:sz w:val="18"/>
          <w:szCs w:val="18"/>
        </w:rPr>
      </w:pPr>
    </w:p>
    <w:p w:rsidR="005A51CE" w:rsidRDefault="00897B83" w:rsidP="00CF32B7">
      <w:pPr>
        <w:tabs>
          <w:tab w:val="left" w:pos="426"/>
        </w:tabs>
        <w:spacing w:after="0"/>
        <w:jc w:val="both"/>
        <w:rPr>
          <w:rFonts w:ascii="Arial" w:hAnsi="Arial" w:cs="Arial"/>
          <w:b/>
          <w:color w:val="000000"/>
          <w:sz w:val="18"/>
          <w:szCs w:val="18"/>
        </w:rPr>
      </w:pPr>
      <w:r>
        <w:rPr>
          <w:rFonts w:ascii="Arial" w:hAnsi="Arial" w:cs="Arial"/>
          <w:color w:val="000000"/>
          <w:sz w:val="18"/>
          <w:szCs w:val="18"/>
        </w:rPr>
        <w:t>Pod kazensko in materialno odgovornostjo v</w:t>
      </w:r>
      <w:r w:rsidR="003A03EF">
        <w:rPr>
          <w:rFonts w:ascii="Arial" w:hAnsi="Arial" w:cs="Arial"/>
          <w:color w:val="000000"/>
          <w:sz w:val="18"/>
          <w:szCs w:val="18"/>
        </w:rPr>
        <w:t xml:space="preserve"> zvezi z javnim naročilom </w:t>
      </w:r>
      <w:r w:rsidR="003A03EF" w:rsidRPr="00324352">
        <w:rPr>
          <w:rFonts w:ascii="Arial" w:hAnsi="Arial" w:cs="Arial"/>
          <w:b/>
          <w:sz w:val="18"/>
          <w:szCs w:val="18"/>
        </w:rPr>
        <w:t>»</w:t>
      </w:r>
      <w:r w:rsidR="00EE3004" w:rsidRPr="00EE3004">
        <w:rPr>
          <w:rFonts w:ascii="Arial" w:hAnsi="Arial" w:cs="Arial"/>
          <w:sz w:val="20"/>
          <w:szCs w:val="20"/>
        </w:rPr>
        <w:t xml:space="preserve">naročila </w:t>
      </w:r>
      <w:r w:rsidR="00CF32B7" w:rsidRPr="0011162E">
        <w:rPr>
          <w:rFonts w:ascii="Arial" w:hAnsi="Arial" w:cs="Arial"/>
          <w:b/>
          <w:color w:val="000000"/>
          <w:sz w:val="18"/>
          <w:szCs w:val="18"/>
        </w:rPr>
        <w:t>Izdelava projektne dokumentacije</w:t>
      </w:r>
      <w:r w:rsidR="00CF32B7">
        <w:rPr>
          <w:rFonts w:ascii="Arial" w:hAnsi="Arial" w:cs="Arial"/>
          <w:b/>
          <w:color w:val="000000"/>
          <w:sz w:val="18"/>
          <w:szCs w:val="18"/>
        </w:rPr>
        <w:t xml:space="preserve"> za rušenje in novogradnjo Revitalizacije s</w:t>
      </w:r>
      <w:r w:rsidR="00CF32B7"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00CF32B7" w:rsidRPr="00862567">
        <w:rPr>
          <w:rFonts w:ascii="Arial" w:hAnsi="Arial" w:cs="Arial"/>
          <w:b/>
          <w:color w:val="000000"/>
          <w:sz w:val="18"/>
          <w:szCs w:val="18"/>
        </w:rPr>
        <w:t>«</w:t>
      </w:r>
      <w:r w:rsidR="00CF32B7">
        <w:rPr>
          <w:rFonts w:ascii="Arial" w:hAnsi="Arial" w:cs="Arial"/>
          <w:b/>
          <w:color w:val="000000"/>
          <w:sz w:val="18"/>
          <w:szCs w:val="18"/>
        </w:rPr>
        <w:t>.</w:t>
      </w:r>
    </w:p>
    <w:p w:rsidR="00CF32B7" w:rsidRPr="00A94550" w:rsidRDefault="00CF32B7" w:rsidP="00CF32B7">
      <w:pPr>
        <w:tabs>
          <w:tab w:val="left" w:pos="426"/>
        </w:tabs>
        <w:spacing w:after="0"/>
        <w:jc w:val="both"/>
        <w:rPr>
          <w:rFonts w:ascii="Arial" w:hAnsi="Arial" w:cs="Arial"/>
        </w:rPr>
      </w:pPr>
    </w:p>
    <w:p w:rsidR="00897B83" w:rsidRDefault="00897B83" w:rsidP="001F086F">
      <w:pPr>
        <w:tabs>
          <w:tab w:val="left" w:pos="426"/>
        </w:tabs>
        <w:spacing w:after="0"/>
        <w:jc w:val="both"/>
        <w:rPr>
          <w:rFonts w:ascii="Arial" w:hAnsi="Arial" w:cs="Arial"/>
          <w:color w:val="000000"/>
          <w:sz w:val="18"/>
          <w:szCs w:val="18"/>
        </w:rPr>
      </w:pPr>
      <w:r>
        <w:rPr>
          <w:rFonts w:ascii="Arial" w:hAnsi="Arial" w:cs="Arial"/>
          <w:color w:val="000000"/>
          <w:sz w:val="18"/>
          <w:szCs w:val="18"/>
        </w:rPr>
        <w:t>Izjavljamo:</w:t>
      </w:r>
    </w:p>
    <w:p w:rsidR="00897B83" w:rsidRPr="001B57D7" w:rsidRDefault="0009498C" w:rsidP="00737ED7">
      <w:pPr>
        <w:pStyle w:val="Odstavekseznama"/>
        <w:numPr>
          <w:ilvl w:val="0"/>
          <w:numId w:val="20"/>
        </w:numPr>
        <w:tabs>
          <w:tab w:val="left" w:pos="426"/>
        </w:tabs>
        <w:spacing w:after="0"/>
        <w:jc w:val="both"/>
        <w:rPr>
          <w:rFonts w:ascii="Arial" w:hAnsi="Arial" w:cs="Arial"/>
        </w:rPr>
      </w:pPr>
      <w:r w:rsidRPr="00897B83">
        <w:rPr>
          <w:rFonts w:ascii="Arial" w:hAnsi="Arial" w:cs="Arial"/>
          <w:color w:val="000000"/>
          <w:sz w:val="18"/>
          <w:szCs w:val="18"/>
        </w:rPr>
        <w:t xml:space="preserve">da bomo v primeru izbire ponudnika sodelovali pri izvedbi predmeta javnega naročila z deli v vrednosti </w:t>
      </w:r>
      <w:r w:rsidRPr="00897B83">
        <w:rPr>
          <w:rFonts w:ascii="Arial" w:hAnsi="Arial" w:cs="Arial"/>
          <w:color w:val="000000"/>
          <w:sz w:val="18"/>
          <w:szCs w:val="18"/>
          <w:u w:val="single"/>
        </w:rPr>
        <w:t>_______________</w:t>
      </w:r>
      <w:r w:rsidRPr="00897B83">
        <w:rPr>
          <w:rFonts w:ascii="Arial" w:hAnsi="Arial" w:cs="Arial"/>
          <w:color w:val="000000"/>
          <w:sz w:val="18"/>
          <w:szCs w:val="18"/>
        </w:rPr>
        <w:t xml:space="preserve"> EUR v skladu z razpisnimi pogoji.</w:t>
      </w:r>
    </w:p>
    <w:p w:rsidR="001B57D7" w:rsidRDefault="001B57D7" w:rsidP="00737ED7">
      <w:pPr>
        <w:numPr>
          <w:ilvl w:val="0"/>
          <w:numId w:val="20"/>
        </w:numPr>
        <w:tabs>
          <w:tab w:val="left" w:pos="426"/>
        </w:tabs>
        <w:spacing w:after="0"/>
        <w:jc w:val="both"/>
        <w:rPr>
          <w:rFonts w:ascii="Arial" w:eastAsia="Times New Roman" w:hAnsi="Arial" w:cs="Arial"/>
          <w:color w:val="000000"/>
          <w:sz w:val="18"/>
          <w:szCs w:val="18"/>
        </w:rPr>
      </w:pPr>
      <w:r>
        <w:rPr>
          <w:rFonts w:ascii="Arial" w:eastAsia="Times New Roman"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B57D7" w:rsidRDefault="001B57D7" w:rsidP="00737ED7">
      <w:pPr>
        <w:numPr>
          <w:ilvl w:val="0"/>
          <w:numId w:val="20"/>
        </w:numPr>
        <w:tabs>
          <w:tab w:val="left" w:pos="426"/>
        </w:tabs>
        <w:spacing w:after="0"/>
        <w:jc w:val="both"/>
        <w:rPr>
          <w:rFonts w:ascii="Arial" w:eastAsia="Times New Roman" w:hAnsi="Arial" w:cs="Arial"/>
          <w:color w:val="000000"/>
          <w:sz w:val="18"/>
          <w:szCs w:val="18"/>
        </w:rPr>
      </w:pPr>
      <w:r>
        <w:rPr>
          <w:rFonts w:ascii="Arial" w:eastAsia="Times New Roman" w:hAnsi="Arial" w:cs="Arial"/>
          <w:color w:val="000000"/>
          <w:sz w:val="18"/>
          <w:szCs w:val="18"/>
        </w:rPr>
        <w:t>na dan oddaje ponudbe ali prijave nimamo nepredloženih obračunov davčnih odtegljajev za dohodke iz delovnega razmerja za obdobje zadnjih petih let do dne oddaje ponudbe ali prijave,</w:t>
      </w:r>
    </w:p>
    <w:p w:rsidR="001B57D7" w:rsidRDefault="001B57D7" w:rsidP="00737ED7">
      <w:pPr>
        <w:numPr>
          <w:ilvl w:val="0"/>
          <w:numId w:val="20"/>
        </w:numPr>
        <w:tabs>
          <w:tab w:val="left" w:pos="426"/>
        </w:tabs>
        <w:spacing w:after="0"/>
        <w:jc w:val="both"/>
        <w:rPr>
          <w:rFonts w:ascii="Arial" w:eastAsia="Times New Roman" w:hAnsi="Arial" w:cs="Arial"/>
          <w:color w:val="000000"/>
          <w:sz w:val="18"/>
          <w:szCs w:val="18"/>
        </w:rPr>
      </w:pPr>
      <w:r>
        <w:rPr>
          <w:rFonts w:ascii="Arial" w:eastAsia="Times New Roman" w:hAnsi="Arial" w:cs="Arial"/>
          <w:color w:val="000000"/>
          <w:sz w:val="18"/>
          <w:szCs w:val="18"/>
        </w:rPr>
        <w:t>smo vpisani v poklicni oziroma poslovni register v državi sedeža,</w:t>
      </w:r>
    </w:p>
    <w:p w:rsidR="001B57D7" w:rsidRPr="00C475D0" w:rsidRDefault="001B57D7" w:rsidP="00737ED7">
      <w:pPr>
        <w:numPr>
          <w:ilvl w:val="0"/>
          <w:numId w:val="20"/>
        </w:numPr>
        <w:tabs>
          <w:tab w:val="left" w:pos="426"/>
        </w:tabs>
        <w:spacing w:after="0"/>
        <w:jc w:val="both"/>
        <w:rPr>
          <w:rFonts w:ascii="Arial" w:eastAsia="Times New Roman" w:hAnsi="Arial" w:cs="Arial"/>
          <w:color w:val="000000"/>
          <w:sz w:val="18"/>
          <w:szCs w:val="18"/>
        </w:rPr>
      </w:pPr>
      <w:r>
        <w:rPr>
          <w:rFonts w:ascii="Arial" w:eastAsia="Times New Roman" w:hAnsi="Arial" w:cs="Arial"/>
          <w:color w:val="000000"/>
          <w:position w:val="-2"/>
          <w:sz w:val="18"/>
          <w:szCs w:val="18"/>
        </w:rPr>
        <w:t xml:space="preserve">da na dan, ko poteče rok za oddajo ponudb nismo uvrščeni v evidenco gospodarskih subjektov z negativnimi </w:t>
      </w:r>
      <w:r w:rsidRPr="00C475D0">
        <w:rPr>
          <w:rFonts w:ascii="Arial" w:eastAsia="Times New Roman" w:hAnsi="Arial" w:cs="Arial"/>
          <w:color w:val="000000"/>
          <w:position w:val="-2"/>
          <w:sz w:val="18"/>
          <w:szCs w:val="18"/>
        </w:rPr>
        <w:t>referencami iz a) točke četrtega odstavka 75. člena ZJN-3.</w:t>
      </w:r>
    </w:p>
    <w:p w:rsidR="001B57D7" w:rsidRPr="00C475D0" w:rsidRDefault="001B57D7" w:rsidP="00737ED7">
      <w:pPr>
        <w:numPr>
          <w:ilvl w:val="0"/>
          <w:numId w:val="20"/>
        </w:numPr>
        <w:tabs>
          <w:tab w:val="left" w:pos="426"/>
        </w:tabs>
        <w:spacing w:after="0"/>
        <w:jc w:val="both"/>
        <w:rPr>
          <w:rFonts w:ascii="Arial" w:eastAsia="Times New Roman" w:hAnsi="Arial" w:cs="Arial"/>
          <w:color w:val="000000"/>
          <w:sz w:val="18"/>
          <w:szCs w:val="18"/>
        </w:rPr>
      </w:pPr>
      <w:r w:rsidRPr="00C475D0">
        <w:rPr>
          <w:rFonts w:ascii="Arial" w:eastAsia="Times New Roman" w:hAnsi="Arial" w:cs="Arial"/>
          <w:color w:val="000000"/>
          <w:sz w:val="18"/>
          <w:szCs w:val="18"/>
        </w:rPr>
        <w:t xml:space="preserve">da </w:t>
      </w:r>
      <w:r w:rsidRPr="00C475D0">
        <w:rPr>
          <w:rFonts w:ascii="Arial" w:eastAsia="Times New Roman" w:hAnsi="Arial" w:cs="Arial"/>
          <w:color w:val="000000"/>
          <w:position w:val="-2"/>
          <w:sz w:val="18"/>
          <w:szCs w:val="18"/>
        </w:rPr>
        <w:t>naši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 in</w:t>
      </w:r>
    </w:p>
    <w:p w:rsidR="00703088" w:rsidRDefault="00703088" w:rsidP="001F086F">
      <w:pPr>
        <w:tabs>
          <w:tab w:val="left" w:pos="426"/>
        </w:tabs>
        <w:spacing w:after="0"/>
        <w:jc w:val="both"/>
        <w:rPr>
          <w:rFonts w:ascii="Arial" w:hAnsi="Arial" w:cs="Arial"/>
          <w:b/>
          <w:color w:val="000000"/>
          <w:sz w:val="18"/>
          <w:szCs w:val="18"/>
          <w:u w:val="single"/>
        </w:rPr>
      </w:pPr>
    </w:p>
    <w:p w:rsidR="009D6169" w:rsidRPr="00897B83" w:rsidRDefault="009D6169" w:rsidP="001F086F">
      <w:pPr>
        <w:tabs>
          <w:tab w:val="left" w:pos="426"/>
        </w:tabs>
        <w:spacing w:after="0"/>
        <w:jc w:val="both"/>
        <w:rPr>
          <w:rFonts w:ascii="Arial" w:hAnsi="Arial" w:cs="Arial"/>
          <w:b/>
          <w:color w:val="000000"/>
          <w:sz w:val="18"/>
          <w:szCs w:val="18"/>
          <w:u w:val="single"/>
        </w:rPr>
      </w:pPr>
      <w:r w:rsidRPr="00897B83">
        <w:rPr>
          <w:rFonts w:ascii="Arial" w:hAnsi="Arial" w:cs="Arial"/>
          <w:b/>
          <w:color w:val="000000"/>
          <w:sz w:val="18"/>
          <w:szCs w:val="18"/>
          <w:u w:val="single"/>
        </w:rPr>
        <w:t xml:space="preserve">(ustrezno </w:t>
      </w:r>
      <w:r w:rsidR="005C4B3B" w:rsidRPr="00897B83">
        <w:rPr>
          <w:rFonts w:ascii="Arial" w:hAnsi="Arial" w:cs="Arial"/>
          <w:b/>
          <w:color w:val="000000"/>
          <w:sz w:val="18"/>
          <w:szCs w:val="18"/>
          <w:u w:val="single"/>
        </w:rPr>
        <w:t>označi</w:t>
      </w:r>
      <w:r w:rsidR="00897B83" w:rsidRPr="00897B83">
        <w:rPr>
          <w:rFonts w:ascii="Arial" w:hAnsi="Arial" w:cs="Arial"/>
          <w:b/>
          <w:color w:val="000000"/>
          <w:sz w:val="18"/>
          <w:szCs w:val="18"/>
          <w:u w:val="single"/>
        </w:rPr>
        <w:t>te)</w:t>
      </w:r>
    </w:p>
    <w:p w:rsidR="001E4B0F" w:rsidRDefault="001E4B0F" w:rsidP="001F086F">
      <w:pPr>
        <w:tabs>
          <w:tab w:val="left" w:pos="426"/>
        </w:tabs>
        <w:spacing w:after="0"/>
        <w:jc w:val="both"/>
        <w:rPr>
          <w:rFonts w:ascii="Arial" w:hAnsi="Arial" w:cs="Arial"/>
          <w:b/>
          <w:bCs/>
          <w:sz w:val="18"/>
          <w:szCs w:val="18"/>
        </w:rPr>
      </w:pPr>
      <w:r>
        <w:rPr>
          <w:rFonts w:ascii="Arial" w:hAnsi="Arial" w:cs="Arial"/>
          <w:b/>
          <w:bCs/>
          <w:sz w:val="18"/>
          <w:szCs w:val="18"/>
        </w:rPr>
        <w:t>[  ] DA zahtevamo izvedbo neposrednih plačil, in zato podajamo soglasje, da sme naročnik namesto glavnega izvajalca poravnati obveznosti glavnega izvajalca, ki nastanejo pri izvajanju javnega na</w:t>
      </w:r>
      <w:r w:rsidR="00440C5C">
        <w:rPr>
          <w:rFonts w:ascii="Arial" w:hAnsi="Arial" w:cs="Arial"/>
          <w:b/>
          <w:bCs/>
          <w:sz w:val="18"/>
          <w:szCs w:val="18"/>
        </w:rPr>
        <w:t xml:space="preserve">ročila do nas kot podizvajalca </w:t>
      </w:r>
      <w:r>
        <w:rPr>
          <w:rFonts w:ascii="Arial" w:hAnsi="Arial" w:cs="Arial"/>
          <w:b/>
          <w:bCs/>
          <w:sz w:val="18"/>
          <w:szCs w:val="18"/>
        </w:rPr>
        <w:t xml:space="preserve">neposredno na naš transakcijski račun, in sicer </w:t>
      </w:r>
      <w:r w:rsidR="005C0A07">
        <w:rPr>
          <w:rFonts w:ascii="Arial" w:hAnsi="Arial" w:cs="Arial"/>
          <w:b/>
          <w:bCs/>
          <w:sz w:val="18"/>
          <w:szCs w:val="18"/>
        </w:rPr>
        <w:t xml:space="preserve">na podlagi izstavljenih računov, </w:t>
      </w:r>
      <w:r>
        <w:rPr>
          <w:rFonts w:ascii="Arial" w:hAnsi="Arial" w:cs="Arial"/>
          <w:b/>
          <w:bCs/>
          <w:sz w:val="18"/>
          <w:szCs w:val="18"/>
        </w:rPr>
        <w:t>ki jih bo predhodno potrdil izvajalec in bodo priloga računom, ki jih bo naročniku izstavil izvajalec.</w:t>
      </w:r>
    </w:p>
    <w:p w:rsidR="005A51CE" w:rsidRDefault="001E4B0F" w:rsidP="001F086F">
      <w:pPr>
        <w:tabs>
          <w:tab w:val="left" w:pos="426"/>
        </w:tabs>
        <w:spacing w:after="0"/>
        <w:jc w:val="both"/>
        <w:rPr>
          <w:rFonts w:ascii="Arial" w:hAnsi="Arial" w:cs="Arial"/>
          <w:b/>
          <w:bCs/>
          <w:sz w:val="18"/>
          <w:szCs w:val="18"/>
        </w:rPr>
      </w:pPr>
      <w:r>
        <w:rPr>
          <w:rFonts w:ascii="Arial" w:hAnsi="Arial" w:cs="Arial"/>
          <w:b/>
          <w:bCs/>
          <w:sz w:val="18"/>
          <w:szCs w:val="18"/>
        </w:rPr>
        <w:t>[   ] NE zahtevamo izvedbe neposrednih plačil.</w:t>
      </w:r>
    </w:p>
    <w:p w:rsidR="00703088" w:rsidRDefault="00703088" w:rsidP="001F086F">
      <w:pPr>
        <w:tabs>
          <w:tab w:val="left" w:pos="426"/>
        </w:tabs>
        <w:spacing w:after="0"/>
        <w:jc w:val="both"/>
        <w:rPr>
          <w:rFonts w:ascii="Arial" w:hAnsi="Arial" w:cs="Arial"/>
          <w:b/>
          <w:bCs/>
          <w:sz w:val="18"/>
          <w:szCs w:val="18"/>
        </w:rPr>
      </w:pPr>
    </w:p>
    <w:p w:rsidR="00703088" w:rsidRPr="001E4B0F" w:rsidRDefault="00703088" w:rsidP="001F086F">
      <w:pPr>
        <w:tabs>
          <w:tab w:val="left" w:pos="426"/>
        </w:tabs>
        <w:spacing w:after="0"/>
        <w:jc w:val="both"/>
        <w:rPr>
          <w:rFonts w:ascii="Arial" w:hAnsi="Arial" w:cs="Arial"/>
          <w:b/>
          <w:bCs/>
          <w:sz w:val="18"/>
          <w:szCs w:val="18"/>
        </w:rPr>
      </w:pPr>
    </w:p>
    <w:p w:rsidR="007D2532" w:rsidRPr="00A94550" w:rsidRDefault="007D2532" w:rsidP="001F086F">
      <w:pPr>
        <w:tabs>
          <w:tab w:val="left" w:pos="426"/>
        </w:tabs>
        <w:spacing w:after="0"/>
        <w:jc w:val="both"/>
        <w:rPr>
          <w:rFonts w:ascii="Arial" w:hAnsi="Arial" w:cs="Arial"/>
        </w:rPr>
      </w:pPr>
    </w:p>
    <w:tbl>
      <w:tblPr>
        <w:tblW w:w="5000" w:type="pct"/>
        <w:tblLook w:val="04A0" w:firstRow="1" w:lastRow="0" w:firstColumn="1" w:lastColumn="0" w:noHBand="0" w:noVBand="1"/>
      </w:tblPr>
      <w:tblGrid>
        <w:gridCol w:w="4819"/>
        <w:gridCol w:w="4820"/>
      </w:tblGrid>
      <w:tr w:rsidR="007D2532" w:rsidRPr="006C7DC7" w:rsidTr="006C7DC7">
        <w:tc>
          <w:tcPr>
            <w:tcW w:w="2500" w:type="pct"/>
            <w:shd w:val="clear" w:color="auto" w:fill="auto"/>
            <w:hideMark/>
          </w:tcPr>
          <w:p w:rsidR="007D2532" w:rsidRPr="006C7DC7" w:rsidRDefault="007D2532" w:rsidP="001F086F">
            <w:pPr>
              <w:tabs>
                <w:tab w:val="left" w:pos="426"/>
              </w:tabs>
              <w:spacing w:after="0"/>
              <w:rPr>
                <w:rFonts w:ascii="Arial" w:hAnsi="Arial" w:cs="Arial"/>
                <w:color w:val="000000"/>
                <w:position w:val="-2"/>
                <w:sz w:val="18"/>
                <w:szCs w:val="18"/>
              </w:rPr>
            </w:pPr>
          </w:p>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000000"/>
                <w:position w:val="-2"/>
                <w:sz w:val="18"/>
                <w:szCs w:val="18"/>
              </w:rPr>
              <w:t>Naziv:____________________________________</w:t>
            </w:r>
          </w:p>
        </w:tc>
      </w:tr>
      <w:tr w:rsidR="007D2532" w:rsidRPr="006C7DC7" w:rsidTr="006C7DC7">
        <w:tc>
          <w:tcPr>
            <w:tcW w:w="2500" w:type="pct"/>
            <w:shd w:val="clear" w:color="auto" w:fill="auto"/>
            <w:hideMark/>
          </w:tcPr>
          <w:p w:rsidR="007D2532" w:rsidRPr="006C7DC7" w:rsidRDefault="007D2532"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7D2532" w:rsidRPr="006C7DC7" w:rsidRDefault="007D2532"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7D2532" w:rsidRPr="006C7DC7" w:rsidRDefault="007D2532"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5A51CE" w:rsidRPr="00A94550" w:rsidRDefault="005A51CE" w:rsidP="001F086F">
      <w:pPr>
        <w:tabs>
          <w:tab w:val="left" w:pos="426"/>
        </w:tabs>
        <w:spacing w:after="0"/>
        <w:jc w:val="both"/>
        <w:rPr>
          <w:rFonts w:ascii="Arial" w:hAnsi="Arial" w:cs="Arial"/>
        </w:rPr>
      </w:pPr>
    </w:p>
    <w:p w:rsidR="005A51CE" w:rsidRPr="00A94550" w:rsidRDefault="0009498C" w:rsidP="001F086F">
      <w:pPr>
        <w:tabs>
          <w:tab w:val="left" w:pos="426"/>
        </w:tabs>
        <w:spacing w:after="0"/>
        <w:jc w:val="right"/>
        <w:rPr>
          <w:rFonts w:ascii="Arial" w:hAnsi="Arial" w:cs="Arial"/>
        </w:rPr>
        <w:sectPr w:rsidR="005A51CE" w:rsidRPr="00A94550" w:rsidSect="00897151">
          <w:footerReference w:type="default" r:id="rId23"/>
          <w:pgSz w:w="11906" w:h="16838"/>
          <w:pgMar w:top="1418" w:right="1133" w:bottom="1418" w:left="1134" w:header="567" w:footer="596" w:gutter="0"/>
          <w:cols w:space="708"/>
          <w:docGrid w:linePitch="360"/>
        </w:sectPr>
      </w:pPr>
      <w:r w:rsidRPr="00A94550">
        <w:rPr>
          <w:rFonts w:ascii="Arial" w:hAnsi="Arial" w:cs="Arial"/>
          <w:b/>
          <w:bCs/>
          <w:i/>
          <w:iCs/>
          <w:color w:val="000000"/>
          <w:sz w:val="18"/>
          <w:szCs w:val="18"/>
          <w:u w:val="single"/>
        </w:rPr>
        <w:t>Opomba:</w:t>
      </w:r>
      <w:r w:rsidR="00B66E71">
        <w:rPr>
          <w:rFonts w:ascii="Arial" w:hAnsi="Arial" w:cs="Arial"/>
        </w:rPr>
        <w:t xml:space="preserve"> </w:t>
      </w:r>
      <w:r w:rsidRPr="00A94550">
        <w:rPr>
          <w:rFonts w:ascii="Arial" w:hAnsi="Arial" w:cs="Arial"/>
          <w:i/>
          <w:iCs/>
          <w:color w:val="000000"/>
          <w:sz w:val="18"/>
          <w:szCs w:val="18"/>
        </w:rPr>
        <w:t>V primeru večjega števila podi</w:t>
      </w:r>
      <w:r w:rsidR="006C7C92">
        <w:rPr>
          <w:rFonts w:ascii="Arial" w:hAnsi="Arial" w:cs="Arial"/>
          <w:i/>
          <w:iCs/>
          <w:color w:val="000000"/>
          <w:sz w:val="18"/>
          <w:szCs w:val="18"/>
        </w:rPr>
        <w:t>zvajalcev se obrazec fotoko</w:t>
      </w:r>
      <w:r w:rsidR="00703088">
        <w:rPr>
          <w:rFonts w:ascii="Arial" w:hAnsi="Arial" w:cs="Arial"/>
          <w:i/>
          <w:iCs/>
          <w:color w:val="000000"/>
          <w:sz w:val="18"/>
          <w:szCs w:val="18"/>
        </w:rPr>
        <w:t>pira</w:t>
      </w:r>
    </w:p>
    <w:p w:rsidR="003B2CEB" w:rsidRPr="00450663" w:rsidRDefault="00897B83" w:rsidP="001F086F">
      <w:pPr>
        <w:tabs>
          <w:tab w:val="left" w:pos="426"/>
        </w:tabs>
        <w:spacing w:after="0"/>
        <w:jc w:val="right"/>
        <w:rPr>
          <w:rFonts w:ascii="Arial" w:hAnsi="Arial" w:cs="Arial"/>
          <w:i/>
          <w:sz w:val="16"/>
          <w:szCs w:val="16"/>
        </w:rPr>
      </w:pPr>
      <w:r w:rsidRPr="00450663">
        <w:rPr>
          <w:rFonts w:ascii="Arial" w:hAnsi="Arial" w:cs="Arial"/>
          <w:i/>
          <w:sz w:val="16"/>
          <w:szCs w:val="16"/>
        </w:rPr>
        <w:lastRenderedPageBreak/>
        <w:t>Obrazec št: 1</w:t>
      </w:r>
      <w:r w:rsidR="009A52E2">
        <w:rPr>
          <w:rFonts w:ascii="Arial" w:hAnsi="Arial" w:cs="Arial"/>
          <w:i/>
          <w:sz w:val="16"/>
          <w:szCs w:val="16"/>
        </w:rPr>
        <w:t>3</w:t>
      </w:r>
    </w:p>
    <w:p w:rsidR="00DD3231" w:rsidRPr="00DD3231" w:rsidRDefault="002561D8" w:rsidP="001F086F">
      <w:pPr>
        <w:tabs>
          <w:tab w:val="left" w:pos="426"/>
        </w:tabs>
        <w:spacing w:after="0"/>
        <w:rPr>
          <w:rFonts w:ascii="Arial" w:hAnsi="Arial" w:cs="Arial"/>
          <w:b/>
          <w:sz w:val="24"/>
          <w:szCs w:val="24"/>
        </w:rPr>
      </w:pPr>
      <w:r>
        <w:rPr>
          <w:rFonts w:ascii="Arial" w:hAnsi="Arial" w:cs="Arial"/>
          <w:b/>
          <w:sz w:val="24"/>
          <w:szCs w:val="24"/>
        </w:rPr>
        <w:t>OBRAZCI</w:t>
      </w:r>
      <w:r w:rsidR="00C76A27">
        <w:rPr>
          <w:rFonts w:ascii="Arial" w:hAnsi="Arial" w:cs="Arial"/>
          <w:b/>
          <w:sz w:val="24"/>
          <w:szCs w:val="24"/>
        </w:rPr>
        <w:t xml:space="preserve"> OVOJNICE</w:t>
      </w:r>
    </w:p>
    <w:tbl>
      <w:tblPr>
        <w:tblW w:w="0" w:type="auto"/>
        <w:tblLook w:val="04A0" w:firstRow="1" w:lastRow="0" w:firstColumn="1" w:lastColumn="0" w:noHBand="0" w:noVBand="1"/>
      </w:tblPr>
      <w:tblGrid>
        <w:gridCol w:w="707"/>
      </w:tblGrid>
      <w:tr w:rsidR="005A51CE" w:rsidRPr="006C7DC7" w:rsidTr="006C7DC7">
        <w:tc>
          <w:tcPr>
            <w:tcW w:w="0" w:type="auto"/>
            <w:shd w:val="clear" w:color="auto" w:fill="auto"/>
            <w:tcMar>
              <w:top w:w="0" w:type="auto"/>
              <w:bottom w:w="0" w:type="auto"/>
            </w:tcMar>
          </w:tcPr>
          <w:p w:rsidR="005A51CE" w:rsidRPr="006C7DC7" w:rsidRDefault="0009498C" w:rsidP="001F086F">
            <w:pPr>
              <w:tabs>
                <w:tab w:val="left" w:pos="426"/>
              </w:tabs>
              <w:spacing w:after="0"/>
              <w:rPr>
                <w:rFonts w:ascii="Arial" w:hAnsi="Arial" w:cs="Arial"/>
              </w:rPr>
            </w:pPr>
            <w:r w:rsidRPr="006C7DC7">
              <w:rPr>
                <w:rFonts w:ascii="Arial" w:hAnsi="Arial" w:cs="Arial"/>
                <w:color w:val="000000"/>
                <w:sz w:val="18"/>
                <w:szCs w:val="18"/>
              </w:rPr>
              <w:t>odreži</w:t>
            </w:r>
          </w:p>
        </w:tc>
      </w:tr>
    </w:tbl>
    <w:p w:rsidR="005A51CE" w:rsidRPr="00A94550" w:rsidRDefault="005A51CE" w:rsidP="001F086F">
      <w:pPr>
        <w:tabs>
          <w:tab w:val="left" w:pos="426"/>
        </w:tabs>
        <w:spacing w:after="0"/>
        <w:rPr>
          <w:rFonts w:ascii="Arial" w:hAnsi="Arial" w:cs="Arial"/>
        </w:rPr>
      </w:pPr>
    </w:p>
    <w:tbl>
      <w:tblPr>
        <w:tblW w:w="0" w:type="auto"/>
        <w:tblLook w:val="04A0" w:firstRow="1" w:lastRow="0" w:firstColumn="1" w:lastColumn="0" w:noHBand="0" w:noVBand="1"/>
      </w:tblPr>
      <w:tblGrid>
        <w:gridCol w:w="5312"/>
      </w:tblGrid>
      <w:tr w:rsidR="005A51CE" w:rsidRPr="006C7DC7" w:rsidTr="006C7DC7">
        <w:tc>
          <w:tcPr>
            <w:tcW w:w="0" w:type="auto"/>
            <w:shd w:val="clear" w:color="auto" w:fill="auto"/>
            <w:tcMar>
              <w:top w:w="0" w:type="auto"/>
              <w:bottom w:w="0" w:type="auto"/>
            </w:tcMar>
          </w:tcPr>
          <w:p w:rsidR="005A51CE" w:rsidRPr="006C7DC7" w:rsidRDefault="0009498C" w:rsidP="001F086F">
            <w:pPr>
              <w:tabs>
                <w:tab w:val="left" w:pos="426"/>
              </w:tabs>
              <w:spacing w:after="0"/>
              <w:rPr>
                <w:rFonts w:ascii="Arial" w:hAnsi="Arial" w:cs="Arial"/>
              </w:rPr>
            </w:pPr>
            <w:r w:rsidRPr="006C7DC7">
              <w:rPr>
                <w:rFonts w:ascii="Arial" w:hAnsi="Arial" w:cs="Arial"/>
                <w:color w:val="000000"/>
                <w:sz w:val="18"/>
                <w:szCs w:val="18"/>
              </w:rPr>
              <w:t>-------------------------------------------------------------------------------------</w:t>
            </w:r>
          </w:p>
        </w:tc>
      </w:tr>
    </w:tbl>
    <w:p w:rsidR="005A51CE" w:rsidRPr="00A94550" w:rsidRDefault="005A51CE" w:rsidP="001F086F">
      <w:pPr>
        <w:tabs>
          <w:tab w:val="left" w:pos="426"/>
        </w:tabs>
        <w:spacing w:after="0"/>
        <w:rPr>
          <w:rFonts w:ascii="Arial" w:hAnsi="Arial" w:cs="Arial"/>
        </w:rPr>
      </w:pPr>
    </w:p>
    <w:tbl>
      <w:tblPr>
        <w:tblW w:w="0" w:type="auto"/>
        <w:tblLook w:val="04A0" w:firstRow="1" w:lastRow="0" w:firstColumn="1" w:lastColumn="0" w:noHBand="0" w:noVBand="1"/>
      </w:tblPr>
      <w:tblGrid>
        <w:gridCol w:w="9159"/>
      </w:tblGrid>
      <w:tr w:rsidR="005A51CE" w:rsidRPr="005C0A07" w:rsidTr="006C7C92">
        <w:tc>
          <w:tcPr>
            <w:tcW w:w="9159" w:type="dxa"/>
            <w:shd w:val="clear" w:color="auto" w:fill="auto"/>
            <w:tcMar>
              <w:top w:w="0" w:type="auto"/>
              <w:bottom w:w="0" w:type="auto"/>
            </w:tcMar>
          </w:tcPr>
          <w:tbl>
            <w:tblPr>
              <w:tblW w:w="8925" w:type="dxa"/>
              <w:tblCellSpacing w:w="1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5457"/>
              <w:gridCol w:w="3468"/>
            </w:tblGrid>
            <w:tr w:rsidR="005A51CE" w:rsidRPr="005C0A07" w:rsidTr="006C7C92">
              <w:trPr>
                <w:trHeight w:val="4322"/>
                <w:tblCellSpacing w:w="15" w:type="dxa"/>
              </w:trPr>
              <w:tc>
                <w:tcPr>
                  <w:tcW w:w="5100"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b/>
                      <w:bCs/>
                      <w:color w:val="000000"/>
                      <w:position w:val="-2"/>
                      <w:sz w:val="18"/>
                      <w:szCs w:val="18"/>
                    </w:rPr>
                    <w:t>NE ODPIRAJ – PONUDBA</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Predmet javnega naročila:</w:t>
                  </w:r>
                </w:p>
                <w:tbl>
                  <w:tblPr>
                    <w:tblW w:w="0" w:type="auto"/>
                    <w:tblLook w:val="04A0" w:firstRow="1" w:lastRow="0" w:firstColumn="1" w:lastColumn="0" w:noHBand="0" w:noVBand="1"/>
                  </w:tblPr>
                  <w:tblGrid>
                    <w:gridCol w:w="5162"/>
                  </w:tblGrid>
                  <w:tr w:rsidR="005A51CE" w:rsidRPr="005C0A07" w:rsidTr="006C7DC7">
                    <w:tc>
                      <w:tcPr>
                        <w:tcW w:w="0" w:type="auto"/>
                        <w:shd w:val="clear" w:color="auto" w:fill="auto"/>
                        <w:tcMar>
                          <w:top w:w="0" w:type="auto"/>
                          <w:bottom w:w="0" w:type="auto"/>
                        </w:tcMar>
                      </w:tcPr>
                      <w:p w:rsidR="006C7C92" w:rsidRDefault="00CF32B7" w:rsidP="001F086F">
                        <w:pPr>
                          <w:tabs>
                            <w:tab w:val="left" w:pos="426"/>
                          </w:tabs>
                          <w:spacing w:after="0"/>
                          <w:jc w:val="both"/>
                          <w:rPr>
                            <w:rFonts w:ascii="Arial" w:hAnsi="Arial" w:cs="Arial"/>
                            <w:b/>
                            <w:color w:val="000000"/>
                            <w:sz w:val="18"/>
                            <w:szCs w:val="18"/>
                          </w:rPr>
                        </w:pPr>
                        <w:r w:rsidRPr="0011162E">
                          <w:rPr>
                            <w:rFonts w:ascii="Arial" w:hAnsi="Arial" w:cs="Arial"/>
                            <w:b/>
                            <w:color w:val="000000"/>
                            <w:sz w:val="18"/>
                            <w:szCs w:val="18"/>
                          </w:rPr>
                          <w:t>Izdelava projektne dokumentacije</w:t>
                        </w:r>
                        <w:r>
                          <w:rPr>
                            <w:rFonts w:ascii="Arial" w:hAnsi="Arial" w:cs="Arial"/>
                            <w:b/>
                            <w:color w:val="000000"/>
                            <w:sz w:val="18"/>
                            <w:szCs w:val="18"/>
                          </w:rPr>
                          <w:t xml:space="preserve"> za rušenje in novogradnjo Revitalizacije s</w:t>
                        </w:r>
                        <w:r w:rsidRPr="0011162E">
                          <w:rPr>
                            <w:rFonts w:ascii="Arial" w:hAnsi="Arial" w:cs="Arial"/>
                            <w:b/>
                            <w:color w:val="000000"/>
                            <w:sz w:val="18"/>
                            <w:szCs w:val="18"/>
                          </w:rPr>
                          <w:t>tarotrškega jedra</w:t>
                        </w:r>
                        <w:r>
                          <w:rPr>
                            <w:rFonts w:ascii="Arial" w:hAnsi="Arial" w:cs="Arial"/>
                            <w:b/>
                            <w:color w:val="000000"/>
                            <w:sz w:val="18"/>
                            <w:szCs w:val="18"/>
                          </w:rPr>
                          <w:t xml:space="preserve"> pri  kateri se upoštevajo načela trajnostne gradnje</w:t>
                        </w:r>
                        <w:r w:rsidRPr="00862567">
                          <w:rPr>
                            <w:rFonts w:ascii="Arial" w:hAnsi="Arial" w:cs="Arial"/>
                            <w:b/>
                            <w:color w:val="000000"/>
                            <w:sz w:val="18"/>
                            <w:szCs w:val="18"/>
                          </w:rPr>
                          <w:t>«</w:t>
                        </w:r>
                        <w:r>
                          <w:rPr>
                            <w:rFonts w:ascii="Arial" w:hAnsi="Arial" w:cs="Arial"/>
                            <w:b/>
                            <w:color w:val="000000"/>
                            <w:sz w:val="18"/>
                            <w:szCs w:val="18"/>
                          </w:rPr>
                          <w:t>.</w:t>
                        </w:r>
                      </w:p>
                      <w:p w:rsidR="00CF32B7" w:rsidRPr="005C0A07" w:rsidRDefault="00CF32B7" w:rsidP="001F086F">
                        <w:pPr>
                          <w:tabs>
                            <w:tab w:val="left" w:pos="426"/>
                          </w:tabs>
                          <w:spacing w:after="0"/>
                          <w:jc w:val="both"/>
                          <w:rPr>
                            <w:rFonts w:ascii="Arial" w:hAnsi="Arial" w:cs="Arial"/>
                          </w:rPr>
                        </w:pPr>
                      </w:p>
                      <w:p w:rsidR="00EE3004" w:rsidRPr="005C0A07" w:rsidRDefault="00C76A27" w:rsidP="001F086F">
                        <w:pPr>
                          <w:spacing w:after="0"/>
                          <w:jc w:val="both"/>
                          <w:rPr>
                            <w:rFonts w:ascii="Arial" w:hAnsi="Arial" w:cs="Arial"/>
                            <w:b/>
                            <w:sz w:val="20"/>
                            <w:szCs w:val="20"/>
                          </w:rPr>
                        </w:pPr>
                        <w:r w:rsidRPr="005C0A07">
                          <w:rPr>
                            <w:rFonts w:ascii="Arial" w:hAnsi="Arial" w:cs="Arial"/>
                            <w:b/>
                            <w:sz w:val="20"/>
                            <w:szCs w:val="20"/>
                          </w:rPr>
                          <w:t>OVOJNICA 1 – KONCEPTNI PREDLOG</w:t>
                        </w:r>
                      </w:p>
                      <w:p w:rsidR="005A51CE" w:rsidRPr="005C0A07" w:rsidRDefault="0009498C" w:rsidP="001F086F">
                        <w:pPr>
                          <w:tabs>
                            <w:tab w:val="left" w:pos="426"/>
                          </w:tabs>
                          <w:spacing w:after="0"/>
                          <w:rPr>
                            <w:rFonts w:ascii="Arial" w:hAnsi="Arial" w:cs="Arial"/>
                          </w:rPr>
                        </w:pPr>
                        <w:r w:rsidRPr="005C0A07">
                          <w:rPr>
                            <w:rFonts w:ascii="Arial" w:hAnsi="Arial" w:cs="Arial"/>
                            <w:color w:val="000000"/>
                            <w:position w:val="-2"/>
                            <w:sz w:val="18"/>
                            <w:szCs w:val="18"/>
                          </w:rPr>
                          <w:t> </w:t>
                        </w:r>
                      </w:p>
                    </w:tc>
                  </w:tr>
                </w:tbl>
                <w:p w:rsidR="00565BC3" w:rsidRPr="005C0A07" w:rsidRDefault="00565BC3" w:rsidP="001F086F">
                  <w:pPr>
                    <w:tabs>
                      <w:tab w:val="left" w:pos="426"/>
                    </w:tabs>
                    <w:spacing w:after="0"/>
                    <w:jc w:val="both"/>
                    <w:textAlignment w:val="center"/>
                    <w:rPr>
                      <w:rFonts w:ascii="Arial" w:hAnsi="Arial" w:cs="Arial"/>
                      <w:b/>
                      <w:color w:val="000000"/>
                      <w:position w:val="-2"/>
                      <w:sz w:val="18"/>
                      <w:szCs w:val="18"/>
                    </w:rPr>
                  </w:pPr>
                  <w:r w:rsidRPr="005C0A07">
                    <w:rPr>
                      <w:rFonts w:ascii="Arial" w:hAnsi="Arial" w:cs="Arial"/>
                      <w:b/>
                      <w:color w:val="000000"/>
                      <w:position w:val="-2"/>
                      <w:sz w:val="18"/>
                      <w:szCs w:val="18"/>
                    </w:rPr>
                    <w:t>ŠIFRA PONUDNIKA:</w:t>
                  </w:r>
                </w:p>
                <w:p w:rsidR="005A51CE" w:rsidRPr="005C0A07" w:rsidRDefault="00565BC3" w:rsidP="001F086F">
                  <w:pPr>
                    <w:tabs>
                      <w:tab w:val="left" w:pos="426"/>
                    </w:tabs>
                    <w:spacing w:after="0"/>
                    <w:jc w:val="both"/>
                    <w:textAlignment w:val="center"/>
                    <w:rPr>
                      <w:rFonts w:ascii="Arial" w:hAnsi="Arial" w:cs="Arial"/>
                      <w:b/>
                      <w:sz w:val="18"/>
                      <w:szCs w:val="18"/>
                    </w:rPr>
                  </w:pPr>
                  <w:r w:rsidRPr="005C0A07">
                    <w:rPr>
                      <w:rFonts w:ascii="Arial" w:hAnsi="Arial" w:cs="Arial"/>
                      <w:b/>
                      <w:color w:val="000000"/>
                      <w:position w:val="-2"/>
                      <w:sz w:val="18"/>
                      <w:szCs w:val="18"/>
                    </w:rPr>
                    <w:t xml:space="preserve"> ________________________</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xml:space="preserve">[  ] </w:t>
                  </w:r>
                  <w:r w:rsidR="00C76A27" w:rsidRPr="005C0A07">
                    <w:rPr>
                      <w:rFonts w:ascii="Arial" w:hAnsi="Arial" w:cs="Arial"/>
                      <w:color w:val="000000"/>
                      <w:position w:val="-2"/>
                      <w:sz w:val="18"/>
                      <w:szCs w:val="18"/>
                    </w:rPr>
                    <w:t>konceptni predlog</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 sprememba</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b/>
                      <w:bCs/>
                      <w:color w:val="000000"/>
                      <w:position w:val="-2"/>
                      <w:sz w:val="18"/>
                      <w:szCs w:val="18"/>
                    </w:rPr>
                    <w:t>NASLOVNIK</w:t>
                  </w:r>
                  <w:r w:rsidRPr="005C0A07">
                    <w:rPr>
                      <w:rFonts w:ascii="Arial" w:hAnsi="Arial" w:cs="Arial"/>
                      <w:color w:val="000000"/>
                      <w:position w:val="-2"/>
                      <w:sz w:val="18"/>
                      <w:szCs w:val="18"/>
                    </w:rPr>
                    <w:t>:</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b/>
                      <w:bCs/>
                      <w:color w:val="000000"/>
                      <w:position w:val="-2"/>
                      <w:sz w:val="18"/>
                      <w:szCs w:val="18"/>
                    </w:rPr>
                    <w:t>Mestna občina Velenje</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Titov trg 1, 3320 Velenje</w:t>
                  </w:r>
                </w:p>
                <w:p w:rsidR="005A51CE" w:rsidRPr="005C0A07" w:rsidRDefault="0009498C"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5A51CE" w:rsidRPr="005C0A07" w:rsidRDefault="005A51CE" w:rsidP="001F086F">
                  <w:pPr>
                    <w:tabs>
                      <w:tab w:val="left" w:pos="426"/>
                    </w:tabs>
                    <w:spacing w:after="0"/>
                    <w:jc w:val="both"/>
                    <w:textAlignment w:val="center"/>
                    <w:rPr>
                      <w:rFonts w:ascii="Arial" w:hAnsi="Arial" w:cs="Arial"/>
                    </w:rPr>
                  </w:pPr>
                </w:p>
              </w:tc>
            </w:tr>
          </w:tbl>
          <w:p w:rsidR="005A51CE" w:rsidRPr="005C0A07" w:rsidRDefault="005A51CE" w:rsidP="001F086F">
            <w:pPr>
              <w:tabs>
                <w:tab w:val="left" w:pos="426"/>
              </w:tabs>
              <w:spacing w:after="0"/>
              <w:rPr>
                <w:rFonts w:ascii="Arial" w:hAnsi="Arial" w:cs="Arial"/>
              </w:rPr>
            </w:pPr>
          </w:p>
          <w:p w:rsidR="005A51CE" w:rsidRPr="005C0A07" w:rsidRDefault="0009498C" w:rsidP="001F086F">
            <w:pPr>
              <w:tabs>
                <w:tab w:val="left" w:pos="426"/>
              </w:tabs>
              <w:spacing w:after="0"/>
              <w:jc w:val="both"/>
              <w:rPr>
                <w:rFonts w:ascii="Arial" w:hAnsi="Arial" w:cs="Arial"/>
              </w:rPr>
            </w:pPr>
            <w:r w:rsidRPr="005C0A07">
              <w:rPr>
                <w:rFonts w:ascii="Arial" w:hAnsi="Arial" w:cs="Arial"/>
                <w:color w:val="000000"/>
                <w:sz w:val="18"/>
                <w:szCs w:val="18"/>
              </w:rPr>
              <w:t>-------------------------------------------------------------------------------------</w:t>
            </w:r>
          </w:p>
          <w:p w:rsidR="005A51CE" w:rsidRPr="005C0A07" w:rsidRDefault="0009498C" w:rsidP="001F086F">
            <w:pPr>
              <w:tabs>
                <w:tab w:val="left" w:pos="426"/>
              </w:tabs>
              <w:spacing w:after="0"/>
              <w:jc w:val="both"/>
              <w:rPr>
                <w:rFonts w:ascii="Arial" w:hAnsi="Arial" w:cs="Arial"/>
              </w:rPr>
            </w:pPr>
            <w:r w:rsidRPr="005C0A07">
              <w:rPr>
                <w:rFonts w:ascii="Arial" w:hAnsi="Arial" w:cs="Arial"/>
                <w:color w:val="000000"/>
                <w:sz w:val="18"/>
                <w:szCs w:val="18"/>
              </w:rPr>
              <w:t>odreži</w:t>
            </w:r>
          </w:p>
        </w:tc>
      </w:tr>
    </w:tbl>
    <w:p w:rsidR="009D302B" w:rsidRPr="005C0A07" w:rsidRDefault="009D302B" w:rsidP="001F086F">
      <w:pPr>
        <w:tabs>
          <w:tab w:val="left" w:pos="426"/>
        </w:tabs>
        <w:spacing w:after="0"/>
        <w:rPr>
          <w:rFonts w:ascii="Arial" w:hAnsi="Arial" w:cs="Arial"/>
        </w:rPr>
      </w:pPr>
    </w:p>
    <w:tbl>
      <w:tblPr>
        <w:tblW w:w="8770" w:type="dxa"/>
        <w:tblCellSpacing w:w="15" w:type="dxa"/>
        <w:tblInd w:w="15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5302"/>
        <w:gridCol w:w="3468"/>
      </w:tblGrid>
      <w:tr w:rsidR="00C76A27" w:rsidRPr="006C7DC7" w:rsidTr="006C7C92">
        <w:trPr>
          <w:tblCellSpacing w:w="15" w:type="dxa"/>
        </w:trPr>
        <w:tc>
          <w:tcPr>
            <w:tcW w:w="5257"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b/>
                <w:bCs/>
                <w:color w:val="000000"/>
                <w:position w:val="-2"/>
                <w:sz w:val="18"/>
                <w:szCs w:val="18"/>
              </w:rPr>
              <w:t>NE ODPIRAJ – PONUDBA</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Predmet javnega naročila:</w:t>
            </w:r>
          </w:p>
          <w:tbl>
            <w:tblPr>
              <w:tblW w:w="0" w:type="auto"/>
              <w:tblLook w:val="04A0" w:firstRow="1" w:lastRow="0" w:firstColumn="1" w:lastColumn="0" w:noHBand="0" w:noVBand="1"/>
            </w:tblPr>
            <w:tblGrid>
              <w:gridCol w:w="5007"/>
            </w:tblGrid>
            <w:tr w:rsidR="00C76A27" w:rsidRPr="005C0A07" w:rsidTr="00C84CD1">
              <w:tc>
                <w:tcPr>
                  <w:tcW w:w="0" w:type="auto"/>
                  <w:shd w:val="clear" w:color="auto" w:fill="auto"/>
                  <w:tcMar>
                    <w:top w:w="0" w:type="auto"/>
                    <w:bottom w:w="0" w:type="auto"/>
                  </w:tcMar>
                </w:tcPr>
                <w:p w:rsidR="006C7C92" w:rsidRDefault="00CF32B7" w:rsidP="001F086F">
                  <w:pPr>
                    <w:tabs>
                      <w:tab w:val="left" w:pos="426"/>
                    </w:tabs>
                    <w:spacing w:after="0"/>
                    <w:jc w:val="both"/>
                    <w:rPr>
                      <w:rFonts w:ascii="Arial" w:hAnsi="Arial" w:cs="Arial"/>
                      <w:b/>
                      <w:color w:val="000000"/>
                      <w:sz w:val="18"/>
                      <w:szCs w:val="18"/>
                    </w:rPr>
                  </w:pPr>
                  <w:r w:rsidRPr="0011162E">
                    <w:rPr>
                      <w:rFonts w:ascii="Arial" w:hAnsi="Arial" w:cs="Arial"/>
                      <w:b/>
                      <w:color w:val="000000"/>
                      <w:sz w:val="18"/>
                      <w:szCs w:val="18"/>
                    </w:rPr>
                    <w:t>Izdelava projektne dokumentacije</w:t>
                  </w:r>
                  <w:r>
                    <w:rPr>
                      <w:rFonts w:ascii="Arial" w:hAnsi="Arial" w:cs="Arial"/>
                      <w:b/>
                      <w:color w:val="000000"/>
                      <w:sz w:val="18"/>
                      <w:szCs w:val="18"/>
                    </w:rPr>
                    <w:t xml:space="preserve"> za rušenje in novogradnjo Revitalizacije s</w:t>
                  </w:r>
                  <w:r w:rsidRPr="0011162E">
                    <w:rPr>
                      <w:rFonts w:ascii="Arial" w:hAnsi="Arial" w:cs="Arial"/>
                      <w:b/>
                      <w:color w:val="000000"/>
                      <w:sz w:val="18"/>
                      <w:szCs w:val="18"/>
                    </w:rPr>
                    <w:t>tarotrškega jedra</w:t>
                  </w:r>
                  <w:r>
                    <w:rPr>
                      <w:rFonts w:ascii="Arial" w:hAnsi="Arial" w:cs="Arial"/>
                      <w:b/>
                      <w:color w:val="000000"/>
                      <w:sz w:val="18"/>
                      <w:szCs w:val="18"/>
                    </w:rPr>
                    <w:t xml:space="preserve"> pri  kateri se upoštevajo načela trajnostne gradnje</w:t>
                  </w:r>
                  <w:r w:rsidRPr="00862567">
                    <w:rPr>
                      <w:rFonts w:ascii="Arial" w:hAnsi="Arial" w:cs="Arial"/>
                      <w:b/>
                      <w:color w:val="000000"/>
                      <w:sz w:val="18"/>
                      <w:szCs w:val="18"/>
                    </w:rPr>
                    <w:t>«</w:t>
                  </w:r>
                  <w:r>
                    <w:rPr>
                      <w:rFonts w:ascii="Arial" w:hAnsi="Arial" w:cs="Arial"/>
                      <w:b/>
                      <w:color w:val="000000"/>
                      <w:sz w:val="18"/>
                      <w:szCs w:val="18"/>
                    </w:rPr>
                    <w:t>.</w:t>
                  </w:r>
                </w:p>
                <w:p w:rsidR="00CF32B7" w:rsidRPr="005C0A07" w:rsidRDefault="00CF32B7" w:rsidP="001F086F">
                  <w:pPr>
                    <w:tabs>
                      <w:tab w:val="left" w:pos="426"/>
                    </w:tabs>
                    <w:spacing w:after="0"/>
                    <w:jc w:val="both"/>
                    <w:rPr>
                      <w:rFonts w:ascii="Arial" w:hAnsi="Arial" w:cs="Arial"/>
                    </w:rPr>
                  </w:pPr>
                </w:p>
                <w:p w:rsidR="00C76A27" w:rsidRPr="005C0A07" w:rsidRDefault="00C76A27" w:rsidP="001F086F">
                  <w:pPr>
                    <w:spacing w:after="0"/>
                    <w:jc w:val="both"/>
                    <w:rPr>
                      <w:rFonts w:ascii="Arial" w:hAnsi="Arial" w:cs="Arial"/>
                      <w:b/>
                      <w:sz w:val="20"/>
                      <w:szCs w:val="20"/>
                    </w:rPr>
                  </w:pPr>
                  <w:r w:rsidRPr="005C0A07">
                    <w:rPr>
                      <w:rFonts w:ascii="Arial" w:hAnsi="Arial" w:cs="Arial"/>
                      <w:b/>
                      <w:sz w:val="20"/>
                      <w:szCs w:val="20"/>
                    </w:rPr>
                    <w:t>OVOJNICA 2 – PONUDBA</w:t>
                  </w:r>
                </w:p>
                <w:p w:rsidR="00C76A27" w:rsidRPr="005C0A07" w:rsidRDefault="00C76A27" w:rsidP="001F086F">
                  <w:pPr>
                    <w:tabs>
                      <w:tab w:val="left" w:pos="426"/>
                    </w:tabs>
                    <w:spacing w:after="0"/>
                    <w:rPr>
                      <w:rFonts w:ascii="Arial" w:hAnsi="Arial" w:cs="Arial"/>
                    </w:rPr>
                  </w:pPr>
                  <w:r w:rsidRPr="005C0A07">
                    <w:rPr>
                      <w:rFonts w:ascii="Arial" w:hAnsi="Arial" w:cs="Arial"/>
                      <w:color w:val="000000"/>
                      <w:position w:val="-2"/>
                      <w:sz w:val="18"/>
                      <w:szCs w:val="18"/>
                    </w:rPr>
                    <w:t> </w:t>
                  </w:r>
                </w:p>
              </w:tc>
            </w:tr>
          </w:tbl>
          <w:p w:rsidR="00565BC3" w:rsidRPr="005C0A07" w:rsidRDefault="00565BC3" w:rsidP="001F086F">
            <w:pPr>
              <w:tabs>
                <w:tab w:val="left" w:pos="426"/>
              </w:tabs>
              <w:spacing w:after="0"/>
              <w:jc w:val="both"/>
              <w:textAlignment w:val="center"/>
              <w:rPr>
                <w:rFonts w:ascii="Arial" w:hAnsi="Arial" w:cs="Arial"/>
                <w:b/>
                <w:color w:val="000000"/>
                <w:position w:val="-2"/>
                <w:sz w:val="18"/>
                <w:szCs w:val="18"/>
              </w:rPr>
            </w:pPr>
            <w:r w:rsidRPr="005C0A07">
              <w:rPr>
                <w:rFonts w:ascii="Arial" w:hAnsi="Arial" w:cs="Arial"/>
                <w:b/>
                <w:color w:val="000000"/>
                <w:position w:val="-2"/>
                <w:sz w:val="18"/>
                <w:szCs w:val="18"/>
              </w:rPr>
              <w:t>ŠIFRA PONUDNIKA:</w:t>
            </w:r>
          </w:p>
          <w:p w:rsidR="00C76A27" w:rsidRPr="005C0A07" w:rsidRDefault="00565BC3" w:rsidP="001F086F">
            <w:pPr>
              <w:tabs>
                <w:tab w:val="left" w:pos="426"/>
              </w:tabs>
              <w:spacing w:after="0"/>
              <w:jc w:val="both"/>
              <w:textAlignment w:val="center"/>
              <w:rPr>
                <w:rFonts w:ascii="Arial" w:hAnsi="Arial" w:cs="Arial"/>
                <w:b/>
                <w:sz w:val="18"/>
                <w:szCs w:val="18"/>
              </w:rPr>
            </w:pPr>
            <w:r w:rsidRPr="005C0A07">
              <w:rPr>
                <w:rFonts w:ascii="Arial" w:hAnsi="Arial" w:cs="Arial"/>
                <w:b/>
                <w:color w:val="000000"/>
                <w:position w:val="-2"/>
                <w:sz w:val="18"/>
                <w:szCs w:val="18"/>
              </w:rPr>
              <w:t xml:space="preserve"> ________________________</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 ponudba</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 sprememba</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 umik</w:t>
            </w:r>
          </w:p>
        </w:tc>
        <w:tc>
          <w:tcPr>
            <w:tcW w:w="3423"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 </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b/>
                <w:bCs/>
                <w:color w:val="000000"/>
                <w:position w:val="-2"/>
                <w:sz w:val="18"/>
                <w:szCs w:val="18"/>
              </w:rPr>
              <w:t>NASLOVNIK</w:t>
            </w:r>
            <w:r w:rsidRPr="005C0A07">
              <w:rPr>
                <w:rFonts w:ascii="Arial" w:hAnsi="Arial" w:cs="Arial"/>
                <w:color w:val="000000"/>
                <w:position w:val="-2"/>
                <w:sz w:val="18"/>
                <w:szCs w:val="18"/>
              </w:rPr>
              <w:t>:</w:t>
            </w:r>
          </w:p>
          <w:p w:rsidR="00C76A27" w:rsidRPr="005C0A07" w:rsidRDefault="00C76A27" w:rsidP="001F086F">
            <w:pPr>
              <w:tabs>
                <w:tab w:val="left" w:pos="426"/>
              </w:tabs>
              <w:spacing w:after="0"/>
              <w:jc w:val="both"/>
              <w:textAlignment w:val="center"/>
              <w:rPr>
                <w:rFonts w:ascii="Arial" w:hAnsi="Arial" w:cs="Arial"/>
              </w:rPr>
            </w:pPr>
            <w:r w:rsidRPr="005C0A07">
              <w:rPr>
                <w:rFonts w:ascii="Arial" w:hAnsi="Arial" w:cs="Arial"/>
                <w:b/>
                <w:bCs/>
                <w:color w:val="000000"/>
                <w:position w:val="-2"/>
                <w:sz w:val="18"/>
                <w:szCs w:val="18"/>
              </w:rPr>
              <w:t>Mestna občina Velenje</w:t>
            </w:r>
          </w:p>
          <w:p w:rsidR="00C76A27" w:rsidRPr="006C7DC7" w:rsidRDefault="00C76A27" w:rsidP="001F086F">
            <w:pPr>
              <w:tabs>
                <w:tab w:val="left" w:pos="426"/>
              </w:tabs>
              <w:spacing w:after="0"/>
              <w:jc w:val="both"/>
              <w:textAlignment w:val="center"/>
              <w:rPr>
                <w:rFonts w:ascii="Arial" w:hAnsi="Arial" w:cs="Arial"/>
              </w:rPr>
            </w:pPr>
            <w:r w:rsidRPr="005C0A07">
              <w:rPr>
                <w:rFonts w:ascii="Arial" w:hAnsi="Arial" w:cs="Arial"/>
                <w:color w:val="000000"/>
                <w:position w:val="-2"/>
                <w:sz w:val="18"/>
                <w:szCs w:val="18"/>
              </w:rPr>
              <w:t>Titov trg 1, 3320 Velenje</w:t>
            </w:r>
          </w:p>
          <w:p w:rsidR="00C76A27" w:rsidRPr="006C7DC7" w:rsidRDefault="00C76A27" w:rsidP="001F086F">
            <w:pPr>
              <w:tabs>
                <w:tab w:val="left" w:pos="426"/>
              </w:tabs>
              <w:spacing w:after="0"/>
              <w:jc w:val="both"/>
              <w:textAlignment w:val="center"/>
              <w:rPr>
                <w:rFonts w:ascii="Arial" w:hAnsi="Arial" w:cs="Arial"/>
              </w:rPr>
            </w:pPr>
            <w:r w:rsidRPr="006C7DC7">
              <w:rPr>
                <w:rFonts w:ascii="Arial" w:hAnsi="Arial" w:cs="Arial"/>
                <w:color w:val="000000"/>
                <w:position w:val="-2"/>
                <w:sz w:val="18"/>
                <w:szCs w:val="18"/>
              </w:rPr>
              <w:t> </w:t>
            </w:r>
          </w:p>
          <w:p w:rsidR="00C76A27" w:rsidRPr="006C7DC7" w:rsidRDefault="00C76A27" w:rsidP="001F086F">
            <w:pPr>
              <w:tabs>
                <w:tab w:val="left" w:pos="426"/>
              </w:tabs>
              <w:spacing w:after="0"/>
              <w:jc w:val="both"/>
              <w:textAlignment w:val="center"/>
              <w:rPr>
                <w:rFonts w:ascii="Arial" w:hAnsi="Arial" w:cs="Arial"/>
              </w:rPr>
            </w:pPr>
          </w:p>
        </w:tc>
      </w:tr>
    </w:tbl>
    <w:p w:rsidR="00C76A27" w:rsidRPr="006C7DC7" w:rsidRDefault="00C76A27" w:rsidP="001F086F">
      <w:pPr>
        <w:tabs>
          <w:tab w:val="left" w:pos="426"/>
        </w:tabs>
        <w:spacing w:after="0"/>
        <w:rPr>
          <w:rFonts w:ascii="Arial" w:hAnsi="Arial" w:cs="Arial"/>
        </w:rPr>
      </w:pPr>
    </w:p>
    <w:p w:rsidR="00B44F80" w:rsidRDefault="00C76A27" w:rsidP="001F086F">
      <w:pPr>
        <w:tabs>
          <w:tab w:val="left" w:pos="426"/>
        </w:tabs>
        <w:spacing w:after="0"/>
        <w:jc w:val="both"/>
        <w:rPr>
          <w:rFonts w:ascii="Arial" w:hAnsi="Arial" w:cs="Arial"/>
        </w:rPr>
      </w:pPr>
      <w:r w:rsidRPr="006C7DC7">
        <w:rPr>
          <w:rFonts w:ascii="Arial" w:hAnsi="Arial" w:cs="Arial"/>
          <w:color w:val="000000"/>
          <w:sz w:val="18"/>
          <w:szCs w:val="18"/>
        </w:rPr>
        <w:t>-----------------------------------------------------</w:t>
      </w:r>
      <w:r>
        <w:rPr>
          <w:rFonts w:ascii="Arial" w:hAnsi="Arial" w:cs="Arial"/>
          <w:color w:val="000000"/>
          <w:sz w:val="18"/>
          <w:szCs w:val="18"/>
        </w:rPr>
        <w:t>------------------------------</w:t>
      </w:r>
    </w:p>
    <w:p w:rsidR="001B57D7" w:rsidRDefault="001B57D7" w:rsidP="001F086F">
      <w:pPr>
        <w:tabs>
          <w:tab w:val="left" w:pos="426"/>
        </w:tabs>
        <w:spacing w:after="0"/>
        <w:rPr>
          <w:rFonts w:ascii="Arial" w:hAnsi="Arial" w:cs="Arial"/>
        </w:rPr>
      </w:pPr>
    </w:p>
    <w:p w:rsidR="00703088" w:rsidRDefault="00703088" w:rsidP="001F086F">
      <w:pPr>
        <w:tabs>
          <w:tab w:val="left" w:pos="426"/>
        </w:tabs>
        <w:spacing w:after="0"/>
        <w:rPr>
          <w:rFonts w:ascii="Arial" w:hAnsi="Arial" w:cs="Arial"/>
        </w:rPr>
      </w:pPr>
    </w:p>
    <w:p w:rsidR="00703088" w:rsidRDefault="00703088" w:rsidP="001F086F">
      <w:pPr>
        <w:tabs>
          <w:tab w:val="left" w:pos="426"/>
        </w:tabs>
        <w:spacing w:after="0"/>
        <w:rPr>
          <w:rFonts w:ascii="Arial" w:hAnsi="Arial" w:cs="Arial"/>
        </w:rPr>
      </w:pPr>
    </w:p>
    <w:p w:rsidR="00703088" w:rsidRDefault="00703088" w:rsidP="001F086F">
      <w:pPr>
        <w:tabs>
          <w:tab w:val="left" w:pos="426"/>
        </w:tabs>
        <w:spacing w:after="0"/>
        <w:rPr>
          <w:rFonts w:ascii="Arial" w:hAnsi="Arial" w:cs="Arial"/>
        </w:rPr>
      </w:pPr>
    </w:p>
    <w:p w:rsidR="00703088" w:rsidRDefault="00703088" w:rsidP="001F086F">
      <w:pPr>
        <w:tabs>
          <w:tab w:val="left" w:pos="426"/>
        </w:tabs>
        <w:spacing w:after="0"/>
        <w:rPr>
          <w:rFonts w:ascii="Arial" w:hAnsi="Arial" w:cs="Arial"/>
        </w:rPr>
      </w:pPr>
    </w:p>
    <w:p w:rsidR="00703088" w:rsidRDefault="00703088" w:rsidP="001F086F">
      <w:pPr>
        <w:tabs>
          <w:tab w:val="left" w:pos="426"/>
        </w:tabs>
        <w:spacing w:after="0"/>
        <w:rPr>
          <w:rFonts w:ascii="Arial" w:hAnsi="Arial" w:cs="Arial"/>
        </w:rPr>
      </w:pPr>
    </w:p>
    <w:p w:rsidR="00703088" w:rsidRDefault="00703088" w:rsidP="001F086F">
      <w:pPr>
        <w:tabs>
          <w:tab w:val="left" w:pos="426"/>
        </w:tabs>
        <w:spacing w:after="0"/>
        <w:rPr>
          <w:rFonts w:ascii="Arial" w:hAnsi="Arial" w:cs="Arial"/>
        </w:rPr>
      </w:pPr>
    </w:p>
    <w:p w:rsidR="00703088" w:rsidRDefault="00703088" w:rsidP="001F086F">
      <w:pPr>
        <w:tabs>
          <w:tab w:val="left" w:pos="426"/>
        </w:tabs>
        <w:spacing w:after="0"/>
        <w:rPr>
          <w:rFonts w:ascii="Arial" w:hAnsi="Arial" w:cs="Arial"/>
        </w:rPr>
      </w:pPr>
    </w:p>
    <w:p w:rsidR="001B57D7" w:rsidRDefault="001B57D7" w:rsidP="001F086F">
      <w:pPr>
        <w:tabs>
          <w:tab w:val="left" w:pos="426"/>
        </w:tabs>
        <w:spacing w:after="0"/>
        <w:rPr>
          <w:rFonts w:ascii="Arial" w:hAnsi="Arial" w:cs="Arial"/>
        </w:rPr>
      </w:pPr>
    </w:p>
    <w:p w:rsidR="000A60FC" w:rsidRDefault="009D302B" w:rsidP="001F086F">
      <w:pPr>
        <w:tabs>
          <w:tab w:val="left" w:pos="426"/>
        </w:tabs>
        <w:spacing w:after="0"/>
        <w:jc w:val="right"/>
        <w:rPr>
          <w:rFonts w:ascii="Arial" w:hAnsi="Arial" w:cs="Arial"/>
          <w:i/>
          <w:sz w:val="16"/>
          <w:szCs w:val="16"/>
        </w:rPr>
      </w:pPr>
      <w:r w:rsidRPr="00450663">
        <w:rPr>
          <w:rFonts w:ascii="Arial" w:hAnsi="Arial" w:cs="Arial"/>
          <w:i/>
          <w:sz w:val="16"/>
          <w:szCs w:val="16"/>
        </w:rPr>
        <w:t>Obrazec št: 1</w:t>
      </w:r>
      <w:r w:rsidR="009A52E2">
        <w:rPr>
          <w:rFonts w:ascii="Arial" w:hAnsi="Arial" w:cs="Arial"/>
          <w:i/>
          <w:sz w:val="16"/>
          <w:szCs w:val="16"/>
        </w:rPr>
        <w:t>4</w:t>
      </w:r>
    </w:p>
    <w:p w:rsidR="002561D8" w:rsidRDefault="002561D8" w:rsidP="001F086F">
      <w:pPr>
        <w:tabs>
          <w:tab w:val="left" w:pos="426"/>
        </w:tabs>
        <w:spacing w:after="0"/>
        <w:jc w:val="right"/>
        <w:rPr>
          <w:rFonts w:ascii="Arial" w:hAnsi="Arial" w:cs="Arial"/>
          <w:i/>
          <w:sz w:val="16"/>
          <w:szCs w:val="16"/>
        </w:rPr>
      </w:pPr>
    </w:p>
    <w:p w:rsidR="00C475D0" w:rsidRDefault="009D302B" w:rsidP="001F086F">
      <w:pPr>
        <w:tabs>
          <w:tab w:val="left" w:pos="426"/>
        </w:tabs>
        <w:spacing w:after="0"/>
        <w:rPr>
          <w:rFonts w:ascii="Arial" w:hAnsi="Arial" w:cs="Arial"/>
          <w:i/>
          <w:sz w:val="16"/>
          <w:szCs w:val="16"/>
        </w:rPr>
      </w:pPr>
      <w:r w:rsidRPr="002561D8">
        <w:rPr>
          <w:rFonts w:ascii="Arial" w:eastAsia="Arial" w:hAnsi="Arial" w:cs="Arial"/>
          <w:b/>
          <w:bCs/>
          <w:sz w:val="24"/>
          <w:szCs w:val="24"/>
        </w:rPr>
        <w:t>IZJAVA IN POOBLASTILO ZA PODPIS PONUDBE, KI JO PREDLAGA SKUPINA PONUDNIKOV</w:t>
      </w:r>
    </w:p>
    <w:p w:rsidR="00441A97" w:rsidRPr="00441A97" w:rsidRDefault="00441A97" w:rsidP="001F086F">
      <w:pPr>
        <w:tabs>
          <w:tab w:val="left" w:pos="426"/>
        </w:tabs>
        <w:spacing w:after="0"/>
        <w:rPr>
          <w:rFonts w:ascii="Arial" w:hAnsi="Arial" w:cs="Arial"/>
          <w:i/>
          <w:sz w:val="16"/>
          <w:szCs w:val="16"/>
        </w:rPr>
      </w:pPr>
    </w:p>
    <w:p w:rsidR="00C475D0" w:rsidRPr="009D302B"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Podpisani __________________________________________ (</w:t>
      </w:r>
      <w:r w:rsidR="00441A97">
        <w:rPr>
          <w:rFonts w:ascii="Arial" w:eastAsia="Arial" w:hAnsi="Arial" w:cs="Arial"/>
          <w:sz w:val="18"/>
          <w:szCs w:val="18"/>
        </w:rPr>
        <w:t xml:space="preserve">ime in priimek pooblastitelja) </w:t>
      </w:r>
    </w:p>
    <w:p w:rsidR="00C475D0" w:rsidRPr="009D302B"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__________________________________</w:t>
      </w:r>
      <w:r w:rsidR="00441A97">
        <w:rPr>
          <w:rFonts w:ascii="Arial" w:eastAsia="Arial" w:hAnsi="Arial" w:cs="Arial"/>
          <w:sz w:val="18"/>
          <w:szCs w:val="18"/>
        </w:rPr>
        <w:t>___ (naziv in naslov podjetja),</w:t>
      </w:r>
    </w:p>
    <w:p w:rsidR="00C475D0" w:rsidRPr="009D302B"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___________________________________________________ (ime in priimek pooblastitelja</w:t>
      </w:r>
      <w:r w:rsidR="00441A97">
        <w:rPr>
          <w:rFonts w:ascii="Arial" w:eastAsia="Arial" w:hAnsi="Arial" w:cs="Arial"/>
          <w:sz w:val="18"/>
          <w:szCs w:val="18"/>
        </w:rPr>
        <w:t xml:space="preserve">) </w:t>
      </w:r>
    </w:p>
    <w:p w:rsidR="00C475D0" w:rsidRPr="009D302B"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__________________________________</w:t>
      </w:r>
      <w:r w:rsidR="00441A97">
        <w:rPr>
          <w:rFonts w:ascii="Arial" w:eastAsia="Arial" w:hAnsi="Arial" w:cs="Arial"/>
          <w:sz w:val="18"/>
          <w:szCs w:val="18"/>
        </w:rPr>
        <w:t>___ (naziv in naslov podjetja),</w:t>
      </w:r>
    </w:p>
    <w:p w:rsidR="00C475D0" w:rsidRPr="009D302B"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___________________________________________________ (</w:t>
      </w:r>
      <w:r w:rsidR="00441A97">
        <w:rPr>
          <w:rFonts w:ascii="Arial" w:eastAsia="Arial" w:hAnsi="Arial" w:cs="Arial"/>
          <w:sz w:val="18"/>
          <w:szCs w:val="18"/>
        </w:rPr>
        <w:t xml:space="preserve">ime in priimek pooblastitelja) </w:t>
      </w:r>
    </w:p>
    <w:p w:rsidR="00C475D0" w:rsidRPr="009D302B"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__________________________________</w:t>
      </w:r>
      <w:r w:rsidR="00441A97">
        <w:rPr>
          <w:rFonts w:ascii="Arial" w:eastAsia="Arial" w:hAnsi="Arial" w:cs="Arial"/>
          <w:sz w:val="18"/>
          <w:szCs w:val="18"/>
        </w:rPr>
        <w:t>___ (naziv in naslov podjetja),</w:t>
      </w:r>
    </w:p>
    <w:p w:rsidR="00C475D0" w:rsidRPr="009D302B"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___________________________________________________ (</w:t>
      </w:r>
      <w:r w:rsidR="00441A97">
        <w:rPr>
          <w:rFonts w:ascii="Arial" w:eastAsia="Arial" w:hAnsi="Arial" w:cs="Arial"/>
          <w:sz w:val="18"/>
          <w:szCs w:val="18"/>
        </w:rPr>
        <w:t xml:space="preserve">ime in priimek pooblastitelja) </w:t>
      </w:r>
    </w:p>
    <w:p w:rsidR="00C475D0" w:rsidRDefault="00C475D0" w:rsidP="001F086F">
      <w:pPr>
        <w:spacing w:after="0"/>
        <w:ind w:left="187"/>
        <w:rPr>
          <w:rFonts w:ascii="Arial" w:eastAsia="Arial" w:hAnsi="Arial" w:cs="Arial"/>
          <w:sz w:val="18"/>
          <w:szCs w:val="18"/>
        </w:rPr>
      </w:pPr>
      <w:r w:rsidRPr="009D302B">
        <w:rPr>
          <w:rFonts w:ascii="Arial" w:eastAsia="Arial" w:hAnsi="Arial" w:cs="Arial"/>
          <w:sz w:val="18"/>
          <w:szCs w:val="18"/>
        </w:rPr>
        <w:t>_________________________________</w:t>
      </w:r>
      <w:r w:rsidR="00441A97">
        <w:rPr>
          <w:rFonts w:ascii="Arial" w:eastAsia="Arial" w:hAnsi="Arial" w:cs="Arial"/>
          <w:sz w:val="18"/>
          <w:szCs w:val="18"/>
        </w:rPr>
        <w:t>____ (naziv in naslov podjetja)</w:t>
      </w:r>
    </w:p>
    <w:p w:rsidR="00703088" w:rsidRDefault="00703088" w:rsidP="001F086F">
      <w:pPr>
        <w:spacing w:after="0"/>
        <w:ind w:left="187"/>
        <w:rPr>
          <w:rFonts w:ascii="Arial" w:eastAsia="Arial" w:hAnsi="Arial" w:cs="Arial"/>
          <w:sz w:val="18"/>
          <w:szCs w:val="18"/>
        </w:rPr>
      </w:pPr>
    </w:p>
    <w:p w:rsidR="00C475D0" w:rsidRDefault="00C475D0" w:rsidP="001F086F">
      <w:pPr>
        <w:pStyle w:val="Odstavekseznama"/>
        <w:numPr>
          <w:ilvl w:val="0"/>
          <w:numId w:val="9"/>
        </w:numPr>
        <w:spacing w:after="0"/>
        <w:ind w:left="284" w:hanging="284"/>
        <w:jc w:val="both"/>
        <w:rPr>
          <w:rFonts w:ascii="Arial" w:eastAsia="Arial" w:hAnsi="Arial" w:cs="Arial"/>
          <w:sz w:val="18"/>
          <w:szCs w:val="18"/>
        </w:rPr>
      </w:pPr>
      <w:r w:rsidRPr="00C203A4">
        <w:rPr>
          <w:rFonts w:ascii="Arial" w:eastAsia="Arial" w:hAnsi="Arial" w:cs="Arial"/>
          <w:sz w:val="18"/>
          <w:szCs w:val="18"/>
        </w:rPr>
        <w:t xml:space="preserve">potrjujemo, da smo zakoniti predstavniki ponudnikov, ki dajejo skupno ponudbo in s tem dokumentom pooblaščamo nosilca posla oz. poslovodečega partnerja __________________________ (naziv in naslov podjetja) – zakonitega predstavnika podjetja ________________________________ (ime in priimek), da v našem imenu podpiše ponudbeno dokumentacijo in v primeru, če bomo v postopku javnega naročila izbrani za izvedbo storitev, podpiše tudi pogodbo, razen v primeru, če bi v pravnem aktu o skupni izvedbi naročila določili, da pogodbo podpišejo vsi ponudniki v skupini. </w:t>
      </w:r>
    </w:p>
    <w:p w:rsidR="00703088" w:rsidRPr="00C203A4" w:rsidRDefault="00703088" w:rsidP="00703088">
      <w:pPr>
        <w:pStyle w:val="Odstavekseznama"/>
        <w:spacing w:after="0"/>
        <w:ind w:left="284"/>
        <w:jc w:val="both"/>
        <w:rPr>
          <w:rFonts w:ascii="Arial" w:eastAsia="Arial" w:hAnsi="Arial" w:cs="Arial"/>
          <w:sz w:val="18"/>
          <w:szCs w:val="18"/>
        </w:rPr>
      </w:pPr>
    </w:p>
    <w:p w:rsidR="00C475D0" w:rsidRPr="00C203A4" w:rsidRDefault="00C475D0" w:rsidP="001F086F">
      <w:pPr>
        <w:pStyle w:val="Odstavekseznama"/>
        <w:numPr>
          <w:ilvl w:val="0"/>
          <w:numId w:val="9"/>
        </w:numPr>
        <w:spacing w:after="0"/>
        <w:ind w:left="284" w:hanging="284"/>
        <w:jc w:val="both"/>
        <w:rPr>
          <w:rFonts w:ascii="Arial" w:eastAsia="Arial" w:hAnsi="Arial" w:cs="Arial"/>
          <w:sz w:val="18"/>
          <w:szCs w:val="18"/>
        </w:rPr>
      </w:pPr>
      <w:r w:rsidRPr="00C203A4">
        <w:rPr>
          <w:rFonts w:ascii="Arial" w:eastAsia="Arial" w:hAnsi="Arial" w:cs="Arial"/>
          <w:sz w:val="18"/>
          <w:szCs w:val="18"/>
        </w:rPr>
        <w:t xml:space="preserve">Izjavljamo, da bomo pred podpisom pogodbe z naročnikom predložili pravni akt (sporazum ali pogodbo) o skupni izvedbi naročila v primeru, da bomo izbrani na javnem razpisu. </w:t>
      </w:r>
    </w:p>
    <w:p w:rsidR="00703088" w:rsidRDefault="00703088" w:rsidP="001F086F">
      <w:pPr>
        <w:spacing w:after="0"/>
        <w:jc w:val="both"/>
        <w:rPr>
          <w:rFonts w:ascii="Arial" w:eastAsia="Arial" w:hAnsi="Arial" w:cs="Arial"/>
          <w:sz w:val="18"/>
          <w:szCs w:val="18"/>
        </w:rPr>
      </w:pPr>
    </w:p>
    <w:p w:rsidR="00C475D0" w:rsidRPr="00A94550" w:rsidRDefault="00C475D0" w:rsidP="001F086F">
      <w:pPr>
        <w:spacing w:after="0"/>
        <w:jc w:val="both"/>
        <w:rPr>
          <w:rFonts w:ascii="Arial" w:hAnsi="Arial" w:cs="Arial"/>
        </w:rPr>
      </w:pPr>
      <w:r>
        <w:rPr>
          <w:rFonts w:ascii="Arial" w:eastAsia="Arial" w:hAnsi="Arial" w:cs="Arial"/>
          <w:sz w:val="18"/>
          <w:szCs w:val="18"/>
        </w:rPr>
        <w:t xml:space="preserve">Ta sporazum mora vsebovati </w:t>
      </w:r>
      <w:r w:rsidRPr="00A94550">
        <w:rPr>
          <w:rFonts w:ascii="Arial" w:hAnsi="Arial" w:cs="Arial"/>
          <w:color w:val="000000"/>
          <w:sz w:val="18"/>
          <w:szCs w:val="18"/>
        </w:rPr>
        <w:t>sledeče informacije:</w:t>
      </w:r>
    </w:p>
    <w:tbl>
      <w:tblPr>
        <w:tblW w:w="10206" w:type="dxa"/>
        <w:tblInd w:w="-426" w:type="dxa"/>
        <w:tblLook w:val="04A0" w:firstRow="1" w:lastRow="0" w:firstColumn="1" w:lastColumn="0" w:noHBand="0" w:noVBand="1"/>
      </w:tblPr>
      <w:tblGrid>
        <w:gridCol w:w="10206"/>
      </w:tblGrid>
      <w:tr w:rsidR="00C475D0" w:rsidRPr="006C7DC7" w:rsidTr="006C7DC7">
        <w:tc>
          <w:tcPr>
            <w:tcW w:w="0" w:type="auto"/>
            <w:shd w:val="clear" w:color="auto" w:fill="auto"/>
            <w:tcMar>
              <w:top w:w="0" w:type="auto"/>
              <w:bottom w:w="0" w:type="auto"/>
            </w:tcMar>
          </w:tcPr>
          <w:p w:rsidR="00C475D0" w:rsidRPr="006C7DC7" w:rsidRDefault="00C475D0" w:rsidP="001F086F">
            <w:pPr>
              <w:numPr>
                <w:ilvl w:val="0"/>
                <w:numId w:val="8"/>
              </w:numPr>
              <w:spacing w:after="0"/>
              <w:rPr>
                <w:rFonts w:ascii="Arial" w:hAnsi="Arial" w:cs="Arial"/>
                <w:color w:val="000000"/>
                <w:sz w:val="18"/>
                <w:szCs w:val="18"/>
              </w:rPr>
            </w:pPr>
            <w:r w:rsidRPr="006C7DC7">
              <w:rPr>
                <w:rFonts w:ascii="Arial" w:hAnsi="Arial" w:cs="Arial"/>
                <w:color w:val="000000"/>
                <w:sz w:val="18"/>
                <w:szCs w:val="18"/>
              </w:rPr>
              <w:t>imenovanje nosilca posla pri izvedbi javnega naročila,</w:t>
            </w:r>
          </w:p>
          <w:p w:rsidR="00C475D0" w:rsidRPr="006C7DC7" w:rsidRDefault="00C475D0" w:rsidP="001F086F">
            <w:pPr>
              <w:numPr>
                <w:ilvl w:val="0"/>
                <w:numId w:val="8"/>
              </w:numPr>
              <w:spacing w:after="0"/>
              <w:jc w:val="both"/>
              <w:rPr>
                <w:rFonts w:ascii="Arial" w:hAnsi="Arial" w:cs="Arial"/>
                <w:color w:val="000000"/>
                <w:sz w:val="18"/>
                <w:szCs w:val="18"/>
              </w:rPr>
            </w:pPr>
            <w:r w:rsidRPr="006C7DC7">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C475D0" w:rsidRPr="006C7DC7" w:rsidRDefault="00C475D0" w:rsidP="001F086F">
            <w:pPr>
              <w:numPr>
                <w:ilvl w:val="0"/>
                <w:numId w:val="8"/>
              </w:numPr>
              <w:spacing w:after="0"/>
              <w:jc w:val="both"/>
              <w:rPr>
                <w:rFonts w:ascii="Arial" w:hAnsi="Arial" w:cs="Arial"/>
                <w:color w:val="000000"/>
                <w:sz w:val="18"/>
                <w:szCs w:val="18"/>
              </w:rPr>
            </w:pPr>
            <w:r w:rsidRPr="006C7DC7">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C475D0" w:rsidRPr="006C7DC7" w:rsidRDefault="00C475D0" w:rsidP="001F086F">
            <w:pPr>
              <w:numPr>
                <w:ilvl w:val="0"/>
                <w:numId w:val="8"/>
              </w:numPr>
              <w:spacing w:after="0"/>
              <w:jc w:val="both"/>
              <w:rPr>
                <w:rFonts w:ascii="Arial" w:hAnsi="Arial" w:cs="Arial"/>
                <w:color w:val="000000"/>
                <w:sz w:val="18"/>
                <w:szCs w:val="18"/>
              </w:rPr>
            </w:pPr>
            <w:r w:rsidRPr="006C7DC7">
              <w:rPr>
                <w:rFonts w:ascii="Arial" w:hAnsi="Arial" w:cs="Arial"/>
                <w:color w:val="000000"/>
                <w:sz w:val="18"/>
                <w:szCs w:val="18"/>
              </w:rPr>
              <w:t>izjava, da so vsi gospodarski subjekti v skupni ponudbi seznanjeni s plačilnimi pogoji iz razpisne dokumentacije, in</w:t>
            </w:r>
          </w:p>
          <w:p w:rsidR="00C475D0" w:rsidRPr="006C7DC7" w:rsidRDefault="00C475D0" w:rsidP="001F086F">
            <w:pPr>
              <w:numPr>
                <w:ilvl w:val="0"/>
                <w:numId w:val="8"/>
              </w:numPr>
              <w:spacing w:after="0"/>
              <w:jc w:val="both"/>
              <w:rPr>
                <w:rFonts w:ascii="Arial" w:hAnsi="Arial" w:cs="Arial"/>
                <w:color w:val="000000"/>
                <w:sz w:val="18"/>
                <w:szCs w:val="18"/>
              </w:rPr>
            </w:pPr>
            <w:r w:rsidRPr="006C7DC7">
              <w:rPr>
                <w:rFonts w:ascii="Arial" w:hAnsi="Arial" w:cs="Arial"/>
                <w:color w:val="000000"/>
                <w:sz w:val="18"/>
                <w:szCs w:val="18"/>
              </w:rPr>
              <w:t>navedba, da gospodarski subjekti odgovarjajo naročniku neomejeno solidarno za izvedbo celotnega naročila.</w:t>
            </w:r>
          </w:p>
        </w:tc>
      </w:tr>
    </w:tbl>
    <w:p w:rsidR="00C475D0" w:rsidRPr="009D302B" w:rsidRDefault="00C475D0" w:rsidP="001F086F">
      <w:pPr>
        <w:spacing w:after="0"/>
        <w:rPr>
          <w:rFonts w:ascii="Arial" w:eastAsia="Arial" w:hAnsi="Arial" w:cs="Arial"/>
          <w:b/>
          <w:bCs/>
          <w:sz w:val="18"/>
          <w:szCs w:val="18"/>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6C7DC7"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Unicode MS" w:hAnsi="Arial" w:cs="Arial"/>
                <w:sz w:val="18"/>
                <w:szCs w:val="18"/>
                <w:bdr w:val="nil"/>
                <w:lang w:eastAsia="sl-SI"/>
              </w:rPr>
            </w:pPr>
            <w:r w:rsidRPr="006C7DC7">
              <w:rPr>
                <w:rFonts w:ascii="Arial" w:eastAsia="Arial" w:hAnsi="Arial" w:cs="Arial"/>
                <w:sz w:val="18"/>
                <w:szCs w:val="18"/>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w:hAnsi="Arial" w:cs="Arial"/>
                <w:sz w:val="18"/>
                <w:szCs w:val="18"/>
                <w:bdr w:val="nil"/>
                <w:lang w:eastAsia="sl-SI"/>
              </w:rPr>
            </w:pPr>
            <w:r w:rsidRPr="006C7DC7">
              <w:rPr>
                <w:rFonts w:ascii="Arial" w:eastAsia="Arial" w:hAnsi="Arial" w:cs="Arial"/>
                <w:sz w:val="18"/>
                <w:szCs w:val="18"/>
                <w:bdr w:val="nil"/>
                <w:lang w:eastAsia="sl-SI"/>
              </w:rPr>
              <w:t>Ponudnik:</w:t>
            </w:r>
          </w:p>
        </w:tc>
      </w:tr>
      <w:tr w:rsidR="00C475D0" w:rsidRPr="006C7DC7"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Unicode MS" w:hAnsi="Arial" w:cs="Arial"/>
                <w:sz w:val="18"/>
                <w:szCs w:val="18"/>
                <w:bdr w:val="nil"/>
                <w:lang w:eastAsia="sl-SI"/>
              </w:rPr>
            </w:pPr>
            <w:r w:rsidRPr="006C7DC7">
              <w:rPr>
                <w:rFonts w:ascii="Arial" w:eastAsia="Arial" w:hAnsi="Arial" w:cs="Arial"/>
                <w:sz w:val="18"/>
                <w:szCs w:val="18"/>
                <w:bdr w:val="nil"/>
                <w:lang w:eastAsia="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Unicode MS" w:hAnsi="Arial" w:cs="Arial"/>
                <w:sz w:val="18"/>
                <w:szCs w:val="18"/>
                <w:bdr w:val="nil"/>
                <w:lang w:eastAsia="sl-SI"/>
              </w:rPr>
            </w:pPr>
            <w:r w:rsidRPr="006C7DC7">
              <w:rPr>
                <w:rFonts w:ascii="Arial" w:eastAsia="Arial" w:hAnsi="Arial" w:cs="Arial"/>
                <w:sz w:val="18"/>
                <w:szCs w:val="18"/>
                <w:bdr w:val="nil"/>
                <w:lang w:eastAsia="sl-SI"/>
              </w:rPr>
              <w:t>Podpis pooblastitelja::</w:t>
            </w:r>
          </w:p>
        </w:tc>
      </w:tr>
    </w:tbl>
    <w:p w:rsidR="00C475D0" w:rsidRPr="009D302B" w:rsidRDefault="00C475D0" w:rsidP="001F086F">
      <w:pPr>
        <w:spacing w:after="0"/>
        <w:rPr>
          <w:rFonts w:eastAsia="Arial"/>
          <w:sz w:val="18"/>
          <w:szCs w:val="18"/>
          <w:lang w:eastAsia="sl-SI"/>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6C7DC7"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Unicode MS" w:hAnsi="Arial" w:cs="Arial"/>
                <w:sz w:val="18"/>
                <w:szCs w:val="18"/>
                <w:bdr w:val="nil"/>
                <w:lang w:eastAsia="sl-SI"/>
              </w:rPr>
            </w:pPr>
            <w:r w:rsidRPr="006C7DC7">
              <w:rPr>
                <w:rFonts w:ascii="Arial" w:eastAsia="Arial" w:hAnsi="Arial" w:cs="Arial"/>
                <w:sz w:val="18"/>
                <w:szCs w:val="18"/>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w:hAnsi="Arial" w:cs="Arial"/>
                <w:sz w:val="18"/>
                <w:szCs w:val="18"/>
                <w:bdr w:val="nil"/>
                <w:lang w:eastAsia="sl-SI"/>
              </w:rPr>
            </w:pPr>
            <w:r w:rsidRPr="006C7DC7">
              <w:rPr>
                <w:rFonts w:ascii="Arial" w:eastAsia="Arial" w:hAnsi="Arial" w:cs="Arial"/>
                <w:sz w:val="18"/>
                <w:szCs w:val="18"/>
                <w:bdr w:val="nil"/>
                <w:lang w:eastAsia="sl-SI"/>
              </w:rPr>
              <w:t>Ponudnik:</w:t>
            </w:r>
          </w:p>
        </w:tc>
      </w:tr>
      <w:tr w:rsidR="00C475D0" w:rsidRPr="006C7DC7"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Unicode MS" w:hAnsi="Arial" w:cs="Arial"/>
                <w:sz w:val="18"/>
                <w:szCs w:val="18"/>
                <w:bdr w:val="nil"/>
                <w:lang w:eastAsia="sl-SI"/>
              </w:rPr>
            </w:pPr>
            <w:r w:rsidRPr="006C7DC7">
              <w:rPr>
                <w:rFonts w:ascii="Arial" w:eastAsia="Arial" w:hAnsi="Arial" w:cs="Arial"/>
                <w:sz w:val="18"/>
                <w:szCs w:val="18"/>
                <w:bdr w:val="nil"/>
                <w:lang w:eastAsia="sl-SI"/>
              </w:rPr>
              <w:t xml:space="preserve">             </w:t>
            </w:r>
            <w:r w:rsidR="00441A97">
              <w:rPr>
                <w:rFonts w:ascii="Arial" w:eastAsia="Arial" w:hAnsi="Arial" w:cs="Arial"/>
                <w:sz w:val="18"/>
                <w:szCs w:val="18"/>
                <w:bdr w:val="nil"/>
                <w:lang w:eastAsia="sl-SI"/>
              </w:rPr>
              <w:t xml:space="preserve">                              </w:t>
            </w:r>
            <w:r w:rsidRPr="006C7DC7">
              <w:rPr>
                <w:rFonts w:ascii="Arial" w:eastAsia="Arial" w:hAnsi="Arial" w:cs="Arial"/>
                <w:sz w:val="18"/>
                <w:szCs w:val="18"/>
                <w:bdr w:val="nil"/>
                <w:lang w:eastAsia="sl-SI"/>
              </w:rPr>
              <w:t>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C7DC7" w:rsidRDefault="00C475D0" w:rsidP="001F086F">
            <w:pPr>
              <w:pBdr>
                <w:top w:val="nil"/>
                <w:left w:val="nil"/>
                <w:bottom w:val="nil"/>
                <w:right w:val="nil"/>
                <w:between w:val="nil"/>
                <w:bar w:val="nil"/>
              </w:pBdr>
              <w:spacing w:after="0"/>
              <w:rPr>
                <w:rFonts w:ascii="Arial" w:eastAsia="Arial Unicode MS" w:hAnsi="Arial" w:cs="Arial"/>
                <w:sz w:val="18"/>
                <w:szCs w:val="18"/>
                <w:bdr w:val="nil"/>
                <w:lang w:eastAsia="sl-SI"/>
              </w:rPr>
            </w:pPr>
            <w:r w:rsidRPr="006C7DC7">
              <w:rPr>
                <w:rFonts w:ascii="Arial" w:eastAsia="Arial" w:hAnsi="Arial" w:cs="Arial"/>
                <w:sz w:val="18"/>
                <w:szCs w:val="18"/>
                <w:bdr w:val="nil"/>
                <w:lang w:eastAsia="sl-SI"/>
              </w:rPr>
              <w:t>Podpis pooblaščenca (nosilca posla):</w:t>
            </w:r>
          </w:p>
        </w:tc>
      </w:tr>
    </w:tbl>
    <w:p w:rsidR="00C475D0" w:rsidRPr="00441A97" w:rsidRDefault="00C475D0" w:rsidP="001F086F">
      <w:pPr>
        <w:spacing w:after="0"/>
        <w:rPr>
          <w:rFonts w:ascii="Arial" w:eastAsia="Arial" w:hAnsi="Arial" w:cs="Arial"/>
          <w:i/>
          <w:sz w:val="16"/>
          <w:szCs w:val="16"/>
        </w:rPr>
      </w:pPr>
      <w:r w:rsidRPr="00441A97">
        <w:rPr>
          <w:rFonts w:ascii="Arial" w:eastAsia="Arial" w:hAnsi="Arial" w:cs="Arial"/>
          <w:b/>
          <w:bCs/>
          <w:i/>
          <w:sz w:val="16"/>
          <w:szCs w:val="16"/>
        </w:rPr>
        <w:t>Opomba:</w:t>
      </w:r>
      <w:r w:rsidRPr="00441A97">
        <w:rPr>
          <w:rFonts w:ascii="Arial" w:eastAsia="Arial" w:hAnsi="Arial" w:cs="Arial"/>
          <w:i/>
          <w:sz w:val="16"/>
          <w:szCs w:val="16"/>
        </w:rPr>
        <w:t xml:space="preserve"> obrazec je potrebno izpolniti, če ponudbo predlaga skupina ponudnikov.</w:t>
      </w:r>
    </w:p>
    <w:p w:rsidR="00B66E71" w:rsidRPr="00441A97" w:rsidRDefault="00B66E71" w:rsidP="001F086F">
      <w:pPr>
        <w:tabs>
          <w:tab w:val="left" w:pos="426"/>
        </w:tabs>
        <w:spacing w:after="0"/>
        <w:rPr>
          <w:rFonts w:ascii="Arial" w:eastAsia="Arial" w:hAnsi="Arial" w:cs="Arial"/>
          <w:i/>
          <w:sz w:val="16"/>
          <w:szCs w:val="16"/>
        </w:rPr>
        <w:sectPr w:rsidR="00B66E71" w:rsidRPr="00441A97" w:rsidSect="00897151">
          <w:footerReference w:type="default" r:id="rId24"/>
          <w:pgSz w:w="11906" w:h="16838"/>
          <w:pgMar w:top="1418" w:right="1133" w:bottom="1418" w:left="1134" w:header="567" w:footer="596" w:gutter="0"/>
          <w:cols w:space="708"/>
          <w:docGrid w:linePitch="360"/>
        </w:sectPr>
      </w:pPr>
    </w:p>
    <w:p w:rsidR="00F75888" w:rsidRPr="00192460" w:rsidRDefault="002561D8" w:rsidP="001F086F">
      <w:pPr>
        <w:tabs>
          <w:tab w:val="left" w:pos="426"/>
        </w:tabs>
        <w:spacing w:after="0"/>
        <w:jc w:val="right"/>
        <w:rPr>
          <w:rFonts w:ascii="Arial" w:hAnsi="Arial" w:cs="Arial"/>
          <w:i/>
          <w:sz w:val="16"/>
          <w:szCs w:val="16"/>
        </w:rPr>
      </w:pPr>
      <w:r w:rsidRPr="00450663">
        <w:rPr>
          <w:rFonts w:ascii="Arial" w:hAnsi="Arial" w:cs="Arial"/>
          <w:i/>
          <w:sz w:val="16"/>
          <w:szCs w:val="16"/>
        </w:rPr>
        <w:lastRenderedPageBreak/>
        <w:t>Obrazec št: 1</w:t>
      </w:r>
      <w:r w:rsidR="009A52E2">
        <w:rPr>
          <w:rFonts w:ascii="Arial" w:hAnsi="Arial" w:cs="Arial"/>
          <w:i/>
          <w:sz w:val="16"/>
          <w:szCs w:val="16"/>
        </w:rPr>
        <w:t>5</w:t>
      </w:r>
    </w:p>
    <w:p w:rsidR="002561D8" w:rsidRDefault="002561D8" w:rsidP="001F086F">
      <w:pPr>
        <w:tabs>
          <w:tab w:val="left" w:pos="426"/>
        </w:tabs>
        <w:spacing w:after="0"/>
        <w:rPr>
          <w:rFonts w:ascii="Arial" w:hAnsi="Arial" w:cs="Arial"/>
          <w:b/>
          <w:sz w:val="24"/>
          <w:szCs w:val="24"/>
        </w:rPr>
      </w:pPr>
      <w:r>
        <w:rPr>
          <w:rFonts w:ascii="Arial" w:hAnsi="Arial" w:cs="Arial"/>
          <w:b/>
          <w:sz w:val="24"/>
          <w:szCs w:val="24"/>
        </w:rPr>
        <w:t xml:space="preserve">IZJAVA – PROJEKTNA SKUPINA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31"/>
        <w:gridCol w:w="3497"/>
        <w:gridCol w:w="2950"/>
      </w:tblGrid>
      <w:tr w:rsidR="002561D8" w:rsidRPr="002561D8" w:rsidTr="00DD5260">
        <w:trPr>
          <w:trHeight w:val="567"/>
        </w:trPr>
        <w:tc>
          <w:tcPr>
            <w:tcW w:w="3027" w:type="dxa"/>
            <w:gridSpan w:val="2"/>
            <w:shd w:val="clear" w:color="auto" w:fill="D9D9D9"/>
            <w:vAlign w:val="center"/>
          </w:tcPr>
          <w:p w:rsidR="002561D8" w:rsidRPr="002561D8" w:rsidRDefault="002561D8" w:rsidP="001F086F">
            <w:pPr>
              <w:spacing w:after="0"/>
              <w:jc w:val="center"/>
              <w:rPr>
                <w:rFonts w:ascii="Arial" w:hAnsi="Arial" w:cs="Arial"/>
                <w:sz w:val="18"/>
                <w:szCs w:val="18"/>
              </w:rPr>
            </w:pPr>
            <w:r w:rsidRPr="002561D8">
              <w:rPr>
                <w:rFonts w:ascii="Arial" w:hAnsi="Arial" w:cs="Arial"/>
                <w:sz w:val="18"/>
                <w:szCs w:val="18"/>
              </w:rPr>
              <w:t xml:space="preserve">IME IN PRIIMEK </w:t>
            </w:r>
          </w:p>
          <w:p w:rsidR="002561D8" w:rsidRPr="002561D8" w:rsidRDefault="002561D8" w:rsidP="001F086F">
            <w:pPr>
              <w:spacing w:after="0"/>
              <w:jc w:val="center"/>
              <w:rPr>
                <w:rFonts w:ascii="Arial" w:hAnsi="Arial" w:cs="Arial"/>
                <w:sz w:val="18"/>
                <w:szCs w:val="18"/>
              </w:rPr>
            </w:pPr>
            <w:r w:rsidRPr="002561D8">
              <w:rPr>
                <w:rFonts w:ascii="Arial" w:hAnsi="Arial" w:cs="Arial"/>
                <w:sz w:val="18"/>
                <w:szCs w:val="18"/>
              </w:rPr>
              <w:t>ČLANA PROJEKTNE SKUPINE</w:t>
            </w:r>
          </w:p>
        </w:tc>
        <w:tc>
          <w:tcPr>
            <w:tcW w:w="6447" w:type="dxa"/>
            <w:gridSpan w:val="2"/>
            <w:shd w:val="clear" w:color="auto" w:fill="auto"/>
            <w:vAlign w:val="center"/>
          </w:tcPr>
          <w:p w:rsidR="002561D8" w:rsidRPr="002561D8" w:rsidRDefault="002561D8" w:rsidP="001F086F">
            <w:pPr>
              <w:spacing w:after="0"/>
              <w:rPr>
                <w:rFonts w:ascii="Arial" w:hAnsi="Arial" w:cs="Arial"/>
                <w:sz w:val="18"/>
                <w:szCs w:val="18"/>
              </w:rPr>
            </w:pPr>
          </w:p>
        </w:tc>
      </w:tr>
      <w:tr w:rsidR="002561D8" w:rsidRPr="002561D8" w:rsidTr="00DD5260">
        <w:trPr>
          <w:trHeight w:val="572"/>
        </w:trPr>
        <w:tc>
          <w:tcPr>
            <w:tcW w:w="3027" w:type="dxa"/>
            <w:gridSpan w:val="2"/>
            <w:shd w:val="clear" w:color="auto" w:fill="D9D9D9"/>
            <w:vAlign w:val="center"/>
          </w:tcPr>
          <w:p w:rsidR="002561D8" w:rsidRPr="002561D8" w:rsidRDefault="002561D8" w:rsidP="001F086F">
            <w:pPr>
              <w:spacing w:after="0"/>
              <w:jc w:val="center"/>
              <w:rPr>
                <w:rFonts w:ascii="Arial" w:hAnsi="Arial" w:cs="Arial"/>
                <w:bCs/>
                <w:sz w:val="18"/>
                <w:szCs w:val="18"/>
              </w:rPr>
            </w:pPr>
            <w:r w:rsidRPr="002561D8">
              <w:rPr>
                <w:rFonts w:ascii="Arial" w:hAnsi="Arial" w:cs="Arial"/>
                <w:bCs/>
                <w:sz w:val="18"/>
                <w:szCs w:val="18"/>
              </w:rPr>
              <w:t xml:space="preserve">Pravna podlaga </w:t>
            </w:r>
          </w:p>
          <w:p w:rsidR="002561D8" w:rsidRPr="002561D8" w:rsidRDefault="002561D8" w:rsidP="001F086F">
            <w:pPr>
              <w:spacing w:after="0"/>
              <w:jc w:val="center"/>
              <w:rPr>
                <w:rFonts w:ascii="Arial" w:hAnsi="Arial" w:cs="Arial"/>
                <w:sz w:val="18"/>
                <w:szCs w:val="18"/>
              </w:rPr>
            </w:pPr>
            <w:r w:rsidRPr="002561D8">
              <w:rPr>
                <w:rFonts w:ascii="Arial" w:hAnsi="Arial" w:cs="Arial"/>
                <w:bCs/>
                <w:sz w:val="18"/>
                <w:szCs w:val="18"/>
              </w:rPr>
              <w:t>(delovno razmerje, podjemna pogodba,…)</w:t>
            </w:r>
          </w:p>
        </w:tc>
        <w:tc>
          <w:tcPr>
            <w:tcW w:w="6447" w:type="dxa"/>
            <w:gridSpan w:val="2"/>
            <w:shd w:val="clear" w:color="auto" w:fill="auto"/>
            <w:vAlign w:val="center"/>
          </w:tcPr>
          <w:p w:rsidR="002561D8" w:rsidRPr="002561D8" w:rsidRDefault="002561D8" w:rsidP="001F086F">
            <w:pPr>
              <w:spacing w:after="0"/>
              <w:rPr>
                <w:rFonts w:ascii="Arial" w:hAnsi="Arial" w:cs="Arial"/>
                <w:sz w:val="18"/>
                <w:szCs w:val="18"/>
              </w:rPr>
            </w:pPr>
          </w:p>
        </w:tc>
      </w:tr>
      <w:tr w:rsidR="002561D8" w:rsidRPr="002561D8" w:rsidTr="00DD5260">
        <w:trPr>
          <w:trHeight w:val="96"/>
        </w:trPr>
        <w:tc>
          <w:tcPr>
            <w:tcW w:w="1696" w:type="dxa"/>
            <w:vMerge w:val="restart"/>
            <w:shd w:val="clear" w:color="auto" w:fill="D9D9D9"/>
            <w:vAlign w:val="center"/>
          </w:tcPr>
          <w:p w:rsidR="002561D8" w:rsidRPr="002561D8" w:rsidRDefault="002561D8" w:rsidP="001F086F">
            <w:pPr>
              <w:spacing w:after="0"/>
              <w:rPr>
                <w:rFonts w:ascii="Arial" w:hAnsi="Arial" w:cs="Arial"/>
                <w:bCs/>
                <w:sz w:val="18"/>
                <w:szCs w:val="18"/>
              </w:rPr>
            </w:pPr>
          </w:p>
          <w:p w:rsidR="002561D8" w:rsidRPr="002561D8" w:rsidRDefault="002561D8" w:rsidP="001F086F">
            <w:pPr>
              <w:spacing w:after="0"/>
              <w:jc w:val="center"/>
              <w:rPr>
                <w:rFonts w:ascii="Arial" w:hAnsi="Arial" w:cs="Arial"/>
                <w:bCs/>
                <w:sz w:val="18"/>
                <w:szCs w:val="18"/>
              </w:rPr>
            </w:pPr>
            <w:r w:rsidRPr="002561D8">
              <w:rPr>
                <w:rFonts w:ascii="Arial" w:hAnsi="Arial" w:cs="Arial"/>
                <w:bCs/>
                <w:sz w:val="18"/>
                <w:szCs w:val="18"/>
              </w:rPr>
              <w:t>REFERENCE</w:t>
            </w:r>
          </w:p>
          <w:p w:rsidR="002561D8" w:rsidRPr="002561D8" w:rsidRDefault="002561D8" w:rsidP="001F086F">
            <w:pPr>
              <w:spacing w:after="0"/>
              <w:jc w:val="center"/>
              <w:rPr>
                <w:rFonts w:ascii="Arial" w:hAnsi="Arial" w:cs="Arial"/>
                <w:bCs/>
                <w:sz w:val="18"/>
                <w:szCs w:val="18"/>
              </w:rPr>
            </w:pPr>
          </w:p>
        </w:tc>
        <w:tc>
          <w:tcPr>
            <w:tcW w:w="7777" w:type="dxa"/>
            <w:gridSpan w:val="3"/>
            <w:shd w:val="clear" w:color="auto" w:fill="auto"/>
            <w:noWrap/>
            <w:vAlign w:val="center"/>
          </w:tcPr>
          <w:p w:rsidR="00192460" w:rsidRPr="002561D8" w:rsidRDefault="00192460"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r w:rsidRPr="002561D8">
              <w:rPr>
                <w:rFonts w:ascii="Arial" w:hAnsi="Arial" w:cs="Arial"/>
                <w:sz w:val="18"/>
                <w:szCs w:val="18"/>
              </w:rPr>
              <w:t>NAZIV REFERENČNEGA PROJEKTA:</w:t>
            </w:r>
          </w:p>
        </w:tc>
      </w:tr>
      <w:tr w:rsidR="002561D8" w:rsidRPr="002561D8" w:rsidTr="00DD5260">
        <w:trPr>
          <w:trHeight w:val="96"/>
        </w:trPr>
        <w:tc>
          <w:tcPr>
            <w:tcW w:w="1696" w:type="dxa"/>
            <w:vMerge/>
            <w:shd w:val="clear" w:color="auto" w:fill="D9D9D9"/>
            <w:vAlign w:val="center"/>
          </w:tcPr>
          <w:p w:rsidR="002561D8" w:rsidRPr="002561D8" w:rsidRDefault="002561D8" w:rsidP="001F086F">
            <w:pPr>
              <w:spacing w:after="0"/>
              <w:jc w:val="center"/>
              <w:rPr>
                <w:rFonts w:ascii="Arial" w:hAnsi="Arial" w:cs="Arial"/>
                <w:bCs/>
                <w:sz w:val="18"/>
                <w:szCs w:val="18"/>
              </w:rPr>
            </w:pPr>
          </w:p>
        </w:tc>
        <w:tc>
          <w:tcPr>
            <w:tcW w:w="7777" w:type="dxa"/>
            <w:gridSpan w:val="3"/>
            <w:shd w:val="clear" w:color="auto" w:fill="auto"/>
            <w:noWrap/>
            <w:vAlign w:val="center"/>
          </w:tcPr>
          <w:p w:rsidR="002561D8" w:rsidRPr="002561D8" w:rsidRDefault="002561D8"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r w:rsidRPr="002561D8">
              <w:rPr>
                <w:rFonts w:ascii="Arial" w:hAnsi="Arial" w:cs="Arial"/>
                <w:sz w:val="18"/>
                <w:szCs w:val="18"/>
              </w:rPr>
              <w:t>REFERENČNI NAROČNIK:</w:t>
            </w:r>
          </w:p>
        </w:tc>
      </w:tr>
      <w:tr w:rsidR="002561D8" w:rsidRPr="002561D8" w:rsidTr="00DD5260">
        <w:trPr>
          <w:trHeight w:val="96"/>
        </w:trPr>
        <w:tc>
          <w:tcPr>
            <w:tcW w:w="1696" w:type="dxa"/>
            <w:vMerge/>
            <w:shd w:val="clear" w:color="auto" w:fill="D9D9D9"/>
            <w:vAlign w:val="center"/>
          </w:tcPr>
          <w:p w:rsidR="002561D8" w:rsidRPr="002561D8" w:rsidRDefault="002561D8" w:rsidP="001F086F">
            <w:pPr>
              <w:spacing w:after="0"/>
              <w:jc w:val="center"/>
              <w:rPr>
                <w:rFonts w:ascii="Arial" w:hAnsi="Arial" w:cs="Arial"/>
                <w:bCs/>
                <w:sz w:val="18"/>
                <w:szCs w:val="18"/>
              </w:rPr>
            </w:pPr>
          </w:p>
        </w:tc>
        <w:tc>
          <w:tcPr>
            <w:tcW w:w="7777" w:type="dxa"/>
            <w:gridSpan w:val="3"/>
            <w:shd w:val="clear" w:color="auto" w:fill="auto"/>
            <w:noWrap/>
            <w:vAlign w:val="center"/>
          </w:tcPr>
          <w:p w:rsidR="002561D8" w:rsidRPr="002561D8" w:rsidRDefault="002561D8"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r w:rsidRPr="002561D8">
              <w:rPr>
                <w:rFonts w:ascii="Arial" w:hAnsi="Arial" w:cs="Arial"/>
                <w:sz w:val="18"/>
                <w:szCs w:val="18"/>
              </w:rPr>
              <w:t>DATUM IZDELAVE PROJEKTA:</w:t>
            </w:r>
          </w:p>
        </w:tc>
      </w:tr>
      <w:tr w:rsidR="002561D8" w:rsidRPr="002561D8" w:rsidTr="00DD5260">
        <w:trPr>
          <w:trHeight w:val="1021"/>
        </w:trPr>
        <w:tc>
          <w:tcPr>
            <w:tcW w:w="1696" w:type="dxa"/>
            <w:vMerge/>
            <w:shd w:val="clear" w:color="auto" w:fill="D9D9D9"/>
            <w:vAlign w:val="center"/>
          </w:tcPr>
          <w:p w:rsidR="002561D8" w:rsidRPr="002561D8" w:rsidRDefault="002561D8" w:rsidP="001F086F">
            <w:pPr>
              <w:spacing w:after="0"/>
              <w:jc w:val="center"/>
              <w:rPr>
                <w:rFonts w:ascii="Arial" w:hAnsi="Arial" w:cs="Arial"/>
                <w:bCs/>
                <w:sz w:val="18"/>
                <w:szCs w:val="18"/>
              </w:rPr>
            </w:pPr>
          </w:p>
        </w:tc>
        <w:tc>
          <w:tcPr>
            <w:tcW w:w="4828" w:type="dxa"/>
            <w:gridSpan w:val="2"/>
            <w:shd w:val="clear" w:color="auto" w:fill="auto"/>
            <w:noWrap/>
            <w:vAlign w:val="center"/>
          </w:tcPr>
          <w:p w:rsidR="002561D8" w:rsidRPr="002561D8" w:rsidRDefault="002561D8" w:rsidP="001F086F">
            <w:pPr>
              <w:spacing w:after="0"/>
              <w:rPr>
                <w:rFonts w:ascii="Arial" w:hAnsi="Arial" w:cs="Arial"/>
                <w:sz w:val="18"/>
                <w:szCs w:val="18"/>
              </w:rPr>
            </w:pPr>
            <w:r w:rsidRPr="002561D8">
              <w:rPr>
                <w:rFonts w:ascii="Arial" w:hAnsi="Arial" w:cs="Arial"/>
                <w:sz w:val="18"/>
                <w:szCs w:val="18"/>
              </w:rPr>
              <w:t xml:space="preserve">□ projekt za pridobitev gradbenega dovoljenja </w:t>
            </w:r>
          </w:p>
          <w:p w:rsidR="002561D8" w:rsidRPr="002561D8" w:rsidRDefault="002561D8"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r w:rsidRPr="002561D8">
              <w:rPr>
                <w:rFonts w:ascii="Arial" w:hAnsi="Arial" w:cs="Arial"/>
                <w:sz w:val="18"/>
                <w:szCs w:val="18"/>
              </w:rPr>
              <w:t>□ projekt za izvedbo</w:t>
            </w:r>
          </w:p>
          <w:p w:rsidR="002561D8" w:rsidRPr="002561D8" w:rsidRDefault="002561D8"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r w:rsidRPr="002561D8">
              <w:rPr>
                <w:rFonts w:ascii="Arial" w:hAnsi="Arial" w:cs="Arial"/>
                <w:sz w:val="18"/>
                <w:szCs w:val="18"/>
              </w:rPr>
              <w:t>(obkrožiti)</w:t>
            </w:r>
          </w:p>
        </w:tc>
        <w:tc>
          <w:tcPr>
            <w:tcW w:w="2948" w:type="dxa"/>
            <w:shd w:val="clear" w:color="auto" w:fill="auto"/>
            <w:vAlign w:val="center"/>
          </w:tcPr>
          <w:p w:rsidR="002561D8" w:rsidRPr="002561D8" w:rsidRDefault="002561D8" w:rsidP="001F086F">
            <w:pPr>
              <w:spacing w:after="0"/>
              <w:rPr>
                <w:rFonts w:ascii="Arial" w:hAnsi="Arial" w:cs="Arial"/>
                <w:sz w:val="18"/>
                <w:szCs w:val="18"/>
              </w:rPr>
            </w:pPr>
            <w:r w:rsidRPr="002561D8">
              <w:rPr>
                <w:rFonts w:ascii="Arial" w:hAnsi="Arial" w:cs="Arial"/>
                <w:sz w:val="18"/>
                <w:szCs w:val="18"/>
              </w:rPr>
              <w:t>PODROČJE: (obkrožiti)</w:t>
            </w:r>
          </w:p>
          <w:p w:rsidR="002561D8" w:rsidRPr="002561D8" w:rsidRDefault="002561D8" w:rsidP="001F086F">
            <w:pPr>
              <w:spacing w:after="0"/>
              <w:rPr>
                <w:rFonts w:ascii="Arial" w:hAnsi="Arial" w:cs="Arial"/>
                <w:sz w:val="18"/>
                <w:szCs w:val="18"/>
              </w:rPr>
            </w:pPr>
            <w:r w:rsidRPr="002561D8">
              <w:rPr>
                <w:rFonts w:ascii="Arial" w:hAnsi="Arial" w:cs="Arial"/>
                <w:sz w:val="18"/>
                <w:szCs w:val="18"/>
              </w:rPr>
              <w:t>□ učinkovite rabe energije in obnovljivih virov energije,</w:t>
            </w:r>
          </w:p>
          <w:p w:rsidR="002561D8" w:rsidRPr="002561D8" w:rsidRDefault="002561D8" w:rsidP="001F086F">
            <w:pPr>
              <w:spacing w:after="0"/>
              <w:rPr>
                <w:rFonts w:ascii="Arial" w:hAnsi="Arial" w:cs="Arial"/>
                <w:sz w:val="18"/>
                <w:szCs w:val="18"/>
              </w:rPr>
            </w:pPr>
            <w:r w:rsidRPr="002561D8">
              <w:rPr>
                <w:rFonts w:ascii="Arial" w:hAnsi="Arial" w:cs="Arial"/>
                <w:sz w:val="18"/>
                <w:szCs w:val="18"/>
              </w:rPr>
              <w:t xml:space="preserve">□ učinkovite rabe vode, </w:t>
            </w:r>
          </w:p>
          <w:p w:rsidR="002561D8" w:rsidRDefault="002561D8" w:rsidP="001F086F">
            <w:pPr>
              <w:spacing w:after="0"/>
              <w:rPr>
                <w:rFonts w:ascii="Arial" w:hAnsi="Arial" w:cs="Arial"/>
                <w:sz w:val="18"/>
                <w:szCs w:val="18"/>
              </w:rPr>
            </w:pPr>
            <w:r w:rsidRPr="002561D8">
              <w:rPr>
                <w:rFonts w:ascii="Arial" w:hAnsi="Arial" w:cs="Arial"/>
                <w:sz w:val="18"/>
                <w:szCs w:val="18"/>
              </w:rPr>
              <w:t>□  zagotavljanja zdravih bivanjskih in delovnih razmer.</w:t>
            </w:r>
          </w:p>
          <w:p w:rsidR="00192460" w:rsidRPr="002561D8" w:rsidRDefault="00192460" w:rsidP="001F086F">
            <w:pPr>
              <w:spacing w:after="0"/>
              <w:rPr>
                <w:rFonts w:ascii="Arial" w:hAnsi="Arial" w:cs="Arial"/>
                <w:sz w:val="18"/>
                <w:szCs w:val="18"/>
              </w:rPr>
            </w:pPr>
            <w:r w:rsidRPr="002561D8">
              <w:rPr>
                <w:rFonts w:ascii="Arial" w:hAnsi="Arial" w:cs="Arial"/>
                <w:sz w:val="18"/>
                <w:szCs w:val="18"/>
              </w:rPr>
              <w:t xml:space="preserve">□ </w:t>
            </w:r>
            <w:r>
              <w:rPr>
                <w:rFonts w:ascii="Arial" w:hAnsi="Arial" w:cs="Arial"/>
                <w:sz w:val="18"/>
                <w:szCs w:val="18"/>
              </w:rPr>
              <w:t>ravnanja z odpadki</w:t>
            </w:r>
            <w:r w:rsidRPr="002561D8">
              <w:rPr>
                <w:rFonts w:ascii="Arial" w:hAnsi="Arial" w:cs="Arial"/>
                <w:sz w:val="18"/>
                <w:szCs w:val="18"/>
              </w:rPr>
              <w:t xml:space="preserve"> </w:t>
            </w:r>
          </w:p>
          <w:p w:rsidR="00192460" w:rsidRPr="002561D8" w:rsidRDefault="00192460" w:rsidP="001F086F">
            <w:pPr>
              <w:spacing w:after="0"/>
              <w:rPr>
                <w:rFonts w:ascii="Arial" w:hAnsi="Arial" w:cs="Arial"/>
                <w:sz w:val="18"/>
                <w:szCs w:val="18"/>
              </w:rPr>
            </w:pPr>
            <w:r w:rsidRPr="002561D8">
              <w:rPr>
                <w:rFonts w:ascii="Arial" w:hAnsi="Arial" w:cs="Arial"/>
                <w:sz w:val="18"/>
                <w:szCs w:val="18"/>
              </w:rPr>
              <w:t xml:space="preserve">□ </w:t>
            </w:r>
            <w:r>
              <w:rPr>
                <w:rFonts w:ascii="Arial" w:hAnsi="Arial" w:cs="Arial"/>
                <w:sz w:val="18"/>
                <w:szCs w:val="18"/>
              </w:rPr>
              <w:t>okoljskih lastnosti gradbenih materialov in izdelkov</w:t>
            </w:r>
          </w:p>
        </w:tc>
      </w:tr>
      <w:tr w:rsidR="002561D8" w:rsidRPr="002561D8" w:rsidTr="00DD5260">
        <w:trPr>
          <w:trHeight w:val="1147"/>
        </w:trPr>
        <w:tc>
          <w:tcPr>
            <w:tcW w:w="1696" w:type="dxa"/>
            <w:vMerge/>
            <w:shd w:val="clear" w:color="auto" w:fill="D9D9D9"/>
            <w:vAlign w:val="center"/>
          </w:tcPr>
          <w:p w:rsidR="002561D8" w:rsidRPr="002561D8" w:rsidRDefault="002561D8" w:rsidP="001F086F">
            <w:pPr>
              <w:spacing w:after="0"/>
              <w:jc w:val="center"/>
              <w:rPr>
                <w:rFonts w:ascii="Arial" w:hAnsi="Arial" w:cs="Arial"/>
                <w:bCs/>
                <w:sz w:val="18"/>
                <w:szCs w:val="18"/>
              </w:rPr>
            </w:pPr>
          </w:p>
        </w:tc>
        <w:tc>
          <w:tcPr>
            <w:tcW w:w="7777" w:type="dxa"/>
            <w:gridSpan w:val="3"/>
            <w:shd w:val="clear" w:color="auto" w:fill="auto"/>
            <w:noWrap/>
            <w:vAlign w:val="center"/>
          </w:tcPr>
          <w:p w:rsidR="002561D8" w:rsidRPr="002561D8" w:rsidRDefault="002561D8" w:rsidP="001F086F">
            <w:pPr>
              <w:spacing w:after="0"/>
              <w:rPr>
                <w:rFonts w:ascii="Arial" w:hAnsi="Arial" w:cs="Arial"/>
                <w:sz w:val="18"/>
                <w:szCs w:val="18"/>
              </w:rPr>
            </w:pPr>
            <w:r w:rsidRPr="002561D8">
              <w:rPr>
                <w:rFonts w:ascii="Arial" w:hAnsi="Arial" w:cs="Arial"/>
                <w:sz w:val="18"/>
                <w:szCs w:val="18"/>
              </w:rPr>
              <w:t>Navesti pravilnike, katerih minimalne zahteve presega navedeni referenčni projekt:</w:t>
            </w:r>
          </w:p>
          <w:p w:rsidR="002561D8" w:rsidRPr="002561D8" w:rsidRDefault="002561D8"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p>
          <w:p w:rsidR="002561D8" w:rsidRPr="002561D8" w:rsidRDefault="002561D8" w:rsidP="001F086F">
            <w:pPr>
              <w:spacing w:after="0"/>
              <w:rPr>
                <w:rFonts w:ascii="Arial" w:hAnsi="Arial" w:cs="Arial"/>
                <w:sz w:val="18"/>
                <w:szCs w:val="18"/>
              </w:rPr>
            </w:pPr>
          </w:p>
        </w:tc>
      </w:tr>
    </w:tbl>
    <w:p w:rsidR="002561D8" w:rsidRPr="002561D8" w:rsidRDefault="002561D8" w:rsidP="001F086F">
      <w:pPr>
        <w:spacing w:after="0"/>
        <w:jc w:val="both"/>
        <w:rPr>
          <w:rFonts w:ascii="Arial" w:hAnsi="Arial" w:cs="Arial"/>
          <w:sz w:val="18"/>
          <w:szCs w:val="18"/>
        </w:rPr>
      </w:pP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Projektna skupina ponudnika mora biti sestavljena tako, da se med drugim zagotovijo znanja na področju:</w:t>
      </w: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 xml:space="preserve">– učinkovite rabe energije in obnovljivih virov energije, </w:t>
      </w: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 xml:space="preserve">– učinkovite rabe vode, </w:t>
      </w: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 ravnanja z odpadki,</w:t>
      </w: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 zagotavljanja zdravih bivanjskih in delovnih razmer,</w:t>
      </w: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 okoljskih lastnosti gradbenih materialov in izdelkov.</w:t>
      </w:r>
    </w:p>
    <w:p w:rsidR="002561D8" w:rsidRPr="002561D8" w:rsidRDefault="002561D8" w:rsidP="001F086F">
      <w:pPr>
        <w:spacing w:after="0"/>
        <w:jc w:val="both"/>
        <w:rPr>
          <w:rFonts w:ascii="Arial" w:hAnsi="Arial" w:cs="Arial"/>
          <w:sz w:val="18"/>
          <w:szCs w:val="18"/>
        </w:rPr>
      </w:pP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Ponu</w:t>
      </w:r>
      <w:r w:rsidR="00A57CEF">
        <w:rPr>
          <w:rFonts w:ascii="Arial" w:hAnsi="Arial" w:cs="Arial"/>
          <w:sz w:val="18"/>
          <w:szCs w:val="18"/>
        </w:rPr>
        <w:t xml:space="preserve">dnik mora k ponudbi priložiti: </w:t>
      </w: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 xml:space="preserve">a) referenčna potrdila, potrjena s strani naročnika, iz katerih izhaja, da je vsaj en strokovnjak, ki je imenovan v projektno skupino ponudnika, izdelal projekt za pridobitev gradbenega dovoljenja ali projekt za izvedbo, ki presega minimalne zahteve določene v: </w:t>
      </w:r>
    </w:p>
    <w:p w:rsidR="002561D8" w:rsidRPr="002561D8" w:rsidRDefault="002561D8" w:rsidP="00737ED7">
      <w:pPr>
        <w:numPr>
          <w:ilvl w:val="0"/>
          <w:numId w:val="21"/>
        </w:numPr>
        <w:spacing w:after="0"/>
        <w:jc w:val="both"/>
        <w:rPr>
          <w:rFonts w:ascii="Arial" w:hAnsi="Arial" w:cs="Arial"/>
          <w:sz w:val="18"/>
          <w:szCs w:val="18"/>
        </w:rPr>
      </w:pPr>
      <w:r w:rsidRPr="002561D8">
        <w:rPr>
          <w:rFonts w:ascii="Arial" w:hAnsi="Arial" w:cs="Arial"/>
          <w:sz w:val="18"/>
          <w:szCs w:val="18"/>
        </w:rPr>
        <w:t xml:space="preserve">pravilniku, ki ureja učinkovito rabo energije v stavbah, in </w:t>
      </w:r>
    </w:p>
    <w:p w:rsidR="002561D8" w:rsidRPr="002561D8" w:rsidRDefault="002561D8" w:rsidP="00737ED7">
      <w:pPr>
        <w:numPr>
          <w:ilvl w:val="0"/>
          <w:numId w:val="21"/>
        </w:numPr>
        <w:spacing w:after="0"/>
        <w:jc w:val="both"/>
        <w:rPr>
          <w:rFonts w:ascii="Arial" w:hAnsi="Arial" w:cs="Arial"/>
          <w:sz w:val="18"/>
          <w:szCs w:val="18"/>
        </w:rPr>
      </w:pPr>
      <w:r w:rsidRPr="002561D8">
        <w:rPr>
          <w:rFonts w:ascii="Arial" w:hAnsi="Arial" w:cs="Arial"/>
          <w:sz w:val="18"/>
          <w:szCs w:val="18"/>
        </w:rPr>
        <w:t xml:space="preserve">pravilniku, ki ureja prezračevanje in klimatizacijo stavb, in </w:t>
      </w:r>
    </w:p>
    <w:p w:rsidR="002561D8" w:rsidRPr="002561D8" w:rsidRDefault="002561D8" w:rsidP="00737ED7">
      <w:pPr>
        <w:numPr>
          <w:ilvl w:val="0"/>
          <w:numId w:val="21"/>
        </w:numPr>
        <w:spacing w:after="0"/>
        <w:jc w:val="both"/>
        <w:rPr>
          <w:rFonts w:ascii="Arial" w:hAnsi="Arial" w:cs="Arial"/>
          <w:sz w:val="18"/>
          <w:szCs w:val="18"/>
        </w:rPr>
      </w:pPr>
      <w:r w:rsidRPr="002561D8">
        <w:rPr>
          <w:rFonts w:ascii="Arial" w:hAnsi="Arial" w:cs="Arial"/>
          <w:sz w:val="18"/>
          <w:szCs w:val="18"/>
        </w:rPr>
        <w:t xml:space="preserve">pravilniku, ki ureja zvočno zaščito stavb, in </w:t>
      </w:r>
    </w:p>
    <w:p w:rsidR="002561D8" w:rsidRPr="002561D8" w:rsidRDefault="002561D8" w:rsidP="00737ED7">
      <w:pPr>
        <w:numPr>
          <w:ilvl w:val="0"/>
          <w:numId w:val="21"/>
        </w:numPr>
        <w:spacing w:after="0"/>
        <w:jc w:val="both"/>
        <w:rPr>
          <w:rFonts w:ascii="Arial" w:hAnsi="Arial" w:cs="Arial"/>
          <w:sz w:val="18"/>
          <w:szCs w:val="18"/>
        </w:rPr>
      </w:pPr>
      <w:r w:rsidRPr="002561D8">
        <w:rPr>
          <w:rFonts w:ascii="Arial" w:hAnsi="Arial" w:cs="Arial"/>
          <w:sz w:val="18"/>
          <w:szCs w:val="18"/>
        </w:rPr>
        <w:t>pravilniku, ki ureja varnost in zdravje delavcev na delovnih mestih,</w:t>
      </w:r>
    </w:p>
    <w:p w:rsidR="006E2CD1" w:rsidRDefault="006E2CD1" w:rsidP="001F086F">
      <w:pPr>
        <w:spacing w:after="0"/>
        <w:jc w:val="both"/>
        <w:rPr>
          <w:rFonts w:ascii="Arial" w:hAnsi="Arial" w:cs="Arial"/>
          <w:sz w:val="18"/>
          <w:szCs w:val="18"/>
        </w:rPr>
      </w:pPr>
    </w:p>
    <w:p w:rsidR="002561D8" w:rsidRDefault="00DD5260" w:rsidP="001F086F">
      <w:pPr>
        <w:spacing w:after="0"/>
        <w:jc w:val="both"/>
        <w:rPr>
          <w:rFonts w:ascii="Arial" w:hAnsi="Arial" w:cs="Arial"/>
          <w:b/>
          <w:sz w:val="18"/>
          <w:szCs w:val="18"/>
        </w:rPr>
      </w:pPr>
      <w:r w:rsidRPr="00DD5260">
        <w:rPr>
          <w:rFonts w:ascii="Arial" w:hAnsi="Arial" w:cs="Arial"/>
          <w:b/>
          <w:sz w:val="18"/>
          <w:szCs w:val="18"/>
        </w:rPr>
        <w:t xml:space="preserve">ali </w:t>
      </w:r>
    </w:p>
    <w:p w:rsidR="006E2CD1" w:rsidRPr="00DD5260" w:rsidRDefault="006E2CD1" w:rsidP="001F086F">
      <w:pPr>
        <w:spacing w:after="0"/>
        <w:jc w:val="both"/>
        <w:rPr>
          <w:rFonts w:ascii="Arial" w:hAnsi="Arial" w:cs="Arial"/>
          <w:b/>
          <w:sz w:val="18"/>
          <w:szCs w:val="18"/>
        </w:rPr>
      </w:pPr>
    </w:p>
    <w:p w:rsidR="002561D8" w:rsidRPr="002561D8" w:rsidRDefault="002561D8" w:rsidP="001F086F">
      <w:pPr>
        <w:spacing w:after="0"/>
        <w:jc w:val="both"/>
        <w:rPr>
          <w:rFonts w:ascii="Arial" w:hAnsi="Arial" w:cs="Arial"/>
          <w:sz w:val="18"/>
          <w:szCs w:val="18"/>
        </w:rPr>
      </w:pPr>
      <w:r w:rsidRPr="002561D8">
        <w:rPr>
          <w:rFonts w:ascii="Arial" w:hAnsi="Arial" w:cs="Arial"/>
          <w:sz w:val="18"/>
          <w:szCs w:val="18"/>
        </w:rPr>
        <w:t>b) ustrezno dokazilo, iz katerega izhaja, da projektna skupina ponudnika izpolnjuje zahteve.</w:t>
      </w:r>
    </w:p>
    <w:p w:rsidR="002561D8" w:rsidRPr="002561D8" w:rsidRDefault="002561D8" w:rsidP="001F086F">
      <w:pPr>
        <w:tabs>
          <w:tab w:val="left" w:pos="426"/>
        </w:tabs>
        <w:spacing w:after="0"/>
        <w:jc w:val="center"/>
        <w:rPr>
          <w:rFonts w:ascii="Arial" w:hAnsi="Arial" w:cs="Arial"/>
          <w:b/>
          <w:sz w:val="18"/>
          <w:szCs w:val="18"/>
        </w:rPr>
      </w:pPr>
    </w:p>
    <w:tbl>
      <w:tblPr>
        <w:tblW w:w="5000" w:type="pct"/>
        <w:tblLook w:val="04A0" w:firstRow="1" w:lastRow="0" w:firstColumn="1" w:lastColumn="0" w:noHBand="0" w:noVBand="1"/>
      </w:tblPr>
      <w:tblGrid>
        <w:gridCol w:w="4819"/>
        <w:gridCol w:w="4820"/>
      </w:tblGrid>
      <w:tr w:rsidR="002561D8" w:rsidRPr="006C7DC7" w:rsidTr="00C84CD1">
        <w:tc>
          <w:tcPr>
            <w:tcW w:w="2500" w:type="pct"/>
            <w:shd w:val="clear" w:color="auto" w:fill="auto"/>
            <w:hideMark/>
          </w:tcPr>
          <w:p w:rsidR="002561D8" w:rsidRPr="006C7DC7" w:rsidRDefault="002561D8" w:rsidP="001F086F">
            <w:pPr>
              <w:tabs>
                <w:tab w:val="left" w:pos="426"/>
              </w:tabs>
              <w:spacing w:after="0"/>
              <w:rPr>
                <w:rFonts w:ascii="Arial" w:hAnsi="Arial" w:cs="Arial"/>
                <w:color w:val="000000"/>
                <w:position w:val="-2"/>
                <w:sz w:val="18"/>
                <w:szCs w:val="18"/>
              </w:rPr>
            </w:pPr>
          </w:p>
          <w:p w:rsidR="002561D8" w:rsidRPr="006C7DC7" w:rsidRDefault="002561D8" w:rsidP="001F086F">
            <w:pPr>
              <w:tabs>
                <w:tab w:val="left" w:pos="426"/>
              </w:tabs>
              <w:spacing w:after="0"/>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2561D8" w:rsidRPr="006C7DC7" w:rsidRDefault="002561D8" w:rsidP="001F086F">
            <w:pPr>
              <w:tabs>
                <w:tab w:val="left" w:pos="426"/>
              </w:tabs>
              <w:spacing w:after="0"/>
              <w:rPr>
                <w:rFonts w:ascii="Arial" w:hAnsi="Arial" w:cs="Arial"/>
              </w:rPr>
            </w:pPr>
            <w:r w:rsidRPr="006C7DC7">
              <w:rPr>
                <w:rFonts w:ascii="Arial" w:hAnsi="Arial" w:cs="Arial"/>
                <w:color w:val="000000"/>
                <w:position w:val="-2"/>
                <w:sz w:val="18"/>
                <w:szCs w:val="18"/>
              </w:rPr>
              <w:t>Naziv:____________________________________</w:t>
            </w:r>
          </w:p>
        </w:tc>
      </w:tr>
      <w:tr w:rsidR="002561D8" w:rsidRPr="006C7DC7" w:rsidTr="00C84CD1">
        <w:tc>
          <w:tcPr>
            <w:tcW w:w="2500" w:type="pct"/>
            <w:shd w:val="clear" w:color="auto" w:fill="auto"/>
            <w:hideMark/>
          </w:tcPr>
          <w:p w:rsidR="002561D8" w:rsidRPr="006C7DC7" w:rsidRDefault="002561D8" w:rsidP="001F086F">
            <w:pPr>
              <w:tabs>
                <w:tab w:val="left" w:pos="426"/>
              </w:tabs>
              <w:spacing w:after="0"/>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2561D8" w:rsidRPr="006C7DC7" w:rsidRDefault="002561D8" w:rsidP="001F086F">
            <w:pPr>
              <w:tabs>
                <w:tab w:val="left" w:pos="426"/>
              </w:tabs>
              <w:spacing w:after="0"/>
              <w:rPr>
                <w:rFonts w:ascii="Arial" w:hAnsi="Arial" w:cs="Arial"/>
              </w:rPr>
            </w:pPr>
            <w:r w:rsidRPr="006C7DC7">
              <w:rPr>
                <w:rFonts w:ascii="Arial" w:hAnsi="Arial" w:cs="Arial"/>
                <w:color w:val="FFFFFF"/>
              </w:rPr>
              <w:t>____</w:t>
            </w:r>
            <w:r w:rsidRPr="006C7DC7">
              <w:rPr>
                <w:rFonts w:ascii="Arial" w:hAnsi="Arial" w:cs="Arial"/>
                <w:color w:val="000000"/>
                <w:position w:val="-2"/>
                <w:sz w:val="18"/>
                <w:szCs w:val="18"/>
              </w:rPr>
              <w:t>____________________________________</w:t>
            </w:r>
          </w:p>
          <w:p w:rsidR="002561D8" w:rsidRPr="006C7DC7" w:rsidRDefault="002561D8" w:rsidP="001F086F">
            <w:pPr>
              <w:tabs>
                <w:tab w:val="left" w:pos="426"/>
              </w:tabs>
              <w:spacing w:after="0"/>
              <w:jc w:val="center"/>
              <w:rPr>
                <w:rFonts w:ascii="Arial" w:hAnsi="Arial" w:cs="Arial"/>
              </w:rPr>
            </w:pPr>
            <w:r w:rsidRPr="006C7DC7">
              <w:rPr>
                <w:rFonts w:ascii="Arial" w:hAnsi="Arial" w:cs="Arial"/>
                <w:color w:val="A9A9A9"/>
                <w:position w:val="-2"/>
                <w:sz w:val="18"/>
                <w:szCs w:val="18"/>
              </w:rPr>
              <w:t>(Ime in priimek ter podpis)</w:t>
            </w:r>
          </w:p>
        </w:tc>
      </w:tr>
    </w:tbl>
    <w:p w:rsidR="002561D8" w:rsidRPr="00DD5260" w:rsidRDefault="002561D8" w:rsidP="00DD5260">
      <w:pPr>
        <w:tabs>
          <w:tab w:val="left" w:pos="426"/>
        </w:tabs>
        <w:spacing w:after="0"/>
        <w:jc w:val="both"/>
        <w:rPr>
          <w:rFonts w:ascii="Arial" w:hAnsi="Arial" w:cs="Arial"/>
          <w:i/>
          <w:iCs/>
          <w:color w:val="000000"/>
          <w:sz w:val="18"/>
          <w:szCs w:val="18"/>
        </w:rPr>
      </w:pPr>
      <w:r>
        <w:rPr>
          <w:rFonts w:ascii="Arial" w:hAnsi="Arial" w:cs="Arial"/>
          <w:i/>
          <w:iCs/>
          <w:color w:val="000000"/>
          <w:sz w:val="18"/>
          <w:szCs w:val="18"/>
        </w:rPr>
        <w:t>OPOMBA: V primeru več</w:t>
      </w:r>
      <w:r w:rsidR="00DD5260">
        <w:rPr>
          <w:rFonts w:ascii="Arial" w:hAnsi="Arial" w:cs="Arial"/>
          <w:i/>
          <w:iCs/>
          <w:color w:val="000000"/>
          <w:sz w:val="18"/>
          <w:szCs w:val="18"/>
        </w:rPr>
        <w:t>ih članov se obrazec fotokopira</w:t>
      </w:r>
    </w:p>
    <w:p w:rsidR="00C84CD1" w:rsidRDefault="00C84CD1" w:rsidP="001F086F">
      <w:pPr>
        <w:tabs>
          <w:tab w:val="left" w:pos="426"/>
        </w:tabs>
        <w:spacing w:after="0"/>
        <w:jc w:val="right"/>
        <w:rPr>
          <w:rFonts w:ascii="Arial" w:hAnsi="Arial" w:cs="Arial"/>
          <w:i/>
          <w:sz w:val="16"/>
          <w:szCs w:val="16"/>
        </w:rPr>
      </w:pPr>
    </w:p>
    <w:p w:rsidR="00C84CD1" w:rsidRDefault="00C84CD1" w:rsidP="001F086F">
      <w:pPr>
        <w:tabs>
          <w:tab w:val="left" w:pos="426"/>
        </w:tabs>
        <w:spacing w:after="0"/>
        <w:jc w:val="right"/>
        <w:rPr>
          <w:rFonts w:ascii="Arial" w:hAnsi="Arial" w:cs="Arial"/>
          <w:i/>
          <w:sz w:val="16"/>
          <w:szCs w:val="16"/>
        </w:rPr>
      </w:pPr>
      <w:r w:rsidRPr="00450663">
        <w:rPr>
          <w:rFonts w:ascii="Arial" w:hAnsi="Arial" w:cs="Arial"/>
          <w:i/>
          <w:sz w:val="16"/>
          <w:szCs w:val="16"/>
        </w:rPr>
        <w:lastRenderedPageBreak/>
        <w:t>Obrazec št: 1</w:t>
      </w:r>
      <w:r w:rsidR="009A52E2">
        <w:rPr>
          <w:rFonts w:ascii="Arial" w:hAnsi="Arial" w:cs="Arial"/>
          <w:i/>
          <w:sz w:val="16"/>
          <w:szCs w:val="16"/>
        </w:rPr>
        <w:t>6</w:t>
      </w:r>
    </w:p>
    <w:p w:rsidR="00DD5260" w:rsidRDefault="00DD5260" w:rsidP="001F086F">
      <w:pPr>
        <w:tabs>
          <w:tab w:val="left" w:pos="426"/>
        </w:tabs>
        <w:spacing w:after="0"/>
        <w:rPr>
          <w:rFonts w:ascii="Arial" w:hAnsi="Arial" w:cs="Arial"/>
          <w:b/>
          <w:sz w:val="24"/>
          <w:szCs w:val="24"/>
        </w:rPr>
      </w:pPr>
    </w:p>
    <w:p w:rsidR="00C84CD1" w:rsidRDefault="00C84CD1" w:rsidP="001F086F">
      <w:pPr>
        <w:tabs>
          <w:tab w:val="left" w:pos="426"/>
        </w:tabs>
        <w:spacing w:after="0"/>
        <w:rPr>
          <w:rFonts w:ascii="Arial" w:hAnsi="Arial" w:cs="Arial"/>
          <w:b/>
          <w:sz w:val="24"/>
          <w:szCs w:val="24"/>
        </w:rPr>
      </w:pPr>
      <w:r>
        <w:rPr>
          <w:rFonts w:ascii="Arial" w:hAnsi="Arial" w:cs="Arial"/>
          <w:b/>
          <w:sz w:val="24"/>
          <w:szCs w:val="24"/>
        </w:rPr>
        <w:t>IZJAVA – UREDBA O ZELENEM JAVNEM NAROČANJU</w:t>
      </w:r>
    </w:p>
    <w:p w:rsidR="00DD5260" w:rsidRDefault="00DD5260" w:rsidP="001F086F">
      <w:pPr>
        <w:tabs>
          <w:tab w:val="left" w:pos="426"/>
        </w:tabs>
        <w:spacing w:after="0"/>
        <w:jc w:val="both"/>
        <w:rPr>
          <w:rFonts w:ascii="Arial" w:hAnsi="Arial" w:cs="Arial"/>
          <w:sz w:val="18"/>
          <w:szCs w:val="18"/>
        </w:rPr>
      </w:pPr>
    </w:p>
    <w:p w:rsidR="00C84CD1" w:rsidRDefault="00C84CD1" w:rsidP="001F086F">
      <w:pPr>
        <w:tabs>
          <w:tab w:val="left" w:pos="426"/>
        </w:tabs>
        <w:spacing w:after="0"/>
        <w:jc w:val="both"/>
        <w:rPr>
          <w:rFonts w:ascii="Arial" w:hAnsi="Arial" w:cs="Arial"/>
          <w:sz w:val="18"/>
          <w:szCs w:val="18"/>
        </w:rPr>
      </w:pPr>
      <w:r w:rsidRPr="00E1693F">
        <w:rPr>
          <w:rFonts w:ascii="Arial" w:hAnsi="Arial" w:cs="Arial"/>
          <w:sz w:val="18"/>
          <w:szCs w:val="18"/>
        </w:rPr>
        <w:t xml:space="preserve">V zvezi z javnim razpisom za oddajo javnega naročila po postopku oddaje naročila male vrednosti za Izdelavo projektne </w:t>
      </w:r>
      <w:r w:rsidR="0033206F">
        <w:rPr>
          <w:rFonts w:ascii="Arial" w:hAnsi="Arial" w:cs="Arial"/>
          <w:b/>
          <w:color w:val="000000"/>
          <w:sz w:val="18"/>
          <w:szCs w:val="18"/>
        </w:rPr>
        <w:t xml:space="preserve">za </w:t>
      </w:r>
      <w:r w:rsidR="00CF32B7" w:rsidRPr="00E1693F">
        <w:rPr>
          <w:rFonts w:ascii="Arial" w:hAnsi="Arial" w:cs="Arial"/>
          <w:sz w:val="18"/>
          <w:szCs w:val="18"/>
        </w:rPr>
        <w:t xml:space="preserve">dokumentacije </w:t>
      </w:r>
      <w:r w:rsidR="00CF32B7" w:rsidRPr="0011162E">
        <w:rPr>
          <w:rFonts w:ascii="Arial" w:hAnsi="Arial" w:cs="Arial"/>
          <w:b/>
          <w:color w:val="000000"/>
          <w:sz w:val="18"/>
          <w:szCs w:val="18"/>
        </w:rPr>
        <w:t>Izdelava projektne dokumentacije</w:t>
      </w:r>
      <w:r w:rsidR="00CF32B7">
        <w:rPr>
          <w:rFonts w:ascii="Arial" w:hAnsi="Arial" w:cs="Arial"/>
          <w:b/>
          <w:color w:val="000000"/>
          <w:sz w:val="18"/>
          <w:szCs w:val="18"/>
        </w:rPr>
        <w:t xml:space="preserve"> za rušenje in novogradnjo Revitalizacije s</w:t>
      </w:r>
      <w:r w:rsidR="00CF32B7"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00CF32B7" w:rsidRPr="00862567">
        <w:rPr>
          <w:rFonts w:ascii="Arial" w:hAnsi="Arial" w:cs="Arial"/>
          <w:b/>
          <w:color w:val="000000"/>
          <w:sz w:val="18"/>
          <w:szCs w:val="18"/>
        </w:rPr>
        <w:t>«</w:t>
      </w:r>
      <w:r w:rsidR="00CF32B7">
        <w:rPr>
          <w:rFonts w:ascii="Arial" w:hAnsi="Arial" w:cs="Arial"/>
          <w:b/>
          <w:color w:val="000000"/>
          <w:sz w:val="18"/>
          <w:szCs w:val="18"/>
        </w:rPr>
        <w:t xml:space="preserve">, </w:t>
      </w:r>
      <w:r w:rsidRPr="00E1693F">
        <w:rPr>
          <w:rFonts w:ascii="Arial" w:hAnsi="Arial" w:cs="Arial"/>
          <w:sz w:val="18"/>
          <w:szCs w:val="18"/>
        </w:rPr>
        <w:t>pod kazensko in materialno odgovornostjo izjavljamo, da bomo upoštevali temeljne okoljske zahteve po Uredbi o zelenem javnem naročanju (Uradni list RS, št. 102/11, 18/2012, 24/2012, 64/2012, 2/2013 in 89/2014; v nadaljevanju: uredba), in sicer:</w:t>
      </w:r>
    </w:p>
    <w:p w:rsidR="00DD5260" w:rsidRPr="0033206F" w:rsidRDefault="00DD5260" w:rsidP="001F086F">
      <w:pPr>
        <w:tabs>
          <w:tab w:val="left" w:pos="426"/>
        </w:tabs>
        <w:spacing w:after="0"/>
        <w:jc w:val="both"/>
        <w:rPr>
          <w:rFonts w:ascii="Arial" w:hAnsi="Arial" w:cs="Arial"/>
          <w:b/>
          <w:color w:val="000000"/>
          <w:sz w:val="18"/>
          <w:szCs w:val="18"/>
        </w:rPr>
      </w:pPr>
    </w:p>
    <w:p w:rsidR="00C84CD1" w:rsidRPr="00E1693F" w:rsidRDefault="00C84CD1" w:rsidP="001F086F">
      <w:pPr>
        <w:spacing w:after="0"/>
        <w:jc w:val="both"/>
        <w:rPr>
          <w:rFonts w:ascii="Arial" w:hAnsi="Arial" w:cs="Arial"/>
          <w:sz w:val="18"/>
          <w:szCs w:val="18"/>
        </w:rPr>
      </w:pPr>
      <w:r w:rsidRPr="00E1693F">
        <w:rPr>
          <w:rFonts w:ascii="Arial" w:hAnsi="Arial" w:cs="Arial"/>
          <w:sz w:val="18"/>
          <w:szCs w:val="18"/>
        </w:rPr>
        <w:t xml:space="preserve">1. zagotovili bomo, da bodo idejna zasnova, projekt za pridobitev gradbenega dovoljenja, projekt za izvedbo in projekt izvedenih del, skladno z uredbo, vključevali rešitve glede: </w:t>
      </w:r>
    </w:p>
    <w:p w:rsidR="00C84CD1" w:rsidRPr="00E1693F" w:rsidRDefault="00C84CD1" w:rsidP="00737ED7">
      <w:pPr>
        <w:numPr>
          <w:ilvl w:val="0"/>
          <w:numId w:val="22"/>
        </w:numPr>
        <w:spacing w:after="0"/>
        <w:jc w:val="both"/>
        <w:rPr>
          <w:rFonts w:ascii="Arial" w:hAnsi="Arial" w:cs="Arial"/>
          <w:sz w:val="18"/>
          <w:szCs w:val="18"/>
        </w:rPr>
      </w:pPr>
      <w:r w:rsidRPr="00E1693F">
        <w:rPr>
          <w:rFonts w:ascii="Arial" w:hAnsi="Arial" w:cs="Arial"/>
          <w:sz w:val="18"/>
          <w:szCs w:val="18"/>
        </w:rPr>
        <w:t xml:space="preserve">učinkovite rabe energije in obnovljivih virov energije, </w:t>
      </w:r>
    </w:p>
    <w:p w:rsidR="00C84CD1" w:rsidRPr="00E1693F" w:rsidRDefault="00C84CD1" w:rsidP="00737ED7">
      <w:pPr>
        <w:numPr>
          <w:ilvl w:val="0"/>
          <w:numId w:val="22"/>
        </w:numPr>
        <w:spacing w:after="0"/>
        <w:jc w:val="both"/>
        <w:rPr>
          <w:rFonts w:ascii="Arial" w:hAnsi="Arial" w:cs="Arial"/>
          <w:sz w:val="18"/>
          <w:szCs w:val="18"/>
        </w:rPr>
      </w:pPr>
      <w:r w:rsidRPr="00E1693F">
        <w:rPr>
          <w:rFonts w:ascii="Arial" w:hAnsi="Arial" w:cs="Arial"/>
          <w:sz w:val="18"/>
          <w:szCs w:val="18"/>
        </w:rPr>
        <w:t xml:space="preserve">učinkovite rabe vode, </w:t>
      </w:r>
    </w:p>
    <w:p w:rsidR="00C84CD1" w:rsidRPr="00E1693F" w:rsidRDefault="00C84CD1" w:rsidP="00737ED7">
      <w:pPr>
        <w:numPr>
          <w:ilvl w:val="0"/>
          <w:numId w:val="22"/>
        </w:numPr>
        <w:spacing w:after="0"/>
        <w:jc w:val="both"/>
        <w:rPr>
          <w:rFonts w:ascii="Arial" w:hAnsi="Arial" w:cs="Arial"/>
          <w:sz w:val="18"/>
          <w:szCs w:val="18"/>
        </w:rPr>
      </w:pPr>
      <w:r w:rsidRPr="00E1693F">
        <w:rPr>
          <w:rFonts w:ascii="Arial" w:hAnsi="Arial" w:cs="Arial"/>
          <w:sz w:val="18"/>
          <w:szCs w:val="18"/>
        </w:rPr>
        <w:t>ravnanja z odpadki,</w:t>
      </w:r>
    </w:p>
    <w:p w:rsidR="00C84CD1" w:rsidRPr="00E1693F" w:rsidRDefault="00C84CD1" w:rsidP="00737ED7">
      <w:pPr>
        <w:numPr>
          <w:ilvl w:val="0"/>
          <w:numId w:val="22"/>
        </w:numPr>
        <w:spacing w:after="0"/>
        <w:jc w:val="both"/>
        <w:rPr>
          <w:rFonts w:ascii="Arial" w:hAnsi="Arial" w:cs="Arial"/>
          <w:sz w:val="18"/>
          <w:szCs w:val="18"/>
        </w:rPr>
      </w:pPr>
      <w:r w:rsidRPr="00E1693F">
        <w:rPr>
          <w:rFonts w:ascii="Arial" w:hAnsi="Arial" w:cs="Arial"/>
          <w:sz w:val="18"/>
          <w:szCs w:val="18"/>
        </w:rPr>
        <w:t>zagotavljanja zdravih bivanjskih in delovnih razmer ter</w:t>
      </w:r>
    </w:p>
    <w:p w:rsidR="00C84CD1" w:rsidRDefault="00C84CD1" w:rsidP="00737ED7">
      <w:pPr>
        <w:numPr>
          <w:ilvl w:val="0"/>
          <w:numId w:val="22"/>
        </w:numPr>
        <w:spacing w:after="0"/>
        <w:jc w:val="both"/>
        <w:rPr>
          <w:rFonts w:ascii="Arial" w:hAnsi="Arial" w:cs="Arial"/>
          <w:sz w:val="18"/>
          <w:szCs w:val="18"/>
        </w:rPr>
      </w:pPr>
      <w:r w:rsidRPr="00E1693F">
        <w:rPr>
          <w:rFonts w:ascii="Arial" w:hAnsi="Arial" w:cs="Arial"/>
          <w:sz w:val="18"/>
          <w:szCs w:val="18"/>
        </w:rPr>
        <w:t>rabe okolju prijaznih gradbenih materialov in izdelkov.</w:t>
      </w:r>
    </w:p>
    <w:p w:rsidR="00DD5260" w:rsidRPr="00E1693F" w:rsidRDefault="00DD5260" w:rsidP="00DD5260">
      <w:pPr>
        <w:spacing w:after="0"/>
        <w:ind w:left="720"/>
        <w:jc w:val="both"/>
        <w:rPr>
          <w:rFonts w:ascii="Arial" w:hAnsi="Arial" w:cs="Arial"/>
          <w:sz w:val="18"/>
          <w:szCs w:val="18"/>
        </w:rPr>
      </w:pPr>
    </w:p>
    <w:p w:rsidR="00C84CD1" w:rsidRPr="00E1693F" w:rsidRDefault="00C84CD1" w:rsidP="001F086F">
      <w:pPr>
        <w:spacing w:after="0"/>
        <w:jc w:val="both"/>
        <w:rPr>
          <w:rFonts w:ascii="Arial" w:hAnsi="Arial" w:cs="Arial"/>
          <w:sz w:val="18"/>
          <w:szCs w:val="18"/>
        </w:rPr>
      </w:pPr>
      <w:r w:rsidRPr="00E1693F">
        <w:rPr>
          <w:rFonts w:ascii="Arial" w:hAnsi="Arial" w:cs="Arial"/>
          <w:sz w:val="18"/>
          <w:szCs w:val="18"/>
        </w:rPr>
        <w:t xml:space="preserve">2. v projektni dokumentaciji bomo zagotovili, da mora delež lesa ali lesnih tvoriv*, vgrajenih v stavbo (brez notranje opreme, plošče pritlične etaže in pod njo ležečih konstrukcij), znašati vsaj 30 % prostornine vgrajenih materialov. Tretjina obveznega deleža lesa ali lesnih tvoriv (10 % prostornine vgrajenih materialov) se lahko nadomesti z gradbenimi proizvodi, ki imajo znak za okolje tipa I ali znak za okolje tipa III. </w:t>
      </w:r>
    </w:p>
    <w:p w:rsidR="00C84CD1" w:rsidRDefault="00C84CD1" w:rsidP="001F086F">
      <w:pPr>
        <w:spacing w:after="0"/>
        <w:jc w:val="both"/>
        <w:rPr>
          <w:rFonts w:ascii="Arial" w:hAnsi="Arial" w:cs="Arial"/>
          <w:sz w:val="18"/>
          <w:szCs w:val="18"/>
        </w:rPr>
      </w:pPr>
      <w:r w:rsidRPr="00E1693F">
        <w:rPr>
          <w:rFonts w:ascii="Arial" w:hAnsi="Arial" w:cs="Arial"/>
          <w:sz w:val="18"/>
          <w:szCs w:val="18"/>
        </w:rPr>
        <w:t>*za lesena tvoriva se ne štejejo lesno-polimerni kompoziti s termoplastno matrico iz polimerov, ki so derivati nafte in z delci lesa v tej matrici.</w:t>
      </w:r>
    </w:p>
    <w:p w:rsidR="00DD5260" w:rsidRPr="00E1693F" w:rsidRDefault="00DD5260" w:rsidP="001F086F">
      <w:pPr>
        <w:spacing w:after="0"/>
        <w:jc w:val="both"/>
        <w:rPr>
          <w:rFonts w:ascii="Arial" w:hAnsi="Arial" w:cs="Arial"/>
          <w:sz w:val="18"/>
          <w:szCs w:val="18"/>
        </w:rPr>
      </w:pPr>
    </w:p>
    <w:p w:rsidR="00C84CD1" w:rsidRDefault="00C84CD1" w:rsidP="001F086F">
      <w:pPr>
        <w:spacing w:after="0"/>
        <w:jc w:val="both"/>
        <w:rPr>
          <w:rFonts w:ascii="Arial" w:hAnsi="Arial" w:cs="Arial"/>
          <w:sz w:val="18"/>
          <w:szCs w:val="18"/>
        </w:rPr>
      </w:pPr>
      <w:r w:rsidRPr="00E1693F">
        <w:rPr>
          <w:rFonts w:ascii="Arial" w:hAnsi="Arial" w:cs="Arial"/>
          <w:sz w:val="18"/>
          <w:szCs w:val="18"/>
        </w:rPr>
        <w:t>3. pri projektiranju projekta za izvedbo bomo zagotovili, da emisije hlapnih organskih spojin v gradbenih proizvodih, ki bodo uporabljeni pri gradnji, ne smejo presegati vrednosti, določenih v evropskem standardu za določitev emisij SIST EN ISO 16000-9, SIST EN ISO 16000-10, SIST EN ISO 16000-11 ali v enakovrednem standardu.</w:t>
      </w:r>
    </w:p>
    <w:p w:rsidR="00DD5260" w:rsidRPr="00E1693F" w:rsidRDefault="00DD5260" w:rsidP="001F086F">
      <w:pPr>
        <w:spacing w:after="0"/>
        <w:jc w:val="both"/>
        <w:rPr>
          <w:rFonts w:ascii="Arial" w:hAnsi="Arial" w:cs="Arial"/>
          <w:sz w:val="18"/>
          <w:szCs w:val="18"/>
        </w:rPr>
      </w:pPr>
    </w:p>
    <w:p w:rsidR="00C84CD1" w:rsidRPr="00E1693F" w:rsidRDefault="00C84CD1" w:rsidP="001F086F">
      <w:pPr>
        <w:spacing w:after="0"/>
        <w:jc w:val="both"/>
        <w:rPr>
          <w:rFonts w:ascii="Arial" w:hAnsi="Arial" w:cs="Arial"/>
          <w:sz w:val="18"/>
          <w:szCs w:val="18"/>
        </w:rPr>
      </w:pPr>
      <w:r w:rsidRPr="00E1693F">
        <w:rPr>
          <w:rFonts w:ascii="Arial" w:hAnsi="Arial" w:cs="Arial"/>
          <w:sz w:val="18"/>
          <w:szCs w:val="18"/>
        </w:rPr>
        <w:t>4. pri projektiranju projekta za izvedbo bomo zagotovili, da:</w:t>
      </w:r>
    </w:p>
    <w:p w:rsidR="00C84CD1" w:rsidRPr="00E1693F" w:rsidRDefault="00C84CD1" w:rsidP="00737ED7">
      <w:pPr>
        <w:numPr>
          <w:ilvl w:val="0"/>
          <w:numId w:val="23"/>
        </w:numPr>
        <w:spacing w:after="0"/>
        <w:jc w:val="both"/>
        <w:rPr>
          <w:rFonts w:ascii="Arial" w:hAnsi="Arial" w:cs="Arial"/>
          <w:sz w:val="18"/>
          <w:szCs w:val="18"/>
        </w:rPr>
      </w:pPr>
      <w:r w:rsidRPr="00E1693F">
        <w:rPr>
          <w:rFonts w:ascii="Arial" w:hAnsi="Arial" w:cs="Arial"/>
          <w:sz w:val="18"/>
          <w:szCs w:val="18"/>
        </w:rPr>
        <w:t xml:space="preserve">imajo stranišča dvojno splakovanje, pri čemer ne smejo porabiti več kot 6 l vode za polno splakovanje in ne več kot 3 l za delno splakovanje, </w:t>
      </w:r>
    </w:p>
    <w:p w:rsidR="00C84CD1" w:rsidRPr="00E1693F" w:rsidRDefault="00C84CD1" w:rsidP="00737ED7">
      <w:pPr>
        <w:numPr>
          <w:ilvl w:val="0"/>
          <w:numId w:val="23"/>
        </w:numPr>
        <w:spacing w:after="0"/>
        <w:jc w:val="both"/>
        <w:rPr>
          <w:rFonts w:ascii="Arial" w:hAnsi="Arial" w:cs="Arial"/>
          <w:sz w:val="18"/>
          <w:szCs w:val="18"/>
        </w:rPr>
      </w:pPr>
      <w:r w:rsidRPr="00E1693F">
        <w:rPr>
          <w:rFonts w:ascii="Arial" w:hAnsi="Arial" w:cs="Arial"/>
          <w:sz w:val="18"/>
          <w:szCs w:val="18"/>
        </w:rPr>
        <w:t>da se v brezvodnih pisoarjih uporablja biološko razgradljiva tekočina ali pa se uporabljajo popolnoma brez tekočine,</w:t>
      </w:r>
    </w:p>
    <w:p w:rsidR="00C84CD1" w:rsidRDefault="00C84CD1" w:rsidP="00737ED7">
      <w:pPr>
        <w:numPr>
          <w:ilvl w:val="0"/>
          <w:numId w:val="23"/>
        </w:numPr>
        <w:spacing w:after="0"/>
        <w:jc w:val="both"/>
        <w:rPr>
          <w:rFonts w:ascii="Arial" w:hAnsi="Arial" w:cs="Arial"/>
          <w:sz w:val="18"/>
          <w:szCs w:val="18"/>
        </w:rPr>
      </w:pPr>
      <w:r w:rsidRPr="00E1693F">
        <w:rPr>
          <w:rFonts w:ascii="Arial" w:hAnsi="Arial" w:cs="Arial"/>
          <w:sz w:val="18"/>
          <w:szCs w:val="18"/>
        </w:rPr>
        <w:t>se bo lahko uporabila deževnica oziroma prečiščena odpadna voda.</w:t>
      </w:r>
    </w:p>
    <w:p w:rsidR="00DD5260" w:rsidRPr="00E1693F" w:rsidRDefault="00DD5260" w:rsidP="006E2CD1">
      <w:pPr>
        <w:spacing w:after="0"/>
        <w:ind w:left="360"/>
        <w:jc w:val="both"/>
        <w:rPr>
          <w:rFonts w:ascii="Arial" w:hAnsi="Arial" w:cs="Arial"/>
          <w:sz w:val="18"/>
          <w:szCs w:val="18"/>
        </w:rPr>
      </w:pPr>
    </w:p>
    <w:p w:rsidR="00C84CD1" w:rsidRDefault="00C84CD1" w:rsidP="001F086F">
      <w:pPr>
        <w:spacing w:after="0"/>
        <w:jc w:val="both"/>
        <w:rPr>
          <w:rFonts w:ascii="Arial" w:hAnsi="Arial" w:cs="Arial"/>
          <w:b/>
          <w:sz w:val="18"/>
          <w:szCs w:val="18"/>
        </w:rPr>
      </w:pPr>
      <w:r w:rsidRPr="00E1693F">
        <w:rPr>
          <w:rFonts w:ascii="Arial" w:hAnsi="Arial" w:cs="Arial"/>
          <w:b/>
          <w:sz w:val="18"/>
          <w:szCs w:val="18"/>
        </w:rPr>
        <w:t>PRILOGA: K tej izjavi prilagamo tabelo, iz katere sta razvidna prostornina in deleži vgrajenih materialov oziroma proizvodov.</w:t>
      </w:r>
    </w:p>
    <w:p w:rsidR="00DD5260" w:rsidRDefault="00DD5260" w:rsidP="001F086F">
      <w:pPr>
        <w:spacing w:after="0"/>
        <w:jc w:val="both"/>
        <w:rPr>
          <w:rFonts w:ascii="Arial" w:hAnsi="Arial" w:cs="Arial"/>
          <w:b/>
          <w:sz w:val="18"/>
          <w:szCs w:val="18"/>
        </w:rPr>
      </w:pPr>
    </w:p>
    <w:p w:rsidR="00DD5260" w:rsidRPr="00E1693F" w:rsidRDefault="00DD5260" w:rsidP="001F086F">
      <w:pPr>
        <w:spacing w:after="0"/>
        <w:jc w:val="both"/>
        <w:rPr>
          <w:rFonts w:ascii="Arial" w:hAnsi="Arial" w:cs="Arial"/>
          <w:b/>
          <w:sz w:val="18"/>
          <w:szCs w:val="18"/>
        </w:rPr>
      </w:pPr>
    </w:p>
    <w:p w:rsidR="00C84CD1" w:rsidRPr="00E1693F" w:rsidRDefault="00C84CD1" w:rsidP="001F086F">
      <w:pPr>
        <w:spacing w:after="0"/>
        <w:jc w:val="both"/>
        <w:rPr>
          <w:rFonts w:ascii="Arial" w:hAnsi="Arial" w:cs="Arial"/>
          <w:b/>
          <w:sz w:val="18"/>
          <w:szCs w:val="18"/>
        </w:rPr>
      </w:pPr>
    </w:p>
    <w:tbl>
      <w:tblPr>
        <w:tblW w:w="5000" w:type="pct"/>
        <w:tblLook w:val="04A0" w:firstRow="1" w:lastRow="0" w:firstColumn="1" w:lastColumn="0" w:noHBand="0" w:noVBand="1"/>
      </w:tblPr>
      <w:tblGrid>
        <w:gridCol w:w="4819"/>
        <w:gridCol w:w="4820"/>
      </w:tblGrid>
      <w:tr w:rsidR="00C84CD1" w:rsidRPr="00E1693F" w:rsidTr="00C84CD1">
        <w:tc>
          <w:tcPr>
            <w:tcW w:w="2500" w:type="pct"/>
            <w:shd w:val="clear" w:color="auto" w:fill="auto"/>
            <w:hideMark/>
          </w:tcPr>
          <w:p w:rsidR="00C84CD1" w:rsidRPr="00E1693F" w:rsidRDefault="00C84CD1" w:rsidP="001F086F">
            <w:pPr>
              <w:tabs>
                <w:tab w:val="left" w:pos="426"/>
              </w:tabs>
              <w:spacing w:after="0"/>
              <w:rPr>
                <w:rFonts w:ascii="Arial" w:hAnsi="Arial" w:cs="Arial"/>
                <w:color w:val="000000"/>
                <w:position w:val="-2"/>
                <w:sz w:val="18"/>
                <w:szCs w:val="18"/>
              </w:rPr>
            </w:pPr>
          </w:p>
          <w:p w:rsidR="00C84CD1" w:rsidRPr="00E1693F" w:rsidRDefault="00C84CD1" w:rsidP="001F086F">
            <w:pPr>
              <w:tabs>
                <w:tab w:val="left" w:pos="426"/>
              </w:tabs>
              <w:spacing w:after="0"/>
              <w:rPr>
                <w:rFonts w:ascii="Arial" w:hAnsi="Arial" w:cs="Arial"/>
                <w:sz w:val="18"/>
                <w:szCs w:val="18"/>
              </w:rPr>
            </w:pPr>
            <w:r w:rsidRPr="00E1693F">
              <w:rPr>
                <w:rFonts w:ascii="Arial" w:hAnsi="Arial" w:cs="Arial"/>
                <w:color w:val="000000"/>
                <w:position w:val="-2"/>
                <w:sz w:val="18"/>
                <w:szCs w:val="18"/>
              </w:rPr>
              <w:t>Kraj in datum:</w:t>
            </w:r>
          </w:p>
        </w:tc>
        <w:tc>
          <w:tcPr>
            <w:tcW w:w="0" w:type="auto"/>
            <w:shd w:val="clear" w:color="auto" w:fill="auto"/>
            <w:hideMark/>
          </w:tcPr>
          <w:p w:rsidR="00C84CD1" w:rsidRPr="00E1693F" w:rsidRDefault="00C84CD1" w:rsidP="001F086F">
            <w:pPr>
              <w:tabs>
                <w:tab w:val="left" w:pos="426"/>
              </w:tabs>
              <w:spacing w:after="0"/>
              <w:rPr>
                <w:rFonts w:ascii="Arial" w:hAnsi="Arial" w:cs="Arial"/>
                <w:sz w:val="18"/>
                <w:szCs w:val="18"/>
              </w:rPr>
            </w:pPr>
            <w:r w:rsidRPr="00E1693F">
              <w:rPr>
                <w:rFonts w:ascii="Arial" w:hAnsi="Arial" w:cs="Arial"/>
                <w:color w:val="000000"/>
                <w:position w:val="-2"/>
                <w:sz w:val="18"/>
                <w:szCs w:val="18"/>
              </w:rPr>
              <w:t>Naziv:____________________________________</w:t>
            </w:r>
          </w:p>
        </w:tc>
      </w:tr>
      <w:tr w:rsidR="00C84CD1" w:rsidRPr="00E1693F" w:rsidTr="00C84CD1">
        <w:tc>
          <w:tcPr>
            <w:tcW w:w="2500" w:type="pct"/>
            <w:shd w:val="clear" w:color="auto" w:fill="auto"/>
            <w:hideMark/>
          </w:tcPr>
          <w:p w:rsidR="00C84CD1" w:rsidRPr="00E1693F" w:rsidRDefault="00C84CD1" w:rsidP="001F086F">
            <w:pPr>
              <w:tabs>
                <w:tab w:val="left" w:pos="426"/>
              </w:tabs>
              <w:spacing w:after="0"/>
              <w:jc w:val="right"/>
              <w:rPr>
                <w:rFonts w:ascii="Arial" w:hAnsi="Arial" w:cs="Arial"/>
                <w:sz w:val="18"/>
                <w:szCs w:val="18"/>
              </w:rPr>
            </w:pPr>
            <w:r w:rsidRPr="00E1693F">
              <w:rPr>
                <w:rFonts w:ascii="Arial" w:hAnsi="Arial" w:cs="Arial"/>
                <w:color w:val="A9A9A9"/>
                <w:position w:val="-2"/>
                <w:sz w:val="18"/>
                <w:szCs w:val="18"/>
              </w:rPr>
              <w:t>(žig)</w:t>
            </w:r>
          </w:p>
        </w:tc>
        <w:tc>
          <w:tcPr>
            <w:tcW w:w="0" w:type="auto"/>
            <w:shd w:val="clear" w:color="auto" w:fill="auto"/>
            <w:hideMark/>
          </w:tcPr>
          <w:p w:rsidR="00C84CD1" w:rsidRPr="00E1693F" w:rsidRDefault="00C84CD1" w:rsidP="001F086F">
            <w:pPr>
              <w:tabs>
                <w:tab w:val="left" w:pos="426"/>
              </w:tabs>
              <w:spacing w:after="0"/>
              <w:rPr>
                <w:rFonts w:ascii="Arial" w:hAnsi="Arial" w:cs="Arial"/>
                <w:sz w:val="18"/>
                <w:szCs w:val="18"/>
              </w:rPr>
            </w:pPr>
            <w:r w:rsidRPr="00E1693F">
              <w:rPr>
                <w:rFonts w:ascii="Arial" w:hAnsi="Arial" w:cs="Arial"/>
                <w:color w:val="FFFFFF"/>
                <w:sz w:val="18"/>
                <w:szCs w:val="18"/>
              </w:rPr>
              <w:t>____</w:t>
            </w:r>
            <w:r w:rsidRPr="00E1693F">
              <w:rPr>
                <w:rFonts w:ascii="Arial" w:hAnsi="Arial" w:cs="Arial"/>
                <w:color w:val="000000"/>
                <w:position w:val="-2"/>
                <w:sz w:val="18"/>
                <w:szCs w:val="18"/>
              </w:rPr>
              <w:t>____________________________________</w:t>
            </w:r>
          </w:p>
          <w:p w:rsidR="00C84CD1" w:rsidRPr="00E1693F" w:rsidRDefault="00C84CD1" w:rsidP="001F086F">
            <w:pPr>
              <w:tabs>
                <w:tab w:val="left" w:pos="426"/>
              </w:tabs>
              <w:spacing w:after="0"/>
              <w:jc w:val="center"/>
              <w:rPr>
                <w:rFonts w:ascii="Arial" w:hAnsi="Arial" w:cs="Arial"/>
                <w:sz w:val="18"/>
                <w:szCs w:val="18"/>
              </w:rPr>
            </w:pPr>
            <w:r w:rsidRPr="00E1693F">
              <w:rPr>
                <w:rFonts w:ascii="Arial" w:hAnsi="Arial" w:cs="Arial"/>
                <w:color w:val="A9A9A9"/>
                <w:position w:val="-2"/>
                <w:sz w:val="18"/>
                <w:szCs w:val="18"/>
              </w:rPr>
              <w:t>(Ime in priimek ter podpis)</w:t>
            </w:r>
          </w:p>
        </w:tc>
      </w:tr>
    </w:tbl>
    <w:p w:rsidR="00C84CD1" w:rsidRPr="00C84CD1" w:rsidRDefault="00C84CD1" w:rsidP="001F086F">
      <w:pPr>
        <w:spacing w:after="0"/>
        <w:jc w:val="both"/>
        <w:rPr>
          <w:rFonts w:ascii="Calibri" w:hAnsi="Calibri" w:cs="Calibri"/>
          <w:szCs w:val="20"/>
        </w:rPr>
      </w:pPr>
    </w:p>
    <w:p w:rsidR="00697F7E" w:rsidRDefault="00697F7E" w:rsidP="001F086F">
      <w:pPr>
        <w:tabs>
          <w:tab w:val="left" w:pos="426"/>
        </w:tabs>
        <w:spacing w:after="0"/>
        <w:rPr>
          <w:rFonts w:ascii="Arial" w:hAnsi="Arial" w:cs="Arial"/>
          <w:i/>
          <w:sz w:val="16"/>
          <w:szCs w:val="16"/>
        </w:rPr>
      </w:pPr>
    </w:p>
    <w:p w:rsidR="00697F7E" w:rsidRDefault="00697F7E" w:rsidP="001F086F">
      <w:pPr>
        <w:tabs>
          <w:tab w:val="left" w:pos="426"/>
        </w:tabs>
        <w:spacing w:after="0"/>
        <w:jc w:val="right"/>
        <w:rPr>
          <w:rFonts w:ascii="Arial" w:hAnsi="Arial" w:cs="Arial"/>
          <w:i/>
          <w:sz w:val="16"/>
          <w:szCs w:val="16"/>
        </w:rPr>
      </w:pPr>
    </w:p>
    <w:p w:rsidR="00DD5260" w:rsidRDefault="00DD5260" w:rsidP="001F086F">
      <w:pPr>
        <w:tabs>
          <w:tab w:val="left" w:pos="426"/>
        </w:tabs>
        <w:spacing w:after="0"/>
        <w:jc w:val="right"/>
        <w:rPr>
          <w:rFonts w:ascii="Arial" w:hAnsi="Arial" w:cs="Arial"/>
          <w:i/>
          <w:sz w:val="16"/>
          <w:szCs w:val="16"/>
        </w:rPr>
      </w:pPr>
    </w:p>
    <w:p w:rsidR="00DD5260" w:rsidRDefault="00DD5260" w:rsidP="001F086F">
      <w:pPr>
        <w:tabs>
          <w:tab w:val="left" w:pos="426"/>
        </w:tabs>
        <w:spacing w:after="0"/>
        <w:jc w:val="right"/>
        <w:rPr>
          <w:rFonts w:ascii="Arial" w:hAnsi="Arial" w:cs="Arial"/>
          <w:i/>
          <w:sz w:val="16"/>
          <w:szCs w:val="16"/>
        </w:rPr>
      </w:pPr>
    </w:p>
    <w:p w:rsidR="00DD5260" w:rsidRDefault="00DD5260" w:rsidP="001F086F">
      <w:pPr>
        <w:tabs>
          <w:tab w:val="left" w:pos="426"/>
        </w:tabs>
        <w:spacing w:after="0"/>
        <w:jc w:val="right"/>
        <w:rPr>
          <w:rFonts w:ascii="Arial" w:hAnsi="Arial" w:cs="Arial"/>
          <w:i/>
          <w:sz w:val="16"/>
          <w:szCs w:val="16"/>
        </w:rPr>
      </w:pPr>
    </w:p>
    <w:p w:rsidR="00DD5260" w:rsidRDefault="00DD5260" w:rsidP="001F086F">
      <w:pPr>
        <w:tabs>
          <w:tab w:val="left" w:pos="426"/>
        </w:tabs>
        <w:spacing w:after="0"/>
        <w:jc w:val="right"/>
        <w:rPr>
          <w:rFonts w:ascii="Arial" w:hAnsi="Arial" w:cs="Arial"/>
          <w:i/>
          <w:sz w:val="16"/>
          <w:szCs w:val="16"/>
        </w:rPr>
      </w:pPr>
    </w:p>
    <w:p w:rsidR="00DD5260" w:rsidRDefault="00DD5260" w:rsidP="001F086F">
      <w:pPr>
        <w:tabs>
          <w:tab w:val="left" w:pos="426"/>
        </w:tabs>
        <w:spacing w:after="0"/>
        <w:jc w:val="right"/>
        <w:rPr>
          <w:rFonts w:ascii="Arial" w:hAnsi="Arial" w:cs="Arial"/>
          <w:i/>
          <w:sz w:val="16"/>
          <w:szCs w:val="16"/>
        </w:rPr>
      </w:pPr>
    </w:p>
    <w:p w:rsidR="00DD5260" w:rsidRDefault="00DD5260" w:rsidP="001F086F">
      <w:pPr>
        <w:tabs>
          <w:tab w:val="left" w:pos="426"/>
        </w:tabs>
        <w:spacing w:after="0"/>
        <w:jc w:val="right"/>
        <w:rPr>
          <w:rFonts w:ascii="Arial" w:hAnsi="Arial" w:cs="Arial"/>
          <w:i/>
          <w:sz w:val="16"/>
          <w:szCs w:val="16"/>
        </w:rPr>
      </w:pPr>
    </w:p>
    <w:p w:rsidR="00697F7E" w:rsidRDefault="00697F7E" w:rsidP="001F086F">
      <w:pPr>
        <w:tabs>
          <w:tab w:val="left" w:pos="426"/>
        </w:tabs>
        <w:spacing w:after="0"/>
        <w:jc w:val="right"/>
        <w:rPr>
          <w:rFonts w:ascii="Arial" w:hAnsi="Arial" w:cs="Arial"/>
          <w:i/>
          <w:sz w:val="16"/>
          <w:szCs w:val="16"/>
        </w:rPr>
      </w:pPr>
    </w:p>
    <w:p w:rsidR="00697F7E" w:rsidRDefault="00697F7E" w:rsidP="001F086F">
      <w:pPr>
        <w:tabs>
          <w:tab w:val="left" w:pos="426"/>
        </w:tabs>
        <w:spacing w:after="0"/>
        <w:jc w:val="right"/>
        <w:rPr>
          <w:rFonts w:ascii="Arial" w:hAnsi="Arial" w:cs="Arial"/>
          <w:i/>
          <w:sz w:val="16"/>
          <w:szCs w:val="16"/>
        </w:rPr>
      </w:pPr>
    </w:p>
    <w:p w:rsidR="00697F7E" w:rsidRDefault="00697F7E"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r>
        <w:rPr>
          <w:rFonts w:ascii="Arial" w:hAnsi="Arial" w:cs="Arial"/>
          <w:i/>
          <w:sz w:val="16"/>
          <w:szCs w:val="16"/>
        </w:rPr>
        <w:t xml:space="preserve">Priloga </w:t>
      </w:r>
    </w:p>
    <w:p w:rsidR="00F75888" w:rsidRDefault="00F75888" w:rsidP="001F086F">
      <w:pPr>
        <w:tabs>
          <w:tab w:val="left" w:pos="426"/>
        </w:tabs>
        <w:spacing w:after="0"/>
        <w:jc w:val="right"/>
        <w:rPr>
          <w:rFonts w:ascii="Arial" w:hAnsi="Arial" w:cs="Arial"/>
          <w:i/>
          <w:sz w:val="16"/>
          <w:szCs w:val="16"/>
        </w:rPr>
      </w:pPr>
    </w:p>
    <w:p w:rsidR="00F75888" w:rsidRPr="00667B17" w:rsidRDefault="00F75888" w:rsidP="00CF32B7">
      <w:pPr>
        <w:tabs>
          <w:tab w:val="left" w:pos="426"/>
        </w:tabs>
        <w:spacing w:after="0"/>
        <w:jc w:val="both"/>
        <w:rPr>
          <w:rFonts w:ascii="Arial" w:hAnsi="Arial" w:cs="Arial"/>
          <w:b/>
          <w:sz w:val="24"/>
          <w:szCs w:val="24"/>
        </w:rPr>
      </w:pPr>
      <w:r w:rsidRPr="00667B17">
        <w:rPr>
          <w:rFonts w:ascii="Arial" w:hAnsi="Arial" w:cs="Arial"/>
          <w:b/>
          <w:sz w:val="24"/>
          <w:szCs w:val="24"/>
        </w:rPr>
        <w:t>FOTOKOPIJA ZAVAROVALNE POLICE ZA ZAVAROVANJE ODGOVORNOSTI ZA ŠKODO</w:t>
      </w:r>
    </w:p>
    <w:p w:rsidR="00F75888" w:rsidRPr="00667B17" w:rsidRDefault="00F75888" w:rsidP="001F086F">
      <w:pPr>
        <w:tabs>
          <w:tab w:val="left" w:pos="426"/>
        </w:tabs>
        <w:spacing w:after="0"/>
        <w:jc w:val="both"/>
        <w:textAlignment w:val="center"/>
        <w:rPr>
          <w:rFonts w:ascii="Arial" w:hAnsi="Arial" w:cs="Arial"/>
          <w:color w:val="000000"/>
          <w:position w:val="-2"/>
          <w:sz w:val="18"/>
          <w:szCs w:val="18"/>
        </w:rPr>
      </w:pPr>
    </w:p>
    <w:p w:rsidR="00F75888" w:rsidRPr="00E1693F" w:rsidRDefault="00F75888" w:rsidP="001F086F">
      <w:pPr>
        <w:tabs>
          <w:tab w:val="left" w:pos="426"/>
        </w:tabs>
        <w:spacing w:after="0"/>
        <w:jc w:val="both"/>
        <w:textAlignment w:val="center"/>
        <w:rPr>
          <w:rFonts w:ascii="Arial" w:hAnsi="Arial" w:cs="Arial"/>
          <w:color w:val="000000"/>
          <w:position w:val="-2"/>
          <w:sz w:val="18"/>
          <w:szCs w:val="18"/>
        </w:rPr>
      </w:pPr>
      <w:r w:rsidRPr="00E1693F">
        <w:rPr>
          <w:rFonts w:ascii="Arial" w:hAnsi="Arial" w:cs="Arial"/>
          <w:color w:val="000000"/>
          <w:position w:val="-2"/>
          <w:sz w:val="18"/>
          <w:szCs w:val="18"/>
        </w:rPr>
        <w:t xml:space="preserve">Ponudnik naj predložiti dokazilo o zavarovanju svoje odgovornosti za škodo, ki bi utegnila nastati investitorju in tretjim osebam v zvezi z opravljanjem njegove dejavnosti – kopija veljavne police - Zavarovanje pred odgovornostjo mora biti v skladu s 33. členom veljavnega Zakona o graditvi objektov.  </w:t>
      </w:r>
    </w:p>
    <w:p w:rsidR="00F75888" w:rsidRPr="00E1693F" w:rsidRDefault="00F75888" w:rsidP="001F086F">
      <w:pPr>
        <w:tabs>
          <w:tab w:val="left" w:pos="426"/>
        </w:tabs>
        <w:spacing w:after="0"/>
        <w:rPr>
          <w:rFonts w:ascii="Arial" w:hAnsi="Arial" w:cs="Arial"/>
          <w:b/>
          <w:sz w:val="24"/>
          <w:szCs w:val="24"/>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E1693F" w:rsidRDefault="00E1693F" w:rsidP="001F086F">
      <w:pPr>
        <w:tabs>
          <w:tab w:val="left" w:pos="426"/>
        </w:tabs>
        <w:spacing w:after="0"/>
        <w:jc w:val="right"/>
        <w:rPr>
          <w:rFonts w:ascii="Arial" w:hAnsi="Arial" w:cs="Arial"/>
          <w:i/>
          <w:sz w:val="16"/>
          <w:szCs w:val="16"/>
        </w:rPr>
      </w:pPr>
    </w:p>
    <w:p w:rsidR="00E1693F" w:rsidRDefault="00E1693F" w:rsidP="001F086F">
      <w:pPr>
        <w:tabs>
          <w:tab w:val="left" w:pos="426"/>
        </w:tabs>
        <w:spacing w:after="0"/>
        <w:jc w:val="right"/>
        <w:rPr>
          <w:rFonts w:ascii="Arial" w:hAnsi="Arial" w:cs="Arial"/>
          <w:i/>
          <w:sz w:val="16"/>
          <w:szCs w:val="16"/>
        </w:rPr>
      </w:pPr>
    </w:p>
    <w:p w:rsidR="00E1693F" w:rsidRDefault="00E1693F"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F75888" w:rsidRDefault="00F75888" w:rsidP="001F086F">
      <w:pPr>
        <w:tabs>
          <w:tab w:val="left" w:pos="426"/>
        </w:tabs>
        <w:spacing w:after="0"/>
        <w:jc w:val="right"/>
        <w:rPr>
          <w:rFonts w:ascii="Arial" w:hAnsi="Arial" w:cs="Arial"/>
          <w:i/>
          <w:sz w:val="16"/>
          <w:szCs w:val="16"/>
        </w:rPr>
      </w:pPr>
    </w:p>
    <w:p w:rsidR="00E1693F" w:rsidRPr="00E1693F" w:rsidRDefault="00E1693F" w:rsidP="001F086F">
      <w:pPr>
        <w:tabs>
          <w:tab w:val="left" w:pos="426"/>
        </w:tabs>
        <w:spacing w:after="0"/>
        <w:jc w:val="right"/>
        <w:rPr>
          <w:rFonts w:ascii="Arial" w:hAnsi="Arial" w:cs="Arial"/>
          <w:i/>
          <w:sz w:val="18"/>
          <w:szCs w:val="18"/>
        </w:rPr>
      </w:pPr>
      <w:r w:rsidRPr="00E1693F">
        <w:rPr>
          <w:rFonts w:ascii="Arial" w:hAnsi="Arial" w:cs="Arial"/>
          <w:i/>
          <w:sz w:val="18"/>
          <w:szCs w:val="18"/>
        </w:rPr>
        <w:t xml:space="preserve">Priloga </w:t>
      </w:r>
    </w:p>
    <w:p w:rsidR="00E1693F" w:rsidRPr="00E1693F" w:rsidRDefault="00E1693F" w:rsidP="001F086F">
      <w:pPr>
        <w:tabs>
          <w:tab w:val="left" w:pos="426"/>
        </w:tabs>
        <w:spacing w:after="0"/>
        <w:jc w:val="both"/>
        <w:rPr>
          <w:rFonts w:ascii="Arial" w:hAnsi="Arial" w:cs="Arial"/>
          <w:b/>
          <w:sz w:val="24"/>
          <w:szCs w:val="24"/>
          <w:u w:val="single"/>
        </w:rPr>
      </w:pPr>
      <w:r w:rsidRPr="00E1693F">
        <w:rPr>
          <w:rFonts w:ascii="Arial" w:hAnsi="Arial" w:cs="Arial"/>
          <w:b/>
          <w:sz w:val="24"/>
          <w:szCs w:val="24"/>
          <w:u w:val="single"/>
        </w:rPr>
        <w:t>TERMINSKI PLAN</w:t>
      </w:r>
    </w:p>
    <w:p w:rsidR="00E1693F" w:rsidRDefault="00E1693F" w:rsidP="001F086F">
      <w:pPr>
        <w:spacing w:after="0"/>
        <w:jc w:val="both"/>
        <w:rPr>
          <w:rFonts w:ascii="Arial" w:hAnsi="Arial" w:cs="Arial"/>
          <w:b/>
          <w:sz w:val="24"/>
          <w:szCs w:val="24"/>
          <w:u w:val="single"/>
        </w:rPr>
      </w:pPr>
    </w:p>
    <w:p w:rsidR="00E1693F" w:rsidRDefault="00E1693F" w:rsidP="001F086F">
      <w:pPr>
        <w:spacing w:after="0"/>
        <w:jc w:val="both"/>
        <w:rPr>
          <w:rFonts w:ascii="Arial" w:hAnsi="Arial" w:cs="Arial"/>
          <w:sz w:val="18"/>
          <w:szCs w:val="18"/>
        </w:rPr>
      </w:pPr>
      <w:r w:rsidRPr="00E1693F">
        <w:rPr>
          <w:rFonts w:ascii="Arial" w:hAnsi="Arial" w:cs="Arial"/>
          <w:sz w:val="18"/>
          <w:szCs w:val="18"/>
        </w:rPr>
        <w:t>Ponudnik mora izdelati terminski</w:t>
      </w:r>
      <w:r>
        <w:rPr>
          <w:rFonts w:ascii="Arial" w:hAnsi="Arial" w:cs="Arial"/>
          <w:sz w:val="18"/>
          <w:szCs w:val="18"/>
        </w:rPr>
        <w:t xml:space="preserve"> plan iz katerega bo izhajalo da bo izdelal:</w:t>
      </w:r>
    </w:p>
    <w:p w:rsidR="00E1693F" w:rsidRPr="00E1693F" w:rsidRDefault="00E1693F" w:rsidP="001F086F">
      <w:pPr>
        <w:spacing w:after="0"/>
        <w:ind w:left="360"/>
        <w:jc w:val="both"/>
        <w:rPr>
          <w:rFonts w:ascii="Arial" w:hAnsi="Arial" w:cs="Arial"/>
          <w:sz w:val="20"/>
          <w:szCs w:val="20"/>
          <w:highlight w:val="yellow"/>
        </w:rPr>
      </w:pPr>
    </w:p>
    <w:p w:rsidR="00E1693F" w:rsidRPr="003A3853" w:rsidRDefault="00E1693F" w:rsidP="00737ED7">
      <w:pPr>
        <w:numPr>
          <w:ilvl w:val="0"/>
          <w:numId w:val="24"/>
        </w:numPr>
        <w:spacing w:after="0"/>
        <w:jc w:val="both"/>
        <w:rPr>
          <w:rFonts w:ascii="Arial" w:hAnsi="Arial" w:cs="Arial"/>
          <w:sz w:val="18"/>
          <w:szCs w:val="18"/>
        </w:rPr>
      </w:pPr>
      <w:r w:rsidRPr="003A3853">
        <w:rPr>
          <w:rFonts w:ascii="Arial" w:hAnsi="Arial" w:cs="Arial"/>
          <w:sz w:val="18"/>
          <w:szCs w:val="18"/>
        </w:rPr>
        <w:t>IDZ: v roku 30 dni od podpisa pogodbe</w:t>
      </w:r>
    </w:p>
    <w:p w:rsidR="00E1693F" w:rsidRPr="003A3853" w:rsidRDefault="00E1693F" w:rsidP="00737ED7">
      <w:pPr>
        <w:numPr>
          <w:ilvl w:val="0"/>
          <w:numId w:val="24"/>
        </w:numPr>
        <w:spacing w:after="0"/>
        <w:jc w:val="both"/>
        <w:rPr>
          <w:rFonts w:ascii="Arial" w:hAnsi="Arial" w:cs="Arial"/>
          <w:sz w:val="18"/>
          <w:szCs w:val="18"/>
        </w:rPr>
      </w:pPr>
      <w:r w:rsidRPr="003A3853">
        <w:rPr>
          <w:rFonts w:ascii="Arial" w:hAnsi="Arial" w:cs="Arial"/>
          <w:sz w:val="18"/>
          <w:szCs w:val="18"/>
        </w:rPr>
        <w:t>PGD: v roku 45 dni od potrditve IDZ s strani naročnika</w:t>
      </w:r>
      <w:r w:rsidR="00751950">
        <w:rPr>
          <w:rFonts w:ascii="Arial" w:hAnsi="Arial" w:cs="Arial"/>
          <w:sz w:val="18"/>
          <w:szCs w:val="18"/>
        </w:rPr>
        <w:t xml:space="preserve"> (novogradnje, </w:t>
      </w:r>
      <w:r w:rsidR="006E2CD1">
        <w:rPr>
          <w:rFonts w:ascii="Arial" w:hAnsi="Arial" w:cs="Arial"/>
          <w:sz w:val="18"/>
          <w:szCs w:val="18"/>
        </w:rPr>
        <w:t>rušitve</w:t>
      </w:r>
      <w:r w:rsidR="00751950">
        <w:rPr>
          <w:rFonts w:ascii="Arial" w:hAnsi="Arial" w:cs="Arial"/>
          <w:sz w:val="18"/>
          <w:szCs w:val="18"/>
        </w:rPr>
        <w:t xml:space="preserve"> in opreme</w:t>
      </w:r>
      <w:r w:rsidR="006E2CD1">
        <w:rPr>
          <w:rFonts w:ascii="Arial" w:hAnsi="Arial" w:cs="Arial"/>
          <w:sz w:val="18"/>
          <w:szCs w:val="18"/>
        </w:rPr>
        <w:t>)</w:t>
      </w:r>
    </w:p>
    <w:p w:rsidR="00E1693F" w:rsidRPr="003A3853" w:rsidRDefault="00E1693F" w:rsidP="00737ED7">
      <w:pPr>
        <w:numPr>
          <w:ilvl w:val="0"/>
          <w:numId w:val="24"/>
        </w:numPr>
        <w:spacing w:after="0"/>
        <w:jc w:val="both"/>
        <w:rPr>
          <w:rFonts w:ascii="Arial" w:hAnsi="Arial" w:cs="Arial"/>
          <w:sz w:val="18"/>
          <w:szCs w:val="18"/>
        </w:rPr>
      </w:pPr>
      <w:r w:rsidRPr="003A3853">
        <w:rPr>
          <w:rFonts w:ascii="Arial" w:hAnsi="Arial" w:cs="Arial"/>
          <w:sz w:val="18"/>
          <w:szCs w:val="18"/>
        </w:rPr>
        <w:t>vložitev gradbenega dovoljenja z vsemi potrebnimi soglasji na Upravno enoto:  v roku 15 dni od  izdelave PGD</w:t>
      </w:r>
      <w:r w:rsidR="006E2CD1">
        <w:rPr>
          <w:rFonts w:ascii="Arial" w:hAnsi="Arial" w:cs="Arial"/>
          <w:sz w:val="18"/>
          <w:szCs w:val="18"/>
        </w:rPr>
        <w:t xml:space="preserve"> (novogradnje in rušitve)</w:t>
      </w:r>
      <w:r w:rsidRPr="003A3853">
        <w:rPr>
          <w:rFonts w:ascii="Arial" w:hAnsi="Arial" w:cs="Arial"/>
          <w:sz w:val="18"/>
          <w:szCs w:val="18"/>
        </w:rPr>
        <w:t xml:space="preserve"> </w:t>
      </w:r>
    </w:p>
    <w:p w:rsidR="00E1693F" w:rsidRPr="003A3853" w:rsidRDefault="00E1693F" w:rsidP="00737ED7">
      <w:pPr>
        <w:numPr>
          <w:ilvl w:val="0"/>
          <w:numId w:val="24"/>
        </w:numPr>
        <w:spacing w:after="0"/>
        <w:jc w:val="both"/>
        <w:rPr>
          <w:rFonts w:ascii="Arial" w:hAnsi="Arial" w:cs="Arial"/>
          <w:sz w:val="18"/>
          <w:szCs w:val="18"/>
        </w:rPr>
      </w:pPr>
      <w:r w:rsidRPr="003A3853">
        <w:rPr>
          <w:rFonts w:ascii="Arial" w:hAnsi="Arial" w:cs="Arial"/>
          <w:sz w:val="18"/>
          <w:szCs w:val="18"/>
        </w:rPr>
        <w:t xml:space="preserve">PZI: v roku 30 dni od izdelave PGD </w:t>
      </w:r>
      <w:r w:rsidR="006E2CD1">
        <w:rPr>
          <w:rFonts w:ascii="Arial" w:hAnsi="Arial" w:cs="Arial"/>
          <w:sz w:val="18"/>
          <w:szCs w:val="18"/>
        </w:rPr>
        <w:t>(novogradnje</w:t>
      </w:r>
      <w:r w:rsidR="00751950">
        <w:rPr>
          <w:rFonts w:ascii="Arial" w:hAnsi="Arial" w:cs="Arial"/>
          <w:sz w:val="18"/>
          <w:szCs w:val="18"/>
        </w:rPr>
        <w:t>,</w:t>
      </w:r>
      <w:r w:rsidR="006E2CD1">
        <w:rPr>
          <w:rFonts w:ascii="Arial" w:hAnsi="Arial" w:cs="Arial"/>
          <w:sz w:val="18"/>
          <w:szCs w:val="18"/>
        </w:rPr>
        <w:t xml:space="preserve"> rušitve</w:t>
      </w:r>
      <w:r w:rsidR="00751950">
        <w:rPr>
          <w:rFonts w:ascii="Arial" w:hAnsi="Arial" w:cs="Arial"/>
          <w:sz w:val="18"/>
          <w:szCs w:val="18"/>
        </w:rPr>
        <w:t xml:space="preserve"> in opreme</w:t>
      </w:r>
      <w:r w:rsidR="006E2CD1">
        <w:rPr>
          <w:rFonts w:ascii="Arial" w:hAnsi="Arial" w:cs="Arial"/>
          <w:sz w:val="18"/>
          <w:szCs w:val="18"/>
        </w:rPr>
        <w:t>)</w:t>
      </w:r>
    </w:p>
    <w:p w:rsidR="00E1693F" w:rsidRPr="003A3853" w:rsidRDefault="00E1693F" w:rsidP="00737ED7">
      <w:pPr>
        <w:numPr>
          <w:ilvl w:val="0"/>
          <w:numId w:val="24"/>
        </w:numPr>
        <w:spacing w:after="0"/>
        <w:jc w:val="both"/>
        <w:rPr>
          <w:rFonts w:ascii="Arial" w:hAnsi="Arial" w:cs="Arial"/>
          <w:sz w:val="18"/>
          <w:szCs w:val="18"/>
        </w:rPr>
      </w:pPr>
      <w:r w:rsidRPr="003A3853">
        <w:rPr>
          <w:rFonts w:ascii="Arial" w:hAnsi="Arial" w:cs="Arial"/>
          <w:sz w:val="18"/>
          <w:szCs w:val="18"/>
        </w:rPr>
        <w:t>PID v roku 10 dni po zapisniškem končanju del med izvajalcem in naročnikom</w:t>
      </w:r>
    </w:p>
    <w:p w:rsidR="00E1693F" w:rsidRDefault="00E1693F" w:rsidP="00737ED7">
      <w:pPr>
        <w:numPr>
          <w:ilvl w:val="0"/>
          <w:numId w:val="24"/>
        </w:numPr>
        <w:spacing w:after="0"/>
        <w:jc w:val="both"/>
        <w:rPr>
          <w:rFonts w:ascii="Arial" w:hAnsi="Arial" w:cs="Arial"/>
          <w:sz w:val="18"/>
          <w:szCs w:val="18"/>
        </w:rPr>
      </w:pPr>
      <w:r w:rsidRPr="003A3853">
        <w:rPr>
          <w:rFonts w:ascii="Arial" w:hAnsi="Arial" w:cs="Arial"/>
          <w:sz w:val="18"/>
          <w:szCs w:val="18"/>
        </w:rPr>
        <w:t>Projektantski nadzor: sprotno tekom gradbene izvedbe projekta (najmanj za obdobje gradnje, predvidoma enega leta).</w:t>
      </w:r>
    </w:p>
    <w:p w:rsidR="00E1693F" w:rsidRPr="003A3853" w:rsidRDefault="00E1693F" w:rsidP="001F086F">
      <w:pPr>
        <w:tabs>
          <w:tab w:val="left" w:pos="426"/>
        </w:tabs>
        <w:spacing w:after="0"/>
        <w:jc w:val="both"/>
        <w:rPr>
          <w:rFonts w:ascii="Arial" w:hAnsi="Arial" w:cs="Arial"/>
          <w:sz w:val="18"/>
          <w:szCs w:val="18"/>
        </w:rPr>
      </w:pPr>
    </w:p>
    <w:p w:rsidR="00E1693F" w:rsidRDefault="00E1693F" w:rsidP="001F086F">
      <w:pPr>
        <w:tabs>
          <w:tab w:val="left" w:pos="426"/>
        </w:tabs>
        <w:spacing w:after="0"/>
        <w:jc w:val="both"/>
        <w:rPr>
          <w:rFonts w:ascii="Arial" w:hAnsi="Arial" w:cs="Arial"/>
          <w:sz w:val="18"/>
          <w:szCs w:val="18"/>
        </w:rPr>
      </w:pPr>
    </w:p>
    <w:p w:rsidR="00E1693F" w:rsidRPr="00E1693F" w:rsidRDefault="00E1693F" w:rsidP="001F086F">
      <w:pPr>
        <w:tabs>
          <w:tab w:val="left" w:pos="426"/>
        </w:tabs>
        <w:spacing w:after="0"/>
        <w:jc w:val="both"/>
        <w:rPr>
          <w:rFonts w:ascii="Arial" w:hAnsi="Arial" w:cs="Arial"/>
          <w:sz w:val="18"/>
          <w:szCs w:val="18"/>
        </w:rPr>
      </w:pPr>
    </w:p>
    <w:p w:rsidR="00E1693F" w:rsidRPr="00E1693F" w:rsidRDefault="00E1693F" w:rsidP="001F086F">
      <w:pPr>
        <w:tabs>
          <w:tab w:val="left" w:pos="426"/>
        </w:tabs>
        <w:spacing w:after="0"/>
        <w:jc w:val="right"/>
        <w:rPr>
          <w:rFonts w:ascii="Arial" w:hAnsi="Arial" w:cs="Arial"/>
          <w:i/>
          <w:sz w:val="18"/>
          <w:szCs w:val="18"/>
        </w:rPr>
      </w:pPr>
    </w:p>
    <w:p w:rsidR="00F75888" w:rsidRDefault="00F75888" w:rsidP="001F086F">
      <w:pPr>
        <w:tabs>
          <w:tab w:val="left" w:pos="426"/>
        </w:tabs>
        <w:spacing w:after="0"/>
        <w:rPr>
          <w:rFonts w:ascii="Arial" w:hAnsi="Arial" w:cs="Arial"/>
          <w:i/>
          <w:sz w:val="16"/>
          <w:szCs w:val="16"/>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E1693F" w:rsidRPr="00E1693F" w:rsidRDefault="00E1693F" w:rsidP="001F086F">
      <w:pPr>
        <w:tabs>
          <w:tab w:val="left" w:pos="426"/>
        </w:tabs>
        <w:spacing w:after="0"/>
        <w:jc w:val="right"/>
        <w:rPr>
          <w:rFonts w:ascii="Arial" w:hAnsi="Arial" w:cs="Arial"/>
          <w:i/>
          <w:sz w:val="18"/>
          <w:szCs w:val="18"/>
        </w:rPr>
      </w:pPr>
      <w:r w:rsidRPr="00E1693F">
        <w:rPr>
          <w:rFonts w:ascii="Arial" w:hAnsi="Arial" w:cs="Arial"/>
          <w:i/>
          <w:sz w:val="18"/>
          <w:szCs w:val="18"/>
        </w:rPr>
        <w:lastRenderedPageBreak/>
        <w:t xml:space="preserve">Priloga </w:t>
      </w:r>
    </w:p>
    <w:p w:rsidR="00F75888" w:rsidRDefault="00E1693F" w:rsidP="001F086F">
      <w:pPr>
        <w:tabs>
          <w:tab w:val="left" w:pos="426"/>
        </w:tabs>
        <w:spacing w:after="0"/>
        <w:rPr>
          <w:rFonts w:ascii="Arial" w:hAnsi="Arial" w:cs="Arial"/>
          <w:b/>
          <w:sz w:val="24"/>
          <w:szCs w:val="24"/>
        </w:rPr>
      </w:pPr>
      <w:r>
        <w:rPr>
          <w:rFonts w:ascii="Arial" w:hAnsi="Arial" w:cs="Arial"/>
          <w:b/>
          <w:sz w:val="24"/>
          <w:szCs w:val="24"/>
        </w:rPr>
        <w:t xml:space="preserve">PREDRAČUN </w:t>
      </w:r>
    </w:p>
    <w:p w:rsidR="00E1693F" w:rsidRPr="00CF32B7" w:rsidRDefault="00E1693F" w:rsidP="001F086F">
      <w:pPr>
        <w:spacing w:after="0"/>
        <w:rPr>
          <w:rFonts w:ascii="Arial" w:hAnsi="Arial" w:cs="Arial"/>
          <w:color w:val="FF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35"/>
        <w:gridCol w:w="2456"/>
        <w:gridCol w:w="2700"/>
        <w:gridCol w:w="2790"/>
      </w:tblGrid>
      <w:tr w:rsidR="006E2CD1" w:rsidRPr="006E2CD1" w:rsidTr="00EB27B2">
        <w:trPr>
          <w:trHeight w:val="510"/>
        </w:trPr>
        <w:tc>
          <w:tcPr>
            <w:tcW w:w="1757" w:type="dxa"/>
            <w:tcBorders>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Vsebina storitev</w:t>
            </w:r>
          </w:p>
        </w:tc>
        <w:tc>
          <w:tcPr>
            <w:tcW w:w="2491" w:type="dxa"/>
            <w:gridSpan w:val="2"/>
            <w:tcBorders>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Ponujena cena v EUR brez DDV</w:t>
            </w:r>
          </w:p>
        </w:tc>
        <w:tc>
          <w:tcPr>
            <w:tcW w:w="2700" w:type="dxa"/>
            <w:tcBorders>
              <w:left w:val="single" w:sz="2" w:space="0" w:color="auto"/>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Vrednost DDV v EUR</w:t>
            </w:r>
          </w:p>
        </w:tc>
        <w:tc>
          <w:tcPr>
            <w:tcW w:w="2790" w:type="dxa"/>
            <w:tcBorders>
              <w:lef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Ponujena cena v EUR z DDV</w:t>
            </w:r>
          </w:p>
        </w:tc>
      </w:tr>
      <w:tr w:rsidR="006E2CD1" w:rsidRPr="006E2CD1" w:rsidTr="00EB27B2">
        <w:trPr>
          <w:trHeight w:val="411"/>
        </w:trPr>
        <w:tc>
          <w:tcPr>
            <w:tcW w:w="1757" w:type="dxa"/>
            <w:tcBorders>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IDZ dokumentacija</w:t>
            </w:r>
          </w:p>
        </w:tc>
        <w:tc>
          <w:tcPr>
            <w:tcW w:w="2491" w:type="dxa"/>
            <w:gridSpan w:val="2"/>
            <w:tcBorders>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r w:rsidR="006E2CD1" w:rsidRPr="006E2CD1" w:rsidTr="00EB27B2">
        <w:trPr>
          <w:trHeight w:val="411"/>
        </w:trPr>
        <w:tc>
          <w:tcPr>
            <w:tcW w:w="1757" w:type="dxa"/>
            <w:tcBorders>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PGD dokumentacija</w:t>
            </w:r>
          </w:p>
        </w:tc>
        <w:tc>
          <w:tcPr>
            <w:tcW w:w="2491" w:type="dxa"/>
            <w:gridSpan w:val="2"/>
            <w:tcBorders>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r w:rsidR="006E2CD1" w:rsidRPr="006E2CD1" w:rsidTr="00EB27B2">
        <w:trPr>
          <w:trHeight w:val="411"/>
        </w:trPr>
        <w:tc>
          <w:tcPr>
            <w:tcW w:w="1757" w:type="dxa"/>
            <w:tcBorders>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PZI dokumentacija</w:t>
            </w:r>
          </w:p>
        </w:tc>
        <w:tc>
          <w:tcPr>
            <w:tcW w:w="2491" w:type="dxa"/>
            <w:gridSpan w:val="2"/>
            <w:tcBorders>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r w:rsidR="006E2CD1" w:rsidRPr="006E2CD1" w:rsidTr="00EB27B2">
        <w:trPr>
          <w:trHeight w:val="411"/>
        </w:trPr>
        <w:tc>
          <w:tcPr>
            <w:tcW w:w="1757" w:type="dxa"/>
            <w:tcBorders>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PID dokumentacija</w:t>
            </w:r>
          </w:p>
        </w:tc>
        <w:tc>
          <w:tcPr>
            <w:tcW w:w="2491" w:type="dxa"/>
            <w:gridSpan w:val="2"/>
            <w:tcBorders>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r w:rsidR="006E2CD1" w:rsidRPr="006E2CD1" w:rsidTr="00EB27B2">
        <w:trPr>
          <w:trHeight w:val="411"/>
        </w:trPr>
        <w:tc>
          <w:tcPr>
            <w:tcW w:w="1757" w:type="dxa"/>
            <w:tcBorders>
              <w:right w:val="single" w:sz="2" w:space="0" w:color="auto"/>
            </w:tcBorders>
            <w:shd w:val="clear" w:color="auto" w:fill="D9D9D9"/>
            <w:vAlign w:val="center"/>
          </w:tcPr>
          <w:p w:rsidR="00280BF7" w:rsidRPr="006E2CD1" w:rsidRDefault="00280BF7" w:rsidP="001F086F">
            <w:pPr>
              <w:spacing w:after="0"/>
              <w:jc w:val="center"/>
              <w:rPr>
                <w:rFonts w:ascii="Arial" w:hAnsi="Arial" w:cs="Arial"/>
                <w:sz w:val="18"/>
                <w:szCs w:val="18"/>
              </w:rPr>
            </w:pPr>
            <w:r w:rsidRPr="006E2CD1">
              <w:rPr>
                <w:rFonts w:ascii="Arial" w:hAnsi="Arial" w:cs="Arial"/>
                <w:sz w:val="18"/>
                <w:szCs w:val="18"/>
              </w:rPr>
              <w:t>PGD in PZI</w:t>
            </w:r>
          </w:p>
          <w:p w:rsidR="00280BF7" w:rsidRPr="006E2CD1" w:rsidRDefault="00280BF7" w:rsidP="001F086F">
            <w:pPr>
              <w:spacing w:after="0"/>
              <w:jc w:val="center"/>
              <w:rPr>
                <w:rFonts w:ascii="Arial" w:hAnsi="Arial" w:cs="Arial"/>
                <w:sz w:val="18"/>
                <w:szCs w:val="18"/>
              </w:rPr>
            </w:pPr>
            <w:r w:rsidRPr="006E2CD1">
              <w:rPr>
                <w:rFonts w:ascii="Arial" w:hAnsi="Arial" w:cs="Arial"/>
                <w:sz w:val="18"/>
                <w:szCs w:val="18"/>
              </w:rPr>
              <w:t>rušitve</w:t>
            </w:r>
          </w:p>
        </w:tc>
        <w:tc>
          <w:tcPr>
            <w:tcW w:w="2491" w:type="dxa"/>
            <w:gridSpan w:val="2"/>
            <w:tcBorders>
              <w:right w:val="single" w:sz="2" w:space="0" w:color="auto"/>
            </w:tcBorders>
            <w:shd w:val="clear" w:color="auto" w:fill="FFFFFF"/>
            <w:vAlign w:val="center"/>
          </w:tcPr>
          <w:p w:rsidR="00280BF7" w:rsidRPr="006E2CD1" w:rsidRDefault="00280BF7" w:rsidP="001F086F">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280BF7" w:rsidRPr="006E2CD1" w:rsidRDefault="00280BF7" w:rsidP="001F086F">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280BF7" w:rsidRPr="006E2CD1" w:rsidRDefault="00280BF7" w:rsidP="001F086F">
            <w:pPr>
              <w:spacing w:after="0"/>
              <w:jc w:val="center"/>
              <w:rPr>
                <w:rFonts w:ascii="Arial" w:hAnsi="Arial" w:cs="Arial"/>
                <w:sz w:val="18"/>
                <w:szCs w:val="18"/>
              </w:rPr>
            </w:pPr>
          </w:p>
        </w:tc>
      </w:tr>
      <w:tr w:rsidR="006E2CD1" w:rsidRPr="006E2CD1" w:rsidTr="00EB27B2">
        <w:trPr>
          <w:trHeight w:val="411"/>
        </w:trPr>
        <w:tc>
          <w:tcPr>
            <w:tcW w:w="1757" w:type="dxa"/>
            <w:tcBorders>
              <w:right w:val="single" w:sz="2" w:space="0" w:color="auto"/>
            </w:tcBorders>
            <w:shd w:val="clear" w:color="auto" w:fill="D9D9D9"/>
            <w:vAlign w:val="center"/>
          </w:tcPr>
          <w:p w:rsidR="00280BF7" w:rsidRPr="006E2CD1" w:rsidRDefault="00280BF7" w:rsidP="001F086F">
            <w:pPr>
              <w:spacing w:after="0"/>
              <w:jc w:val="center"/>
              <w:rPr>
                <w:rFonts w:ascii="Arial" w:hAnsi="Arial" w:cs="Arial"/>
                <w:sz w:val="18"/>
                <w:szCs w:val="18"/>
              </w:rPr>
            </w:pPr>
            <w:r w:rsidRPr="006E2CD1">
              <w:rPr>
                <w:rFonts w:ascii="Arial" w:hAnsi="Arial" w:cs="Arial"/>
                <w:sz w:val="18"/>
                <w:szCs w:val="18"/>
              </w:rPr>
              <w:t>Načrt opreme</w:t>
            </w:r>
          </w:p>
        </w:tc>
        <w:tc>
          <w:tcPr>
            <w:tcW w:w="2491" w:type="dxa"/>
            <w:gridSpan w:val="2"/>
            <w:tcBorders>
              <w:right w:val="single" w:sz="2" w:space="0" w:color="auto"/>
            </w:tcBorders>
            <w:shd w:val="clear" w:color="auto" w:fill="FFFFFF"/>
            <w:vAlign w:val="center"/>
          </w:tcPr>
          <w:p w:rsidR="00280BF7" w:rsidRPr="006E2CD1" w:rsidRDefault="00280BF7" w:rsidP="001F086F">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280BF7" w:rsidRPr="006E2CD1" w:rsidRDefault="00280BF7" w:rsidP="001F086F">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280BF7" w:rsidRPr="006E2CD1" w:rsidRDefault="00280BF7" w:rsidP="001F086F">
            <w:pPr>
              <w:spacing w:after="0"/>
              <w:jc w:val="center"/>
              <w:rPr>
                <w:rFonts w:ascii="Arial" w:hAnsi="Arial" w:cs="Arial"/>
                <w:sz w:val="18"/>
                <w:szCs w:val="18"/>
              </w:rPr>
            </w:pPr>
          </w:p>
        </w:tc>
      </w:tr>
      <w:tr w:rsidR="006E2CD1" w:rsidRPr="006E2CD1" w:rsidTr="00EB27B2">
        <w:trPr>
          <w:trHeight w:val="411"/>
        </w:trPr>
        <w:tc>
          <w:tcPr>
            <w:tcW w:w="1757" w:type="dxa"/>
            <w:tcBorders>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sz w:val="18"/>
                <w:szCs w:val="18"/>
              </w:rPr>
              <w:t>Projektantski nadzor</w:t>
            </w:r>
          </w:p>
        </w:tc>
        <w:tc>
          <w:tcPr>
            <w:tcW w:w="2491" w:type="dxa"/>
            <w:gridSpan w:val="2"/>
            <w:tcBorders>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r w:rsidR="006E2CD1" w:rsidRPr="006E2CD1" w:rsidTr="00EB27B2">
        <w:trPr>
          <w:trHeight w:val="359"/>
        </w:trPr>
        <w:tc>
          <w:tcPr>
            <w:tcW w:w="1792" w:type="dxa"/>
            <w:gridSpan w:val="2"/>
            <w:tcBorders>
              <w:top w:val="single" w:sz="12" w:space="0" w:color="auto"/>
              <w:bottom w:val="single" w:sz="2" w:space="0" w:color="auto"/>
              <w:right w:val="single" w:sz="2" w:space="0" w:color="auto"/>
            </w:tcBorders>
            <w:shd w:val="clear" w:color="auto" w:fill="D9D9D9"/>
            <w:vAlign w:val="center"/>
          </w:tcPr>
          <w:p w:rsidR="0033206F" w:rsidRPr="006E2CD1" w:rsidRDefault="0033206F" w:rsidP="001F086F">
            <w:pPr>
              <w:spacing w:after="0"/>
              <w:jc w:val="center"/>
              <w:rPr>
                <w:rFonts w:ascii="Arial" w:hAnsi="Arial" w:cs="Arial"/>
                <w:sz w:val="18"/>
                <w:szCs w:val="18"/>
              </w:rPr>
            </w:pPr>
            <w:r w:rsidRPr="006E2CD1">
              <w:rPr>
                <w:rFonts w:ascii="Arial" w:hAnsi="Arial" w:cs="Arial"/>
                <w:b/>
                <w:sz w:val="18"/>
                <w:szCs w:val="18"/>
              </w:rPr>
              <w:t>SKUPAJ</w:t>
            </w:r>
          </w:p>
        </w:tc>
        <w:tc>
          <w:tcPr>
            <w:tcW w:w="2456" w:type="dxa"/>
            <w:tcBorders>
              <w:top w:val="single" w:sz="12" w:space="0" w:color="auto"/>
              <w:left w:val="single" w:sz="2" w:space="0" w:color="auto"/>
              <w:bottom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top w:val="single" w:sz="12" w:space="0" w:color="auto"/>
              <w:left w:val="single" w:sz="2" w:space="0" w:color="auto"/>
              <w:bottom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top w:val="single" w:sz="12" w:space="0" w:color="auto"/>
              <w:left w:val="single" w:sz="2" w:space="0" w:color="auto"/>
              <w:bottom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r w:rsidR="006E2CD1" w:rsidRPr="006E2CD1" w:rsidTr="00EB27B2">
        <w:trPr>
          <w:trHeight w:val="382"/>
        </w:trPr>
        <w:tc>
          <w:tcPr>
            <w:tcW w:w="1792" w:type="dxa"/>
            <w:gridSpan w:val="2"/>
            <w:tcBorders>
              <w:top w:val="single" w:sz="2" w:space="0" w:color="auto"/>
              <w:bottom w:val="single" w:sz="2" w:space="0" w:color="auto"/>
              <w:right w:val="single" w:sz="2" w:space="0" w:color="auto"/>
            </w:tcBorders>
            <w:shd w:val="clear" w:color="auto" w:fill="D9D9D9"/>
            <w:vAlign w:val="center"/>
          </w:tcPr>
          <w:p w:rsidR="0033206F" w:rsidRPr="006E2CD1" w:rsidRDefault="0033206F" w:rsidP="001F086F">
            <w:pPr>
              <w:spacing w:after="0"/>
              <w:jc w:val="center"/>
              <w:rPr>
                <w:rFonts w:ascii="Arial" w:hAnsi="Arial" w:cs="Arial"/>
                <w:b/>
                <w:sz w:val="18"/>
                <w:szCs w:val="18"/>
              </w:rPr>
            </w:pPr>
            <w:r w:rsidRPr="006E2CD1">
              <w:rPr>
                <w:rFonts w:ascii="Arial" w:hAnsi="Arial" w:cs="Arial"/>
                <w:b/>
                <w:sz w:val="18"/>
                <w:szCs w:val="18"/>
              </w:rPr>
              <w:t>POPUST</w:t>
            </w:r>
          </w:p>
        </w:tc>
        <w:tc>
          <w:tcPr>
            <w:tcW w:w="2456" w:type="dxa"/>
            <w:tcBorders>
              <w:top w:val="single" w:sz="2" w:space="0" w:color="auto"/>
              <w:left w:val="single" w:sz="2" w:space="0" w:color="auto"/>
              <w:bottom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top w:val="single" w:sz="2" w:space="0" w:color="auto"/>
              <w:left w:val="single" w:sz="2" w:space="0" w:color="auto"/>
              <w:bottom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top w:val="single" w:sz="2" w:space="0" w:color="auto"/>
              <w:left w:val="single" w:sz="2" w:space="0" w:color="auto"/>
              <w:bottom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r w:rsidR="006E2CD1" w:rsidRPr="006E2CD1" w:rsidTr="00EB27B2">
        <w:trPr>
          <w:trHeight w:val="389"/>
        </w:trPr>
        <w:tc>
          <w:tcPr>
            <w:tcW w:w="1792" w:type="dxa"/>
            <w:gridSpan w:val="2"/>
            <w:tcBorders>
              <w:top w:val="single" w:sz="2" w:space="0" w:color="auto"/>
              <w:right w:val="single" w:sz="2" w:space="0" w:color="auto"/>
            </w:tcBorders>
            <w:shd w:val="clear" w:color="auto" w:fill="D9D9D9"/>
            <w:vAlign w:val="center"/>
          </w:tcPr>
          <w:p w:rsidR="0033206F" w:rsidRPr="006E2CD1" w:rsidRDefault="0033206F" w:rsidP="001F086F">
            <w:pPr>
              <w:spacing w:after="0"/>
              <w:jc w:val="center"/>
              <w:rPr>
                <w:rFonts w:ascii="Arial" w:hAnsi="Arial" w:cs="Arial"/>
                <w:b/>
                <w:sz w:val="18"/>
                <w:szCs w:val="18"/>
              </w:rPr>
            </w:pPr>
            <w:r w:rsidRPr="006E2CD1">
              <w:rPr>
                <w:rFonts w:ascii="Arial" w:hAnsi="Arial" w:cs="Arial"/>
                <w:b/>
                <w:sz w:val="18"/>
                <w:szCs w:val="18"/>
              </w:rPr>
              <w:t>SKUPAJ S POPUSTOM</w:t>
            </w:r>
          </w:p>
        </w:tc>
        <w:tc>
          <w:tcPr>
            <w:tcW w:w="2456" w:type="dxa"/>
            <w:tcBorders>
              <w:top w:val="single" w:sz="2" w:space="0" w:color="auto"/>
              <w:left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00" w:type="dxa"/>
            <w:tcBorders>
              <w:top w:val="single" w:sz="2" w:space="0" w:color="auto"/>
              <w:left w:val="single" w:sz="2" w:space="0" w:color="auto"/>
              <w:righ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c>
          <w:tcPr>
            <w:tcW w:w="2790" w:type="dxa"/>
            <w:tcBorders>
              <w:top w:val="single" w:sz="2" w:space="0" w:color="auto"/>
              <w:left w:val="single" w:sz="2" w:space="0" w:color="auto"/>
            </w:tcBorders>
            <w:shd w:val="clear" w:color="auto" w:fill="FFFFFF"/>
            <w:vAlign w:val="center"/>
          </w:tcPr>
          <w:p w:rsidR="0033206F" w:rsidRPr="006E2CD1" w:rsidRDefault="0033206F" w:rsidP="001F086F">
            <w:pPr>
              <w:spacing w:after="0"/>
              <w:jc w:val="center"/>
              <w:rPr>
                <w:rFonts w:ascii="Arial" w:hAnsi="Arial" w:cs="Arial"/>
                <w:sz w:val="18"/>
                <w:szCs w:val="18"/>
              </w:rPr>
            </w:pPr>
          </w:p>
        </w:tc>
      </w:tr>
    </w:tbl>
    <w:p w:rsidR="00E1693F" w:rsidRPr="006E2CD1" w:rsidRDefault="00E1693F" w:rsidP="001F086F">
      <w:pPr>
        <w:spacing w:after="0"/>
        <w:jc w:val="both"/>
        <w:rPr>
          <w:rFonts w:ascii="Arial" w:hAnsi="Arial" w:cs="Arial"/>
          <w:i/>
          <w:sz w:val="20"/>
          <w:szCs w:val="20"/>
        </w:rPr>
      </w:pPr>
    </w:p>
    <w:p w:rsidR="00E1693F" w:rsidRPr="006E2CD1" w:rsidRDefault="00E1693F" w:rsidP="001F086F">
      <w:pPr>
        <w:spacing w:after="0"/>
        <w:jc w:val="both"/>
        <w:rPr>
          <w:rFonts w:ascii="Arial" w:hAnsi="Arial" w:cs="Arial"/>
          <w:i/>
          <w:sz w:val="18"/>
          <w:szCs w:val="18"/>
        </w:rPr>
      </w:pPr>
      <w:r w:rsidRPr="006E2CD1">
        <w:rPr>
          <w:rFonts w:ascii="Arial" w:hAnsi="Arial" w:cs="Arial"/>
          <w:i/>
          <w:sz w:val="18"/>
          <w:szCs w:val="18"/>
        </w:rPr>
        <w:t>* Ponujene cene vključujejo vse storitve, zahtevane v Projektni nalogi</w:t>
      </w:r>
      <w:r w:rsidR="00751950">
        <w:rPr>
          <w:rFonts w:ascii="Arial" w:hAnsi="Arial" w:cs="Arial"/>
          <w:i/>
          <w:sz w:val="18"/>
          <w:szCs w:val="18"/>
        </w:rPr>
        <w:t>, v tej razpisni dokumentaciji</w:t>
      </w:r>
      <w:r w:rsidR="006E2CD1" w:rsidRPr="006E2CD1">
        <w:rPr>
          <w:rFonts w:ascii="Arial" w:hAnsi="Arial" w:cs="Arial"/>
          <w:i/>
          <w:sz w:val="18"/>
          <w:szCs w:val="18"/>
        </w:rPr>
        <w:t xml:space="preserve"> ter</w:t>
      </w:r>
      <w:r w:rsidRPr="006E2CD1">
        <w:rPr>
          <w:rFonts w:ascii="Arial" w:hAnsi="Arial" w:cs="Arial"/>
          <w:i/>
          <w:sz w:val="18"/>
          <w:szCs w:val="18"/>
        </w:rPr>
        <w:t xml:space="preserve"> skladno z določili vzorca pogodbe.</w:t>
      </w: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F75888" w:rsidRDefault="00F75888"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280BF7">
      <w:pPr>
        <w:tabs>
          <w:tab w:val="left" w:pos="426"/>
        </w:tabs>
        <w:spacing w:after="0"/>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E1693F" w:rsidRDefault="00E1693F" w:rsidP="001F086F">
      <w:pPr>
        <w:tabs>
          <w:tab w:val="left" w:pos="426"/>
        </w:tabs>
        <w:spacing w:after="0"/>
        <w:rPr>
          <w:rFonts w:ascii="Arial" w:hAnsi="Arial" w:cs="Arial"/>
          <w:b/>
          <w:sz w:val="24"/>
          <w:szCs w:val="24"/>
        </w:rPr>
      </w:pPr>
    </w:p>
    <w:p w:rsidR="00E1693F" w:rsidRDefault="00E1693F" w:rsidP="001F086F">
      <w:pPr>
        <w:tabs>
          <w:tab w:val="left" w:pos="426"/>
        </w:tabs>
        <w:spacing w:after="0"/>
        <w:jc w:val="center"/>
        <w:rPr>
          <w:rFonts w:ascii="Arial" w:hAnsi="Arial" w:cs="Arial"/>
          <w:b/>
          <w:sz w:val="24"/>
          <w:szCs w:val="24"/>
        </w:rPr>
      </w:pPr>
    </w:p>
    <w:p w:rsidR="00F23EEF" w:rsidRPr="00E1693F" w:rsidRDefault="00F23EEF" w:rsidP="001F086F">
      <w:pPr>
        <w:tabs>
          <w:tab w:val="left" w:pos="426"/>
        </w:tabs>
        <w:spacing w:after="0"/>
        <w:jc w:val="right"/>
        <w:rPr>
          <w:rFonts w:ascii="Arial" w:hAnsi="Arial" w:cs="Arial"/>
          <w:i/>
          <w:sz w:val="18"/>
          <w:szCs w:val="18"/>
        </w:rPr>
      </w:pPr>
      <w:r w:rsidRPr="00E1693F">
        <w:rPr>
          <w:rFonts w:ascii="Arial" w:hAnsi="Arial" w:cs="Arial"/>
          <w:i/>
          <w:sz w:val="18"/>
          <w:szCs w:val="18"/>
        </w:rPr>
        <w:t xml:space="preserve">Priloga </w:t>
      </w:r>
    </w:p>
    <w:p w:rsidR="00E1693F" w:rsidRDefault="00F23EEF" w:rsidP="001F086F">
      <w:pPr>
        <w:tabs>
          <w:tab w:val="left" w:pos="426"/>
        </w:tabs>
        <w:spacing w:after="0"/>
        <w:rPr>
          <w:rFonts w:ascii="Arial" w:hAnsi="Arial" w:cs="Arial"/>
          <w:b/>
          <w:sz w:val="24"/>
          <w:szCs w:val="24"/>
        </w:rPr>
      </w:pPr>
      <w:r>
        <w:rPr>
          <w:rFonts w:ascii="Arial" w:hAnsi="Arial" w:cs="Arial"/>
          <w:b/>
          <w:sz w:val="24"/>
          <w:szCs w:val="24"/>
        </w:rPr>
        <w:lastRenderedPageBreak/>
        <w:t xml:space="preserve">BONITETNA OCENA </w:t>
      </w:r>
    </w:p>
    <w:p w:rsidR="00F23EEF" w:rsidRPr="00F23EEF" w:rsidRDefault="00F23EEF" w:rsidP="001F086F">
      <w:pPr>
        <w:tabs>
          <w:tab w:val="left" w:pos="426"/>
        </w:tabs>
        <w:spacing w:after="0"/>
        <w:jc w:val="both"/>
        <w:rPr>
          <w:rFonts w:ascii="Arial" w:hAnsi="Arial" w:cs="Arial"/>
          <w:color w:val="000000"/>
          <w:position w:val="-2"/>
          <w:sz w:val="18"/>
          <w:szCs w:val="18"/>
        </w:rPr>
      </w:pPr>
      <w:r w:rsidRPr="00F23EEF">
        <w:rPr>
          <w:rFonts w:ascii="Arial" w:hAnsi="Arial" w:cs="Arial"/>
          <w:color w:val="000000"/>
          <w:position w:val="-2"/>
          <w:sz w:val="18"/>
          <w:szCs w:val="18"/>
        </w:rPr>
        <w:t>Ponudnik mora priložiti bonitetno oc</w:t>
      </w:r>
      <w:r w:rsidR="005C0A07">
        <w:rPr>
          <w:rFonts w:ascii="Arial" w:hAnsi="Arial" w:cs="Arial"/>
          <w:color w:val="000000"/>
          <w:position w:val="-2"/>
          <w:sz w:val="18"/>
          <w:szCs w:val="18"/>
        </w:rPr>
        <w:t>eno s strani bonitetne hiše, ki</w:t>
      </w:r>
      <w:r w:rsidRPr="00F23EEF">
        <w:rPr>
          <w:rFonts w:ascii="Arial" w:hAnsi="Arial" w:cs="Arial"/>
          <w:color w:val="000000"/>
          <w:position w:val="-2"/>
          <w:sz w:val="18"/>
          <w:szCs w:val="18"/>
        </w:rPr>
        <w:t xml:space="preserve"> ne sme biti starejša od 30 dni pred rokom za predložitev ponudb.</w:t>
      </w:r>
    </w:p>
    <w:p w:rsidR="00F23EEF" w:rsidRPr="00F23EEF" w:rsidRDefault="00F23EEF" w:rsidP="001F086F">
      <w:pPr>
        <w:tabs>
          <w:tab w:val="left" w:pos="426"/>
        </w:tabs>
        <w:spacing w:after="0"/>
        <w:jc w:val="both"/>
        <w:textAlignment w:val="center"/>
        <w:rPr>
          <w:rFonts w:ascii="Arial" w:hAnsi="Arial" w:cs="Arial"/>
        </w:rPr>
      </w:pPr>
      <w:r w:rsidRPr="00F23EEF">
        <w:rPr>
          <w:rFonts w:ascii="Arial" w:hAnsi="Arial" w:cs="Arial"/>
          <w:color w:val="000000"/>
          <w:position w:val="-2"/>
          <w:sz w:val="18"/>
          <w:szCs w:val="18"/>
        </w:rPr>
        <w:t>V kolikor bo ponudnik predložil bonitetno oceno nenavedene bonitetne hiše, bo naročnik upošteval, da ponudnik izpolnjuje zahtevani pogoj, v kolikor bo iz predloženega dokazila izhajalo, da je ponudnik uvrščen v zgornjih 50% bonitetnih razredov.</w:t>
      </w:r>
    </w:p>
    <w:p w:rsidR="00F23EEF" w:rsidRDefault="00F23EEF" w:rsidP="001F086F">
      <w:pPr>
        <w:tabs>
          <w:tab w:val="left" w:pos="426"/>
        </w:tabs>
        <w:spacing w:after="0"/>
        <w:jc w:val="center"/>
        <w:rPr>
          <w:rFonts w:ascii="Arial" w:hAnsi="Arial" w:cs="Arial"/>
          <w:color w:val="000000"/>
          <w:position w:val="-2"/>
          <w:sz w:val="18"/>
          <w:szCs w:val="18"/>
          <w:highlight w:val="yellow"/>
          <w:u w:val="single"/>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DD5260" w:rsidRDefault="00DD5260" w:rsidP="001F086F">
      <w:pPr>
        <w:tabs>
          <w:tab w:val="left" w:pos="426"/>
        </w:tabs>
        <w:spacing w:after="0"/>
        <w:jc w:val="center"/>
        <w:rPr>
          <w:rFonts w:ascii="Arial" w:hAnsi="Arial" w:cs="Arial"/>
          <w:b/>
          <w:sz w:val="24"/>
          <w:szCs w:val="24"/>
        </w:rPr>
      </w:pPr>
    </w:p>
    <w:p w:rsidR="0018276F" w:rsidRDefault="0018276F" w:rsidP="001F086F">
      <w:pPr>
        <w:tabs>
          <w:tab w:val="left" w:pos="426"/>
        </w:tabs>
        <w:spacing w:after="0"/>
        <w:jc w:val="center"/>
        <w:rPr>
          <w:rFonts w:ascii="Arial" w:hAnsi="Arial" w:cs="Arial"/>
          <w:b/>
          <w:sz w:val="24"/>
          <w:szCs w:val="24"/>
        </w:rPr>
      </w:pPr>
    </w:p>
    <w:p w:rsidR="0018276F" w:rsidRDefault="0018276F" w:rsidP="001F086F">
      <w:pPr>
        <w:tabs>
          <w:tab w:val="left" w:pos="426"/>
        </w:tabs>
        <w:spacing w:after="0"/>
        <w:jc w:val="center"/>
        <w:rPr>
          <w:rFonts w:ascii="Arial" w:hAnsi="Arial" w:cs="Arial"/>
          <w:b/>
          <w:sz w:val="24"/>
          <w:szCs w:val="24"/>
        </w:rPr>
      </w:pPr>
    </w:p>
    <w:p w:rsidR="0018276F" w:rsidRDefault="0018276F" w:rsidP="001F086F">
      <w:pPr>
        <w:tabs>
          <w:tab w:val="left" w:pos="426"/>
        </w:tabs>
        <w:spacing w:after="0"/>
        <w:jc w:val="center"/>
        <w:rPr>
          <w:rFonts w:ascii="Arial" w:hAnsi="Arial" w:cs="Arial"/>
          <w:b/>
          <w:sz w:val="24"/>
          <w:szCs w:val="24"/>
        </w:rPr>
      </w:pPr>
    </w:p>
    <w:p w:rsidR="0018276F" w:rsidRDefault="0018276F" w:rsidP="001F086F">
      <w:pPr>
        <w:tabs>
          <w:tab w:val="left" w:pos="426"/>
        </w:tabs>
        <w:spacing w:after="0"/>
        <w:jc w:val="center"/>
        <w:rPr>
          <w:rFonts w:ascii="Arial" w:hAnsi="Arial" w:cs="Arial"/>
          <w:b/>
          <w:sz w:val="24"/>
          <w:szCs w:val="24"/>
        </w:rPr>
      </w:pPr>
    </w:p>
    <w:p w:rsidR="0018276F" w:rsidRDefault="0018276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F23EEF" w:rsidRDefault="00F23EEF" w:rsidP="001F086F">
      <w:pPr>
        <w:tabs>
          <w:tab w:val="left" w:pos="426"/>
        </w:tabs>
        <w:spacing w:after="0"/>
        <w:jc w:val="center"/>
        <w:rPr>
          <w:rFonts w:ascii="Arial" w:hAnsi="Arial" w:cs="Arial"/>
          <w:b/>
          <w:sz w:val="24"/>
          <w:szCs w:val="24"/>
        </w:rPr>
      </w:pPr>
    </w:p>
    <w:p w:rsidR="009A52E2" w:rsidRPr="009A52E2" w:rsidRDefault="009A52E2" w:rsidP="001F086F">
      <w:pPr>
        <w:tabs>
          <w:tab w:val="left" w:pos="426"/>
        </w:tabs>
        <w:spacing w:after="0"/>
        <w:jc w:val="right"/>
        <w:rPr>
          <w:rFonts w:ascii="Arial" w:hAnsi="Arial" w:cs="Arial"/>
          <w:i/>
          <w:sz w:val="18"/>
          <w:szCs w:val="18"/>
        </w:rPr>
      </w:pPr>
      <w:r w:rsidRPr="009A52E2">
        <w:rPr>
          <w:rFonts w:ascii="Arial" w:hAnsi="Arial" w:cs="Arial"/>
          <w:i/>
          <w:sz w:val="18"/>
          <w:szCs w:val="18"/>
        </w:rPr>
        <w:t xml:space="preserve">Priloga </w:t>
      </w:r>
    </w:p>
    <w:p w:rsidR="00DF0537" w:rsidRDefault="00585AC8" w:rsidP="001F086F">
      <w:pPr>
        <w:tabs>
          <w:tab w:val="left" w:pos="426"/>
        </w:tabs>
        <w:spacing w:after="0"/>
        <w:jc w:val="center"/>
        <w:rPr>
          <w:rFonts w:ascii="Arial" w:hAnsi="Arial" w:cs="Arial"/>
          <w:b/>
          <w:sz w:val="28"/>
          <w:szCs w:val="28"/>
        </w:rPr>
      </w:pPr>
      <w:r w:rsidRPr="00911057">
        <w:rPr>
          <w:rFonts w:ascii="Arial" w:hAnsi="Arial" w:cs="Arial"/>
          <w:b/>
          <w:sz w:val="24"/>
          <w:szCs w:val="24"/>
        </w:rPr>
        <w:t>VZOREC POGODBE</w:t>
      </w:r>
    </w:p>
    <w:p w:rsidR="00DF0537" w:rsidRPr="00371BFF" w:rsidRDefault="00DF0537" w:rsidP="001F086F">
      <w:pPr>
        <w:spacing w:after="0"/>
        <w:rPr>
          <w:rFonts w:ascii="Arial" w:hAnsi="Arial" w:cs="Arial"/>
          <w:b/>
          <w:sz w:val="20"/>
          <w:szCs w:val="20"/>
        </w:rPr>
      </w:pPr>
    </w:p>
    <w:p w:rsidR="00C95530" w:rsidRPr="00280BF7" w:rsidRDefault="00DF0537" w:rsidP="001F086F">
      <w:pPr>
        <w:spacing w:after="0"/>
        <w:jc w:val="center"/>
        <w:rPr>
          <w:rFonts w:ascii="Arial" w:hAnsi="Arial" w:cs="Arial"/>
          <w:b/>
          <w:sz w:val="20"/>
          <w:szCs w:val="20"/>
        </w:rPr>
      </w:pPr>
      <w:r w:rsidRPr="00280BF7">
        <w:rPr>
          <w:rFonts w:ascii="Arial" w:hAnsi="Arial" w:cs="Arial"/>
          <w:b/>
          <w:sz w:val="20"/>
          <w:szCs w:val="20"/>
        </w:rPr>
        <w:t xml:space="preserve">POGODBA ZA IZDELAVO PROJEKTNE DOKUMENTACIJE </w:t>
      </w:r>
    </w:p>
    <w:p w:rsidR="00CF32B7" w:rsidRPr="00280BF7" w:rsidRDefault="00CF32B7" w:rsidP="001F086F">
      <w:pPr>
        <w:spacing w:after="0"/>
        <w:jc w:val="center"/>
        <w:rPr>
          <w:rFonts w:ascii="Arial" w:hAnsi="Arial" w:cs="Arial"/>
          <w:b/>
          <w:color w:val="000000"/>
          <w:sz w:val="20"/>
          <w:szCs w:val="20"/>
        </w:rPr>
      </w:pPr>
      <w:r w:rsidRPr="00280BF7">
        <w:rPr>
          <w:rFonts w:ascii="Arial" w:hAnsi="Arial" w:cs="Arial"/>
          <w:b/>
          <w:color w:val="000000"/>
          <w:sz w:val="20"/>
          <w:szCs w:val="20"/>
        </w:rPr>
        <w:t xml:space="preserve">Izdelava projektne dokumentacije za rušenje in novogradnjo Revitalizacije starotrškega jedra pri  kateri se upoštevajo načela trajnostne gradnje«.  </w:t>
      </w:r>
    </w:p>
    <w:p w:rsidR="00DF0537" w:rsidRPr="00C95530" w:rsidRDefault="00C95530" w:rsidP="001F086F">
      <w:pPr>
        <w:spacing w:after="0"/>
        <w:jc w:val="center"/>
        <w:rPr>
          <w:rFonts w:ascii="Arial" w:hAnsi="Arial" w:cs="Arial"/>
          <w:b/>
          <w:sz w:val="24"/>
          <w:szCs w:val="24"/>
        </w:rPr>
      </w:pPr>
      <w:r w:rsidRPr="00280BF7">
        <w:rPr>
          <w:rFonts w:ascii="Arial" w:hAnsi="Arial" w:cs="Arial"/>
          <w:b/>
          <w:sz w:val="20"/>
          <w:szCs w:val="20"/>
        </w:rPr>
        <w:t>št</w:t>
      </w:r>
      <w:r w:rsidR="00DF0537" w:rsidRPr="00CF32B7">
        <w:rPr>
          <w:rFonts w:ascii="Arial" w:hAnsi="Arial" w:cs="Arial"/>
          <w:b/>
          <w:sz w:val="24"/>
          <w:szCs w:val="24"/>
        </w:rPr>
        <w:t>.</w:t>
      </w:r>
      <w:r w:rsidR="00DF0537" w:rsidRPr="00C95530">
        <w:rPr>
          <w:rFonts w:ascii="Arial" w:hAnsi="Arial" w:cs="Arial"/>
          <w:b/>
          <w:sz w:val="24"/>
          <w:szCs w:val="24"/>
        </w:rPr>
        <w:t xml:space="preserve"> ________________</w:t>
      </w:r>
    </w:p>
    <w:p w:rsidR="00DF0537" w:rsidRPr="00DF0537" w:rsidRDefault="00DF0537" w:rsidP="001F086F">
      <w:pPr>
        <w:spacing w:after="0"/>
        <w:jc w:val="center"/>
        <w:rPr>
          <w:rFonts w:ascii="Arial" w:hAnsi="Arial" w:cs="Arial"/>
          <w:b/>
          <w:sz w:val="20"/>
          <w:szCs w:val="20"/>
        </w:rPr>
      </w:pPr>
    </w:p>
    <w:p w:rsidR="00DD5260" w:rsidRDefault="00DD5260" w:rsidP="001F086F">
      <w:pPr>
        <w:tabs>
          <w:tab w:val="left" w:pos="426"/>
        </w:tabs>
        <w:autoSpaceDE w:val="0"/>
        <w:autoSpaceDN w:val="0"/>
        <w:adjustRightInd w:val="0"/>
        <w:spacing w:after="0"/>
        <w:jc w:val="both"/>
        <w:rPr>
          <w:rFonts w:ascii="Arial" w:hAnsi="Arial" w:cs="Arial"/>
          <w:sz w:val="18"/>
          <w:szCs w:val="18"/>
        </w:rPr>
      </w:pPr>
    </w:p>
    <w:p w:rsidR="00DF0537" w:rsidRPr="00371BFF" w:rsidRDefault="00DF0537" w:rsidP="001F086F">
      <w:pPr>
        <w:tabs>
          <w:tab w:val="left" w:pos="426"/>
        </w:tabs>
        <w:autoSpaceDE w:val="0"/>
        <w:autoSpaceDN w:val="0"/>
        <w:adjustRightInd w:val="0"/>
        <w:spacing w:after="0"/>
        <w:jc w:val="both"/>
        <w:rPr>
          <w:rFonts w:ascii="Arial" w:hAnsi="Arial" w:cs="Arial"/>
          <w:sz w:val="18"/>
          <w:szCs w:val="18"/>
        </w:rPr>
      </w:pPr>
      <w:r w:rsidRPr="00371BFF">
        <w:rPr>
          <w:rFonts w:ascii="Arial" w:hAnsi="Arial" w:cs="Arial"/>
          <w:sz w:val="18"/>
          <w:szCs w:val="18"/>
        </w:rPr>
        <w:t>ki jo sklepajo</w:t>
      </w:r>
    </w:p>
    <w:p w:rsidR="00DF0537" w:rsidRPr="00371BFF" w:rsidRDefault="00DF0537" w:rsidP="001F086F">
      <w:pPr>
        <w:pStyle w:val="Naslov"/>
        <w:tabs>
          <w:tab w:val="left" w:pos="426"/>
          <w:tab w:val="left" w:pos="7380"/>
        </w:tabs>
        <w:spacing w:line="276" w:lineRule="auto"/>
        <w:jc w:val="both"/>
        <w:rPr>
          <w:b/>
          <w:bCs/>
          <w:sz w:val="18"/>
          <w:szCs w:val="18"/>
        </w:rPr>
      </w:pPr>
      <w:r w:rsidRPr="00371BFF">
        <w:rPr>
          <w:b/>
          <w:bCs/>
          <w:sz w:val="18"/>
          <w:szCs w:val="18"/>
        </w:rPr>
        <w:t>Mestna občina Velenje</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Titov trg 1, Velenje</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 xml:space="preserve">Podračun EZR MOV </w:t>
      </w:r>
      <w:r w:rsidRPr="00371BFF">
        <w:rPr>
          <w:sz w:val="18"/>
          <w:szCs w:val="18"/>
        </w:rPr>
        <w:t>št. SI56 0133 3010 0018 411</w:t>
      </w:r>
      <w:r w:rsidRPr="00371BFF">
        <w:rPr>
          <w:bCs/>
          <w:sz w:val="18"/>
          <w:szCs w:val="18"/>
        </w:rPr>
        <w:tab/>
        <w:t xml:space="preserve"> </w:t>
      </w:r>
      <w:r w:rsidRPr="00371BFF">
        <w:rPr>
          <w:bCs/>
          <w:sz w:val="18"/>
          <w:szCs w:val="18"/>
        </w:rPr>
        <w:tab/>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 xml:space="preserve">ID za DDV  št.: SI49082884 </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Matična številka: 5884268</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 xml:space="preserve">ki jo zastopa župan Bojan KONTIČ, </w:t>
      </w:r>
    </w:p>
    <w:p w:rsidR="00DF0537" w:rsidRDefault="00DF0537" w:rsidP="001F086F">
      <w:pPr>
        <w:pStyle w:val="Naslov"/>
        <w:tabs>
          <w:tab w:val="left" w:pos="426"/>
          <w:tab w:val="left" w:pos="7380"/>
        </w:tabs>
        <w:spacing w:line="276" w:lineRule="auto"/>
        <w:jc w:val="both"/>
        <w:rPr>
          <w:b/>
          <w:bCs/>
          <w:i/>
          <w:sz w:val="18"/>
          <w:szCs w:val="18"/>
        </w:rPr>
      </w:pPr>
      <w:r>
        <w:rPr>
          <w:b/>
          <w:bCs/>
          <w:i/>
          <w:sz w:val="18"/>
          <w:szCs w:val="18"/>
        </w:rPr>
        <w:t>(v nadaljevanju kot naročnik)</w:t>
      </w:r>
    </w:p>
    <w:p w:rsidR="00DF0537" w:rsidRPr="00371BFF" w:rsidRDefault="00DF0537" w:rsidP="001F086F">
      <w:pPr>
        <w:pStyle w:val="Naslov"/>
        <w:tabs>
          <w:tab w:val="left" w:pos="426"/>
          <w:tab w:val="left" w:pos="7380"/>
        </w:tabs>
        <w:spacing w:line="276" w:lineRule="auto"/>
        <w:jc w:val="both"/>
        <w:rPr>
          <w:i/>
          <w:sz w:val="18"/>
          <w:szCs w:val="18"/>
        </w:rPr>
      </w:pPr>
    </w:p>
    <w:p w:rsidR="00DF0537" w:rsidRDefault="00DF0537" w:rsidP="001F086F">
      <w:pPr>
        <w:pStyle w:val="Naslov"/>
        <w:tabs>
          <w:tab w:val="left" w:pos="426"/>
          <w:tab w:val="left" w:pos="7380"/>
        </w:tabs>
        <w:spacing w:line="276" w:lineRule="auto"/>
        <w:jc w:val="both"/>
        <w:rPr>
          <w:color w:val="000000"/>
          <w:sz w:val="18"/>
          <w:szCs w:val="18"/>
        </w:rPr>
      </w:pPr>
      <w:r>
        <w:rPr>
          <w:color w:val="000000"/>
          <w:sz w:val="18"/>
          <w:szCs w:val="18"/>
        </w:rPr>
        <w:t>In</w:t>
      </w:r>
    </w:p>
    <w:p w:rsidR="00DF0537" w:rsidRPr="00371BFF" w:rsidRDefault="00DF0537" w:rsidP="001F086F">
      <w:pPr>
        <w:pStyle w:val="Naslov"/>
        <w:tabs>
          <w:tab w:val="left" w:pos="426"/>
          <w:tab w:val="left" w:pos="7380"/>
        </w:tabs>
        <w:spacing w:line="276" w:lineRule="auto"/>
        <w:jc w:val="both"/>
        <w:rPr>
          <w:color w:val="000000"/>
          <w:sz w:val="18"/>
          <w:szCs w:val="18"/>
        </w:rPr>
      </w:pPr>
    </w:p>
    <w:p w:rsidR="00DF0537" w:rsidRPr="00371BFF" w:rsidRDefault="00DF0537" w:rsidP="001F086F">
      <w:pPr>
        <w:widowControl w:val="0"/>
        <w:tabs>
          <w:tab w:val="left" w:pos="90"/>
          <w:tab w:val="left" w:pos="426"/>
          <w:tab w:val="left" w:pos="1360"/>
        </w:tabs>
        <w:autoSpaceDE w:val="0"/>
        <w:autoSpaceDN w:val="0"/>
        <w:adjustRightInd w:val="0"/>
        <w:spacing w:after="0"/>
        <w:jc w:val="both"/>
        <w:rPr>
          <w:rFonts w:ascii="Arial" w:hAnsi="Arial" w:cs="Arial"/>
          <w:b/>
          <w:bCs/>
          <w:sz w:val="18"/>
          <w:szCs w:val="18"/>
        </w:rPr>
      </w:pPr>
      <w:r w:rsidRPr="00371BFF">
        <w:rPr>
          <w:rFonts w:ascii="Arial" w:hAnsi="Arial" w:cs="Arial"/>
          <w:b/>
          <w:bCs/>
          <w:sz w:val="18"/>
          <w:szCs w:val="18"/>
        </w:rPr>
        <w:t>Izvajalec:</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___________________________________________</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Št. transakcijskega računa: _____________________</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ID za DDV št.: _______________________________</w:t>
      </w:r>
    </w:p>
    <w:p w:rsidR="00DF0537" w:rsidRPr="00371BFF" w:rsidRDefault="00DF0537" w:rsidP="001F086F">
      <w:pPr>
        <w:pStyle w:val="Naslov"/>
        <w:tabs>
          <w:tab w:val="left" w:pos="426"/>
          <w:tab w:val="left" w:pos="7380"/>
        </w:tabs>
        <w:spacing w:line="276" w:lineRule="auto"/>
        <w:jc w:val="both"/>
        <w:rPr>
          <w:bCs/>
          <w:sz w:val="18"/>
          <w:szCs w:val="18"/>
        </w:rPr>
      </w:pPr>
      <w:r w:rsidRPr="00371BFF">
        <w:rPr>
          <w:bCs/>
          <w:sz w:val="18"/>
          <w:szCs w:val="18"/>
        </w:rPr>
        <w:t>Matična številka: _____________________________</w:t>
      </w:r>
    </w:p>
    <w:p w:rsidR="00DF0537" w:rsidRPr="00371BFF" w:rsidRDefault="00DF0537" w:rsidP="001F086F">
      <w:pPr>
        <w:pStyle w:val="Naslov"/>
        <w:tabs>
          <w:tab w:val="left" w:pos="426"/>
        </w:tabs>
        <w:spacing w:line="276" w:lineRule="auto"/>
        <w:jc w:val="both"/>
        <w:rPr>
          <w:bCs/>
          <w:sz w:val="18"/>
          <w:szCs w:val="18"/>
        </w:rPr>
      </w:pPr>
      <w:r w:rsidRPr="00371BFF">
        <w:rPr>
          <w:bCs/>
          <w:sz w:val="18"/>
          <w:szCs w:val="18"/>
        </w:rPr>
        <w:t>ki ga zastopa direktor __________________________</w:t>
      </w:r>
    </w:p>
    <w:p w:rsidR="00DF0537" w:rsidRPr="00371BFF" w:rsidRDefault="00DF0537" w:rsidP="001F086F">
      <w:pPr>
        <w:pStyle w:val="Naslov"/>
        <w:tabs>
          <w:tab w:val="left" w:pos="426"/>
          <w:tab w:val="left" w:pos="7380"/>
        </w:tabs>
        <w:spacing w:line="276" w:lineRule="auto"/>
        <w:jc w:val="both"/>
        <w:rPr>
          <w:b/>
          <w:bCs/>
          <w:i/>
          <w:sz w:val="18"/>
          <w:szCs w:val="18"/>
        </w:rPr>
      </w:pPr>
      <w:r w:rsidRPr="00371BFF">
        <w:rPr>
          <w:b/>
          <w:bCs/>
          <w:i/>
          <w:sz w:val="18"/>
          <w:szCs w:val="18"/>
        </w:rPr>
        <w:t>(v nadaljevanju kot izvajalec)</w:t>
      </w:r>
    </w:p>
    <w:p w:rsidR="00DF0537" w:rsidRPr="00371BFF" w:rsidRDefault="00DF0537" w:rsidP="001F086F">
      <w:pPr>
        <w:spacing w:after="0"/>
        <w:jc w:val="both"/>
        <w:rPr>
          <w:rFonts w:ascii="Arial" w:hAnsi="Arial" w:cs="Arial"/>
          <w:sz w:val="18"/>
          <w:szCs w:val="18"/>
        </w:rPr>
      </w:pPr>
    </w:p>
    <w:p w:rsidR="00DF0537" w:rsidRDefault="00DF0537" w:rsidP="00737ED7">
      <w:pPr>
        <w:widowControl w:val="0"/>
        <w:numPr>
          <w:ilvl w:val="0"/>
          <w:numId w:val="31"/>
        </w:numPr>
        <w:tabs>
          <w:tab w:val="left" w:pos="720"/>
        </w:tabs>
        <w:suppressAutoHyphens/>
        <w:spacing w:after="0"/>
        <w:jc w:val="center"/>
        <w:rPr>
          <w:rFonts w:ascii="Arial" w:hAnsi="Arial" w:cs="Arial"/>
          <w:sz w:val="18"/>
          <w:szCs w:val="18"/>
        </w:rPr>
      </w:pPr>
      <w:r>
        <w:rPr>
          <w:rFonts w:ascii="Arial" w:hAnsi="Arial" w:cs="Arial"/>
          <w:sz w:val="18"/>
          <w:szCs w:val="18"/>
        </w:rPr>
        <w:t xml:space="preserve">člen </w:t>
      </w:r>
    </w:p>
    <w:p w:rsidR="005C0A07" w:rsidRPr="00DF0537" w:rsidRDefault="005C0A07" w:rsidP="001F086F">
      <w:pPr>
        <w:widowControl w:val="0"/>
        <w:tabs>
          <w:tab w:val="left" w:pos="720"/>
        </w:tabs>
        <w:suppressAutoHyphens/>
        <w:spacing w:after="0"/>
        <w:ind w:left="720"/>
        <w:rPr>
          <w:rFonts w:ascii="Arial" w:hAnsi="Arial" w:cs="Arial"/>
          <w:sz w:val="18"/>
          <w:szCs w:val="18"/>
        </w:rPr>
      </w:pPr>
    </w:p>
    <w:p w:rsidR="0006068F" w:rsidRDefault="00DF0537" w:rsidP="001F086F">
      <w:pPr>
        <w:spacing w:after="0"/>
        <w:jc w:val="center"/>
        <w:rPr>
          <w:rFonts w:ascii="Arial" w:hAnsi="Arial" w:cs="Arial"/>
          <w:sz w:val="18"/>
          <w:szCs w:val="18"/>
        </w:rPr>
      </w:pPr>
      <w:r w:rsidRPr="00371BFF">
        <w:rPr>
          <w:rFonts w:ascii="Arial" w:hAnsi="Arial" w:cs="Arial"/>
          <w:sz w:val="18"/>
          <w:szCs w:val="18"/>
        </w:rPr>
        <w:t>UVODNE DOLOČBE</w:t>
      </w:r>
    </w:p>
    <w:p w:rsidR="00280BF7" w:rsidRDefault="00280BF7" w:rsidP="001F086F">
      <w:pPr>
        <w:spacing w:after="0"/>
        <w:jc w:val="both"/>
        <w:rPr>
          <w:rFonts w:ascii="Arial" w:hAnsi="Arial" w:cs="Arial"/>
          <w:sz w:val="18"/>
          <w:szCs w:val="18"/>
        </w:rPr>
      </w:pPr>
    </w:p>
    <w:p w:rsidR="00C95530" w:rsidRDefault="00DF0537" w:rsidP="001F086F">
      <w:pPr>
        <w:spacing w:after="0"/>
        <w:jc w:val="both"/>
        <w:rPr>
          <w:rFonts w:ascii="Arial" w:hAnsi="Arial" w:cs="Arial"/>
          <w:sz w:val="18"/>
          <w:szCs w:val="18"/>
        </w:rPr>
      </w:pPr>
      <w:r w:rsidRPr="00371BFF">
        <w:rPr>
          <w:rFonts w:ascii="Arial" w:hAnsi="Arial" w:cs="Arial"/>
          <w:sz w:val="18"/>
          <w:szCs w:val="18"/>
        </w:rPr>
        <w:t>Pogodbeni s</w:t>
      </w:r>
      <w:r>
        <w:rPr>
          <w:rFonts w:ascii="Arial" w:hAnsi="Arial" w:cs="Arial"/>
          <w:sz w:val="18"/>
          <w:szCs w:val="18"/>
        </w:rPr>
        <w:t xml:space="preserve">tranki uvodoma ugotavljata, da </w:t>
      </w:r>
      <w:r w:rsidRPr="00371BFF">
        <w:rPr>
          <w:rFonts w:ascii="Arial" w:hAnsi="Arial" w:cs="Arial"/>
          <w:sz w:val="18"/>
          <w:szCs w:val="18"/>
        </w:rPr>
        <w:t>je bil izvajalec izbran na podlagi javnega razpisa po postopku oddaje naročila male vrednosti, objavljenega dne ……………….na Portalu javn</w:t>
      </w:r>
      <w:r w:rsidR="00C95530">
        <w:rPr>
          <w:rFonts w:ascii="Arial" w:hAnsi="Arial" w:cs="Arial"/>
          <w:sz w:val="18"/>
          <w:szCs w:val="18"/>
        </w:rPr>
        <w:t>ih naročil, št. objave …………/2017</w:t>
      </w:r>
      <w:r w:rsidRPr="00371BFF">
        <w:rPr>
          <w:rFonts w:ascii="Arial" w:hAnsi="Arial" w:cs="Arial"/>
          <w:sz w:val="18"/>
          <w:szCs w:val="18"/>
        </w:rPr>
        <w:t xml:space="preserve"> in obveščen z odločitvijo o oddaji naročila št. ……………………… z dne _________.</w:t>
      </w:r>
    </w:p>
    <w:p w:rsidR="00C95530" w:rsidRDefault="00C95530" w:rsidP="001F086F">
      <w:pPr>
        <w:tabs>
          <w:tab w:val="left" w:pos="426"/>
        </w:tabs>
        <w:suppressAutoHyphens/>
        <w:autoSpaceDE w:val="0"/>
        <w:autoSpaceDN w:val="0"/>
        <w:adjustRightInd w:val="0"/>
        <w:spacing w:after="0"/>
        <w:jc w:val="both"/>
        <w:rPr>
          <w:rFonts w:ascii="Arial" w:hAnsi="Arial" w:cs="Arial"/>
          <w:sz w:val="18"/>
          <w:szCs w:val="18"/>
        </w:rPr>
      </w:pPr>
    </w:p>
    <w:p w:rsidR="00DF0537" w:rsidRPr="0006068F" w:rsidRDefault="0006068F" w:rsidP="001F086F">
      <w:pPr>
        <w:spacing w:after="0"/>
        <w:jc w:val="center"/>
        <w:rPr>
          <w:rFonts w:ascii="Arial" w:hAnsi="Arial" w:cs="Arial"/>
          <w:sz w:val="18"/>
          <w:szCs w:val="18"/>
        </w:rPr>
      </w:pPr>
      <w:r w:rsidRPr="0006068F">
        <w:rPr>
          <w:rFonts w:ascii="Arial" w:hAnsi="Arial" w:cs="Arial"/>
          <w:sz w:val="18"/>
          <w:szCs w:val="18"/>
        </w:rPr>
        <w:t>2. člen</w:t>
      </w:r>
    </w:p>
    <w:p w:rsidR="005C0A07" w:rsidRDefault="005C0A07" w:rsidP="001F086F">
      <w:pPr>
        <w:spacing w:after="0"/>
        <w:jc w:val="center"/>
        <w:rPr>
          <w:rFonts w:ascii="Arial" w:hAnsi="Arial" w:cs="Arial"/>
          <w:sz w:val="18"/>
          <w:szCs w:val="18"/>
        </w:rPr>
      </w:pPr>
    </w:p>
    <w:p w:rsidR="00DF0537" w:rsidRDefault="00DF0537" w:rsidP="001F086F">
      <w:pPr>
        <w:spacing w:after="0"/>
        <w:jc w:val="center"/>
        <w:rPr>
          <w:rFonts w:ascii="Arial" w:hAnsi="Arial" w:cs="Arial"/>
          <w:sz w:val="18"/>
          <w:szCs w:val="18"/>
        </w:rPr>
      </w:pPr>
      <w:r w:rsidRPr="0006068F">
        <w:rPr>
          <w:rFonts w:ascii="Arial" w:hAnsi="Arial" w:cs="Arial"/>
          <w:sz w:val="18"/>
          <w:szCs w:val="18"/>
        </w:rPr>
        <w:t>PREDMET POGODBE</w:t>
      </w:r>
    </w:p>
    <w:p w:rsidR="0006068F" w:rsidRPr="0006068F" w:rsidRDefault="0006068F" w:rsidP="001F086F">
      <w:pPr>
        <w:spacing w:after="0"/>
        <w:jc w:val="center"/>
        <w:rPr>
          <w:rFonts w:ascii="Arial" w:hAnsi="Arial" w:cs="Arial"/>
          <w:sz w:val="18"/>
          <w:szCs w:val="18"/>
        </w:rPr>
      </w:pPr>
    </w:p>
    <w:p w:rsidR="00DF0537" w:rsidRDefault="00DF0537" w:rsidP="001F086F">
      <w:pPr>
        <w:spacing w:after="0"/>
        <w:jc w:val="both"/>
        <w:rPr>
          <w:rFonts w:ascii="Arial" w:hAnsi="Arial" w:cs="Arial"/>
          <w:sz w:val="18"/>
          <w:szCs w:val="18"/>
        </w:rPr>
      </w:pPr>
      <w:r w:rsidRPr="00371BFF">
        <w:rPr>
          <w:rFonts w:ascii="Arial" w:hAnsi="Arial" w:cs="Arial"/>
          <w:sz w:val="18"/>
          <w:szCs w:val="18"/>
        </w:rPr>
        <w:t xml:space="preserve">Predmet te pogodbe je </w:t>
      </w:r>
      <w:r w:rsidR="00CF32B7" w:rsidRPr="0011162E">
        <w:rPr>
          <w:rFonts w:ascii="Arial" w:hAnsi="Arial" w:cs="Arial"/>
          <w:b/>
          <w:color w:val="000000"/>
          <w:sz w:val="18"/>
          <w:szCs w:val="18"/>
        </w:rPr>
        <w:t>Izdelava projektne dokumentacije</w:t>
      </w:r>
      <w:r w:rsidR="00CF32B7">
        <w:rPr>
          <w:rFonts w:ascii="Arial" w:hAnsi="Arial" w:cs="Arial"/>
          <w:b/>
          <w:color w:val="000000"/>
          <w:sz w:val="18"/>
          <w:szCs w:val="18"/>
        </w:rPr>
        <w:t xml:space="preserve"> za rušenje in novogradnjo Revitalizacije s</w:t>
      </w:r>
      <w:r w:rsidR="00CF32B7" w:rsidRPr="0011162E">
        <w:rPr>
          <w:rFonts w:ascii="Arial" w:hAnsi="Arial" w:cs="Arial"/>
          <w:b/>
          <w:color w:val="000000"/>
          <w:sz w:val="18"/>
          <w:szCs w:val="18"/>
        </w:rPr>
        <w:t>tarotrškega jedra</w:t>
      </w:r>
      <w:r w:rsidR="00CF32B7">
        <w:rPr>
          <w:rFonts w:ascii="Arial" w:hAnsi="Arial" w:cs="Arial"/>
          <w:b/>
          <w:color w:val="000000"/>
          <w:sz w:val="18"/>
          <w:szCs w:val="18"/>
        </w:rPr>
        <w:t xml:space="preserve"> pri  kateri se upoštevajo načela trajnostne gradnje</w:t>
      </w:r>
      <w:r w:rsidR="00CF32B7" w:rsidRPr="00862567">
        <w:rPr>
          <w:rFonts w:ascii="Arial" w:hAnsi="Arial" w:cs="Arial"/>
          <w:b/>
          <w:color w:val="000000"/>
          <w:sz w:val="18"/>
          <w:szCs w:val="18"/>
        </w:rPr>
        <w:t>«</w:t>
      </w:r>
      <w:r w:rsidR="00CF32B7">
        <w:rPr>
          <w:rFonts w:ascii="Arial" w:hAnsi="Arial" w:cs="Arial"/>
          <w:b/>
          <w:color w:val="000000"/>
          <w:sz w:val="18"/>
          <w:szCs w:val="18"/>
        </w:rPr>
        <w:t>.</w:t>
      </w:r>
      <w:r w:rsidRPr="00371BFF">
        <w:rPr>
          <w:rFonts w:ascii="Arial" w:hAnsi="Arial" w:cs="Arial"/>
          <w:sz w:val="18"/>
          <w:szCs w:val="18"/>
        </w:rPr>
        <w:t xml:space="preserve"> skladno z določili Projektne naloge, z določili veljavne zakonodaje in </w:t>
      </w:r>
      <w:r w:rsidR="0006068F" w:rsidRPr="00C95530">
        <w:rPr>
          <w:rFonts w:ascii="Arial" w:hAnsi="Arial" w:cs="Arial"/>
          <w:sz w:val="18"/>
          <w:szCs w:val="18"/>
        </w:rPr>
        <w:t>skladno s smernicami naročnika:</w:t>
      </w:r>
    </w:p>
    <w:p w:rsidR="00CF32B7" w:rsidRPr="00C95530" w:rsidRDefault="00CF32B7" w:rsidP="001F086F">
      <w:pPr>
        <w:spacing w:after="0"/>
        <w:jc w:val="both"/>
        <w:rPr>
          <w:rFonts w:ascii="Arial" w:hAnsi="Arial" w:cs="Arial"/>
          <w:sz w:val="18"/>
          <w:szCs w:val="18"/>
        </w:rPr>
      </w:pPr>
    </w:p>
    <w:p w:rsidR="00DF0537" w:rsidRPr="00C95530" w:rsidRDefault="00DF0537" w:rsidP="001F086F">
      <w:pPr>
        <w:widowControl w:val="0"/>
        <w:autoSpaceDE w:val="0"/>
        <w:autoSpaceDN w:val="0"/>
        <w:adjustRightInd w:val="0"/>
        <w:spacing w:after="0"/>
        <w:jc w:val="both"/>
        <w:rPr>
          <w:rFonts w:ascii="Arial" w:hAnsi="Arial" w:cs="Arial"/>
          <w:b/>
          <w:sz w:val="18"/>
          <w:szCs w:val="18"/>
        </w:rPr>
      </w:pPr>
      <w:r w:rsidRPr="00C95530">
        <w:rPr>
          <w:rFonts w:ascii="Arial" w:hAnsi="Arial" w:cs="Arial"/>
          <w:b/>
          <w:sz w:val="18"/>
          <w:szCs w:val="18"/>
        </w:rPr>
        <w:t>1. Idejna zasnova (IDZ)</w:t>
      </w:r>
      <w:r w:rsidR="0062014F">
        <w:rPr>
          <w:rFonts w:ascii="Arial" w:hAnsi="Arial" w:cs="Arial"/>
          <w:b/>
          <w:sz w:val="18"/>
          <w:szCs w:val="18"/>
        </w:rPr>
        <w:t xml:space="preserve"> – v skladu z opisi v projektni nalogi</w:t>
      </w:r>
    </w:p>
    <w:p w:rsidR="0006068F" w:rsidRPr="00C95530" w:rsidRDefault="0006068F" w:rsidP="001F086F">
      <w:pPr>
        <w:widowControl w:val="0"/>
        <w:autoSpaceDE w:val="0"/>
        <w:autoSpaceDN w:val="0"/>
        <w:adjustRightInd w:val="0"/>
        <w:spacing w:after="0"/>
        <w:jc w:val="both"/>
        <w:rPr>
          <w:rFonts w:ascii="Arial" w:hAnsi="Arial" w:cs="Arial"/>
          <w:color w:val="000000"/>
          <w:sz w:val="18"/>
          <w:szCs w:val="18"/>
        </w:rPr>
      </w:pPr>
    </w:p>
    <w:p w:rsidR="00DF0537" w:rsidRPr="00C95530" w:rsidRDefault="00DF0537" w:rsidP="001F086F">
      <w:pPr>
        <w:widowControl w:val="0"/>
        <w:autoSpaceDE w:val="0"/>
        <w:autoSpaceDN w:val="0"/>
        <w:adjustRightInd w:val="0"/>
        <w:spacing w:after="0"/>
        <w:jc w:val="both"/>
        <w:rPr>
          <w:rFonts w:ascii="Arial" w:hAnsi="Arial" w:cs="Arial"/>
          <w:sz w:val="18"/>
          <w:szCs w:val="18"/>
        </w:rPr>
      </w:pPr>
      <w:r w:rsidRPr="00C95530">
        <w:rPr>
          <w:rFonts w:ascii="Arial" w:hAnsi="Arial" w:cs="Arial"/>
          <w:sz w:val="18"/>
          <w:szCs w:val="18"/>
        </w:rPr>
        <w:t>Pogoj za nadaljevanje projektiranja je potrditev IDZ s strani naročnika. Naročnik si pridržuje pravico, da v fazi priprave IDZ in nadaljnje projektne dokumentacije zahteva spremembe ali dopolnitve konceptnega predloga ali idejne zasnove izbranega ponudnika. Naročnik si pridržuje pravico, da po izdelavi IDZ ne nadaljuje z izdelav</w:t>
      </w:r>
      <w:r w:rsidR="0006068F" w:rsidRPr="00C95530">
        <w:rPr>
          <w:rFonts w:ascii="Arial" w:hAnsi="Arial" w:cs="Arial"/>
          <w:sz w:val="18"/>
          <w:szCs w:val="18"/>
        </w:rPr>
        <w:t>o PGD in PZI.</w:t>
      </w:r>
    </w:p>
    <w:p w:rsidR="00E43B16" w:rsidRPr="00C95530" w:rsidRDefault="00E43B16" w:rsidP="00E43B16">
      <w:pPr>
        <w:widowControl w:val="0"/>
        <w:autoSpaceDE w:val="0"/>
        <w:autoSpaceDN w:val="0"/>
        <w:adjustRightInd w:val="0"/>
        <w:spacing w:after="0"/>
        <w:jc w:val="both"/>
        <w:rPr>
          <w:rFonts w:ascii="Arial" w:hAnsi="Arial" w:cs="Arial"/>
          <w:sz w:val="18"/>
          <w:szCs w:val="18"/>
        </w:rPr>
      </w:pPr>
    </w:p>
    <w:p w:rsidR="00E43B16" w:rsidRPr="00812568" w:rsidRDefault="00E43B16" w:rsidP="00E43B16">
      <w:pPr>
        <w:spacing w:after="0"/>
        <w:jc w:val="both"/>
        <w:rPr>
          <w:rFonts w:ascii="Arial" w:hAnsi="Arial" w:cs="Arial"/>
          <w:b/>
          <w:sz w:val="18"/>
          <w:szCs w:val="18"/>
        </w:rPr>
      </w:pPr>
      <w:r w:rsidRPr="00812568">
        <w:rPr>
          <w:rFonts w:ascii="Arial" w:hAnsi="Arial" w:cs="Arial"/>
          <w:b/>
          <w:sz w:val="18"/>
          <w:szCs w:val="18"/>
        </w:rPr>
        <w:lastRenderedPageBreak/>
        <w:t xml:space="preserve">2. Projekt za pridobitev gradbenega dovoljenja (PGD) in pridobivanje soglasij k PGD ter samega gradbenega dovoljenja </w:t>
      </w:r>
      <w:r w:rsidR="0062014F">
        <w:rPr>
          <w:rFonts w:ascii="Arial" w:hAnsi="Arial" w:cs="Arial"/>
          <w:b/>
          <w:sz w:val="18"/>
          <w:szCs w:val="18"/>
        </w:rPr>
        <w:t xml:space="preserve">  – v skladu z opisi v projektni nalogi</w:t>
      </w:r>
    </w:p>
    <w:p w:rsidR="00E43B16" w:rsidRPr="00812568" w:rsidRDefault="00E43B16" w:rsidP="00E43B16">
      <w:pPr>
        <w:spacing w:after="0"/>
        <w:jc w:val="both"/>
        <w:rPr>
          <w:rFonts w:ascii="Arial" w:hAnsi="Arial" w:cs="Arial"/>
          <w:b/>
          <w:sz w:val="18"/>
          <w:szCs w:val="18"/>
        </w:rPr>
      </w:pPr>
    </w:p>
    <w:p w:rsidR="00E43B16" w:rsidRDefault="00E43B16" w:rsidP="00E43B16">
      <w:pPr>
        <w:spacing w:after="0"/>
        <w:jc w:val="both"/>
        <w:rPr>
          <w:rFonts w:ascii="Arial" w:hAnsi="Arial" w:cs="Arial"/>
          <w:b/>
          <w:sz w:val="18"/>
          <w:szCs w:val="18"/>
        </w:rPr>
      </w:pPr>
      <w:r w:rsidRPr="00812568">
        <w:rPr>
          <w:rFonts w:ascii="Arial" w:hAnsi="Arial" w:cs="Arial"/>
          <w:b/>
          <w:sz w:val="18"/>
          <w:szCs w:val="18"/>
        </w:rPr>
        <w:t xml:space="preserve">3. Projekt za izvedbo (PZI) vključno z detajlnim popisom del in projektantskim predračunom </w:t>
      </w:r>
      <w:r w:rsidR="0062014F">
        <w:rPr>
          <w:rFonts w:ascii="Arial" w:hAnsi="Arial" w:cs="Arial"/>
          <w:b/>
          <w:sz w:val="18"/>
          <w:szCs w:val="18"/>
        </w:rPr>
        <w:t>– v skladu z opisi v projektni nalogi</w:t>
      </w:r>
    </w:p>
    <w:p w:rsidR="00047EF9" w:rsidRPr="00812568" w:rsidRDefault="00047EF9" w:rsidP="00E43B16">
      <w:pPr>
        <w:spacing w:after="0"/>
        <w:jc w:val="both"/>
        <w:rPr>
          <w:rFonts w:ascii="Arial" w:hAnsi="Arial" w:cs="Arial"/>
          <w:sz w:val="18"/>
          <w:szCs w:val="18"/>
        </w:rPr>
      </w:pPr>
    </w:p>
    <w:p w:rsidR="00E43B16" w:rsidRPr="00812568" w:rsidRDefault="00E43B16" w:rsidP="00E43B16">
      <w:pPr>
        <w:spacing w:after="0"/>
        <w:jc w:val="both"/>
        <w:rPr>
          <w:rFonts w:ascii="Arial" w:hAnsi="Arial" w:cs="Arial"/>
          <w:b/>
          <w:sz w:val="18"/>
          <w:szCs w:val="18"/>
        </w:rPr>
      </w:pPr>
      <w:r w:rsidRPr="00812568">
        <w:rPr>
          <w:rFonts w:ascii="Arial" w:hAnsi="Arial" w:cs="Arial"/>
          <w:b/>
          <w:sz w:val="18"/>
          <w:szCs w:val="18"/>
        </w:rPr>
        <w:t xml:space="preserve">4. Projekt izvedenih del (PID) </w:t>
      </w:r>
      <w:r w:rsidR="0062014F">
        <w:rPr>
          <w:rFonts w:ascii="Arial" w:hAnsi="Arial" w:cs="Arial"/>
          <w:b/>
          <w:sz w:val="18"/>
          <w:szCs w:val="18"/>
        </w:rPr>
        <w:t xml:space="preserve">  – v skladu z opisi v projektni nalogi</w:t>
      </w:r>
    </w:p>
    <w:p w:rsidR="00E43B16" w:rsidRPr="00812568" w:rsidRDefault="00E43B16" w:rsidP="00E43B16">
      <w:pPr>
        <w:spacing w:after="0"/>
        <w:jc w:val="both"/>
        <w:rPr>
          <w:rFonts w:ascii="Arial" w:hAnsi="Arial" w:cs="Arial"/>
          <w:b/>
          <w:sz w:val="18"/>
          <w:szCs w:val="18"/>
        </w:rPr>
      </w:pPr>
    </w:p>
    <w:p w:rsidR="00E43B16" w:rsidRPr="00812568" w:rsidRDefault="00E43B16" w:rsidP="00E43B16">
      <w:pPr>
        <w:spacing w:after="0"/>
        <w:jc w:val="both"/>
        <w:rPr>
          <w:rFonts w:ascii="Arial" w:hAnsi="Arial" w:cs="Arial"/>
          <w:b/>
          <w:sz w:val="18"/>
          <w:szCs w:val="18"/>
        </w:rPr>
      </w:pPr>
      <w:r w:rsidRPr="00812568">
        <w:rPr>
          <w:rFonts w:ascii="Arial" w:hAnsi="Arial" w:cs="Arial"/>
          <w:b/>
          <w:sz w:val="18"/>
          <w:szCs w:val="18"/>
        </w:rPr>
        <w:t xml:space="preserve">5. Načrt opreme </w:t>
      </w:r>
      <w:r w:rsidR="0062014F">
        <w:rPr>
          <w:rFonts w:ascii="Arial" w:hAnsi="Arial" w:cs="Arial"/>
          <w:b/>
          <w:sz w:val="18"/>
          <w:szCs w:val="18"/>
        </w:rPr>
        <w:t xml:space="preserve"> – v skladu z opisi v projektni nalogi</w:t>
      </w:r>
    </w:p>
    <w:p w:rsidR="00E43B16" w:rsidRDefault="00E43B16" w:rsidP="001F086F">
      <w:pPr>
        <w:widowControl w:val="0"/>
        <w:autoSpaceDE w:val="0"/>
        <w:autoSpaceDN w:val="0"/>
        <w:adjustRightInd w:val="0"/>
        <w:spacing w:after="0"/>
        <w:jc w:val="both"/>
        <w:rPr>
          <w:rFonts w:ascii="Arial" w:hAnsi="Arial" w:cs="Arial"/>
          <w:sz w:val="18"/>
          <w:szCs w:val="18"/>
        </w:rPr>
      </w:pPr>
    </w:p>
    <w:p w:rsidR="005F07EB" w:rsidRPr="005F07EB" w:rsidRDefault="0062014F" w:rsidP="005F07EB">
      <w:pPr>
        <w:spacing w:after="0" w:line="240" w:lineRule="auto"/>
        <w:jc w:val="both"/>
        <w:rPr>
          <w:rFonts w:ascii="Arial" w:hAnsi="Arial" w:cs="Arial"/>
          <w:sz w:val="18"/>
          <w:szCs w:val="18"/>
        </w:rPr>
      </w:pPr>
      <w:r>
        <w:rPr>
          <w:rFonts w:ascii="Arial" w:hAnsi="Arial" w:cs="Arial"/>
          <w:sz w:val="18"/>
          <w:szCs w:val="18"/>
        </w:rPr>
        <w:t>IDZ, PGD,  PZI in PID projektna dokumentacija</w:t>
      </w:r>
      <w:r w:rsidR="005F07EB" w:rsidRPr="005F07EB">
        <w:rPr>
          <w:rFonts w:ascii="Arial" w:hAnsi="Arial" w:cs="Arial"/>
          <w:sz w:val="18"/>
          <w:szCs w:val="18"/>
        </w:rPr>
        <w:t xml:space="preserve"> mora biti izdelana skladno s Pravilnikom o projektni dokumentaciji (Ur.l. RS št. 55/2008), Uredbo o zelenem javnem naročanju – Priloga  7 (Ur.l.RS, št. 102/2011, 18/2012, 24/2012, 64/2012, 2/2013 in 89/2014) ter drugimi predpisi in standardi, ki zadevajo predmet naročila.  </w:t>
      </w:r>
    </w:p>
    <w:p w:rsidR="005F07EB" w:rsidRPr="005F07EB" w:rsidRDefault="005F07EB" w:rsidP="005F07EB">
      <w:pPr>
        <w:spacing w:after="0"/>
        <w:jc w:val="both"/>
        <w:rPr>
          <w:rFonts w:ascii="Arial" w:hAnsi="Arial" w:cs="Arial"/>
          <w:sz w:val="18"/>
          <w:szCs w:val="18"/>
        </w:rPr>
      </w:pPr>
    </w:p>
    <w:p w:rsidR="005F07EB" w:rsidRPr="005F07EB" w:rsidRDefault="00812568" w:rsidP="005F07EB">
      <w:pPr>
        <w:widowControl w:val="0"/>
        <w:autoSpaceDE w:val="0"/>
        <w:autoSpaceDN w:val="0"/>
        <w:adjustRightInd w:val="0"/>
        <w:spacing w:after="0"/>
        <w:jc w:val="both"/>
        <w:rPr>
          <w:rFonts w:ascii="Arial" w:hAnsi="Arial" w:cs="Arial"/>
          <w:sz w:val="18"/>
          <w:szCs w:val="18"/>
        </w:rPr>
      </w:pPr>
      <w:r>
        <w:rPr>
          <w:rFonts w:ascii="Arial" w:hAnsi="Arial" w:cs="Arial"/>
          <w:sz w:val="18"/>
          <w:szCs w:val="18"/>
        </w:rPr>
        <w:t>Pri projektiranju se mora upoštevati tudi</w:t>
      </w:r>
      <w:r w:rsidR="005F07EB" w:rsidRPr="005F07EB">
        <w:rPr>
          <w:rFonts w:ascii="Arial" w:hAnsi="Arial" w:cs="Arial"/>
          <w:sz w:val="18"/>
          <w:szCs w:val="18"/>
        </w:rPr>
        <w:t xml:space="preserve">: </w:t>
      </w:r>
    </w:p>
    <w:p w:rsidR="005F07EB" w:rsidRPr="005F07EB" w:rsidRDefault="005F07EB" w:rsidP="00737ED7">
      <w:pPr>
        <w:widowControl w:val="0"/>
        <w:numPr>
          <w:ilvl w:val="0"/>
          <w:numId w:val="15"/>
        </w:numPr>
        <w:autoSpaceDE w:val="0"/>
        <w:autoSpaceDN w:val="0"/>
        <w:adjustRightInd w:val="0"/>
        <w:spacing w:after="0"/>
        <w:jc w:val="both"/>
        <w:rPr>
          <w:rFonts w:ascii="Arial" w:hAnsi="Arial" w:cs="Arial"/>
          <w:sz w:val="18"/>
          <w:szCs w:val="18"/>
        </w:rPr>
      </w:pPr>
      <w:r w:rsidRPr="005F07EB">
        <w:rPr>
          <w:rFonts w:ascii="Arial" w:hAnsi="Arial" w:cs="Arial"/>
          <w:sz w:val="18"/>
          <w:szCs w:val="18"/>
        </w:rPr>
        <w:t>Ume</w:t>
      </w:r>
      <w:r w:rsidR="0062014F">
        <w:rPr>
          <w:rFonts w:ascii="Arial" w:hAnsi="Arial" w:cs="Arial"/>
          <w:sz w:val="18"/>
          <w:szCs w:val="18"/>
        </w:rPr>
        <w:t xml:space="preserve">stitev 2 stanovanj v mansardi </w:t>
      </w:r>
    </w:p>
    <w:p w:rsidR="005F07EB" w:rsidRPr="005F07EB" w:rsidRDefault="005F07EB" w:rsidP="00737ED7">
      <w:pPr>
        <w:widowControl w:val="0"/>
        <w:numPr>
          <w:ilvl w:val="0"/>
          <w:numId w:val="15"/>
        </w:numPr>
        <w:autoSpaceDE w:val="0"/>
        <w:autoSpaceDN w:val="0"/>
        <w:adjustRightInd w:val="0"/>
        <w:spacing w:after="0"/>
        <w:jc w:val="both"/>
        <w:rPr>
          <w:rFonts w:ascii="Arial" w:hAnsi="Arial" w:cs="Arial"/>
          <w:sz w:val="18"/>
          <w:szCs w:val="18"/>
        </w:rPr>
      </w:pPr>
      <w:r w:rsidRPr="005F07EB">
        <w:rPr>
          <w:rFonts w:ascii="Arial" w:hAnsi="Arial" w:cs="Arial"/>
          <w:sz w:val="18"/>
          <w:szCs w:val="18"/>
        </w:rPr>
        <w:t>Zastekljeno pritličje objekta  N 20</w:t>
      </w:r>
    </w:p>
    <w:p w:rsidR="005F07EB" w:rsidRPr="005F07EB" w:rsidRDefault="001342F2" w:rsidP="00737ED7">
      <w:pPr>
        <w:widowControl w:val="0"/>
        <w:numPr>
          <w:ilvl w:val="0"/>
          <w:numId w:val="15"/>
        </w:numPr>
        <w:autoSpaceDE w:val="0"/>
        <w:autoSpaceDN w:val="0"/>
        <w:adjustRightInd w:val="0"/>
        <w:spacing w:after="0"/>
        <w:jc w:val="both"/>
        <w:rPr>
          <w:rFonts w:ascii="Arial" w:hAnsi="Arial" w:cs="Arial"/>
          <w:sz w:val="18"/>
          <w:szCs w:val="18"/>
        </w:rPr>
      </w:pPr>
      <w:r>
        <w:rPr>
          <w:rFonts w:ascii="Arial" w:hAnsi="Arial" w:cs="Arial"/>
          <w:sz w:val="18"/>
          <w:szCs w:val="18"/>
        </w:rPr>
        <w:t xml:space="preserve">Objekt N 20 </w:t>
      </w:r>
      <w:r w:rsidR="005F07EB" w:rsidRPr="005F07EB">
        <w:rPr>
          <w:rFonts w:ascii="Arial" w:hAnsi="Arial" w:cs="Arial"/>
          <w:sz w:val="18"/>
          <w:szCs w:val="18"/>
        </w:rPr>
        <w:t>mora imeti ravno zeleno streho</w:t>
      </w:r>
    </w:p>
    <w:p w:rsidR="005F07EB" w:rsidRPr="005F07EB" w:rsidRDefault="005F07EB" w:rsidP="00737ED7">
      <w:pPr>
        <w:widowControl w:val="0"/>
        <w:numPr>
          <w:ilvl w:val="0"/>
          <w:numId w:val="15"/>
        </w:numPr>
        <w:autoSpaceDE w:val="0"/>
        <w:autoSpaceDN w:val="0"/>
        <w:adjustRightInd w:val="0"/>
        <w:spacing w:after="0"/>
        <w:jc w:val="both"/>
        <w:rPr>
          <w:rFonts w:ascii="Arial" w:hAnsi="Arial" w:cs="Arial"/>
          <w:sz w:val="18"/>
          <w:szCs w:val="18"/>
        </w:rPr>
      </w:pPr>
      <w:r w:rsidRPr="005F07EB">
        <w:rPr>
          <w:rFonts w:ascii="Arial" w:hAnsi="Arial" w:cs="Arial"/>
          <w:sz w:val="18"/>
          <w:szCs w:val="18"/>
        </w:rPr>
        <w:t>Ureditev trga</w:t>
      </w:r>
    </w:p>
    <w:p w:rsidR="005F07EB" w:rsidRPr="005F07EB" w:rsidRDefault="005F07EB" w:rsidP="005F07EB">
      <w:pPr>
        <w:spacing w:after="0"/>
        <w:jc w:val="both"/>
        <w:rPr>
          <w:rFonts w:ascii="Arial" w:hAnsi="Arial" w:cs="Arial"/>
          <w:sz w:val="18"/>
          <w:szCs w:val="18"/>
        </w:rPr>
      </w:pPr>
    </w:p>
    <w:p w:rsidR="005F07EB" w:rsidRPr="005F07EB" w:rsidRDefault="005F07EB" w:rsidP="005F07EB">
      <w:pPr>
        <w:spacing w:after="0"/>
        <w:jc w:val="both"/>
        <w:rPr>
          <w:rFonts w:ascii="Arial" w:hAnsi="Arial" w:cs="Arial"/>
          <w:sz w:val="18"/>
          <w:szCs w:val="18"/>
        </w:rPr>
      </w:pPr>
      <w:r w:rsidRPr="005F07EB">
        <w:rPr>
          <w:rFonts w:ascii="Arial" w:hAnsi="Arial" w:cs="Arial"/>
          <w:sz w:val="18"/>
          <w:szCs w:val="18"/>
        </w:rPr>
        <w:t>Izvajalec bo naročniku izročil:</w:t>
      </w:r>
    </w:p>
    <w:p w:rsidR="005F07EB" w:rsidRPr="005F07EB" w:rsidRDefault="005F07EB" w:rsidP="00737ED7">
      <w:pPr>
        <w:numPr>
          <w:ilvl w:val="0"/>
          <w:numId w:val="25"/>
        </w:numPr>
        <w:suppressAutoHyphens/>
        <w:spacing w:after="0"/>
        <w:jc w:val="both"/>
        <w:rPr>
          <w:rFonts w:ascii="Arial" w:hAnsi="Arial" w:cs="Arial"/>
          <w:bCs/>
          <w:sz w:val="18"/>
          <w:szCs w:val="18"/>
        </w:rPr>
      </w:pPr>
      <w:r w:rsidRPr="005F07EB">
        <w:rPr>
          <w:rFonts w:ascii="Arial" w:hAnsi="Arial" w:cs="Arial"/>
          <w:bCs/>
          <w:sz w:val="18"/>
          <w:szCs w:val="18"/>
        </w:rPr>
        <w:t>6 izvodov potrjene projektne dokumentacije v tiskani obliki;</w:t>
      </w:r>
    </w:p>
    <w:p w:rsidR="00C95530" w:rsidRPr="00812568" w:rsidRDefault="005F07EB" w:rsidP="00737ED7">
      <w:pPr>
        <w:numPr>
          <w:ilvl w:val="0"/>
          <w:numId w:val="25"/>
        </w:numPr>
        <w:suppressAutoHyphens/>
        <w:spacing w:after="0"/>
        <w:jc w:val="both"/>
        <w:rPr>
          <w:rFonts w:ascii="Arial" w:hAnsi="Arial" w:cs="Arial"/>
          <w:bCs/>
          <w:sz w:val="18"/>
          <w:szCs w:val="18"/>
        </w:rPr>
      </w:pPr>
      <w:r w:rsidRPr="005F07EB">
        <w:rPr>
          <w:rFonts w:ascii="Arial" w:hAnsi="Arial" w:cs="Arial"/>
          <w:bCs/>
          <w:sz w:val="18"/>
          <w:szCs w:val="18"/>
        </w:rPr>
        <w:t>1 izvod projektne dokumentacije (popisi za razpis – Excel, tekstualni del – Word, risbe – dwg in pdf) - na CD-ju ali DVD-ju</w:t>
      </w:r>
    </w:p>
    <w:p w:rsidR="005F07EB" w:rsidRPr="00C95530" w:rsidRDefault="005F07EB" w:rsidP="001F086F">
      <w:pPr>
        <w:suppressAutoHyphens/>
        <w:spacing w:after="0"/>
        <w:ind w:left="360"/>
        <w:jc w:val="both"/>
        <w:rPr>
          <w:rFonts w:ascii="Arial" w:hAnsi="Arial" w:cs="Arial"/>
          <w:bCs/>
          <w:sz w:val="18"/>
          <w:szCs w:val="18"/>
        </w:rPr>
      </w:pPr>
    </w:p>
    <w:p w:rsidR="0006068F" w:rsidRPr="00C95530" w:rsidRDefault="00DF0537" w:rsidP="001F086F">
      <w:pPr>
        <w:widowControl w:val="0"/>
        <w:autoSpaceDE w:val="0"/>
        <w:autoSpaceDN w:val="0"/>
        <w:adjustRightInd w:val="0"/>
        <w:spacing w:after="0"/>
        <w:jc w:val="both"/>
        <w:rPr>
          <w:rFonts w:ascii="Arial" w:hAnsi="Arial" w:cs="Arial"/>
          <w:sz w:val="18"/>
          <w:szCs w:val="18"/>
        </w:rPr>
      </w:pPr>
      <w:r w:rsidRPr="00C95530">
        <w:rPr>
          <w:rFonts w:ascii="Arial" w:hAnsi="Arial" w:cs="Arial"/>
          <w:sz w:val="18"/>
          <w:szCs w:val="18"/>
        </w:rPr>
        <w:t>Naročnik si pridržuje pravico, da spremeni ali odstopi od posameznih vsebin, v kolikor se tekom projektiranja izkaže, da posamezna vsebina ni izvedljiva ali, da je drugačna rešitev bolj smiselna. Naročnik se zavezuje, da bo vso potrjeno in izdelano projektno dokumentacijo izvajalcu plačal kot izhaja iz 3</w:t>
      </w:r>
      <w:r w:rsidR="0006068F" w:rsidRPr="00C95530">
        <w:rPr>
          <w:rFonts w:ascii="Arial" w:hAnsi="Arial" w:cs="Arial"/>
          <w:sz w:val="18"/>
          <w:szCs w:val="18"/>
        </w:rPr>
        <w:t xml:space="preserve">. člena te pogodbe. </w:t>
      </w:r>
    </w:p>
    <w:p w:rsidR="00DF0537" w:rsidRDefault="00DF0537" w:rsidP="001F086F">
      <w:pPr>
        <w:widowControl w:val="0"/>
        <w:autoSpaceDE w:val="0"/>
        <w:autoSpaceDN w:val="0"/>
        <w:adjustRightInd w:val="0"/>
        <w:spacing w:after="0"/>
        <w:jc w:val="both"/>
        <w:rPr>
          <w:rFonts w:ascii="Arial" w:hAnsi="Arial" w:cs="Arial"/>
          <w:sz w:val="18"/>
          <w:szCs w:val="18"/>
        </w:rPr>
      </w:pPr>
      <w:r w:rsidRPr="00C95530">
        <w:rPr>
          <w:rFonts w:ascii="Arial" w:hAnsi="Arial" w:cs="Arial"/>
          <w:sz w:val="18"/>
          <w:szCs w:val="18"/>
        </w:rPr>
        <w:t xml:space="preserve">Geodetski posnetek preda naročnik ob podpisu pogodbe. V kolikor se izkaže, da predmetni  posnetek ni zadosten za vse faze projektiranja, si mora izvajalec dodatne posnetke naročiti sam na lastne stroške. </w:t>
      </w:r>
    </w:p>
    <w:p w:rsidR="00DF0537" w:rsidRPr="00371BFF" w:rsidRDefault="00DF0537" w:rsidP="001F086F">
      <w:pPr>
        <w:spacing w:after="0"/>
        <w:jc w:val="both"/>
        <w:rPr>
          <w:rFonts w:ascii="Arial" w:hAnsi="Arial" w:cs="Arial"/>
          <w:sz w:val="18"/>
          <w:szCs w:val="18"/>
        </w:rPr>
      </w:pPr>
    </w:p>
    <w:p w:rsidR="0006068F" w:rsidRPr="0006068F" w:rsidRDefault="0006068F" w:rsidP="001F086F">
      <w:pPr>
        <w:spacing w:after="0"/>
        <w:jc w:val="center"/>
        <w:rPr>
          <w:rFonts w:ascii="Arial" w:hAnsi="Arial" w:cs="Arial"/>
          <w:sz w:val="18"/>
          <w:szCs w:val="18"/>
        </w:rPr>
      </w:pPr>
      <w:r w:rsidRPr="0006068F">
        <w:rPr>
          <w:rFonts w:ascii="Arial" w:hAnsi="Arial" w:cs="Arial"/>
          <w:sz w:val="18"/>
          <w:szCs w:val="18"/>
        </w:rPr>
        <w:t xml:space="preserve">3. člen </w:t>
      </w:r>
    </w:p>
    <w:p w:rsidR="005C0A07" w:rsidRDefault="005C0A07" w:rsidP="001F086F">
      <w:pPr>
        <w:spacing w:after="0"/>
        <w:jc w:val="center"/>
        <w:rPr>
          <w:rFonts w:ascii="Arial" w:hAnsi="Arial" w:cs="Arial"/>
          <w:sz w:val="18"/>
          <w:szCs w:val="18"/>
        </w:rPr>
      </w:pPr>
    </w:p>
    <w:p w:rsidR="009F119B" w:rsidRPr="00371BFF" w:rsidRDefault="009F119B" w:rsidP="001D4E37">
      <w:pPr>
        <w:spacing w:after="0"/>
        <w:jc w:val="center"/>
        <w:rPr>
          <w:rFonts w:ascii="Arial" w:hAnsi="Arial" w:cs="Arial"/>
          <w:sz w:val="18"/>
          <w:szCs w:val="18"/>
        </w:rPr>
      </w:pPr>
      <w:r>
        <w:rPr>
          <w:rFonts w:ascii="Arial" w:hAnsi="Arial" w:cs="Arial"/>
          <w:sz w:val="18"/>
          <w:szCs w:val="18"/>
        </w:rPr>
        <w:t>POGODBENA CENA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35"/>
        <w:gridCol w:w="2456"/>
        <w:gridCol w:w="2700"/>
        <w:gridCol w:w="2790"/>
      </w:tblGrid>
      <w:tr w:rsidR="005F07EB" w:rsidRPr="006E2CD1" w:rsidTr="00CA1439">
        <w:trPr>
          <w:trHeight w:val="510"/>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Vsebina storitev</w:t>
            </w:r>
          </w:p>
        </w:tc>
        <w:tc>
          <w:tcPr>
            <w:tcW w:w="2491" w:type="dxa"/>
            <w:gridSpan w:val="2"/>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Ponujena cena v EUR brez DDV</w:t>
            </w:r>
          </w:p>
        </w:tc>
        <w:tc>
          <w:tcPr>
            <w:tcW w:w="2700" w:type="dxa"/>
            <w:tcBorders>
              <w:left w:val="single" w:sz="2" w:space="0" w:color="auto"/>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Vrednost DDV v EUR</w:t>
            </w:r>
          </w:p>
        </w:tc>
        <w:tc>
          <w:tcPr>
            <w:tcW w:w="2790" w:type="dxa"/>
            <w:tcBorders>
              <w:lef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Ponujena cena v EUR z DDV</w:t>
            </w:r>
          </w:p>
        </w:tc>
      </w:tr>
      <w:tr w:rsidR="005F07EB" w:rsidRPr="006E2CD1" w:rsidTr="00CA1439">
        <w:trPr>
          <w:trHeight w:val="411"/>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IDZ dokumentacija</w:t>
            </w:r>
          </w:p>
        </w:tc>
        <w:tc>
          <w:tcPr>
            <w:tcW w:w="2491" w:type="dxa"/>
            <w:gridSpan w:val="2"/>
            <w:tcBorders>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411"/>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PGD dokumentacija</w:t>
            </w:r>
          </w:p>
        </w:tc>
        <w:tc>
          <w:tcPr>
            <w:tcW w:w="2491" w:type="dxa"/>
            <w:gridSpan w:val="2"/>
            <w:tcBorders>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411"/>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PZI dokumentacija</w:t>
            </w:r>
          </w:p>
        </w:tc>
        <w:tc>
          <w:tcPr>
            <w:tcW w:w="2491" w:type="dxa"/>
            <w:gridSpan w:val="2"/>
            <w:tcBorders>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411"/>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PID dokumentacija</w:t>
            </w:r>
          </w:p>
        </w:tc>
        <w:tc>
          <w:tcPr>
            <w:tcW w:w="2491" w:type="dxa"/>
            <w:gridSpan w:val="2"/>
            <w:tcBorders>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411"/>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PGD in PZI</w:t>
            </w:r>
          </w:p>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rušitve</w:t>
            </w:r>
          </w:p>
        </w:tc>
        <w:tc>
          <w:tcPr>
            <w:tcW w:w="2491" w:type="dxa"/>
            <w:gridSpan w:val="2"/>
            <w:tcBorders>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411"/>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Načrt opreme</w:t>
            </w:r>
          </w:p>
        </w:tc>
        <w:tc>
          <w:tcPr>
            <w:tcW w:w="2491" w:type="dxa"/>
            <w:gridSpan w:val="2"/>
            <w:tcBorders>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411"/>
        </w:trPr>
        <w:tc>
          <w:tcPr>
            <w:tcW w:w="1757" w:type="dxa"/>
            <w:tcBorders>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sz w:val="18"/>
                <w:szCs w:val="18"/>
              </w:rPr>
              <w:t>Projektantski nadzor</w:t>
            </w:r>
          </w:p>
        </w:tc>
        <w:tc>
          <w:tcPr>
            <w:tcW w:w="2491" w:type="dxa"/>
            <w:gridSpan w:val="2"/>
            <w:tcBorders>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359"/>
        </w:trPr>
        <w:tc>
          <w:tcPr>
            <w:tcW w:w="1792" w:type="dxa"/>
            <w:gridSpan w:val="2"/>
            <w:tcBorders>
              <w:top w:val="single" w:sz="12" w:space="0" w:color="auto"/>
              <w:bottom w:val="single" w:sz="2" w:space="0" w:color="auto"/>
              <w:right w:val="single" w:sz="2" w:space="0" w:color="auto"/>
            </w:tcBorders>
            <w:shd w:val="clear" w:color="auto" w:fill="D9D9D9"/>
            <w:vAlign w:val="center"/>
          </w:tcPr>
          <w:p w:rsidR="009F119B" w:rsidRPr="006E2CD1" w:rsidRDefault="009F119B" w:rsidP="00CA1439">
            <w:pPr>
              <w:spacing w:after="0"/>
              <w:jc w:val="center"/>
              <w:rPr>
                <w:rFonts w:ascii="Arial" w:hAnsi="Arial" w:cs="Arial"/>
                <w:sz w:val="18"/>
                <w:szCs w:val="18"/>
              </w:rPr>
            </w:pPr>
            <w:r w:rsidRPr="006E2CD1">
              <w:rPr>
                <w:rFonts w:ascii="Arial" w:hAnsi="Arial" w:cs="Arial"/>
                <w:b/>
                <w:sz w:val="18"/>
                <w:szCs w:val="18"/>
              </w:rPr>
              <w:t>SKUPAJ</w:t>
            </w:r>
          </w:p>
        </w:tc>
        <w:tc>
          <w:tcPr>
            <w:tcW w:w="2456" w:type="dxa"/>
            <w:tcBorders>
              <w:top w:val="single" w:sz="12" w:space="0" w:color="auto"/>
              <w:left w:val="single" w:sz="2" w:space="0" w:color="auto"/>
              <w:bottom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top w:val="single" w:sz="12" w:space="0" w:color="auto"/>
              <w:left w:val="single" w:sz="2" w:space="0" w:color="auto"/>
              <w:bottom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top w:val="single" w:sz="12" w:space="0" w:color="auto"/>
              <w:left w:val="single" w:sz="2" w:space="0" w:color="auto"/>
              <w:bottom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382"/>
        </w:trPr>
        <w:tc>
          <w:tcPr>
            <w:tcW w:w="1792" w:type="dxa"/>
            <w:gridSpan w:val="2"/>
            <w:tcBorders>
              <w:top w:val="single" w:sz="2" w:space="0" w:color="auto"/>
              <w:bottom w:val="single" w:sz="2" w:space="0" w:color="auto"/>
              <w:right w:val="single" w:sz="2" w:space="0" w:color="auto"/>
            </w:tcBorders>
            <w:shd w:val="clear" w:color="auto" w:fill="D9D9D9"/>
            <w:vAlign w:val="center"/>
          </w:tcPr>
          <w:p w:rsidR="009F119B" w:rsidRPr="006E2CD1" w:rsidRDefault="009F119B" w:rsidP="00CA1439">
            <w:pPr>
              <w:spacing w:after="0"/>
              <w:jc w:val="center"/>
              <w:rPr>
                <w:rFonts w:ascii="Arial" w:hAnsi="Arial" w:cs="Arial"/>
                <w:b/>
                <w:sz w:val="18"/>
                <w:szCs w:val="18"/>
              </w:rPr>
            </w:pPr>
            <w:r w:rsidRPr="006E2CD1">
              <w:rPr>
                <w:rFonts w:ascii="Arial" w:hAnsi="Arial" w:cs="Arial"/>
                <w:b/>
                <w:sz w:val="18"/>
                <w:szCs w:val="18"/>
              </w:rPr>
              <w:t>POPUST</w:t>
            </w:r>
          </w:p>
        </w:tc>
        <w:tc>
          <w:tcPr>
            <w:tcW w:w="2456" w:type="dxa"/>
            <w:tcBorders>
              <w:top w:val="single" w:sz="2" w:space="0" w:color="auto"/>
              <w:left w:val="single" w:sz="2" w:space="0" w:color="auto"/>
              <w:bottom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top w:val="single" w:sz="2" w:space="0" w:color="auto"/>
              <w:left w:val="single" w:sz="2" w:space="0" w:color="auto"/>
              <w:bottom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top w:val="single" w:sz="2" w:space="0" w:color="auto"/>
              <w:left w:val="single" w:sz="2" w:space="0" w:color="auto"/>
              <w:bottom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r w:rsidR="005F07EB" w:rsidRPr="006E2CD1" w:rsidTr="00CA1439">
        <w:trPr>
          <w:trHeight w:val="389"/>
        </w:trPr>
        <w:tc>
          <w:tcPr>
            <w:tcW w:w="1792" w:type="dxa"/>
            <w:gridSpan w:val="2"/>
            <w:tcBorders>
              <w:top w:val="single" w:sz="2" w:space="0" w:color="auto"/>
              <w:right w:val="single" w:sz="2" w:space="0" w:color="auto"/>
            </w:tcBorders>
            <w:shd w:val="clear" w:color="auto" w:fill="D9D9D9"/>
            <w:vAlign w:val="center"/>
          </w:tcPr>
          <w:p w:rsidR="009F119B" w:rsidRPr="006E2CD1" w:rsidRDefault="009F119B" w:rsidP="00CA1439">
            <w:pPr>
              <w:spacing w:after="0"/>
              <w:jc w:val="center"/>
              <w:rPr>
                <w:rFonts w:ascii="Arial" w:hAnsi="Arial" w:cs="Arial"/>
                <w:b/>
                <w:sz w:val="18"/>
                <w:szCs w:val="18"/>
              </w:rPr>
            </w:pPr>
            <w:r w:rsidRPr="006E2CD1">
              <w:rPr>
                <w:rFonts w:ascii="Arial" w:hAnsi="Arial" w:cs="Arial"/>
                <w:b/>
                <w:sz w:val="18"/>
                <w:szCs w:val="18"/>
              </w:rPr>
              <w:t>SKUPAJ S POPUSTOM</w:t>
            </w:r>
          </w:p>
        </w:tc>
        <w:tc>
          <w:tcPr>
            <w:tcW w:w="2456" w:type="dxa"/>
            <w:tcBorders>
              <w:top w:val="single" w:sz="2" w:space="0" w:color="auto"/>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00" w:type="dxa"/>
            <w:tcBorders>
              <w:top w:val="single" w:sz="2" w:space="0" w:color="auto"/>
              <w:left w:val="single" w:sz="2" w:space="0" w:color="auto"/>
              <w:righ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c>
          <w:tcPr>
            <w:tcW w:w="2790" w:type="dxa"/>
            <w:tcBorders>
              <w:top w:val="single" w:sz="2" w:space="0" w:color="auto"/>
              <w:left w:val="single" w:sz="2" w:space="0" w:color="auto"/>
            </w:tcBorders>
            <w:shd w:val="clear" w:color="auto" w:fill="FFFFFF"/>
            <w:vAlign w:val="center"/>
          </w:tcPr>
          <w:p w:rsidR="009F119B" w:rsidRPr="006E2CD1" w:rsidRDefault="009F119B" w:rsidP="00CA1439">
            <w:pPr>
              <w:spacing w:after="0"/>
              <w:jc w:val="center"/>
              <w:rPr>
                <w:rFonts w:ascii="Arial" w:hAnsi="Arial" w:cs="Arial"/>
                <w:sz w:val="18"/>
                <w:szCs w:val="18"/>
              </w:rPr>
            </w:pPr>
          </w:p>
        </w:tc>
      </w:tr>
    </w:tbl>
    <w:p w:rsidR="00DF0537" w:rsidRPr="006E2CD1" w:rsidRDefault="00DF0537" w:rsidP="001F086F">
      <w:pPr>
        <w:spacing w:after="0"/>
        <w:jc w:val="both"/>
        <w:rPr>
          <w:rFonts w:ascii="Arial" w:hAnsi="Arial" w:cs="Arial"/>
          <w:sz w:val="18"/>
          <w:szCs w:val="18"/>
        </w:rPr>
      </w:pPr>
    </w:p>
    <w:p w:rsidR="00DF0537" w:rsidRPr="006E2CD1" w:rsidRDefault="00DF0537" w:rsidP="001F086F">
      <w:pPr>
        <w:spacing w:after="0"/>
        <w:jc w:val="both"/>
        <w:rPr>
          <w:rFonts w:ascii="Arial" w:hAnsi="Arial" w:cs="Arial"/>
          <w:sz w:val="18"/>
          <w:szCs w:val="18"/>
        </w:rPr>
      </w:pPr>
      <w:r w:rsidRPr="006E2CD1">
        <w:rPr>
          <w:rFonts w:ascii="Arial" w:hAnsi="Arial" w:cs="Arial"/>
          <w:sz w:val="18"/>
          <w:szCs w:val="18"/>
        </w:rPr>
        <w:t>(z besedo______________________________________)</w:t>
      </w:r>
    </w:p>
    <w:p w:rsidR="00DF0537" w:rsidRPr="006E2CD1" w:rsidRDefault="00DF0537" w:rsidP="001F086F">
      <w:pPr>
        <w:spacing w:after="0"/>
        <w:jc w:val="both"/>
        <w:rPr>
          <w:rFonts w:ascii="Arial" w:hAnsi="Arial" w:cs="Arial"/>
          <w:sz w:val="18"/>
          <w:szCs w:val="18"/>
        </w:rPr>
      </w:pPr>
    </w:p>
    <w:p w:rsidR="00DF0537" w:rsidRDefault="00DF0537" w:rsidP="001F086F">
      <w:pPr>
        <w:spacing w:after="0"/>
        <w:jc w:val="both"/>
        <w:rPr>
          <w:rFonts w:ascii="Arial" w:hAnsi="Arial" w:cs="Arial"/>
          <w:sz w:val="18"/>
          <w:szCs w:val="18"/>
        </w:rPr>
      </w:pPr>
      <w:r w:rsidRPr="006E2CD1">
        <w:rPr>
          <w:rFonts w:ascii="Arial" w:hAnsi="Arial" w:cs="Arial"/>
          <w:sz w:val="18"/>
          <w:szCs w:val="18"/>
        </w:rPr>
        <w:t>Pogodbene cene vključujejo vse storitve, zahtevane v Projektni nalogi in določilih te pogodbe, ter so fiksne in nespremenljive ves čas trajanja pogodbe. V skupni pogodbeni ceni so zajeti vsi stroški in morebitni popusti. Izključen je</w:t>
      </w:r>
      <w:r w:rsidRPr="00C95530">
        <w:rPr>
          <w:rFonts w:ascii="Arial" w:hAnsi="Arial" w:cs="Arial"/>
          <w:sz w:val="18"/>
          <w:szCs w:val="18"/>
        </w:rPr>
        <w:t xml:space="preserve"> vpliv morebitnega zakonskega povečanja stopnje obdavčitve na skupno pogodbeno ceno. Pogodbena cena se financira s sredstvi proračunske postavke 405160</w:t>
      </w:r>
      <w:r w:rsidR="00395D8D" w:rsidRPr="00C95530">
        <w:rPr>
          <w:rFonts w:ascii="Arial" w:hAnsi="Arial" w:cs="Arial"/>
          <w:sz w:val="18"/>
          <w:szCs w:val="18"/>
        </w:rPr>
        <w:t>30</w:t>
      </w:r>
      <w:r w:rsidRPr="00C95530">
        <w:rPr>
          <w:rFonts w:ascii="Arial" w:hAnsi="Arial" w:cs="Arial"/>
          <w:sz w:val="18"/>
          <w:szCs w:val="18"/>
        </w:rPr>
        <w:t xml:space="preserve">– </w:t>
      </w:r>
      <w:r w:rsidR="00395D8D" w:rsidRPr="00C95530">
        <w:rPr>
          <w:rFonts w:ascii="Arial" w:hAnsi="Arial" w:cs="Arial"/>
          <w:sz w:val="18"/>
          <w:szCs w:val="18"/>
        </w:rPr>
        <w:t>CTN Revitalizacija starotrškega jedra.</w:t>
      </w:r>
    </w:p>
    <w:p w:rsidR="0006068F" w:rsidRDefault="0006068F" w:rsidP="001F086F">
      <w:pPr>
        <w:widowControl w:val="0"/>
        <w:suppressAutoHyphens/>
        <w:spacing w:after="0"/>
        <w:ind w:left="360"/>
        <w:jc w:val="center"/>
        <w:rPr>
          <w:rFonts w:ascii="Arial" w:hAnsi="Arial" w:cs="Arial"/>
          <w:b/>
          <w:sz w:val="18"/>
          <w:szCs w:val="18"/>
        </w:rPr>
      </w:pPr>
    </w:p>
    <w:p w:rsidR="00DF0537" w:rsidRPr="00C95530" w:rsidRDefault="0006068F" w:rsidP="001F086F">
      <w:pPr>
        <w:widowControl w:val="0"/>
        <w:suppressAutoHyphens/>
        <w:spacing w:after="0"/>
        <w:ind w:left="360"/>
        <w:jc w:val="center"/>
        <w:rPr>
          <w:rFonts w:ascii="Arial" w:hAnsi="Arial" w:cs="Arial"/>
          <w:sz w:val="18"/>
          <w:szCs w:val="18"/>
        </w:rPr>
      </w:pPr>
      <w:r w:rsidRPr="00C95530">
        <w:rPr>
          <w:rFonts w:ascii="Arial" w:hAnsi="Arial" w:cs="Arial"/>
          <w:sz w:val="18"/>
          <w:szCs w:val="18"/>
        </w:rPr>
        <w:t>4. člen</w:t>
      </w:r>
    </w:p>
    <w:p w:rsidR="005C0A07" w:rsidRDefault="0006068F" w:rsidP="001F086F">
      <w:pPr>
        <w:spacing w:after="0"/>
        <w:jc w:val="center"/>
        <w:rPr>
          <w:rFonts w:ascii="Arial" w:hAnsi="Arial" w:cs="Arial"/>
          <w:sz w:val="18"/>
          <w:szCs w:val="18"/>
        </w:rPr>
      </w:pPr>
      <w:r w:rsidRPr="00C95530">
        <w:rPr>
          <w:rFonts w:ascii="Arial" w:hAnsi="Arial" w:cs="Arial"/>
          <w:sz w:val="18"/>
          <w:szCs w:val="18"/>
        </w:rPr>
        <w:t xml:space="preserve">     </w:t>
      </w:r>
    </w:p>
    <w:p w:rsidR="00DF0537" w:rsidRPr="00C95530" w:rsidRDefault="005C0A07" w:rsidP="001F086F">
      <w:pPr>
        <w:spacing w:after="0"/>
        <w:jc w:val="center"/>
        <w:rPr>
          <w:rFonts w:ascii="Arial" w:hAnsi="Arial" w:cs="Arial"/>
          <w:sz w:val="18"/>
          <w:szCs w:val="18"/>
        </w:rPr>
      </w:pPr>
      <w:r>
        <w:rPr>
          <w:rFonts w:ascii="Arial" w:hAnsi="Arial" w:cs="Arial"/>
          <w:sz w:val="18"/>
          <w:szCs w:val="18"/>
        </w:rPr>
        <w:t xml:space="preserve">       </w:t>
      </w:r>
      <w:r w:rsidR="0006068F" w:rsidRPr="00C95530">
        <w:rPr>
          <w:rFonts w:ascii="Arial" w:hAnsi="Arial" w:cs="Arial"/>
          <w:sz w:val="18"/>
          <w:szCs w:val="18"/>
        </w:rPr>
        <w:t xml:space="preserve"> </w:t>
      </w:r>
      <w:r w:rsidR="00DF0537" w:rsidRPr="00C95530">
        <w:rPr>
          <w:rFonts w:ascii="Arial" w:hAnsi="Arial" w:cs="Arial"/>
          <w:sz w:val="18"/>
          <w:szCs w:val="18"/>
        </w:rPr>
        <w:t>ROKI</w:t>
      </w:r>
    </w:p>
    <w:p w:rsidR="00DF0537" w:rsidRPr="00C95530" w:rsidRDefault="00DF0537" w:rsidP="001F086F">
      <w:pPr>
        <w:spacing w:after="0"/>
        <w:jc w:val="both"/>
        <w:rPr>
          <w:rFonts w:ascii="Arial" w:hAnsi="Arial" w:cs="Arial"/>
          <w:sz w:val="18"/>
          <w:szCs w:val="18"/>
        </w:rPr>
      </w:pPr>
      <w:r w:rsidRPr="00C95530">
        <w:rPr>
          <w:rFonts w:ascii="Arial" w:hAnsi="Arial" w:cs="Arial"/>
          <w:sz w:val="18"/>
          <w:szCs w:val="18"/>
        </w:rPr>
        <w:t>Roki izvedbe so:</w:t>
      </w:r>
    </w:p>
    <w:p w:rsidR="00F70201" w:rsidRPr="003A3853" w:rsidRDefault="00F70201" w:rsidP="00F70201">
      <w:pPr>
        <w:numPr>
          <w:ilvl w:val="0"/>
          <w:numId w:val="24"/>
        </w:numPr>
        <w:spacing w:after="0"/>
        <w:jc w:val="both"/>
        <w:rPr>
          <w:rFonts w:ascii="Arial" w:hAnsi="Arial" w:cs="Arial"/>
          <w:sz w:val="18"/>
          <w:szCs w:val="18"/>
        </w:rPr>
      </w:pPr>
      <w:r w:rsidRPr="003A3853">
        <w:rPr>
          <w:rFonts w:ascii="Arial" w:hAnsi="Arial" w:cs="Arial"/>
          <w:sz w:val="18"/>
          <w:szCs w:val="18"/>
        </w:rPr>
        <w:t>IDZ: v roku 30 dni od podpisa pogodbe</w:t>
      </w:r>
    </w:p>
    <w:p w:rsidR="00F70201" w:rsidRPr="003A3853" w:rsidRDefault="00F70201" w:rsidP="00F70201">
      <w:pPr>
        <w:numPr>
          <w:ilvl w:val="0"/>
          <w:numId w:val="24"/>
        </w:numPr>
        <w:spacing w:after="0"/>
        <w:jc w:val="both"/>
        <w:rPr>
          <w:rFonts w:ascii="Arial" w:hAnsi="Arial" w:cs="Arial"/>
          <w:sz w:val="18"/>
          <w:szCs w:val="18"/>
        </w:rPr>
      </w:pPr>
      <w:r w:rsidRPr="003A3853">
        <w:rPr>
          <w:rFonts w:ascii="Arial" w:hAnsi="Arial" w:cs="Arial"/>
          <w:sz w:val="18"/>
          <w:szCs w:val="18"/>
        </w:rPr>
        <w:t>PGD: v roku 45 dni od potrditve IDZ s strani naročnika</w:t>
      </w:r>
      <w:r>
        <w:rPr>
          <w:rFonts w:ascii="Arial" w:hAnsi="Arial" w:cs="Arial"/>
          <w:sz w:val="18"/>
          <w:szCs w:val="18"/>
        </w:rPr>
        <w:t xml:space="preserve"> (novogradnje, rušitve in opreme)</w:t>
      </w:r>
    </w:p>
    <w:p w:rsidR="00F70201" w:rsidRPr="003A3853" w:rsidRDefault="00F70201" w:rsidP="00F70201">
      <w:pPr>
        <w:numPr>
          <w:ilvl w:val="0"/>
          <w:numId w:val="24"/>
        </w:numPr>
        <w:spacing w:after="0"/>
        <w:jc w:val="both"/>
        <w:rPr>
          <w:rFonts w:ascii="Arial" w:hAnsi="Arial" w:cs="Arial"/>
          <w:sz w:val="18"/>
          <w:szCs w:val="18"/>
        </w:rPr>
      </w:pPr>
      <w:r w:rsidRPr="003A3853">
        <w:rPr>
          <w:rFonts w:ascii="Arial" w:hAnsi="Arial" w:cs="Arial"/>
          <w:sz w:val="18"/>
          <w:szCs w:val="18"/>
        </w:rPr>
        <w:t>vložitev gradbenega dovoljenja z vsemi potrebnimi soglasji na Upravno enoto:  v roku 15 dni od  izdelave PGD</w:t>
      </w:r>
      <w:r>
        <w:rPr>
          <w:rFonts w:ascii="Arial" w:hAnsi="Arial" w:cs="Arial"/>
          <w:sz w:val="18"/>
          <w:szCs w:val="18"/>
        </w:rPr>
        <w:t xml:space="preserve"> (novogradnje in rušitve)</w:t>
      </w:r>
      <w:r w:rsidRPr="003A3853">
        <w:rPr>
          <w:rFonts w:ascii="Arial" w:hAnsi="Arial" w:cs="Arial"/>
          <w:sz w:val="18"/>
          <w:szCs w:val="18"/>
        </w:rPr>
        <w:t xml:space="preserve"> </w:t>
      </w:r>
    </w:p>
    <w:p w:rsidR="00F70201" w:rsidRPr="003A3853" w:rsidRDefault="00F70201" w:rsidP="00F70201">
      <w:pPr>
        <w:numPr>
          <w:ilvl w:val="0"/>
          <w:numId w:val="24"/>
        </w:numPr>
        <w:spacing w:after="0"/>
        <w:jc w:val="both"/>
        <w:rPr>
          <w:rFonts w:ascii="Arial" w:hAnsi="Arial" w:cs="Arial"/>
          <w:sz w:val="18"/>
          <w:szCs w:val="18"/>
        </w:rPr>
      </w:pPr>
      <w:r w:rsidRPr="003A3853">
        <w:rPr>
          <w:rFonts w:ascii="Arial" w:hAnsi="Arial" w:cs="Arial"/>
          <w:sz w:val="18"/>
          <w:szCs w:val="18"/>
        </w:rPr>
        <w:t xml:space="preserve">PZI: v roku 30 dni od izdelave PGD </w:t>
      </w:r>
      <w:r>
        <w:rPr>
          <w:rFonts w:ascii="Arial" w:hAnsi="Arial" w:cs="Arial"/>
          <w:sz w:val="18"/>
          <w:szCs w:val="18"/>
        </w:rPr>
        <w:t>(novogradnje, rušitve in opreme)</w:t>
      </w:r>
    </w:p>
    <w:p w:rsidR="00F70201" w:rsidRPr="003A3853" w:rsidRDefault="00F70201" w:rsidP="00F70201">
      <w:pPr>
        <w:numPr>
          <w:ilvl w:val="0"/>
          <w:numId w:val="24"/>
        </w:numPr>
        <w:spacing w:after="0"/>
        <w:jc w:val="both"/>
        <w:rPr>
          <w:rFonts w:ascii="Arial" w:hAnsi="Arial" w:cs="Arial"/>
          <w:sz w:val="18"/>
          <w:szCs w:val="18"/>
        </w:rPr>
      </w:pPr>
      <w:r w:rsidRPr="003A3853">
        <w:rPr>
          <w:rFonts w:ascii="Arial" w:hAnsi="Arial" w:cs="Arial"/>
          <w:sz w:val="18"/>
          <w:szCs w:val="18"/>
        </w:rPr>
        <w:t>PID v roku 10 dni po zapisniškem končanju del med izvajalcem in naročnikom</w:t>
      </w:r>
    </w:p>
    <w:p w:rsidR="00F70201" w:rsidRDefault="00F70201" w:rsidP="00F70201">
      <w:pPr>
        <w:numPr>
          <w:ilvl w:val="0"/>
          <w:numId w:val="24"/>
        </w:numPr>
        <w:spacing w:after="0"/>
        <w:jc w:val="both"/>
        <w:rPr>
          <w:rFonts w:ascii="Arial" w:hAnsi="Arial" w:cs="Arial"/>
          <w:sz w:val="18"/>
          <w:szCs w:val="18"/>
        </w:rPr>
      </w:pPr>
      <w:r w:rsidRPr="003A3853">
        <w:rPr>
          <w:rFonts w:ascii="Arial" w:hAnsi="Arial" w:cs="Arial"/>
          <w:sz w:val="18"/>
          <w:szCs w:val="18"/>
        </w:rPr>
        <w:t>Projektantski nadzor: sprotno tekom gradbene izvedbe projekta (najmanj za obdobje gradnje, predvidoma enega leta).</w:t>
      </w:r>
    </w:p>
    <w:p w:rsidR="0006068F" w:rsidRPr="00C95530" w:rsidRDefault="0006068F" w:rsidP="001F086F">
      <w:pPr>
        <w:spacing w:after="0"/>
        <w:jc w:val="both"/>
        <w:rPr>
          <w:rFonts w:ascii="Arial" w:hAnsi="Arial" w:cs="Arial"/>
          <w:sz w:val="18"/>
          <w:szCs w:val="18"/>
        </w:rPr>
      </w:pPr>
    </w:p>
    <w:p w:rsidR="00DF0537" w:rsidRDefault="00DF0537" w:rsidP="001F086F">
      <w:pPr>
        <w:spacing w:after="0"/>
        <w:jc w:val="both"/>
        <w:rPr>
          <w:rFonts w:ascii="Arial" w:hAnsi="Arial" w:cs="Arial"/>
          <w:sz w:val="18"/>
          <w:szCs w:val="18"/>
        </w:rPr>
      </w:pPr>
      <w:r w:rsidRPr="00C95530">
        <w:rPr>
          <w:rFonts w:ascii="Arial" w:hAnsi="Arial" w:cs="Arial"/>
          <w:sz w:val="18"/>
          <w:szCs w:val="18"/>
        </w:rPr>
        <w:t xml:space="preserve">Pogoj za nadaljevanje posamezne faze projektiranja je predhodna potrditev  posamezne faze </w:t>
      </w:r>
      <w:r w:rsidR="0036579E">
        <w:rPr>
          <w:rFonts w:ascii="Arial" w:hAnsi="Arial" w:cs="Arial"/>
          <w:sz w:val="18"/>
          <w:szCs w:val="18"/>
        </w:rPr>
        <w:t xml:space="preserve">projektiranja </w:t>
      </w:r>
      <w:r w:rsidRPr="00C95530">
        <w:rPr>
          <w:rFonts w:ascii="Arial" w:hAnsi="Arial" w:cs="Arial"/>
          <w:sz w:val="18"/>
          <w:szCs w:val="18"/>
        </w:rPr>
        <w:t>s strani naročnika.</w:t>
      </w:r>
      <w:r w:rsidRPr="00371BFF">
        <w:rPr>
          <w:rFonts w:ascii="Arial" w:hAnsi="Arial" w:cs="Arial"/>
          <w:sz w:val="18"/>
          <w:szCs w:val="18"/>
        </w:rPr>
        <w:t xml:space="preserve"> </w:t>
      </w:r>
    </w:p>
    <w:p w:rsidR="00DD5260" w:rsidRPr="00371BFF" w:rsidRDefault="00DD5260" w:rsidP="001F086F">
      <w:pPr>
        <w:spacing w:after="0"/>
        <w:jc w:val="both"/>
        <w:rPr>
          <w:rFonts w:ascii="Arial" w:hAnsi="Arial" w:cs="Arial"/>
          <w:sz w:val="18"/>
          <w:szCs w:val="18"/>
        </w:rPr>
      </w:pPr>
    </w:p>
    <w:p w:rsidR="0006068F" w:rsidRDefault="0006068F" w:rsidP="001F086F">
      <w:pPr>
        <w:spacing w:after="0"/>
        <w:jc w:val="center"/>
        <w:rPr>
          <w:rFonts w:ascii="Arial" w:hAnsi="Arial" w:cs="Arial"/>
          <w:sz w:val="18"/>
          <w:szCs w:val="18"/>
        </w:rPr>
      </w:pPr>
      <w:r>
        <w:rPr>
          <w:rFonts w:ascii="Arial" w:hAnsi="Arial" w:cs="Arial"/>
          <w:sz w:val="18"/>
          <w:szCs w:val="18"/>
        </w:rPr>
        <w:t>5. člen</w:t>
      </w:r>
    </w:p>
    <w:p w:rsidR="005C0A07" w:rsidRPr="001400DD" w:rsidRDefault="005C0A07" w:rsidP="001F086F">
      <w:pPr>
        <w:spacing w:after="0"/>
        <w:jc w:val="center"/>
        <w:rPr>
          <w:rFonts w:ascii="Arial" w:hAnsi="Arial" w:cs="Arial"/>
          <w:color w:val="000000"/>
          <w:sz w:val="18"/>
          <w:szCs w:val="18"/>
        </w:rPr>
      </w:pPr>
    </w:p>
    <w:p w:rsidR="00DF0537" w:rsidRPr="001400DD" w:rsidRDefault="00C95530" w:rsidP="001F086F">
      <w:pPr>
        <w:spacing w:after="0"/>
        <w:jc w:val="center"/>
        <w:rPr>
          <w:rFonts w:ascii="Arial" w:hAnsi="Arial" w:cs="Arial"/>
          <w:color w:val="000000"/>
          <w:sz w:val="18"/>
          <w:szCs w:val="18"/>
        </w:rPr>
      </w:pPr>
      <w:r w:rsidRPr="001400DD">
        <w:rPr>
          <w:rFonts w:ascii="Arial" w:hAnsi="Arial" w:cs="Arial"/>
          <w:color w:val="000000"/>
          <w:sz w:val="18"/>
          <w:szCs w:val="18"/>
        </w:rPr>
        <w:t>NAČIN PLAČILA</w:t>
      </w:r>
    </w:p>
    <w:p w:rsidR="005C0A07" w:rsidRPr="001400DD" w:rsidRDefault="005C0A07" w:rsidP="001F086F">
      <w:pPr>
        <w:spacing w:after="0"/>
        <w:jc w:val="center"/>
        <w:rPr>
          <w:rFonts w:ascii="Arial" w:hAnsi="Arial" w:cs="Arial"/>
          <w:color w:val="000000"/>
          <w:sz w:val="18"/>
          <w:szCs w:val="18"/>
        </w:rPr>
      </w:pPr>
    </w:p>
    <w:p w:rsidR="00DF0537" w:rsidRPr="001400DD" w:rsidRDefault="00DF0537" w:rsidP="001F086F">
      <w:pPr>
        <w:overflowPunct w:val="0"/>
        <w:autoSpaceDE w:val="0"/>
        <w:autoSpaceDN w:val="0"/>
        <w:adjustRightInd w:val="0"/>
        <w:spacing w:after="0"/>
        <w:jc w:val="both"/>
        <w:textAlignment w:val="baseline"/>
        <w:rPr>
          <w:rFonts w:ascii="Arial" w:hAnsi="Arial" w:cs="Arial"/>
          <w:color w:val="000000"/>
          <w:sz w:val="18"/>
          <w:szCs w:val="18"/>
        </w:rPr>
      </w:pPr>
      <w:r w:rsidRPr="001400DD">
        <w:rPr>
          <w:rFonts w:ascii="Arial" w:hAnsi="Arial" w:cs="Arial"/>
          <w:color w:val="000000"/>
          <w:sz w:val="18"/>
          <w:szCs w:val="18"/>
        </w:rPr>
        <w:t>Račun za izdelavo IDZ se lahko izda po potrditvi IDZ s  strani naročnika. Račun za izdelavo PGD se lahko izda po pridobitvi pravnomočnega gradbenega dovoljenja. V primeru, da naročnik ne odda vloge za izdajo gradbenega dovoljenja po nalogu naročnika, se izdelava PGD obračuna po potrditvi PGD dokumentacije s strani naročnika. Račun za izdelavo PZI se izda po potrditvi PZI s strani naročnika. Račun za projektantski nadzor se lahko izda mesečno v odvisnosti od dejanskega števila izvedbe nadzora, razdeljenega na število mesecev izvedbe GOI de</w:t>
      </w:r>
      <w:r w:rsidR="0036579E">
        <w:rPr>
          <w:rFonts w:ascii="Arial" w:hAnsi="Arial" w:cs="Arial"/>
          <w:color w:val="000000"/>
          <w:sz w:val="18"/>
          <w:szCs w:val="18"/>
        </w:rPr>
        <w:t>l</w:t>
      </w:r>
      <w:r w:rsidRPr="001400DD">
        <w:rPr>
          <w:rFonts w:ascii="Arial" w:hAnsi="Arial" w:cs="Arial"/>
          <w:color w:val="000000"/>
          <w:sz w:val="18"/>
          <w:szCs w:val="18"/>
        </w:rPr>
        <w:t xml:space="preserve"> po terminskem planu izbranega izvajalca.</w:t>
      </w:r>
      <w:r w:rsidR="0036579E">
        <w:rPr>
          <w:rFonts w:ascii="Arial" w:hAnsi="Arial" w:cs="Arial"/>
          <w:color w:val="000000"/>
          <w:sz w:val="18"/>
          <w:szCs w:val="18"/>
        </w:rPr>
        <w:t xml:space="preserve"> Račun za PID se lahko izda po pridobitvi uporabnega dovoljenja.</w:t>
      </w:r>
    </w:p>
    <w:p w:rsidR="005C0A07" w:rsidRPr="001400DD" w:rsidRDefault="005C0A07" w:rsidP="001F086F">
      <w:pPr>
        <w:overflowPunct w:val="0"/>
        <w:autoSpaceDE w:val="0"/>
        <w:autoSpaceDN w:val="0"/>
        <w:adjustRightInd w:val="0"/>
        <w:spacing w:after="0"/>
        <w:jc w:val="both"/>
        <w:textAlignment w:val="baseline"/>
        <w:rPr>
          <w:rFonts w:ascii="Arial" w:hAnsi="Arial" w:cs="Arial"/>
          <w:color w:val="000000"/>
          <w:sz w:val="18"/>
          <w:szCs w:val="18"/>
        </w:rPr>
      </w:pPr>
    </w:p>
    <w:p w:rsidR="0000541C" w:rsidRDefault="007F500B" w:rsidP="001F086F">
      <w:pPr>
        <w:tabs>
          <w:tab w:val="left" w:pos="426"/>
        </w:tabs>
        <w:spacing w:after="0"/>
        <w:jc w:val="both"/>
        <w:rPr>
          <w:rFonts w:ascii="Arial" w:hAnsi="Arial" w:cs="Arial"/>
          <w:color w:val="000000"/>
          <w:sz w:val="18"/>
          <w:szCs w:val="18"/>
        </w:rPr>
      </w:pPr>
      <w:r w:rsidRPr="005C0A07">
        <w:rPr>
          <w:rFonts w:ascii="Arial" w:hAnsi="Arial" w:cs="Arial"/>
          <w:color w:val="000000"/>
          <w:sz w:val="18"/>
          <w:szCs w:val="18"/>
        </w:rPr>
        <w:t xml:space="preserve">Izvajalec </w:t>
      </w:r>
      <w:r w:rsidR="0000541C" w:rsidRPr="005C0A07">
        <w:rPr>
          <w:rFonts w:ascii="Arial" w:hAnsi="Arial" w:cs="Arial"/>
          <w:color w:val="000000"/>
          <w:sz w:val="18"/>
          <w:szCs w:val="18"/>
        </w:rPr>
        <w:t xml:space="preserve">izstavi </w:t>
      </w:r>
      <w:r w:rsidRPr="005C0A07">
        <w:rPr>
          <w:rFonts w:ascii="Arial" w:hAnsi="Arial" w:cs="Arial"/>
          <w:color w:val="000000"/>
          <w:sz w:val="18"/>
          <w:szCs w:val="18"/>
        </w:rPr>
        <w:t>ra</w:t>
      </w:r>
      <w:r w:rsidRPr="005C0A07">
        <w:rPr>
          <w:rFonts w:ascii="Arial" w:hAnsi="Arial" w:cs="Arial" w:hint="eastAsia"/>
          <w:color w:val="000000"/>
          <w:sz w:val="18"/>
          <w:szCs w:val="18"/>
        </w:rPr>
        <w:t>č</w:t>
      </w:r>
      <w:r w:rsidRPr="005C0A07">
        <w:rPr>
          <w:rFonts w:ascii="Arial" w:hAnsi="Arial" w:cs="Arial"/>
          <w:color w:val="000000"/>
          <w:sz w:val="18"/>
          <w:szCs w:val="18"/>
        </w:rPr>
        <w:t xml:space="preserve">un </w:t>
      </w:r>
      <w:r w:rsidR="0000541C" w:rsidRPr="005C0A07">
        <w:rPr>
          <w:rFonts w:ascii="Arial" w:hAnsi="Arial" w:cs="Arial"/>
          <w:color w:val="000000"/>
          <w:sz w:val="18"/>
          <w:szCs w:val="18"/>
        </w:rPr>
        <w:t>v elektronski obliki (eRa</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 xml:space="preserve">un) in ga posreduje UJP (spletna </w:t>
      </w:r>
      <w:r w:rsidR="0000541C" w:rsidRPr="005C0A07">
        <w:rPr>
          <w:rFonts w:ascii="Arial" w:hAnsi="Arial" w:cs="Arial"/>
          <w:sz w:val="18"/>
          <w:szCs w:val="18"/>
        </w:rPr>
        <w:t>aplikacija UJPnet),</w:t>
      </w:r>
      <w:r w:rsidR="0000541C" w:rsidRPr="005C0A07">
        <w:rPr>
          <w:rFonts w:ascii="Arial" w:hAnsi="Arial" w:cs="Arial"/>
          <w:color w:val="000000"/>
          <w:sz w:val="18"/>
          <w:szCs w:val="18"/>
        </w:rPr>
        <w:t xml:space="preserve"> ki je enotna vstopna in izstopna to</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ka za izmenjavo ra</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unov in spremljajo</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ih dokumentov v elektronski obliki. Računu, na katerem se je potrebno sklicevati na št. javnega naročila in št. pogodbe, se priloži primopredajni zapisnik posameznih del. Rok pla</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ila je 30. dan in prične teči naslednji dan od dneva prejema ra</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 xml:space="preserve">una, pri </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emer se za uradni datum prejema šteje datum prejema  ra</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 xml:space="preserve">una v spletno aplikacijo UJPnet. </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e naro</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nik izpodbija del zneska računa, ra</w:t>
      </w:r>
      <w:r w:rsidR="0000541C" w:rsidRPr="005C0A07">
        <w:rPr>
          <w:rFonts w:ascii="Arial" w:hAnsi="Arial" w:cs="Arial" w:hint="eastAsia"/>
          <w:color w:val="000000"/>
          <w:sz w:val="18"/>
          <w:szCs w:val="18"/>
        </w:rPr>
        <w:t>č</w:t>
      </w:r>
      <w:r w:rsidR="0000541C" w:rsidRPr="005C0A07">
        <w:rPr>
          <w:rFonts w:ascii="Arial" w:hAnsi="Arial" w:cs="Arial"/>
          <w:color w:val="000000"/>
          <w:sz w:val="18"/>
          <w:szCs w:val="18"/>
        </w:rPr>
        <w:t>un zavrne.</w:t>
      </w:r>
    </w:p>
    <w:p w:rsidR="005C0A07" w:rsidRPr="005C0A07" w:rsidRDefault="005C0A07" w:rsidP="001F086F">
      <w:pPr>
        <w:tabs>
          <w:tab w:val="left" w:pos="426"/>
        </w:tabs>
        <w:spacing w:after="0"/>
        <w:jc w:val="both"/>
        <w:rPr>
          <w:rFonts w:ascii="Arial" w:hAnsi="Arial" w:cs="Arial"/>
          <w:color w:val="000000"/>
          <w:sz w:val="18"/>
          <w:szCs w:val="18"/>
        </w:rPr>
      </w:pPr>
    </w:p>
    <w:p w:rsidR="0000541C" w:rsidRPr="005C0A07" w:rsidRDefault="0000541C" w:rsidP="001F086F">
      <w:pPr>
        <w:tabs>
          <w:tab w:val="left" w:pos="426"/>
        </w:tabs>
        <w:spacing w:after="0"/>
        <w:jc w:val="both"/>
        <w:rPr>
          <w:rFonts w:ascii="Arial" w:hAnsi="Arial" w:cs="Arial"/>
          <w:color w:val="000000"/>
          <w:sz w:val="18"/>
          <w:szCs w:val="18"/>
        </w:rPr>
      </w:pPr>
      <w:r w:rsidRPr="005C0A07">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w:t>
      </w:r>
      <w:r w:rsidRPr="005C0A07">
        <w:rPr>
          <w:rFonts w:ascii="Arial" w:hAnsi="Arial" w:cs="Arial" w:hint="eastAsia"/>
          <w:color w:val="000000"/>
          <w:sz w:val="18"/>
          <w:szCs w:val="18"/>
        </w:rPr>
        <w:t>č</w:t>
      </w:r>
      <w:r w:rsidRPr="005C0A07">
        <w:rPr>
          <w:rFonts w:ascii="Arial" w:hAnsi="Arial" w:cs="Arial"/>
          <w:color w:val="000000"/>
          <w:sz w:val="18"/>
          <w:szCs w:val="18"/>
        </w:rPr>
        <w:t>il podizvajalcem so enaki kot za izvajalca.</w:t>
      </w:r>
    </w:p>
    <w:p w:rsidR="0000541C" w:rsidRPr="005C0A07" w:rsidRDefault="0000541C" w:rsidP="001F086F">
      <w:pPr>
        <w:overflowPunct w:val="0"/>
        <w:autoSpaceDE w:val="0"/>
        <w:autoSpaceDN w:val="0"/>
        <w:adjustRightInd w:val="0"/>
        <w:spacing w:after="0"/>
        <w:jc w:val="both"/>
        <w:textAlignment w:val="baseline"/>
        <w:rPr>
          <w:rFonts w:ascii="Arial" w:hAnsi="Arial" w:cs="Arial"/>
          <w:sz w:val="18"/>
          <w:szCs w:val="18"/>
        </w:rPr>
      </w:pPr>
    </w:p>
    <w:p w:rsidR="0006068F" w:rsidRPr="005C0A07" w:rsidRDefault="0006068F" w:rsidP="001F086F">
      <w:pPr>
        <w:overflowPunct w:val="0"/>
        <w:autoSpaceDE w:val="0"/>
        <w:autoSpaceDN w:val="0"/>
        <w:adjustRightInd w:val="0"/>
        <w:spacing w:after="0"/>
        <w:jc w:val="center"/>
        <w:textAlignment w:val="baseline"/>
        <w:rPr>
          <w:rFonts w:ascii="Arial" w:hAnsi="Arial" w:cs="Arial"/>
          <w:sz w:val="18"/>
          <w:szCs w:val="18"/>
        </w:rPr>
      </w:pPr>
      <w:r w:rsidRPr="005C0A07">
        <w:rPr>
          <w:rFonts w:ascii="Arial" w:hAnsi="Arial" w:cs="Arial"/>
          <w:sz w:val="18"/>
          <w:szCs w:val="18"/>
        </w:rPr>
        <w:t>6. člen</w:t>
      </w:r>
    </w:p>
    <w:p w:rsidR="005C0A07" w:rsidRDefault="005C0A07" w:rsidP="001F086F">
      <w:pPr>
        <w:spacing w:after="0"/>
        <w:jc w:val="center"/>
        <w:rPr>
          <w:rFonts w:ascii="Arial" w:hAnsi="Arial" w:cs="Arial"/>
          <w:sz w:val="18"/>
          <w:szCs w:val="18"/>
        </w:rPr>
      </w:pPr>
    </w:p>
    <w:p w:rsidR="00DF0537" w:rsidRPr="005C0A07" w:rsidRDefault="00DF0537" w:rsidP="001F086F">
      <w:pPr>
        <w:spacing w:after="0"/>
        <w:jc w:val="center"/>
        <w:rPr>
          <w:rFonts w:ascii="Arial" w:hAnsi="Arial" w:cs="Arial"/>
          <w:sz w:val="18"/>
          <w:szCs w:val="18"/>
        </w:rPr>
      </w:pPr>
      <w:r w:rsidRPr="005C0A07">
        <w:rPr>
          <w:rFonts w:ascii="Arial" w:hAnsi="Arial" w:cs="Arial"/>
          <w:sz w:val="18"/>
          <w:szCs w:val="18"/>
        </w:rPr>
        <w:t>OBVEZNOSTI IZVAJALCA</w:t>
      </w:r>
    </w:p>
    <w:p w:rsidR="00DF0537" w:rsidRPr="005C0A07" w:rsidRDefault="00DF0537" w:rsidP="001F086F">
      <w:pPr>
        <w:overflowPunct w:val="0"/>
        <w:autoSpaceDE w:val="0"/>
        <w:autoSpaceDN w:val="0"/>
        <w:adjustRightInd w:val="0"/>
        <w:spacing w:after="0"/>
        <w:jc w:val="both"/>
        <w:textAlignment w:val="baseline"/>
        <w:rPr>
          <w:rFonts w:ascii="Arial" w:hAnsi="Arial" w:cs="Arial"/>
          <w:sz w:val="18"/>
          <w:szCs w:val="18"/>
        </w:rPr>
      </w:pPr>
      <w:r w:rsidRPr="005C0A07">
        <w:rPr>
          <w:rFonts w:ascii="Arial" w:hAnsi="Arial" w:cs="Arial"/>
          <w:sz w:val="18"/>
          <w:szCs w:val="18"/>
        </w:rPr>
        <w:t xml:space="preserve">Izvajalec se obvezuje, da bo:  </w:t>
      </w:r>
    </w:p>
    <w:p w:rsidR="00DF0537" w:rsidRPr="005C0A07" w:rsidRDefault="00DF0537" w:rsidP="00737ED7">
      <w:pPr>
        <w:numPr>
          <w:ilvl w:val="0"/>
          <w:numId w:val="27"/>
        </w:numPr>
        <w:suppressAutoHyphens/>
        <w:spacing w:after="0"/>
        <w:jc w:val="both"/>
        <w:rPr>
          <w:rFonts w:ascii="Arial" w:hAnsi="Arial" w:cs="Arial"/>
          <w:sz w:val="18"/>
          <w:szCs w:val="18"/>
        </w:rPr>
      </w:pPr>
      <w:r w:rsidRPr="005C0A07">
        <w:rPr>
          <w:rFonts w:ascii="Arial" w:hAnsi="Arial" w:cs="Arial"/>
          <w:sz w:val="18"/>
          <w:szCs w:val="18"/>
        </w:rPr>
        <w:t xml:space="preserve">projektno dokumentacijo izdelal v skladu s Projektno nalogo, </w:t>
      </w:r>
      <w:r w:rsidR="006E2CD1">
        <w:rPr>
          <w:rFonts w:ascii="Arial" w:hAnsi="Arial" w:cs="Arial"/>
          <w:sz w:val="18"/>
          <w:szCs w:val="18"/>
        </w:rPr>
        <w:t xml:space="preserve">razpisno dokumentacijo, </w:t>
      </w:r>
      <w:r w:rsidRPr="005C0A07">
        <w:rPr>
          <w:rFonts w:ascii="Arial" w:hAnsi="Arial" w:cs="Arial"/>
          <w:sz w:val="18"/>
          <w:szCs w:val="18"/>
        </w:rPr>
        <w:t>Konceptnim predlogom, zahtevami naročnika ob upoštevanju veljavne zakonodaje s področja graditve objektov in standardov, ki veljajo v Republiki Sloveniji za projektiranje in graditev tovrstnih objektov, veljavnih prostorskih aktov za predmetno območje pozidave ter projektnih pogojev in soglasij;</w:t>
      </w:r>
    </w:p>
    <w:p w:rsidR="00DF0537" w:rsidRPr="005C0A07"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sz w:val="18"/>
          <w:szCs w:val="18"/>
        </w:rPr>
      </w:pPr>
      <w:r w:rsidRPr="005C0A07">
        <w:rPr>
          <w:rFonts w:ascii="Arial" w:hAnsi="Arial" w:cs="Arial"/>
          <w:sz w:val="18"/>
          <w:szCs w:val="18"/>
        </w:rPr>
        <w:lastRenderedPageBreak/>
        <w:t>pogodbene storitve opravljal pravilno, kvalitetno in s skrbnostjo dobrega strokovnjaka, s strokovno usposobljenimi kadri in podizvajalci;</w:t>
      </w:r>
    </w:p>
    <w:p w:rsidR="00DF0537" w:rsidRPr="005C0A07"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sz w:val="18"/>
          <w:szCs w:val="18"/>
        </w:rPr>
      </w:pPr>
      <w:r w:rsidRPr="005C0A07">
        <w:rPr>
          <w:rFonts w:ascii="Arial" w:hAnsi="Arial" w:cs="Arial"/>
          <w:sz w:val="18"/>
          <w:szCs w:val="18"/>
        </w:rPr>
        <w:t xml:space="preserve">pogodbene storitve izvedel v dogovorjenih rokih; </w:t>
      </w:r>
    </w:p>
    <w:p w:rsidR="00DF0537" w:rsidRPr="005C0A07"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sz w:val="18"/>
          <w:szCs w:val="18"/>
        </w:rPr>
      </w:pPr>
      <w:r w:rsidRPr="005C0A07">
        <w:rPr>
          <w:rFonts w:ascii="Arial" w:hAnsi="Arial" w:cs="Arial"/>
          <w:sz w:val="18"/>
          <w:szCs w:val="18"/>
        </w:rPr>
        <w:t>sodeloval s predstavniki naročnika z namenom uskladitve projektne dokumentacije z zahtevami naročnika;</w:t>
      </w:r>
    </w:p>
    <w:p w:rsidR="00DF0537" w:rsidRPr="005C0A07"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sz w:val="18"/>
          <w:szCs w:val="18"/>
        </w:rPr>
      </w:pPr>
      <w:r w:rsidRPr="005C0A07">
        <w:rPr>
          <w:rFonts w:ascii="Arial" w:hAnsi="Arial" w:cs="Arial"/>
          <w:sz w:val="18"/>
          <w:szCs w:val="18"/>
        </w:rPr>
        <w:t>upošteval eventualna navodila naročnika, ki se nanašajo na izdelavo projektne dokumentacije;</w:t>
      </w:r>
    </w:p>
    <w:p w:rsidR="00B11B87" w:rsidRPr="005C0A07" w:rsidRDefault="00B11B8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sz w:val="18"/>
          <w:szCs w:val="18"/>
        </w:rPr>
      </w:pPr>
      <w:r w:rsidRPr="005C0A07">
        <w:rPr>
          <w:rFonts w:ascii="Arial" w:hAnsi="Arial" w:cs="Arial"/>
          <w:sz w:val="18"/>
          <w:szCs w:val="18"/>
        </w:rPr>
        <w:t xml:space="preserve">ves čas pogodbe </w:t>
      </w:r>
      <w:r w:rsidRPr="005C0A07">
        <w:rPr>
          <w:rFonts w:ascii="Arial" w:hAnsi="Arial" w:cs="Arial"/>
          <w:color w:val="000000"/>
          <w:sz w:val="18"/>
          <w:szCs w:val="18"/>
        </w:rPr>
        <w:t>izpolnjeval temeljne okoljske zahteve, ki jih določa Uredba o zelenem javnem naročanju (Uradni list RS, št. 102/2011, 18/2012, 64/2012, 2/2013 in 89/2014);</w:t>
      </w:r>
    </w:p>
    <w:p w:rsidR="00DF0537" w:rsidRPr="005C0A07"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sz w:val="18"/>
          <w:szCs w:val="18"/>
        </w:rPr>
      </w:pPr>
      <w:r w:rsidRPr="005C0A07">
        <w:rPr>
          <w:rFonts w:ascii="Arial" w:hAnsi="Arial" w:cs="Arial"/>
          <w:sz w:val="18"/>
          <w:szCs w:val="18"/>
        </w:rPr>
        <w:t>obveščal naročnika o izvajanju prevzetih del in mu omogočal ustrezen nadzor;</w:t>
      </w:r>
    </w:p>
    <w:p w:rsidR="00DF0537" w:rsidRPr="005C0A07"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sz w:val="18"/>
          <w:szCs w:val="18"/>
        </w:rPr>
      </w:pPr>
      <w:r w:rsidRPr="005C0A07">
        <w:rPr>
          <w:rFonts w:ascii="Arial" w:hAnsi="Arial" w:cs="Arial"/>
          <w:sz w:val="18"/>
          <w:szCs w:val="18"/>
        </w:rPr>
        <w:t>razlagal in tolmačil posamezne faze projektov in zagotavljal nadaljnja tolmačenja v fazi izvedbe, ki bi bila potrebna zaradi napak ali nejasnosti v projektni dokumentaciji;</w:t>
      </w:r>
    </w:p>
    <w:p w:rsidR="00DF0537" w:rsidRPr="001400DD"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color w:val="000000"/>
          <w:sz w:val="18"/>
          <w:szCs w:val="18"/>
        </w:rPr>
      </w:pPr>
      <w:r w:rsidRPr="001400DD">
        <w:rPr>
          <w:rFonts w:ascii="Arial" w:hAnsi="Arial" w:cs="Arial"/>
          <w:color w:val="000000"/>
          <w:sz w:val="18"/>
          <w:szCs w:val="18"/>
        </w:rPr>
        <w:t>bo prisoten na vseh koordinacijskih sestankih;</w:t>
      </w:r>
    </w:p>
    <w:p w:rsidR="00220902" w:rsidRPr="001400DD"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color w:val="000000"/>
          <w:sz w:val="18"/>
          <w:szCs w:val="18"/>
        </w:rPr>
      </w:pPr>
      <w:r w:rsidRPr="001400DD">
        <w:rPr>
          <w:rFonts w:ascii="Arial" w:hAnsi="Arial" w:cs="Arial"/>
          <w:color w:val="000000"/>
          <w:sz w:val="18"/>
          <w:szCs w:val="18"/>
        </w:rPr>
        <w:t>popravil, dopolnil in odpravil morebitne napake projektne dokumentacije v postavljenih rokih;</w:t>
      </w:r>
    </w:p>
    <w:p w:rsidR="005C0A07" w:rsidRPr="001400DD" w:rsidRDefault="005C0A0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color w:val="000000"/>
          <w:sz w:val="18"/>
          <w:szCs w:val="18"/>
        </w:rPr>
      </w:pPr>
      <w:r w:rsidRPr="00220902">
        <w:rPr>
          <w:rFonts w:ascii="Arial" w:hAnsi="Arial" w:cs="Arial"/>
          <w:color w:val="000000"/>
          <w:sz w:val="18"/>
          <w:szCs w:val="18"/>
        </w:rPr>
        <w:t>odpravil vse pomanjkljivosti dokumentacije in izdelal vse korekcije in dopolnitve projektne dokumentacije oziroma elaborate po utemeljenih zahtevah naročnika in upravnih organov na svoje stroške;</w:t>
      </w:r>
    </w:p>
    <w:p w:rsidR="00DF0537" w:rsidRPr="001400DD"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color w:val="000000"/>
          <w:sz w:val="18"/>
          <w:szCs w:val="18"/>
        </w:rPr>
      </w:pPr>
      <w:r w:rsidRPr="001400DD">
        <w:rPr>
          <w:rFonts w:ascii="Arial" w:hAnsi="Arial" w:cs="Arial"/>
          <w:color w:val="000000"/>
          <w:sz w:val="18"/>
          <w:szCs w:val="18"/>
        </w:rPr>
        <w:t>hranil dokumentacijo vezano na pogodbo, omogočil vpogled vanjo in jo na zahtevo naročnika posredoval;</w:t>
      </w:r>
    </w:p>
    <w:p w:rsidR="00DF0537" w:rsidRPr="001400DD" w:rsidRDefault="00DF0537" w:rsidP="00737ED7">
      <w:pPr>
        <w:pStyle w:val="Noga"/>
        <w:numPr>
          <w:ilvl w:val="0"/>
          <w:numId w:val="27"/>
        </w:numPr>
        <w:overflowPunct w:val="0"/>
        <w:autoSpaceDE w:val="0"/>
        <w:autoSpaceDN w:val="0"/>
        <w:adjustRightInd w:val="0"/>
        <w:spacing w:line="276" w:lineRule="auto"/>
        <w:contextualSpacing/>
        <w:jc w:val="both"/>
        <w:textAlignment w:val="baseline"/>
        <w:rPr>
          <w:rFonts w:ascii="Arial" w:hAnsi="Arial" w:cs="Arial"/>
          <w:color w:val="000000"/>
          <w:sz w:val="18"/>
          <w:szCs w:val="18"/>
        </w:rPr>
      </w:pPr>
      <w:r w:rsidRPr="001400DD">
        <w:rPr>
          <w:rFonts w:ascii="Arial" w:hAnsi="Arial" w:cs="Arial"/>
          <w:color w:val="000000"/>
          <w:sz w:val="18"/>
          <w:szCs w:val="18"/>
        </w:rPr>
        <w:t>pridobil pravnomočno gradbeno dovoljenje;</w:t>
      </w:r>
    </w:p>
    <w:p w:rsidR="00DF0537" w:rsidRPr="001400DD"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color w:val="000000"/>
          <w:sz w:val="18"/>
          <w:szCs w:val="18"/>
        </w:rPr>
      </w:pPr>
      <w:r w:rsidRPr="001400DD">
        <w:rPr>
          <w:rFonts w:ascii="Arial" w:hAnsi="Arial" w:cs="Arial"/>
          <w:color w:val="000000"/>
          <w:sz w:val="18"/>
          <w:szCs w:val="18"/>
        </w:rPr>
        <w:t>predstavil projekt javnosti;</w:t>
      </w:r>
    </w:p>
    <w:p w:rsidR="00DF0537" w:rsidRPr="001400DD" w:rsidRDefault="00DF0537" w:rsidP="00737ED7">
      <w:pPr>
        <w:pStyle w:val="Noga"/>
        <w:numPr>
          <w:ilvl w:val="0"/>
          <w:numId w:val="27"/>
        </w:numPr>
        <w:tabs>
          <w:tab w:val="clear" w:pos="4536"/>
          <w:tab w:val="clear" w:pos="9072"/>
        </w:tabs>
        <w:overflowPunct w:val="0"/>
        <w:autoSpaceDE w:val="0"/>
        <w:autoSpaceDN w:val="0"/>
        <w:adjustRightInd w:val="0"/>
        <w:spacing w:line="276" w:lineRule="auto"/>
        <w:contextualSpacing/>
        <w:jc w:val="both"/>
        <w:textAlignment w:val="baseline"/>
        <w:rPr>
          <w:rFonts w:ascii="Arial" w:hAnsi="Arial" w:cs="Arial"/>
          <w:color w:val="000000"/>
          <w:sz w:val="18"/>
          <w:szCs w:val="18"/>
        </w:rPr>
      </w:pPr>
      <w:r w:rsidRPr="001400DD">
        <w:rPr>
          <w:rFonts w:ascii="Arial" w:hAnsi="Arial" w:cs="Arial"/>
          <w:color w:val="000000"/>
          <w:sz w:val="18"/>
          <w:szCs w:val="18"/>
        </w:rPr>
        <w:t>takoj opozoril naročnika na okoliščine, ki bi lahko otežile ali onemogočile kvalitetno in pravilno izvedbo storitev oz. kako drugače pomembno vplivale na izvedbo.</w:t>
      </w:r>
    </w:p>
    <w:p w:rsidR="005F07EB" w:rsidRPr="001400DD" w:rsidRDefault="005F07EB" w:rsidP="001F086F">
      <w:pPr>
        <w:spacing w:after="0"/>
        <w:jc w:val="both"/>
        <w:rPr>
          <w:rFonts w:ascii="Arial" w:hAnsi="Arial" w:cs="Arial"/>
          <w:color w:val="000000"/>
          <w:sz w:val="18"/>
          <w:szCs w:val="18"/>
        </w:rPr>
      </w:pPr>
    </w:p>
    <w:p w:rsidR="0006068F" w:rsidRPr="001400DD" w:rsidRDefault="0006068F" w:rsidP="001F086F">
      <w:pPr>
        <w:spacing w:after="0"/>
        <w:ind w:left="360"/>
        <w:jc w:val="center"/>
        <w:rPr>
          <w:rFonts w:ascii="Arial" w:hAnsi="Arial" w:cs="Arial"/>
          <w:color w:val="000000"/>
          <w:sz w:val="18"/>
          <w:szCs w:val="18"/>
        </w:rPr>
      </w:pPr>
      <w:r w:rsidRPr="001400DD">
        <w:rPr>
          <w:rFonts w:ascii="Arial" w:hAnsi="Arial" w:cs="Arial"/>
          <w:color w:val="000000"/>
          <w:sz w:val="18"/>
          <w:szCs w:val="18"/>
        </w:rPr>
        <w:t>7. člen</w:t>
      </w:r>
    </w:p>
    <w:p w:rsidR="005C0A07" w:rsidRDefault="005C0A07" w:rsidP="001F086F">
      <w:pPr>
        <w:spacing w:after="0"/>
        <w:ind w:left="360"/>
        <w:jc w:val="center"/>
        <w:rPr>
          <w:rFonts w:ascii="Arial" w:hAnsi="Arial" w:cs="Arial"/>
          <w:sz w:val="18"/>
          <w:szCs w:val="18"/>
        </w:rPr>
      </w:pPr>
    </w:p>
    <w:p w:rsidR="00DF0537" w:rsidRPr="00371BFF" w:rsidRDefault="00DF0537" w:rsidP="001F086F">
      <w:pPr>
        <w:spacing w:after="0"/>
        <w:ind w:left="360"/>
        <w:jc w:val="center"/>
        <w:rPr>
          <w:rFonts w:ascii="Arial" w:hAnsi="Arial" w:cs="Arial"/>
          <w:sz w:val="18"/>
          <w:szCs w:val="18"/>
        </w:rPr>
      </w:pPr>
      <w:r w:rsidRPr="00371BFF">
        <w:rPr>
          <w:rFonts w:ascii="Arial" w:hAnsi="Arial" w:cs="Arial"/>
          <w:sz w:val="18"/>
          <w:szCs w:val="18"/>
        </w:rPr>
        <w:t>OBVEZNOSTI NAROČNIKA</w:t>
      </w: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 xml:space="preserve">Naročnik se obvezuje, da bo: </w:t>
      </w:r>
    </w:p>
    <w:p w:rsidR="00DF0537" w:rsidRPr="00371BFF" w:rsidRDefault="00DF0537" w:rsidP="00737ED7">
      <w:pPr>
        <w:pStyle w:val="Noga"/>
        <w:numPr>
          <w:ilvl w:val="0"/>
          <w:numId w:val="28"/>
        </w:numPr>
        <w:tabs>
          <w:tab w:val="clear" w:pos="4536"/>
          <w:tab w:val="clear" w:pos="9072"/>
        </w:tabs>
        <w:overflowPunct w:val="0"/>
        <w:autoSpaceDE w:val="0"/>
        <w:autoSpaceDN w:val="0"/>
        <w:adjustRightInd w:val="0"/>
        <w:spacing w:line="276" w:lineRule="auto"/>
        <w:jc w:val="both"/>
        <w:textAlignment w:val="baseline"/>
        <w:rPr>
          <w:rFonts w:ascii="Arial" w:hAnsi="Arial" w:cs="Arial"/>
          <w:sz w:val="18"/>
          <w:szCs w:val="18"/>
        </w:rPr>
      </w:pPr>
      <w:r w:rsidRPr="00371BFF">
        <w:rPr>
          <w:rFonts w:ascii="Arial" w:hAnsi="Arial" w:cs="Arial"/>
          <w:sz w:val="18"/>
          <w:szCs w:val="18"/>
        </w:rPr>
        <w:t>sodeloval z izvajalcem v vseh fazah projektiranja in mu dal na razpolago vso potrebno dokumentacijo in informacije, s katerimi razpolaga in so potrebne za kvalitetno in pravočasno izvedbo;</w:t>
      </w:r>
    </w:p>
    <w:p w:rsidR="00DF0537" w:rsidRPr="00371BFF" w:rsidRDefault="00DF0537" w:rsidP="00737ED7">
      <w:pPr>
        <w:pStyle w:val="Noga"/>
        <w:numPr>
          <w:ilvl w:val="0"/>
          <w:numId w:val="28"/>
        </w:numPr>
        <w:tabs>
          <w:tab w:val="clear" w:pos="4536"/>
          <w:tab w:val="clear" w:pos="9072"/>
        </w:tabs>
        <w:overflowPunct w:val="0"/>
        <w:autoSpaceDE w:val="0"/>
        <w:autoSpaceDN w:val="0"/>
        <w:adjustRightInd w:val="0"/>
        <w:spacing w:line="276" w:lineRule="auto"/>
        <w:jc w:val="both"/>
        <w:textAlignment w:val="baseline"/>
        <w:rPr>
          <w:rFonts w:ascii="Arial" w:hAnsi="Arial" w:cs="Arial"/>
          <w:sz w:val="18"/>
          <w:szCs w:val="18"/>
        </w:rPr>
      </w:pPr>
      <w:r w:rsidRPr="00371BFF">
        <w:rPr>
          <w:rFonts w:ascii="Arial" w:hAnsi="Arial" w:cs="Arial"/>
          <w:sz w:val="18"/>
          <w:szCs w:val="18"/>
        </w:rPr>
        <w:t xml:space="preserve">pravočasno  potrjeval projektno dokumentacijo; </w:t>
      </w:r>
    </w:p>
    <w:p w:rsidR="00DF0537" w:rsidRPr="00371BFF" w:rsidRDefault="00DF0537" w:rsidP="00737ED7">
      <w:pPr>
        <w:pStyle w:val="Noga"/>
        <w:numPr>
          <w:ilvl w:val="0"/>
          <w:numId w:val="28"/>
        </w:numPr>
        <w:tabs>
          <w:tab w:val="clear" w:pos="4536"/>
          <w:tab w:val="clear" w:pos="9072"/>
        </w:tabs>
        <w:overflowPunct w:val="0"/>
        <w:autoSpaceDE w:val="0"/>
        <w:autoSpaceDN w:val="0"/>
        <w:adjustRightInd w:val="0"/>
        <w:spacing w:line="276" w:lineRule="auto"/>
        <w:jc w:val="both"/>
        <w:textAlignment w:val="baseline"/>
        <w:rPr>
          <w:rFonts w:ascii="Arial" w:hAnsi="Arial" w:cs="Arial"/>
          <w:sz w:val="18"/>
          <w:szCs w:val="18"/>
        </w:rPr>
      </w:pPr>
      <w:r w:rsidRPr="00371BFF">
        <w:rPr>
          <w:rFonts w:ascii="Arial" w:hAnsi="Arial" w:cs="Arial"/>
          <w:sz w:val="18"/>
          <w:szCs w:val="18"/>
        </w:rPr>
        <w:t>obveščal izvajalca o vseh spremembah, ki bi lahko imele vpliv na izvršitev prevzetih storitev;</w:t>
      </w:r>
    </w:p>
    <w:p w:rsidR="00DF0537" w:rsidRPr="00371BFF" w:rsidRDefault="00DF0537" w:rsidP="00737ED7">
      <w:pPr>
        <w:numPr>
          <w:ilvl w:val="0"/>
          <w:numId w:val="28"/>
        </w:num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plačeval potrjene in izvedene storitve v dogovorjenih rokih;</w:t>
      </w:r>
    </w:p>
    <w:p w:rsidR="00DF0537" w:rsidRPr="00371BFF" w:rsidRDefault="00DF0537" w:rsidP="00737ED7">
      <w:pPr>
        <w:numPr>
          <w:ilvl w:val="0"/>
          <w:numId w:val="28"/>
        </w:num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aktivno sodeloval pri vseh upravnih postopkih, vključno s pridobitvijo soglasij.</w:t>
      </w: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rPr>
      </w:pPr>
    </w:p>
    <w:p w:rsidR="005C0A07" w:rsidRPr="00DD5260" w:rsidRDefault="005F07EB" w:rsidP="005F07EB">
      <w:pPr>
        <w:widowControl w:val="0"/>
        <w:suppressAutoHyphens/>
        <w:spacing w:after="0"/>
        <w:ind w:left="720"/>
        <w:rPr>
          <w:rFonts w:ascii="Arial" w:hAnsi="Arial" w:cs="Arial"/>
          <w:sz w:val="18"/>
          <w:szCs w:val="18"/>
        </w:rPr>
      </w:pPr>
      <w:r>
        <w:rPr>
          <w:rFonts w:ascii="Arial" w:hAnsi="Arial" w:cs="Arial"/>
          <w:sz w:val="18"/>
          <w:szCs w:val="18"/>
        </w:rPr>
        <w:t xml:space="preserve">                                                                                </w:t>
      </w:r>
      <w:r w:rsidR="0006068F" w:rsidRPr="0006068F">
        <w:rPr>
          <w:rFonts w:ascii="Arial" w:hAnsi="Arial" w:cs="Arial"/>
          <w:sz w:val="18"/>
          <w:szCs w:val="18"/>
        </w:rPr>
        <w:t>8. člen</w:t>
      </w:r>
    </w:p>
    <w:p w:rsidR="00DD5260" w:rsidRDefault="00DD5260" w:rsidP="001F086F">
      <w:pPr>
        <w:spacing w:after="0"/>
        <w:ind w:left="720"/>
        <w:jc w:val="center"/>
        <w:rPr>
          <w:rFonts w:ascii="Arial" w:hAnsi="Arial" w:cs="Arial"/>
          <w:sz w:val="18"/>
          <w:szCs w:val="18"/>
        </w:rPr>
      </w:pPr>
    </w:p>
    <w:p w:rsidR="00DF0537" w:rsidRDefault="0006068F" w:rsidP="001F086F">
      <w:pPr>
        <w:spacing w:after="0"/>
        <w:ind w:left="720"/>
        <w:jc w:val="center"/>
        <w:rPr>
          <w:rFonts w:ascii="Arial" w:hAnsi="Arial" w:cs="Arial"/>
          <w:sz w:val="18"/>
          <w:szCs w:val="18"/>
        </w:rPr>
      </w:pPr>
      <w:r>
        <w:rPr>
          <w:rFonts w:ascii="Arial" w:hAnsi="Arial" w:cs="Arial"/>
          <w:sz w:val="18"/>
          <w:szCs w:val="18"/>
        </w:rPr>
        <w:t>PODALJŠANJE ROKOV</w:t>
      </w:r>
    </w:p>
    <w:p w:rsidR="0018276F" w:rsidRPr="00371BFF" w:rsidRDefault="0018276F" w:rsidP="001F086F">
      <w:pPr>
        <w:spacing w:after="0"/>
        <w:ind w:left="720"/>
        <w:jc w:val="center"/>
        <w:rPr>
          <w:rFonts w:ascii="Arial" w:hAnsi="Arial" w:cs="Arial"/>
          <w:sz w:val="18"/>
          <w:szCs w:val="18"/>
        </w:rPr>
      </w:pPr>
    </w:p>
    <w:p w:rsidR="00DF0537" w:rsidRPr="00371BFF" w:rsidRDefault="0018276F" w:rsidP="0018276F">
      <w:pPr>
        <w:widowControl w:val="0"/>
        <w:overflowPunct w:val="0"/>
        <w:autoSpaceDE w:val="0"/>
        <w:autoSpaceDN w:val="0"/>
        <w:adjustRightInd w:val="0"/>
        <w:spacing w:after="0"/>
        <w:jc w:val="both"/>
        <w:textAlignment w:val="baseline"/>
        <w:rPr>
          <w:rFonts w:ascii="Arial" w:hAnsi="Arial" w:cs="Arial"/>
          <w:sz w:val="18"/>
          <w:szCs w:val="18"/>
        </w:rPr>
      </w:pPr>
      <w:r>
        <w:rPr>
          <w:rFonts w:ascii="Arial" w:hAnsi="Arial" w:cs="Arial"/>
          <w:sz w:val="18"/>
          <w:szCs w:val="18"/>
        </w:rPr>
        <w:t>I</w:t>
      </w:r>
      <w:r w:rsidR="00DF0537" w:rsidRPr="00371BFF">
        <w:rPr>
          <w:rFonts w:ascii="Arial" w:hAnsi="Arial" w:cs="Arial"/>
          <w:sz w:val="18"/>
          <w:szCs w:val="18"/>
        </w:rPr>
        <w:t>zvajalec ima pravico do podaljšanja pogodbenih rokov zgolj v naslednjih primerih:</w:t>
      </w:r>
    </w:p>
    <w:p w:rsidR="00DF0537" w:rsidRPr="00371BFF" w:rsidRDefault="00DF0537" w:rsidP="00737ED7">
      <w:pPr>
        <w:widowControl w:val="0"/>
        <w:numPr>
          <w:ilvl w:val="0"/>
          <w:numId w:val="28"/>
        </w:numPr>
        <w:tabs>
          <w:tab w:val="left" w:pos="-1440"/>
        </w:tabs>
        <w:overflowPunct w:val="0"/>
        <w:autoSpaceDE w:val="0"/>
        <w:autoSpaceDN w:val="0"/>
        <w:adjustRightInd w:val="0"/>
        <w:spacing w:after="0"/>
        <w:ind w:left="714" w:hanging="357"/>
        <w:jc w:val="both"/>
        <w:textAlignment w:val="baseline"/>
        <w:rPr>
          <w:rFonts w:ascii="Arial" w:hAnsi="Arial" w:cs="Arial"/>
          <w:sz w:val="18"/>
          <w:szCs w:val="18"/>
        </w:rPr>
      </w:pPr>
      <w:r w:rsidRPr="00371BFF">
        <w:rPr>
          <w:rFonts w:ascii="Arial" w:hAnsi="Arial" w:cs="Arial"/>
          <w:sz w:val="18"/>
          <w:szCs w:val="18"/>
        </w:rPr>
        <w:t>dogodki, ki so posledica višje sile;</w:t>
      </w:r>
    </w:p>
    <w:p w:rsidR="00DF0537" w:rsidRPr="00371BFF" w:rsidRDefault="00DF0537" w:rsidP="00737ED7">
      <w:pPr>
        <w:widowControl w:val="0"/>
        <w:numPr>
          <w:ilvl w:val="0"/>
          <w:numId w:val="28"/>
        </w:numPr>
        <w:tabs>
          <w:tab w:val="left" w:pos="-1440"/>
        </w:tabs>
        <w:overflowPunct w:val="0"/>
        <w:autoSpaceDE w:val="0"/>
        <w:autoSpaceDN w:val="0"/>
        <w:adjustRightInd w:val="0"/>
        <w:spacing w:after="0"/>
        <w:ind w:left="714" w:hanging="357"/>
        <w:jc w:val="both"/>
        <w:textAlignment w:val="baseline"/>
        <w:rPr>
          <w:rFonts w:ascii="Arial" w:hAnsi="Arial" w:cs="Arial"/>
          <w:sz w:val="18"/>
          <w:szCs w:val="18"/>
        </w:rPr>
      </w:pPr>
      <w:r w:rsidRPr="00371BFF">
        <w:rPr>
          <w:rFonts w:ascii="Arial" w:hAnsi="Arial" w:cs="Arial"/>
          <w:sz w:val="18"/>
          <w:szCs w:val="18"/>
        </w:rPr>
        <w:t>prekinitev izvajanja del na zahtevo naročnika;</w:t>
      </w:r>
    </w:p>
    <w:p w:rsidR="00DF0537" w:rsidRDefault="00DF0537" w:rsidP="00737ED7">
      <w:pPr>
        <w:widowControl w:val="0"/>
        <w:numPr>
          <w:ilvl w:val="0"/>
          <w:numId w:val="28"/>
        </w:numPr>
        <w:tabs>
          <w:tab w:val="left" w:pos="-1440"/>
        </w:tabs>
        <w:overflowPunct w:val="0"/>
        <w:autoSpaceDE w:val="0"/>
        <w:autoSpaceDN w:val="0"/>
        <w:adjustRightInd w:val="0"/>
        <w:spacing w:after="0"/>
        <w:ind w:left="714" w:hanging="357"/>
        <w:jc w:val="both"/>
        <w:textAlignment w:val="baseline"/>
        <w:rPr>
          <w:rFonts w:ascii="Arial" w:hAnsi="Arial" w:cs="Arial"/>
          <w:sz w:val="18"/>
          <w:szCs w:val="18"/>
        </w:rPr>
      </w:pPr>
      <w:r w:rsidRPr="00371BFF">
        <w:rPr>
          <w:rFonts w:ascii="Arial" w:hAnsi="Arial" w:cs="Arial"/>
          <w:sz w:val="18"/>
          <w:szCs w:val="18"/>
        </w:rPr>
        <w:t>v primerih, ko se s podaljšanjem strinja naročnik.</w:t>
      </w:r>
    </w:p>
    <w:p w:rsidR="0006068F" w:rsidRDefault="0006068F" w:rsidP="001F086F">
      <w:pPr>
        <w:widowControl w:val="0"/>
        <w:overflowPunct w:val="0"/>
        <w:autoSpaceDE w:val="0"/>
        <w:autoSpaceDN w:val="0"/>
        <w:adjustRightInd w:val="0"/>
        <w:spacing w:after="0"/>
        <w:jc w:val="both"/>
        <w:textAlignment w:val="baseline"/>
        <w:rPr>
          <w:rFonts w:ascii="Arial" w:hAnsi="Arial" w:cs="Arial"/>
          <w:sz w:val="18"/>
          <w:szCs w:val="18"/>
        </w:rPr>
      </w:pPr>
    </w:p>
    <w:p w:rsidR="00DF0537" w:rsidRDefault="00DF0537" w:rsidP="001F086F">
      <w:pPr>
        <w:widowControl w:val="0"/>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Izvajalec mora predlagati naročniku podaljšanje pogodbenega roka v pisni obliki z obrazložitvijo najkasneje v sedmih dneh, ko izve za vzrok, zaradi katerega se lahko rok podaljša, sicer izgubi pravico do podaljšanja roka. Sporazum o spremembi pogodbenega roka mora biti sklenjen v pisni obliki kot aneks k tej pogodbi.</w:t>
      </w:r>
    </w:p>
    <w:p w:rsidR="007E4F29" w:rsidRDefault="007E4F29" w:rsidP="001F086F">
      <w:pPr>
        <w:overflowPunct w:val="0"/>
        <w:autoSpaceDE w:val="0"/>
        <w:autoSpaceDN w:val="0"/>
        <w:adjustRightInd w:val="0"/>
        <w:spacing w:after="0"/>
        <w:jc w:val="both"/>
        <w:textAlignment w:val="baseline"/>
        <w:rPr>
          <w:rFonts w:ascii="Arial" w:hAnsi="Arial" w:cs="Arial"/>
          <w:sz w:val="18"/>
          <w:szCs w:val="18"/>
        </w:rPr>
      </w:pPr>
    </w:p>
    <w:p w:rsidR="00DF0537"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Če izvajalec zamudi z dokončanjem del iz razlogov, ki niso posledica višje sile ali na strani naročnika, je dolžan plačati pogodbeno kazen, določeno v tej pogodbi. Pogodbena kazen se obračuna pri izplačilu.</w:t>
      </w:r>
    </w:p>
    <w:p w:rsidR="007E4F29" w:rsidRDefault="007E4F29" w:rsidP="001F086F">
      <w:pPr>
        <w:overflowPunct w:val="0"/>
        <w:autoSpaceDE w:val="0"/>
        <w:autoSpaceDN w:val="0"/>
        <w:adjustRightInd w:val="0"/>
        <w:spacing w:after="0"/>
        <w:jc w:val="both"/>
        <w:textAlignment w:val="baseline"/>
        <w:rPr>
          <w:rFonts w:ascii="Arial" w:hAnsi="Arial" w:cs="Arial"/>
          <w:sz w:val="18"/>
          <w:szCs w:val="18"/>
        </w:rPr>
      </w:pPr>
    </w:p>
    <w:p w:rsidR="007E4F29" w:rsidRPr="00371BFF" w:rsidRDefault="007E4F29" w:rsidP="001F086F">
      <w:pPr>
        <w:overflowPunct w:val="0"/>
        <w:autoSpaceDE w:val="0"/>
        <w:autoSpaceDN w:val="0"/>
        <w:adjustRightInd w:val="0"/>
        <w:spacing w:after="0"/>
        <w:jc w:val="both"/>
        <w:textAlignment w:val="baseline"/>
        <w:rPr>
          <w:rFonts w:ascii="Arial" w:hAnsi="Arial" w:cs="Arial"/>
          <w:sz w:val="18"/>
          <w:szCs w:val="18"/>
        </w:rPr>
      </w:pPr>
      <w:r w:rsidRPr="007E4F29">
        <w:rPr>
          <w:rFonts w:ascii="Arial" w:hAnsi="Arial" w:cs="Arial"/>
          <w:b/>
          <w:bCs/>
          <w:sz w:val="18"/>
          <w:szCs w:val="18"/>
        </w:rPr>
        <w:t>Vsa dela morajo biti izvedena v dogovorjenem roku zaradi predvidenega črpanja evropskih sredstev. Če bo izvajalec zamujal po svoji krivdi, bo naročnik nemudoma uveljavljal pogodbeno kazen oziroma odstopil od pogodbe</w:t>
      </w: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rPr>
      </w:pPr>
    </w:p>
    <w:p w:rsidR="00DF0537" w:rsidRPr="0006068F" w:rsidRDefault="0006068F" w:rsidP="001F086F">
      <w:pPr>
        <w:tabs>
          <w:tab w:val="left" w:pos="426"/>
        </w:tabs>
        <w:autoSpaceDE w:val="0"/>
        <w:autoSpaceDN w:val="0"/>
        <w:adjustRightInd w:val="0"/>
        <w:spacing w:after="0"/>
        <w:jc w:val="center"/>
        <w:rPr>
          <w:rFonts w:ascii="Arial" w:hAnsi="Arial" w:cs="Arial"/>
          <w:bCs/>
          <w:sz w:val="18"/>
          <w:szCs w:val="18"/>
        </w:rPr>
      </w:pPr>
      <w:r w:rsidRPr="0006068F">
        <w:rPr>
          <w:rFonts w:ascii="Arial" w:hAnsi="Arial" w:cs="Arial"/>
          <w:bCs/>
          <w:sz w:val="18"/>
          <w:szCs w:val="18"/>
        </w:rPr>
        <w:t>9. člen</w:t>
      </w:r>
    </w:p>
    <w:p w:rsidR="005C0A07" w:rsidRDefault="005C0A07" w:rsidP="001F086F">
      <w:pPr>
        <w:tabs>
          <w:tab w:val="left" w:pos="426"/>
        </w:tabs>
        <w:autoSpaceDE w:val="0"/>
        <w:autoSpaceDN w:val="0"/>
        <w:adjustRightInd w:val="0"/>
        <w:spacing w:after="0"/>
        <w:jc w:val="center"/>
        <w:rPr>
          <w:rFonts w:ascii="Arial" w:hAnsi="Arial" w:cs="Arial"/>
          <w:bCs/>
          <w:sz w:val="18"/>
          <w:szCs w:val="18"/>
        </w:rPr>
      </w:pPr>
    </w:p>
    <w:p w:rsidR="0006068F" w:rsidRPr="0006068F" w:rsidRDefault="0006068F" w:rsidP="001F086F">
      <w:pPr>
        <w:tabs>
          <w:tab w:val="left" w:pos="426"/>
        </w:tabs>
        <w:autoSpaceDE w:val="0"/>
        <w:autoSpaceDN w:val="0"/>
        <w:adjustRightInd w:val="0"/>
        <w:spacing w:after="0"/>
        <w:jc w:val="center"/>
        <w:rPr>
          <w:rFonts w:ascii="Arial" w:hAnsi="Arial" w:cs="Arial"/>
          <w:bCs/>
          <w:sz w:val="18"/>
          <w:szCs w:val="18"/>
        </w:rPr>
      </w:pPr>
      <w:r w:rsidRPr="0006068F">
        <w:rPr>
          <w:rFonts w:ascii="Arial" w:hAnsi="Arial" w:cs="Arial"/>
          <w:bCs/>
          <w:sz w:val="18"/>
          <w:szCs w:val="18"/>
        </w:rPr>
        <w:t>ZAMUDE</w:t>
      </w:r>
    </w:p>
    <w:p w:rsidR="00DD5260" w:rsidRDefault="00DD5260" w:rsidP="001F086F">
      <w:pPr>
        <w:tabs>
          <w:tab w:val="left" w:pos="426"/>
        </w:tabs>
        <w:spacing w:after="0"/>
        <w:jc w:val="both"/>
        <w:rPr>
          <w:rFonts w:ascii="Arial" w:hAnsi="Arial" w:cs="Arial"/>
          <w:sz w:val="18"/>
          <w:szCs w:val="18"/>
        </w:rPr>
      </w:pP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Izvajalec se zavezuje, da bo ob izpolnjenih obveznostih naročnika spoštoval pogodbene roke. Če izvajalec po svoji krivdi zamudi pogodbeno dogovorjene roke, je izvajalec dolžan plačati naročniku pogodbeno kazen v višini pol odstotka (0,5%) od skupne pogodbene vrednosti z DDV za vsak zamujeni koledarski dan, vendar ne več kot 10% skupne pogodbene vrednosti z DDV.</w:t>
      </w: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Naročnik ima pravico uveljavljati pogodbeno kazen najkasneje v roku 8 dni po prejemu računa.</w:t>
      </w:r>
    </w:p>
    <w:p w:rsidR="00DD5260" w:rsidRDefault="00DD5260" w:rsidP="001F086F">
      <w:pPr>
        <w:pStyle w:val="Naslov"/>
        <w:tabs>
          <w:tab w:val="left" w:pos="426"/>
          <w:tab w:val="left" w:pos="7380"/>
        </w:tabs>
        <w:spacing w:line="276" w:lineRule="auto"/>
        <w:jc w:val="both"/>
        <w:rPr>
          <w:b/>
          <w:sz w:val="18"/>
          <w:szCs w:val="18"/>
        </w:rPr>
      </w:pPr>
    </w:p>
    <w:p w:rsidR="00DF0537" w:rsidRPr="008B7760" w:rsidRDefault="00DF0537" w:rsidP="001F086F">
      <w:pPr>
        <w:pStyle w:val="Naslov"/>
        <w:tabs>
          <w:tab w:val="left" w:pos="426"/>
          <w:tab w:val="left" w:pos="7380"/>
        </w:tabs>
        <w:spacing w:line="276" w:lineRule="auto"/>
        <w:jc w:val="both"/>
        <w:rPr>
          <w:b/>
          <w:sz w:val="18"/>
          <w:szCs w:val="18"/>
        </w:rPr>
      </w:pPr>
      <w:r w:rsidRPr="008B7760">
        <w:rPr>
          <w:b/>
          <w:sz w:val="18"/>
          <w:szCs w:val="18"/>
        </w:rPr>
        <w:t>Za uveljavljanje pogodbene kazni naročnik izvajalcu izstavi račun, ki ga je izvajalec dolžan poravnati v 8 (osmih) dneh od izstavitve.</w:t>
      </w:r>
    </w:p>
    <w:p w:rsidR="00DD5260" w:rsidRDefault="00DD5260" w:rsidP="001F086F">
      <w:pPr>
        <w:tabs>
          <w:tab w:val="left" w:pos="426"/>
        </w:tabs>
        <w:spacing w:after="0"/>
        <w:jc w:val="both"/>
        <w:rPr>
          <w:rFonts w:ascii="Arial" w:hAnsi="Arial" w:cs="Arial"/>
          <w:sz w:val="18"/>
          <w:szCs w:val="18"/>
        </w:rPr>
      </w:pPr>
    </w:p>
    <w:p w:rsidR="005C0A07"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 xml:space="preserve">Pogodbeni stranki soglašata, da pravica pogodbene kazni ni pogojena z nastankom škode naročniku. Povračilo tako nastale škode bo naročnik uveljavljal po splošnih načelih odškodninske odgovornosti, neodvisno od uveljavljanja pogodbene kazni. </w:t>
      </w:r>
    </w:p>
    <w:p w:rsidR="0006068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Za poplačilo nastalih stroškov in škode lahko naročnik unovči finančno zavarovanje za dobro izvedbo pogodbenih obveznosti, v kolikor pa le-to ne zadostuje, mora izvajalec plačati razliko do polne višine nastalih stroškov in škode v 8 dneh od datuma prej</w:t>
      </w:r>
      <w:r w:rsidR="00C95530">
        <w:rPr>
          <w:rFonts w:ascii="Arial" w:hAnsi="Arial" w:cs="Arial"/>
          <w:sz w:val="18"/>
          <w:szCs w:val="18"/>
        </w:rPr>
        <w:t>ema pisnega zahtevka naročnika</w:t>
      </w:r>
      <w:r w:rsidR="007E4F29">
        <w:rPr>
          <w:rFonts w:ascii="Arial" w:hAnsi="Arial" w:cs="Arial"/>
          <w:sz w:val="18"/>
          <w:szCs w:val="18"/>
        </w:rPr>
        <w:t>.</w:t>
      </w:r>
    </w:p>
    <w:p w:rsidR="0006068F" w:rsidRPr="00371BFF" w:rsidRDefault="0006068F" w:rsidP="001F086F">
      <w:pPr>
        <w:tabs>
          <w:tab w:val="left" w:pos="426"/>
        </w:tabs>
        <w:spacing w:after="0"/>
        <w:jc w:val="both"/>
        <w:rPr>
          <w:rFonts w:ascii="Arial" w:hAnsi="Arial" w:cs="Arial"/>
          <w:sz w:val="18"/>
          <w:szCs w:val="18"/>
        </w:rPr>
      </w:pPr>
    </w:p>
    <w:p w:rsidR="0006068F" w:rsidRDefault="0006068F" w:rsidP="001F086F">
      <w:pPr>
        <w:spacing w:after="0"/>
        <w:jc w:val="center"/>
        <w:rPr>
          <w:rFonts w:ascii="Arial" w:hAnsi="Arial" w:cs="Arial"/>
          <w:sz w:val="18"/>
          <w:szCs w:val="18"/>
        </w:rPr>
      </w:pPr>
      <w:r>
        <w:rPr>
          <w:rFonts w:ascii="Arial" w:hAnsi="Arial" w:cs="Arial"/>
          <w:sz w:val="18"/>
          <w:szCs w:val="18"/>
        </w:rPr>
        <w:t>10. člen</w:t>
      </w:r>
    </w:p>
    <w:p w:rsidR="005C0A07" w:rsidRDefault="005C0A07" w:rsidP="001F086F">
      <w:pPr>
        <w:spacing w:after="0"/>
        <w:jc w:val="center"/>
        <w:rPr>
          <w:rFonts w:ascii="Arial" w:hAnsi="Arial" w:cs="Arial"/>
          <w:sz w:val="18"/>
          <w:szCs w:val="18"/>
        </w:rPr>
      </w:pPr>
    </w:p>
    <w:p w:rsidR="0006068F" w:rsidRDefault="005C0A07" w:rsidP="001F086F">
      <w:pPr>
        <w:spacing w:after="0"/>
        <w:jc w:val="center"/>
        <w:rPr>
          <w:rFonts w:ascii="Arial" w:hAnsi="Arial" w:cs="Arial"/>
          <w:sz w:val="18"/>
          <w:szCs w:val="18"/>
        </w:rPr>
      </w:pPr>
      <w:r>
        <w:rPr>
          <w:rFonts w:ascii="Arial" w:hAnsi="Arial" w:cs="Arial"/>
          <w:sz w:val="18"/>
          <w:szCs w:val="18"/>
        </w:rPr>
        <w:t>SPREMEMBA VREDNOSTI POGODBE</w:t>
      </w:r>
    </w:p>
    <w:p w:rsidR="005C0A07" w:rsidRDefault="005C0A07" w:rsidP="001F086F">
      <w:pPr>
        <w:tabs>
          <w:tab w:val="left" w:pos="426"/>
        </w:tabs>
        <w:autoSpaceDE w:val="0"/>
        <w:autoSpaceDN w:val="0"/>
        <w:adjustRightInd w:val="0"/>
        <w:spacing w:after="0"/>
        <w:jc w:val="both"/>
        <w:rPr>
          <w:rFonts w:ascii="Arial" w:hAnsi="Arial" w:cs="Arial"/>
          <w:sz w:val="18"/>
          <w:szCs w:val="18"/>
        </w:rPr>
      </w:pPr>
    </w:p>
    <w:p w:rsidR="00DF0537" w:rsidRPr="00371BFF" w:rsidRDefault="00DF0537" w:rsidP="001F086F">
      <w:pPr>
        <w:tabs>
          <w:tab w:val="left" w:pos="426"/>
        </w:tabs>
        <w:autoSpaceDE w:val="0"/>
        <w:autoSpaceDN w:val="0"/>
        <w:adjustRightInd w:val="0"/>
        <w:spacing w:after="0"/>
        <w:jc w:val="both"/>
        <w:rPr>
          <w:rFonts w:ascii="Arial" w:hAnsi="Arial" w:cs="Arial"/>
          <w:sz w:val="18"/>
          <w:szCs w:val="18"/>
        </w:rPr>
      </w:pPr>
      <w:r w:rsidRPr="00371BFF">
        <w:rPr>
          <w:rFonts w:ascii="Arial" w:hAnsi="Arial" w:cs="Arial"/>
          <w:sz w:val="18"/>
          <w:szCs w:val="18"/>
        </w:rPr>
        <w:t xml:space="preserve">V zvezi z izvedbo del, ki bi nastala zaradi spremenjenih okoliščin in v primeru povečanja obsega del, ki ga ob sklenitvi te pogodbe ni bilo mogoče predvideti, ali spremembe </w:t>
      </w:r>
      <w:r w:rsidRPr="00371BFF">
        <w:rPr>
          <w:rFonts w:ascii="Arial" w:hAnsi="Arial" w:cs="Arial"/>
          <w:color w:val="000000"/>
          <w:sz w:val="18"/>
          <w:szCs w:val="18"/>
        </w:rPr>
        <w:t xml:space="preserve">količin, ki bi vplivale na zvišanje pogodbene </w:t>
      </w:r>
      <w:r w:rsidRPr="00371BFF">
        <w:rPr>
          <w:rFonts w:ascii="Arial" w:hAnsi="Arial" w:cs="Arial"/>
          <w:sz w:val="18"/>
          <w:szCs w:val="18"/>
        </w:rPr>
        <w:t>vrednosti, je potrebno o tem skleniti pisni aneks k pogodbi. Nepredvidena</w:t>
      </w:r>
      <w:r w:rsidRPr="00371BFF">
        <w:rPr>
          <w:rFonts w:ascii="Arial" w:hAnsi="Arial" w:cs="Arial"/>
          <w:color w:val="000000"/>
          <w:sz w:val="18"/>
          <w:szCs w:val="18"/>
        </w:rPr>
        <w:t xml:space="preserve"> </w:t>
      </w:r>
      <w:r w:rsidRPr="00371BFF">
        <w:rPr>
          <w:rFonts w:ascii="Arial" w:hAnsi="Arial" w:cs="Arial"/>
          <w:sz w:val="18"/>
          <w:szCs w:val="18"/>
        </w:rPr>
        <w:t>oz. spremenjena dela, ki niso navedena v ponudbi izvajalca, naročnik prizna samo po predhodnem dogovoru in sicer po vnaprej dogovorjenih cenah.</w:t>
      </w:r>
    </w:p>
    <w:p w:rsidR="00DD5260" w:rsidRDefault="00DD5260" w:rsidP="001F086F">
      <w:pPr>
        <w:tabs>
          <w:tab w:val="left" w:pos="426"/>
        </w:tabs>
        <w:autoSpaceDE w:val="0"/>
        <w:autoSpaceDN w:val="0"/>
        <w:adjustRightInd w:val="0"/>
        <w:spacing w:after="0"/>
        <w:jc w:val="both"/>
        <w:rPr>
          <w:rFonts w:ascii="Arial" w:hAnsi="Arial" w:cs="Arial"/>
          <w:sz w:val="18"/>
          <w:szCs w:val="18"/>
        </w:rPr>
      </w:pPr>
    </w:p>
    <w:p w:rsidR="00DF0537" w:rsidRPr="00371BFF" w:rsidRDefault="00DF0537" w:rsidP="001F086F">
      <w:pPr>
        <w:tabs>
          <w:tab w:val="left" w:pos="426"/>
        </w:tabs>
        <w:autoSpaceDE w:val="0"/>
        <w:autoSpaceDN w:val="0"/>
        <w:adjustRightInd w:val="0"/>
        <w:spacing w:after="0"/>
        <w:jc w:val="both"/>
        <w:rPr>
          <w:rFonts w:ascii="Arial" w:hAnsi="Arial" w:cs="Arial"/>
          <w:sz w:val="18"/>
          <w:szCs w:val="18"/>
        </w:rPr>
      </w:pPr>
      <w:r w:rsidRPr="00371BFF">
        <w:rPr>
          <w:rFonts w:ascii="Arial" w:hAnsi="Arial" w:cs="Arial"/>
          <w:sz w:val="18"/>
          <w:szCs w:val="18"/>
        </w:rPr>
        <w:t>Pogodbeni stranki sta soglasni, da za vsa morebitna dodatna ali nepredvidena dela, za katera bosta pogodbeni stranki sklenili aneks k tej pogodbi, oz. bo ta dela naročnik potrdil, veljajo cena in kvaliteta, navedena v tej pogodbi. Če je izvajalec v predračunu podal eventualni popust, velja ta popust tudi za vsa morebitn</w:t>
      </w:r>
      <w:r>
        <w:rPr>
          <w:rFonts w:ascii="Arial" w:hAnsi="Arial" w:cs="Arial"/>
          <w:sz w:val="18"/>
          <w:szCs w:val="18"/>
        </w:rPr>
        <w:t>a dodatna ali nepredvidena dela.</w:t>
      </w:r>
    </w:p>
    <w:p w:rsidR="00DF0537" w:rsidRPr="00371BFF" w:rsidRDefault="00DF0537" w:rsidP="001F086F">
      <w:pPr>
        <w:tabs>
          <w:tab w:val="left" w:pos="426"/>
        </w:tabs>
        <w:autoSpaceDE w:val="0"/>
        <w:autoSpaceDN w:val="0"/>
        <w:adjustRightInd w:val="0"/>
        <w:spacing w:after="0"/>
        <w:jc w:val="both"/>
        <w:rPr>
          <w:rFonts w:ascii="Arial" w:hAnsi="Arial" w:cs="Arial"/>
          <w:sz w:val="18"/>
          <w:szCs w:val="18"/>
        </w:rPr>
      </w:pPr>
      <w:r w:rsidRPr="00371BFF">
        <w:rPr>
          <w:rFonts w:ascii="Arial" w:hAnsi="Arial" w:cs="Arial"/>
          <w:sz w:val="18"/>
          <w:szCs w:val="18"/>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DD5260" w:rsidRDefault="00DD5260" w:rsidP="001F086F">
      <w:pPr>
        <w:tabs>
          <w:tab w:val="left" w:pos="426"/>
        </w:tabs>
        <w:spacing w:after="0"/>
        <w:jc w:val="both"/>
        <w:rPr>
          <w:rFonts w:ascii="Arial" w:hAnsi="Arial" w:cs="Arial"/>
          <w:sz w:val="18"/>
          <w:szCs w:val="18"/>
        </w:rPr>
      </w:pP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Za dodatna dela (presežna, manjkajoča, nepredvidena, …) ali nova dela - pozneje naročena, ki bi se izkazala za potrebna šele po sklenitvi te pogodbe, lahko naročnik odda naročilo izvajalcu osnovnega naročila, skladno z določbami 95. člena ZJN-3. V primerih iz navedenega člena se lahko pogodba o izvedbi javnega naročila spremeni brez novega postopka javnega naročanja.</w:t>
      </w: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Z izvajalcem se v tem primeru sklene aneks k osnovni pogodbi.</w:t>
      </w:r>
    </w:p>
    <w:p w:rsidR="00DD5260" w:rsidRDefault="00DD5260" w:rsidP="001F086F">
      <w:pPr>
        <w:tabs>
          <w:tab w:val="left" w:pos="426"/>
        </w:tabs>
        <w:autoSpaceDE w:val="0"/>
        <w:autoSpaceDN w:val="0"/>
        <w:adjustRightInd w:val="0"/>
        <w:spacing w:after="0"/>
        <w:jc w:val="both"/>
        <w:rPr>
          <w:rFonts w:ascii="Arial" w:hAnsi="Arial" w:cs="Arial"/>
          <w:sz w:val="18"/>
          <w:szCs w:val="18"/>
        </w:rPr>
      </w:pPr>
    </w:p>
    <w:p w:rsidR="00DF0537" w:rsidRPr="00371BFF" w:rsidRDefault="00DF0537" w:rsidP="001F086F">
      <w:pPr>
        <w:tabs>
          <w:tab w:val="left" w:pos="426"/>
        </w:tabs>
        <w:autoSpaceDE w:val="0"/>
        <w:autoSpaceDN w:val="0"/>
        <w:adjustRightInd w:val="0"/>
        <w:spacing w:after="0"/>
        <w:jc w:val="both"/>
        <w:rPr>
          <w:rFonts w:ascii="Arial" w:hAnsi="Arial" w:cs="Arial"/>
          <w:sz w:val="18"/>
          <w:szCs w:val="18"/>
        </w:rPr>
      </w:pPr>
      <w:r w:rsidRPr="00371BFF">
        <w:rPr>
          <w:rFonts w:ascii="Arial" w:hAnsi="Arial" w:cs="Arial"/>
          <w:sz w:val="18"/>
          <w:szCs w:val="18"/>
        </w:rPr>
        <w:t>S strani naročnika nepotrjene tehnologije dela, ki bi imele za posledico večje količine izvedenih de</w:t>
      </w:r>
      <w:r>
        <w:rPr>
          <w:rFonts w:ascii="Arial" w:hAnsi="Arial" w:cs="Arial"/>
          <w:sz w:val="18"/>
          <w:szCs w:val="18"/>
        </w:rPr>
        <w:t xml:space="preserve">l ali </w:t>
      </w:r>
      <w:r w:rsidRPr="00371BFF">
        <w:rPr>
          <w:rFonts w:ascii="Arial" w:hAnsi="Arial" w:cs="Arial"/>
          <w:sz w:val="18"/>
          <w:szCs w:val="18"/>
        </w:rPr>
        <w:t>odškodnine tretjim osebam, niso predmet stroškov naročnika.</w:t>
      </w:r>
    </w:p>
    <w:p w:rsidR="00DF0537" w:rsidRPr="00371BFF" w:rsidRDefault="00DF0537" w:rsidP="001F086F">
      <w:pPr>
        <w:tabs>
          <w:tab w:val="left" w:pos="426"/>
        </w:tabs>
        <w:autoSpaceDE w:val="0"/>
        <w:autoSpaceDN w:val="0"/>
        <w:adjustRightInd w:val="0"/>
        <w:spacing w:after="0"/>
        <w:jc w:val="both"/>
        <w:rPr>
          <w:rFonts w:ascii="Arial" w:hAnsi="Arial" w:cs="Arial"/>
          <w:sz w:val="18"/>
          <w:szCs w:val="18"/>
        </w:rPr>
      </w:pPr>
      <w:r w:rsidRPr="00371BFF">
        <w:rPr>
          <w:rFonts w:ascii="Arial" w:hAnsi="Arial" w:cs="Arial"/>
          <w:sz w:val="18"/>
          <w:szCs w:val="18"/>
        </w:rPr>
        <w:t>Izvajalec lahko, ko gre za izvajanje dodatnih oziroma več del, prične po potrditvi</w:t>
      </w:r>
      <w:r w:rsidR="0006068F">
        <w:rPr>
          <w:rFonts w:ascii="Arial" w:hAnsi="Arial" w:cs="Arial"/>
          <w:sz w:val="18"/>
          <w:szCs w:val="18"/>
        </w:rPr>
        <w:t xml:space="preserve"> obsega del s strani naročnika.</w:t>
      </w:r>
    </w:p>
    <w:p w:rsidR="0006068F" w:rsidRDefault="0006068F" w:rsidP="001F086F">
      <w:pPr>
        <w:widowControl w:val="0"/>
        <w:spacing w:after="0"/>
        <w:ind w:left="360"/>
        <w:jc w:val="center"/>
        <w:rPr>
          <w:rFonts w:ascii="Arial" w:hAnsi="Arial" w:cs="Arial"/>
          <w:sz w:val="18"/>
          <w:szCs w:val="18"/>
        </w:rPr>
      </w:pPr>
    </w:p>
    <w:p w:rsidR="00DF0537" w:rsidRPr="0006068F" w:rsidRDefault="0006068F" w:rsidP="001F086F">
      <w:pPr>
        <w:widowControl w:val="0"/>
        <w:spacing w:after="0"/>
        <w:ind w:left="360"/>
        <w:jc w:val="center"/>
        <w:rPr>
          <w:rFonts w:ascii="Arial" w:hAnsi="Arial" w:cs="Arial"/>
          <w:sz w:val="18"/>
          <w:szCs w:val="18"/>
        </w:rPr>
      </w:pPr>
      <w:r>
        <w:rPr>
          <w:rFonts w:ascii="Arial" w:hAnsi="Arial" w:cs="Arial"/>
          <w:sz w:val="18"/>
          <w:szCs w:val="18"/>
        </w:rPr>
        <w:t xml:space="preserve">11. člen </w:t>
      </w:r>
    </w:p>
    <w:p w:rsidR="005C0A07" w:rsidRDefault="005C0A07" w:rsidP="001F086F">
      <w:pPr>
        <w:spacing w:after="0"/>
        <w:jc w:val="center"/>
        <w:rPr>
          <w:rFonts w:ascii="Arial" w:hAnsi="Arial" w:cs="Arial"/>
          <w:sz w:val="18"/>
          <w:szCs w:val="18"/>
        </w:rPr>
      </w:pPr>
    </w:p>
    <w:p w:rsidR="00DF0537" w:rsidRPr="0006068F" w:rsidRDefault="00DF0537" w:rsidP="001F086F">
      <w:pPr>
        <w:spacing w:after="0"/>
        <w:jc w:val="center"/>
        <w:rPr>
          <w:rFonts w:ascii="Arial" w:hAnsi="Arial" w:cs="Arial"/>
          <w:sz w:val="18"/>
          <w:szCs w:val="18"/>
        </w:rPr>
      </w:pPr>
      <w:r w:rsidRPr="0006068F">
        <w:rPr>
          <w:rFonts w:ascii="Arial" w:hAnsi="Arial" w:cs="Arial"/>
          <w:sz w:val="18"/>
          <w:szCs w:val="18"/>
        </w:rPr>
        <w:t>ODSTOP OD POGODBE</w:t>
      </w:r>
    </w:p>
    <w:p w:rsidR="0006068F" w:rsidRDefault="0006068F" w:rsidP="001F086F">
      <w:pPr>
        <w:tabs>
          <w:tab w:val="left" w:pos="426"/>
        </w:tabs>
        <w:overflowPunct w:val="0"/>
        <w:autoSpaceDE w:val="0"/>
        <w:spacing w:after="0"/>
        <w:contextualSpacing/>
        <w:jc w:val="both"/>
        <w:textAlignment w:val="baseline"/>
        <w:rPr>
          <w:rFonts w:ascii="Arial" w:hAnsi="Arial" w:cs="Arial"/>
          <w:sz w:val="18"/>
          <w:szCs w:val="18"/>
        </w:rPr>
      </w:pPr>
    </w:p>
    <w:p w:rsidR="00DF0537" w:rsidRPr="00371BFF" w:rsidRDefault="00DF0537" w:rsidP="001F086F">
      <w:pPr>
        <w:tabs>
          <w:tab w:val="left" w:pos="426"/>
        </w:tabs>
        <w:overflowPunct w:val="0"/>
        <w:autoSpaceDE w:val="0"/>
        <w:spacing w:after="0"/>
        <w:contextualSpacing/>
        <w:jc w:val="both"/>
        <w:textAlignment w:val="baseline"/>
        <w:rPr>
          <w:rFonts w:ascii="Arial" w:hAnsi="Arial" w:cs="Arial"/>
          <w:sz w:val="18"/>
          <w:szCs w:val="18"/>
        </w:rPr>
      </w:pPr>
      <w:r w:rsidRPr="00371BFF">
        <w:rPr>
          <w:rFonts w:ascii="Arial" w:hAnsi="Arial" w:cs="Arial"/>
          <w:sz w:val="18"/>
          <w:szCs w:val="18"/>
        </w:rPr>
        <w:t>Naročnik lahko odstopi od pogodbe, če:</w:t>
      </w:r>
    </w:p>
    <w:p w:rsidR="00DF0537" w:rsidRPr="00371BFF" w:rsidRDefault="00DF0537" w:rsidP="00737ED7">
      <w:pPr>
        <w:pStyle w:val="Odstavekseznama"/>
        <w:numPr>
          <w:ilvl w:val="0"/>
          <w:numId w:val="29"/>
        </w:numPr>
        <w:tabs>
          <w:tab w:val="left" w:pos="426"/>
        </w:tabs>
        <w:spacing w:after="0"/>
        <w:rPr>
          <w:rFonts w:ascii="Arial" w:hAnsi="Arial" w:cs="Arial"/>
          <w:sz w:val="18"/>
          <w:szCs w:val="18"/>
        </w:rPr>
      </w:pPr>
      <w:r w:rsidRPr="00371BFF">
        <w:rPr>
          <w:rFonts w:ascii="Arial" w:hAnsi="Arial" w:cs="Arial"/>
          <w:sz w:val="18"/>
          <w:szCs w:val="18"/>
        </w:rPr>
        <w:t>izvajalec po pisnem pozivu naročnika in dodatnem roku ne prične z deli ali z njimi po prekinitvi ne nadaljuje;</w:t>
      </w:r>
    </w:p>
    <w:p w:rsidR="00DF0537" w:rsidRPr="00371BFF" w:rsidRDefault="00DF0537" w:rsidP="00737ED7">
      <w:pPr>
        <w:pStyle w:val="Odstavekseznama"/>
        <w:numPr>
          <w:ilvl w:val="0"/>
          <w:numId w:val="29"/>
        </w:numPr>
        <w:tabs>
          <w:tab w:val="left" w:pos="426"/>
        </w:tabs>
        <w:spacing w:after="0"/>
        <w:rPr>
          <w:rFonts w:ascii="Arial" w:hAnsi="Arial" w:cs="Arial"/>
          <w:sz w:val="18"/>
          <w:szCs w:val="18"/>
        </w:rPr>
      </w:pPr>
      <w:r w:rsidRPr="00371BFF">
        <w:rPr>
          <w:rFonts w:ascii="Arial" w:hAnsi="Arial" w:cs="Arial"/>
          <w:sz w:val="18"/>
          <w:szCs w:val="18"/>
        </w:rPr>
        <w:t xml:space="preserve">izvajalec zamuja z deli za več kot </w:t>
      </w:r>
      <w:r w:rsidR="007E4F29">
        <w:rPr>
          <w:rFonts w:ascii="Arial" w:hAnsi="Arial" w:cs="Arial"/>
          <w:sz w:val="18"/>
          <w:szCs w:val="18"/>
        </w:rPr>
        <w:t>1</w:t>
      </w:r>
      <w:r w:rsidRPr="00371BFF">
        <w:rPr>
          <w:rFonts w:ascii="Arial" w:hAnsi="Arial" w:cs="Arial"/>
          <w:sz w:val="18"/>
          <w:szCs w:val="18"/>
        </w:rPr>
        <w:t>0 dni;</w:t>
      </w:r>
    </w:p>
    <w:p w:rsidR="00DF0537" w:rsidRPr="00371BFF" w:rsidRDefault="00DF0537" w:rsidP="00737ED7">
      <w:pPr>
        <w:pStyle w:val="Odstavekseznama"/>
        <w:numPr>
          <w:ilvl w:val="0"/>
          <w:numId w:val="29"/>
        </w:numPr>
        <w:tabs>
          <w:tab w:val="left" w:pos="426"/>
        </w:tabs>
        <w:spacing w:after="0"/>
        <w:rPr>
          <w:rFonts w:ascii="Arial" w:hAnsi="Arial" w:cs="Arial"/>
          <w:sz w:val="18"/>
          <w:szCs w:val="18"/>
        </w:rPr>
      </w:pPr>
      <w:r w:rsidRPr="00371BFF">
        <w:rPr>
          <w:rFonts w:ascii="Arial" w:hAnsi="Arial" w:cs="Arial"/>
          <w:sz w:val="18"/>
          <w:szCs w:val="18"/>
        </w:rPr>
        <w:t>naročnik ugotovi, da izvajalec dela nekvalitetno in v nasprotju s pravili stroke;</w:t>
      </w:r>
    </w:p>
    <w:p w:rsidR="00DF0537" w:rsidRPr="00371BFF" w:rsidRDefault="00DF0537" w:rsidP="00737ED7">
      <w:pPr>
        <w:pStyle w:val="Odstavekseznama"/>
        <w:numPr>
          <w:ilvl w:val="0"/>
          <w:numId w:val="29"/>
        </w:numPr>
        <w:tabs>
          <w:tab w:val="left" w:pos="426"/>
        </w:tabs>
        <w:spacing w:after="0"/>
        <w:rPr>
          <w:rFonts w:ascii="Arial" w:hAnsi="Arial" w:cs="Arial"/>
          <w:sz w:val="18"/>
          <w:szCs w:val="18"/>
        </w:rPr>
      </w:pPr>
      <w:r w:rsidRPr="00371BFF">
        <w:rPr>
          <w:rFonts w:ascii="Arial" w:hAnsi="Arial" w:cs="Arial"/>
          <w:sz w:val="18"/>
          <w:szCs w:val="18"/>
        </w:rPr>
        <w:t>izvajalec brez soglasja naročnika odda dela podizvajalcem, ki niso bili navedeni v ponudbi;</w:t>
      </w:r>
    </w:p>
    <w:p w:rsidR="00DF0537" w:rsidRPr="00371BFF" w:rsidRDefault="00DF0537" w:rsidP="00737ED7">
      <w:pPr>
        <w:pStyle w:val="Odstavekseznama"/>
        <w:numPr>
          <w:ilvl w:val="0"/>
          <w:numId w:val="29"/>
        </w:numPr>
        <w:tabs>
          <w:tab w:val="left" w:pos="426"/>
        </w:tabs>
        <w:spacing w:after="0"/>
        <w:rPr>
          <w:rFonts w:ascii="Arial" w:hAnsi="Arial" w:cs="Arial"/>
          <w:sz w:val="18"/>
          <w:szCs w:val="18"/>
        </w:rPr>
      </w:pPr>
      <w:r w:rsidRPr="00371BFF">
        <w:rPr>
          <w:rFonts w:ascii="Arial" w:hAnsi="Arial" w:cs="Arial"/>
          <w:sz w:val="18"/>
          <w:szCs w:val="18"/>
        </w:rPr>
        <w:t>izvajalec krši obvezno</w:t>
      </w:r>
      <w:r w:rsidR="0018276F">
        <w:rPr>
          <w:rFonts w:ascii="Arial" w:hAnsi="Arial" w:cs="Arial"/>
          <w:sz w:val="18"/>
          <w:szCs w:val="18"/>
        </w:rPr>
        <w:t>sti, dogovorjene v tej pogodbi;</w:t>
      </w:r>
    </w:p>
    <w:p w:rsidR="00DF0537" w:rsidRPr="00371BFF" w:rsidRDefault="0018276F" w:rsidP="00737ED7">
      <w:pPr>
        <w:pStyle w:val="Odstavekseznama"/>
        <w:numPr>
          <w:ilvl w:val="0"/>
          <w:numId w:val="29"/>
        </w:numPr>
        <w:tabs>
          <w:tab w:val="left" w:pos="426"/>
        </w:tabs>
        <w:spacing w:after="0"/>
        <w:rPr>
          <w:rFonts w:ascii="Arial" w:hAnsi="Arial" w:cs="Arial"/>
          <w:sz w:val="18"/>
          <w:szCs w:val="18"/>
        </w:rPr>
      </w:pPr>
      <w:r>
        <w:rPr>
          <w:rFonts w:ascii="Arial" w:hAnsi="Arial" w:cs="Arial"/>
          <w:sz w:val="18"/>
          <w:szCs w:val="18"/>
        </w:rPr>
        <w:t xml:space="preserve">je bilo </w:t>
      </w:r>
      <w:r w:rsidR="00DF0537" w:rsidRPr="00371BFF">
        <w:rPr>
          <w:rFonts w:ascii="Arial" w:hAnsi="Arial" w:cs="Arial"/>
          <w:sz w:val="18"/>
          <w:szCs w:val="18"/>
        </w:rPr>
        <w:t>javno naročilo bistveno spremenjeno, kar terja nov postopek javnega naročanja;</w:t>
      </w:r>
    </w:p>
    <w:p w:rsidR="00DF0537" w:rsidRPr="00371BFF" w:rsidRDefault="0018276F" w:rsidP="00737ED7">
      <w:pPr>
        <w:pStyle w:val="Odstavekseznama"/>
        <w:numPr>
          <w:ilvl w:val="0"/>
          <w:numId w:val="29"/>
        </w:numPr>
        <w:tabs>
          <w:tab w:val="left" w:pos="426"/>
        </w:tabs>
        <w:spacing w:after="0"/>
        <w:rPr>
          <w:rFonts w:ascii="Arial" w:hAnsi="Arial" w:cs="Arial"/>
          <w:sz w:val="18"/>
          <w:szCs w:val="18"/>
        </w:rPr>
      </w:pPr>
      <w:r>
        <w:rPr>
          <w:rFonts w:ascii="Arial" w:hAnsi="Arial" w:cs="Arial"/>
          <w:sz w:val="18"/>
          <w:szCs w:val="18"/>
        </w:rPr>
        <w:lastRenderedPageBreak/>
        <w:t xml:space="preserve">je </w:t>
      </w:r>
      <w:r w:rsidR="00DF0537" w:rsidRPr="00371BFF">
        <w:rPr>
          <w:rFonts w:ascii="Arial" w:hAnsi="Arial" w:cs="Arial"/>
          <w:sz w:val="18"/>
          <w:szCs w:val="18"/>
        </w:rPr>
        <w:t>v času oddaje javnega naročila bil izvajalec v enem od položajev, zaradi katerega bi ga naročnik moral izključiti iz postopka javnega naročanja, pa s tem dejstvom naročnik ni bil seznanjen v postopku javnega naročanja;</w:t>
      </w:r>
    </w:p>
    <w:p w:rsidR="00DF0537" w:rsidRPr="00371BFF" w:rsidRDefault="00DF0537" w:rsidP="00737ED7">
      <w:pPr>
        <w:pStyle w:val="Odstavekseznama"/>
        <w:numPr>
          <w:ilvl w:val="0"/>
          <w:numId w:val="29"/>
        </w:numPr>
        <w:tabs>
          <w:tab w:val="left" w:pos="426"/>
        </w:tabs>
        <w:spacing w:after="0"/>
        <w:rPr>
          <w:rFonts w:ascii="Arial" w:hAnsi="Arial" w:cs="Arial"/>
          <w:sz w:val="18"/>
          <w:szCs w:val="18"/>
        </w:rPr>
      </w:pPr>
      <w:r w:rsidRPr="00371BFF">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DF0537" w:rsidRDefault="00DF0537" w:rsidP="001F086F">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jc w:val="both"/>
        <w:textAlignment w:val="baseline"/>
        <w:rPr>
          <w:rFonts w:ascii="Arial" w:hAnsi="Arial" w:cs="Arial"/>
          <w:sz w:val="18"/>
          <w:szCs w:val="18"/>
        </w:rPr>
      </w:pPr>
    </w:p>
    <w:p w:rsidR="006E2CD1" w:rsidRDefault="00DF0537" w:rsidP="001F086F">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jc w:val="both"/>
        <w:textAlignment w:val="baseline"/>
        <w:rPr>
          <w:rFonts w:ascii="Arial" w:hAnsi="Arial" w:cs="Arial"/>
          <w:sz w:val="18"/>
          <w:szCs w:val="18"/>
        </w:rPr>
      </w:pPr>
      <w:r w:rsidRPr="00371BFF">
        <w:rPr>
          <w:rFonts w:ascii="Arial" w:hAnsi="Arial" w:cs="Arial"/>
          <w:sz w:val="18"/>
          <w:szCs w:val="18"/>
        </w:rPr>
        <w:t xml:space="preserve">V primeru odstopa od pogodbe iz zgoraj navedenih razlogov, naročnik ustavi vsa plačila izvajalcu do ugotovitve nastale škode, ki jo je dolžan izvajalec plačati. Odstop od pogodbe učinkuje z dnem, ko izvajalec prejme pisno izjavo naročnika o odstopu. Naročnik bo istočasno z odstopom od pogodbe pričel s postopki za unovčenje zavarovanja za dobro izvedbo pogodbenih obveznosti. Pogodba preneha veljati, če je naročnik seznanjen, da je pristojni državni organ ali sodišče s pravnomočno odločitvijo ugotovilo kršitev delovne, okoljske ali socialne zakonodaje s strani izvajalca pogodbe o izvedbi javnega naročila ali njegovega podizvajalca. </w:t>
      </w:r>
    </w:p>
    <w:p w:rsidR="0006068F" w:rsidRDefault="00DF0537" w:rsidP="001F086F">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jc w:val="both"/>
        <w:textAlignment w:val="baseline"/>
        <w:rPr>
          <w:rFonts w:ascii="Arial" w:hAnsi="Arial" w:cs="Arial"/>
          <w:sz w:val="18"/>
          <w:szCs w:val="18"/>
        </w:rPr>
      </w:pPr>
      <w:r w:rsidRPr="00371BFF">
        <w:rPr>
          <w:rFonts w:ascii="Arial" w:hAnsi="Arial" w:cs="Arial"/>
          <w:sz w:val="18"/>
          <w:szCs w:val="18"/>
        </w:rPr>
        <w:t>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5C0A07" w:rsidRPr="0006068F" w:rsidRDefault="005C0A07" w:rsidP="001F086F">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jc w:val="both"/>
        <w:textAlignment w:val="baseline"/>
        <w:rPr>
          <w:rFonts w:ascii="Arial" w:hAnsi="Arial" w:cs="Arial"/>
          <w:sz w:val="18"/>
          <w:szCs w:val="18"/>
        </w:rPr>
      </w:pPr>
    </w:p>
    <w:p w:rsidR="0006068F" w:rsidRPr="0006068F" w:rsidRDefault="0006068F" w:rsidP="001F086F">
      <w:pPr>
        <w:tabs>
          <w:tab w:val="left" w:pos="426"/>
        </w:tabs>
        <w:autoSpaceDE w:val="0"/>
        <w:autoSpaceDN w:val="0"/>
        <w:adjustRightInd w:val="0"/>
        <w:spacing w:after="0"/>
        <w:jc w:val="center"/>
        <w:rPr>
          <w:rFonts w:ascii="Arial" w:hAnsi="Arial" w:cs="Arial"/>
          <w:bCs/>
          <w:sz w:val="18"/>
          <w:szCs w:val="18"/>
        </w:rPr>
      </w:pPr>
      <w:r w:rsidRPr="0006068F">
        <w:rPr>
          <w:rFonts w:ascii="Arial" w:hAnsi="Arial" w:cs="Arial"/>
          <w:bCs/>
          <w:sz w:val="18"/>
          <w:szCs w:val="18"/>
        </w:rPr>
        <w:t>12. člen</w:t>
      </w:r>
    </w:p>
    <w:p w:rsidR="005C0A07" w:rsidRDefault="0006068F" w:rsidP="001F086F">
      <w:pPr>
        <w:tabs>
          <w:tab w:val="left" w:pos="426"/>
        </w:tabs>
        <w:autoSpaceDE w:val="0"/>
        <w:autoSpaceDN w:val="0"/>
        <w:adjustRightInd w:val="0"/>
        <w:spacing w:after="0"/>
        <w:jc w:val="center"/>
        <w:rPr>
          <w:rFonts w:ascii="Arial" w:hAnsi="Arial" w:cs="Arial"/>
          <w:bCs/>
          <w:sz w:val="18"/>
          <w:szCs w:val="18"/>
        </w:rPr>
      </w:pPr>
      <w:r w:rsidRPr="0006068F">
        <w:rPr>
          <w:rFonts w:ascii="Arial" w:hAnsi="Arial" w:cs="Arial"/>
          <w:bCs/>
          <w:sz w:val="18"/>
          <w:szCs w:val="18"/>
        </w:rPr>
        <w:t xml:space="preserve"> </w:t>
      </w:r>
    </w:p>
    <w:p w:rsidR="00DF0537" w:rsidRPr="0006068F" w:rsidRDefault="0006068F" w:rsidP="001F086F">
      <w:pPr>
        <w:tabs>
          <w:tab w:val="left" w:pos="426"/>
        </w:tabs>
        <w:autoSpaceDE w:val="0"/>
        <w:autoSpaceDN w:val="0"/>
        <w:adjustRightInd w:val="0"/>
        <w:spacing w:after="0"/>
        <w:jc w:val="center"/>
        <w:rPr>
          <w:rFonts w:ascii="Arial" w:hAnsi="Arial" w:cs="Arial"/>
          <w:bCs/>
          <w:sz w:val="18"/>
          <w:szCs w:val="18"/>
        </w:rPr>
      </w:pPr>
      <w:r w:rsidRPr="0006068F">
        <w:rPr>
          <w:rFonts w:ascii="Arial" w:hAnsi="Arial" w:cs="Arial"/>
          <w:bCs/>
          <w:sz w:val="18"/>
          <w:szCs w:val="18"/>
        </w:rPr>
        <w:t>PODIZVAJALCI</w:t>
      </w:r>
    </w:p>
    <w:p w:rsidR="005C0A07" w:rsidRDefault="005C0A07" w:rsidP="001F086F">
      <w:pPr>
        <w:tabs>
          <w:tab w:val="left" w:pos="426"/>
        </w:tabs>
        <w:spacing w:after="0"/>
        <w:jc w:val="both"/>
        <w:rPr>
          <w:rFonts w:ascii="Arial" w:hAnsi="Arial" w:cs="Arial"/>
          <w:sz w:val="18"/>
          <w:szCs w:val="18"/>
        </w:rPr>
      </w:pPr>
    </w:p>
    <w:p w:rsidR="00DF0537"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Izvajalec je dolžan vsa dela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dela po tej pogodbi.</w:t>
      </w:r>
    </w:p>
    <w:p w:rsidR="005F07EB" w:rsidRDefault="005F07EB" w:rsidP="001F086F">
      <w:pPr>
        <w:tabs>
          <w:tab w:val="left" w:pos="426"/>
        </w:tabs>
        <w:spacing w:after="0"/>
        <w:jc w:val="both"/>
        <w:rPr>
          <w:rFonts w:ascii="Arial" w:hAnsi="Arial" w:cs="Arial"/>
          <w:sz w:val="18"/>
          <w:szCs w:val="18"/>
        </w:rPr>
      </w:pPr>
    </w:p>
    <w:p w:rsidR="00DF0537" w:rsidRPr="00371BFF" w:rsidRDefault="00DF0537" w:rsidP="001F086F">
      <w:pPr>
        <w:tabs>
          <w:tab w:val="left" w:pos="426"/>
        </w:tabs>
        <w:spacing w:after="0"/>
        <w:jc w:val="both"/>
        <w:rPr>
          <w:rFonts w:ascii="Arial" w:hAnsi="Arial" w:cs="Arial"/>
          <w:sz w:val="18"/>
          <w:szCs w:val="18"/>
        </w:rPr>
      </w:pPr>
    </w:p>
    <w:p w:rsidR="0006068F" w:rsidRPr="0006068F" w:rsidRDefault="0006068F" w:rsidP="001F086F">
      <w:pPr>
        <w:tabs>
          <w:tab w:val="left" w:pos="426"/>
        </w:tabs>
        <w:spacing w:after="0"/>
        <w:jc w:val="center"/>
        <w:rPr>
          <w:rFonts w:ascii="Arial" w:hAnsi="Arial" w:cs="Arial"/>
          <w:sz w:val="18"/>
          <w:szCs w:val="18"/>
        </w:rPr>
      </w:pPr>
      <w:r w:rsidRPr="0006068F">
        <w:rPr>
          <w:rFonts w:ascii="Arial" w:hAnsi="Arial" w:cs="Arial"/>
          <w:sz w:val="18"/>
          <w:szCs w:val="18"/>
        </w:rPr>
        <w:t xml:space="preserve">12. a člen </w:t>
      </w:r>
    </w:p>
    <w:p w:rsidR="00DD5260" w:rsidRDefault="00DD5260" w:rsidP="001F086F">
      <w:pPr>
        <w:tabs>
          <w:tab w:val="left" w:pos="426"/>
        </w:tabs>
        <w:spacing w:after="0"/>
        <w:jc w:val="both"/>
        <w:rPr>
          <w:rFonts w:ascii="Arial" w:hAnsi="Arial" w:cs="Arial"/>
          <w:sz w:val="18"/>
          <w:szCs w:val="18"/>
        </w:rPr>
      </w:pP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V primeru, da naročnik da soglasje za vključitev podizvajalca v dela po tej pogodbi, mora izvajalec pred podpisom aneksa k tej pogodbi izročiti naročniku:</w:t>
      </w:r>
    </w:p>
    <w:p w:rsidR="00DF0537" w:rsidRPr="00371BFF" w:rsidRDefault="00DF0537" w:rsidP="001F086F">
      <w:pPr>
        <w:pStyle w:val="Odstavekseznama"/>
        <w:numPr>
          <w:ilvl w:val="0"/>
          <w:numId w:val="3"/>
        </w:numPr>
        <w:tabs>
          <w:tab w:val="left" w:pos="426"/>
        </w:tabs>
        <w:spacing w:after="0"/>
        <w:ind w:left="284" w:hanging="284"/>
        <w:jc w:val="both"/>
        <w:rPr>
          <w:rFonts w:ascii="Arial" w:hAnsi="Arial" w:cs="Arial"/>
          <w:sz w:val="18"/>
          <w:szCs w:val="18"/>
        </w:rPr>
      </w:pPr>
      <w:r w:rsidRPr="00371BFF">
        <w:rPr>
          <w:rFonts w:ascii="Arial" w:hAnsi="Arial" w:cs="Arial"/>
          <w:sz w:val="18"/>
          <w:szCs w:val="18"/>
        </w:rPr>
        <w:t>podatke o podizvajalcu (naziv, polni naslov, matično številko, davčno številko in transakcijski račun)</w:t>
      </w:r>
    </w:p>
    <w:p w:rsidR="00DF0537" w:rsidRPr="00371BFF" w:rsidRDefault="00DF0537" w:rsidP="001F086F">
      <w:pPr>
        <w:pStyle w:val="Odstavekseznama"/>
        <w:numPr>
          <w:ilvl w:val="0"/>
          <w:numId w:val="3"/>
        </w:numPr>
        <w:tabs>
          <w:tab w:val="left" w:pos="426"/>
        </w:tabs>
        <w:spacing w:after="0"/>
        <w:ind w:left="284" w:hanging="284"/>
        <w:jc w:val="both"/>
        <w:rPr>
          <w:rFonts w:ascii="Arial" w:hAnsi="Arial" w:cs="Arial"/>
          <w:sz w:val="18"/>
          <w:szCs w:val="18"/>
        </w:rPr>
      </w:pPr>
      <w:r w:rsidRPr="00371BFF">
        <w:rPr>
          <w:rFonts w:ascii="Arial" w:hAnsi="Arial" w:cs="Arial"/>
          <w:sz w:val="18"/>
          <w:szCs w:val="18"/>
        </w:rPr>
        <w:t>podatki o vrsti del, ki jih bo izvedel podizvajalec</w:t>
      </w:r>
    </w:p>
    <w:p w:rsidR="00DF0537" w:rsidRPr="00371BFF" w:rsidRDefault="00DF0537" w:rsidP="001F086F">
      <w:pPr>
        <w:pStyle w:val="Odstavekseznama"/>
        <w:numPr>
          <w:ilvl w:val="0"/>
          <w:numId w:val="3"/>
        </w:numPr>
        <w:tabs>
          <w:tab w:val="left" w:pos="426"/>
        </w:tabs>
        <w:spacing w:after="0"/>
        <w:ind w:left="284" w:hanging="284"/>
        <w:jc w:val="both"/>
        <w:rPr>
          <w:rFonts w:ascii="Arial" w:hAnsi="Arial" w:cs="Arial"/>
          <w:sz w:val="18"/>
          <w:szCs w:val="18"/>
        </w:rPr>
      </w:pPr>
      <w:r w:rsidRPr="00371BFF">
        <w:rPr>
          <w:rFonts w:ascii="Arial" w:hAnsi="Arial" w:cs="Arial"/>
          <w:sz w:val="18"/>
          <w:szCs w:val="18"/>
        </w:rPr>
        <w:t>podatke o predmetu, količini in vrednosti del in rok izvedbe teh del</w:t>
      </w:r>
    </w:p>
    <w:p w:rsidR="00DF0537" w:rsidRPr="00371BFF" w:rsidRDefault="00DF0537" w:rsidP="001F086F">
      <w:pPr>
        <w:pStyle w:val="Odstavekseznama"/>
        <w:numPr>
          <w:ilvl w:val="0"/>
          <w:numId w:val="3"/>
        </w:numPr>
        <w:tabs>
          <w:tab w:val="left" w:pos="426"/>
        </w:tabs>
        <w:spacing w:after="0"/>
        <w:ind w:left="284" w:hanging="284"/>
        <w:jc w:val="both"/>
        <w:rPr>
          <w:rFonts w:ascii="Arial" w:hAnsi="Arial" w:cs="Arial"/>
          <w:sz w:val="18"/>
          <w:szCs w:val="18"/>
        </w:rPr>
      </w:pPr>
      <w:r w:rsidRPr="00371BFF">
        <w:rPr>
          <w:rFonts w:ascii="Arial" w:hAnsi="Arial" w:cs="Arial"/>
          <w:sz w:val="18"/>
          <w:szCs w:val="18"/>
        </w:rPr>
        <w:t>morebitno zahtevo podizvajalca za neposredno plačilo.</w:t>
      </w:r>
    </w:p>
    <w:p w:rsidR="00CF32B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Izvajalec se obvezuje, da se bo z aneksom iz prejšnjega odstavka tega člena zavezal, da bo pogodbe o odstopu terjatev po tej pogodbi sklepal samo s soglasjem naročnika.</w:t>
      </w:r>
    </w:p>
    <w:p w:rsidR="00DD5260" w:rsidRDefault="00CF32B7" w:rsidP="001F086F">
      <w:pPr>
        <w:tabs>
          <w:tab w:val="left" w:pos="426"/>
        </w:tabs>
        <w:spacing w:after="0"/>
        <w:jc w:val="both"/>
        <w:rPr>
          <w:rFonts w:ascii="Arial" w:hAnsi="Arial" w:cs="Arial"/>
          <w:sz w:val="18"/>
          <w:szCs w:val="18"/>
        </w:rPr>
      </w:pPr>
      <w:r>
        <w:rPr>
          <w:rFonts w:ascii="Arial" w:hAnsi="Arial" w:cs="Arial"/>
          <w:sz w:val="18"/>
          <w:szCs w:val="18"/>
        </w:rPr>
        <w:t xml:space="preserve">  </w:t>
      </w: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Podatki o podizvajalcih: </w:t>
      </w:r>
    </w:p>
    <w:tbl>
      <w:tblPr>
        <w:tblW w:w="9621"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914"/>
        <w:gridCol w:w="2747"/>
        <w:gridCol w:w="2552"/>
        <w:gridCol w:w="1408"/>
      </w:tblGrid>
      <w:tr w:rsidR="00A20E82" w:rsidRPr="00371BFF" w:rsidTr="00A20E82">
        <w:trPr>
          <w:trHeight w:val="580"/>
        </w:trPr>
        <w:tc>
          <w:tcPr>
            <w:tcW w:w="291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A20E82" w:rsidRPr="00371BFF" w:rsidRDefault="00A20E82" w:rsidP="001F086F">
            <w:pPr>
              <w:tabs>
                <w:tab w:val="left" w:pos="426"/>
              </w:tabs>
              <w:spacing w:after="0"/>
              <w:jc w:val="both"/>
              <w:textAlignment w:val="center"/>
              <w:rPr>
                <w:rFonts w:ascii="Arial" w:hAnsi="Arial" w:cs="Arial"/>
                <w:sz w:val="18"/>
                <w:szCs w:val="18"/>
              </w:rPr>
            </w:pPr>
            <w:r w:rsidRPr="00371BFF">
              <w:rPr>
                <w:rFonts w:ascii="Arial" w:hAnsi="Arial" w:cs="Arial"/>
                <w:position w:val="-2"/>
                <w:sz w:val="18"/>
                <w:szCs w:val="18"/>
              </w:rPr>
              <w:t>Podatki o podizvajalcu</w:t>
            </w:r>
          </w:p>
          <w:p w:rsidR="00A20E82" w:rsidRPr="00371BFF" w:rsidRDefault="00A20E82" w:rsidP="001F086F">
            <w:pPr>
              <w:tabs>
                <w:tab w:val="left" w:pos="426"/>
              </w:tabs>
              <w:spacing w:after="0"/>
              <w:jc w:val="both"/>
              <w:textAlignment w:val="center"/>
              <w:rPr>
                <w:rFonts w:ascii="Arial" w:hAnsi="Arial" w:cs="Arial"/>
                <w:sz w:val="18"/>
                <w:szCs w:val="18"/>
              </w:rPr>
            </w:pPr>
            <w:r w:rsidRPr="00371BFF">
              <w:rPr>
                <w:rFonts w:ascii="Arial" w:hAnsi="Arial" w:cs="Arial"/>
                <w:position w:val="-2"/>
                <w:sz w:val="18"/>
                <w:szCs w:val="18"/>
              </w:rPr>
              <w:t>(naziv, polni naslov, matična številka, davčna številka in transakcijski račun, zakoniti zastopnik)</w:t>
            </w:r>
          </w:p>
        </w:tc>
        <w:tc>
          <w:tcPr>
            <w:tcW w:w="2747"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A20E82" w:rsidRPr="00371BFF" w:rsidRDefault="00A20E82" w:rsidP="001F086F">
            <w:pPr>
              <w:tabs>
                <w:tab w:val="left" w:pos="426"/>
              </w:tabs>
              <w:spacing w:after="0"/>
              <w:jc w:val="both"/>
              <w:textAlignment w:val="center"/>
              <w:rPr>
                <w:rFonts w:ascii="Arial" w:hAnsi="Arial" w:cs="Arial"/>
                <w:sz w:val="18"/>
                <w:szCs w:val="18"/>
              </w:rPr>
            </w:pPr>
            <w:r w:rsidRPr="00371BFF">
              <w:rPr>
                <w:rFonts w:ascii="Arial" w:hAnsi="Arial" w:cs="Arial"/>
                <w:position w:val="-2"/>
                <w:sz w:val="18"/>
                <w:szCs w:val="18"/>
              </w:rPr>
              <w:t>Vsaka vrsta del, ki jih bo izvedel podizvajalec</w:t>
            </w:r>
          </w:p>
        </w:tc>
        <w:tc>
          <w:tcPr>
            <w:tcW w:w="255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A20E82" w:rsidRPr="00371BFF" w:rsidRDefault="00A20E82" w:rsidP="001F086F">
            <w:pPr>
              <w:tabs>
                <w:tab w:val="left" w:pos="426"/>
              </w:tabs>
              <w:spacing w:after="0"/>
              <w:jc w:val="both"/>
              <w:textAlignment w:val="center"/>
              <w:rPr>
                <w:rFonts w:ascii="Arial" w:hAnsi="Arial" w:cs="Arial"/>
                <w:sz w:val="18"/>
                <w:szCs w:val="18"/>
              </w:rPr>
            </w:pPr>
            <w:r w:rsidRPr="00371BFF">
              <w:rPr>
                <w:rFonts w:ascii="Arial" w:hAnsi="Arial" w:cs="Arial"/>
                <w:position w:val="-2"/>
                <w:sz w:val="18"/>
                <w:szCs w:val="18"/>
              </w:rPr>
              <w:t>Vrednost del podizvajalca ali % glede na skupno pogodbeno vrednost</w:t>
            </w:r>
          </w:p>
        </w:tc>
        <w:tc>
          <w:tcPr>
            <w:tcW w:w="1408" w:type="dxa"/>
            <w:tcBorders>
              <w:top w:val="inset" w:sz="7" w:space="0" w:color="000000"/>
              <w:left w:val="inset" w:sz="7" w:space="0" w:color="000000"/>
              <w:bottom w:val="inset" w:sz="7" w:space="0" w:color="000000"/>
              <w:right w:val="inset" w:sz="7" w:space="0" w:color="000000"/>
            </w:tcBorders>
          </w:tcPr>
          <w:p w:rsidR="00A20E82" w:rsidRDefault="00A20E82" w:rsidP="001F086F">
            <w:pPr>
              <w:tabs>
                <w:tab w:val="left" w:pos="426"/>
              </w:tabs>
              <w:spacing w:after="0"/>
              <w:jc w:val="both"/>
              <w:textAlignment w:val="center"/>
              <w:rPr>
                <w:rFonts w:ascii="Arial" w:hAnsi="Arial" w:cs="Arial"/>
                <w:position w:val="-2"/>
                <w:sz w:val="18"/>
                <w:szCs w:val="18"/>
              </w:rPr>
            </w:pPr>
          </w:p>
          <w:p w:rsidR="00A20E82" w:rsidRPr="00371BFF" w:rsidRDefault="00A20E82" w:rsidP="001F086F">
            <w:pPr>
              <w:tabs>
                <w:tab w:val="left" w:pos="426"/>
              </w:tabs>
              <w:spacing w:after="0"/>
              <w:jc w:val="both"/>
              <w:textAlignment w:val="center"/>
              <w:rPr>
                <w:rFonts w:ascii="Arial" w:hAnsi="Arial" w:cs="Arial"/>
                <w:position w:val="-2"/>
                <w:sz w:val="18"/>
                <w:szCs w:val="18"/>
              </w:rPr>
            </w:pPr>
            <w:r>
              <w:rPr>
                <w:rFonts w:ascii="Arial" w:hAnsi="Arial" w:cs="Arial"/>
                <w:position w:val="-2"/>
                <w:sz w:val="18"/>
                <w:szCs w:val="18"/>
              </w:rPr>
              <w:t>Zahtevano je neposredno plačilo</w:t>
            </w:r>
          </w:p>
        </w:tc>
      </w:tr>
      <w:tr w:rsidR="00A20E82" w:rsidRPr="00371BFF" w:rsidTr="00A20E82">
        <w:trPr>
          <w:trHeight w:val="497"/>
        </w:trPr>
        <w:tc>
          <w:tcPr>
            <w:tcW w:w="291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A20E82" w:rsidRPr="00371BFF" w:rsidRDefault="00A20E82" w:rsidP="001F086F">
            <w:pPr>
              <w:tabs>
                <w:tab w:val="left" w:pos="426"/>
              </w:tabs>
              <w:spacing w:after="0"/>
              <w:rPr>
                <w:rFonts w:ascii="Arial" w:hAnsi="Arial" w:cs="Arial"/>
                <w:sz w:val="18"/>
                <w:szCs w:val="18"/>
              </w:rPr>
            </w:pPr>
          </w:p>
          <w:p w:rsidR="00A20E82" w:rsidRDefault="00A20E82" w:rsidP="001F086F">
            <w:pPr>
              <w:tabs>
                <w:tab w:val="left" w:pos="426"/>
              </w:tabs>
              <w:spacing w:after="0"/>
              <w:rPr>
                <w:rFonts w:ascii="Arial" w:hAnsi="Arial" w:cs="Arial"/>
                <w:sz w:val="18"/>
                <w:szCs w:val="18"/>
              </w:rPr>
            </w:pPr>
          </w:p>
          <w:p w:rsidR="00A20E82" w:rsidRDefault="00A20E82" w:rsidP="001F086F">
            <w:pPr>
              <w:tabs>
                <w:tab w:val="left" w:pos="426"/>
              </w:tabs>
              <w:spacing w:after="0"/>
              <w:rPr>
                <w:rFonts w:ascii="Arial" w:hAnsi="Arial" w:cs="Arial"/>
                <w:sz w:val="18"/>
                <w:szCs w:val="18"/>
              </w:rPr>
            </w:pPr>
          </w:p>
          <w:p w:rsidR="00A20E82" w:rsidRDefault="00A20E82" w:rsidP="001F086F">
            <w:pPr>
              <w:tabs>
                <w:tab w:val="left" w:pos="426"/>
              </w:tabs>
              <w:spacing w:after="0"/>
              <w:rPr>
                <w:rFonts w:ascii="Arial" w:hAnsi="Arial" w:cs="Arial"/>
                <w:sz w:val="18"/>
                <w:szCs w:val="18"/>
              </w:rPr>
            </w:pPr>
          </w:p>
          <w:p w:rsidR="00A20E82" w:rsidRDefault="00A20E82" w:rsidP="001F086F">
            <w:pPr>
              <w:tabs>
                <w:tab w:val="left" w:pos="426"/>
              </w:tabs>
              <w:spacing w:after="0"/>
              <w:rPr>
                <w:rFonts w:ascii="Arial" w:hAnsi="Arial" w:cs="Arial"/>
                <w:sz w:val="18"/>
                <w:szCs w:val="18"/>
              </w:rPr>
            </w:pPr>
          </w:p>
          <w:p w:rsidR="00A20E82" w:rsidRDefault="00A20E82" w:rsidP="001F086F">
            <w:pPr>
              <w:tabs>
                <w:tab w:val="left" w:pos="426"/>
              </w:tabs>
              <w:spacing w:after="0"/>
              <w:rPr>
                <w:rFonts w:ascii="Arial" w:hAnsi="Arial" w:cs="Arial"/>
                <w:sz w:val="18"/>
                <w:szCs w:val="18"/>
              </w:rPr>
            </w:pPr>
          </w:p>
          <w:p w:rsidR="00A20E82" w:rsidRDefault="00A20E82" w:rsidP="001F086F">
            <w:pPr>
              <w:tabs>
                <w:tab w:val="left" w:pos="426"/>
              </w:tabs>
              <w:spacing w:after="0"/>
              <w:rPr>
                <w:rFonts w:ascii="Arial" w:hAnsi="Arial" w:cs="Arial"/>
                <w:sz w:val="18"/>
                <w:szCs w:val="18"/>
              </w:rPr>
            </w:pPr>
          </w:p>
          <w:p w:rsidR="00A20E82" w:rsidRPr="00371BFF" w:rsidRDefault="00A20E82" w:rsidP="001F086F">
            <w:pPr>
              <w:tabs>
                <w:tab w:val="left" w:pos="426"/>
              </w:tabs>
              <w:spacing w:after="0"/>
              <w:rPr>
                <w:rFonts w:ascii="Arial" w:hAnsi="Arial" w:cs="Arial"/>
                <w:sz w:val="18"/>
                <w:szCs w:val="18"/>
              </w:rPr>
            </w:pPr>
          </w:p>
          <w:p w:rsidR="00A20E82" w:rsidRPr="00371BFF" w:rsidRDefault="00A20E82" w:rsidP="001F086F">
            <w:pPr>
              <w:tabs>
                <w:tab w:val="left" w:pos="426"/>
              </w:tabs>
              <w:spacing w:after="0"/>
              <w:rPr>
                <w:rFonts w:ascii="Arial" w:hAnsi="Arial" w:cs="Arial"/>
                <w:sz w:val="18"/>
                <w:szCs w:val="18"/>
              </w:rPr>
            </w:pPr>
          </w:p>
        </w:tc>
        <w:tc>
          <w:tcPr>
            <w:tcW w:w="2747"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A20E82" w:rsidRPr="00371BFF" w:rsidRDefault="00A20E82" w:rsidP="001F086F">
            <w:pPr>
              <w:tabs>
                <w:tab w:val="left" w:pos="426"/>
              </w:tabs>
              <w:spacing w:after="0"/>
              <w:rPr>
                <w:rFonts w:ascii="Arial" w:hAnsi="Arial" w:cs="Arial"/>
                <w:sz w:val="18"/>
                <w:szCs w:val="18"/>
              </w:rPr>
            </w:pPr>
          </w:p>
        </w:tc>
        <w:tc>
          <w:tcPr>
            <w:tcW w:w="255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A20E82" w:rsidRPr="00371BFF" w:rsidRDefault="00A20E82" w:rsidP="001F086F">
            <w:pPr>
              <w:tabs>
                <w:tab w:val="left" w:pos="426"/>
              </w:tabs>
              <w:spacing w:after="0"/>
              <w:rPr>
                <w:rFonts w:ascii="Arial" w:hAnsi="Arial" w:cs="Arial"/>
                <w:sz w:val="18"/>
                <w:szCs w:val="18"/>
              </w:rPr>
            </w:pPr>
          </w:p>
        </w:tc>
        <w:tc>
          <w:tcPr>
            <w:tcW w:w="1408" w:type="dxa"/>
            <w:tcBorders>
              <w:top w:val="inset" w:sz="7" w:space="0" w:color="000000"/>
              <w:left w:val="inset" w:sz="7" w:space="0" w:color="000000"/>
              <w:bottom w:val="inset" w:sz="7" w:space="0" w:color="000000"/>
              <w:right w:val="inset" w:sz="7" w:space="0" w:color="000000"/>
            </w:tcBorders>
          </w:tcPr>
          <w:p w:rsidR="00A20E82" w:rsidRPr="00371BFF" w:rsidRDefault="00A20E82" w:rsidP="001F086F">
            <w:pPr>
              <w:tabs>
                <w:tab w:val="left" w:pos="426"/>
              </w:tabs>
              <w:spacing w:after="0"/>
              <w:rPr>
                <w:rFonts w:ascii="Arial" w:hAnsi="Arial" w:cs="Arial"/>
                <w:sz w:val="18"/>
                <w:szCs w:val="18"/>
              </w:rPr>
            </w:pPr>
            <w:r>
              <w:rPr>
                <w:rFonts w:ascii="Arial" w:hAnsi="Arial" w:cs="Arial"/>
                <w:sz w:val="18"/>
                <w:szCs w:val="18"/>
              </w:rPr>
              <w:t>DA / NE</w:t>
            </w:r>
          </w:p>
        </w:tc>
      </w:tr>
    </w:tbl>
    <w:p w:rsidR="00DF0537" w:rsidRDefault="00DF0537" w:rsidP="001F086F">
      <w:pPr>
        <w:tabs>
          <w:tab w:val="left" w:pos="426"/>
        </w:tabs>
        <w:spacing w:after="0"/>
        <w:jc w:val="both"/>
        <w:rPr>
          <w:rFonts w:ascii="Arial" w:hAnsi="Arial" w:cs="Arial"/>
          <w:sz w:val="18"/>
          <w:szCs w:val="18"/>
        </w:rPr>
      </w:pP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DD5260" w:rsidRDefault="00DD5260" w:rsidP="001F086F">
      <w:pPr>
        <w:tabs>
          <w:tab w:val="left" w:pos="426"/>
        </w:tabs>
        <w:spacing w:after="0"/>
        <w:jc w:val="both"/>
        <w:rPr>
          <w:rFonts w:ascii="Arial" w:hAnsi="Arial" w:cs="Arial"/>
          <w:sz w:val="18"/>
          <w:szCs w:val="18"/>
        </w:rPr>
      </w:pPr>
    </w:p>
    <w:p w:rsidR="00C95530"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V kolikor bo podizvajalec v skladu in na način, določen v drugem in tretjem odstavku 94. člena ZJN-3 zahteval neposredna plačila, se šteje, da:</w:t>
      </w:r>
    </w:p>
    <w:p w:rsidR="00DF0537" w:rsidRPr="00371BFF" w:rsidRDefault="00DF0537" w:rsidP="00737ED7">
      <w:pPr>
        <w:numPr>
          <w:ilvl w:val="0"/>
          <w:numId w:val="14"/>
        </w:numPr>
        <w:tabs>
          <w:tab w:val="left" w:pos="426"/>
        </w:tabs>
        <w:spacing w:after="0"/>
        <w:ind w:left="714" w:hanging="357"/>
        <w:jc w:val="both"/>
        <w:rPr>
          <w:rFonts w:ascii="Arial" w:hAnsi="Arial" w:cs="Arial"/>
          <w:sz w:val="18"/>
          <w:szCs w:val="18"/>
        </w:rPr>
      </w:pPr>
      <w:r w:rsidRPr="00371BFF">
        <w:rPr>
          <w:rFonts w:ascii="Arial" w:hAnsi="Arial" w:cs="Arial"/>
          <w:sz w:val="18"/>
          <w:szCs w:val="18"/>
        </w:rPr>
        <w:t>glavni izvajalec s podpisom te pogodbe pooblašča naročnika, da na podlagi potrjenega računa s strani glavnega izvajalca neposredno plačuje podizvajalcu,</w:t>
      </w:r>
    </w:p>
    <w:p w:rsidR="00DF0537" w:rsidRPr="00371BFF" w:rsidRDefault="00DF0537" w:rsidP="00737ED7">
      <w:pPr>
        <w:pStyle w:val="Odstavekseznama"/>
        <w:numPr>
          <w:ilvl w:val="0"/>
          <w:numId w:val="14"/>
        </w:numPr>
        <w:tabs>
          <w:tab w:val="left" w:pos="426"/>
        </w:tabs>
        <w:spacing w:after="0"/>
        <w:ind w:left="714" w:hanging="357"/>
        <w:jc w:val="both"/>
        <w:rPr>
          <w:rFonts w:ascii="Arial" w:hAnsi="Arial" w:cs="Arial"/>
          <w:sz w:val="18"/>
          <w:szCs w:val="18"/>
        </w:rPr>
      </w:pPr>
      <w:r w:rsidRPr="00371BFF">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rsidR="00DF0537" w:rsidRPr="00371BFF" w:rsidRDefault="00DF0537" w:rsidP="00737ED7">
      <w:pPr>
        <w:pStyle w:val="Odstavekseznama"/>
        <w:numPr>
          <w:ilvl w:val="0"/>
          <w:numId w:val="14"/>
        </w:numPr>
        <w:tabs>
          <w:tab w:val="left" w:pos="426"/>
        </w:tabs>
        <w:spacing w:after="0"/>
        <w:ind w:left="714" w:hanging="357"/>
        <w:jc w:val="both"/>
        <w:rPr>
          <w:rFonts w:ascii="Arial" w:hAnsi="Arial" w:cs="Arial"/>
          <w:sz w:val="18"/>
          <w:szCs w:val="18"/>
        </w:rPr>
      </w:pPr>
      <w:r w:rsidRPr="00371BFF">
        <w:rPr>
          <w:rFonts w:ascii="Arial" w:hAnsi="Arial" w:cs="Arial"/>
          <w:sz w:val="18"/>
          <w:szCs w:val="18"/>
        </w:rPr>
        <w:t>glavni izvajalec svojemu računu priložiti račun podizvajalca, ki ga je predhodno potrdil.</w:t>
      </w:r>
    </w:p>
    <w:p w:rsidR="00DD5260" w:rsidRDefault="00DD5260" w:rsidP="001F086F">
      <w:pPr>
        <w:tabs>
          <w:tab w:val="left" w:pos="426"/>
        </w:tabs>
        <w:spacing w:after="0"/>
        <w:jc w:val="both"/>
        <w:rPr>
          <w:rFonts w:ascii="Arial" w:hAnsi="Arial" w:cs="Arial"/>
          <w:sz w:val="18"/>
          <w:szCs w:val="18"/>
        </w:rPr>
      </w:pP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 xml:space="preserve">Zgolj ob izpolnitvi vseh pogojev iz predhodnega odstavka, je naročnik obvezan izvršiti neposredno plačilo podizvajalcu. </w:t>
      </w: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DD5260" w:rsidRDefault="00DD5260" w:rsidP="001F086F">
      <w:pPr>
        <w:shd w:val="clear" w:color="auto" w:fill="FFFFFF"/>
        <w:tabs>
          <w:tab w:val="left" w:pos="426"/>
        </w:tabs>
        <w:spacing w:after="0"/>
        <w:jc w:val="both"/>
        <w:rPr>
          <w:rFonts w:ascii="Arial" w:hAnsi="Arial" w:cs="Arial"/>
          <w:sz w:val="18"/>
          <w:szCs w:val="18"/>
          <w:lang w:eastAsia="sl-SI"/>
        </w:rPr>
      </w:pPr>
    </w:p>
    <w:p w:rsidR="00DF0537" w:rsidRPr="00371BFF" w:rsidRDefault="00DF0537" w:rsidP="001F086F">
      <w:pPr>
        <w:shd w:val="clear" w:color="auto" w:fill="FFFFFF"/>
        <w:tabs>
          <w:tab w:val="left" w:pos="426"/>
        </w:tabs>
        <w:spacing w:after="0"/>
        <w:jc w:val="both"/>
        <w:rPr>
          <w:rFonts w:ascii="Arial" w:hAnsi="Arial" w:cs="Arial"/>
          <w:sz w:val="18"/>
          <w:szCs w:val="18"/>
          <w:lang w:eastAsia="sl-SI"/>
        </w:rPr>
      </w:pPr>
      <w:r w:rsidRPr="00371BFF">
        <w:rPr>
          <w:rFonts w:ascii="Arial" w:hAnsi="Arial" w:cs="Arial"/>
          <w:sz w:val="18"/>
          <w:szCs w:val="18"/>
          <w:lang w:eastAsia="sl-SI"/>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DD5260" w:rsidRDefault="00DD5260" w:rsidP="001F086F">
      <w:pPr>
        <w:shd w:val="clear" w:color="auto" w:fill="FFFFFF"/>
        <w:tabs>
          <w:tab w:val="left" w:pos="426"/>
        </w:tabs>
        <w:spacing w:after="0"/>
        <w:jc w:val="both"/>
        <w:rPr>
          <w:rFonts w:ascii="Arial" w:hAnsi="Arial" w:cs="Arial"/>
          <w:sz w:val="18"/>
          <w:szCs w:val="18"/>
          <w:lang w:eastAsia="sl-SI"/>
        </w:rPr>
      </w:pPr>
    </w:p>
    <w:p w:rsidR="00DF0537" w:rsidRPr="00371BFF" w:rsidRDefault="00DF0537" w:rsidP="001F086F">
      <w:pPr>
        <w:shd w:val="clear" w:color="auto" w:fill="FFFFFF"/>
        <w:tabs>
          <w:tab w:val="left" w:pos="426"/>
        </w:tabs>
        <w:spacing w:after="0"/>
        <w:jc w:val="both"/>
        <w:rPr>
          <w:rFonts w:ascii="Arial" w:hAnsi="Arial" w:cs="Arial"/>
          <w:sz w:val="18"/>
          <w:szCs w:val="18"/>
          <w:lang w:eastAsia="sl-SI"/>
        </w:rPr>
      </w:pPr>
      <w:r w:rsidRPr="00371BFF">
        <w:rPr>
          <w:rFonts w:ascii="Arial" w:hAnsi="Arial" w:cs="Arial"/>
          <w:sz w:val="18"/>
          <w:szCs w:val="18"/>
          <w:lang w:eastAsia="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DE7AE7" w:rsidRDefault="00DE7AE7" w:rsidP="001F086F">
      <w:pPr>
        <w:shd w:val="clear" w:color="auto" w:fill="FFFFFF"/>
        <w:tabs>
          <w:tab w:val="left" w:pos="426"/>
        </w:tabs>
        <w:spacing w:after="0"/>
        <w:jc w:val="both"/>
        <w:rPr>
          <w:rFonts w:ascii="Arial" w:hAnsi="Arial" w:cs="Arial"/>
          <w:sz w:val="18"/>
          <w:szCs w:val="18"/>
          <w:shd w:val="clear" w:color="auto" w:fill="FFFFFF"/>
        </w:rPr>
      </w:pPr>
    </w:p>
    <w:p w:rsidR="00DF0537" w:rsidRPr="00371BFF" w:rsidRDefault="00DF0537" w:rsidP="001F086F">
      <w:pPr>
        <w:shd w:val="clear" w:color="auto" w:fill="FFFFFF"/>
        <w:tabs>
          <w:tab w:val="left" w:pos="426"/>
        </w:tabs>
        <w:spacing w:after="0"/>
        <w:jc w:val="both"/>
        <w:rPr>
          <w:rFonts w:ascii="Arial" w:hAnsi="Arial" w:cs="Arial"/>
          <w:sz w:val="18"/>
          <w:szCs w:val="18"/>
          <w:lang w:eastAsia="sl-SI"/>
        </w:rPr>
      </w:pPr>
      <w:r w:rsidRPr="00371BFF">
        <w:rPr>
          <w:rFonts w:ascii="Arial" w:hAnsi="Arial" w:cs="Arial"/>
          <w:sz w:val="18"/>
          <w:szCs w:val="18"/>
          <w:shd w:val="clear" w:color="auto" w:fill="FFFFFF"/>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storitve oziroma dobavljeno blago, neposredno povezano s predmetom javnega naročila.</w:t>
      </w:r>
    </w:p>
    <w:p w:rsidR="00DF0537" w:rsidRDefault="00DF0537" w:rsidP="001F086F">
      <w:pPr>
        <w:tabs>
          <w:tab w:val="left" w:pos="426"/>
        </w:tabs>
        <w:autoSpaceDE w:val="0"/>
        <w:autoSpaceDN w:val="0"/>
        <w:adjustRightInd w:val="0"/>
        <w:spacing w:after="0"/>
        <w:rPr>
          <w:rFonts w:ascii="Arial" w:hAnsi="Arial" w:cs="Arial"/>
          <w:b/>
          <w:i/>
          <w:sz w:val="18"/>
          <w:szCs w:val="18"/>
        </w:rPr>
      </w:pPr>
      <w:r w:rsidRPr="00371BFF">
        <w:rPr>
          <w:rFonts w:ascii="Arial" w:hAnsi="Arial" w:cs="Arial"/>
          <w:b/>
          <w:i/>
          <w:sz w:val="18"/>
          <w:szCs w:val="18"/>
        </w:rPr>
        <w:t>(</w:t>
      </w:r>
      <w:r>
        <w:rPr>
          <w:rFonts w:ascii="Arial" w:hAnsi="Arial" w:cs="Arial"/>
          <w:b/>
          <w:i/>
          <w:sz w:val="18"/>
          <w:szCs w:val="18"/>
        </w:rPr>
        <w:t>*</w:t>
      </w:r>
      <w:r w:rsidRPr="00371BFF">
        <w:rPr>
          <w:rFonts w:ascii="Arial" w:hAnsi="Arial" w:cs="Arial"/>
          <w:b/>
          <w:i/>
          <w:sz w:val="18"/>
          <w:szCs w:val="18"/>
        </w:rPr>
        <w:t>člen se uporabi le v primeru, da bo izvajalec izvedel naročilo s podizvajalcem)</w:t>
      </w:r>
    </w:p>
    <w:p w:rsidR="0006068F" w:rsidRPr="0006068F" w:rsidRDefault="0006068F" w:rsidP="001F086F">
      <w:pPr>
        <w:tabs>
          <w:tab w:val="left" w:pos="426"/>
        </w:tabs>
        <w:autoSpaceDE w:val="0"/>
        <w:autoSpaceDN w:val="0"/>
        <w:adjustRightInd w:val="0"/>
        <w:spacing w:after="0"/>
        <w:jc w:val="center"/>
        <w:rPr>
          <w:rFonts w:ascii="Arial" w:hAnsi="Arial" w:cs="Arial"/>
          <w:b/>
          <w:sz w:val="18"/>
          <w:szCs w:val="18"/>
        </w:rPr>
      </w:pPr>
    </w:p>
    <w:p w:rsidR="00DF0537" w:rsidRPr="0006068F" w:rsidRDefault="0006068F" w:rsidP="001F086F">
      <w:pPr>
        <w:widowControl w:val="0"/>
        <w:spacing w:after="0"/>
        <w:ind w:left="360"/>
        <w:jc w:val="center"/>
        <w:rPr>
          <w:rFonts w:ascii="Arial" w:hAnsi="Arial" w:cs="Arial"/>
          <w:sz w:val="18"/>
          <w:szCs w:val="18"/>
        </w:rPr>
      </w:pPr>
      <w:r w:rsidRPr="0006068F">
        <w:rPr>
          <w:rFonts w:ascii="Arial" w:hAnsi="Arial" w:cs="Arial"/>
          <w:sz w:val="18"/>
          <w:szCs w:val="18"/>
        </w:rPr>
        <w:t>13 .člen</w:t>
      </w:r>
    </w:p>
    <w:p w:rsidR="005C0A07" w:rsidRDefault="0006068F" w:rsidP="001F086F">
      <w:pPr>
        <w:spacing w:after="0"/>
        <w:jc w:val="center"/>
        <w:rPr>
          <w:rFonts w:ascii="Arial" w:hAnsi="Arial" w:cs="Arial"/>
          <w:sz w:val="18"/>
          <w:szCs w:val="18"/>
        </w:rPr>
      </w:pPr>
      <w:r>
        <w:rPr>
          <w:rFonts w:ascii="Arial" w:hAnsi="Arial" w:cs="Arial"/>
          <w:sz w:val="18"/>
          <w:szCs w:val="18"/>
        </w:rPr>
        <w:t xml:space="preserve">       </w:t>
      </w:r>
    </w:p>
    <w:p w:rsidR="00DF0537" w:rsidRPr="00371BFF" w:rsidRDefault="00C95530" w:rsidP="001F086F">
      <w:pPr>
        <w:spacing w:after="0"/>
        <w:jc w:val="center"/>
        <w:rPr>
          <w:rFonts w:ascii="Arial" w:hAnsi="Arial" w:cs="Arial"/>
          <w:sz w:val="18"/>
          <w:szCs w:val="18"/>
        </w:rPr>
      </w:pPr>
      <w:r>
        <w:rPr>
          <w:rFonts w:ascii="Arial" w:hAnsi="Arial" w:cs="Arial"/>
          <w:sz w:val="18"/>
          <w:szCs w:val="18"/>
        </w:rPr>
        <w:t>VIŠJA SILA</w:t>
      </w:r>
    </w:p>
    <w:p w:rsidR="005C0A07" w:rsidRDefault="005C0A07" w:rsidP="001F086F">
      <w:pPr>
        <w:widowControl w:val="0"/>
        <w:tabs>
          <w:tab w:val="left" w:pos="426"/>
        </w:tabs>
        <w:overflowPunct w:val="0"/>
        <w:autoSpaceDE w:val="0"/>
        <w:autoSpaceDN w:val="0"/>
        <w:adjustRightInd w:val="0"/>
        <w:spacing w:after="0"/>
        <w:jc w:val="both"/>
        <w:textAlignment w:val="baseline"/>
        <w:rPr>
          <w:rFonts w:ascii="Arial" w:hAnsi="Arial" w:cs="Arial"/>
          <w:sz w:val="18"/>
          <w:szCs w:val="18"/>
        </w:rPr>
      </w:pPr>
    </w:p>
    <w:p w:rsidR="00DF0537" w:rsidRPr="00371BFF" w:rsidRDefault="00DF0537" w:rsidP="001F086F">
      <w:pPr>
        <w:widowControl w:val="0"/>
        <w:tabs>
          <w:tab w:val="left" w:pos="426"/>
        </w:tabs>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Pod višjo silo se razumejo vsi nepredvideni dogodki, ki nastopijo neodvisno od volje pogodbenih strank in ki jih pogodbeni stranki nista mogli predvideti ob sklepanju pogodbe ter kakorkoli vplivajo na izvedbo pogodbenih obveznosti.</w:t>
      </w:r>
    </w:p>
    <w:p w:rsidR="00DF0537" w:rsidRDefault="00DF0537" w:rsidP="001F086F">
      <w:pPr>
        <w:widowControl w:val="0"/>
        <w:tabs>
          <w:tab w:val="left" w:pos="426"/>
        </w:tabs>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Pogodbena stranka, na katere strani je višja sila nastala, je dolžna pisno obvestiti nasprotno pogodbeno stranko o nastanku in prenehanju višje sile in sicer v dveh delovnih dneh po nastanku oz. prenehanju le-te.</w:t>
      </w:r>
    </w:p>
    <w:p w:rsidR="00DD5260" w:rsidRDefault="00DD5260" w:rsidP="001F086F">
      <w:pPr>
        <w:widowControl w:val="0"/>
        <w:tabs>
          <w:tab w:val="left" w:pos="426"/>
        </w:tabs>
        <w:overflowPunct w:val="0"/>
        <w:autoSpaceDE w:val="0"/>
        <w:autoSpaceDN w:val="0"/>
        <w:adjustRightInd w:val="0"/>
        <w:spacing w:after="0"/>
        <w:jc w:val="both"/>
        <w:textAlignment w:val="baseline"/>
        <w:rPr>
          <w:rFonts w:ascii="Arial" w:hAnsi="Arial" w:cs="Arial"/>
          <w:sz w:val="18"/>
          <w:szCs w:val="18"/>
        </w:rPr>
      </w:pPr>
    </w:p>
    <w:p w:rsidR="00DF0537" w:rsidRDefault="00DF0537" w:rsidP="001F086F">
      <w:pPr>
        <w:widowControl w:val="0"/>
        <w:tabs>
          <w:tab w:val="left" w:pos="426"/>
        </w:tabs>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Pogodbeni roki se podaljšajo najmanj za dobo trajanja višje sile. Novi roki se dogovorijo s sklenitvijo aneksa k tej pogodbi.</w:t>
      </w:r>
    </w:p>
    <w:p w:rsidR="0006068F" w:rsidRPr="00371BFF" w:rsidRDefault="0006068F" w:rsidP="001F086F">
      <w:pPr>
        <w:widowControl w:val="0"/>
        <w:tabs>
          <w:tab w:val="left" w:pos="426"/>
        </w:tabs>
        <w:overflowPunct w:val="0"/>
        <w:autoSpaceDE w:val="0"/>
        <w:autoSpaceDN w:val="0"/>
        <w:adjustRightInd w:val="0"/>
        <w:spacing w:after="0"/>
        <w:jc w:val="both"/>
        <w:textAlignment w:val="baseline"/>
        <w:rPr>
          <w:rFonts w:ascii="Arial" w:hAnsi="Arial" w:cs="Arial"/>
          <w:sz w:val="18"/>
          <w:szCs w:val="18"/>
        </w:rPr>
      </w:pPr>
    </w:p>
    <w:p w:rsidR="0006068F" w:rsidRDefault="0006068F" w:rsidP="001F086F">
      <w:pPr>
        <w:spacing w:after="0"/>
        <w:jc w:val="center"/>
        <w:rPr>
          <w:rFonts w:ascii="Arial" w:hAnsi="Arial" w:cs="Arial"/>
          <w:sz w:val="18"/>
          <w:szCs w:val="18"/>
        </w:rPr>
      </w:pPr>
      <w:r>
        <w:rPr>
          <w:rFonts w:ascii="Arial" w:hAnsi="Arial" w:cs="Arial"/>
          <w:sz w:val="18"/>
          <w:szCs w:val="18"/>
        </w:rPr>
        <w:t>14. člen</w:t>
      </w:r>
    </w:p>
    <w:p w:rsidR="005C0A07" w:rsidRDefault="005C0A07" w:rsidP="001F086F">
      <w:pPr>
        <w:spacing w:after="0"/>
        <w:jc w:val="center"/>
        <w:rPr>
          <w:rFonts w:ascii="Arial" w:hAnsi="Arial" w:cs="Arial"/>
          <w:sz w:val="18"/>
          <w:szCs w:val="18"/>
        </w:rPr>
      </w:pPr>
    </w:p>
    <w:p w:rsidR="0006068F" w:rsidRDefault="00C95530" w:rsidP="001F086F">
      <w:pPr>
        <w:spacing w:after="0"/>
        <w:jc w:val="center"/>
        <w:rPr>
          <w:rFonts w:ascii="Arial" w:hAnsi="Arial" w:cs="Arial"/>
          <w:sz w:val="18"/>
          <w:szCs w:val="18"/>
        </w:rPr>
      </w:pPr>
      <w:r>
        <w:rPr>
          <w:rFonts w:ascii="Arial" w:hAnsi="Arial" w:cs="Arial"/>
          <w:sz w:val="18"/>
          <w:szCs w:val="18"/>
        </w:rPr>
        <w:t>ZAVAROVANJE ODGOVORNOSTI</w:t>
      </w:r>
    </w:p>
    <w:p w:rsidR="005C0A07" w:rsidRDefault="005C0A07" w:rsidP="001F086F">
      <w:pPr>
        <w:overflowPunct w:val="0"/>
        <w:autoSpaceDE w:val="0"/>
        <w:autoSpaceDN w:val="0"/>
        <w:adjustRightInd w:val="0"/>
        <w:spacing w:after="0"/>
        <w:jc w:val="both"/>
        <w:textAlignment w:val="baseline"/>
        <w:rPr>
          <w:rFonts w:ascii="Arial" w:hAnsi="Arial" w:cs="Arial"/>
          <w:sz w:val="18"/>
          <w:szCs w:val="18"/>
        </w:rPr>
      </w:pPr>
    </w:p>
    <w:p w:rsidR="00DF0537"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 xml:space="preserve">Izvajalec mora imeti v skladno z določili 33. člena ZGO-1 za ves čas trajanja pogodbe zavarovano odgovornost za škodo, ki bi utegnila nastati naročniku in tretjim osebam, v zvezi z opravljanjem njegove dejavnosti. </w:t>
      </w:r>
    </w:p>
    <w:p w:rsidR="000143BE" w:rsidRPr="00371BFF" w:rsidRDefault="000143BE" w:rsidP="001F086F">
      <w:pPr>
        <w:overflowPunct w:val="0"/>
        <w:autoSpaceDE w:val="0"/>
        <w:autoSpaceDN w:val="0"/>
        <w:adjustRightInd w:val="0"/>
        <w:spacing w:after="0"/>
        <w:jc w:val="both"/>
        <w:textAlignment w:val="baseline"/>
        <w:rPr>
          <w:rFonts w:ascii="Arial" w:hAnsi="Arial" w:cs="Arial"/>
          <w:sz w:val="18"/>
          <w:szCs w:val="18"/>
          <w:lang w:eastAsia="sl-SI"/>
        </w:rPr>
      </w:pPr>
    </w:p>
    <w:p w:rsidR="0006068F" w:rsidRPr="0006068F" w:rsidRDefault="0006068F" w:rsidP="001F086F">
      <w:pPr>
        <w:spacing w:after="0"/>
        <w:jc w:val="center"/>
        <w:rPr>
          <w:rFonts w:ascii="Arial" w:hAnsi="Arial" w:cs="Arial"/>
          <w:sz w:val="18"/>
          <w:szCs w:val="18"/>
        </w:rPr>
      </w:pPr>
      <w:r w:rsidRPr="0006068F">
        <w:rPr>
          <w:rFonts w:ascii="Arial" w:hAnsi="Arial" w:cs="Arial"/>
          <w:sz w:val="18"/>
          <w:szCs w:val="18"/>
        </w:rPr>
        <w:t>15. člen</w:t>
      </w:r>
    </w:p>
    <w:p w:rsidR="005C0A07" w:rsidRDefault="005C0A07" w:rsidP="001F086F">
      <w:pPr>
        <w:spacing w:after="0"/>
        <w:jc w:val="center"/>
        <w:rPr>
          <w:rFonts w:ascii="Arial" w:hAnsi="Arial" w:cs="Arial"/>
          <w:sz w:val="18"/>
          <w:szCs w:val="18"/>
        </w:rPr>
      </w:pPr>
    </w:p>
    <w:p w:rsidR="0006068F" w:rsidRDefault="00DF0537" w:rsidP="001F086F">
      <w:pPr>
        <w:spacing w:after="0"/>
        <w:jc w:val="center"/>
        <w:rPr>
          <w:rFonts w:ascii="Arial" w:hAnsi="Arial" w:cs="Arial"/>
          <w:sz w:val="18"/>
          <w:szCs w:val="18"/>
        </w:rPr>
      </w:pPr>
      <w:r w:rsidRPr="0006068F">
        <w:rPr>
          <w:rFonts w:ascii="Arial" w:hAnsi="Arial" w:cs="Arial"/>
          <w:sz w:val="18"/>
          <w:szCs w:val="18"/>
        </w:rPr>
        <w:t>FINANČ</w:t>
      </w:r>
      <w:r w:rsidR="00C95530">
        <w:rPr>
          <w:rFonts w:ascii="Arial" w:hAnsi="Arial" w:cs="Arial"/>
          <w:sz w:val="18"/>
          <w:szCs w:val="18"/>
        </w:rPr>
        <w:t>NO ZAVAROVANJE ZA DOBRO IZVEDBO</w:t>
      </w:r>
    </w:p>
    <w:p w:rsidR="005C0A07" w:rsidRDefault="005C0A07" w:rsidP="001F086F">
      <w:pPr>
        <w:tabs>
          <w:tab w:val="left" w:pos="426"/>
        </w:tabs>
        <w:spacing w:after="0"/>
        <w:jc w:val="both"/>
        <w:rPr>
          <w:rFonts w:ascii="Arial" w:hAnsi="Arial" w:cs="Arial"/>
          <w:sz w:val="18"/>
          <w:szCs w:val="18"/>
        </w:rPr>
      </w:pPr>
    </w:p>
    <w:p w:rsidR="000143BE"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lastRenderedPageBreak/>
        <w:t>Izvajalec se za zavarovanje dobre izvedbe pogodbenih obveznosti zavezuje izročiti naročniku ob podpisu te pogodbe dve bianco menici z menično izjavo in pooblastilom za unovčenje, in sicer v višini 10% skupne pogodbene vrednosti z DDV, z veljavnostjo vsaj še trideset dni p</w:t>
      </w:r>
      <w:r w:rsidR="000143BE">
        <w:rPr>
          <w:rFonts w:ascii="Arial" w:hAnsi="Arial" w:cs="Arial"/>
          <w:sz w:val="18"/>
          <w:szCs w:val="18"/>
        </w:rPr>
        <w:t>o poteku roka za končanje  del.</w:t>
      </w:r>
    </w:p>
    <w:p w:rsidR="00DF0537" w:rsidRPr="00371BFF" w:rsidRDefault="00DF0537" w:rsidP="001F086F">
      <w:pPr>
        <w:tabs>
          <w:tab w:val="left" w:pos="426"/>
        </w:tabs>
        <w:spacing w:after="0"/>
        <w:jc w:val="both"/>
        <w:rPr>
          <w:rFonts w:ascii="Arial" w:hAnsi="Arial" w:cs="Arial"/>
          <w:sz w:val="18"/>
          <w:szCs w:val="18"/>
        </w:rPr>
      </w:pPr>
      <w:r w:rsidRPr="00371BFF">
        <w:rPr>
          <w:rFonts w:ascii="Arial" w:hAnsi="Arial" w:cs="Arial"/>
          <w:sz w:val="18"/>
          <w:szCs w:val="18"/>
        </w:rPr>
        <w:t xml:space="preserve">Naročnik bo menici unovčil v primeru, če izvajalec svojih pogodbenih obveznosti ne bo izpolnil v dogovorjeni kakovosti, količini in rokih in na način, opredeljen v tej pogodbi. </w:t>
      </w:r>
    </w:p>
    <w:p w:rsidR="00DF0537" w:rsidRPr="00371BFF" w:rsidRDefault="00DF0537" w:rsidP="001F086F">
      <w:pPr>
        <w:tabs>
          <w:tab w:val="left" w:pos="426"/>
        </w:tabs>
        <w:autoSpaceDE w:val="0"/>
        <w:autoSpaceDN w:val="0"/>
        <w:adjustRightInd w:val="0"/>
        <w:spacing w:after="0"/>
        <w:jc w:val="both"/>
        <w:rPr>
          <w:rFonts w:ascii="Arial" w:hAnsi="Arial" w:cs="Arial"/>
          <w:sz w:val="18"/>
          <w:szCs w:val="18"/>
        </w:rPr>
      </w:pPr>
      <w:r w:rsidRPr="00371BFF">
        <w:rPr>
          <w:rFonts w:ascii="Arial" w:hAnsi="Arial" w:cs="Arial"/>
          <w:sz w:val="18"/>
          <w:szCs w:val="18"/>
        </w:rPr>
        <w:t>Če se med trajanjem izvedbe pogodbe spremeni rok za izvedbo pogodbenih del, kvaliteta in količina, mora ponudnik v roku deset (10) dni od podpisa aneksa k tej pogodbi predložiti novo menično izjavo in pooblastilo za unovčenje s spremenjeno višino garantiranega zneska, v skladu s spremembo pogodbene vrednosti.</w:t>
      </w:r>
    </w:p>
    <w:p w:rsidR="00DF0537" w:rsidRPr="00371BFF" w:rsidRDefault="00DF0537" w:rsidP="001F086F">
      <w:pPr>
        <w:spacing w:after="0"/>
        <w:jc w:val="both"/>
        <w:rPr>
          <w:rFonts w:ascii="Arial" w:hAnsi="Arial" w:cs="Arial"/>
          <w:sz w:val="18"/>
          <w:szCs w:val="18"/>
        </w:rPr>
      </w:pPr>
    </w:p>
    <w:p w:rsidR="0006068F" w:rsidRDefault="0006068F" w:rsidP="001F086F">
      <w:pPr>
        <w:spacing w:after="0"/>
        <w:jc w:val="center"/>
        <w:rPr>
          <w:rFonts w:ascii="Arial" w:hAnsi="Arial" w:cs="Arial"/>
          <w:sz w:val="18"/>
          <w:szCs w:val="18"/>
        </w:rPr>
      </w:pPr>
      <w:r>
        <w:rPr>
          <w:rFonts w:ascii="Arial" w:hAnsi="Arial" w:cs="Arial"/>
          <w:sz w:val="18"/>
          <w:szCs w:val="18"/>
        </w:rPr>
        <w:t xml:space="preserve">16. člen </w:t>
      </w:r>
    </w:p>
    <w:p w:rsidR="005C0A07" w:rsidRDefault="005C0A07" w:rsidP="001F086F">
      <w:pPr>
        <w:spacing w:after="0"/>
        <w:jc w:val="center"/>
        <w:rPr>
          <w:rFonts w:ascii="Arial" w:hAnsi="Arial" w:cs="Arial"/>
          <w:sz w:val="18"/>
          <w:szCs w:val="18"/>
        </w:rPr>
      </w:pPr>
    </w:p>
    <w:p w:rsidR="005C0A07" w:rsidRDefault="00DF0537" w:rsidP="001F086F">
      <w:pPr>
        <w:spacing w:after="0"/>
        <w:jc w:val="center"/>
        <w:rPr>
          <w:rFonts w:ascii="Arial" w:hAnsi="Arial" w:cs="Arial"/>
          <w:sz w:val="18"/>
          <w:szCs w:val="18"/>
        </w:rPr>
      </w:pPr>
      <w:r w:rsidRPr="0006068F">
        <w:rPr>
          <w:rFonts w:ascii="Arial" w:hAnsi="Arial" w:cs="Arial"/>
          <w:sz w:val="18"/>
          <w:szCs w:val="18"/>
        </w:rPr>
        <w:t>AVTORSTVO IN LAST</w:t>
      </w:r>
      <w:r w:rsidR="00C95530">
        <w:rPr>
          <w:rFonts w:ascii="Arial" w:hAnsi="Arial" w:cs="Arial"/>
          <w:sz w:val="18"/>
          <w:szCs w:val="18"/>
        </w:rPr>
        <w:t xml:space="preserve">NIŠTVO PROJEKTNE DOKUMENTACIJE </w:t>
      </w:r>
    </w:p>
    <w:p w:rsidR="000143BE" w:rsidRDefault="000143BE" w:rsidP="001F086F">
      <w:pPr>
        <w:spacing w:after="0"/>
        <w:jc w:val="center"/>
        <w:rPr>
          <w:rFonts w:ascii="Arial" w:hAnsi="Arial" w:cs="Arial"/>
          <w:sz w:val="18"/>
          <w:szCs w:val="18"/>
        </w:rPr>
      </w:pPr>
    </w:p>
    <w:p w:rsidR="007E4F29" w:rsidRPr="00371BFF" w:rsidRDefault="00DF0537" w:rsidP="001F086F">
      <w:pPr>
        <w:overflowPunct w:val="0"/>
        <w:autoSpaceDE w:val="0"/>
        <w:autoSpaceDN w:val="0"/>
        <w:adjustRightInd w:val="0"/>
        <w:spacing w:after="0"/>
        <w:jc w:val="both"/>
        <w:textAlignment w:val="baseline"/>
        <w:rPr>
          <w:rFonts w:ascii="Arial" w:hAnsi="Arial" w:cs="Arial"/>
          <w:sz w:val="18"/>
          <w:szCs w:val="18"/>
          <w:lang w:eastAsia="sl-SI"/>
        </w:rPr>
      </w:pPr>
      <w:r w:rsidRPr="00371BFF">
        <w:rPr>
          <w:rFonts w:ascii="Arial" w:hAnsi="Arial" w:cs="Arial"/>
          <w:sz w:val="18"/>
          <w:szCs w:val="18"/>
          <w:lang w:eastAsia="sl-SI"/>
        </w:rPr>
        <w:t>Z dnem plačila izvajalec na</w:t>
      </w:r>
      <w:r w:rsidRPr="00371BFF">
        <w:rPr>
          <w:rFonts w:ascii="Arial" w:hAnsi="Arial" w:cs="Arial"/>
          <w:sz w:val="18"/>
          <w:szCs w:val="18"/>
        </w:rPr>
        <w:t xml:space="preserve"> naročnika prenese vse materialne avtorske pravice, zadrži pa moralne avtorske pravice, brez dodatnih finančnih obveznosti naročnika. Projektna dokumentacija, ki jo prejme naročnik, postane last naročnika.</w:t>
      </w:r>
      <w:r w:rsidRPr="00371BFF">
        <w:rPr>
          <w:rFonts w:ascii="Arial" w:hAnsi="Arial" w:cs="Arial"/>
          <w:sz w:val="18"/>
          <w:szCs w:val="18"/>
          <w:lang w:eastAsia="sl-SI"/>
        </w:rPr>
        <w:t xml:space="preserve"> </w:t>
      </w:r>
    </w:p>
    <w:p w:rsidR="00DF0537" w:rsidRPr="00371BFF" w:rsidRDefault="00DF0537" w:rsidP="001F086F">
      <w:pPr>
        <w:overflowPunct w:val="0"/>
        <w:autoSpaceDE w:val="0"/>
        <w:autoSpaceDN w:val="0"/>
        <w:adjustRightInd w:val="0"/>
        <w:spacing w:after="0"/>
        <w:jc w:val="center"/>
        <w:textAlignment w:val="baseline"/>
        <w:rPr>
          <w:rFonts w:ascii="Arial" w:hAnsi="Arial" w:cs="Arial"/>
          <w:sz w:val="18"/>
          <w:szCs w:val="18"/>
          <w:lang w:eastAsia="sl-SI"/>
        </w:rPr>
      </w:pPr>
    </w:p>
    <w:p w:rsidR="00DF0537" w:rsidRPr="0006068F" w:rsidRDefault="0006068F" w:rsidP="001F086F">
      <w:pPr>
        <w:widowControl w:val="0"/>
        <w:spacing w:after="0"/>
        <w:ind w:left="360"/>
        <w:jc w:val="center"/>
        <w:rPr>
          <w:rFonts w:ascii="Arial" w:hAnsi="Arial" w:cs="Arial"/>
          <w:sz w:val="18"/>
          <w:szCs w:val="18"/>
        </w:rPr>
      </w:pPr>
      <w:r w:rsidRPr="0006068F">
        <w:rPr>
          <w:rFonts w:ascii="Arial" w:hAnsi="Arial" w:cs="Arial"/>
          <w:sz w:val="18"/>
          <w:szCs w:val="18"/>
        </w:rPr>
        <w:t>17. člen</w:t>
      </w:r>
    </w:p>
    <w:p w:rsidR="005C0A07" w:rsidRDefault="005C0A07" w:rsidP="001F086F">
      <w:pPr>
        <w:spacing w:after="0"/>
        <w:jc w:val="center"/>
        <w:rPr>
          <w:rFonts w:ascii="Arial" w:hAnsi="Arial" w:cs="Arial"/>
          <w:sz w:val="18"/>
          <w:szCs w:val="18"/>
        </w:rPr>
      </w:pPr>
    </w:p>
    <w:p w:rsidR="005C0A07" w:rsidRDefault="00C95530" w:rsidP="001F086F">
      <w:pPr>
        <w:spacing w:after="0"/>
        <w:jc w:val="center"/>
        <w:rPr>
          <w:rFonts w:ascii="Arial" w:hAnsi="Arial" w:cs="Arial"/>
          <w:sz w:val="18"/>
          <w:szCs w:val="18"/>
        </w:rPr>
      </w:pPr>
      <w:r>
        <w:rPr>
          <w:rFonts w:ascii="Arial" w:hAnsi="Arial" w:cs="Arial"/>
          <w:sz w:val="18"/>
          <w:szCs w:val="18"/>
        </w:rPr>
        <w:t>POOBLAŠČENA PREDSTAVNIKA</w:t>
      </w:r>
    </w:p>
    <w:p w:rsidR="000143BE" w:rsidRDefault="000143BE" w:rsidP="001F086F">
      <w:pPr>
        <w:spacing w:after="0"/>
        <w:jc w:val="center"/>
        <w:rPr>
          <w:rFonts w:ascii="Arial" w:hAnsi="Arial" w:cs="Arial"/>
          <w:sz w:val="18"/>
          <w:szCs w:val="18"/>
        </w:rPr>
      </w:pPr>
    </w:p>
    <w:p w:rsidR="00DF0537" w:rsidRPr="00371BFF" w:rsidRDefault="00DF0537" w:rsidP="001F086F">
      <w:pPr>
        <w:autoSpaceDE w:val="0"/>
        <w:autoSpaceDN w:val="0"/>
        <w:adjustRightInd w:val="0"/>
        <w:spacing w:after="0"/>
        <w:jc w:val="both"/>
        <w:rPr>
          <w:rFonts w:ascii="Arial" w:hAnsi="Arial" w:cs="Arial"/>
          <w:sz w:val="18"/>
          <w:szCs w:val="18"/>
          <w:lang w:eastAsia="sl-SI"/>
        </w:rPr>
      </w:pPr>
      <w:r w:rsidRPr="00C95530">
        <w:rPr>
          <w:rFonts w:ascii="Arial" w:hAnsi="Arial" w:cs="Arial"/>
          <w:sz w:val="18"/>
          <w:szCs w:val="18"/>
          <w:lang w:eastAsia="sl-SI"/>
        </w:rPr>
        <w:t xml:space="preserve">Skrbnica te pogodbe s strani naročnika je </w:t>
      </w:r>
      <w:r w:rsidR="0018551C" w:rsidRPr="00C95530">
        <w:rPr>
          <w:rFonts w:ascii="Arial" w:hAnsi="Arial" w:cs="Arial"/>
          <w:sz w:val="18"/>
          <w:szCs w:val="18"/>
          <w:lang w:eastAsia="sl-SI"/>
        </w:rPr>
        <w:t>Natalija PETRIČ</w:t>
      </w:r>
      <w:r w:rsidRPr="00C95530">
        <w:rPr>
          <w:rFonts w:ascii="Arial" w:hAnsi="Arial" w:cs="Arial"/>
          <w:sz w:val="18"/>
          <w:szCs w:val="18"/>
          <w:lang w:eastAsia="sl-SI"/>
        </w:rPr>
        <w:t>. Pooblaščen</w:t>
      </w:r>
      <w:r w:rsidR="00C95530">
        <w:rPr>
          <w:rFonts w:ascii="Arial" w:hAnsi="Arial" w:cs="Arial"/>
          <w:sz w:val="18"/>
          <w:szCs w:val="18"/>
          <w:lang w:eastAsia="sl-SI"/>
        </w:rPr>
        <w:t>a</w:t>
      </w:r>
      <w:r w:rsidRPr="00C95530">
        <w:rPr>
          <w:rFonts w:ascii="Arial" w:hAnsi="Arial" w:cs="Arial"/>
          <w:sz w:val="18"/>
          <w:szCs w:val="18"/>
          <w:lang w:eastAsia="sl-SI"/>
        </w:rPr>
        <w:t xml:space="preserve"> predstavni</w:t>
      </w:r>
      <w:r w:rsidR="00C95530">
        <w:rPr>
          <w:rFonts w:ascii="Arial" w:hAnsi="Arial" w:cs="Arial"/>
          <w:sz w:val="18"/>
          <w:szCs w:val="18"/>
          <w:lang w:eastAsia="sl-SI"/>
        </w:rPr>
        <w:t>ca</w:t>
      </w:r>
      <w:r w:rsidRPr="00C95530">
        <w:rPr>
          <w:rFonts w:ascii="Arial" w:hAnsi="Arial" w:cs="Arial"/>
          <w:sz w:val="18"/>
          <w:szCs w:val="18"/>
          <w:lang w:eastAsia="sl-SI"/>
        </w:rPr>
        <w:t xml:space="preserve"> naročnika </w:t>
      </w:r>
      <w:r w:rsidR="0018276F">
        <w:rPr>
          <w:rFonts w:ascii="Arial" w:hAnsi="Arial" w:cs="Arial"/>
          <w:sz w:val="18"/>
          <w:szCs w:val="18"/>
          <w:lang w:eastAsia="sl-SI"/>
        </w:rPr>
        <w:t xml:space="preserve">je </w:t>
      </w:r>
      <w:r w:rsidR="0018551C" w:rsidRPr="00C95530">
        <w:rPr>
          <w:rFonts w:ascii="Arial" w:hAnsi="Arial" w:cs="Arial"/>
          <w:sz w:val="18"/>
          <w:szCs w:val="18"/>
          <w:lang w:eastAsia="sl-SI"/>
        </w:rPr>
        <w:t>Alenka REDNJAK</w:t>
      </w:r>
      <w:r w:rsidR="00C95530">
        <w:rPr>
          <w:rFonts w:ascii="Arial" w:hAnsi="Arial" w:cs="Arial"/>
          <w:sz w:val="18"/>
          <w:szCs w:val="18"/>
          <w:lang w:eastAsia="sl-SI"/>
        </w:rPr>
        <w:t>.</w:t>
      </w:r>
    </w:p>
    <w:p w:rsidR="000143BE" w:rsidRDefault="00DF0537" w:rsidP="001F086F">
      <w:pPr>
        <w:autoSpaceDE w:val="0"/>
        <w:autoSpaceDN w:val="0"/>
        <w:adjustRightInd w:val="0"/>
        <w:spacing w:after="0"/>
        <w:jc w:val="both"/>
        <w:rPr>
          <w:rFonts w:ascii="Arial" w:hAnsi="Arial" w:cs="Arial"/>
          <w:sz w:val="18"/>
          <w:szCs w:val="18"/>
        </w:rPr>
      </w:pPr>
      <w:r w:rsidRPr="00371BFF">
        <w:rPr>
          <w:rFonts w:ascii="Arial" w:hAnsi="Arial" w:cs="Arial"/>
          <w:sz w:val="18"/>
          <w:szCs w:val="18"/>
          <w:lang w:eastAsia="sl-SI"/>
        </w:rPr>
        <w:t>Izvajalec za svojega pooblaščenega predstavnika določa ________________________, ki je pooblaščen/a, da kot vodja projekta zastopa izvajalca v vseh vprašanjih, ki zadevajo izvrševanje ali uveljavitev</w:t>
      </w:r>
      <w:r w:rsidR="000143BE">
        <w:rPr>
          <w:rFonts w:ascii="Arial" w:hAnsi="Arial" w:cs="Arial"/>
          <w:sz w:val="18"/>
          <w:szCs w:val="18"/>
        </w:rPr>
        <w:t xml:space="preserve"> te pogodbe.</w:t>
      </w:r>
    </w:p>
    <w:p w:rsidR="00DE7AE7" w:rsidRDefault="00DE7AE7" w:rsidP="001F086F">
      <w:pPr>
        <w:autoSpaceDE w:val="0"/>
        <w:autoSpaceDN w:val="0"/>
        <w:adjustRightInd w:val="0"/>
        <w:spacing w:after="0"/>
        <w:jc w:val="both"/>
        <w:rPr>
          <w:rFonts w:ascii="Arial" w:hAnsi="Arial" w:cs="Arial"/>
          <w:sz w:val="18"/>
          <w:szCs w:val="18"/>
        </w:rPr>
      </w:pPr>
    </w:p>
    <w:p w:rsidR="00DE7AE7" w:rsidRDefault="00DE7AE7" w:rsidP="001F086F">
      <w:pPr>
        <w:autoSpaceDE w:val="0"/>
        <w:autoSpaceDN w:val="0"/>
        <w:adjustRightInd w:val="0"/>
        <w:spacing w:after="0"/>
        <w:jc w:val="both"/>
        <w:rPr>
          <w:rFonts w:ascii="Arial" w:hAnsi="Arial" w:cs="Arial"/>
          <w:sz w:val="18"/>
          <w:szCs w:val="18"/>
        </w:rPr>
      </w:pPr>
    </w:p>
    <w:p w:rsidR="00DF0537" w:rsidRPr="0006068F" w:rsidRDefault="0006068F" w:rsidP="001F086F">
      <w:pPr>
        <w:widowControl w:val="0"/>
        <w:spacing w:after="0"/>
        <w:ind w:left="360"/>
        <w:jc w:val="center"/>
        <w:rPr>
          <w:rFonts w:ascii="Arial" w:hAnsi="Arial" w:cs="Arial"/>
          <w:sz w:val="18"/>
          <w:szCs w:val="18"/>
        </w:rPr>
      </w:pPr>
      <w:r w:rsidRPr="0006068F">
        <w:rPr>
          <w:rFonts w:ascii="Arial" w:hAnsi="Arial" w:cs="Arial"/>
          <w:sz w:val="18"/>
          <w:szCs w:val="18"/>
        </w:rPr>
        <w:t xml:space="preserve">18. člen </w:t>
      </w:r>
    </w:p>
    <w:p w:rsidR="000143BE" w:rsidRDefault="00B11B87" w:rsidP="001F086F">
      <w:pPr>
        <w:spacing w:after="0"/>
        <w:jc w:val="center"/>
        <w:rPr>
          <w:rFonts w:ascii="Arial" w:hAnsi="Arial" w:cs="Arial"/>
          <w:sz w:val="18"/>
          <w:szCs w:val="18"/>
        </w:rPr>
      </w:pPr>
      <w:r>
        <w:rPr>
          <w:rFonts w:ascii="Arial" w:hAnsi="Arial" w:cs="Arial"/>
          <w:sz w:val="18"/>
          <w:szCs w:val="18"/>
        </w:rPr>
        <w:t xml:space="preserve">        </w:t>
      </w:r>
    </w:p>
    <w:p w:rsidR="0006068F" w:rsidRDefault="00C95530" w:rsidP="001F086F">
      <w:pPr>
        <w:spacing w:after="0"/>
        <w:jc w:val="center"/>
        <w:rPr>
          <w:rFonts w:ascii="Arial" w:hAnsi="Arial" w:cs="Arial"/>
          <w:sz w:val="18"/>
          <w:szCs w:val="18"/>
        </w:rPr>
      </w:pPr>
      <w:r>
        <w:rPr>
          <w:rFonts w:ascii="Arial" w:hAnsi="Arial" w:cs="Arial"/>
          <w:sz w:val="18"/>
          <w:szCs w:val="18"/>
        </w:rPr>
        <w:t>SOGLASJE ZA OBDELAVO PODATKOV</w:t>
      </w:r>
    </w:p>
    <w:p w:rsidR="000143BE" w:rsidRDefault="000143BE" w:rsidP="001F086F">
      <w:pPr>
        <w:spacing w:after="0"/>
        <w:jc w:val="both"/>
        <w:rPr>
          <w:rFonts w:ascii="Arial" w:hAnsi="Arial" w:cs="Arial"/>
          <w:sz w:val="18"/>
          <w:szCs w:val="18"/>
          <w:lang w:eastAsia="sl-SI"/>
        </w:rPr>
      </w:pPr>
    </w:p>
    <w:p w:rsidR="00DF0537" w:rsidRPr="00371BFF" w:rsidRDefault="00DF0537" w:rsidP="001F086F">
      <w:pPr>
        <w:spacing w:after="0"/>
        <w:jc w:val="both"/>
        <w:rPr>
          <w:rFonts w:ascii="Arial" w:hAnsi="Arial" w:cs="Arial"/>
          <w:sz w:val="18"/>
          <w:szCs w:val="18"/>
          <w:lang w:eastAsia="sl-SI"/>
        </w:rPr>
      </w:pPr>
      <w:r w:rsidRPr="00371BFF">
        <w:rPr>
          <w:rFonts w:ascii="Arial" w:hAnsi="Arial" w:cs="Arial"/>
          <w:sz w:val="18"/>
          <w:szCs w:val="18"/>
          <w:lang w:eastAsia="sl-SI"/>
        </w:rPr>
        <w:t xml:space="preserve">Naročnik soglaša ter dovoljuje izvajalcu, da v primerih, ko je to potrebno za izvrševanje ali uveljavitev te pogodbe in/ali pravic izvajalca po tej pogodbi, izvajalec posreduje podatke in informacije o naročniku, o tej pogodbi in v zvezi s to pogodbo tretjim osebam in soglasodajalcem, kakor tudi da opravi poizvedbe pri pristojnih državnih in drugih organih in institucijah, drugih soglasodajalcih ali tretjih osebah, katerim naročnik s podpisom te pogodbe dovoljuje posredovanje podatkov in informacij </w:t>
      </w:r>
      <w:r w:rsidR="000143BE">
        <w:rPr>
          <w:rFonts w:ascii="Arial" w:hAnsi="Arial" w:cs="Arial"/>
          <w:sz w:val="18"/>
          <w:szCs w:val="18"/>
          <w:lang w:eastAsia="sl-SI"/>
        </w:rPr>
        <w:t>(proti predložitvi te pogodbe).</w:t>
      </w:r>
    </w:p>
    <w:p w:rsidR="00DF0537" w:rsidRPr="0006068F" w:rsidRDefault="0006068F" w:rsidP="001F086F">
      <w:pPr>
        <w:widowControl w:val="0"/>
        <w:spacing w:after="0"/>
        <w:ind w:left="360"/>
        <w:jc w:val="center"/>
        <w:rPr>
          <w:rFonts w:ascii="Arial" w:hAnsi="Arial" w:cs="Arial"/>
          <w:sz w:val="18"/>
          <w:szCs w:val="18"/>
        </w:rPr>
      </w:pPr>
      <w:r w:rsidRPr="0006068F">
        <w:rPr>
          <w:rFonts w:ascii="Arial" w:hAnsi="Arial" w:cs="Arial"/>
          <w:sz w:val="18"/>
          <w:szCs w:val="18"/>
        </w:rPr>
        <w:t>19. člen</w:t>
      </w:r>
    </w:p>
    <w:p w:rsidR="000143BE" w:rsidRDefault="00B11B87" w:rsidP="001F086F">
      <w:pPr>
        <w:spacing w:after="0"/>
        <w:jc w:val="center"/>
        <w:rPr>
          <w:rFonts w:ascii="Arial" w:hAnsi="Arial" w:cs="Arial"/>
          <w:sz w:val="18"/>
          <w:szCs w:val="18"/>
        </w:rPr>
      </w:pPr>
      <w:r>
        <w:rPr>
          <w:rFonts w:ascii="Arial" w:hAnsi="Arial" w:cs="Arial"/>
          <w:sz w:val="18"/>
          <w:szCs w:val="18"/>
        </w:rPr>
        <w:t xml:space="preserve">           </w:t>
      </w:r>
    </w:p>
    <w:p w:rsidR="0006068F" w:rsidRDefault="00DF0537" w:rsidP="001F086F">
      <w:pPr>
        <w:spacing w:after="0"/>
        <w:jc w:val="center"/>
        <w:rPr>
          <w:rFonts w:ascii="Arial" w:hAnsi="Arial" w:cs="Arial"/>
          <w:sz w:val="18"/>
          <w:szCs w:val="18"/>
        </w:rPr>
      </w:pPr>
      <w:r w:rsidRPr="00371BFF">
        <w:rPr>
          <w:rFonts w:ascii="Arial" w:hAnsi="Arial" w:cs="Arial"/>
          <w:sz w:val="18"/>
          <w:szCs w:val="18"/>
        </w:rPr>
        <w:t>PROTIKORU</w:t>
      </w:r>
      <w:r w:rsidR="00C95530">
        <w:rPr>
          <w:rFonts w:ascii="Arial" w:hAnsi="Arial" w:cs="Arial"/>
          <w:sz w:val="18"/>
          <w:szCs w:val="18"/>
        </w:rPr>
        <w:t>PCIJSKA KLAVZULA</w:t>
      </w:r>
    </w:p>
    <w:p w:rsidR="000143BE" w:rsidRDefault="000143BE" w:rsidP="001F086F">
      <w:pPr>
        <w:overflowPunct w:val="0"/>
        <w:autoSpaceDE w:val="0"/>
        <w:autoSpaceDN w:val="0"/>
        <w:adjustRightInd w:val="0"/>
        <w:spacing w:after="0"/>
        <w:jc w:val="both"/>
        <w:textAlignment w:val="baseline"/>
        <w:rPr>
          <w:rFonts w:ascii="Arial" w:hAnsi="Arial" w:cs="Arial"/>
          <w:sz w:val="18"/>
          <w:szCs w:val="18"/>
          <w:lang w:eastAsia="sl-SI"/>
        </w:rPr>
      </w:pP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lang w:eastAsia="sl-SI"/>
        </w:rPr>
      </w:pPr>
      <w:r w:rsidRPr="00371BFF">
        <w:rPr>
          <w:rFonts w:ascii="Arial" w:hAnsi="Arial" w:cs="Arial"/>
          <w:sz w:val="18"/>
          <w:szCs w:val="18"/>
          <w:lang w:eastAsia="sl-SI"/>
        </w:rPr>
        <w:t xml:space="preserve">Ta pogodba je nična, kadar kdo v imenu ali na račun izvajalca predstavniku ali posredniku naročnika obljubi, ponudi ali da kakšno nedovoljeno korist: </w:t>
      </w:r>
    </w:p>
    <w:p w:rsidR="00DF0537" w:rsidRPr="00371BFF" w:rsidRDefault="00DF0537" w:rsidP="00737ED7">
      <w:pPr>
        <w:numPr>
          <w:ilvl w:val="0"/>
          <w:numId w:val="30"/>
        </w:numPr>
        <w:overflowPunct w:val="0"/>
        <w:autoSpaceDE w:val="0"/>
        <w:autoSpaceDN w:val="0"/>
        <w:adjustRightInd w:val="0"/>
        <w:spacing w:after="0"/>
        <w:jc w:val="both"/>
        <w:textAlignment w:val="baseline"/>
        <w:rPr>
          <w:rFonts w:ascii="Arial" w:hAnsi="Arial" w:cs="Arial"/>
          <w:sz w:val="18"/>
          <w:szCs w:val="18"/>
          <w:lang w:eastAsia="sl-SI"/>
        </w:rPr>
      </w:pPr>
      <w:r w:rsidRPr="00371BFF">
        <w:rPr>
          <w:rFonts w:ascii="Arial" w:hAnsi="Arial" w:cs="Arial"/>
          <w:sz w:val="18"/>
          <w:szCs w:val="18"/>
          <w:lang w:eastAsia="sl-SI"/>
        </w:rPr>
        <w:t xml:space="preserve">za pridobitev posla ali </w:t>
      </w:r>
    </w:p>
    <w:p w:rsidR="00DF0537" w:rsidRPr="00371BFF" w:rsidRDefault="00DF0537" w:rsidP="00737ED7">
      <w:pPr>
        <w:numPr>
          <w:ilvl w:val="0"/>
          <w:numId w:val="30"/>
        </w:numPr>
        <w:overflowPunct w:val="0"/>
        <w:autoSpaceDE w:val="0"/>
        <w:autoSpaceDN w:val="0"/>
        <w:adjustRightInd w:val="0"/>
        <w:spacing w:after="0"/>
        <w:jc w:val="both"/>
        <w:textAlignment w:val="baseline"/>
        <w:rPr>
          <w:rFonts w:ascii="Arial" w:hAnsi="Arial" w:cs="Arial"/>
          <w:sz w:val="18"/>
          <w:szCs w:val="18"/>
          <w:lang w:eastAsia="sl-SI"/>
        </w:rPr>
      </w:pPr>
      <w:r w:rsidRPr="00371BFF">
        <w:rPr>
          <w:rFonts w:ascii="Arial" w:hAnsi="Arial" w:cs="Arial"/>
          <w:sz w:val="18"/>
          <w:szCs w:val="18"/>
          <w:lang w:eastAsia="sl-SI"/>
        </w:rPr>
        <w:t>za sklenitev posla pod ugodnejšimi pogoji ali</w:t>
      </w:r>
    </w:p>
    <w:p w:rsidR="00DF0537" w:rsidRPr="00371BFF" w:rsidRDefault="00DF0537" w:rsidP="00737ED7">
      <w:pPr>
        <w:numPr>
          <w:ilvl w:val="0"/>
          <w:numId w:val="30"/>
        </w:numPr>
        <w:overflowPunct w:val="0"/>
        <w:autoSpaceDE w:val="0"/>
        <w:autoSpaceDN w:val="0"/>
        <w:adjustRightInd w:val="0"/>
        <w:spacing w:after="0"/>
        <w:jc w:val="both"/>
        <w:textAlignment w:val="baseline"/>
        <w:rPr>
          <w:rFonts w:ascii="Arial" w:hAnsi="Arial" w:cs="Arial"/>
          <w:sz w:val="18"/>
          <w:szCs w:val="18"/>
          <w:lang w:eastAsia="sl-SI"/>
        </w:rPr>
      </w:pPr>
      <w:r w:rsidRPr="00371BFF">
        <w:rPr>
          <w:rFonts w:ascii="Arial" w:hAnsi="Arial" w:cs="Arial"/>
          <w:sz w:val="18"/>
          <w:szCs w:val="18"/>
          <w:lang w:eastAsia="sl-SI"/>
        </w:rPr>
        <w:t>za opustitev dolžnega nadzora nad izvajanjem pogodbenih obveznosti ali</w:t>
      </w:r>
    </w:p>
    <w:p w:rsidR="00DF0537" w:rsidRPr="00371BFF" w:rsidRDefault="00DF0537" w:rsidP="00737ED7">
      <w:pPr>
        <w:numPr>
          <w:ilvl w:val="0"/>
          <w:numId w:val="30"/>
        </w:numPr>
        <w:overflowPunct w:val="0"/>
        <w:autoSpaceDE w:val="0"/>
        <w:autoSpaceDN w:val="0"/>
        <w:adjustRightInd w:val="0"/>
        <w:spacing w:after="0"/>
        <w:jc w:val="both"/>
        <w:textAlignment w:val="baseline"/>
        <w:rPr>
          <w:rFonts w:ascii="Arial" w:hAnsi="Arial" w:cs="Arial"/>
          <w:sz w:val="18"/>
          <w:szCs w:val="18"/>
          <w:lang w:eastAsia="sl-SI"/>
        </w:rPr>
      </w:pPr>
      <w:r w:rsidRPr="00371BFF">
        <w:rPr>
          <w:rFonts w:ascii="Arial" w:hAnsi="Arial" w:cs="Arial"/>
          <w:sz w:val="18"/>
          <w:szCs w:val="18"/>
          <w:lang w:eastAsia="sl-SI"/>
        </w:rPr>
        <w:t xml:space="preserve">za drugo ravnanje ali opustitev, s katerimi je naročniku povzročena škoda ali je omogočena pridobitev nedovoljene koristi predstavniku naročnika, izvajalcu ali njenemu predstavniku, zastopniku, posredniku. </w:t>
      </w:r>
    </w:p>
    <w:p w:rsidR="00DF0537" w:rsidRPr="00B11B87" w:rsidRDefault="00DF0537" w:rsidP="001F086F">
      <w:pPr>
        <w:widowControl w:val="0"/>
        <w:spacing w:after="0"/>
        <w:ind w:left="360"/>
        <w:jc w:val="center"/>
        <w:rPr>
          <w:rFonts w:ascii="Arial" w:hAnsi="Arial" w:cs="Arial"/>
          <w:sz w:val="18"/>
          <w:szCs w:val="18"/>
        </w:rPr>
      </w:pPr>
    </w:p>
    <w:p w:rsidR="00DF0537" w:rsidRPr="00B11B87" w:rsidRDefault="0006068F" w:rsidP="001F086F">
      <w:pPr>
        <w:widowControl w:val="0"/>
        <w:spacing w:after="0"/>
        <w:ind w:left="360"/>
        <w:jc w:val="center"/>
        <w:rPr>
          <w:rFonts w:ascii="Arial" w:hAnsi="Arial" w:cs="Arial"/>
          <w:sz w:val="18"/>
          <w:szCs w:val="18"/>
        </w:rPr>
      </w:pPr>
      <w:r w:rsidRPr="00B11B87">
        <w:rPr>
          <w:rFonts w:ascii="Arial" w:hAnsi="Arial" w:cs="Arial"/>
          <w:sz w:val="18"/>
          <w:szCs w:val="18"/>
        </w:rPr>
        <w:t>20. člen</w:t>
      </w:r>
    </w:p>
    <w:p w:rsidR="000143BE" w:rsidRDefault="00B11B87" w:rsidP="001F086F">
      <w:pPr>
        <w:widowControl w:val="0"/>
        <w:spacing w:after="0"/>
        <w:jc w:val="center"/>
        <w:rPr>
          <w:rFonts w:ascii="Arial" w:hAnsi="Arial" w:cs="Arial"/>
          <w:sz w:val="18"/>
          <w:szCs w:val="18"/>
        </w:rPr>
      </w:pPr>
      <w:r>
        <w:rPr>
          <w:rFonts w:ascii="Arial" w:hAnsi="Arial" w:cs="Arial"/>
          <w:sz w:val="18"/>
          <w:szCs w:val="18"/>
        </w:rPr>
        <w:t xml:space="preserve">         </w:t>
      </w:r>
    </w:p>
    <w:p w:rsidR="00B11B87" w:rsidRDefault="00B11B87" w:rsidP="001F086F">
      <w:pPr>
        <w:widowControl w:val="0"/>
        <w:spacing w:after="0"/>
        <w:jc w:val="center"/>
        <w:rPr>
          <w:rFonts w:ascii="Arial" w:hAnsi="Arial" w:cs="Arial"/>
          <w:sz w:val="18"/>
          <w:szCs w:val="18"/>
        </w:rPr>
      </w:pPr>
      <w:r>
        <w:rPr>
          <w:rFonts w:ascii="Arial" w:hAnsi="Arial" w:cs="Arial"/>
          <w:sz w:val="18"/>
          <w:szCs w:val="18"/>
        </w:rPr>
        <w:t xml:space="preserve"> </w:t>
      </w:r>
      <w:r w:rsidR="00C95530">
        <w:rPr>
          <w:rFonts w:ascii="Arial" w:hAnsi="Arial" w:cs="Arial"/>
          <w:sz w:val="18"/>
          <w:szCs w:val="18"/>
        </w:rPr>
        <w:t>PRILOGE POGODBE</w:t>
      </w:r>
    </w:p>
    <w:p w:rsidR="00DF0537" w:rsidRPr="00371BFF" w:rsidRDefault="00DF0537" w:rsidP="001F086F">
      <w:pPr>
        <w:widowControl w:val="0"/>
        <w:spacing w:after="0"/>
        <w:rPr>
          <w:rFonts w:ascii="Arial" w:hAnsi="Arial" w:cs="Arial"/>
          <w:sz w:val="18"/>
          <w:szCs w:val="18"/>
        </w:rPr>
      </w:pPr>
      <w:r w:rsidRPr="00371BFF">
        <w:rPr>
          <w:rFonts w:ascii="Arial" w:hAnsi="Arial" w:cs="Arial"/>
          <w:sz w:val="18"/>
          <w:szCs w:val="18"/>
        </w:rPr>
        <w:t>Priloge in sestavni del te pogodbe so:</w:t>
      </w:r>
    </w:p>
    <w:p w:rsidR="00DF0537" w:rsidRPr="001642AD" w:rsidRDefault="00DF0537" w:rsidP="00737ED7">
      <w:pPr>
        <w:widowControl w:val="0"/>
        <w:numPr>
          <w:ilvl w:val="0"/>
          <w:numId w:val="16"/>
        </w:numPr>
        <w:spacing w:after="0"/>
        <w:rPr>
          <w:rFonts w:ascii="Arial" w:hAnsi="Arial" w:cs="Arial"/>
          <w:sz w:val="18"/>
          <w:szCs w:val="18"/>
        </w:rPr>
      </w:pPr>
      <w:r w:rsidRPr="001642AD">
        <w:rPr>
          <w:rFonts w:ascii="Arial" w:hAnsi="Arial" w:cs="Arial"/>
          <w:sz w:val="18"/>
          <w:szCs w:val="18"/>
        </w:rPr>
        <w:t xml:space="preserve">Projektna naloga </w:t>
      </w:r>
    </w:p>
    <w:p w:rsidR="001642AD" w:rsidRPr="001642AD" w:rsidRDefault="00E95B76" w:rsidP="00737ED7">
      <w:pPr>
        <w:widowControl w:val="0"/>
        <w:numPr>
          <w:ilvl w:val="0"/>
          <w:numId w:val="16"/>
        </w:numPr>
        <w:spacing w:after="0"/>
        <w:rPr>
          <w:rFonts w:ascii="Arial" w:hAnsi="Arial" w:cs="Arial"/>
          <w:sz w:val="18"/>
          <w:szCs w:val="18"/>
        </w:rPr>
      </w:pPr>
      <w:r w:rsidRPr="001642AD">
        <w:rPr>
          <w:rFonts w:ascii="Arial" w:hAnsi="Arial" w:cs="Arial"/>
          <w:sz w:val="18"/>
          <w:szCs w:val="18"/>
        </w:rPr>
        <w:t xml:space="preserve">Geodetski posnetek </w:t>
      </w:r>
    </w:p>
    <w:p w:rsidR="001642AD" w:rsidRPr="001642AD" w:rsidRDefault="001642AD" w:rsidP="00737ED7">
      <w:pPr>
        <w:widowControl w:val="0"/>
        <w:numPr>
          <w:ilvl w:val="0"/>
          <w:numId w:val="16"/>
        </w:numPr>
        <w:spacing w:after="0"/>
        <w:rPr>
          <w:rFonts w:ascii="Arial" w:hAnsi="Arial" w:cs="Arial"/>
          <w:sz w:val="18"/>
          <w:szCs w:val="18"/>
        </w:rPr>
      </w:pPr>
      <w:r w:rsidRPr="001642AD">
        <w:rPr>
          <w:rFonts w:ascii="Arial" w:hAnsi="Arial" w:cs="Arial"/>
          <w:sz w:val="18"/>
          <w:szCs w:val="18"/>
        </w:rPr>
        <w:t>Geološko geomehansko poročilo</w:t>
      </w:r>
    </w:p>
    <w:p w:rsidR="00DF0537" w:rsidRPr="001642AD" w:rsidRDefault="001642AD" w:rsidP="00737ED7">
      <w:pPr>
        <w:widowControl w:val="0"/>
        <w:numPr>
          <w:ilvl w:val="0"/>
          <w:numId w:val="16"/>
        </w:numPr>
        <w:spacing w:after="0"/>
        <w:rPr>
          <w:rFonts w:ascii="Arial" w:hAnsi="Arial" w:cs="Arial"/>
          <w:sz w:val="18"/>
          <w:szCs w:val="18"/>
        </w:rPr>
      </w:pPr>
      <w:r w:rsidRPr="001642AD">
        <w:rPr>
          <w:rFonts w:ascii="Arial" w:hAnsi="Arial" w:cs="Arial"/>
          <w:sz w:val="18"/>
          <w:szCs w:val="18"/>
        </w:rPr>
        <w:t>Konceptni predlog izvajalca št. __________,</w:t>
      </w:r>
    </w:p>
    <w:p w:rsidR="001642AD" w:rsidRDefault="00DF0537" w:rsidP="00737ED7">
      <w:pPr>
        <w:widowControl w:val="0"/>
        <w:numPr>
          <w:ilvl w:val="0"/>
          <w:numId w:val="16"/>
        </w:numPr>
        <w:spacing w:after="0"/>
        <w:rPr>
          <w:rFonts w:ascii="Arial" w:hAnsi="Arial" w:cs="Arial"/>
          <w:sz w:val="18"/>
          <w:szCs w:val="18"/>
        </w:rPr>
      </w:pPr>
      <w:r w:rsidRPr="00371BFF">
        <w:rPr>
          <w:rFonts w:ascii="Arial" w:hAnsi="Arial" w:cs="Arial"/>
          <w:sz w:val="18"/>
          <w:szCs w:val="18"/>
        </w:rPr>
        <w:lastRenderedPageBreak/>
        <w:t>Finančno zavarovanje za dobro izvedbo pogodbenih obveznosti,</w:t>
      </w:r>
    </w:p>
    <w:p w:rsidR="00DF0537" w:rsidRPr="001642AD" w:rsidRDefault="00DF0537" w:rsidP="00737ED7">
      <w:pPr>
        <w:widowControl w:val="0"/>
        <w:numPr>
          <w:ilvl w:val="0"/>
          <w:numId w:val="16"/>
        </w:numPr>
        <w:spacing w:after="0"/>
        <w:rPr>
          <w:rFonts w:ascii="Arial" w:hAnsi="Arial" w:cs="Arial"/>
          <w:sz w:val="18"/>
          <w:szCs w:val="18"/>
        </w:rPr>
      </w:pPr>
      <w:r w:rsidRPr="001642AD">
        <w:rPr>
          <w:rFonts w:ascii="Arial" w:hAnsi="Arial" w:cs="Arial"/>
          <w:sz w:val="18"/>
          <w:szCs w:val="18"/>
        </w:rPr>
        <w:t xml:space="preserve"> Ponudba izvajalca z dne __________, vključno s seznamom podizvajalcev in podatki o delih, ki jih prevzemajo,</w:t>
      </w:r>
    </w:p>
    <w:p w:rsidR="00DF0537" w:rsidRDefault="00DF0537" w:rsidP="00737ED7">
      <w:pPr>
        <w:widowControl w:val="0"/>
        <w:numPr>
          <w:ilvl w:val="0"/>
          <w:numId w:val="16"/>
        </w:numPr>
        <w:spacing w:after="0"/>
        <w:rPr>
          <w:rFonts w:ascii="Arial" w:hAnsi="Arial" w:cs="Arial"/>
          <w:sz w:val="18"/>
          <w:szCs w:val="18"/>
        </w:rPr>
      </w:pPr>
      <w:r w:rsidRPr="00371BFF">
        <w:rPr>
          <w:rFonts w:ascii="Arial" w:hAnsi="Arial" w:cs="Arial"/>
          <w:sz w:val="18"/>
          <w:szCs w:val="18"/>
        </w:rPr>
        <w:t>r</w:t>
      </w:r>
      <w:r w:rsidR="005A4DCB">
        <w:rPr>
          <w:rFonts w:ascii="Arial" w:hAnsi="Arial" w:cs="Arial"/>
          <w:sz w:val="18"/>
          <w:szCs w:val="18"/>
        </w:rPr>
        <w:t>azpisna dokumentacija naročnika.</w:t>
      </w:r>
    </w:p>
    <w:p w:rsidR="001148C3" w:rsidRDefault="001148C3" w:rsidP="00737ED7">
      <w:pPr>
        <w:widowControl w:val="0"/>
        <w:numPr>
          <w:ilvl w:val="0"/>
          <w:numId w:val="16"/>
        </w:numPr>
        <w:spacing w:after="0"/>
        <w:rPr>
          <w:rFonts w:ascii="Arial" w:hAnsi="Arial" w:cs="Arial"/>
          <w:sz w:val="18"/>
          <w:szCs w:val="18"/>
        </w:rPr>
      </w:pPr>
    </w:p>
    <w:p w:rsidR="005A4DCB" w:rsidRPr="001642AD" w:rsidRDefault="005A4DCB" w:rsidP="001F086F">
      <w:pPr>
        <w:widowControl w:val="0"/>
        <w:spacing w:after="0"/>
        <w:ind w:left="720"/>
        <w:rPr>
          <w:rFonts w:ascii="Arial" w:hAnsi="Arial" w:cs="Arial"/>
          <w:sz w:val="18"/>
          <w:szCs w:val="18"/>
        </w:rPr>
      </w:pPr>
    </w:p>
    <w:p w:rsidR="00DF0537" w:rsidRPr="00B11B87" w:rsidRDefault="00B11B87" w:rsidP="001F086F">
      <w:pPr>
        <w:widowControl w:val="0"/>
        <w:spacing w:after="0"/>
        <w:ind w:left="360"/>
        <w:jc w:val="center"/>
        <w:rPr>
          <w:rFonts w:ascii="Arial" w:hAnsi="Arial" w:cs="Arial"/>
          <w:sz w:val="18"/>
          <w:szCs w:val="18"/>
        </w:rPr>
      </w:pPr>
      <w:r w:rsidRPr="00B11B87">
        <w:rPr>
          <w:rFonts w:ascii="Arial" w:hAnsi="Arial" w:cs="Arial"/>
          <w:sz w:val="18"/>
          <w:szCs w:val="18"/>
        </w:rPr>
        <w:t>21. člen</w:t>
      </w:r>
    </w:p>
    <w:p w:rsidR="000143BE" w:rsidRDefault="00B11B87" w:rsidP="001F086F">
      <w:pPr>
        <w:spacing w:after="0"/>
        <w:jc w:val="center"/>
        <w:rPr>
          <w:rFonts w:ascii="Arial" w:hAnsi="Arial" w:cs="Arial"/>
          <w:sz w:val="18"/>
          <w:szCs w:val="18"/>
        </w:rPr>
      </w:pPr>
      <w:r>
        <w:rPr>
          <w:rFonts w:ascii="Arial" w:hAnsi="Arial" w:cs="Arial"/>
          <w:sz w:val="18"/>
          <w:szCs w:val="18"/>
        </w:rPr>
        <w:t xml:space="preserve">        </w:t>
      </w:r>
    </w:p>
    <w:p w:rsidR="000143BE" w:rsidRDefault="00B11B87" w:rsidP="001F086F">
      <w:pPr>
        <w:spacing w:after="0"/>
        <w:jc w:val="center"/>
        <w:rPr>
          <w:rFonts w:ascii="Arial" w:hAnsi="Arial" w:cs="Arial"/>
          <w:sz w:val="18"/>
          <w:szCs w:val="18"/>
        </w:rPr>
      </w:pPr>
      <w:r>
        <w:rPr>
          <w:rFonts w:ascii="Arial" w:hAnsi="Arial" w:cs="Arial"/>
          <w:sz w:val="18"/>
          <w:szCs w:val="18"/>
        </w:rPr>
        <w:t xml:space="preserve"> </w:t>
      </w:r>
      <w:r w:rsidR="001642AD">
        <w:rPr>
          <w:rFonts w:ascii="Arial" w:hAnsi="Arial" w:cs="Arial"/>
          <w:sz w:val="18"/>
          <w:szCs w:val="18"/>
        </w:rPr>
        <w:t>REŠEVANJE SPOROV (MEDIACIJA)</w:t>
      </w:r>
    </w:p>
    <w:p w:rsidR="000143BE" w:rsidRDefault="000143BE" w:rsidP="001F086F">
      <w:pPr>
        <w:spacing w:after="0"/>
        <w:jc w:val="center"/>
        <w:rPr>
          <w:rFonts w:ascii="Arial" w:hAnsi="Arial" w:cs="Arial"/>
          <w:sz w:val="18"/>
          <w:szCs w:val="18"/>
        </w:rPr>
      </w:pPr>
    </w:p>
    <w:p w:rsidR="001642AD" w:rsidRDefault="00DF0537" w:rsidP="001F086F">
      <w:pPr>
        <w:spacing w:after="0"/>
        <w:jc w:val="both"/>
        <w:rPr>
          <w:rFonts w:ascii="Arial" w:hAnsi="Arial" w:cs="Arial"/>
          <w:sz w:val="18"/>
          <w:szCs w:val="18"/>
        </w:rPr>
      </w:pPr>
      <w:r w:rsidRPr="00371BFF">
        <w:rPr>
          <w:rFonts w:ascii="Arial" w:hAnsi="Arial" w:cs="Arial"/>
          <w:sz w:val="18"/>
          <w:szCs w:val="18"/>
        </w:rPr>
        <w:t>Morebitne spore, ki bi izvirali iz te pogodbe, bosta pogodbeni strank</w:t>
      </w:r>
      <w:r w:rsidR="001642AD">
        <w:rPr>
          <w:rFonts w:ascii="Arial" w:hAnsi="Arial" w:cs="Arial"/>
          <w:sz w:val="18"/>
          <w:szCs w:val="18"/>
        </w:rPr>
        <w:t xml:space="preserve">i skušali reševati sporazumno. </w:t>
      </w:r>
      <w:r w:rsidRPr="00371BFF">
        <w:rPr>
          <w:rFonts w:ascii="Arial" w:hAnsi="Arial" w:cs="Arial"/>
          <w:sz w:val="18"/>
          <w:szCs w:val="18"/>
        </w:rPr>
        <w:t>Če spora na ta način ne bo možno rešiti, si bosta pogodbeni stranki prizadevali rešiti morebitni spor iz te pogodbe z mediacijo in drugimi alternativnimi način</w:t>
      </w:r>
      <w:r w:rsidR="001642AD">
        <w:rPr>
          <w:rFonts w:ascii="Arial" w:hAnsi="Arial" w:cs="Arial"/>
          <w:sz w:val="18"/>
          <w:szCs w:val="18"/>
        </w:rPr>
        <w:t xml:space="preserve">i reševanja morebitnega spora. </w:t>
      </w:r>
      <w:r w:rsidRPr="00371BFF">
        <w:rPr>
          <w:rFonts w:ascii="Arial" w:hAnsi="Arial" w:cs="Arial"/>
          <w:sz w:val="18"/>
          <w:szCs w:val="18"/>
        </w:rPr>
        <w:t xml:space="preserve">V kolikor to ne bo  mogoče, je za reševanje sporov pristojno stvarno </w:t>
      </w:r>
      <w:r w:rsidR="001642AD">
        <w:rPr>
          <w:rFonts w:ascii="Arial" w:hAnsi="Arial" w:cs="Arial"/>
          <w:sz w:val="18"/>
          <w:szCs w:val="18"/>
        </w:rPr>
        <w:t xml:space="preserve">in krajevno pristojno sodišče. </w:t>
      </w:r>
      <w:r w:rsidRPr="00371BFF">
        <w:rPr>
          <w:rFonts w:ascii="Arial" w:hAnsi="Arial" w:cs="Arial"/>
          <w:sz w:val="18"/>
          <w:szCs w:val="18"/>
        </w:rPr>
        <w:t>Pogodbeni stranki se zavezujeta, da bosta v morebitnem sodnem sporu iz te pogodbe, soglašali  s predložitvijo spora v mediacijo.</w:t>
      </w:r>
    </w:p>
    <w:p w:rsidR="007E4F29" w:rsidRDefault="007E4F29" w:rsidP="001F086F">
      <w:pPr>
        <w:spacing w:after="0"/>
        <w:jc w:val="both"/>
        <w:rPr>
          <w:rFonts w:ascii="Arial" w:hAnsi="Arial" w:cs="Arial"/>
          <w:sz w:val="18"/>
          <w:szCs w:val="18"/>
        </w:rPr>
      </w:pPr>
    </w:p>
    <w:p w:rsidR="007E4F29" w:rsidRPr="00371BFF" w:rsidRDefault="007E4F29" w:rsidP="001F086F">
      <w:pPr>
        <w:spacing w:after="0"/>
        <w:jc w:val="both"/>
        <w:rPr>
          <w:rFonts w:ascii="Arial" w:hAnsi="Arial" w:cs="Arial"/>
          <w:sz w:val="18"/>
          <w:szCs w:val="18"/>
        </w:rPr>
      </w:pPr>
    </w:p>
    <w:p w:rsidR="00DF0537" w:rsidRPr="00B11B87" w:rsidRDefault="00B11B87" w:rsidP="001F086F">
      <w:pPr>
        <w:widowControl w:val="0"/>
        <w:spacing w:after="0"/>
        <w:ind w:left="360"/>
        <w:jc w:val="center"/>
        <w:rPr>
          <w:rFonts w:ascii="Arial" w:hAnsi="Arial" w:cs="Arial"/>
          <w:sz w:val="18"/>
          <w:szCs w:val="18"/>
        </w:rPr>
      </w:pPr>
      <w:r w:rsidRPr="00B11B87">
        <w:rPr>
          <w:rFonts w:ascii="Arial" w:hAnsi="Arial" w:cs="Arial"/>
          <w:sz w:val="18"/>
          <w:szCs w:val="18"/>
        </w:rPr>
        <w:t>22. člen</w:t>
      </w:r>
    </w:p>
    <w:p w:rsidR="000143BE" w:rsidRDefault="00B11B87" w:rsidP="001F086F">
      <w:pPr>
        <w:spacing w:after="0"/>
        <w:jc w:val="center"/>
        <w:rPr>
          <w:rFonts w:ascii="Arial" w:hAnsi="Arial" w:cs="Arial"/>
          <w:sz w:val="18"/>
          <w:szCs w:val="18"/>
        </w:rPr>
      </w:pPr>
      <w:r>
        <w:rPr>
          <w:rFonts w:ascii="Arial" w:hAnsi="Arial" w:cs="Arial"/>
          <w:sz w:val="18"/>
          <w:szCs w:val="18"/>
        </w:rPr>
        <w:t xml:space="preserve">     </w:t>
      </w:r>
    </w:p>
    <w:p w:rsidR="00DF0537" w:rsidRPr="00B11B87" w:rsidRDefault="00B11B87" w:rsidP="001F086F">
      <w:pPr>
        <w:spacing w:after="0"/>
        <w:jc w:val="center"/>
        <w:rPr>
          <w:rFonts w:ascii="Arial" w:hAnsi="Arial" w:cs="Arial"/>
          <w:sz w:val="18"/>
          <w:szCs w:val="18"/>
        </w:rPr>
      </w:pPr>
      <w:r>
        <w:rPr>
          <w:rFonts w:ascii="Arial" w:hAnsi="Arial" w:cs="Arial"/>
          <w:sz w:val="18"/>
          <w:szCs w:val="18"/>
        </w:rPr>
        <w:t xml:space="preserve"> </w:t>
      </w:r>
      <w:r w:rsidR="00DF0537" w:rsidRPr="00B11B87">
        <w:rPr>
          <w:rFonts w:ascii="Arial" w:hAnsi="Arial" w:cs="Arial"/>
          <w:sz w:val="18"/>
          <w:szCs w:val="18"/>
        </w:rPr>
        <w:t>KONČNE DOLOČBE</w:t>
      </w:r>
    </w:p>
    <w:p w:rsidR="000143BE" w:rsidRDefault="000143BE" w:rsidP="001F086F">
      <w:pPr>
        <w:overflowPunct w:val="0"/>
        <w:autoSpaceDE w:val="0"/>
        <w:autoSpaceDN w:val="0"/>
        <w:adjustRightInd w:val="0"/>
        <w:spacing w:after="0"/>
        <w:jc w:val="both"/>
        <w:textAlignment w:val="baseline"/>
        <w:rPr>
          <w:rFonts w:ascii="Arial" w:hAnsi="Arial" w:cs="Arial"/>
          <w:sz w:val="18"/>
          <w:szCs w:val="18"/>
        </w:rPr>
      </w:pP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Pogodba je sklenjena z dnem podpisa zadnje od obeh pogodbenih strank, pod pogojem, da izvajalec predloži finančno zavarovanje za dobro izvedbo pogodbenih obveznosti.</w:t>
      </w:r>
    </w:p>
    <w:p w:rsidR="00DD5260" w:rsidRDefault="00DD5260" w:rsidP="001F086F">
      <w:pPr>
        <w:overflowPunct w:val="0"/>
        <w:autoSpaceDE w:val="0"/>
        <w:autoSpaceDN w:val="0"/>
        <w:adjustRightInd w:val="0"/>
        <w:spacing w:after="0"/>
        <w:jc w:val="both"/>
        <w:textAlignment w:val="baseline"/>
        <w:rPr>
          <w:rFonts w:ascii="Arial" w:hAnsi="Arial" w:cs="Arial"/>
          <w:sz w:val="18"/>
          <w:szCs w:val="18"/>
        </w:rPr>
      </w:pP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Odstop te pogodbe tretjemu je možen samo s pisnim soglasjem obeh pogodbenih strank.</w:t>
      </w:r>
    </w:p>
    <w:p w:rsidR="00DD5260" w:rsidRDefault="00DD5260" w:rsidP="001F086F">
      <w:pPr>
        <w:overflowPunct w:val="0"/>
        <w:autoSpaceDE w:val="0"/>
        <w:autoSpaceDN w:val="0"/>
        <w:adjustRightInd w:val="0"/>
        <w:spacing w:after="0"/>
        <w:jc w:val="both"/>
        <w:textAlignment w:val="baseline"/>
        <w:rPr>
          <w:rFonts w:ascii="Arial" w:hAnsi="Arial" w:cs="Arial"/>
          <w:sz w:val="18"/>
          <w:szCs w:val="18"/>
        </w:rPr>
      </w:pPr>
    </w:p>
    <w:p w:rsidR="00DF0537" w:rsidRPr="00371BFF"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rsidR="00DD5260" w:rsidRDefault="00DD5260" w:rsidP="001F086F">
      <w:pPr>
        <w:overflowPunct w:val="0"/>
        <w:autoSpaceDE w:val="0"/>
        <w:autoSpaceDN w:val="0"/>
        <w:adjustRightInd w:val="0"/>
        <w:spacing w:after="0"/>
        <w:jc w:val="both"/>
        <w:textAlignment w:val="baseline"/>
        <w:rPr>
          <w:rFonts w:ascii="Arial" w:hAnsi="Arial" w:cs="Arial"/>
          <w:sz w:val="18"/>
          <w:szCs w:val="18"/>
        </w:rPr>
      </w:pPr>
    </w:p>
    <w:p w:rsidR="00DF0537" w:rsidRPr="000143BE" w:rsidRDefault="00DF0537" w:rsidP="001F086F">
      <w:pPr>
        <w:overflowPunct w:val="0"/>
        <w:autoSpaceDE w:val="0"/>
        <w:autoSpaceDN w:val="0"/>
        <w:adjustRightInd w:val="0"/>
        <w:spacing w:after="0"/>
        <w:jc w:val="both"/>
        <w:textAlignment w:val="baseline"/>
        <w:rPr>
          <w:rFonts w:ascii="Arial" w:hAnsi="Arial" w:cs="Arial"/>
          <w:sz w:val="18"/>
          <w:szCs w:val="18"/>
        </w:rPr>
      </w:pPr>
      <w:r w:rsidRPr="00371BFF">
        <w:rPr>
          <w:rFonts w:ascii="Arial" w:hAnsi="Arial" w:cs="Arial"/>
          <w:sz w:val="18"/>
          <w:szCs w:val="18"/>
        </w:rPr>
        <w:t>Pogodba je sestavljena v štirih enakih izvodih, od katerih prejme vsak</w:t>
      </w:r>
      <w:r w:rsidR="000143BE">
        <w:rPr>
          <w:rFonts w:ascii="Arial" w:hAnsi="Arial" w:cs="Arial"/>
          <w:sz w:val="18"/>
          <w:szCs w:val="18"/>
        </w:rPr>
        <w:t>a pogodbena stranka dva izvoda.</w:t>
      </w:r>
    </w:p>
    <w:p w:rsidR="00DF0537" w:rsidRPr="00B11B87" w:rsidRDefault="001642AD" w:rsidP="001F086F">
      <w:pPr>
        <w:tabs>
          <w:tab w:val="left" w:pos="426"/>
        </w:tabs>
        <w:autoSpaceDE w:val="0"/>
        <w:autoSpaceDN w:val="0"/>
        <w:adjustRightInd w:val="0"/>
        <w:spacing w:after="0"/>
        <w:jc w:val="both"/>
        <w:rPr>
          <w:rFonts w:ascii="Arial" w:hAnsi="Arial" w:cs="Arial"/>
          <w:sz w:val="18"/>
          <w:szCs w:val="18"/>
        </w:rPr>
      </w:pPr>
      <w:r>
        <w:rPr>
          <w:rFonts w:ascii="Arial" w:hAnsi="Arial" w:cs="Arial"/>
          <w:sz w:val="18"/>
          <w:szCs w:val="18"/>
        </w:rPr>
        <w:t>Številka: JN-</w:t>
      </w:r>
      <w:r w:rsidR="00DE7AE7">
        <w:rPr>
          <w:rFonts w:ascii="Arial" w:hAnsi="Arial" w:cs="Arial"/>
          <w:sz w:val="18"/>
          <w:szCs w:val="18"/>
        </w:rPr>
        <w:t>0294</w:t>
      </w:r>
      <w:r>
        <w:rPr>
          <w:rFonts w:ascii="Arial" w:hAnsi="Arial" w:cs="Arial"/>
          <w:sz w:val="18"/>
          <w:szCs w:val="18"/>
        </w:rPr>
        <w:t>/2017</w:t>
      </w:r>
      <w:r w:rsidR="00DF0537" w:rsidRPr="00B11B87">
        <w:rPr>
          <w:rFonts w:ascii="Arial" w:hAnsi="Arial" w:cs="Arial"/>
          <w:sz w:val="18"/>
          <w:szCs w:val="18"/>
        </w:rPr>
        <w:t>-POG</w:t>
      </w:r>
    </w:p>
    <w:p w:rsidR="00DF0537" w:rsidRPr="00B11B87" w:rsidRDefault="00DF0537" w:rsidP="001F086F">
      <w:pPr>
        <w:tabs>
          <w:tab w:val="left" w:pos="426"/>
        </w:tabs>
        <w:spacing w:after="0"/>
        <w:jc w:val="both"/>
        <w:rPr>
          <w:rFonts w:ascii="Arial" w:hAnsi="Arial" w:cs="Arial"/>
          <w:sz w:val="18"/>
          <w:szCs w:val="18"/>
        </w:rPr>
      </w:pPr>
    </w:p>
    <w:p w:rsidR="00DF0537" w:rsidRPr="00B11B87" w:rsidRDefault="00DF0537" w:rsidP="001F086F">
      <w:pPr>
        <w:tabs>
          <w:tab w:val="left" w:pos="426"/>
        </w:tabs>
        <w:spacing w:after="0"/>
        <w:jc w:val="both"/>
        <w:rPr>
          <w:rFonts w:ascii="Arial" w:hAnsi="Arial" w:cs="Arial"/>
          <w:sz w:val="18"/>
          <w:szCs w:val="18"/>
        </w:rPr>
      </w:pPr>
      <w:r w:rsidRPr="00B11B87">
        <w:rPr>
          <w:rFonts w:ascii="Arial" w:hAnsi="Arial" w:cs="Arial"/>
          <w:sz w:val="18"/>
          <w:szCs w:val="18"/>
        </w:rPr>
        <w:t>V _______, __________________________</w:t>
      </w:r>
      <w:r w:rsidRPr="00B11B87">
        <w:rPr>
          <w:rFonts w:ascii="Arial" w:hAnsi="Arial" w:cs="Arial"/>
          <w:sz w:val="18"/>
          <w:szCs w:val="18"/>
        </w:rPr>
        <w:tab/>
        <w:t xml:space="preserve">  </w:t>
      </w:r>
      <w:r w:rsidR="00B11B87">
        <w:rPr>
          <w:rFonts w:ascii="Arial" w:hAnsi="Arial" w:cs="Arial"/>
          <w:sz w:val="18"/>
          <w:szCs w:val="18"/>
        </w:rPr>
        <w:t xml:space="preserve">              </w:t>
      </w:r>
      <w:r w:rsidRPr="00B11B87">
        <w:rPr>
          <w:rFonts w:ascii="Arial" w:hAnsi="Arial" w:cs="Arial"/>
          <w:sz w:val="18"/>
          <w:szCs w:val="18"/>
        </w:rPr>
        <w:t xml:space="preserve">  V </w:t>
      </w:r>
      <w:r w:rsidR="00B11B87">
        <w:rPr>
          <w:rFonts w:ascii="Arial" w:hAnsi="Arial" w:cs="Arial"/>
          <w:sz w:val="18"/>
          <w:szCs w:val="18"/>
        </w:rPr>
        <w:t>Velenju</w:t>
      </w:r>
      <w:r w:rsidRPr="00B11B87">
        <w:rPr>
          <w:rFonts w:ascii="Arial" w:hAnsi="Arial" w:cs="Arial"/>
          <w:sz w:val="18"/>
          <w:szCs w:val="18"/>
        </w:rPr>
        <w:t>, __________________________</w:t>
      </w:r>
      <w:r w:rsidRPr="00B11B87">
        <w:rPr>
          <w:rFonts w:ascii="Arial" w:hAnsi="Arial" w:cs="Arial"/>
          <w:sz w:val="18"/>
          <w:szCs w:val="18"/>
        </w:rPr>
        <w:tab/>
      </w:r>
      <w:r w:rsidRPr="00B11B87">
        <w:rPr>
          <w:rFonts w:ascii="Arial" w:hAnsi="Arial" w:cs="Arial"/>
          <w:sz w:val="18"/>
          <w:szCs w:val="18"/>
        </w:rPr>
        <w:tab/>
      </w:r>
      <w:r w:rsidRPr="00B11B87">
        <w:rPr>
          <w:rFonts w:ascii="Arial" w:hAnsi="Arial" w:cs="Arial"/>
          <w:sz w:val="18"/>
          <w:szCs w:val="18"/>
        </w:rPr>
        <w:tab/>
      </w:r>
    </w:p>
    <w:p w:rsidR="00DF0537" w:rsidRPr="00B11B87" w:rsidRDefault="00DF0537" w:rsidP="001F086F">
      <w:pPr>
        <w:tabs>
          <w:tab w:val="left" w:pos="426"/>
        </w:tabs>
        <w:spacing w:after="0"/>
        <w:jc w:val="both"/>
        <w:rPr>
          <w:rFonts w:ascii="Arial" w:hAnsi="Arial" w:cs="Arial"/>
          <w:sz w:val="18"/>
          <w:szCs w:val="18"/>
        </w:rPr>
      </w:pPr>
      <w:r w:rsidRPr="00B11B87">
        <w:rPr>
          <w:rFonts w:ascii="Arial" w:hAnsi="Arial" w:cs="Arial"/>
          <w:sz w:val="18"/>
          <w:szCs w:val="18"/>
        </w:rPr>
        <w:t>IZVAJALEC</w:t>
      </w:r>
      <w:r w:rsidRPr="00B11B87">
        <w:rPr>
          <w:rFonts w:ascii="Arial" w:hAnsi="Arial" w:cs="Arial"/>
          <w:sz w:val="18"/>
          <w:szCs w:val="18"/>
        </w:rPr>
        <w:tab/>
      </w:r>
      <w:r w:rsidRPr="00B11B87">
        <w:rPr>
          <w:rFonts w:ascii="Arial" w:hAnsi="Arial" w:cs="Arial"/>
          <w:sz w:val="18"/>
          <w:szCs w:val="18"/>
        </w:rPr>
        <w:tab/>
      </w:r>
      <w:r w:rsidRPr="00B11B87">
        <w:rPr>
          <w:rFonts w:ascii="Arial" w:hAnsi="Arial" w:cs="Arial"/>
          <w:sz w:val="18"/>
          <w:szCs w:val="18"/>
        </w:rPr>
        <w:tab/>
      </w:r>
      <w:r w:rsidRPr="00B11B87">
        <w:rPr>
          <w:rFonts w:ascii="Arial" w:hAnsi="Arial" w:cs="Arial"/>
          <w:sz w:val="18"/>
          <w:szCs w:val="18"/>
        </w:rPr>
        <w:tab/>
      </w:r>
      <w:r w:rsidRPr="00B11B87">
        <w:rPr>
          <w:rFonts w:ascii="Arial" w:hAnsi="Arial" w:cs="Arial"/>
          <w:sz w:val="18"/>
          <w:szCs w:val="18"/>
        </w:rPr>
        <w:tab/>
        <w:t xml:space="preserve">    </w:t>
      </w:r>
      <w:r w:rsidR="00B11B87" w:rsidRPr="00B11B87">
        <w:rPr>
          <w:rFonts w:ascii="Arial" w:hAnsi="Arial" w:cs="Arial"/>
          <w:sz w:val="18"/>
          <w:szCs w:val="18"/>
        </w:rPr>
        <w:t xml:space="preserve">             </w:t>
      </w:r>
      <w:r w:rsidRPr="00B11B87">
        <w:rPr>
          <w:rFonts w:ascii="Arial" w:hAnsi="Arial" w:cs="Arial"/>
          <w:sz w:val="18"/>
          <w:szCs w:val="18"/>
        </w:rPr>
        <w:t xml:space="preserve"> NAROČNIK </w:t>
      </w:r>
    </w:p>
    <w:p w:rsidR="00DF0537" w:rsidRPr="00B11B87" w:rsidRDefault="00DF0537" w:rsidP="001F086F">
      <w:pPr>
        <w:tabs>
          <w:tab w:val="left" w:pos="426"/>
        </w:tabs>
        <w:spacing w:after="0"/>
        <w:jc w:val="both"/>
        <w:rPr>
          <w:rFonts w:ascii="Arial" w:hAnsi="Arial" w:cs="Arial"/>
          <w:sz w:val="18"/>
          <w:szCs w:val="18"/>
        </w:rPr>
      </w:pPr>
      <w:r w:rsidRPr="00B11B87">
        <w:rPr>
          <w:rFonts w:ascii="Arial" w:hAnsi="Arial" w:cs="Arial"/>
          <w:sz w:val="18"/>
          <w:szCs w:val="18"/>
        </w:rPr>
        <w:t>________________________</w:t>
      </w:r>
      <w:r w:rsidRPr="00B11B87">
        <w:rPr>
          <w:rFonts w:ascii="Arial" w:hAnsi="Arial" w:cs="Arial"/>
          <w:sz w:val="18"/>
          <w:szCs w:val="18"/>
        </w:rPr>
        <w:tab/>
      </w:r>
      <w:r w:rsidRPr="00B11B87">
        <w:rPr>
          <w:rFonts w:ascii="Arial" w:hAnsi="Arial" w:cs="Arial"/>
          <w:sz w:val="18"/>
          <w:szCs w:val="18"/>
        </w:rPr>
        <w:tab/>
      </w:r>
      <w:r w:rsidRPr="00B11B87">
        <w:rPr>
          <w:rFonts w:ascii="Arial" w:hAnsi="Arial" w:cs="Arial"/>
          <w:sz w:val="18"/>
          <w:szCs w:val="18"/>
        </w:rPr>
        <w:tab/>
        <w:t xml:space="preserve">   </w:t>
      </w:r>
      <w:r w:rsidR="00B11B87" w:rsidRPr="00B11B87">
        <w:rPr>
          <w:rFonts w:ascii="Arial" w:hAnsi="Arial" w:cs="Arial"/>
          <w:sz w:val="18"/>
          <w:szCs w:val="18"/>
        </w:rPr>
        <w:t xml:space="preserve"> </w:t>
      </w:r>
      <w:r w:rsidRPr="00B11B87">
        <w:rPr>
          <w:rFonts w:ascii="Arial" w:hAnsi="Arial" w:cs="Arial"/>
          <w:sz w:val="18"/>
          <w:szCs w:val="18"/>
        </w:rPr>
        <w:t xml:space="preserve"> </w:t>
      </w:r>
      <w:r w:rsidR="00B11B87">
        <w:rPr>
          <w:rFonts w:ascii="Arial" w:hAnsi="Arial" w:cs="Arial"/>
          <w:sz w:val="18"/>
          <w:szCs w:val="18"/>
        </w:rPr>
        <w:t xml:space="preserve">            </w:t>
      </w:r>
      <w:r w:rsidRPr="00B11B87">
        <w:rPr>
          <w:rFonts w:ascii="Arial" w:hAnsi="Arial" w:cs="Arial"/>
          <w:sz w:val="18"/>
          <w:szCs w:val="18"/>
        </w:rPr>
        <w:t xml:space="preserve"> </w:t>
      </w:r>
      <w:r w:rsidR="000143BE">
        <w:rPr>
          <w:rFonts w:ascii="Arial" w:hAnsi="Arial" w:cs="Arial"/>
          <w:sz w:val="18"/>
          <w:szCs w:val="18"/>
        </w:rPr>
        <w:t>Mestna občina Velenje</w:t>
      </w:r>
    </w:p>
    <w:p w:rsidR="00DF0537" w:rsidRPr="000143BE" w:rsidRDefault="00DF0537" w:rsidP="001F086F">
      <w:pPr>
        <w:tabs>
          <w:tab w:val="left" w:pos="426"/>
        </w:tabs>
        <w:spacing w:after="0"/>
        <w:jc w:val="both"/>
        <w:rPr>
          <w:rFonts w:ascii="Arial" w:hAnsi="Arial" w:cs="Arial"/>
          <w:sz w:val="18"/>
          <w:szCs w:val="18"/>
        </w:rPr>
      </w:pPr>
      <w:r w:rsidRPr="00B11B87">
        <w:rPr>
          <w:rFonts w:ascii="Arial" w:hAnsi="Arial" w:cs="Arial"/>
          <w:sz w:val="18"/>
          <w:szCs w:val="18"/>
        </w:rPr>
        <w:t>________________________, direktor</w:t>
      </w:r>
      <w:r w:rsidRPr="00B11B87">
        <w:rPr>
          <w:rFonts w:ascii="Arial" w:hAnsi="Arial" w:cs="Arial"/>
          <w:sz w:val="18"/>
          <w:szCs w:val="18"/>
        </w:rPr>
        <w:tab/>
      </w:r>
      <w:r w:rsidRPr="00B11B87">
        <w:rPr>
          <w:rFonts w:ascii="Arial" w:hAnsi="Arial" w:cs="Arial"/>
          <w:sz w:val="18"/>
          <w:szCs w:val="18"/>
        </w:rPr>
        <w:tab/>
        <w:t xml:space="preserve">    </w:t>
      </w:r>
      <w:r w:rsidR="00B11B87" w:rsidRPr="00B11B87">
        <w:rPr>
          <w:rFonts w:ascii="Arial" w:hAnsi="Arial" w:cs="Arial"/>
          <w:sz w:val="18"/>
          <w:szCs w:val="18"/>
        </w:rPr>
        <w:t xml:space="preserve">              </w:t>
      </w:r>
      <w:r w:rsidRPr="00B11B87">
        <w:rPr>
          <w:rFonts w:ascii="Arial" w:hAnsi="Arial" w:cs="Arial"/>
          <w:sz w:val="18"/>
          <w:szCs w:val="18"/>
        </w:rPr>
        <w:t>Bojan KONTIČ, župan</w:t>
      </w:r>
    </w:p>
    <w:sectPr w:rsidR="00DF0537" w:rsidRPr="000143BE" w:rsidSect="000A6235">
      <w:pgSz w:w="11906" w:h="16838"/>
      <w:pgMar w:top="1418" w:right="1133" w:bottom="1418"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93" w:rsidRDefault="00EC2193" w:rsidP="006975C6">
      <w:pPr>
        <w:spacing w:after="0" w:line="240" w:lineRule="auto"/>
      </w:pPr>
      <w:r>
        <w:separator/>
      </w:r>
    </w:p>
  </w:endnote>
  <w:endnote w:type="continuationSeparator" w:id="0">
    <w:p w:rsidR="00EC2193" w:rsidRDefault="00EC2193"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Default="00CA1439"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Default="00CA1439"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D48C2">
      <w:rPr>
        <w:rFonts w:ascii="Arial" w:hAnsi="Arial" w:cs="Arial"/>
        <w:bCs/>
        <w:noProof/>
        <w:sz w:val="16"/>
        <w:szCs w:val="16"/>
      </w:rPr>
      <w:t>32</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D48C2">
      <w:rPr>
        <w:rFonts w:ascii="Arial" w:hAnsi="Arial" w:cs="Arial"/>
        <w:bCs/>
        <w:noProof/>
        <w:sz w:val="16"/>
        <w:szCs w:val="16"/>
      </w:rPr>
      <w:t>32</w:t>
    </w:r>
    <w:r w:rsidRPr="00897151">
      <w:rPr>
        <w:rFonts w:ascii="Arial" w:hAnsi="Arial" w:cs="Arial"/>
        <w:bCs/>
        <w:sz w:val="16"/>
        <w:szCs w:val="16"/>
      </w:rPr>
      <w:fldChar w:fldCharType="end"/>
    </w:r>
  </w:p>
  <w:p w:rsidR="00CA1439" w:rsidRDefault="00CA1439" w:rsidP="003B2CEB">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Default="00CA1439"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D48C2">
      <w:rPr>
        <w:rFonts w:ascii="Arial" w:hAnsi="Arial" w:cs="Arial"/>
        <w:bCs/>
        <w:noProof/>
        <w:sz w:val="16"/>
        <w:szCs w:val="16"/>
      </w:rPr>
      <w:t>33</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D48C2">
      <w:rPr>
        <w:rFonts w:ascii="Arial" w:hAnsi="Arial" w:cs="Arial"/>
        <w:bCs/>
        <w:noProof/>
        <w:sz w:val="16"/>
        <w:szCs w:val="16"/>
      </w:rPr>
      <w:t>33</w:t>
    </w:r>
    <w:r w:rsidRPr="00897151">
      <w:rPr>
        <w:rFonts w:ascii="Arial" w:hAnsi="Arial" w:cs="Arial"/>
        <w:bCs/>
        <w:sz w:val="16"/>
        <w:szCs w:val="16"/>
      </w:rPr>
      <w:fldChar w:fldCharType="end"/>
    </w:r>
  </w:p>
  <w:p w:rsidR="00CA1439" w:rsidRDefault="00CA1439" w:rsidP="003B2CEB">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Default="00CA1439"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D48C2">
      <w:rPr>
        <w:rFonts w:ascii="Arial" w:hAnsi="Arial" w:cs="Arial"/>
        <w:bCs/>
        <w:noProof/>
        <w:sz w:val="16"/>
        <w:szCs w:val="16"/>
      </w:rPr>
      <w:t>34</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D48C2">
      <w:rPr>
        <w:rFonts w:ascii="Arial" w:hAnsi="Arial" w:cs="Arial"/>
        <w:bCs/>
        <w:noProof/>
        <w:sz w:val="16"/>
        <w:szCs w:val="16"/>
      </w:rPr>
      <w:t>34</w:t>
    </w:r>
    <w:r w:rsidRPr="00897151">
      <w:rPr>
        <w:rFonts w:ascii="Arial" w:hAnsi="Arial" w:cs="Arial"/>
        <w:bCs/>
        <w:sz w:val="16"/>
        <w:szCs w:val="16"/>
      </w:rPr>
      <w:fldChar w:fldCharType="end"/>
    </w:r>
  </w:p>
  <w:p w:rsidR="00CA1439" w:rsidRDefault="00CA1439" w:rsidP="003B2CEB">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Default="00CA1439"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D48C2">
      <w:rPr>
        <w:rFonts w:ascii="Arial" w:hAnsi="Arial" w:cs="Arial"/>
        <w:bCs/>
        <w:noProof/>
        <w:sz w:val="16"/>
        <w:szCs w:val="16"/>
      </w:rPr>
      <w:t>36</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D48C2">
      <w:rPr>
        <w:rFonts w:ascii="Arial" w:hAnsi="Arial" w:cs="Arial"/>
        <w:bCs/>
        <w:noProof/>
        <w:sz w:val="16"/>
        <w:szCs w:val="16"/>
      </w:rPr>
      <w:t>36</w:t>
    </w:r>
    <w:r w:rsidRPr="00897151">
      <w:rPr>
        <w:rFonts w:ascii="Arial" w:hAnsi="Arial" w:cs="Arial"/>
        <w:bCs/>
        <w:sz w:val="16"/>
        <w:szCs w:val="16"/>
      </w:rPr>
      <w:fldChar w:fldCharType="end"/>
    </w:r>
  </w:p>
  <w:p w:rsidR="00CA1439" w:rsidRDefault="00CA1439" w:rsidP="003B2CEB">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7C3B12" w:rsidRDefault="00CA1439">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D48C2">
      <w:rPr>
        <w:rFonts w:ascii="Arial" w:hAnsi="Arial" w:cs="Arial"/>
        <w:bCs/>
        <w:noProof/>
        <w:sz w:val="16"/>
        <w:szCs w:val="16"/>
      </w:rPr>
      <w:t>53</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D48C2">
      <w:rPr>
        <w:rFonts w:ascii="Arial" w:hAnsi="Arial" w:cs="Arial"/>
        <w:bCs/>
        <w:noProof/>
        <w:sz w:val="16"/>
        <w:szCs w:val="16"/>
      </w:rPr>
      <w:t>53</w:t>
    </w:r>
    <w:r w:rsidRPr="007C3B12">
      <w:rPr>
        <w:rFonts w:ascii="Arial" w:hAnsi="Arial" w:cs="Arial"/>
        <w:bCs/>
        <w:sz w:val="16"/>
        <w:szCs w:val="16"/>
      </w:rPr>
      <w:fldChar w:fldCharType="end"/>
    </w:r>
  </w:p>
  <w:p w:rsidR="00CA1439" w:rsidRDefault="00CA1439" w:rsidP="003B2CE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7C3B12" w:rsidRDefault="00CA1439">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D48C2">
      <w:rPr>
        <w:rFonts w:ascii="Arial" w:hAnsi="Arial" w:cs="Arial"/>
        <w:bCs/>
        <w:noProof/>
        <w:sz w:val="16"/>
        <w:szCs w:val="16"/>
      </w:rPr>
      <w:t>2</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D48C2">
      <w:rPr>
        <w:rFonts w:ascii="Arial" w:hAnsi="Arial" w:cs="Arial"/>
        <w:bCs/>
        <w:noProof/>
        <w:sz w:val="16"/>
        <w:szCs w:val="16"/>
      </w:rPr>
      <w:t>53</w:t>
    </w:r>
    <w:r w:rsidRPr="007C3B12">
      <w:rPr>
        <w:rFonts w:ascii="Arial" w:hAnsi="Arial" w:cs="Arial"/>
        <w:bCs/>
        <w:sz w:val="16"/>
        <w:szCs w:val="16"/>
      </w:rPr>
      <w:fldChar w:fldCharType="end"/>
    </w:r>
  </w:p>
  <w:p w:rsidR="00CA1439" w:rsidRDefault="00CA1439"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7C3B12" w:rsidRDefault="00CA1439">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D48C2">
      <w:rPr>
        <w:rFonts w:ascii="Arial" w:hAnsi="Arial" w:cs="Arial"/>
        <w:bCs/>
        <w:noProof/>
        <w:sz w:val="16"/>
        <w:szCs w:val="16"/>
      </w:rPr>
      <w:t>21</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D48C2">
      <w:rPr>
        <w:rFonts w:ascii="Arial" w:hAnsi="Arial" w:cs="Arial"/>
        <w:bCs/>
        <w:noProof/>
        <w:sz w:val="16"/>
        <w:szCs w:val="16"/>
      </w:rPr>
      <w:t>53</w:t>
    </w:r>
    <w:r w:rsidRPr="007C3B12">
      <w:rPr>
        <w:rFonts w:ascii="Arial" w:hAnsi="Arial" w:cs="Arial"/>
        <w:bCs/>
        <w:sz w:val="16"/>
        <w:szCs w:val="16"/>
      </w:rPr>
      <w:fldChar w:fldCharType="end"/>
    </w:r>
  </w:p>
  <w:p w:rsidR="00CA1439" w:rsidRDefault="00CA1439"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7C3B12" w:rsidRDefault="00CA1439">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D48C2">
      <w:rPr>
        <w:rFonts w:ascii="Arial" w:hAnsi="Arial" w:cs="Arial"/>
        <w:bCs/>
        <w:noProof/>
        <w:sz w:val="16"/>
        <w:szCs w:val="16"/>
      </w:rPr>
      <w:t>22</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D48C2">
      <w:rPr>
        <w:rFonts w:ascii="Arial" w:hAnsi="Arial" w:cs="Arial"/>
        <w:bCs/>
        <w:noProof/>
        <w:sz w:val="16"/>
        <w:szCs w:val="16"/>
      </w:rPr>
      <w:t>53</w:t>
    </w:r>
    <w:r w:rsidRPr="007C3B12">
      <w:rPr>
        <w:rFonts w:ascii="Arial" w:hAnsi="Arial" w:cs="Arial"/>
        <w:bCs/>
        <w:sz w:val="16"/>
        <w:szCs w:val="16"/>
      </w:rPr>
      <w:fldChar w:fldCharType="end"/>
    </w:r>
  </w:p>
  <w:p w:rsidR="00CA1439" w:rsidRDefault="00CA1439" w:rsidP="003B2CEB">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7C3B12" w:rsidRDefault="00CA1439">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D48C2">
      <w:rPr>
        <w:rFonts w:ascii="Arial" w:hAnsi="Arial" w:cs="Arial"/>
        <w:bCs/>
        <w:noProof/>
        <w:sz w:val="16"/>
        <w:szCs w:val="16"/>
      </w:rPr>
      <w:t>26</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D48C2">
      <w:rPr>
        <w:rFonts w:ascii="Arial" w:hAnsi="Arial" w:cs="Arial"/>
        <w:bCs/>
        <w:noProof/>
        <w:sz w:val="16"/>
        <w:szCs w:val="16"/>
      </w:rPr>
      <w:t>26</w:t>
    </w:r>
    <w:r w:rsidRPr="007C3B12">
      <w:rPr>
        <w:rFonts w:ascii="Arial" w:hAnsi="Arial" w:cs="Arial"/>
        <w:bCs/>
        <w:sz w:val="16"/>
        <w:szCs w:val="16"/>
      </w:rPr>
      <w:fldChar w:fldCharType="end"/>
    </w:r>
  </w:p>
  <w:p w:rsidR="00CA1439" w:rsidRDefault="00CA1439" w:rsidP="003B2CEB">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Default="00CA1439" w:rsidP="003B2CEB">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7C3B12" w:rsidRDefault="00CA1439">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D48C2">
      <w:rPr>
        <w:rFonts w:ascii="Arial" w:hAnsi="Arial" w:cs="Arial"/>
        <w:bCs/>
        <w:noProof/>
        <w:sz w:val="16"/>
        <w:szCs w:val="16"/>
      </w:rPr>
      <w:t>28</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D48C2">
      <w:rPr>
        <w:rFonts w:ascii="Arial" w:hAnsi="Arial" w:cs="Arial"/>
        <w:bCs/>
        <w:noProof/>
        <w:sz w:val="16"/>
        <w:szCs w:val="16"/>
      </w:rPr>
      <w:t>28</w:t>
    </w:r>
    <w:r w:rsidRPr="007C3B12">
      <w:rPr>
        <w:rFonts w:ascii="Arial" w:hAnsi="Arial" w:cs="Arial"/>
        <w:bCs/>
        <w:sz w:val="16"/>
        <w:szCs w:val="16"/>
      </w:rPr>
      <w:fldChar w:fldCharType="end"/>
    </w:r>
  </w:p>
  <w:p w:rsidR="00CA1439" w:rsidRDefault="00CA1439" w:rsidP="003B2CEB">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897151" w:rsidRDefault="00CA1439">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D48C2">
      <w:rPr>
        <w:rFonts w:ascii="Arial" w:hAnsi="Arial" w:cs="Arial"/>
        <w:bCs/>
        <w:noProof/>
        <w:sz w:val="16"/>
        <w:szCs w:val="16"/>
      </w:rPr>
      <w:t>30</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D48C2">
      <w:rPr>
        <w:rFonts w:ascii="Arial" w:hAnsi="Arial" w:cs="Arial"/>
        <w:bCs/>
        <w:noProof/>
        <w:sz w:val="16"/>
        <w:szCs w:val="16"/>
      </w:rPr>
      <w:t>30</w:t>
    </w:r>
    <w:r w:rsidRPr="00897151">
      <w:rPr>
        <w:rFonts w:ascii="Arial" w:hAnsi="Arial" w:cs="Arial"/>
        <w:bCs/>
        <w:sz w:val="16"/>
        <w:szCs w:val="16"/>
      </w:rPr>
      <w:fldChar w:fldCharType="end"/>
    </w:r>
  </w:p>
  <w:p w:rsidR="00CA1439" w:rsidRDefault="00CA1439" w:rsidP="003B2CEB">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897151" w:rsidRDefault="00CA1439">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D48C2">
      <w:rPr>
        <w:rFonts w:ascii="Arial" w:hAnsi="Arial" w:cs="Arial"/>
        <w:bCs/>
        <w:noProof/>
        <w:sz w:val="16"/>
        <w:szCs w:val="16"/>
      </w:rPr>
      <w:t>31</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D48C2">
      <w:rPr>
        <w:rFonts w:ascii="Arial" w:hAnsi="Arial" w:cs="Arial"/>
        <w:bCs/>
        <w:noProof/>
        <w:sz w:val="16"/>
        <w:szCs w:val="16"/>
      </w:rPr>
      <w:t>31</w:t>
    </w:r>
    <w:r w:rsidRPr="00897151">
      <w:rPr>
        <w:rFonts w:ascii="Arial" w:hAnsi="Arial" w:cs="Arial"/>
        <w:bCs/>
        <w:sz w:val="16"/>
        <w:szCs w:val="16"/>
      </w:rPr>
      <w:fldChar w:fldCharType="end"/>
    </w:r>
  </w:p>
  <w:p w:rsidR="00CA1439" w:rsidRDefault="00CA1439" w:rsidP="003B2CEB">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93" w:rsidRDefault="00EC2193" w:rsidP="006975C6">
      <w:pPr>
        <w:spacing w:after="0" w:line="240" w:lineRule="auto"/>
      </w:pPr>
      <w:r>
        <w:separator/>
      </w:r>
    </w:p>
  </w:footnote>
  <w:footnote w:type="continuationSeparator" w:id="0">
    <w:p w:rsidR="00EC2193" w:rsidRDefault="00EC2193"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39" w:rsidRPr="00CB1F26" w:rsidRDefault="00CA1439" w:rsidP="00CB1F26">
    <w:pPr>
      <w:pStyle w:val="Glava"/>
      <w:jc w:val="center"/>
    </w:pPr>
    <w:r>
      <w:rPr>
        <w:noProof/>
        <w:lang w:val="en-US"/>
      </w:rPr>
      <w:drawing>
        <wp:inline distT="0" distB="0" distL="0" distR="0">
          <wp:extent cx="5299710" cy="920750"/>
          <wp:effectExtent l="0" t="0" r="0" b="0"/>
          <wp:docPr id="1" name="Slika 1" descr="esrr+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r+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710" cy="920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3"/>
      <w:gridCol w:w="275"/>
      <w:gridCol w:w="8562"/>
    </w:tblGrid>
    <w:tr w:rsidR="00CA1439" w:rsidRPr="006C7DC7" w:rsidTr="00633F40">
      <w:trPr>
        <w:trHeight w:val="1268"/>
      </w:trPr>
      <w:tc>
        <w:tcPr>
          <w:tcW w:w="851" w:type="dxa"/>
        </w:tcPr>
        <w:p w:rsidR="00CA1439" w:rsidRPr="006C7DC7" w:rsidRDefault="00CA1439" w:rsidP="006347C3">
          <w:pPr>
            <w:pStyle w:val="Glava"/>
            <w:rPr>
              <w:rFonts w:ascii="Arial" w:hAnsi="Arial" w:cs="Arial"/>
              <w:b/>
              <w:color w:val="000000"/>
            </w:rPr>
          </w:pPr>
        </w:p>
      </w:tc>
      <w:tc>
        <w:tcPr>
          <w:tcW w:w="3361" w:type="dxa"/>
        </w:tcPr>
        <w:p w:rsidR="00CA1439" w:rsidRPr="006C7DC7" w:rsidRDefault="00CA1439" w:rsidP="00FB3258">
          <w:pPr>
            <w:pStyle w:val="Glava"/>
            <w:rPr>
              <w:rFonts w:ascii="Arial" w:hAnsi="Arial" w:cs="Arial"/>
              <w:b/>
              <w:color w:val="000000"/>
            </w:rPr>
          </w:pPr>
          <w:r>
            <w:rPr>
              <w:rFonts w:ascii="Arial" w:hAnsi="Arial" w:cs="Arial"/>
              <w:b/>
              <w:color w:val="000000"/>
            </w:rPr>
            <w:t xml:space="preserve"> </w:t>
          </w:r>
        </w:p>
      </w:tc>
      <w:tc>
        <w:tcPr>
          <w:tcW w:w="4209" w:type="dxa"/>
        </w:tcPr>
        <w:p w:rsidR="00CA1439" w:rsidRPr="006C7DC7" w:rsidRDefault="00CA1439" w:rsidP="00CB1F26">
          <w:pPr>
            <w:pStyle w:val="Glava"/>
            <w:jc w:val="center"/>
            <w:rPr>
              <w:rFonts w:ascii="Arial" w:hAnsi="Arial" w:cs="Arial"/>
              <w:b/>
              <w:color w:val="000000"/>
            </w:rPr>
          </w:pPr>
          <w:r>
            <w:rPr>
              <w:noProof/>
              <w:lang w:val="en-US"/>
            </w:rPr>
            <w:drawing>
              <wp:inline distT="0" distB="0" distL="0" distR="0">
                <wp:extent cx="5299710" cy="920750"/>
                <wp:effectExtent l="0" t="0" r="0" b="0"/>
                <wp:docPr id="2" name="Slika 2" descr="esrr+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rr+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710" cy="920750"/>
                        </a:xfrm>
                        <a:prstGeom prst="rect">
                          <a:avLst/>
                        </a:prstGeom>
                        <a:noFill/>
                        <a:ln>
                          <a:noFill/>
                        </a:ln>
                      </pic:spPr>
                    </pic:pic>
                  </a:graphicData>
                </a:graphic>
              </wp:inline>
            </w:drawing>
          </w:r>
        </w:p>
      </w:tc>
    </w:tr>
  </w:tbl>
  <w:p w:rsidR="00CA1439" w:rsidRPr="006F1DA5" w:rsidRDefault="00CA1439"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40" w:type="dxa"/>
      <w:tblLook w:val="04A0" w:firstRow="1" w:lastRow="0" w:firstColumn="1" w:lastColumn="0" w:noHBand="0" w:noVBand="1"/>
    </w:tblPr>
    <w:tblGrid>
      <w:gridCol w:w="222"/>
      <w:gridCol w:w="222"/>
      <w:gridCol w:w="8562"/>
      <w:gridCol w:w="4201"/>
    </w:tblGrid>
    <w:tr w:rsidR="00CA1439" w:rsidRPr="006C7DC7" w:rsidTr="0036753A">
      <w:trPr>
        <w:trHeight w:val="1268"/>
      </w:trPr>
      <w:tc>
        <w:tcPr>
          <w:tcW w:w="851" w:type="dxa"/>
        </w:tcPr>
        <w:p w:rsidR="00CA1439" w:rsidRPr="006C7DC7" w:rsidRDefault="00CA1439" w:rsidP="0036753A">
          <w:pPr>
            <w:pStyle w:val="Glava"/>
            <w:ind w:right="597"/>
            <w:rPr>
              <w:rFonts w:ascii="Arial" w:hAnsi="Arial" w:cs="Arial"/>
              <w:b/>
              <w:color w:val="000000"/>
            </w:rPr>
          </w:pPr>
        </w:p>
      </w:tc>
      <w:tc>
        <w:tcPr>
          <w:tcW w:w="3271" w:type="dxa"/>
        </w:tcPr>
        <w:p w:rsidR="00CA1439" w:rsidRPr="006C7DC7" w:rsidRDefault="00CA1439" w:rsidP="0036753A">
          <w:pPr>
            <w:pStyle w:val="Glava"/>
            <w:rPr>
              <w:rFonts w:ascii="Arial" w:hAnsi="Arial" w:cs="Arial"/>
              <w:color w:val="000000"/>
              <w:sz w:val="16"/>
              <w:szCs w:val="16"/>
            </w:rPr>
          </w:pPr>
        </w:p>
      </w:tc>
      <w:tc>
        <w:tcPr>
          <w:tcW w:w="4209" w:type="dxa"/>
        </w:tcPr>
        <w:p w:rsidR="00CA1439" w:rsidRPr="006C7DC7" w:rsidRDefault="00CA1439" w:rsidP="0036753A">
          <w:pPr>
            <w:pStyle w:val="Glava"/>
            <w:rPr>
              <w:rFonts w:ascii="Arial" w:hAnsi="Arial" w:cs="Arial"/>
              <w:b/>
              <w:color w:val="000000"/>
            </w:rPr>
          </w:pPr>
          <w:r>
            <w:rPr>
              <w:noProof/>
              <w:lang w:val="en-US"/>
            </w:rPr>
            <w:drawing>
              <wp:inline distT="0" distB="0" distL="0" distR="0">
                <wp:extent cx="5299710" cy="920750"/>
                <wp:effectExtent l="0" t="0" r="0" b="0"/>
                <wp:docPr id="3" name="Slika 3" descr="esrr+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rr+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710" cy="920750"/>
                        </a:xfrm>
                        <a:prstGeom prst="rect">
                          <a:avLst/>
                        </a:prstGeom>
                        <a:noFill/>
                        <a:ln>
                          <a:noFill/>
                        </a:ln>
                      </pic:spPr>
                    </pic:pic>
                  </a:graphicData>
                </a:graphic>
              </wp:inline>
            </w:drawing>
          </w:r>
        </w:p>
      </w:tc>
      <w:tc>
        <w:tcPr>
          <w:tcW w:w="4209" w:type="dxa"/>
        </w:tcPr>
        <w:p w:rsidR="00CA1439" w:rsidRPr="006C7DC7" w:rsidRDefault="00CA1439" w:rsidP="0036753A">
          <w:pPr>
            <w:pStyle w:val="Glava"/>
            <w:rPr>
              <w:rFonts w:ascii="Arial" w:hAnsi="Arial" w:cs="Arial"/>
              <w:b/>
              <w:color w:val="000000"/>
            </w:rPr>
          </w:pPr>
          <w:r w:rsidRPr="006C7DC7">
            <w:rPr>
              <w:rFonts w:ascii="Arial" w:hAnsi="Arial" w:cs="Arial"/>
              <w:b/>
              <w:noProof/>
              <w:color w:val="000000"/>
              <w:lang w:val="en-US"/>
            </w:rPr>
            <w:drawing>
              <wp:inline distT="0" distB="0" distL="0" distR="0">
                <wp:extent cx="2530475" cy="766445"/>
                <wp:effectExtent l="0" t="0" r="0" b="0"/>
                <wp:docPr id="4"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0475" cy="766445"/>
                        </a:xfrm>
                        <a:prstGeom prst="rect">
                          <a:avLst/>
                        </a:prstGeom>
                        <a:noFill/>
                        <a:ln>
                          <a:noFill/>
                        </a:ln>
                      </pic:spPr>
                    </pic:pic>
                  </a:graphicData>
                </a:graphic>
              </wp:inline>
            </w:drawing>
          </w:r>
        </w:p>
      </w:tc>
    </w:tr>
  </w:tbl>
  <w:p w:rsidR="00CA1439" w:rsidRPr="006F1DA5" w:rsidRDefault="00CA1439"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CC7"/>
    <w:multiLevelType w:val="hybridMultilevel"/>
    <w:tmpl w:val="CB74CD2E"/>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E11D75"/>
    <w:multiLevelType w:val="hybridMultilevel"/>
    <w:tmpl w:val="751E8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61CED"/>
    <w:multiLevelType w:val="hybridMultilevel"/>
    <w:tmpl w:val="0C54627E"/>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0D1C28"/>
    <w:multiLevelType w:val="hybridMultilevel"/>
    <w:tmpl w:val="15943CAA"/>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A56FA0"/>
    <w:multiLevelType w:val="hybridMultilevel"/>
    <w:tmpl w:val="6FDCD79A"/>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E55CB4"/>
    <w:multiLevelType w:val="hybridMultilevel"/>
    <w:tmpl w:val="3F68D55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ED5218"/>
    <w:multiLevelType w:val="hybridMultilevel"/>
    <w:tmpl w:val="09EC0896"/>
    <w:lvl w:ilvl="0" w:tplc="B87CD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271D"/>
    <w:multiLevelType w:val="hybridMultilevel"/>
    <w:tmpl w:val="28B40AFA"/>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17242C"/>
    <w:multiLevelType w:val="hybridMultilevel"/>
    <w:tmpl w:val="575CBDE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4258BF"/>
    <w:multiLevelType w:val="hybridMultilevel"/>
    <w:tmpl w:val="B34ACE2A"/>
    <w:lvl w:ilvl="0" w:tplc="9C2E1BB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0176F1"/>
    <w:multiLevelType w:val="hybridMultilevel"/>
    <w:tmpl w:val="A8A65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B56251"/>
    <w:multiLevelType w:val="hybridMultilevel"/>
    <w:tmpl w:val="BD40B39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7031CF"/>
    <w:multiLevelType w:val="hybridMultilevel"/>
    <w:tmpl w:val="F42CFC76"/>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E860C6"/>
    <w:multiLevelType w:val="hybridMultilevel"/>
    <w:tmpl w:val="9E186B8A"/>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EC6B8C"/>
    <w:multiLevelType w:val="hybridMultilevel"/>
    <w:tmpl w:val="75D877E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25D99"/>
    <w:multiLevelType w:val="hybridMultilevel"/>
    <w:tmpl w:val="C4BA928E"/>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7" w15:restartNumberingAfterBreak="0">
    <w:nsid w:val="37F7380B"/>
    <w:multiLevelType w:val="hybridMultilevel"/>
    <w:tmpl w:val="4AE00A84"/>
    <w:lvl w:ilvl="0" w:tplc="511C37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E05615"/>
    <w:multiLevelType w:val="hybridMultilevel"/>
    <w:tmpl w:val="1D38768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407F7F82"/>
    <w:multiLevelType w:val="hybridMultilevel"/>
    <w:tmpl w:val="EE3E4C1C"/>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E51ED2"/>
    <w:multiLevelType w:val="hybridMultilevel"/>
    <w:tmpl w:val="E1C274A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3" w15:restartNumberingAfterBreak="0">
    <w:nsid w:val="4438531A"/>
    <w:multiLevelType w:val="hybridMultilevel"/>
    <w:tmpl w:val="24D2EA4C"/>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2127EE"/>
    <w:multiLevelType w:val="hybridMultilevel"/>
    <w:tmpl w:val="91E2074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276E47"/>
    <w:multiLevelType w:val="hybridMultilevel"/>
    <w:tmpl w:val="6B122F8A"/>
    <w:lvl w:ilvl="0" w:tplc="2C6C938E">
      <w:start w:val="1"/>
      <w:numFmt w:val="decimal"/>
      <w:lvlText w:val="%1."/>
      <w:lvlJc w:val="left"/>
      <w:pPr>
        <w:ind w:left="720" w:hanging="360"/>
      </w:pPr>
      <w:rPr>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8E7D1D"/>
    <w:multiLevelType w:val="hybridMultilevel"/>
    <w:tmpl w:val="357C222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FF7205"/>
    <w:multiLevelType w:val="hybridMultilevel"/>
    <w:tmpl w:val="E4A2AA6E"/>
    <w:lvl w:ilvl="0" w:tplc="9C2E1BBC">
      <w:start w:val="1"/>
      <w:numFmt w:val="bullet"/>
      <w:lvlText w:val=""/>
      <w:lvlJc w:val="left"/>
      <w:pPr>
        <w:ind w:left="720" w:hanging="360"/>
      </w:pPr>
      <w:rPr>
        <w:rFonts w:ascii="Symbol" w:hAnsi="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28" w15:restartNumberingAfterBreak="0">
    <w:nsid w:val="59613954"/>
    <w:multiLevelType w:val="hybridMultilevel"/>
    <w:tmpl w:val="3EB2A9A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6B6248"/>
    <w:multiLevelType w:val="hybridMultilevel"/>
    <w:tmpl w:val="1AB05C96"/>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655CFF"/>
    <w:multiLevelType w:val="hybridMultilevel"/>
    <w:tmpl w:val="B442BAC2"/>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AC42A4"/>
    <w:multiLevelType w:val="hybridMultilevel"/>
    <w:tmpl w:val="ED68569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33" w15:restartNumberingAfterBreak="0">
    <w:nsid w:val="65577E4F"/>
    <w:multiLevelType w:val="hybridMultilevel"/>
    <w:tmpl w:val="774AB39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810CD2"/>
    <w:multiLevelType w:val="hybridMultilevel"/>
    <w:tmpl w:val="3F0E452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1454ED"/>
    <w:multiLevelType w:val="hybridMultilevel"/>
    <w:tmpl w:val="BCEEB15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263177"/>
    <w:multiLevelType w:val="hybridMultilevel"/>
    <w:tmpl w:val="D1FAF4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19"/>
  </w:num>
  <w:num w:numId="3">
    <w:abstractNumId w:val="14"/>
  </w:num>
  <w:num w:numId="4">
    <w:abstractNumId w:val="16"/>
  </w:num>
  <w:num w:numId="5">
    <w:abstractNumId w:val="35"/>
  </w:num>
  <w:num w:numId="6">
    <w:abstractNumId w:val="25"/>
  </w:num>
  <w:num w:numId="7">
    <w:abstractNumId w:val="9"/>
  </w:num>
  <w:num w:numId="8">
    <w:abstractNumId w:val="27"/>
  </w:num>
  <w:num w:numId="9">
    <w:abstractNumId w:val="1"/>
  </w:num>
  <w:num w:numId="10">
    <w:abstractNumId w:val="6"/>
  </w:num>
  <w:num w:numId="11">
    <w:abstractNumId w:val="22"/>
  </w:num>
  <w:num w:numId="12">
    <w:abstractNumId w:val="17"/>
  </w:num>
  <w:num w:numId="13">
    <w:abstractNumId w:val="36"/>
  </w:num>
  <w:num w:numId="14">
    <w:abstractNumId w:val="11"/>
  </w:num>
  <w:num w:numId="15">
    <w:abstractNumId w:val="4"/>
  </w:num>
  <w:num w:numId="16">
    <w:abstractNumId w:val="8"/>
  </w:num>
  <w:num w:numId="17">
    <w:abstractNumId w:val="23"/>
  </w:num>
  <w:num w:numId="18">
    <w:abstractNumId w:val="33"/>
  </w:num>
  <w:num w:numId="19">
    <w:abstractNumId w:val="2"/>
  </w:num>
  <w:num w:numId="20">
    <w:abstractNumId w:val="24"/>
  </w:num>
  <w:num w:numId="21">
    <w:abstractNumId w:val="18"/>
  </w:num>
  <w:num w:numId="22">
    <w:abstractNumId w:val="7"/>
  </w:num>
  <w:num w:numId="23">
    <w:abstractNumId w:val="21"/>
  </w:num>
  <w:num w:numId="24">
    <w:abstractNumId w:val="31"/>
  </w:num>
  <w:num w:numId="25">
    <w:abstractNumId w:val="5"/>
  </w:num>
  <w:num w:numId="26">
    <w:abstractNumId w:val="3"/>
  </w:num>
  <w:num w:numId="27">
    <w:abstractNumId w:val="29"/>
  </w:num>
  <w:num w:numId="28">
    <w:abstractNumId w:val="20"/>
  </w:num>
  <w:num w:numId="29">
    <w:abstractNumId w:val="12"/>
  </w:num>
  <w:num w:numId="30">
    <w:abstractNumId w:val="34"/>
  </w:num>
  <w:num w:numId="31">
    <w:abstractNumId w:val="10"/>
  </w:num>
  <w:num w:numId="32">
    <w:abstractNumId w:val="13"/>
  </w:num>
  <w:num w:numId="33">
    <w:abstractNumId w:val="0"/>
  </w:num>
  <w:num w:numId="34">
    <w:abstractNumId w:val="28"/>
  </w:num>
  <w:num w:numId="35">
    <w:abstractNumId w:val="15"/>
  </w:num>
  <w:num w:numId="36">
    <w:abstractNumId w:val="30"/>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00D8"/>
    <w:rsid w:val="00000AB3"/>
    <w:rsid w:val="00003697"/>
    <w:rsid w:val="0000541C"/>
    <w:rsid w:val="0000569A"/>
    <w:rsid w:val="00006D20"/>
    <w:rsid w:val="000143BE"/>
    <w:rsid w:val="00021212"/>
    <w:rsid w:val="000212D7"/>
    <w:rsid w:val="00021E0E"/>
    <w:rsid w:val="00023E06"/>
    <w:rsid w:val="00025B69"/>
    <w:rsid w:val="0002757C"/>
    <w:rsid w:val="00027F41"/>
    <w:rsid w:val="00032A7A"/>
    <w:rsid w:val="00032D09"/>
    <w:rsid w:val="000365ED"/>
    <w:rsid w:val="0003749B"/>
    <w:rsid w:val="00037A49"/>
    <w:rsid w:val="000434E8"/>
    <w:rsid w:val="00043BA8"/>
    <w:rsid w:val="00043DDE"/>
    <w:rsid w:val="00047EF9"/>
    <w:rsid w:val="00051BDD"/>
    <w:rsid w:val="00056224"/>
    <w:rsid w:val="000578B7"/>
    <w:rsid w:val="0006068F"/>
    <w:rsid w:val="00061AF8"/>
    <w:rsid w:val="0006258A"/>
    <w:rsid w:val="00063586"/>
    <w:rsid w:val="00063CCF"/>
    <w:rsid w:val="00064C78"/>
    <w:rsid w:val="0007273B"/>
    <w:rsid w:val="00072F16"/>
    <w:rsid w:val="00073542"/>
    <w:rsid w:val="000737DA"/>
    <w:rsid w:val="000750CA"/>
    <w:rsid w:val="00084D75"/>
    <w:rsid w:val="0008515E"/>
    <w:rsid w:val="00085E12"/>
    <w:rsid w:val="0008669F"/>
    <w:rsid w:val="00087D59"/>
    <w:rsid w:val="00090D0A"/>
    <w:rsid w:val="0009274F"/>
    <w:rsid w:val="00092E63"/>
    <w:rsid w:val="00092F72"/>
    <w:rsid w:val="00093E34"/>
    <w:rsid w:val="0009498C"/>
    <w:rsid w:val="00094F2B"/>
    <w:rsid w:val="00097F4A"/>
    <w:rsid w:val="000A60FC"/>
    <w:rsid w:val="000A6235"/>
    <w:rsid w:val="000B05AE"/>
    <w:rsid w:val="000B1C9E"/>
    <w:rsid w:val="000B6E71"/>
    <w:rsid w:val="000B75C0"/>
    <w:rsid w:val="000C2926"/>
    <w:rsid w:val="000C5527"/>
    <w:rsid w:val="000C6C14"/>
    <w:rsid w:val="000D18A2"/>
    <w:rsid w:val="000D18AB"/>
    <w:rsid w:val="000D28AD"/>
    <w:rsid w:val="000D4BC3"/>
    <w:rsid w:val="000D7D08"/>
    <w:rsid w:val="000E07B2"/>
    <w:rsid w:val="000E23BC"/>
    <w:rsid w:val="000E56E1"/>
    <w:rsid w:val="000E7128"/>
    <w:rsid w:val="000E76C6"/>
    <w:rsid w:val="000F14CA"/>
    <w:rsid w:val="000F1CED"/>
    <w:rsid w:val="000F2748"/>
    <w:rsid w:val="000F588F"/>
    <w:rsid w:val="000F773B"/>
    <w:rsid w:val="00100799"/>
    <w:rsid w:val="0010697F"/>
    <w:rsid w:val="00106D18"/>
    <w:rsid w:val="00106E1A"/>
    <w:rsid w:val="00107167"/>
    <w:rsid w:val="0011162E"/>
    <w:rsid w:val="001148C3"/>
    <w:rsid w:val="00114B62"/>
    <w:rsid w:val="001162BE"/>
    <w:rsid w:val="001171C0"/>
    <w:rsid w:val="001175A4"/>
    <w:rsid w:val="00123552"/>
    <w:rsid w:val="00123575"/>
    <w:rsid w:val="00124F11"/>
    <w:rsid w:val="00125CF9"/>
    <w:rsid w:val="00126872"/>
    <w:rsid w:val="00127127"/>
    <w:rsid w:val="0013108B"/>
    <w:rsid w:val="001342F2"/>
    <w:rsid w:val="00134892"/>
    <w:rsid w:val="00134B3E"/>
    <w:rsid w:val="0013620F"/>
    <w:rsid w:val="00137E40"/>
    <w:rsid w:val="001400DD"/>
    <w:rsid w:val="001405B9"/>
    <w:rsid w:val="00140A96"/>
    <w:rsid w:val="00143977"/>
    <w:rsid w:val="00144846"/>
    <w:rsid w:val="00146E6D"/>
    <w:rsid w:val="0015363A"/>
    <w:rsid w:val="001551A5"/>
    <w:rsid w:val="00160DBC"/>
    <w:rsid w:val="0016103D"/>
    <w:rsid w:val="001621FE"/>
    <w:rsid w:val="00162ACE"/>
    <w:rsid w:val="00163297"/>
    <w:rsid w:val="00163B22"/>
    <w:rsid w:val="001642AD"/>
    <w:rsid w:val="00165B71"/>
    <w:rsid w:val="00173CF8"/>
    <w:rsid w:val="001821CC"/>
    <w:rsid w:val="0018276F"/>
    <w:rsid w:val="001846B1"/>
    <w:rsid w:val="00184A80"/>
    <w:rsid w:val="001851DB"/>
    <w:rsid w:val="0018551C"/>
    <w:rsid w:val="00185C34"/>
    <w:rsid w:val="00187572"/>
    <w:rsid w:val="00187963"/>
    <w:rsid w:val="00192460"/>
    <w:rsid w:val="001A0D94"/>
    <w:rsid w:val="001A1EE8"/>
    <w:rsid w:val="001A3CE0"/>
    <w:rsid w:val="001B0964"/>
    <w:rsid w:val="001B184E"/>
    <w:rsid w:val="001B2DAF"/>
    <w:rsid w:val="001B4DE8"/>
    <w:rsid w:val="001B5014"/>
    <w:rsid w:val="001B57D7"/>
    <w:rsid w:val="001B7BEF"/>
    <w:rsid w:val="001C06EC"/>
    <w:rsid w:val="001C16B1"/>
    <w:rsid w:val="001C3984"/>
    <w:rsid w:val="001C62F3"/>
    <w:rsid w:val="001C674F"/>
    <w:rsid w:val="001D2FE0"/>
    <w:rsid w:val="001D4E37"/>
    <w:rsid w:val="001D66F8"/>
    <w:rsid w:val="001E2FDE"/>
    <w:rsid w:val="001E3EBD"/>
    <w:rsid w:val="001E4B0F"/>
    <w:rsid w:val="001E640C"/>
    <w:rsid w:val="001F086F"/>
    <w:rsid w:val="001F0F36"/>
    <w:rsid w:val="0020348C"/>
    <w:rsid w:val="00204DA6"/>
    <w:rsid w:val="00204EDB"/>
    <w:rsid w:val="002112F2"/>
    <w:rsid w:val="002116CB"/>
    <w:rsid w:val="00213FF1"/>
    <w:rsid w:val="00217A16"/>
    <w:rsid w:val="00220902"/>
    <w:rsid w:val="002251D3"/>
    <w:rsid w:val="00240E42"/>
    <w:rsid w:val="00241B27"/>
    <w:rsid w:val="0024731F"/>
    <w:rsid w:val="00250BB8"/>
    <w:rsid w:val="002523F4"/>
    <w:rsid w:val="00253BDA"/>
    <w:rsid w:val="002561D8"/>
    <w:rsid w:val="002634AA"/>
    <w:rsid w:val="002665D2"/>
    <w:rsid w:val="00267814"/>
    <w:rsid w:val="00270EB4"/>
    <w:rsid w:val="00272304"/>
    <w:rsid w:val="00273205"/>
    <w:rsid w:val="00280BF7"/>
    <w:rsid w:val="00280D71"/>
    <w:rsid w:val="00282BAF"/>
    <w:rsid w:val="002842F1"/>
    <w:rsid w:val="002964C6"/>
    <w:rsid w:val="00296D0E"/>
    <w:rsid w:val="002A65A8"/>
    <w:rsid w:val="002A71CB"/>
    <w:rsid w:val="002B2BFC"/>
    <w:rsid w:val="002B2D7E"/>
    <w:rsid w:val="002C362B"/>
    <w:rsid w:val="002D04E9"/>
    <w:rsid w:val="002D48C2"/>
    <w:rsid w:val="002D58B5"/>
    <w:rsid w:val="002E1B5B"/>
    <w:rsid w:val="002E2702"/>
    <w:rsid w:val="002E38E4"/>
    <w:rsid w:val="002F1B80"/>
    <w:rsid w:val="002F1E72"/>
    <w:rsid w:val="002F2A58"/>
    <w:rsid w:val="002F2C6E"/>
    <w:rsid w:val="002F2F30"/>
    <w:rsid w:val="002F30E1"/>
    <w:rsid w:val="002F3141"/>
    <w:rsid w:val="002F4DE2"/>
    <w:rsid w:val="0030433B"/>
    <w:rsid w:val="00305048"/>
    <w:rsid w:val="003119B9"/>
    <w:rsid w:val="00312271"/>
    <w:rsid w:val="00313BB0"/>
    <w:rsid w:val="003201EB"/>
    <w:rsid w:val="00321C90"/>
    <w:rsid w:val="00324352"/>
    <w:rsid w:val="00324935"/>
    <w:rsid w:val="00324C21"/>
    <w:rsid w:val="0032555E"/>
    <w:rsid w:val="0032661C"/>
    <w:rsid w:val="00326736"/>
    <w:rsid w:val="003269BC"/>
    <w:rsid w:val="00327F8E"/>
    <w:rsid w:val="0033206F"/>
    <w:rsid w:val="0033249E"/>
    <w:rsid w:val="0033531B"/>
    <w:rsid w:val="00337E4D"/>
    <w:rsid w:val="00343395"/>
    <w:rsid w:val="00343DD9"/>
    <w:rsid w:val="00344D03"/>
    <w:rsid w:val="00345CB4"/>
    <w:rsid w:val="00356654"/>
    <w:rsid w:val="00361C29"/>
    <w:rsid w:val="00362E99"/>
    <w:rsid w:val="0036579E"/>
    <w:rsid w:val="00366381"/>
    <w:rsid w:val="00366FDD"/>
    <w:rsid w:val="0036753A"/>
    <w:rsid w:val="003703C2"/>
    <w:rsid w:val="003707E9"/>
    <w:rsid w:val="00371119"/>
    <w:rsid w:val="00374342"/>
    <w:rsid w:val="00374C66"/>
    <w:rsid w:val="00375F35"/>
    <w:rsid w:val="00381577"/>
    <w:rsid w:val="003839C1"/>
    <w:rsid w:val="00386602"/>
    <w:rsid w:val="003878BE"/>
    <w:rsid w:val="00393EC7"/>
    <w:rsid w:val="00393F93"/>
    <w:rsid w:val="00395D8D"/>
    <w:rsid w:val="003962C5"/>
    <w:rsid w:val="003A03EF"/>
    <w:rsid w:val="003A0CBF"/>
    <w:rsid w:val="003A13C7"/>
    <w:rsid w:val="003A1710"/>
    <w:rsid w:val="003A1AA2"/>
    <w:rsid w:val="003A1DD8"/>
    <w:rsid w:val="003A3853"/>
    <w:rsid w:val="003B2CEB"/>
    <w:rsid w:val="003B6806"/>
    <w:rsid w:val="003B7135"/>
    <w:rsid w:val="003C0DBC"/>
    <w:rsid w:val="003C256D"/>
    <w:rsid w:val="003C495E"/>
    <w:rsid w:val="003C4B6E"/>
    <w:rsid w:val="003C63B3"/>
    <w:rsid w:val="003D0E30"/>
    <w:rsid w:val="003D4554"/>
    <w:rsid w:val="003D645F"/>
    <w:rsid w:val="003E7080"/>
    <w:rsid w:val="003F12B4"/>
    <w:rsid w:val="003F2C90"/>
    <w:rsid w:val="003F2E01"/>
    <w:rsid w:val="003F2FCB"/>
    <w:rsid w:val="003F33D2"/>
    <w:rsid w:val="003F4F80"/>
    <w:rsid w:val="003F661C"/>
    <w:rsid w:val="003F6652"/>
    <w:rsid w:val="003F66E6"/>
    <w:rsid w:val="003F6CC8"/>
    <w:rsid w:val="003F76FB"/>
    <w:rsid w:val="003F7A3B"/>
    <w:rsid w:val="00412FCF"/>
    <w:rsid w:val="00413341"/>
    <w:rsid w:val="0041372F"/>
    <w:rsid w:val="00413895"/>
    <w:rsid w:val="004145AA"/>
    <w:rsid w:val="0041584D"/>
    <w:rsid w:val="00416068"/>
    <w:rsid w:val="0042129B"/>
    <w:rsid w:val="00422541"/>
    <w:rsid w:val="004240EB"/>
    <w:rsid w:val="00424853"/>
    <w:rsid w:val="00433067"/>
    <w:rsid w:val="00440190"/>
    <w:rsid w:val="00440BB8"/>
    <w:rsid w:val="00440C5C"/>
    <w:rsid w:val="00441A97"/>
    <w:rsid w:val="0044202E"/>
    <w:rsid w:val="004431E6"/>
    <w:rsid w:val="00443620"/>
    <w:rsid w:val="00443FFE"/>
    <w:rsid w:val="00445FEF"/>
    <w:rsid w:val="00450448"/>
    <w:rsid w:val="00450663"/>
    <w:rsid w:val="00452938"/>
    <w:rsid w:val="004544E0"/>
    <w:rsid w:val="004557B2"/>
    <w:rsid w:val="004576FE"/>
    <w:rsid w:val="004646E7"/>
    <w:rsid w:val="004702FB"/>
    <w:rsid w:val="004709B3"/>
    <w:rsid w:val="00471503"/>
    <w:rsid w:val="00473525"/>
    <w:rsid w:val="00473CA6"/>
    <w:rsid w:val="004743E1"/>
    <w:rsid w:val="004757D4"/>
    <w:rsid w:val="004818DD"/>
    <w:rsid w:val="00481EE8"/>
    <w:rsid w:val="0049479E"/>
    <w:rsid w:val="0049624F"/>
    <w:rsid w:val="004A337C"/>
    <w:rsid w:val="004A7476"/>
    <w:rsid w:val="004A7F62"/>
    <w:rsid w:val="004B084C"/>
    <w:rsid w:val="004B26DD"/>
    <w:rsid w:val="004B472B"/>
    <w:rsid w:val="004B6BF7"/>
    <w:rsid w:val="004C19F5"/>
    <w:rsid w:val="004C1B80"/>
    <w:rsid w:val="004C6B88"/>
    <w:rsid w:val="004D0858"/>
    <w:rsid w:val="004D0925"/>
    <w:rsid w:val="004D2F9F"/>
    <w:rsid w:val="004D3704"/>
    <w:rsid w:val="004D47FB"/>
    <w:rsid w:val="004D5021"/>
    <w:rsid w:val="004D7A63"/>
    <w:rsid w:val="004E0679"/>
    <w:rsid w:val="004E222E"/>
    <w:rsid w:val="004E59DC"/>
    <w:rsid w:val="004F0507"/>
    <w:rsid w:val="004F2927"/>
    <w:rsid w:val="004F4C92"/>
    <w:rsid w:val="004F5EFF"/>
    <w:rsid w:val="0050034B"/>
    <w:rsid w:val="00500C3F"/>
    <w:rsid w:val="00501FC8"/>
    <w:rsid w:val="00504CB7"/>
    <w:rsid w:val="00505F62"/>
    <w:rsid w:val="005129CF"/>
    <w:rsid w:val="00513FB2"/>
    <w:rsid w:val="00514412"/>
    <w:rsid w:val="0052033D"/>
    <w:rsid w:val="00520CDD"/>
    <w:rsid w:val="0052142A"/>
    <w:rsid w:val="005234CB"/>
    <w:rsid w:val="0052543D"/>
    <w:rsid w:val="0053048F"/>
    <w:rsid w:val="00530929"/>
    <w:rsid w:val="00533D88"/>
    <w:rsid w:val="00533F45"/>
    <w:rsid w:val="00534CE5"/>
    <w:rsid w:val="0053510E"/>
    <w:rsid w:val="005423BF"/>
    <w:rsid w:val="00542DAE"/>
    <w:rsid w:val="00543BE2"/>
    <w:rsid w:val="005441AA"/>
    <w:rsid w:val="005448BF"/>
    <w:rsid w:val="00545BD3"/>
    <w:rsid w:val="0055067B"/>
    <w:rsid w:val="00550CD6"/>
    <w:rsid w:val="00552F7A"/>
    <w:rsid w:val="00554FA2"/>
    <w:rsid w:val="005556C7"/>
    <w:rsid w:val="005557A8"/>
    <w:rsid w:val="00557720"/>
    <w:rsid w:val="005578CD"/>
    <w:rsid w:val="00557B14"/>
    <w:rsid w:val="005629AB"/>
    <w:rsid w:val="00564690"/>
    <w:rsid w:val="0056510D"/>
    <w:rsid w:val="00565555"/>
    <w:rsid w:val="00565BC3"/>
    <w:rsid w:val="00573AB4"/>
    <w:rsid w:val="00574275"/>
    <w:rsid w:val="005746B1"/>
    <w:rsid w:val="00574C09"/>
    <w:rsid w:val="0058067C"/>
    <w:rsid w:val="00584705"/>
    <w:rsid w:val="00585AC8"/>
    <w:rsid w:val="00586240"/>
    <w:rsid w:val="005873CE"/>
    <w:rsid w:val="0059029A"/>
    <w:rsid w:val="00594DB5"/>
    <w:rsid w:val="005975EC"/>
    <w:rsid w:val="0059765D"/>
    <w:rsid w:val="00597D53"/>
    <w:rsid w:val="00597E0F"/>
    <w:rsid w:val="005A36B5"/>
    <w:rsid w:val="005A4DCB"/>
    <w:rsid w:val="005A51CE"/>
    <w:rsid w:val="005A7215"/>
    <w:rsid w:val="005B2C88"/>
    <w:rsid w:val="005B4C34"/>
    <w:rsid w:val="005B4D8A"/>
    <w:rsid w:val="005B5AF6"/>
    <w:rsid w:val="005B6195"/>
    <w:rsid w:val="005B6CD6"/>
    <w:rsid w:val="005C0A07"/>
    <w:rsid w:val="005C4B3B"/>
    <w:rsid w:val="005C6702"/>
    <w:rsid w:val="005C7152"/>
    <w:rsid w:val="005D1C0C"/>
    <w:rsid w:val="005D50A2"/>
    <w:rsid w:val="005E3357"/>
    <w:rsid w:val="005E3A3B"/>
    <w:rsid w:val="005E4D47"/>
    <w:rsid w:val="005F07EB"/>
    <w:rsid w:val="005F6A15"/>
    <w:rsid w:val="00605410"/>
    <w:rsid w:val="006055BB"/>
    <w:rsid w:val="0060695D"/>
    <w:rsid w:val="00606EA1"/>
    <w:rsid w:val="00610C0B"/>
    <w:rsid w:val="00611EBD"/>
    <w:rsid w:val="00614560"/>
    <w:rsid w:val="006172FA"/>
    <w:rsid w:val="0062014F"/>
    <w:rsid w:val="00620663"/>
    <w:rsid w:val="0062113E"/>
    <w:rsid w:val="00625593"/>
    <w:rsid w:val="00632B1F"/>
    <w:rsid w:val="006335C7"/>
    <w:rsid w:val="00633F40"/>
    <w:rsid w:val="006347C3"/>
    <w:rsid w:val="00634E47"/>
    <w:rsid w:val="00636EFA"/>
    <w:rsid w:val="006425E5"/>
    <w:rsid w:val="00644849"/>
    <w:rsid w:val="0064724D"/>
    <w:rsid w:val="006511BD"/>
    <w:rsid w:val="006515C5"/>
    <w:rsid w:val="00652430"/>
    <w:rsid w:val="00656399"/>
    <w:rsid w:val="00660827"/>
    <w:rsid w:val="006678E3"/>
    <w:rsid w:val="00667B17"/>
    <w:rsid w:val="00673F39"/>
    <w:rsid w:val="00676AD7"/>
    <w:rsid w:val="00677251"/>
    <w:rsid w:val="006773A4"/>
    <w:rsid w:val="006831E2"/>
    <w:rsid w:val="00684109"/>
    <w:rsid w:val="006863A8"/>
    <w:rsid w:val="00687DF1"/>
    <w:rsid w:val="0069342D"/>
    <w:rsid w:val="00694EF2"/>
    <w:rsid w:val="00695275"/>
    <w:rsid w:val="006975C6"/>
    <w:rsid w:val="00697F7E"/>
    <w:rsid w:val="006A0045"/>
    <w:rsid w:val="006A1FDA"/>
    <w:rsid w:val="006A511C"/>
    <w:rsid w:val="006A5918"/>
    <w:rsid w:val="006B2936"/>
    <w:rsid w:val="006B43C7"/>
    <w:rsid w:val="006B4750"/>
    <w:rsid w:val="006B5169"/>
    <w:rsid w:val="006C08FD"/>
    <w:rsid w:val="006C0F6F"/>
    <w:rsid w:val="006C201D"/>
    <w:rsid w:val="006C3803"/>
    <w:rsid w:val="006C7C92"/>
    <w:rsid w:val="006C7DC7"/>
    <w:rsid w:val="006D28A6"/>
    <w:rsid w:val="006D4139"/>
    <w:rsid w:val="006D4C76"/>
    <w:rsid w:val="006D71B6"/>
    <w:rsid w:val="006E2CD1"/>
    <w:rsid w:val="006E66C9"/>
    <w:rsid w:val="006F1AAC"/>
    <w:rsid w:val="006F1DA5"/>
    <w:rsid w:val="006F3205"/>
    <w:rsid w:val="006F4752"/>
    <w:rsid w:val="006F49AD"/>
    <w:rsid w:val="006F69FB"/>
    <w:rsid w:val="00700675"/>
    <w:rsid w:val="00703088"/>
    <w:rsid w:val="007109D5"/>
    <w:rsid w:val="00713515"/>
    <w:rsid w:val="00713B3E"/>
    <w:rsid w:val="007149A9"/>
    <w:rsid w:val="00720A9A"/>
    <w:rsid w:val="00722647"/>
    <w:rsid w:val="00723088"/>
    <w:rsid w:val="007309C6"/>
    <w:rsid w:val="0073142B"/>
    <w:rsid w:val="007337B7"/>
    <w:rsid w:val="00737040"/>
    <w:rsid w:val="00737ED7"/>
    <w:rsid w:val="007425D4"/>
    <w:rsid w:val="00742EE5"/>
    <w:rsid w:val="00745467"/>
    <w:rsid w:val="00750859"/>
    <w:rsid w:val="00751950"/>
    <w:rsid w:val="00755070"/>
    <w:rsid w:val="00761C53"/>
    <w:rsid w:val="00762BF6"/>
    <w:rsid w:val="00762F36"/>
    <w:rsid w:val="00765C4F"/>
    <w:rsid w:val="007715F8"/>
    <w:rsid w:val="00774075"/>
    <w:rsid w:val="00776937"/>
    <w:rsid w:val="00780CBE"/>
    <w:rsid w:val="00781C2F"/>
    <w:rsid w:val="0078283C"/>
    <w:rsid w:val="00783670"/>
    <w:rsid w:val="00783B18"/>
    <w:rsid w:val="00785F39"/>
    <w:rsid w:val="00786A7B"/>
    <w:rsid w:val="00790916"/>
    <w:rsid w:val="007920E2"/>
    <w:rsid w:val="00794122"/>
    <w:rsid w:val="00795C9C"/>
    <w:rsid w:val="007A02C8"/>
    <w:rsid w:val="007A3470"/>
    <w:rsid w:val="007A4E5B"/>
    <w:rsid w:val="007B394D"/>
    <w:rsid w:val="007B5EA2"/>
    <w:rsid w:val="007C00F0"/>
    <w:rsid w:val="007C30C3"/>
    <w:rsid w:val="007C3B12"/>
    <w:rsid w:val="007C3EA0"/>
    <w:rsid w:val="007C6352"/>
    <w:rsid w:val="007D08EB"/>
    <w:rsid w:val="007D1B68"/>
    <w:rsid w:val="007D2532"/>
    <w:rsid w:val="007D4DAF"/>
    <w:rsid w:val="007D6FB3"/>
    <w:rsid w:val="007E0E83"/>
    <w:rsid w:val="007E1A63"/>
    <w:rsid w:val="007E1BA4"/>
    <w:rsid w:val="007E1D2C"/>
    <w:rsid w:val="007E4F29"/>
    <w:rsid w:val="007E6C40"/>
    <w:rsid w:val="007F21C6"/>
    <w:rsid w:val="007F3625"/>
    <w:rsid w:val="007F4821"/>
    <w:rsid w:val="007F500B"/>
    <w:rsid w:val="007F63DE"/>
    <w:rsid w:val="007F6CA5"/>
    <w:rsid w:val="00801BDB"/>
    <w:rsid w:val="00804FF0"/>
    <w:rsid w:val="00812568"/>
    <w:rsid w:val="00812980"/>
    <w:rsid w:val="00814E81"/>
    <w:rsid w:val="008164FB"/>
    <w:rsid w:val="00816944"/>
    <w:rsid w:val="008235B1"/>
    <w:rsid w:val="0082485F"/>
    <w:rsid w:val="00824A7C"/>
    <w:rsid w:val="00825077"/>
    <w:rsid w:val="00826A87"/>
    <w:rsid w:val="008278F5"/>
    <w:rsid w:val="00831499"/>
    <w:rsid w:val="00831CE4"/>
    <w:rsid w:val="00833D5B"/>
    <w:rsid w:val="00835C5E"/>
    <w:rsid w:val="008363BC"/>
    <w:rsid w:val="0084171D"/>
    <w:rsid w:val="00843060"/>
    <w:rsid w:val="008456FA"/>
    <w:rsid w:val="00845C81"/>
    <w:rsid w:val="0084710A"/>
    <w:rsid w:val="00847402"/>
    <w:rsid w:val="0085079A"/>
    <w:rsid w:val="00851CC9"/>
    <w:rsid w:val="00853DA7"/>
    <w:rsid w:val="0085713E"/>
    <w:rsid w:val="00862567"/>
    <w:rsid w:val="00866D58"/>
    <w:rsid w:val="008674DC"/>
    <w:rsid w:val="00870626"/>
    <w:rsid w:val="00872BDF"/>
    <w:rsid w:val="0088263C"/>
    <w:rsid w:val="0089338F"/>
    <w:rsid w:val="00897151"/>
    <w:rsid w:val="00897B83"/>
    <w:rsid w:val="008A3369"/>
    <w:rsid w:val="008A6F5B"/>
    <w:rsid w:val="008B0C22"/>
    <w:rsid w:val="008B490C"/>
    <w:rsid w:val="008B72CE"/>
    <w:rsid w:val="008B7B3C"/>
    <w:rsid w:val="008C185C"/>
    <w:rsid w:val="008C1DE9"/>
    <w:rsid w:val="008C5FAE"/>
    <w:rsid w:val="008C74E1"/>
    <w:rsid w:val="008D3B8E"/>
    <w:rsid w:val="008D6D43"/>
    <w:rsid w:val="008E659E"/>
    <w:rsid w:val="008F2A34"/>
    <w:rsid w:val="00903301"/>
    <w:rsid w:val="00904162"/>
    <w:rsid w:val="009056B0"/>
    <w:rsid w:val="00911057"/>
    <w:rsid w:val="009170C5"/>
    <w:rsid w:val="00917EE4"/>
    <w:rsid w:val="00926576"/>
    <w:rsid w:val="00930868"/>
    <w:rsid w:val="0093130E"/>
    <w:rsid w:val="00931CF4"/>
    <w:rsid w:val="0093243C"/>
    <w:rsid w:val="00932727"/>
    <w:rsid w:val="00934EF8"/>
    <w:rsid w:val="00936BA7"/>
    <w:rsid w:val="00936E5C"/>
    <w:rsid w:val="00941FBE"/>
    <w:rsid w:val="00943B59"/>
    <w:rsid w:val="00943CFD"/>
    <w:rsid w:val="009445B2"/>
    <w:rsid w:val="00945A14"/>
    <w:rsid w:val="00945B2C"/>
    <w:rsid w:val="00945D2C"/>
    <w:rsid w:val="00945D47"/>
    <w:rsid w:val="00947960"/>
    <w:rsid w:val="009506EA"/>
    <w:rsid w:val="00952392"/>
    <w:rsid w:val="00960022"/>
    <w:rsid w:val="009607DE"/>
    <w:rsid w:val="00960B2C"/>
    <w:rsid w:val="00961BDE"/>
    <w:rsid w:val="00965436"/>
    <w:rsid w:val="00965F7D"/>
    <w:rsid w:val="009675AA"/>
    <w:rsid w:val="0097617D"/>
    <w:rsid w:val="00982244"/>
    <w:rsid w:val="00991232"/>
    <w:rsid w:val="0099272E"/>
    <w:rsid w:val="00994768"/>
    <w:rsid w:val="00996904"/>
    <w:rsid w:val="00996920"/>
    <w:rsid w:val="0099759C"/>
    <w:rsid w:val="009A00BD"/>
    <w:rsid w:val="009A0359"/>
    <w:rsid w:val="009A1BF0"/>
    <w:rsid w:val="009A52E2"/>
    <w:rsid w:val="009A577A"/>
    <w:rsid w:val="009A6023"/>
    <w:rsid w:val="009A60C6"/>
    <w:rsid w:val="009B340E"/>
    <w:rsid w:val="009B6563"/>
    <w:rsid w:val="009C5877"/>
    <w:rsid w:val="009C7878"/>
    <w:rsid w:val="009D0E55"/>
    <w:rsid w:val="009D0E7F"/>
    <w:rsid w:val="009D133E"/>
    <w:rsid w:val="009D302B"/>
    <w:rsid w:val="009D3AB0"/>
    <w:rsid w:val="009D3D7A"/>
    <w:rsid w:val="009D4482"/>
    <w:rsid w:val="009D6169"/>
    <w:rsid w:val="009D7622"/>
    <w:rsid w:val="009E33FA"/>
    <w:rsid w:val="009E3EA1"/>
    <w:rsid w:val="009F119B"/>
    <w:rsid w:val="009F1DC2"/>
    <w:rsid w:val="009F41F8"/>
    <w:rsid w:val="009F4C15"/>
    <w:rsid w:val="009F6D9D"/>
    <w:rsid w:val="00A001AA"/>
    <w:rsid w:val="00A01EE3"/>
    <w:rsid w:val="00A0301B"/>
    <w:rsid w:val="00A10222"/>
    <w:rsid w:val="00A14DAA"/>
    <w:rsid w:val="00A15450"/>
    <w:rsid w:val="00A161DC"/>
    <w:rsid w:val="00A20E82"/>
    <w:rsid w:val="00A23184"/>
    <w:rsid w:val="00A332AA"/>
    <w:rsid w:val="00A3416C"/>
    <w:rsid w:val="00A34C27"/>
    <w:rsid w:val="00A426FE"/>
    <w:rsid w:val="00A43E9F"/>
    <w:rsid w:val="00A45E3A"/>
    <w:rsid w:val="00A464EF"/>
    <w:rsid w:val="00A51DDC"/>
    <w:rsid w:val="00A52459"/>
    <w:rsid w:val="00A55B03"/>
    <w:rsid w:val="00A562DC"/>
    <w:rsid w:val="00A57CEF"/>
    <w:rsid w:val="00A61A02"/>
    <w:rsid w:val="00A63524"/>
    <w:rsid w:val="00A636D1"/>
    <w:rsid w:val="00A65DCA"/>
    <w:rsid w:val="00A70459"/>
    <w:rsid w:val="00A73FC8"/>
    <w:rsid w:val="00A7582C"/>
    <w:rsid w:val="00A806EA"/>
    <w:rsid w:val="00A82D12"/>
    <w:rsid w:val="00A84339"/>
    <w:rsid w:val="00A86347"/>
    <w:rsid w:val="00A864CD"/>
    <w:rsid w:val="00A86716"/>
    <w:rsid w:val="00A904C6"/>
    <w:rsid w:val="00A94550"/>
    <w:rsid w:val="00A96771"/>
    <w:rsid w:val="00A97DDE"/>
    <w:rsid w:val="00AA01C2"/>
    <w:rsid w:val="00AA0829"/>
    <w:rsid w:val="00AA2475"/>
    <w:rsid w:val="00AA2AC5"/>
    <w:rsid w:val="00AA2E49"/>
    <w:rsid w:val="00AA4150"/>
    <w:rsid w:val="00AA42DE"/>
    <w:rsid w:val="00AA459B"/>
    <w:rsid w:val="00AB2ABE"/>
    <w:rsid w:val="00AB2FA2"/>
    <w:rsid w:val="00AB36D9"/>
    <w:rsid w:val="00AB6E0B"/>
    <w:rsid w:val="00AC0291"/>
    <w:rsid w:val="00AC02B1"/>
    <w:rsid w:val="00AC27E7"/>
    <w:rsid w:val="00AC4206"/>
    <w:rsid w:val="00AD01BC"/>
    <w:rsid w:val="00AD1568"/>
    <w:rsid w:val="00AD4301"/>
    <w:rsid w:val="00AE2B07"/>
    <w:rsid w:val="00AE5E36"/>
    <w:rsid w:val="00AF06AB"/>
    <w:rsid w:val="00AF3DB2"/>
    <w:rsid w:val="00AF42A0"/>
    <w:rsid w:val="00AF5796"/>
    <w:rsid w:val="00AF65BC"/>
    <w:rsid w:val="00AF7FB0"/>
    <w:rsid w:val="00B003D2"/>
    <w:rsid w:val="00B03E08"/>
    <w:rsid w:val="00B05771"/>
    <w:rsid w:val="00B07382"/>
    <w:rsid w:val="00B11B87"/>
    <w:rsid w:val="00B15224"/>
    <w:rsid w:val="00B152DC"/>
    <w:rsid w:val="00B169F3"/>
    <w:rsid w:val="00B205D1"/>
    <w:rsid w:val="00B2101E"/>
    <w:rsid w:val="00B21B58"/>
    <w:rsid w:val="00B227AB"/>
    <w:rsid w:val="00B27ACD"/>
    <w:rsid w:val="00B30581"/>
    <w:rsid w:val="00B319E5"/>
    <w:rsid w:val="00B3208D"/>
    <w:rsid w:val="00B33616"/>
    <w:rsid w:val="00B367A7"/>
    <w:rsid w:val="00B37905"/>
    <w:rsid w:val="00B40DBB"/>
    <w:rsid w:val="00B42318"/>
    <w:rsid w:val="00B44F80"/>
    <w:rsid w:val="00B45FB4"/>
    <w:rsid w:val="00B461D1"/>
    <w:rsid w:val="00B52A9E"/>
    <w:rsid w:val="00B54198"/>
    <w:rsid w:val="00B6078F"/>
    <w:rsid w:val="00B60E03"/>
    <w:rsid w:val="00B60F88"/>
    <w:rsid w:val="00B66E71"/>
    <w:rsid w:val="00B718F5"/>
    <w:rsid w:val="00B757D1"/>
    <w:rsid w:val="00B75915"/>
    <w:rsid w:val="00B81C1B"/>
    <w:rsid w:val="00B81D5B"/>
    <w:rsid w:val="00B844B8"/>
    <w:rsid w:val="00B90AA5"/>
    <w:rsid w:val="00B93434"/>
    <w:rsid w:val="00B945CE"/>
    <w:rsid w:val="00BA069D"/>
    <w:rsid w:val="00BA473F"/>
    <w:rsid w:val="00BA53DA"/>
    <w:rsid w:val="00BA69F6"/>
    <w:rsid w:val="00BA75D5"/>
    <w:rsid w:val="00BB2FFF"/>
    <w:rsid w:val="00BC026B"/>
    <w:rsid w:val="00BC06E7"/>
    <w:rsid w:val="00BC2508"/>
    <w:rsid w:val="00BC2D61"/>
    <w:rsid w:val="00BC4462"/>
    <w:rsid w:val="00BD4643"/>
    <w:rsid w:val="00BD71AA"/>
    <w:rsid w:val="00BD7EF4"/>
    <w:rsid w:val="00BE4CA9"/>
    <w:rsid w:val="00BF150D"/>
    <w:rsid w:val="00BF1914"/>
    <w:rsid w:val="00BF2FD1"/>
    <w:rsid w:val="00BF72A7"/>
    <w:rsid w:val="00C02EF0"/>
    <w:rsid w:val="00C034D5"/>
    <w:rsid w:val="00C05C41"/>
    <w:rsid w:val="00C064F9"/>
    <w:rsid w:val="00C11B4E"/>
    <w:rsid w:val="00C11D7D"/>
    <w:rsid w:val="00C125C6"/>
    <w:rsid w:val="00C14A2D"/>
    <w:rsid w:val="00C15377"/>
    <w:rsid w:val="00C163BC"/>
    <w:rsid w:val="00C203A4"/>
    <w:rsid w:val="00C20598"/>
    <w:rsid w:val="00C24613"/>
    <w:rsid w:val="00C26A96"/>
    <w:rsid w:val="00C315C9"/>
    <w:rsid w:val="00C3242A"/>
    <w:rsid w:val="00C43FA2"/>
    <w:rsid w:val="00C475D0"/>
    <w:rsid w:val="00C4793C"/>
    <w:rsid w:val="00C501C7"/>
    <w:rsid w:val="00C523E5"/>
    <w:rsid w:val="00C544E6"/>
    <w:rsid w:val="00C54C71"/>
    <w:rsid w:val="00C554D2"/>
    <w:rsid w:val="00C633F2"/>
    <w:rsid w:val="00C70309"/>
    <w:rsid w:val="00C705B8"/>
    <w:rsid w:val="00C72944"/>
    <w:rsid w:val="00C7306F"/>
    <w:rsid w:val="00C76A27"/>
    <w:rsid w:val="00C76C47"/>
    <w:rsid w:val="00C84CD1"/>
    <w:rsid w:val="00C879AB"/>
    <w:rsid w:val="00C90731"/>
    <w:rsid w:val="00C95530"/>
    <w:rsid w:val="00C979A8"/>
    <w:rsid w:val="00CA03A2"/>
    <w:rsid w:val="00CA1439"/>
    <w:rsid w:val="00CA14F9"/>
    <w:rsid w:val="00CA2AF5"/>
    <w:rsid w:val="00CA3268"/>
    <w:rsid w:val="00CA38D7"/>
    <w:rsid w:val="00CA5405"/>
    <w:rsid w:val="00CB1F26"/>
    <w:rsid w:val="00CB4405"/>
    <w:rsid w:val="00CD108B"/>
    <w:rsid w:val="00CD27D0"/>
    <w:rsid w:val="00CD30A4"/>
    <w:rsid w:val="00CD6CE0"/>
    <w:rsid w:val="00CD6E25"/>
    <w:rsid w:val="00CE05C2"/>
    <w:rsid w:val="00CE745E"/>
    <w:rsid w:val="00CF1515"/>
    <w:rsid w:val="00CF32B7"/>
    <w:rsid w:val="00D034BF"/>
    <w:rsid w:val="00D04C33"/>
    <w:rsid w:val="00D05591"/>
    <w:rsid w:val="00D21334"/>
    <w:rsid w:val="00D24BC6"/>
    <w:rsid w:val="00D251E1"/>
    <w:rsid w:val="00D2635E"/>
    <w:rsid w:val="00D3162D"/>
    <w:rsid w:val="00D33047"/>
    <w:rsid w:val="00D33F2B"/>
    <w:rsid w:val="00D34B41"/>
    <w:rsid w:val="00D35366"/>
    <w:rsid w:val="00D372D1"/>
    <w:rsid w:val="00D374F2"/>
    <w:rsid w:val="00D379CF"/>
    <w:rsid w:val="00D451E8"/>
    <w:rsid w:val="00D455A4"/>
    <w:rsid w:val="00D459DB"/>
    <w:rsid w:val="00D462F6"/>
    <w:rsid w:val="00D47C17"/>
    <w:rsid w:val="00D5184E"/>
    <w:rsid w:val="00D537A2"/>
    <w:rsid w:val="00D53BA6"/>
    <w:rsid w:val="00D573CE"/>
    <w:rsid w:val="00D60A0B"/>
    <w:rsid w:val="00D66EBD"/>
    <w:rsid w:val="00D7467F"/>
    <w:rsid w:val="00D74CF7"/>
    <w:rsid w:val="00D74E15"/>
    <w:rsid w:val="00D76985"/>
    <w:rsid w:val="00D769B1"/>
    <w:rsid w:val="00D8043E"/>
    <w:rsid w:val="00D83EFF"/>
    <w:rsid w:val="00D84910"/>
    <w:rsid w:val="00D8608B"/>
    <w:rsid w:val="00D931BF"/>
    <w:rsid w:val="00D936AE"/>
    <w:rsid w:val="00DA4398"/>
    <w:rsid w:val="00DA5374"/>
    <w:rsid w:val="00DA6010"/>
    <w:rsid w:val="00DB089E"/>
    <w:rsid w:val="00DB4C64"/>
    <w:rsid w:val="00DB4F7A"/>
    <w:rsid w:val="00DB612C"/>
    <w:rsid w:val="00DC724E"/>
    <w:rsid w:val="00DD224E"/>
    <w:rsid w:val="00DD2FA1"/>
    <w:rsid w:val="00DD3231"/>
    <w:rsid w:val="00DD3F15"/>
    <w:rsid w:val="00DD5260"/>
    <w:rsid w:val="00DD76CF"/>
    <w:rsid w:val="00DE0DCB"/>
    <w:rsid w:val="00DE3977"/>
    <w:rsid w:val="00DE4167"/>
    <w:rsid w:val="00DE7253"/>
    <w:rsid w:val="00DE7AE7"/>
    <w:rsid w:val="00DF0537"/>
    <w:rsid w:val="00DF0C2B"/>
    <w:rsid w:val="00DF1FDB"/>
    <w:rsid w:val="00DF40DE"/>
    <w:rsid w:val="00DF57D8"/>
    <w:rsid w:val="00DF5921"/>
    <w:rsid w:val="00E03828"/>
    <w:rsid w:val="00E0429E"/>
    <w:rsid w:val="00E07731"/>
    <w:rsid w:val="00E07D90"/>
    <w:rsid w:val="00E11125"/>
    <w:rsid w:val="00E12809"/>
    <w:rsid w:val="00E156FF"/>
    <w:rsid w:val="00E1639E"/>
    <w:rsid w:val="00E1693F"/>
    <w:rsid w:val="00E20909"/>
    <w:rsid w:val="00E223F4"/>
    <w:rsid w:val="00E2280A"/>
    <w:rsid w:val="00E22969"/>
    <w:rsid w:val="00E25D02"/>
    <w:rsid w:val="00E27870"/>
    <w:rsid w:val="00E27880"/>
    <w:rsid w:val="00E318DB"/>
    <w:rsid w:val="00E33776"/>
    <w:rsid w:val="00E401F8"/>
    <w:rsid w:val="00E40231"/>
    <w:rsid w:val="00E403AE"/>
    <w:rsid w:val="00E42298"/>
    <w:rsid w:val="00E43648"/>
    <w:rsid w:val="00E43B16"/>
    <w:rsid w:val="00E44FA0"/>
    <w:rsid w:val="00E45253"/>
    <w:rsid w:val="00E505A5"/>
    <w:rsid w:val="00E523F3"/>
    <w:rsid w:val="00E52D9D"/>
    <w:rsid w:val="00E549CA"/>
    <w:rsid w:val="00E55B9D"/>
    <w:rsid w:val="00E627DD"/>
    <w:rsid w:val="00E6346E"/>
    <w:rsid w:val="00E66866"/>
    <w:rsid w:val="00E66910"/>
    <w:rsid w:val="00E7054C"/>
    <w:rsid w:val="00E77650"/>
    <w:rsid w:val="00E82353"/>
    <w:rsid w:val="00E82EBB"/>
    <w:rsid w:val="00E925FE"/>
    <w:rsid w:val="00E95B76"/>
    <w:rsid w:val="00EA18E3"/>
    <w:rsid w:val="00EA22BC"/>
    <w:rsid w:val="00EA3BC5"/>
    <w:rsid w:val="00EA4565"/>
    <w:rsid w:val="00EA4CB7"/>
    <w:rsid w:val="00EA50AE"/>
    <w:rsid w:val="00EB0137"/>
    <w:rsid w:val="00EB01CF"/>
    <w:rsid w:val="00EB16D7"/>
    <w:rsid w:val="00EB27B2"/>
    <w:rsid w:val="00EB360D"/>
    <w:rsid w:val="00EB3FDF"/>
    <w:rsid w:val="00EB43CD"/>
    <w:rsid w:val="00EB7BDD"/>
    <w:rsid w:val="00EC2193"/>
    <w:rsid w:val="00EC6C05"/>
    <w:rsid w:val="00ED0894"/>
    <w:rsid w:val="00ED3423"/>
    <w:rsid w:val="00ED41BC"/>
    <w:rsid w:val="00ED6447"/>
    <w:rsid w:val="00EE0DFA"/>
    <w:rsid w:val="00EE2B79"/>
    <w:rsid w:val="00EE3004"/>
    <w:rsid w:val="00EE43D0"/>
    <w:rsid w:val="00EF1576"/>
    <w:rsid w:val="00EF3AE5"/>
    <w:rsid w:val="00EF4452"/>
    <w:rsid w:val="00EF4E39"/>
    <w:rsid w:val="00EF7969"/>
    <w:rsid w:val="00EF7F6C"/>
    <w:rsid w:val="00F0349C"/>
    <w:rsid w:val="00F05645"/>
    <w:rsid w:val="00F059D2"/>
    <w:rsid w:val="00F07371"/>
    <w:rsid w:val="00F07F34"/>
    <w:rsid w:val="00F11B77"/>
    <w:rsid w:val="00F14169"/>
    <w:rsid w:val="00F219F8"/>
    <w:rsid w:val="00F23EEF"/>
    <w:rsid w:val="00F241FE"/>
    <w:rsid w:val="00F24CA5"/>
    <w:rsid w:val="00F26589"/>
    <w:rsid w:val="00F2680B"/>
    <w:rsid w:val="00F302AF"/>
    <w:rsid w:val="00F306B8"/>
    <w:rsid w:val="00F3480B"/>
    <w:rsid w:val="00F36237"/>
    <w:rsid w:val="00F373C1"/>
    <w:rsid w:val="00F402E3"/>
    <w:rsid w:val="00F40D61"/>
    <w:rsid w:val="00F42ED0"/>
    <w:rsid w:val="00F5610F"/>
    <w:rsid w:val="00F56E1B"/>
    <w:rsid w:val="00F57517"/>
    <w:rsid w:val="00F6400A"/>
    <w:rsid w:val="00F65B27"/>
    <w:rsid w:val="00F67931"/>
    <w:rsid w:val="00F70201"/>
    <w:rsid w:val="00F72397"/>
    <w:rsid w:val="00F75888"/>
    <w:rsid w:val="00F759E0"/>
    <w:rsid w:val="00F77CFC"/>
    <w:rsid w:val="00F80BC4"/>
    <w:rsid w:val="00F828FE"/>
    <w:rsid w:val="00F83745"/>
    <w:rsid w:val="00F841F8"/>
    <w:rsid w:val="00F851F3"/>
    <w:rsid w:val="00F87673"/>
    <w:rsid w:val="00F93550"/>
    <w:rsid w:val="00F96F84"/>
    <w:rsid w:val="00FA0692"/>
    <w:rsid w:val="00FA60F5"/>
    <w:rsid w:val="00FB14D9"/>
    <w:rsid w:val="00FB1531"/>
    <w:rsid w:val="00FB3235"/>
    <w:rsid w:val="00FB3258"/>
    <w:rsid w:val="00FB4E8F"/>
    <w:rsid w:val="00FB65B5"/>
    <w:rsid w:val="00FB7206"/>
    <w:rsid w:val="00FC164E"/>
    <w:rsid w:val="00FC188E"/>
    <w:rsid w:val="00FC2646"/>
    <w:rsid w:val="00FC2EAE"/>
    <w:rsid w:val="00FC7D24"/>
    <w:rsid w:val="00FD1395"/>
    <w:rsid w:val="00FD2554"/>
    <w:rsid w:val="00FD2770"/>
    <w:rsid w:val="00FD303F"/>
    <w:rsid w:val="00FD31D2"/>
    <w:rsid w:val="00FD355C"/>
    <w:rsid w:val="00FE24A3"/>
    <w:rsid w:val="00FE2A8E"/>
    <w:rsid w:val="00FE7328"/>
    <w:rsid w:val="00FF0B87"/>
    <w:rsid w:val="00FF7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19636-423D-4808-B651-F248F732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0541C"/>
    <w:pPr>
      <w:spacing w:after="200" w:line="276" w:lineRule="auto"/>
    </w:pPr>
    <w:rPr>
      <w:rFonts w:ascii="Helvetica" w:hAnsi="Helvetica"/>
      <w:sz w:val="22"/>
      <w:szCs w:val="22"/>
      <w:lang w:eastAsia="en-US"/>
    </w:rPr>
  </w:style>
  <w:style w:type="paragraph" w:styleId="Naslov1">
    <w:name w:val="heading 1"/>
    <w:basedOn w:val="Navaden"/>
    <w:next w:val="Navaden"/>
    <w:link w:val="Naslov1Znak"/>
    <w:uiPriority w:val="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imes New Roman"/>
      <w:b/>
      <w:bCs/>
      <w:szCs w:val="26"/>
    </w:rPr>
  </w:style>
  <w:style w:type="paragraph" w:styleId="Naslov3">
    <w:name w:val="heading 3"/>
    <w:basedOn w:val="Navaden"/>
    <w:next w:val="Navaden"/>
    <w:link w:val="Naslov3Znak"/>
    <w:uiPriority w:val="9"/>
    <w:semiHidden/>
    <w:unhideWhenUsed/>
    <w:qFormat/>
    <w:rsid w:val="00063CCF"/>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rPr>
      <w:rFonts w:ascii="Helvetica" w:hAnsi="Helvetica"/>
      <w:sz w:val="18"/>
      <w:szCs w:val="22"/>
      <w:lang w:eastAsia="en-US"/>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uiPriority w:val="9"/>
    <w:rsid w:val="006975C6"/>
    <w:rPr>
      <w:rFonts w:ascii="Helvetica" w:eastAsia="Times New Roman" w:hAnsi="Helvetica" w:cs="Times New Roman"/>
      <w:b/>
      <w:bCs/>
      <w:sz w:val="26"/>
      <w:szCs w:val="28"/>
    </w:rPr>
  </w:style>
  <w:style w:type="character" w:customStyle="1" w:styleId="ParagrafChar">
    <w:name w:val="Paragraf Char"/>
    <w:link w:val="Paragraf"/>
    <w:rsid w:val="006975C6"/>
    <w:rPr>
      <w:rFonts w:ascii="Helvetica" w:hAnsi="Helvetica"/>
      <w:sz w:val="18"/>
      <w:szCs w:val="18"/>
    </w:rPr>
  </w:style>
  <w:style w:type="character" w:customStyle="1" w:styleId="Heading2Char">
    <w:name w:val="Heading 2 Char"/>
    <w:uiPriority w:val="9"/>
    <w:rsid w:val="006975C6"/>
    <w:rPr>
      <w:rFonts w:ascii="Helvetica" w:eastAsia="Times New Roman" w:hAnsi="Helvetica" w:cs="Times New Roman"/>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uiPriority w:val="99"/>
    <w:semiHidden/>
    <w:rsid w:val="006975C6"/>
    <w:rPr>
      <w:rFonts w:ascii="Tahoma" w:hAnsi="Tahoma" w:cs="Tahoma"/>
      <w:sz w:val="16"/>
      <w:szCs w:val="16"/>
    </w:rPr>
  </w:style>
  <w:style w:type="table" w:styleId="Tabelamrea">
    <w:name w:val="Table Grid"/>
    <w:basedOn w:val="Navadnatabela"/>
    <w:uiPriority w:val="59"/>
    <w:rsid w:val="007D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Cambria" w:eastAsia="Times New Roman"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Pr>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Naslov1Znak">
    <w:name w:val="Naslov 1 Znak"/>
    <w:link w:val="Naslov1"/>
    <w:uiPriority w:val="9"/>
    <w:rsid w:val="006975C6"/>
    <w:rPr>
      <w:rFonts w:ascii="Helvetica" w:eastAsia="Times New Roman" w:hAnsi="Helvetica" w:cs="Times New Roman"/>
      <w:b/>
      <w:bCs/>
      <w:sz w:val="26"/>
      <w:szCs w:val="28"/>
    </w:rPr>
  </w:style>
  <w:style w:type="character" w:customStyle="1" w:styleId="Naslov2Znak">
    <w:name w:val="Naslov 2 Znak"/>
    <w:link w:val="Naslov2"/>
    <w:uiPriority w:val="9"/>
    <w:rsid w:val="006975C6"/>
    <w:rPr>
      <w:rFonts w:ascii="Helvetica" w:eastAsia="Times New Roman" w:hAnsi="Helvetica" w:cs="Times New Roman"/>
      <w:b/>
      <w:bCs/>
      <w:szCs w:val="26"/>
    </w:rPr>
  </w:style>
  <w:style w:type="character" w:customStyle="1" w:styleId="GlavaZnak">
    <w:name w:val="Glava Znak"/>
    <w:aliases w:val="E-PVO-glava Znak"/>
    <w:link w:val="Glava"/>
    <w:rsid w:val="006975C6"/>
    <w:rPr>
      <w:rFonts w:ascii="Helvetica" w:hAnsi="Helvetica"/>
    </w:rPr>
  </w:style>
  <w:style w:type="character" w:customStyle="1" w:styleId="NogaZnak">
    <w:name w:val="Noga Znak"/>
    <w:link w:val="Noga"/>
    <w:uiPriority w:val="99"/>
    <w:rsid w:val="006975C6"/>
    <w:rPr>
      <w:rFonts w:ascii="Helvetica" w:hAnsi="Helvetica"/>
    </w:rPr>
  </w:style>
  <w:style w:type="character" w:customStyle="1" w:styleId="BesedilooblakaZnak">
    <w:name w:val="Besedilo oblačka Znak"/>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rPr>
      <w:rFonts w:ascii="Helvetica" w:hAnsi="Helvetica"/>
      <w:sz w:val="22"/>
      <w:szCs w:val="22"/>
      <w:lang w:eastAsia="en-US"/>
    </w:rPr>
  </w:style>
  <w:style w:type="character" w:styleId="Pripombasklic">
    <w:name w:val="annotation reference"/>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uiPriority w:val="99"/>
    <w:unhideWhenUsed/>
    <w:rsid w:val="008456FA"/>
    <w:rPr>
      <w:color w:val="0000FF"/>
      <w:u w:val="single"/>
    </w:rPr>
  </w:style>
  <w:style w:type="table" w:customStyle="1" w:styleId="NormalTablePHPDOCX1">
    <w:name w:val="Normal Table PHPDOCX1"/>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7454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rsid w:val="00585AC8"/>
    <w:pPr>
      <w:pBdr>
        <w:top w:val="nil"/>
        <w:left w:val="nil"/>
        <w:bottom w:val="nil"/>
        <w:right w:val="nil"/>
        <w:between w:val="nil"/>
        <w:bar w:val="nil"/>
      </w:pBdr>
      <w:jc w:val="both"/>
    </w:pPr>
    <w:rPr>
      <w:rFonts w:ascii="Times New Roman" w:eastAsia="Times New Roman" w:hAnsi="Times New Roman"/>
      <w:color w:val="000000"/>
      <w:sz w:val="24"/>
      <w:szCs w:val="24"/>
      <w:u w:color="000000"/>
      <w:bdr w:val="nil"/>
    </w:rPr>
  </w:style>
  <w:style w:type="character" w:customStyle="1" w:styleId="TelobesedilaZnak">
    <w:name w:val="Telo besedila Znak"/>
    <w:link w:val="Telobesedila"/>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2"/>
      </w:numPr>
    </w:pPr>
  </w:style>
  <w:style w:type="paragraph" w:customStyle="1" w:styleId="Default">
    <w:name w:val="Default"/>
    <w:rsid w:val="003C63B3"/>
    <w:pPr>
      <w:autoSpaceDE w:val="0"/>
      <w:autoSpaceDN w:val="0"/>
      <w:adjustRightInd w:val="0"/>
    </w:pPr>
    <w:rPr>
      <w:rFonts w:ascii="Bookman Old Style" w:eastAsia="Times New Roman" w:hAnsi="Bookman Old Style" w:cs="Bookman Old Style"/>
      <w:color w:val="000000"/>
      <w:sz w:val="24"/>
      <w:szCs w:val="24"/>
    </w:rPr>
  </w:style>
  <w:style w:type="table" w:customStyle="1" w:styleId="TableNormal">
    <w:name w:val="Table Normal"/>
    <w:rsid w:val="009D30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aslov3Znak">
    <w:name w:val="Naslov 3 Znak"/>
    <w:link w:val="Naslov3"/>
    <w:uiPriority w:val="9"/>
    <w:semiHidden/>
    <w:rsid w:val="00063CCF"/>
    <w:rPr>
      <w:rFonts w:ascii="Calibri Light" w:eastAsia="Times New Roman" w:hAnsi="Calibri Light" w:cs="Times New Roman"/>
      <w:b/>
      <w:bCs/>
      <w:sz w:val="26"/>
      <w:szCs w:val="26"/>
      <w:lang w:val="sl-SI"/>
    </w:rPr>
  </w:style>
  <w:style w:type="paragraph" w:styleId="Telobesedila3">
    <w:name w:val="Body Text 3"/>
    <w:basedOn w:val="Navaden"/>
    <w:link w:val="Telobesedila3Znak"/>
    <w:uiPriority w:val="99"/>
    <w:semiHidden/>
    <w:unhideWhenUsed/>
    <w:rsid w:val="0013620F"/>
    <w:pPr>
      <w:suppressAutoHyphens/>
      <w:spacing w:after="120" w:line="240" w:lineRule="auto"/>
    </w:pPr>
    <w:rPr>
      <w:rFonts w:ascii="Verdana" w:eastAsia="Times New Roman" w:hAnsi="Verdana"/>
      <w:sz w:val="16"/>
      <w:szCs w:val="16"/>
      <w:lang w:val="en-GB" w:eastAsia="ar-SA"/>
    </w:rPr>
  </w:style>
  <w:style w:type="character" w:customStyle="1" w:styleId="Telobesedila3Znak">
    <w:name w:val="Telo besedila 3 Znak"/>
    <w:link w:val="Telobesedila3"/>
    <w:uiPriority w:val="99"/>
    <w:semiHidden/>
    <w:rsid w:val="0013620F"/>
    <w:rPr>
      <w:rFonts w:ascii="Verdana" w:eastAsia="Times New Roman" w:hAnsi="Verdan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806">
      <w:bodyDiv w:val="1"/>
      <w:marLeft w:val="0"/>
      <w:marRight w:val="0"/>
      <w:marTop w:val="0"/>
      <w:marBottom w:val="0"/>
      <w:divBdr>
        <w:top w:val="none" w:sz="0" w:space="0" w:color="auto"/>
        <w:left w:val="none" w:sz="0" w:space="0" w:color="auto"/>
        <w:bottom w:val="none" w:sz="0" w:space="0" w:color="auto"/>
        <w:right w:val="none" w:sz="0" w:space="0" w:color="auto"/>
      </w:divBdr>
    </w:div>
    <w:div w:id="36585270">
      <w:bodyDiv w:val="1"/>
      <w:marLeft w:val="0"/>
      <w:marRight w:val="0"/>
      <w:marTop w:val="0"/>
      <w:marBottom w:val="0"/>
      <w:divBdr>
        <w:top w:val="none" w:sz="0" w:space="0" w:color="auto"/>
        <w:left w:val="none" w:sz="0" w:space="0" w:color="auto"/>
        <w:bottom w:val="none" w:sz="0" w:space="0" w:color="auto"/>
        <w:right w:val="none" w:sz="0" w:space="0" w:color="auto"/>
      </w:divBdr>
    </w:div>
    <w:div w:id="83572170">
      <w:bodyDiv w:val="1"/>
      <w:marLeft w:val="0"/>
      <w:marRight w:val="0"/>
      <w:marTop w:val="0"/>
      <w:marBottom w:val="0"/>
      <w:divBdr>
        <w:top w:val="none" w:sz="0" w:space="0" w:color="auto"/>
        <w:left w:val="none" w:sz="0" w:space="0" w:color="auto"/>
        <w:bottom w:val="none" w:sz="0" w:space="0" w:color="auto"/>
        <w:right w:val="none" w:sz="0" w:space="0" w:color="auto"/>
      </w:divBdr>
    </w:div>
    <w:div w:id="275914688">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2022103">
      <w:bodyDiv w:val="1"/>
      <w:marLeft w:val="0"/>
      <w:marRight w:val="0"/>
      <w:marTop w:val="0"/>
      <w:marBottom w:val="0"/>
      <w:divBdr>
        <w:top w:val="none" w:sz="0" w:space="0" w:color="auto"/>
        <w:left w:val="none" w:sz="0" w:space="0" w:color="auto"/>
        <w:bottom w:val="none" w:sz="0" w:space="0" w:color="auto"/>
        <w:right w:val="none" w:sz="0" w:space="0" w:color="auto"/>
      </w:divBdr>
    </w:div>
    <w:div w:id="482742417">
      <w:bodyDiv w:val="1"/>
      <w:marLeft w:val="0"/>
      <w:marRight w:val="0"/>
      <w:marTop w:val="0"/>
      <w:marBottom w:val="0"/>
      <w:divBdr>
        <w:top w:val="none" w:sz="0" w:space="0" w:color="auto"/>
        <w:left w:val="none" w:sz="0" w:space="0" w:color="auto"/>
        <w:bottom w:val="none" w:sz="0" w:space="0" w:color="auto"/>
        <w:right w:val="none" w:sz="0" w:space="0" w:color="auto"/>
      </w:divBdr>
    </w:div>
    <w:div w:id="547766160">
      <w:bodyDiv w:val="1"/>
      <w:marLeft w:val="0"/>
      <w:marRight w:val="0"/>
      <w:marTop w:val="0"/>
      <w:marBottom w:val="0"/>
      <w:divBdr>
        <w:top w:val="none" w:sz="0" w:space="0" w:color="auto"/>
        <w:left w:val="none" w:sz="0" w:space="0" w:color="auto"/>
        <w:bottom w:val="none" w:sz="0" w:space="0" w:color="auto"/>
        <w:right w:val="none" w:sz="0" w:space="0" w:color="auto"/>
      </w:divBdr>
    </w:div>
    <w:div w:id="548419595">
      <w:bodyDiv w:val="1"/>
      <w:marLeft w:val="0"/>
      <w:marRight w:val="0"/>
      <w:marTop w:val="0"/>
      <w:marBottom w:val="0"/>
      <w:divBdr>
        <w:top w:val="none" w:sz="0" w:space="0" w:color="auto"/>
        <w:left w:val="none" w:sz="0" w:space="0" w:color="auto"/>
        <w:bottom w:val="none" w:sz="0" w:space="0" w:color="auto"/>
        <w:right w:val="none" w:sz="0" w:space="0" w:color="auto"/>
      </w:divBdr>
    </w:div>
    <w:div w:id="687291147">
      <w:bodyDiv w:val="1"/>
      <w:marLeft w:val="0"/>
      <w:marRight w:val="0"/>
      <w:marTop w:val="0"/>
      <w:marBottom w:val="0"/>
      <w:divBdr>
        <w:top w:val="none" w:sz="0" w:space="0" w:color="auto"/>
        <w:left w:val="none" w:sz="0" w:space="0" w:color="auto"/>
        <w:bottom w:val="none" w:sz="0" w:space="0" w:color="auto"/>
        <w:right w:val="none" w:sz="0" w:space="0" w:color="auto"/>
      </w:divBdr>
    </w:div>
    <w:div w:id="731851427">
      <w:bodyDiv w:val="1"/>
      <w:marLeft w:val="0"/>
      <w:marRight w:val="0"/>
      <w:marTop w:val="0"/>
      <w:marBottom w:val="0"/>
      <w:divBdr>
        <w:top w:val="none" w:sz="0" w:space="0" w:color="auto"/>
        <w:left w:val="none" w:sz="0" w:space="0" w:color="auto"/>
        <w:bottom w:val="none" w:sz="0" w:space="0" w:color="auto"/>
        <w:right w:val="none" w:sz="0" w:space="0" w:color="auto"/>
      </w:divBdr>
    </w:div>
    <w:div w:id="743263858">
      <w:bodyDiv w:val="1"/>
      <w:marLeft w:val="0"/>
      <w:marRight w:val="0"/>
      <w:marTop w:val="0"/>
      <w:marBottom w:val="0"/>
      <w:divBdr>
        <w:top w:val="none" w:sz="0" w:space="0" w:color="auto"/>
        <w:left w:val="none" w:sz="0" w:space="0" w:color="auto"/>
        <w:bottom w:val="none" w:sz="0" w:space="0" w:color="auto"/>
        <w:right w:val="none" w:sz="0" w:space="0" w:color="auto"/>
      </w:divBdr>
    </w:div>
    <w:div w:id="921763990">
      <w:bodyDiv w:val="1"/>
      <w:marLeft w:val="0"/>
      <w:marRight w:val="0"/>
      <w:marTop w:val="0"/>
      <w:marBottom w:val="0"/>
      <w:divBdr>
        <w:top w:val="none" w:sz="0" w:space="0" w:color="auto"/>
        <w:left w:val="none" w:sz="0" w:space="0" w:color="auto"/>
        <w:bottom w:val="none" w:sz="0" w:space="0" w:color="auto"/>
        <w:right w:val="none" w:sz="0" w:space="0" w:color="auto"/>
      </w:divBdr>
    </w:div>
    <w:div w:id="95872769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640379425">
      <w:bodyDiv w:val="1"/>
      <w:marLeft w:val="0"/>
      <w:marRight w:val="0"/>
      <w:marTop w:val="0"/>
      <w:marBottom w:val="0"/>
      <w:divBdr>
        <w:top w:val="none" w:sz="0" w:space="0" w:color="auto"/>
        <w:left w:val="none" w:sz="0" w:space="0" w:color="auto"/>
        <w:bottom w:val="none" w:sz="0" w:space="0" w:color="auto"/>
        <w:right w:val="none" w:sz="0" w:space="0" w:color="auto"/>
      </w:divBdr>
    </w:div>
    <w:div w:id="1661035080">
      <w:bodyDiv w:val="1"/>
      <w:marLeft w:val="0"/>
      <w:marRight w:val="0"/>
      <w:marTop w:val="0"/>
      <w:marBottom w:val="0"/>
      <w:divBdr>
        <w:top w:val="none" w:sz="0" w:space="0" w:color="auto"/>
        <w:left w:val="none" w:sz="0" w:space="0" w:color="auto"/>
        <w:bottom w:val="none" w:sz="0" w:space="0" w:color="auto"/>
        <w:right w:val="none" w:sz="0" w:space="0" w:color="auto"/>
      </w:divBdr>
    </w:div>
    <w:div w:id="1662929645">
      <w:bodyDiv w:val="1"/>
      <w:marLeft w:val="0"/>
      <w:marRight w:val="0"/>
      <w:marTop w:val="0"/>
      <w:marBottom w:val="0"/>
      <w:divBdr>
        <w:top w:val="none" w:sz="0" w:space="0" w:color="auto"/>
        <w:left w:val="none" w:sz="0" w:space="0" w:color="auto"/>
        <w:bottom w:val="none" w:sz="0" w:space="0" w:color="auto"/>
        <w:right w:val="none" w:sz="0" w:space="0" w:color="auto"/>
      </w:divBdr>
    </w:div>
    <w:div w:id="1700472977">
      <w:bodyDiv w:val="1"/>
      <w:marLeft w:val="0"/>
      <w:marRight w:val="0"/>
      <w:marTop w:val="0"/>
      <w:marBottom w:val="0"/>
      <w:divBdr>
        <w:top w:val="none" w:sz="0" w:space="0" w:color="auto"/>
        <w:left w:val="none" w:sz="0" w:space="0" w:color="auto"/>
        <w:bottom w:val="none" w:sz="0" w:space="0" w:color="auto"/>
        <w:right w:val="none" w:sz="0" w:space="0" w:color="auto"/>
      </w:divBdr>
    </w:div>
    <w:div w:id="1721130650">
      <w:bodyDiv w:val="1"/>
      <w:marLeft w:val="0"/>
      <w:marRight w:val="0"/>
      <w:marTop w:val="0"/>
      <w:marBottom w:val="0"/>
      <w:divBdr>
        <w:top w:val="none" w:sz="0" w:space="0" w:color="auto"/>
        <w:left w:val="none" w:sz="0" w:space="0" w:color="auto"/>
        <w:bottom w:val="none" w:sz="0" w:space="0" w:color="auto"/>
        <w:right w:val="none" w:sz="0" w:space="0" w:color="auto"/>
      </w:divBdr>
    </w:div>
    <w:div w:id="1936933470">
      <w:bodyDiv w:val="1"/>
      <w:marLeft w:val="0"/>
      <w:marRight w:val="0"/>
      <w:marTop w:val="0"/>
      <w:marBottom w:val="0"/>
      <w:divBdr>
        <w:top w:val="none" w:sz="0" w:space="0" w:color="auto"/>
        <w:left w:val="none" w:sz="0" w:space="0" w:color="auto"/>
        <w:bottom w:val="none" w:sz="0" w:space="0" w:color="auto"/>
        <w:right w:val="none" w:sz="0" w:space="0" w:color="auto"/>
      </w:divBdr>
    </w:div>
    <w:div w:id="1982538189">
      <w:bodyDiv w:val="1"/>
      <w:marLeft w:val="0"/>
      <w:marRight w:val="0"/>
      <w:marTop w:val="0"/>
      <w:marBottom w:val="0"/>
      <w:divBdr>
        <w:top w:val="none" w:sz="0" w:space="0" w:color="auto"/>
        <w:left w:val="none" w:sz="0" w:space="0" w:color="auto"/>
        <w:bottom w:val="none" w:sz="0" w:space="0" w:color="auto"/>
        <w:right w:val="none" w:sz="0" w:space="0" w:color="auto"/>
      </w:divBdr>
    </w:div>
    <w:div w:id="2003240776">
      <w:bodyDiv w:val="1"/>
      <w:marLeft w:val="0"/>
      <w:marRight w:val="0"/>
      <w:marTop w:val="0"/>
      <w:marBottom w:val="0"/>
      <w:divBdr>
        <w:top w:val="none" w:sz="0" w:space="0" w:color="auto"/>
        <w:left w:val="none" w:sz="0" w:space="0" w:color="auto"/>
        <w:bottom w:val="none" w:sz="0" w:space="0" w:color="auto"/>
        <w:right w:val="none" w:sz="0" w:space="0" w:color="auto"/>
      </w:divBdr>
    </w:div>
    <w:div w:id="20198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A394-5196-4155-A7ED-16102100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16797</Words>
  <Characters>95745</Characters>
  <Application>Microsoft Office Word</Application>
  <DocSecurity>0</DocSecurity>
  <Lines>797</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Meža Petra</cp:lastModifiedBy>
  <cp:revision>3</cp:revision>
  <cp:lastPrinted>2017-03-23T10:00:00Z</cp:lastPrinted>
  <dcterms:created xsi:type="dcterms:W3CDTF">2017-04-11T08:00:00Z</dcterms:created>
  <dcterms:modified xsi:type="dcterms:W3CDTF">2017-04-11T08:00:00Z</dcterms:modified>
</cp:coreProperties>
</file>