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A94550" w:rsidTr="004F2927">
        <w:trPr>
          <w:trHeight w:val="1268"/>
        </w:trPr>
        <w:tc>
          <w:tcPr>
            <w:tcW w:w="1668" w:type="dxa"/>
          </w:tcPr>
          <w:p w:rsidR="004702FB" w:rsidRPr="00A94550" w:rsidRDefault="004702FB" w:rsidP="002803A7">
            <w:pPr>
              <w:pStyle w:val="Naslov"/>
            </w:pPr>
            <w:bookmarkStart w:id="0" w:name="_GoBack"/>
            <w:bookmarkEnd w:id="0"/>
          </w:p>
        </w:tc>
        <w:tc>
          <w:tcPr>
            <w:tcW w:w="3361" w:type="dxa"/>
          </w:tcPr>
          <w:p w:rsidR="004702FB" w:rsidRPr="00A94550" w:rsidRDefault="004702FB" w:rsidP="004702FB">
            <w:pPr>
              <w:pStyle w:val="Glava"/>
              <w:rPr>
                <w:rFonts w:ascii="Arial" w:hAnsi="Arial" w:cs="Arial"/>
                <w:b/>
                <w:color w:val="000000" w:themeColor="text1"/>
              </w:rPr>
            </w:pPr>
          </w:p>
        </w:tc>
        <w:tc>
          <w:tcPr>
            <w:tcW w:w="4209" w:type="dxa"/>
          </w:tcPr>
          <w:p w:rsidR="004702FB" w:rsidRPr="00A94550" w:rsidRDefault="004702FB" w:rsidP="004702FB">
            <w:pPr>
              <w:pStyle w:val="Glava"/>
              <w:rPr>
                <w:rFonts w:ascii="Arial" w:hAnsi="Arial" w:cs="Arial"/>
                <w:b/>
                <w:color w:val="000000" w:themeColor="text1"/>
              </w:rPr>
            </w:pPr>
          </w:p>
        </w:tc>
      </w:tr>
    </w:tbl>
    <w:p w:rsidR="008456FA" w:rsidRPr="00A94550" w:rsidRDefault="008456FA" w:rsidP="008456FA">
      <w:pPr>
        <w:pStyle w:val="Paragraf"/>
        <w:rPr>
          <w:rFonts w:ascii="Arial" w:hAnsi="Arial" w:cs="Arial"/>
        </w:rPr>
      </w:pPr>
    </w:p>
    <w:p w:rsidR="008456FA" w:rsidRPr="00A94550" w:rsidRDefault="002803A7" w:rsidP="008456FA">
      <w:pPr>
        <w:pStyle w:val="Paragraf"/>
        <w:tabs>
          <w:tab w:val="right" w:pos="9070"/>
        </w:tabs>
        <w:rPr>
          <w:rFonts w:ascii="Arial" w:hAnsi="Arial" w:cs="Arial"/>
        </w:rPr>
      </w:pPr>
      <w:r>
        <w:rPr>
          <w:rFonts w:ascii="Arial" w:hAnsi="Arial" w:cs="Arial"/>
        </w:rPr>
        <w:t>Datum</w:t>
      </w:r>
      <w:r w:rsidRPr="0078679E">
        <w:rPr>
          <w:rFonts w:ascii="Arial" w:hAnsi="Arial" w:cs="Arial"/>
        </w:rPr>
        <w:t xml:space="preserve">: </w:t>
      </w:r>
      <w:r w:rsidR="0078679E" w:rsidRPr="0078679E">
        <w:rPr>
          <w:rFonts w:ascii="Arial" w:hAnsi="Arial" w:cs="Arial"/>
        </w:rPr>
        <w:t>23</w:t>
      </w:r>
      <w:r w:rsidR="006D4139" w:rsidRPr="0078679E">
        <w:rPr>
          <w:rFonts w:ascii="Arial" w:hAnsi="Arial" w:cs="Arial"/>
        </w:rPr>
        <w:t xml:space="preserve">. </w:t>
      </w:r>
      <w:r w:rsidR="00952032" w:rsidRPr="0078679E">
        <w:rPr>
          <w:rFonts w:ascii="Arial" w:hAnsi="Arial" w:cs="Arial"/>
        </w:rPr>
        <w:t>4</w:t>
      </w:r>
      <w:r w:rsidR="008456FA" w:rsidRPr="0078679E">
        <w:rPr>
          <w:rFonts w:ascii="Arial" w:hAnsi="Arial" w:cs="Arial"/>
        </w:rPr>
        <w:t>.</w:t>
      </w:r>
      <w:r w:rsidR="006D4139" w:rsidRPr="0078679E">
        <w:rPr>
          <w:rFonts w:ascii="Arial" w:hAnsi="Arial" w:cs="Arial"/>
        </w:rPr>
        <w:t xml:space="preserve"> </w:t>
      </w:r>
      <w:r w:rsidR="008456FA" w:rsidRPr="0078679E">
        <w:rPr>
          <w:rFonts w:ascii="Arial" w:hAnsi="Arial" w:cs="Arial"/>
        </w:rPr>
        <w:t>201</w:t>
      </w:r>
      <w:r w:rsidR="00A7733A" w:rsidRPr="0078679E">
        <w:rPr>
          <w:rFonts w:ascii="Arial" w:hAnsi="Arial" w:cs="Arial"/>
        </w:rPr>
        <w:t>8</w:t>
      </w:r>
      <w:r w:rsidR="008456FA" w:rsidRPr="00A94550">
        <w:rPr>
          <w:rFonts w:ascii="Arial" w:hAnsi="Arial" w:cs="Arial"/>
        </w:rPr>
        <w:tab/>
      </w:r>
    </w:p>
    <w:p w:rsidR="008456FA" w:rsidRPr="00A94550"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8456FA" w:rsidRPr="00A94550" w:rsidTr="003C256D">
        <w:trPr>
          <w:trHeight w:val="5670"/>
        </w:trPr>
        <w:tc>
          <w:tcPr>
            <w:tcW w:w="9210" w:type="dxa"/>
            <w:tcBorders>
              <w:top w:val="single" w:sz="48" w:space="0" w:color="548DD4" w:themeColor="text2" w:themeTint="99"/>
              <w:bottom w:val="single" w:sz="48" w:space="0" w:color="548DD4" w:themeColor="text2" w:themeTint="99"/>
            </w:tcBorders>
            <w:vAlign w:val="bottom"/>
          </w:tcPr>
          <w:p w:rsidR="008456FA" w:rsidRPr="00A94550" w:rsidRDefault="008456FA" w:rsidP="003C256D">
            <w:pPr>
              <w:pStyle w:val="Paragraf"/>
              <w:jc w:val="right"/>
              <w:rPr>
                <w:rFonts w:ascii="Arial" w:hAnsi="Arial" w:cs="Arial"/>
                <w:color w:val="BFBFBF" w:themeColor="background1" w:themeShade="BF"/>
              </w:rPr>
            </w:pPr>
            <w:r w:rsidRPr="00A94550">
              <w:rPr>
                <w:rFonts w:ascii="Arial" w:hAnsi="Arial" w:cs="Arial"/>
                <w:color w:val="BFBFBF" w:themeColor="background1" w:themeShade="BF"/>
              </w:rPr>
              <w:t>RAZPISNA DOKUMENTACIJA</w:t>
            </w:r>
          </w:p>
          <w:p w:rsidR="00C71805" w:rsidRPr="00C71805" w:rsidRDefault="009309C8" w:rsidP="00C71805">
            <w:pPr>
              <w:rPr>
                <w:rFonts w:ascii="Arial" w:hAnsi="Arial" w:cs="Arial"/>
                <w:sz w:val="40"/>
                <w:szCs w:val="44"/>
              </w:rPr>
            </w:pPr>
            <w:r>
              <w:rPr>
                <w:rFonts w:ascii="Arial" w:hAnsi="Arial" w:cs="Arial"/>
                <w:sz w:val="40"/>
                <w:szCs w:val="44"/>
              </w:rPr>
              <w:t>NAKUP NOVEGA</w:t>
            </w:r>
            <w:r w:rsidR="009B1AE7">
              <w:rPr>
                <w:rFonts w:ascii="Arial" w:hAnsi="Arial" w:cs="Arial"/>
                <w:sz w:val="40"/>
                <w:szCs w:val="44"/>
              </w:rPr>
              <w:t xml:space="preserve"> PODVOZJA ZA</w:t>
            </w:r>
            <w:r>
              <w:rPr>
                <w:rFonts w:ascii="Arial" w:hAnsi="Arial" w:cs="Arial"/>
                <w:sz w:val="40"/>
                <w:szCs w:val="44"/>
              </w:rPr>
              <w:t xml:space="preserve"> </w:t>
            </w:r>
            <w:r w:rsidR="009B1AE7">
              <w:rPr>
                <w:rFonts w:ascii="Arial" w:hAnsi="Arial" w:cs="Arial"/>
                <w:sz w:val="40"/>
                <w:szCs w:val="44"/>
              </w:rPr>
              <w:t>GASILSKO</w:t>
            </w:r>
            <w:r w:rsidR="00D942C7">
              <w:rPr>
                <w:rFonts w:ascii="Arial" w:hAnsi="Arial" w:cs="Arial"/>
                <w:sz w:val="40"/>
                <w:szCs w:val="44"/>
              </w:rPr>
              <w:t xml:space="preserve"> VOZIL</w:t>
            </w:r>
            <w:r w:rsidR="009B1AE7">
              <w:rPr>
                <w:rFonts w:ascii="Arial" w:hAnsi="Arial" w:cs="Arial"/>
                <w:sz w:val="40"/>
                <w:szCs w:val="44"/>
              </w:rPr>
              <w:t>O</w:t>
            </w:r>
            <w:r w:rsidR="00D942C7">
              <w:rPr>
                <w:rFonts w:ascii="Arial" w:hAnsi="Arial" w:cs="Arial"/>
                <w:sz w:val="40"/>
                <w:szCs w:val="44"/>
              </w:rPr>
              <w:t xml:space="preserve"> GVM-1 ZA PGD </w:t>
            </w:r>
            <w:r w:rsidR="00A7733A">
              <w:rPr>
                <w:rFonts w:ascii="Arial" w:hAnsi="Arial" w:cs="Arial"/>
                <w:sz w:val="40"/>
                <w:szCs w:val="44"/>
              </w:rPr>
              <w:t>VINSKA GORA</w:t>
            </w:r>
          </w:p>
          <w:p w:rsidR="008456FA" w:rsidRPr="00A94550" w:rsidRDefault="008456FA" w:rsidP="003C256D">
            <w:pPr>
              <w:pStyle w:val="Paragraf"/>
              <w:spacing w:before="0"/>
              <w:jc w:val="right"/>
              <w:rPr>
                <w:rFonts w:ascii="Arial" w:hAnsi="Arial" w:cs="Arial"/>
                <w:sz w:val="44"/>
                <w:szCs w:val="44"/>
              </w:rPr>
            </w:pPr>
          </w:p>
        </w:tc>
      </w:tr>
    </w:tbl>
    <w:p w:rsidR="008456FA" w:rsidRPr="00A94550" w:rsidRDefault="008456FA" w:rsidP="008456FA">
      <w:pPr>
        <w:pStyle w:val="Paragraf"/>
        <w:rPr>
          <w:rFonts w:ascii="Arial" w:hAnsi="Arial" w:cs="Arial"/>
        </w:rPr>
      </w:pPr>
    </w:p>
    <w:p w:rsidR="008456FA" w:rsidRPr="00A94550" w:rsidRDefault="008456FA" w:rsidP="008456FA">
      <w:pPr>
        <w:pStyle w:val="Paragraf"/>
        <w:rPr>
          <w:rFonts w:ascii="Arial" w:hAnsi="Arial" w:cs="Arial"/>
        </w:rPr>
      </w:pPr>
      <w:r w:rsidRPr="002803A7">
        <w:rPr>
          <w:rFonts w:ascii="Arial" w:hAnsi="Arial" w:cs="Arial"/>
        </w:rPr>
        <w:t>Zapore</w:t>
      </w:r>
      <w:r w:rsidR="00D05362" w:rsidRPr="002803A7">
        <w:rPr>
          <w:rFonts w:ascii="Arial" w:hAnsi="Arial" w:cs="Arial"/>
        </w:rPr>
        <w:t xml:space="preserve">dna številka: </w:t>
      </w:r>
      <w:r w:rsidR="002803A7" w:rsidRPr="002803A7">
        <w:rPr>
          <w:rFonts w:ascii="Verdana" w:hAnsi="Verdana"/>
        </w:rPr>
        <w:t>JN-</w:t>
      </w:r>
      <w:r w:rsidR="0056477A">
        <w:rPr>
          <w:rFonts w:ascii="Verdana" w:hAnsi="Verdana"/>
        </w:rPr>
        <w:t>0128/2017</w:t>
      </w:r>
    </w:p>
    <w:p w:rsidR="008456FA" w:rsidRPr="00A94550" w:rsidRDefault="008456FA" w:rsidP="008456FA">
      <w:pPr>
        <w:pStyle w:val="Paragraf"/>
        <w:rPr>
          <w:rFonts w:ascii="Arial" w:hAnsi="Arial" w:cs="Arial"/>
        </w:rPr>
      </w:pPr>
      <w:r w:rsidRPr="00A94550">
        <w:rPr>
          <w:rFonts w:ascii="Arial" w:hAnsi="Arial" w:cs="Arial"/>
        </w:rPr>
        <w:t>Vrsta postopka: postopek oddaje naročila male vrednosti skladno s 47. členom ZJN-3</w:t>
      </w:r>
    </w:p>
    <w:p w:rsidR="008456FA" w:rsidRPr="00DF4011" w:rsidRDefault="008456FA" w:rsidP="008456FA">
      <w:pPr>
        <w:rPr>
          <w:rFonts w:ascii="Arial" w:hAnsi="Arial" w:cs="Arial"/>
          <w:sz w:val="14"/>
          <w:szCs w:val="18"/>
        </w:rPr>
      </w:pPr>
    </w:p>
    <w:p w:rsidR="0056477A" w:rsidRDefault="0056477A" w:rsidP="00353690">
      <w:pPr>
        <w:contextualSpacing/>
        <w:rPr>
          <w:rFonts w:ascii="Arial" w:hAnsi="Arial" w:cs="Arial"/>
          <w:sz w:val="18"/>
        </w:rPr>
      </w:pPr>
    </w:p>
    <w:p w:rsidR="009309C8" w:rsidRDefault="009309C8" w:rsidP="00353690">
      <w:pPr>
        <w:contextualSpacing/>
        <w:rPr>
          <w:rFonts w:ascii="Arial" w:hAnsi="Arial" w:cs="Arial"/>
          <w:sz w:val="18"/>
        </w:rPr>
      </w:pPr>
    </w:p>
    <w:p w:rsidR="00353690" w:rsidRDefault="00353690" w:rsidP="00353690">
      <w:pPr>
        <w:rPr>
          <w:rFonts w:ascii="Arial" w:hAnsi="Arial" w:cs="Arial"/>
          <w:sz w:val="18"/>
        </w:rPr>
      </w:pPr>
    </w:p>
    <w:p w:rsidR="00353690" w:rsidRDefault="00353690"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Pr="00353690" w:rsidRDefault="00486A7E" w:rsidP="00353690">
      <w:pPr>
        <w:contextualSpacing/>
        <w:rPr>
          <w:rFonts w:ascii="Arial" w:eastAsia="Arial" w:hAnsi="Arial" w:cs="Arial"/>
          <w:sz w:val="18"/>
        </w:rPr>
      </w:pPr>
    </w:p>
    <w:p w:rsidR="00353690" w:rsidRPr="00353690" w:rsidRDefault="00353690" w:rsidP="00353690">
      <w:pPr>
        <w:ind w:left="7080"/>
        <w:contextualSpacing/>
        <w:rPr>
          <w:rFonts w:ascii="Arial" w:eastAsia="Arial" w:hAnsi="Arial" w:cs="Arial"/>
          <w:sz w:val="18"/>
        </w:rPr>
      </w:pPr>
      <w:r w:rsidRPr="00353690">
        <w:rPr>
          <w:rFonts w:ascii="Arial" w:eastAsia="Arial" w:hAnsi="Arial" w:cs="Arial"/>
          <w:sz w:val="18"/>
        </w:rPr>
        <w:t>Mestna občina Velenje</w:t>
      </w:r>
    </w:p>
    <w:p w:rsidR="00353690" w:rsidRPr="00353690" w:rsidRDefault="00353690" w:rsidP="00353690">
      <w:pPr>
        <w:ind w:left="7080"/>
        <w:contextualSpacing/>
        <w:rPr>
          <w:rFonts w:ascii="Arial" w:eastAsia="Arial" w:hAnsi="Arial" w:cs="Arial"/>
          <w:sz w:val="18"/>
        </w:rPr>
      </w:pPr>
      <w:r w:rsidRPr="00353690">
        <w:rPr>
          <w:rFonts w:ascii="Arial" w:eastAsia="Arial" w:hAnsi="Arial" w:cs="Arial"/>
          <w:sz w:val="18"/>
        </w:rPr>
        <w:t>Bojan KONTIČ</w:t>
      </w:r>
      <w:r>
        <w:rPr>
          <w:rFonts w:ascii="Arial" w:eastAsia="Arial" w:hAnsi="Arial" w:cs="Arial"/>
          <w:sz w:val="18"/>
        </w:rPr>
        <w:t>,</w:t>
      </w:r>
      <w:r w:rsidRPr="00353690">
        <w:rPr>
          <w:rFonts w:ascii="Arial" w:eastAsia="Arial" w:hAnsi="Arial" w:cs="Arial"/>
          <w:sz w:val="18"/>
        </w:rPr>
        <w:t xml:space="preserve"> župan</w:t>
      </w:r>
    </w:p>
    <w:p w:rsidR="00353690" w:rsidRPr="00353690" w:rsidRDefault="00353690" w:rsidP="00353690">
      <w:pPr>
        <w:ind w:left="7080"/>
        <w:contextualSpacing/>
        <w:rPr>
          <w:rFonts w:ascii="Arial" w:eastAsia="Arial" w:hAnsi="Arial" w:cs="Arial"/>
          <w:sz w:val="18"/>
        </w:rPr>
      </w:pPr>
    </w:p>
    <w:p w:rsidR="008456FA" w:rsidRPr="00A94550" w:rsidRDefault="008456FA" w:rsidP="00353690">
      <w:pPr>
        <w:rPr>
          <w:rFonts w:ascii="Arial" w:hAnsi="Arial" w:cs="Arial"/>
          <w:sz w:val="18"/>
          <w:szCs w:val="18"/>
        </w:rPr>
      </w:pPr>
      <w:r w:rsidRPr="00A94550">
        <w:rPr>
          <w:rFonts w:ascii="Arial" w:hAnsi="Arial" w:cs="Arial"/>
        </w:rPr>
        <w:br w:type="page"/>
      </w:r>
    </w:p>
    <w:p w:rsidR="008456FA" w:rsidRPr="00A94550" w:rsidRDefault="008456FA" w:rsidP="008456FA">
      <w:pPr>
        <w:pStyle w:val="Paragraf"/>
        <w:rPr>
          <w:rFonts w:ascii="Arial" w:hAnsi="Arial" w:cs="Arial"/>
        </w:rPr>
        <w:sectPr w:rsidR="008456FA" w:rsidRPr="00A94550" w:rsidSect="00F851F3">
          <w:headerReference w:type="default" r:id="rId9"/>
          <w:footerReference w:type="default" r:id="rId10"/>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8456FA" w:rsidRPr="00A94550" w:rsidTr="003C256D">
        <w:trPr>
          <w:trHeight w:val="1268"/>
        </w:trPr>
        <w:tc>
          <w:tcPr>
            <w:tcW w:w="1668" w:type="dxa"/>
          </w:tcPr>
          <w:p w:rsidR="008456FA" w:rsidRPr="00A94550" w:rsidRDefault="008456FA" w:rsidP="003C256D">
            <w:pPr>
              <w:pStyle w:val="Glava"/>
              <w:rPr>
                <w:rFonts w:ascii="Arial" w:hAnsi="Arial" w:cs="Arial"/>
                <w:b/>
                <w:color w:val="000000" w:themeColor="text1"/>
              </w:rPr>
            </w:pPr>
          </w:p>
        </w:tc>
        <w:tc>
          <w:tcPr>
            <w:tcW w:w="3361" w:type="dxa"/>
          </w:tcPr>
          <w:p w:rsidR="008456FA" w:rsidRPr="00A94550" w:rsidRDefault="008456FA" w:rsidP="003C256D">
            <w:pPr>
              <w:pStyle w:val="Glava"/>
              <w:rPr>
                <w:rFonts w:ascii="Arial" w:hAnsi="Arial" w:cs="Arial"/>
                <w:b/>
                <w:color w:val="000000" w:themeColor="text1"/>
              </w:rPr>
            </w:pPr>
          </w:p>
        </w:tc>
        <w:tc>
          <w:tcPr>
            <w:tcW w:w="4209" w:type="dxa"/>
          </w:tcPr>
          <w:p w:rsidR="008456FA" w:rsidRPr="00A94550" w:rsidRDefault="008456FA" w:rsidP="003C256D">
            <w:pPr>
              <w:pStyle w:val="Glava"/>
              <w:rPr>
                <w:rFonts w:ascii="Arial" w:hAnsi="Arial" w:cs="Arial"/>
                <w:b/>
                <w:color w:val="000000" w:themeColor="text1"/>
              </w:rPr>
            </w:pPr>
          </w:p>
        </w:tc>
      </w:tr>
    </w:tbl>
    <w:p w:rsidR="00C710C5" w:rsidRPr="00C710C5" w:rsidRDefault="00C710C5" w:rsidP="00C710C5">
      <w:pPr>
        <w:spacing w:before="225" w:after="225" w:line="240" w:lineRule="auto"/>
        <w:jc w:val="center"/>
        <w:rPr>
          <w:rFonts w:ascii="Arial" w:hAnsi="Arial" w:cs="Arial"/>
          <w:b/>
          <w:color w:val="000000"/>
          <w:sz w:val="28"/>
          <w:szCs w:val="18"/>
          <w:u w:val="single"/>
        </w:rPr>
      </w:pPr>
      <w:r w:rsidRPr="00C710C5">
        <w:rPr>
          <w:rFonts w:ascii="Arial" w:hAnsi="Arial" w:cs="Arial"/>
          <w:b/>
          <w:color w:val="000000"/>
          <w:sz w:val="28"/>
          <w:szCs w:val="18"/>
          <w:u w:val="single"/>
        </w:rPr>
        <w:t>POVABILO K ODDAJI PONUDBE</w:t>
      </w: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OSNOVNI PODATKI O NAROČILU</w:t>
      </w:r>
    </w:p>
    <w:p w:rsidR="00C71805" w:rsidRPr="0069730F" w:rsidRDefault="008456FA" w:rsidP="001B72E6">
      <w:pPr>
        <w:jc w:val="both"/>
        <w:rPr>
          <w:sz w:val="18"/>
          <w:szCs w:val="18"/>
        </w:rPr>
      </w:pPr>
      <w:r w:rsidRPr="00ED0974">
        <w:rPr>
          <w:rFonts w:ascii="Arial" w:hAnsi="Arial" w:cs="Arial"/>
          <w:color w:val="000000"/>
          <w:sz w:val="18"/>
          <w:szCs w:val="18"/>
        </w:rPr>
        <w:t xml:space="preserve">Na podlagi </w:t>
      </w:r>
      <w:r w:rsidR="00234B5D" w:rsidRPr="00ED0974">
        <w:rPr>
          <w:rFonts w:ascii="Arial" w:hAnsi="Arial" w:cs="Arial"/>
          <w:color w:val="000000"/>
          <w:sz w:val="18"/>
          <w:szCs w:val="18"/>
        </w:rPr>
        <w:t>Zakona o javnem naročanju (</w:t>
      </w:r>
      <w:r w:rsidR="00ED0974" w:rsidRPr="00ED0974">
        <w:rPr>
          <w:rFonts w:ascii="Arial" w:hAnsi="Arial" w:cs="Arial"/>
          <w:sz w:val="18"/>
          <w:szCs w:val="18"/>
        </w:rPr>
        <w:t xml:space="preserve">Uradni list RS, št. </w:t>
      </w:r>
      <w:hyperlink r:id="rId11" w:tooltip="Zakon o javnem naročanju (ZJN-3) (Uradni list RS, št. 91-3570/2015)" w:history="1">
        <w:r w:rsidR="00ED0974" w:rsidRPr="00ED0974">
          <w:rPr>
            <w:rFonts w:ascii="Arial" w:hAnsi="Arial" w:cs="Arial"/>
            <w:sz w:val="18"/>
            <w:szCs w:val="18"/>
          </w:rPr>
          <w:t>91/2015</w:t>
        </w:r>
      </w:hyperlink>
      <w:r w:rsidR="00ED0974" w:rsidRPr="00ED0974">
        <w:rPr>
          <w:rFonts w:ascii="Arial" w:hAnsi="Arial" w:cs="Arial"/>
          <w:sz w:val="18"/>
          <w:szCs w:val="18"/>
        </w:rPr>
        <w:t xml:space="preserve">, Uradni list Evropske unije, št. </w:t>
      </w:r>
      <w:hyperlink r:id="rId12" w:tooltip="Delegirana uredba Komisije (EU) 2015/2170 z dne 24. novembra 2015 o spremembi Direktive 2014/24/EU Evropskega parlamenta in Sveta glede mejnih vrednosti za uporabo v postopkih za oddajo naročil (Uradni list Evropske unije, št. 307-2170/2015)" w:history="1">
        <w:r w:rsidR="00ED0974" w:rsidRPr="00ED0974">
          <w:rPr>
            <w:rFonts w:ascii="Arial" w:hAnsi="Arial" w:cs="Arial"/>
            <w:sz w:val="18"/>
            <w:szCs w:val="18"/>
          </w:rPr>
          <w:t>307/2015</w:t>
        </w:r>
      </w:hyperlink>
      <w:r w:rsidR="00ED0974" w:rsidRPr="00ED0974">
        <w:rPr>
          <w:rFonts w:ascii="Arial" w:hAnsi="Arial" w:cs="Arial"/>
          <w:sz w:val="18"/>
          <w:szCs w:val="18"/>
        </w:rPr>
        <w:t xml:space="preserve">, </w:t>
      </w:r>
      <w:hyperlink r:id="rId13" w:tooltip="Delegirana uredba Komisije (EU) 2015/2171 z dne 24. novembra 2015 o spremembi Direktive 2014/25/EU Evropskega parlamenta in Sveta glede mejnih vrednosti za uporabo v postopkih za oddajo naročil (Uradni list Evropske unije, št. 307-2171/2015)" w:history="1">
        <w:r w:rsidR="00ED0974" w:rsidRPr="00ED0974">
          <w:rPr>
            <w:rFonts w:ascii="Arial" w:hAnsi="Arial" w:cs="Arial"/>
            <w:sz w:val="18"/>
            <w:szCs w:val="18"/>
          </w:rPr>
          <w:t>307/2015</w:t>
        </w:r>
      </w:hyperlink>
      <w:r w:rsidR="00ED0974" w:rsidRPr="00ED0974">
        <w:rPr>
          <w:rFonts w:ascii="Arial" w:hAnsi="Arial" w:cs="Arial"/>
          <w:sz w:val="18"/>
          <w:szCs w:val="18"/>
        </w:rPr>
        <w:t xml:space="preserve">, </w:t>
      </w:r>
      <w:hyperlink r:id="rId14" w:tooltip=" Delegirana uredba Komisije (EU) 2017/2364 z dne 18. decembra 2017 o spremembi Direktive 2014/25/EU Evropskega parlamenta in Sveta glede mejnih vrednosti za uporabo v postopkih za oddajo naročil (Uradni list Evropske unije, št. 337-2364/2017)" w:history="1">
        <w:r w:rsidR="00ED0974" w:rsidRPr="00ED0974">
          <w:rPr>
            <w:rFonts w:ascii="Arial" w:hAnsi="Arial" w:cs="Arial"/>
            <w:sz w:val="18"/>
            <w:szCs w:val="18"/>
          </w:rPr>
          <w:t>337/2017</w:t>
        </w:r>
      </w:hyperlink>
      <w:r w:rsidR="00ED0974" w:rsidRPr="00ED0974">
        <w:rPr>
          <w:rFonts w:ascii="Arial" w:hAnsi="Arial" w:cs="Arial"/>
          <w:sz w:val="18"/>
          <w:szCs w:val="18"/>
        </w:rPr>
        <w:t xml:space="preserve">, </w:t>
      </w:r>
      <w:hyperlink r:id="rId15" w:tooltip=" Delegirana uredba Komisije (EU) 2017/2365 z dne 18. decembra 2017 o spremembi Direktive 2014/24/EU Evropskega parlamenta in Sveta glede mejnih vrednosti za uporabo v postopkih za oddajo naročil (Uradni list Evropske unije, št. 337-2365/2017)" w:history="1">
        <w:r w:rsidR="00ED0974" w:rsidRPr="00ED0974">
          <w:rPr>
            <w:rFonts w:ascii="Arial" w:hAnsi="Arial" w:cs="Arial"/>
            <w:sz w:val="18"/>
            <w:szCs w:val="18"/>
          </w:rPr>
          <w:t>337/2017</w:t>
        </w:r>
      </w:hyperlink>
      <w:r w:rsidR="00ED0974" w:rsidRPr="00ED0974">
        <w:rPr>
          <w:rFonts w:ascii="Arial" w:hAnsi="Arial" w:cs="Arial"/>
          <w:color w:val="000000"/>
          <w:sz w:val="18"/>
          <w:szCs w:val="18"/>
        </w:rPr>
        <w:t>,</w:t>
      </w:r>
      <w:r w:rsidR="00234B5D" w:rsidRPr="00ED0974">
        <w:rPr>
          <w:rFonts w:ascii="Arial" w:hAnsi="Arial" w:cs="Arial"/>
          <w:color w:val="000000"/>
          <w:sz w:val="18"/>
          <w:szCs w:val="18"/>
        </w:rPr>
        <w:t xml:space="preserve">v nadaljevanju: </w:t>
      </w:r>
      <w:r w:rsidR="00EC068A" w:rsidRPr="00ED0974">
        <w:rPr>
          <w:rFonts w:ascii="Arial" w:hAnsi="Arial" w:cs="Arial"/>
          <w:color w:val="000000"/>
          <w:sz w:val="18"/>
          <w:szCs w:val="18"/>
        </w:rPr>
        <w:t>ZJN-3</w:t>
      </w:r>
      <w:r w:rsidRPr="00ED0974">
        <w:rPr>
          <w:rFonts w:ascii="Arial" w:hAnsi="Arial" w:cs="Arial"/>
          <w:color w:val="000000"/>
          <w:sz w:val="18"/>
          <w:szCs w:val="18"/>
        </w:rPr>
        <w:t>), MESTNA OBČINA VELENJE, Titov trg 1, 3320 Velenje (v nadaljevanju: naročnik), vabi zainteresirane</w:t>
      </w:r>
      <w:r w:rsidRPr="0069730F">
        <w:rPr>
          <w:rFonts w:ascii="Arial" w:hAnsi="Arial" w:cs="Arial"/>
          <w:color w:val="000000"/>
          <w:sz w:val="18"/>
          <w:szCs w:val="18"/>
        </w:rPr>
        <w:t xml:space="preserve"> ponudnike, da predložijo svojo pisno ponudbo v skladu s to razpisno dokumentacijo in sodelujejo v postopku oddaje javnega naročila</w:t>
      </w:r>
      <w:r w:rsidR="005912CB" w:rsidRPr="0069730F">
        <w:rPr>
          <w:sz w:val="18"/>
          <w:szCs w:val="18"/>
        </w:rPr>
        <w:t xml:space="preserve"> </w:t>
      </w:r>
    </w:p>
    <w:p w:rsidR="00AD09F1" w:rsidRPr="0069730F" w:rsidRDefault="00AD09F1" w:rsidP="0069730F">
      <w:pPr>
        <w:tabs>
          <w:tab w:val="left" w:pos="426"/>
        </w:tabs>
        <w:rPr>
          <w:rFonts w:ascii="Arial" w:hAnsi="Arial" w:cs="Arial"/>
          <w:b/>
          <w:sz w:val="18"/>
          <w:szCs w:val="18"/>
        </w:rPr>
      </w:pPr>
      <w:r w:rsidRPr="0069730F">
        <w:rPr>
          <w:rFonts w:ascii="Arial" w:hAnsi="Arial" w:cs="Arial"/>
          <w:b/>
          <w:color w:val="000000"/>
          <w:sz w:val="18"/>
          <w:szCs w:val="18"/>
        </w:rPr>
        <w:t xml:space="preserve">Mestna občina Velenje izvaja javno naročilo </w:t>
      </w:r>
      <w:r w:rsidRPr="0069730F">
        <w:rPr>
          <w:rFonts w:ascii="Arial" w:hAnsi="Arial" w:cs="Arial"/>
          <w:b/>
          <w:sz w:val="18"/>
          <w:szCs w:val="18"/>
        </w:rPr>
        <w:t xml:space="preserve">na podlagi 3. odstavka 66. člena ZJN-3 </w:t>
      </w:r>
      <w:r w:rsidRPr="0069730F">
        <w:rPr>
          <w:rFonts w:ascii="Arial" w:eastAsia="Arial" w:hAnsi="Arial" w:cs="Arial"/>
          <w:b/>
          <w:sz w:val="18"/>
          <w:szCs w:val="18"/>
        </w:rPr>
        <w:t xml:space="preserve">v imenu in za račun </w:t>
      </w:r>
      <w:r w:rsidRPr="0069730F">
        <w:rPr>
          <w:rFonts w:ascii="Arial" w:hAnsi="Arial" w:cs="Arial"/>
          <w:b/>
          <w:sz w:val="18"/>
          <w:szCs w:val="18"/>
        </w:rPr>
        <w:t xml:space="preserve">Prostovoljnega gasilskega društva </w:t>
      </w:r>
      <w:r w:rsidR="00D62D39">
        <w:rPr>
          <w:rFonts w:ascii="Arial" w:hAnsi="Arial" w:cs="Arial"/>
          <w:b/>
          <w:sz w:val="18"/>
          <w:szCs w:val="18"/>
        </w:rPr>
        <w:t>Vinska Gora</w:t>
      </w:r>
      <w:r w:rsidR="0069730F">
        <w:rPr>
          <w:rFonts w:ascii="Arial" w:hAnsi="Arial" w:cs="Arial"/>
          <w:b/>
          <w:sz w:val="18"/>
          <w:szCs w:val="18"/>
        </w:rPr>
        <w:t>.</w:t>
      </w:r>
    </w:p>
    <w:p w:rsidR="00C71805" w:rsidRPr="0056477A" w:rsidRDefault="0056477A" w:rsidP="00C71805">
      <w:pPr>
        <w:rPr>
          <w:rFonts w:ascii="Arial" w:hAnsi="Arial" w:cs="Arial"/>
          <w:b/>
          <w:color w:val="000000"/>
          <w:sz w:val="18"/>
          <w:szCs w:val="18"/>
        </w:rPr>
      </w:pPr>
      <w:r w:rsidRPr="0056477A">
        <w:rPr>
          <w:rFonts w:ascii="Arial" w:hAnsi="Arial" w:cs="Arial"/>
          <w:b/>
          <w:color w:val="000000"/>
          <w:sz w:val="18"/>
          <w:szCs w:val="18"/>
        </w:rPr>
        <w:t>N</w:t>
      </w:r>
      <w:r w:rsidR="009309C8" w:rsidRPr="0056477A">
        <w:rPr>
          <w:rFonts w:ascii="Arial" w:hAnsi="Arial" w:cs="Arial"/>
          <w:b/>
          <w:color w:val="000000"/>
          <w:sz w:val="18"/>
          <w:szCs w:val="18"/>
        </w:rPr>
        <w:t xml:space="preserve">akup novega </w:t>
      </w:r>
      <w:r w:rsidR="008C3727">
        <w:rPr>
          <w:rFonts w:ascii="Arial" w:hAnsi="Arial" w:cs="Arial"/>
          <w:b/>
          <w:color w:val="000000"/>
          <w:sz w:val="18"/>
          <w:szCs w:val="18"/>
        </w:rPr>
        <w:t xml:space="preserve">podvozja za </w:t>
      </w:r>
      <w:r w:rsidRPr="0056477A">
        <w:rPr>
          <w:rFonts w:ascii="Arial" w:hAnsi="Arial" w:cs="Arial"/>
          <w:b/>
          <w:color w:val="000000"/>
          <w:sz w:val="18"/>
          <w:szCs w:val="18"/>
        </w:rPr>
        <w:t>gasilsk</w:t>
      </w:r>
      <w:r w:rsidR="008C3727">
        <w:rPr>
          <w:rFonts w:ascii="Arial" w:hAnsi="Arial" w:cs="Arial"/>
          <w:b/>
          <w:color w:val="000000"/>
          <w:sz w:val="18"/>
          <w:szCs w:val="18"/>
        </w:rPr>
        <w:t>o</w:t>
      </w:r>
      <w:r w:rsidRPr="0056477A">
        <w:rPr>
          <w:rFonts w:ascii="Arial" w:hAnsi="Arial" w:cs="Arial"/>
          <w:b/>
          <w:color w:val="000000"/>
          <w:sz w:val="18"/>
          <w:szCs w:val="18"/>
        </w:rPr>
        <w:t xml:space="preserve"> vozil</w:t>
      </w:r>
      <w:r w:rsidR="008C3727">
        <w:rPr>
          <w:rFonts w:ascii="Arial" w:hAnsi="Arial" w:cs="Arial"/>
          <w:b/>
          <w:color w:val="000000"/>
          <w:sz w:val="18"/>
          <w:szCs w:val="18"/>
        </w:rPr>
        <w:t>o</w:t>
      </w:r>
      <w:r w:rsidRPr="0056477A">
        <w:rPr>
          <w:rFonts w:ascii="Arial" w:hAnsi="Arial" w:cs="Arial"/>
          <w:b/>
          <w:color w:val="000000"/>
          <w:sz w:val="18"/>
          <w:szCs w:val="18"/>
        </w:rPr>
        <w:t xml:space="preserve"> GVM-1 za potrebe PGD </w:t>
      </w:r>
      <w:r w:rsidR="00D62D39">
        <w:rPr>
          <w:rFonts w:ascii="Arial" w:hAnsi="Arial" w:cs="Arial"/>
          <w:b/>
          <w:color w:val="000000"/>
          <w:sz w:val="18"/>
          <w:szCs w:val="18"/>
        </w:rPr>
        <w:t>Vinska Gora</w:t>
      </w:r>
    </w:p>
    <w:tbl>
      <w:tblPr>
        <w:tblStyle w:val="Tabelamrea"/>
        <w:tblW w:w="0" w:type="auto"/>
        <w:tblLook w:val="04A0" w:firstRow="1" w:lastRow="0" w:firstColumn="1" w:lastColumn="0" w:noHBand="0" w:noVBand="1"/>
      </w:tblPr>
      <w:tblGrid>
        <w:gridCol w:w="9210"/>
      </w:tblGrid>
      <w:tr w:rsidR="002144B2" w:rsidRPr="002144B2" w:rsidTr="002144B2">
        <w:tc>
          <w:tcPr>
            <w:tcW w:w="9210" w:type="dxa"/>
          </w:tcPr>
          <w:p w:rsidR="0056477A" w:rsidRDefault="0056477A" w:rsidP="0056477A">
            <w:pPr>
              <w:rPr>
                <w:rFonts w:ascii="Arial" w:hAnsi="Arial" w:cs="Arial"/>
                <w:color w:val="000000"/>
                <w:sz w:val="18"/>
                <w:szCs w:val="18"/>
              </w:rPr>
            </w:pPr>
          </w:p>
          <w:p w:rsidR="0056477A" w:rsidRDefault="002144B2" w:rsidP="0056477A">
            <w:pPr>
              <w:rPr>
                <w:rFonts w:ascii="Arial" w:hAnsi="Arial" w:cs="Arial"/>
                <w:b/>
                <w:color w:val="000000"/>
                <w:sz w:val="18"/>
                <w:szCs w:val="18"/>
              </w:rPr>
            </w:pPr>
            <w:r w:rsidRPr="002144B2">
              <w:rPr>
                <w:rFonts w:ascii="Arial" w:hAnsi="Arial" w:cs="Arial"/>
                <w:color w:val="000000"/>
                <w:sz w:val="18"/>
                <w:szCs w:val="18"/>
              </w:rPr>
              <w:t>Predmet javnega naročila je:</w:t>
            </w:r>
            <w:r w:rsidR="0056477A" w:rsidRPr="0056477A">
              <w:rPr>
                <w:rFonts w:ascii="Arial" w:hAnsi="Arial" w:cs="Arial"/>
                <w:b/>
                <w:color w:val="000000"/>
                <w:sz w:val="18"/>
                <w:szCs w:val="18"/>
              </w:rPr>
              <w:t xml:space="preserve"> </w:t>
            </w:r>
            <w:r w:rsidR="008C3727" w:rsidRPr="0056477A">
              <w:rPr>
                <w:rFonts w:ascii="Arial" w:hAnsi="Arial" w:cs="Arial"/>
                <w:b/>
                <w:color w:val="000000"/>
                <w:sz w:val="18"/>
                <w:szCs w:val="18"/>
              </w:rPr>
              <w:t xml:space="preserve">Nakup novega </w:t>
            </w:r>
            <w:r w:rsidR="008C3727">
              <w:rPr>
                <w:rFonts w:ascii="Arial" w:hAnsi="Arial" w:cs="Arial"/>
                <w:b/>
                <w:color w:val="000000"/>
                <w:sz w:val="18"/>
                <w:szCs w:val="18"/>
              </w:rPr>
              <w:t xml:space="preserve">podvozja za </w:t>
            </w:r>
            <w:r w:rsidR="008C3727" w:rsidRPr="0056477A">
              <w:rPr>
                <w:rFonts w:ascii="Arial" w:hAnsi="Arial" w:cs="Arial"/>
                <w:b/>
                <w:color w:val="000000"/>
                <w:sz w:val="18"/>
                <w:szCs w:val="18"/>
              </w:rPr>
              <w:t>gasilsk</w:t>
            </w:r>
            <w:r w:rsidR="008C3727">
              <w:rPr>
                <w:rFonts w:ascii="Arial" w:hAnsi="Arial" w:cs="Arial"/>
                <w:b/>
                <w:color w:val="000000"/>
                <w:sz w:val="18"/>
                <w:szCs w:val="18"/>
              </w:rPr>
              <w:t>o</w:t>
            </w:r>
            <w:r w:rsidR="008C3727" w:rsidRPr="0056477A">
              <w:rPr>
                <w:rFonts w:ascii="Arial" w:hAnsi="Arial" w:cs="Arial"/>
                <w:b/>
                <w:color w:val="000000"/>
                <w:sz w:val="18"/>
                <w:szCs w:val="18"/>
              </w:rPr>
              <w:t xml:space="preserve"> vozil</w:t>
            </w:r>
            <w:r w:rsidR="008C3727">
              <w:rPr>
                <w:rFonts w:ascii="Arial" w:hAnsi="Arial" w:cs="Arial"/>
                <w:b/>
                <w:color w:val="000000"/>
                <w:sz w:val="18"/>
                <w:szCs w:val="18"/>
              </w:rPr>
              <w:t>o</w:t>
            </w:r>
            <w:r w:rsidR="008C3727" w:rsidRPr="0056477A">
              <w:rPr>
                <w:rFonts w:ascii="Arial" w:hAnsi="Arial" w:cs="Arial"/>
                <w:b/>
                <w:color w:val="000000"/>
                <w:sz w:val="18"/>
                <w:szCs w:val="18"/>
              </w:rPr>
              <w:t xml:space="preserve"> GVM-1 za potrebe PGD </w:t>
            </w:r>
            <w:r w:rsidR="008C3727">
              <w:rPr>
                <w:rFonts w:ascii="Arial" w:hAnsi="Arial" w:cs="Arial"/>
                <w:b/>
                <w:color w:val="000000"/>
                <w:sz w:val="18"/>
                <w:szCs w:val="18"/>
              </w:rPr>
              <w:t>Vinska Gora</w:t>
            </w:r>
          </w:p>
          <w:p w:rsidR="002144B2" w:rsidRPr="0056477A" w:rsidRDefault="009309C8" w:rsidP="0056477A">
            <w:pPr>
              <w:rPr>
                <w:rFonts w:ascii="Arial" w:hAnsi="Arial" w:cs="Arial"/>
                <w:b/>
                <w:color w:val="000000"/>
                <w:sz w:val="18"/>
                <w:szCs w:val="18"/>
              </w:rPr>
            </w:pPr>
            <w:r>
              <w:rPr>
                <w:rFonts w:ascii="Arial" w:hAnsi="Arial" w:cs="Arial"/>
                <w:color w:val="000000"/>
                <w:sz w:val="18"/>
                <w:szCs w:val="18"/>
              </w:rPr>
              <w:t xml:space="preserve"> </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Delitev naročila na sklope: naročilo se oddaja celovito, ni sklopov.</w:t>
      </w:r>
    </w:p>
    <w:p w:rsidR="008456FA"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sidR="00DB4F7A">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rsidR="003D2A2F" w:rsidRPr="003D2A2F" w:rsidRDefault="003D2A2F" w:rsidP="008456FA">
      <w:pPr>
        <w:spacing w:before="225" w:after="225" w:line="240" w:lineRule="auto"/>
        <w:jc w:val="both"/>
        <w:rPr>
          <w:rFonts w:ascii="Arial" w:hAnsi="Arial" w:cs="Arial"/>
          <w:sz w:val="18"/>
        </w:rPr>
      </w:pPr>
      <w:r w:rsidRPr="00217F7F">
        <w:rPr>
          <w:rFonts w:ascii="Arial" w:hAnsi="Arial" w:cs="Arial"/>
          <w:sz w:val="18"/>
        </w:rPr>
        <w:t>Variantne ponudbe niso dopustne in ne bodo upoštevane.</w:t>
      </w:r>
    </w:p>
    <w:p w:rsidR="008456FA" w:rsidRPr="00A94550" w:rsidRDefault="008456FA" w:rsidP="008456FA">
      <w:pPr>
        <w:pStyle w:val="Paragraf"/>
        <w:rPr>
          <w:rFonts w:ascii="Arial" w:hAnsi="Arial" w:cs="Arial"/>
        </w:rPr>
      </w:pPr>
      <w:r w:rsidRPr="00A94550">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784"/>
        <w:gridCol w:w="4502"/>
      </w:tblGrid>
      <w:tr w:rsidR="008456FA" w:rsidRPr="00A94550"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9B1AE7" w:rsidRDefault="008456FA" w:rsidP="003C256D">
            <w:pPr>
              <w:jc w:val="right"/>
              <w:rPr>
                <w:rFonts w:ascii="Arial" w:hAnsi="Arial" w:cs="Arial"/>
              </w:rPr>
            </w:pPr>
            <w:r w:rsidRPr="009B1AE7">
              <w:rPr>
                <w:rFonts w:ascii="Arial" w:hAnsi="Arial" w:cs="Arial"/>
                <w:b/>
                <w:bCs/>
                <w:color w:val="000000"/>
                <w:position w:val="-2"/>
                <w:sz w:val="18"/>
                <w:szCs w:val="18"/>
                <w:shd w:val="clear" w:color="auto" w:fill="D1D1D1"/>
              </w:rPr>
              <w:t>Datumi</w:t>
            </w:r>
          </w:p>
        </w:tc>
      </w:tr>
      <w:tr w:rsidR="008456FA" w:rsidRPr="00A94550"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9B1AE7" w:rsidP="009B1AE7">
            <w:pPr>
              <w:jc w:val="right"/>
              <w:rPr>
                <w:rFonts w:ascii="Arial" w:hAnsi="Arial" w:cs="Arial"/>
                <w:b/>
                <w:color w:val="000000" w:themeColor="text1"/>
                <w:sz w:val="18"/>
                <w:szCs w:val="18"/>
              </w:rPr>
            </w:pPr>
            <w:r>
              <w:rPr>
                <w:rFonts w:ascii="Arial" w:hAnsi="Arial" w:cs="Arial"/>
                <w:b/>
                <w:color w:val="000000" w:themeColor="text1"/>
                <w:sz w:val="18"/>
                <w:szCs w:val="18"/>
              </w:rPr>
              <w:t>7</w:t>
            </w:r>
            <w:r w:rsidR="00AD09F1" w:rsidRPr="009B1AE7">
              <w:rPr>
                <w:rFonts w:ascii="Arial" w:hAnsi="Arial" w:cs="Arial"/>
                <w:b/>
                <w:color w:val="000000" w:themeColor="text1"/>
                <w:sz w:val="18"/>
                <w:szCs w:val="18"/>
              </w:rPr>
              <w:t>.</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5.</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201</w:t>
            </w:r>
            <w:r>
              <w:rPr>
                <w:rFonts w:ascii="Arial" w:hAnsi="Arial" w:cs="Arial"/>
                <w:b/>
                <w:color w:val="000000" w:themeColor="text1"/>
                <w:sz w:val="18"/>
                <w:szCs w:val="18"/>
              </w:rPr>
              <w:t>8</w:t>
            </w:r>
            <w:r w:rsidR="00AD09F1" w:rsidRPr="009B1AE7">
              <w:rPr>
                <w:rFonts w:ascii="Arial" w:hAnsi="Arial" w:cs="Arial"/>
                <w:b/>
                <w:color w:val="000000" w:themeColor="text1"/>
                <w:sz w:val="18"/>
                <w:szCs w:val="18"/>
              </w:rPr>
              <w:t xml:space="preserve"> do 1</w:t>
            </w:r>
            <w:r>
              <w:rPr>
                <w:rFonts w:ascii="Arial" w:hAnsi="Arial" w:cs="Arial"/>
                <w:b/>
                <w:color w:val="000000" w:themeColor="text1"/>
                <w:sz w:val="18"/>
                <w:szCs w:val="18"/>
              </w:rPr>
              <w:t>0</w:t>
            </w:r>
            <w:r w:rsidR="00AD09F1" w:rsidRPr="009B1AE7">
              <w:rPr>
                <w:rFonts w:ascii="Arial" w:hAnsi="Arial" w:cs="Arial"/>
                <w:b/>
                <w:color w:val="000000" w:themeColor="text1"/>
                <w:sz w:val="18"/>
                <w:szCs w:val="18"/>
              </w:rPr>
              <w:t>:00 ure</w:t>
            </w:r>
          </w:p>
        </w:tc>
      </w:tr>
      <w:tr w:rsidR="008456FA" w:rsidRPr="00A94550"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9B1AE7" w:rsidP="009B1AE7">
            <w:pPr>
              <w:jc w:val="right"/>
              <w:rPr>
                <w:rFonts w:ascii="Arial" w:hAnsi="Arial" w:cs="Arial"/>
                <w:b/>
                <w:color w:val="000000" w:themeColor="text1"/>
                <w:sz w:val="18"/>
                <w:szCs w:val="18"/>
              </w:rPr>
            </w:pPr>
            <w:r>
              <w:rPr>
                <w:rFonts w:ascii="Arial" w:hAnsi="Arial" w:cs="Arial"/>
                <w:b/>
                <w:color w:val="000000" w:themeColor="text1"/>
                <w:sz w:val="18"/>
                <w:szCs w:val="18"/>
              </w:rPr>
              <w:t>10</w:t>
            </w:r>
            <w:r w:rsidR="00AD09F1" w:rsidRPr="009B1AE7">
              <w:rPr>
                <w:rFonts w:ascii="Arial" w:hAnsi="Arial" w:cs="Arial"/>
                <w:b/>
                <w:color w:val="000000" w:themeColor="text1"/>
                <w:sz w:val="18"/>
                <w:szCs w:val="18"/>
              </w:rPr>
              <w:t>.</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5.</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201</w:t>
            </w:r>
            <w:r>
              <w:rPr>
                <w:rFonts w:ascii="Arial" w:hAnsi="Arial" w:cs="Arial"/>
                <w:b/>
                <w:color w:val="000000" w:themeColor="text1"/>
                <w:sz w:val="18"/>
                <w:szCs w:val="18"/>
              </w:rPr>
              <w:t>8</w:t>
            </w:r>
            <w:r w:rsidR="00AD09F1" w:rsidRPr="009B1AE7">
              <w:rPr>
                <w:rFonts w:ascii="Arial" w:hAnsi="Arial" w:cs="Arial"/>
                <w:b/>
                <w:color w:val="000000" w:themeColor="text1"/>
                <w:sz w:val="18"/>
                <w:szCs w:val="18"/>
              </w:rPr>
              <w:t xml:space="preserve"> do 9:00 ure</w:t>
            </w:r>
          </w:p>
        </w:tc>
      </w:tr>
      <w:tr w:rsidR="008456FA" w:rsidRPr="00A94550"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315B72" w:rsidP="00315B72">
            <w:pPr>
              <w:jc w:val="right"/>
              <w:rPr>
                <w:rFonts w:ascii="Arial" w:hAnsi="Arial" w:cs="Arial"/>
                <w:b/>
                <w:color w:val="000000" w:themeColor="text1"/>
                <w:sz w:val="18"/>
                <w:szCs w:val="18"/>
              </w:rPr>
            </w:pPr>
            <w:r>
              <w:rPr>
                <w:rFonts w:ascii="Arial" w:hAnsi="Arial" w:cs="Arial"/>
                <w:b/>
                <w:color w:val="000000" w:themeColor="text1"/>
                <w:sz w:val="18"/>
                <w:szCs w:val="18"/>
              </w:rPr>
              <w:t>10</w:t>
            </w:r>
            <w:r w:rsidRPr="009B1AE7">
              <w:rPr>
                <w:rFonts w:ascii="Arial" w:hAnsi="Arial" w:cs="Arial"/>
                <w:b/>
                <w:color w:val="000000" w:themeColor="text1"/>
                <w:sz w:val="18"/>
                <w:szCs w:val="18"/>
              </w:rPr>
              <w:t>.</w:t>
            </w:r>
            <w:r>
              <w:rPr>
                <w:rFonts w:ascii="Arial" w:hAnsi="Arial" w:cs="Arial"/>
                <w:b/>
                <w:color w:val="000000" w:themeColor="text1"/>
                <w:sz w:val="18"/>
                <w:szCs w:val="18"/>
              </w:rPr>
              <w:t xml:space="preserve"> </w:t>
            </w:r>
            <w:r w:rsidRPr="009B1AE7">
              <w:rPr>
                <w:rFonts w:ascii="Arial" w:hAnsi="Arial" w:cs="Arial"/>
                <w:b/>
                <w:color w:val="000000" w:themeColor="text1"/>
                <w:sz w:val="18"/>
                <w:szCs w:val="18"/>
              </w:rPr>
              <w:t>5.</w:t>
            </w:r>
            <w:r>
              <w:rPr>
                <w:rFonts w:ascii="Arial" w:hAnsi="Arial" w:cs="Arial"/>
                <w:b/>
                <w:color w:val="000000" w:themeColor="text1"/>
                <w:sz w:val="18"/>
                <w:szCs w:val="18"/>
              </w:rPr>
              <w:t xml:space="preserve"> </w:t>
            </w:r>
            <w:r w:rsidRPr="009B1AE7">
              <w:rPr>
                <w:rFonts w:ascii="Arial" w:hAnsi="Arial" w:cs="Arial"/>
                <w:b/>
                <w:color w:val="000000" w:themeColor="text1"/>
                <w:sz w:val="18"/>
                <w:szCs w:val="18"/>
              </w:rPr>
              <w:t>201</w:t>
            </w:r>
            <w:r>
              <w:rPr>
                <w:rFonts w:ascii="Arial" w:hAnsi="Arial" w:cs="Arial"/>
                <w:b/>
                <w:color w:val="000000" w:themeColor="text1"/>
                <w:sz w:val="18"/>
                <w:szCs w:val="18"/>
              </w:rPr>
              <w:t>8</w:t>
            </w:r>
            <w:r w:rsidRPr="009B1AE7">
              <w:rPr>
                <w:rFonts w:ascii="Arial" w:hAnsi="Arial" w:cs="Arial"/>
                <w:b/>
                <w:color w:val="000000" w:themeColor="text1"/>
                <w:sz w:val="18"/>
                <w:szCs w:val="18"/>
              </w:rPr>
              <w:t xml:space="preserve"> do </w:t>
            </w:r>
            <w:r>
              <w:rPr>
                <w:rFonts w:ascii="Arial" w:hAnsi="Arial" w:cs="Arial"/>
                <w:b/>
                <w:color w:val="000000" w:themeColor="text1"/>
                <w:sz w:val="18"/>
                <w:szCs w:val="18"/>
              </w:rPr>
              <w:t>11</w:t>
            </w:r>
            <w:r w:rsidRPr="009B1AE7">
              <w:rPr>
                <w:rFonts w:ascii="Arial" w:hAnsi="Arial" w:cs="Arial"/>
                <w:b/>
                <w:color w:val="000000" w:themeColor="text1"/>
                <w:sz w:val="18"/>
                <w:szCs w:val="18"/>
              </w:rPr>
              <w:t>:00 ure</w:t>
            </w:r>
          </w:p>
        </w:tc>
      </w:tr>
    </w:tbl>
    <w:p w:rsidR="008456FA" w:rsidRPr="00A94550" w:rsidRDefault="008456FA" w:rsidP="008456FA">
      <w:pPr>
        <w:pStyle w:val="Paragraf"/>
        <w:spacing w:line="240" w:lineRule="auto"/>
        <w:rPr>
          <w:rFonts w:ascii="Arial" w:hAnsi="Arial" w:cs="Arial"/>
        </w:rPr>
      </w:pPr>
      <w:r w:rsidRPr="00E87CD5">
        <w:rPr>
          <w:rFonts w:ascii="Arial" w:hAnsi="Arial" w:cs="Arial"/>
          <w:b/>
        </w:rPr>
        <w:t>Kontaktna oseba</w:t>
      </w:r>
      <w:r w:rsidRPr="00A94550">
        <w:rPr>
          <w:rFonts w:ascii="Arial" w:hAnsi="Arial" w:cs="Arial"/>
        </w:rPr>
        <w:t xml:space="preserve">: </w:t>
      </w:r>
      <w:r w:rsidRPr="00A94550">
        <w:rPr>
          <w:rStyle w:val="apple-converted-space"/>
          <w:rFonts w:ascii="Arial" w:hAnsi="Arial" w:cs="Arial"/>
          <w:color w:val="333333"/>
          <w:shd w:val="clear" w:color="auto" w:fill="FFFFFF"/>
        </w:rPr>
        <w:t> </w:t>
      </w:r>
      <w:r w:rsidR="0056477A">
        <w:rPr>
          <w:rFonts w:ascii="Arial" w:hAnsi="Arial" w:cs="Arial"/>
          <w:color w:val="000000"/>
        </w:rPr>
        <w:t>Andrej Rupreht</w:t>
      </w:r>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E-poštni naslov: </w:t>
      </w:r>
      <w:hyperlink r:id="rId16" w:history="1">
        <w:r w:rsidR="0056477A" w:rsidRPr="004B14BA">
          <w:rPr>
            <w:rStyle w:val="Hiperpovezava"/>
            <w:rFonts w:ascii="Arial" w:hAnsi="Arial" w:cs="Arial"/>
            <w:bCs/>
          </w:rPr>
          <w:t>andrej.rupreht@velenje.si</w:t>
        </w:r>
      </w:hyperlink>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Telefonska št: </w:t>
      </w:r>
      <w:r w:rsidR="0056477A">
        <w:rPr>
          <w:rFonts w:ascii="Arial" w:hAnsi="Arial" w:cs="Arial"/>
          <w:color w:val="000000"/>
        </w:rPr>
        <w:t>041 793 645</w:t>
      </w:r>
    </w:p>
    <w:p w:rsidR="00E87CD5" w:rsidRPr="005912CB" w:rsidRDefault="008456FA" w:rsidP="005912CB">
      <w:pPr>
        <w:spacing w:before="225" w:after="225" w:line="240" w:lineRule="auto"/>
        <w:jc w:val="both"/>
        <w:rPr>
          <w:rFonts w:ascii="Arial" w:hAnsi="Arial" w:cs="Arial"/>
        </w:rPr>
      </w:pPr>
      <w:r w:rsidRPr="00A94550">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5912CB" w:rsidRDefault="005912CB" w:rsidP="008456FA">
      <w:pPr>
        <w:spacing w:before="120" w:after="120"/>
        <w:jc w:val="both"/>
        <w:rPr>
          <w:rFonts w:ascii="Arial" w:hAnsi="Arial" w:cs="Arial"/>
          <w:b/>
          <w:szCs w:val="18"/>
          <w:u w:val="single"/>
        </w:rPr>
      </w:pPr>
    </w:p>
    <w:p w:rsidR="00E87CD5" w:rsidRPr="003D2A2F" w:rsidRDefault="00E87CD5" w:rsidP="008456FA">
      <w:pPr>
        <w:spacing w:before="120" w:after="120"/>
        <w:jc w:val="both"/>
        <w:rPr>
          <w:rFonts w:ascii="Arial" w:hAnsi="Arial" w:cs="Arial"/>
          <w:b/>
          <w:szCs w:val="18"/>
          <w:u w:val="single"/>
        </w:rPr>
      </w:pPr>
      <w:r w:rsidRPr="003D2A2F">
        <w:rPr>
          <w:rFonts w:ascii="Arial" w:hAnsi="Arial" w:cs="Arial"/>
          <w:b/>
          <w:szCs w:val="18"/>
          <w:u w:val="single"/>
        </w:rPr>
        <w:t>PREDLOŽITEV PONUDBE</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1. Ponudniki morajo ponudbe predložiti v informacijski sistem e-JN na spletnem naslovu https://ejn.gov.si/eJN2, v skladu s točko 3 dokumenta Navodila za uporabo informacijskega sistema za uporabo funkcionalnosti elektronske oddaje ponudb e-JN: PONUDNIKI (v</w:t>
      </w:r>
      <w:r w:rsidRPr="00101479">
        <w:t xml:space="preserve"> </w:t>
      </w:r>
      <w:r w:rsidRPr="00101479">
        <w:rPr>
          <w:rFonts w:ascii="Arial" w:hAnsi="Arial" w:cs="Arial"/>
          <w:sz w:val="18"/>
          <w:szCs w:val="18"/>
        </w:rPr>
        <w:t xml:space="preserve">nadaljevanju: Navodila za uporabo e-JN), ki je del te razpisne dokumentacije in objavljen na spletnem naslovu https://ejn.gov.si/eJN2. </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lastRenderedPageBreak/>
        <w:t xml:space="preserve">2. Ponudnik se mora pred oddajo ponudbe registrirati na spletnem naslovu https://ejn.gov.si/eJN2, v skladu z Navodili za uporabo e-JN. Če je ponudnik že registriran v informacijski sistem e-JN, se v aplikacijo prijavi na istem naslovu. </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3. Za oddajo ponudb je zahtevano eno od s strani kvalificiranega overitelja izdano digitalno potrdilo: SIGEN-CA (</w:t>
      </w:r>
      <w:proofErr w:type="spellStart"/>
      <w:r w:rsidRPr="00101479">
        <w:rPr>
          <w:rFonts w:ascii="Arial" w:hAnsi="Arial" w:cs="Arial"/>
          <w:sz w:val="18"/>
          <w:szCs w:val="18"/>
        </w:rPr>
        <w:t>www.sigen</w:t>
      </w:r>
      <w:proofErr w:type="spellEnd"/>
      <w:r w:rsidRPr="00101479">
        <w:rPr>
          <w:rFonts w:ascii="Arial" w:hAnsi="Arial" w:cs="Arial"/>
          <w:sz w:val="18"/>
          <w:szCs w:val="18"/>
        </w:rPr>
        <w:t>-</w:t>
      </w:r>
      <w:proofErr w:type="spellStart"/>
      <w:r w:rsidRPr="00101479">
        <w:rPr>
          <w:rFonts w:ascii="Arial" w:hAnsi="Arial" w:cs="Arial"/>
          <w:sz w:val="18"/>
          <w:szCs w:val="18"/>
        </w:rPr>
        <w:t>ca.si</w:t>
      </w:r>
      <w:proofErr w:type="spellEnd"/>
      <w:r w:rsidRPr="00101479">
        <w:rPr>
          <w:rFonts w:ascii="Arial" w:hAnsi="Arial" w:cs="Arial"/>
          <w:sz w:val="18"/>
          <w:szCs w:val="18"/>
        </w:rPr>
        <w:t>), POŠTA®CA (</w:t>
      </w:r>
      <w:proofErr w:type="spellStart"/>
      <w:r w:rsidRPr="00101479">
        <w:rPr>
          <w:rFonts w:ascii="Arial" w:hAnsi="Arial" w:cs="Arial"/>
          <w:sz w:val="18"/>
          <w:szCs w:val="18"/>
        </w:rPr>
        <w:t>postarca.posta.si</w:t>
      </w:r>
      <w:proofErr w:type="spellEnd"/>
      <w:r w:rsidRPr="00101479">
        <w:rPr>
          <w:rFonts w:ascii="Arial" w:hAnsi="Arial" w:cs="Arial"/>
          <w:sz w:val="18"/>
          <w:szCs w:val="18"/>
        </w:rPr>
        <w:t>), HALCOM-CA (</w:t>
      </w:r>
      <w:proofErr w:type="spellStart"/>
      <w:r w:rsidRPr="00101479">
        <w:rPr>
          <w:rFonts w:ascii="Arial" w:hAnsi="Arial" w:cs="Arial"/>
          <w:sz w:val="18"/>
          <w:szCs w:val="18"/>
        </w:rPr>
        <w:t>www.halcom.si</w:t>
      </w:r>
      <w:proofErr w:type="spellEnd"/>
      <w:r w:rsidRPr="00101479">
        <w:rPr>
          <w:rFonts w:ascii="Arial" w:hAnsi="Arial" w:cs="Arial"/>
          <w:sz w:val="18"/>
          <w:szCs w:val="18"/>
        </w:rPr>
        <w:t>), AC NLB (</w:t>
      </w:r>
      <w:hyperlink r:id="rId17" w:history="1">
        <w:r w:rsidRPr="00101479">
          <w:rPr>
            <w:rStyle w:val="Hiperpovezava"/>
            <w:rFonts w:ascii="Arial" w:hAnsi="Arial" w:cs="Arial"/>
            <w:sz w:val="18"/>
            <w:szCs w:val="18"/>
          </w:rPr>
          <w:t>www.nlb.si</w:t>
        </w:r>
      </w:hyperlink>
      <w:r w:rsidRPr="00101479">
        <w:rPr>
          <w:rFonts w:ascii="Arial" w:hAnsi="Arial" w:cs="Arial"/>
          <w:sz w:val="18"/>
          <w:szCs w:val="18"/>
        </w:rPr>
        <w:t>).</w:t>
      </w:r>
    </w:p>
    <w:p w:rsidR="003D2A2F" w:rsidRPr="00101479" w:rsidRDefault="003D2A2F" w:rsidP="00D17E5C">
      <w:pPr>
        <w:spacing w:before="225" w:after="225" w:line="240" w:lineRule="auto"/>
        <w:jc w:val="both"/>
        <w:rPr>
          <w:rFonts w:ascii="Arial" w:hAnsi="Arial" w:cs="Arial"/>
          <w:b/>
          <w:sz w:val="18"/>
          <w:szCs w:val="18"/>
        </w:rPr>
      </w:pPr>
      <w:r w:rsidRPr="00101479">
        <w:rPr>
          <w:rFonts w:ascii="Arial" w:hAnsi="Arial" w:cs="Arial"/>
          <w:b/>
          <w:sz w:val="18"/>
          <w:szCs w:val="18"/>
        </w:rPr>
        <w:t>Za oddano ponudbo se šteje ponudba, ki je v informacijskem sistemu e-JN označena s statusom »ODDANO« .</w:t>
      </w:r>
    </w:p>
    <w:p w:rsidR="003D2A2F" w:rsidRPr="00101479" w:rsidRDefault="003D2A2F" w:rsidP="00D17E5C">
      <w:pPr>
        <w:spacing w:before="225" w:after="225" w:line="240" w:lineRule="auto"/>
        <w:jc w:val="both"/>
        <w:rPr>
          <w:rFonts w:ascii="Arial" w:hAnsi="Arial" w:cs="Arial"/>
          <w:b/>
          <w:color w:val="000000" w:themeColor="text1"/>
          <w:sz w:val="18"/>
          <w:szCs w:val="18"/>
        </w:rPr>
      </w:pPr>
      <w:r w:rsidRPr="00101479">
        <w:rPr>
          <w:rFonts w:ascii="Arial" w:hAnsi="Arial" w:cs="Arial"/>
          <w:sz w:val="18"/>
          <w:szCs w:val="18"/>
        </w:rPr>
        <w:t xml:space="preserve">4. Ponudba se šteje za pravočasno oddano, če jo naročnik prejme preko sistema e-JN https://ejn.gov.si/eJN2 najkasneje do </w:t>
      </w:r>
      <w:r w:rsidRPr="00101479">
        <w:rPr>
          <w:rFonts w:ascii="Arial" w:hAnsi="Arial" w:cs="Arial"/>
          <w:b/>
          <w:color w:val="000000" w:themeColor="text1"/>
          <w:sz w:val="18"/>
          <w:szCs w:val="18"/>
        </w:rPr>
        <w:t>10. 5. 2018 do 9:00 ure.</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5. 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6. Po preteku roka za predložitev ponudb ponudbe ne bo več mogoče oddati.</w:t>
      </w:r>
    </w:p>
    <w:p w:rsidR="003D2A2F" w:rsidRPr="003D2A2F" w:rsidRDefault="003D2A2F" w:rsidP="00D17E5C">
      <w:pPr>
        <w:spacing w:before="225" w:after="225" w:line="240" w:lineRule="auto"/>
        <w:jc w:val="both"/>
        <w:rPr>
          <w:rFonts w:ascii="Arial" w:hAnsi="Arial" w:cs="Arial"/>
          <w:b/>
          <w:color w:val="000000" w:themeColor="text1"/>
          <w:sz w:val="18"/>
          <w:szCs w:val="18"/>
        </w:rPr>
      </w:pPr>
      <w:r w:rsidRPr="00101479">
        <w:rPr>
          <w:rFonts w:ascii="Arial" w:hAnsi="Arial" w:cs="Arial"/>
          <w:sz w:val="18"/>
          <w:szCs w:val="18"/>
        </w:rPr>
        <w:t xml:space="preserve">7. Dostop do povezave za oddajo elektronske ponudbe v tem postopku javnega naročila je na naslednji povezavi: https://ejn.gov.si/ponudba/pages/aktualno/aktualno_javno_narocilo_podrobno.xhtml?zadev </w:t>
      </w:r>
      <w:proofErr w:type="spellStart"/>
      <w:r w:rsidRPr="00101479">
        <w:rPr>
          <w:rFonts w:ascii="Arial" w:hAnsi="Arial" w:cs="Arial"/>
          <w:sz w:val="18"/>
          <w:szCs w:val="18"/>
        </w:rPr>
        <w:t>aId</w:t>
      </w:r>
      <w:proofErr w:type="spellEnd"/>
      <w:r w:rsidRPr="00101479">
        <w:rPr>
          <w:rFonts w:ascii="Arial" w:hAnsi="Arial" w:cs="Arial"/>
          <w:sz w:val="18"/>
          <w:szCs w:val="18"/>
        </w:rPr>
        <w:t>=63.</w:t>
      </w:r>
    </w:p>
    <w:p w:rsidR="0078679E" w:rsidRDefault="0078679E" w:rsidP="00E87CD5">
      <w:pPr>
        <w:rPr>
          <w:rFonts w:ascii="Arial" w:hAnsi="Arial" w:cs="Arial"/>
          <w:b/>
          <w:u w:val="single"/>
        </w:rPr>
      </w:pPr>
    </w:p>
    <w:p w:rsidR="00E87CD5" w:rsidRPr="00101479" w:rsidRDefault="00757000" w:rsidP="00E87CD5">
      <w:pPr>
        <w:rPr>
          <w:rFonts w:ascii="Arial" w:hAnsi="Arial" w:cs="Arial"/>
          <w:b/>
          <w:u w:val="single"/>
        </w:rPr>
      </w:pPr>
      <w:r w:rsidRPr="00101479">
        <w:rPr>
          <w:rFonts w:ascii="Arial" w:hAnsi="Arial" w:cs="Arial"/>
          <w:b/>
          <w:u w:val="single"/>
        </w:rPr>
        <w:t>ODPIRANJE PONUDB</w:t>
      </w:r>
    </w:p>
    <w:p w:rsidR="003D2A2F" w:rsidRPr="00101479" w:rsidRDefault="003D2A2F" w:rsidP="00E87CD5">
      <w:pPr>
        <w:rPr>
          <w:rFonts w:ascii="Arial" w:hAnsi="Arial" w:cs="Arial"/>
          <w:sz w:val="18"/>
          <w:szCs w:val="18"/>
        </w:rPr>
      </w:pPr>
      <w:r w:rsidRPr="00101479">
        <w:rPr>
          <w:rFonts w:ascii="Arial" w:hAnsi="Arial" w:cs="Arial"/>
          <w:sz w:val="18"/>
          <w:szCs w:val="18"/>
        </w:rPr>
        <w:t xml:space="preserve">1. Odpiranje ponudb bo potekalo avtomatično v informacijskem sistemu e-JN dne 10. 5. 2018 in se bo začelo ob 11:00 uri na spletnem naslovu </w:t>
      </w:r>
      <w:hyperlink r:id="rId18" w:history="1">
        <w:r w:rsidRPr="00101479">
          <w:rPr>
            <w:rStyle w:val="Hiperpovezava"/>
            <w:rFonts w:ascii="Arial" w:hAnsi="Arial" w:cs="Arial"/>
            <w:sz w:val="18"/>
            <w:szCs w:val="18"/>
          </w:rPr>
          <w:t>https://ejn.gov.si/eJN2</w:t>
        </w:r>
      </w:hyperlink>
      <w:r w:rsidRPr="00101479">
        <w:rPr>
          <w:rFonts w:ascii="Arial" w:hAnsi="Arial" w:cs="Arial"/>
          <w:sz w:val="18"/>
          <w:szCs w:val="18"/>
        </w:rPr>
        <w:t xml:space="preserve">. </w:t>
      </w:r>
    </w:p>
    <w:p w:rsidR="003D2A2F" w:rsidRPr="00101479" w:rsidRDefault="003D2A2F" w:rsidP="00E87CD5">
      <w:pPr>
        <w:rPr>
          <w:rFonts w:ascii="Arial" w:hAnsi="Arial" w:cs="Arial"/>
          <w:b/>
          <w:sz w:val="18"/>
          <w:szCs w:val="18"/>
          <w:u w:val="single"/>
        </w:rPr>
      </w:pPr>
      <w:r w:rsidRPr="00101479">
        <w:rPr>
          <w:rFonts w:ascii="Arial" w:hAnsi="Arial" w:cs="Arial"/>
          <w:sz w:val="18"/>
          <w:szCs w:val="18"/>
        </w:rPr>
        <w:t xml:space="preserve">2. Odpiranje poteka tako, da informacijski sistem e-JN samodejno ob uri, ki je določena za javno odpiranje ponudb, prikaže podatke o ponudniku, o variantah, če so bile zahtevane oziroma dovoljene, ter omogoči dostop </w:t>
      </w:r>
      <w:r w:rsidRPr="0078679E">
        <w:rPr>
          <w:rFonts w:ascii="Arial" w:hAnsi="Arial" w:cs="Arial"/>
          <w:sz w:val="18"/>
          <w:szCs w:val="18"/>
        </w:rPr>
        <w:t xml:space="preserve">do </w:t>
      </w:r>
      <w:proofErr w:type="spellStart"/>
      <w:r w:rsidRPr="0078679E">
        <w:rPr>
          <w:rFonts w:ascii="Arial" w:hAnsi="Arial" w:cs="Arial"/>
          <w:sz w:val="18"/>
          <w:szCs w:val="18"/>
        </w:rPr>
        <w:t>pdf</w:t>
      </w:r>
      <w:proofErr w:type="spellEnd"/>
      <w:r w:rsidR="0078679E">
        <w:rPr>
          <w:rFonts w:ascii="Arial" w:hAnsi="Arial" w:cs="Arial"/>
          <w:sz w:val="18"/>
          <w:szCs w:val="18"/>
        </w:rPr>
        <w:t xml:space="preserve"> </w:t>
      </w:r>
      <w:r w:rsidRPr="00101479">
        <w:rPr>
          <w:rFonts w:ascii="Arial" w:hAnsi="Arial" w:cs="Arial"/>
          <w:sz w:val="18"/>
          <w:szCs w:val="18"/>
        </w:rPr>
        <w:t>dokumenta, ki ga ponudnik naloži v sistem e-JN pod razdelek »Predračun«. Javna objava se avtomatično zaključi po preteku 60 minut. Ponudniki, ki so oddali ponudbe, imajo te podatke v informacijskem sistemu e-JN na razpolago v razdelku »Zapisnik o odpiranju ponudb«.</w:t>
      </w:r>
    </w:p>
    <w:p w:rsidR="0078679E" w:rsidRDefault="0078679E" w:rsidP="008456FA">
      <w:pPr>
        <w:pStyle w:val="Paragraf"/>
        <w:jc w:val="both"/>
        <w:rPr>
          <w:rFonts w:ascii="Arial" w:hAnsi="Arial" w:cs="Arial"/>
          <w:b/>
          <w:sz w:val="22"/>
          <w:szCs w:val="22"/>
          <w:u w:val="single"/>
        </w:rPr>
      </w:pPr>
    </w:p>
    <w:p w:rsidR="00E87CD5" w:rsidRPr="00E87CD5" w:rsidRDefault="00E87CD5" w:rsidP="008456FA">
      <w:pPr>
        <w:pStyle w:val="Paragraf"/>
        <w:jc w:val="both"/>
        <w:rPr>
          <w:rFonts w:ascii="Arial" w:hAnsi="Arial" w:cs="Arial"/>
          <w:b/>
          <w:sz w:val="22"/>
          <w:szCs w:val="22"/>
          <w:u w:val="single"/>
        </w:rPr>
      </w:pPr>
      <w:r w:rsidRPr="00E87CD5">
        <w:rPr>
          <w:rFonts w:ascii="Arial" w:hAnsi="Arial" w:cs="Arial"/>
          <w:b/>
          <w:sz w:val="22"/>
          <w:szCs w:val="22"/>
          <w:u w:val="single"/>
        </w:rPr>
        <w:t>PREVZEM RAZPISNE DOKUMENTACIJE</w:t>
      </w:r>
    </w:p>
    <w:p w:rsidR="008456FA" w:rsidRPr="005D3196" w:rsidRDefault="008456FA" w:rsidP="008456FA">
      <w:pPr>
        <w:pStyle w:val="Paragraf"/>
        <w:jc w:val="both"/>
        <w:rPr>
          <w:rFonts w:ascii="Arial" w:hAnsi="Arial" w:cs="Arial"/>
        </w:rPr>
      </w:pPr>
      <w:r w:rsidRPr="00D50BC0">
        <w:rPr>
          <w:rFonts w:ascii="Arial" w:hAnsi="Arial" w:cs="Arial"/>
        </w:rPr>
        <w:t xml:space="preserve">Razpisna dokumentacija </w:t>
      </w:r>
      <w:r w:rsidR="005D3196" w:rsidRPr="00D50BC0">
        <w:rPr>
          <w:rFonts w:ascii="Arial" w:hAnsi="Arial" w:cs="Arial"/>
          <w:b/>
        </w:rPr>
        <w:t xml:space="preserve">je brezplačna </w:t>
      </w:r>
      <w:r w:rsidR="005D3196" w:rsidRPr="00D50BC0">
        <w:rPr>
          <w:rFonts w:ascii="Arial" w:hAnsi="Arial" w:cs="Arial"/>
        </w:rPr>
        <w:t xml:space="preserve">in je dostopna na spletnih straneh naročnika, na naslovu </w:t>
      </w:r>
      <w:proofErr w:type="spellStart"/>
      <w:r w:rsidR="005D3196" w:rsidRPr="00D50BC0">
        <w:rPr>
          <w:rFonts w:ascii="Arial" w:hAnsi="Arial" w:cs="Arial"/>
        </w:rPr>
        <w:t>www</w:t>
      </w:r>
      <w:proofErr w:type="spellEnd"/>
      <w:r w:rsidR="005D3196" w:rsidRPr="00D50BC0">
        <w:rPr>
          <w:rFonts w:ascii="Arial" w:hAnsi="Arial" w:cs="Arial"/>
        </w:rPr>
        <w:t>.</w:t>
      </w:r>
      <w:proofErr w:type="spellStart"/>
      <w:r w:rsidR="005D3196" w:rsidRPr="00D50BC0">
        <w:rPr>
          <w:rFonts w:ascii="Arial" w:hAnsi="Arial" w:cs="Arial"/>
        </w:rPr>
        <w:t>velenje</w:t>
      </w:r>
      <w:proofErr w:type="spellEnd"/>
      <w:r w:rsidR="005D3196" w:rsidRPr="00D50BC0">
        <w:rPr>
          <w:rFonts w:ascii="Arial" w:hAnsi="Arial" w:cs="Arial"/>
        </w:rPr>
        <w:t>.si.</w:t>
      </w:r>
    </w:p>
    <w:p w:rsidR="00E87CD5" w:rsidRPr="0075700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POJASNILA RAZPISNE DOKUMENTACIJE</w:t>
      </w:r>
    </w:p>
    <w:p w:rsidR="008456FA" w:rsidRPr="00A94550" w:rsidRDefault="008456FA" w:rsidP="008456FA">
      <w:pPr>
        <w:spacing w:before="225" w:after="225" w:line="240" w:lineRule="auto"/>
        <w:jc w:val="both"/>
        <w:rPr>
          <w:rFonts w:ascii="Arial" w:hAnsi="Arial" w:cs="Arial"/>
        </w:rPr>
      </w:pPr>
      <w:r w:rsidRPr="00D50BC0">
        <w:rPr>
          <w:rFonts w:ascii="Arial" w:hAnsi="Arial" w:cs="Arial"/>
          <w:color w:val="000000"/>
          <w:sz w:val="18"/>
          <w:szCs w:val="18"/>
        </w:rPr>
        <w:t>Način postavljanja zahtev za pojasnila</w:t>
      </w:r>
      <w:r w:rsidR="007B1ED0" w:rsidRPr="00D50BC0">
        <w:rPr>
          <w:rFonts w:ascii="Arial" w:hAnsi="Arial" w:cs="Arial"/>
          <w:color w:val="000000"/>
          <w:sz w:val="18"/>
          <w:szCs w:val="18"/>
        </w:rPr>
        <w:t xml:space="preserve"> razpisne dokumentacije</w:t>
      </w:r>
      <w:r w:rsidRPr="00D50BC0">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286"/>
      </w:tblGrid>
      <w:tr w:rsidR="008456FA" w:rsidRPr="00A94550" w:rsidTr="003C256D">
        <w:tc>
          <w:tcPr>
            <w:tcW w:w="0" w:type="auto"/>
            <w:tcMar>
              <w:top w:w="0" w:type="auto"/>
              <w:bottom w:w="0" w:type="auto"/>
            </w:tcMar>
          </w:tcPr>
          <w:p w:rsidR="008456FA" w:rsidRPr="00756325" w:rsidRDefault="008456FA" w:rsidP="00685D2C">
            <w:pPr>
              <w:numPr>
                <w:ilvl w:val="0"/>
                <w:numId w:val="1"/>
              </w:numPr>
              <w:rPr>
                <w:rFonts w:ascii="Arial" w:hAnsi="Arial" w:cs="Arial"/>
                <w:color w:val="000000"/>
                <w:sz w:val="18"/>
                <w:szCs w:val="18"/>
              </w:rPr>
            </w:pPr>
            <w:r w:rsidRPr="00756325">
              <w:rPr>
                <w:rFonts w:ascii="Arial" w:hAnsi="Arial" w:cs="Arial"/>
                <w:color w:val="000000"/>
                <w:sz w:val="18"/>
                <w:szCs w:val="18"/>
              </w:rPr>
              <w:t>Portal javnih naročil</w:t>
            </w:r>
          </w:p>
          <w:p w:rsidR="007B1ED0" w:rsidRPr="00756325" w:rsidRDefault="000B5E92" w:rsidP="00685D2C">
            <w:pPr>
              <w:numPr>
                <w:ilvl w:val="0"/>
                <w:numId w:val="1"/>
              </w:numPr>
              <w:rPr>
                <w:rFonts w:ascii="Arial" w:hAnsi="Arial" w:cs="Arial"/>
                <w:color w:val="000000"/>
                <w:sz w:val="18"/>
                <w:szCs w:val="18"/>
              </w:rPr>
            </w:pPr>
            <w:r>
              <w:rPr>
                <w:rFonts w:ascii="Arial" w:hAnsi="Arial" w:cs="Arial"/>
                <w:color w:val="000000"/>
                <w:sz w:val="18"/>
                <w:szCs w:val="18"/>
              </w:rPr>
              <w:t>Najkasneje</w:t>
            </w:r>
            <w:r w:rsidRPr="00AD09F1">
              <w:rPr>
                <w:rFonts w:ascii="Arial" w:hAnsi="Arial" w:cs="Arial"/>
                <w:color w:val="000000" w:themeColor="text1"/>
                <w:sz w:val="18"/>
                <w:szCs w:val="18"/>
              </w:rPr>
              <w:t xml:space="preserve"> do </w:t>
            </w:r>
            <w:r w:rsidR="00315B72">
              <w:rPr>
                <w:rFonts w:ascii="Arial" w:hAnsi="Arial" w:cs="Arial"/>
                <w:color w:val="000000" w:themeColor="text1"/>
                <w:sz w:val="18"/>
                <w:szCs w:val="18"/>
              </w:rPr>
              <w:t>7</w:t>
            </w:r>
            <w:r w:rsidR="00AD09F1" w:rsidRPr="00315B72">
              <w:rPr>
                <w:rFonts w:ascii="Arial" w:hAnsi="Arial" w:cs="Arial"/>
                <w:color w:val="000000" w:themeColor="text1"/>
                <w:sz w:val="18"/>
                <w:szCs w:val="18"/>
              </w:rPr>
              <w:t>.</w:t>
            </w:r>
            <w:r w:rsidR="00315B72">
              <w:rPr>
                <w:rFonts w:ascii="Arial" w:hAnsi="Arial" w:cs="Arial"/>
                <w:color w:val="000000" w:themeColor="text1"/>
                <w:sz w:val="18"/>
                <w:szCs w:val="18"/>
              </w:rPr>
              <w:t xml:space="preserve"> </w:t>
            </w:r>
            <w:r w:rsidR="00AD09F1" w:rsidRPr="00315B72">
              <w:rPr>
                <w:rFonts w:ascii="Arial" w:hAnsi="Arial" w:cs="Arial"/>
                <w:color w:val="000000" w:themeColor="text1"/>
                <w:sz w:val="18"/>
                <w:szCs w:val="18"/>
              </w:rPr>
              <w:t>5.</w:t>
            </w:r>
            <w:r w:rsidR="00315B72">
              <w:rPr>
                <w:rFonts w:ascii="Arial" w:hAnsi="Arial" w:cs="Arial"/>
                <w:color w:val="000000" w:themeColor="text1"/>
                <w:sz w:val="18"/>
                <w:szCs w:val="18"/>
              </w:rPr>
              <w:t xml:space="preserve"> </w:t>
            </w:r>
            <w:r w:rsidR="00AD09F1" w:rsidRPr="00315B72">
              <w:rPr>
                <w:rFonts w:ascii="Arial" w:hAnsi="Arial" w:cs="Arial"/>
                <w:color w:val="000000" w:themeColor="text1"/>
                <w:sz w:val="18"/>
                <w:szCs w:val="18"/>
              </w:rPr>
              <w:t>201</w:t>
            </w:r>
            <w:r w:rsidR="00315B72">
              <w:rPr>
                <w:rFonts w:ascii="Arial" w:hAnsi="Arial" w:cs="Arial"/>
                <w:color w:val="000000" w:themeColor="text1"/>
                <w:sz w:val="18"/>
                <w:szCs w:val="18"/>
              </w:rPr>
              <w:t>8</w:t>
            </w:r>
            <w:r w:rsidR="00756325" w:rsidRPr="00315B72">
              <w:rPr>
                <w:rFonts w:ascii="Arial" w:hAnsi="Arial" w:cs="Arial"/>
                <w:color w:val="000000" w:themeColor="text1"/>
                <w:sz w:val="18"/>
                <w:szCs w:val="18"/>
              </w:rPr>
              <w:t xml:space="preserve"> </w:t>
            </w:r>
            <w:r w:rsidR="00756325" w:rsidRPr="00315B72">
              <w:rPr>
                <w:rFonts w:ascii="Arial" w:hAnsi="Arial" w:cs="Arial"/>
                <w:color w:val="000000"/>
                <w:sz w:val="18"/>
                <w:szCs w:val="18"/>
              </w:rPr>
              <w:t xml:space="preserve">do </w:t>
            </w:r>
            <w:r w:rsidR="00315B72">
              <w:rPr>
                <w:rFonts w:ascii="Arial" w:hAnsi="Arial" w:cs="Arial"/>
                <w:color w:val="000000"/>
                <w:sz w:val="18"/>
                <w:szCs w:val="18"/>
              </w:rPr>
              <w:t>10</w:t>
            </w:r>
            <w:r w:rsidR="00756325" w:rsidRPr="00315B72">
              <w:rPr>
                <w:rFonts w:ascii="Arial" w:hAnsi="Arial" w:cs="Arial"/>
                <w:color w:val="000000"/>
                <w:sz w:val="18"/>
                <w:szCs w:val="18"/>
              </w:rPr>
              <w:t>. ure</w:t>
            </w:r>
            <w:r w:rsidR="00E453F2" w:rsidRPr="00315B72">
              <w:rPr>
                <w:rFonts w:ascii="Arial" w:hAnsi="Arial" w:cs="Arial"/>
                <w:color w:val="000000"/>
                <w:sz w:val="18"/>
                <w:szCs w:val="18"/>
              </w:rPr>
              <w:t>.</w:t>
            </w:r>
            <w:r w:rsidR="00E453F2" w:rsidRPr="00756325">
              <w:rPr>
                <w:rFonts w:ascii="Arial" w:hAnsi="Arial" w:cs="Arial"/>
                <w:color w:val="000000"/>
                <w:sz w:val="18"/>
                <w:szCs w:val="18"/>
              </w:rPr>
              <w:t xml:space="preserve"> </w:t>
            </w:r>
            <w:r w:rsidR="007B1ED0" w:rsidRPr="00756325">
              <w:rPr>
                <w:rFonts w:ascii="Arial" w:hAnsi="Arial" w:cs="Arial"/>
                <w:color w:val="000000"/>
                <w:sz w:val="18"/>
                <w:szCs w:val="18"/>
              </w:rPr>
              <w:t xml:space="preserve"> V zvezi z vprašanji, ki bodo do naro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nika prispela po zgoraj dolo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enem roku, naro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nik ne bo dajal pojasnil.</w:t>
            </w:r>
          </w:p>
          <w:p w:rsidR="007B1ED0" w:rsidRPr="00756325" w:rsidRDefault="007B1ED0" w:rsidP="007B1ED0">
            <w:pPr>
              <w:rPr>
                <w:rFonts w:ascii="Arial" w:hAnsi="Arial" w:cs="Arial"/>
                <w:color w:val="000000"/>
                <w:sz w:val="18"/>
                <w:szCs w:val="18"/>
              </w:rPr>
            </w:pPr>
          </w:p>
          <w:p w:rsidR="00757000" w:rsidRPr="00756325" w:rsidRDefault="007B1ED0" w:rsidP="00757000">
            <w:pPr>
              <w:rPr>
                <w:rFonts w:ascii="Arial" w:hAnsi="Arial" w:cs="Arial"/>
                <w:color w:val="000000"/>
                <w:sz w:val="18"/>
                <w:szCs w:val="18"/>
              </w:rPr>
            </w:pPr>
            <w:r w:rsidRPr="00756325">
              <w:rPr>
                <w:rFonts w:ascii="Arial" w:hAnsi="Arial" w:cs="Arial"/>
                <w:color w:val="000000"/>
                <w:sz w:val="18"/>
                <w:szCs w:val="18"/>
              </w:rPr>
              <w:t>Naročnik bo pravočasno na Portal javnih naročil posredoval pisni odgovor.  Pojasnila in spremembe predstavljajo sestavni del razpisne dokumentacije.</w:t>
            </w:r>
            <w:r w:rsidR="00757000" w:rsidRPr="00756325">
              <w:t xml:space="preserve"> </w:t>
            </w:r>
          </w:p>
          <w:p w:rsidR="00757000" w:rsidRPr="00756325" w:rsidRDefault="00757000" w:rsidP="00757000">
            <w:pPr>
              <w:rPr>
                <w:rFonts w:ascii="Arial" w:hAnsi="Arial" w:cs="Arial"/>
                <w:b/>
                <w:color w:val="000000"/>
                <w:sz w:val="20"/>
                <w:szCs w:val="18"/>
                <w:u w:val="single"/>
              </w:rPr>
            </w:pPr>
          </w:p>
          <w:p w:rsidR="007B1ED0" w:rsidRPr="00A94550" w:rsidRDefault="007B1ED0" w:rsidP="00757000">
            <w:pPr>
              <w:jc w:val="both"/>
              <w:rPr>
                <w:rFonts w:ascii="Arial" w:hAnsi="Arial" w:cs="Arial"/>
                <w:color w:val="000000"/>
                <w:sz w:val="18"/>
                <w:szCs w:val="18"/>
              </w:rPr>
            </w:pPr>
          </w:p>
        </w:tc>
      </w:tr>
    </w:tbl>
    <w:p w:rsidR="007B1ED0" w:rsidRPr="007B1ED0" w:rsidRDefault="007B1ED0" w:rsidP="008456FA">
      <w:pPr>
        <w:spacing w:before="225" w:after="225" w:line="240" w:lineRule="auto"/>
        <w:jc w:val="both"/>
        <w:rPr>
          <w:rFonts w:ascii="Arial" w:hAnsi="Arial" w:cs="Arial"/>
          <w:strike/>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456FA" w:rsidRPr="00A94550" w:rsidTr="003C256D">
        <w:trPr>
          <w:cantSplit/>
        </w:trPr>
        <w:tc>
          <w:tcPr>
            <w:tcW w:w="4643" w:type="dxa"/>
          </w:tcPr>
          <w:p w:rsidR="008456FA" w:rsidRPr="00A94550" w:rsidRDefault="003C4347" w:rsidP="00315B72">
            <w:pPr>
              <w:rPr>
                <w:rFonts w:ascii="Arial" w:hAnsi="Arial" w:cs="Arial"/>
              </w:rPr>
            </w:pPr>
            <w:r w:rsidRPr="0078679E">
              <w:rPr>
                <w:rFonts w:ascii="Arial" w:hAnsi="Arial" w:cs="Arial"/>
                <w:color w:val="000000"/>
                <w:sz w:val="18"/>
                <w:szCs w:val="18"/>
              </w:rPr>
              <w:t xml:space="preserve">Datum: </w:t>
            </w:r>
            <w:r w:rsidR="0078679E" w:rsidRPr="0078679E">
              <w:rPr>
                <w:rFonts w:ascii="Arial" w:hAnsi="Arial" w:cs="Arial"/>
                <w:color w:val="000000"/>
                <w:sz w:val="18"/>
                <w:szCs w:val="18"/>
              </w:rPr>
              <w:t>23</w:t>
            </w:r>
            <w:r w:rsidR="00C710C5" w:rsidRPr="0078679E">
              <w:rPr>
                <w:rFonts w:ascii="Arial" w:hAnsi="Arial" w:cs="Arial"/>
                <w:color w:val="000000"/>
                <w:sz w:val="18"/>
                <w:szCs w:val="18"/>
              </w:rPr>
              <w:t>.</w:t>
            </w:r>
            <w:r w:rsidR="0056477A" w:rsidRPr="0078679E">
              <w:rPr>
                <w:rFonts w:ascii="Arial" w:hAnsi="Arial" w:cs="Arial"/>
                <w:color w:val="000000"/>
                <w:sz w:val="18"/>
                <w:szCs w:val="18"/>
              </w:rPr>
              <w:t xml:space="preserve"> </w:t>
            </w:r>
            <w:r w:rsidR="00315B72" w:rsidRPr="0078679E">
              <w:rPr>
                <w:rFonts w:ascii="Arial" w:hAnsi="Arial" w:cs="Arial"/>
                <w:color w:val="000000"/>
                <w:sz w:val="18"/>
                <w:szCs w:val="18"/>
              </w:rPr>
              <w:t>4</w:t>
            </w:r>
            <w:r w:rsidR="008456FA" w:rsidRPr="0078679E">
              <w:rPr>
                <w:rFonts w:ascii="Arial" w:hAnsi="Arial" w:cs="Arial"/>
                <w:color w:val="000000"/>
                <w:sz w:val="18"/>
                <w:szCs w:val="18"/>
              </w:rPr>
              <w:t>.</w:t>
            </w:r>
            <w:r w:rsidRPr="0078679E">
              <w:rPr>
                <w:rFonts w:ascii="Arial" w:hAnsi="Arial" w:cs="Arial"/>
                <w:color w:val="000000"/>
                <w:sz w:val="18"/>
                <w:szCs w:val="18"/>
              </w:rPr>
              <w:t xml:space="preserve"> </w:t>
            </w:r>
            <w:r w:rsidR="008456FA" w:rsidRPr="0078679E">
              <w:rPr>
                <w:rFonts w:ascii="Arial" w:hAnsi="Arial" w:cs="Arial"/>
                <w:color w:val="000000"/>
                <w:sz w:val="18"/>
                <w:szCs w:val="18"/>
              </w:rPr>
              <w:t>201</w:t>
            </w:r>
            <w:r w:rsidR="00315B72" w:rsidRPr="0078679E">
              <w:rPr>
                <w:rFonts w:ascii="Arial" w:hAnsi="Arial" w:cs="Arial"/>
                <w:color w:val="000000"/>
                <w:sz w:val="18"/>
                <w:szCs w:val="18"/>
              </w:rPr>
              <w:t>8</w:t>
            </w:r>
            <w:r w:rsidR="008456FA" w:rsidRPr="003C4347">
              <w:rPr>
                <w:rFonts w:ascii="Arial" w:hAnsi="Arial" w:cs="Arial"/>
                <w:color w:val="000000"/>
                <w:sz w:val="18"/>
                <w:szCs w:val="18"/>
              </w:rPr>
              <w:br/>
              <w:t>Kraj: Velenje</w:t>
            </w:r>
          </w:p>
        </w:tc>
        <w:tc>
          <w:tcPr>
            <w:tcW w:w="4643" w:type="dxa"/>
          </w:tcPr>
          <w:p w:rsidR="008456FA" w:rsidRPr="00A94550" w:rsidRDefault="008456FA" w:rsidP="003C256D">
            <w:pPr>
              <w:spacing w:before="240" w:after="240"/>
              <w:jc w:val="right"/>
              <w:rPr>
                <w:rFonts w:ascii="Arial" w:hAnsi="Arial" w:cs="Arial"/>
                <w:sz w:val="18"/>
                <w:szCs w:val="18"/>
              </w:rPr>
            </w:pPr>
          </w:p>
        </w:tc>
      </w:tr>
    </w:tbl>
    <w:p w:rsidR="008456FA" w:rsidRPr="00A94550" w:rsidRDefault="008456FA" w:rsidP="008456FA">
      <w:pPr>
        <w:rPr>
          <w:rFonts w:ascii="Arial" w:hAnsi="Arial" w:cs="Arial"/>
        </w:rPr>
      </w:pPr>
    </w:p>
    <w:tbl>
      <w:tblPr>
        <w:tblStyle w:val="NormalTablePHPDOCX"/>
        <w:tblW w:w="5000" w:type="pct"/>
        <w:tblLook w:val="04A0" w:firstRow="1" w:lastRow="0" w:firstColumn="1" w:lastColumn="0" w:noHBand="0" w:noVBand="1"/>
      </w:tblPr>
      <w:tblGrid>
        <w:gridCol w:w="1423"/>
        <w:gridCol w:w="7863"/>
      </w:tblGrid>
      <w:tr w:rsidR="008456FA" w:rsidRPr="00A94550" w:rsidTr="003C256D">
        <w:trPr>
          <w:cantSplit/>
        </w:trPr>
        <w:tc>
          <w:tcPr>
            <w:tcW w:w="0" w:type="auto"/>
            <w:tcMar>
              <w:top w:w="135" w:type="dxa"/>
              <w:bottom w:w="135" w:type="dxa"/>
            </w:tcMar>
            <w:vAlign w:val="center"/>
          </w:tcPr>
          <w:p w:rsidR="008456FA" w:rsidRPr="00A94550" w:rsidRDefault="008456FA" w:rsidP="003C256D">
            <w:pPr>
              <w:rPr>
                <w:rFonts w:ascii="Arial" w:hAnsi="Arial" w:cs="Arial"/>
              </w:rPr>
            </w:pPr>
          </w:p>
        </w:tc>
        <w:tc>
          <w:tcPr>
            <w:tcW w:w="4234" w:type="pct"/>
            <w:tcMar>
              <w:top w:w="135" w:type="dxa"/>
              <w:bottom w:w="135" w:type="dxa"/>
            </w:tcMar>
            <w:vAlign w:val="center"/>
          </w:tcPr>
          <w:p w:rsidR="008456FA" w:rsidRPr="00A94550" w:rsidRDefault="008456FA" w:rsidP="003C256D">
            <w:pPr>
              <w:jc w:val="right"/>
              <w:rPr>
                <w:rFonts w:ascii="Arial" w:hAnsi="Arial" w:cs="Arial"/>
              </w:rPr>
            </w:pPr>
            <w:r w:rsidRPr="00A94550">
              <w:rPr>
                <w:rFonts w:ascii="Arial" w:hAnsi="Arial" w:cs="Arial"/>
                <w:color w:val="000000"/>
                <w:position w:val="-2"/>
                <w:sz w:val="18"/>
                <w:szCs w:val="18"/>
              </w:rPr>
              <w:t>Podpisnik:</w:t>
            </w:r>
            <w:r w:rsidRPr="00A94550">
              <w:rPr>
                <w:rFonts w:ascii="Arial" w:hAnsi="Arial" w:cs="Arial"/>
                <w:color w:val="000000"/>
                <w:position w:val="-2"/>
                <w:sz w:val="18"/>
                <w:szCs w:val="18"/>
              </w:rPr>
              <w:br/>
            </w:r>
            <w:r w:rsidRPr="00A94550">
              <w:rPr>
                <w:rFonts w:ascii="Arial" w:hAnsi="Arial" w:cs="Arial"/>
                <w:color w:val="000000"/>
                <w:position w:val="-2"/>
                <w:sz w:val="18"/>
                <w:szCs w:val="18"/>
              </w:rPr>
              <w:br/>
              <w:t>Bojan Kontič, župan</w:t>
            </w:r>
          </w:p>
        </w:tc>
      </w:tr>
    </w:tbl>
    <w:p w:rsidR="008456FA" w:rsidRPr="00325ED0" w:rsidRDefault="008456FA" w:rsidP="00325ED0">
      <w:pPr>
        <w:tabs>
          <w:tab w:val="left" w:pos="3600"/>
        </w:tabs>
        <w:rPr>
          <w:rFonts w:ascii="Arial" w:hAnsi="Arial" w:cs="Arial"/>
          <w:sz w:val="18"/>
          <w:szCs w:val="18"/>
        </w:rPr>
        <w:sectPr w:rsidR="008456FA" w:rsidRPr="00325ED0" w:rsidSect="003C256D">
          <w:headerReference w:type="default" r:id="rId19"/>
          <w:footerReference w:type="default" r:id="rId20"/>
          <w:pgSz w:w="11906" w:h="16838"/>
          <w:pgMar w:top="1418" w:right="1418" w:bottom="1418" w:left="1418" w:header="567" w:footer="596" w:gutter="0"/>
          <w:cols w:space="708"/>
          <w:docGrid w:linePitch="360"/>
        </w:sectPr>
      </w:pPr>
    </w:p>
    <w:p w:rsidR="008456FA" w:rsidRPr="005E215B" w:rsidRDefault="00C710C5" w:rsidP="005E215B">
      <w:pPr>
        <w:pStyle w:val="Naslov1"/>
        <w:jc w:val="center"/>
        <w:rPr>
          <w:rFonts w:ascii="Arial" w:hAnsi="Arial" w:cs="Arial"/>
          <w:sz w:val="18"/>
          <w:szCs w:val="18"/>
          <w:u w:val="single"/>
        </w:rPr>
      </w:pPr>
      <w:bookmarkStart w:id="1" w:name="_Toc482015042"/>
      <w:r w:rsidRPr="00EA04BE">
        <w:rPr>
          <w:rFonts w:ascii="Arial" w:hAnsi="Arial" w:cs="Arial"/>
          <w:sz w:val="28"/>
          <w:u w:val="single"/>
        </w:rPr>
        <w:lastRenderedPageBreak/>
        <w:t>NAVODILA PONUDNIKOM ZA IZDELAVO PONUDBE</w:t>
      </w:r>
      <w:bookmarkEnd w:id="1"/>
    </w:p>
    <w:p w:rsidR="00E87CD5" w:rsidRPr="00E171FD" w:rsidRDefault="00E87CD5"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SPLOŠNA NAVODILA</w:t>
      </w:r>
    </w:p>
    <w:p w:rsidR="008456FA" w:rsidRPr="004E3D89" w:rsidRDefault="008456FA" w:rsidP="008456FA">
      <w:pPr>
        <w:spacing w:before="225" w:after="225" w:line="240" w:lineRule="auto"/>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sidR="009F2CB4">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sidR="009F2CB4">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rsidR="00297B92" w:rsidRPr="00101479" w:rsidRDefault="00297B92" w:rsidP="008456FA">
      <w:pPr>
        <w:spacing w:before="225" w:after="225" w:line="240" w:lineRule="auto"/>
        <w:jc w:val="both"/>
        <w:rPr>
          <w:rFonts w:ascii="Arial" w:hAnsi="Arial" w:cs="Arial"/>
          <w:b/>
          <w:color w:val="000000"/>
          <w:sz w:val="18"/>
          <w:szCs w:val="18"/>
        </w:rPr>
      </w:pPr>
      <w:r w:rsidRPr="00101479">
        <w:rPr>
          <w:rFonts w:ascii="Arial" w:hAnsi="Arial" w:cs="Arial"/>
          <w:b/>
          <w:color w:val="000000"/>
          <w:sz w:val="18"/>
          <w:szCs w:val="18"/>
        </w:rPr>
        <w:t xml:space="preserve">Ponudba naj bo sestavljena iz dveh delov: </w:t>
      </w:r>
      <w:r w:rsidR="00642C23" w:rsidRPr="00101479">
        <w:rPr>
          <w:rFonts w:ascii="Arial" w:hAnsi="Arial" w:cs="Arial"/>
          <w:b/>
          <w:color w:val="000000"/>
          <w:sz w:val="18"/>
          <w:szCs w:val="18"/>
        </w:rPr>
        <w:t xml:space="preserve">1. del - </w:t>
      </w:r>
      <w:r w:rsidRPr="00101479">
        <w:rPr>
          <w:rFonts w:ascii="Arial" w:hAnsi="Arial" w:cs="Arial"/>
          <w:b/>
          <w:color w:val="000000"/>
          <w:sz w:val="18"/>
          <w:szCs w:val="18"/>
        </w:rPr>
        <w:t>ponudbeni predračun in</w:t>
      </w:r>
      <w:r w:rsidR="00642C23" w:rsidRPr="00101479">
        <w:rPr>
          <w:rFonts w:ascii="Arial" w:hAnsi="Arial" w:cs="Arial"/>
          <w:b/>
          <w:color w:val="000000"/>
          <w:sz w:val="18"/>
          <w:szCs w:val="18"/>
        </w:rPr>
        <w:t xml:space="preserve"> 2. del - </w:t>
      </w:r>
      <w:r w:rsidRPr="00101479">
        <w:rPr>
          <w:rFonts w:ascii="Arial" w:hAnsi="Arial" w:cs="Arial"/>
          <w:b/>
          <w:color w:val="000000"/>
          <w:sz w:val="18"/>
          <w:szCs w:val="18"/>
        </w:rPr>
        <w:t xml:space="preserve"> ponudbeni obrazci.</w:t>
      </w:r>
    </w:p>
    <w:p w:rsidR="00297B92" w:rsidRPr="00101479" w:rsidRDefault="00297B92" w:rsidP="008456FA">
      <w:pPr>
        <w:spacing w:before="225" w:after="225" w:line="240" w:lineRule="auto"/>
        <w:jc w:val="both"/>
        <w:rPr>
          <w:rFonts w:ascii="Arial" w:hAnsi="Arial" w:cs="Arial"/>
          <w:b/>
          <w:sz w:val="18"/>
          <w:szCs w:val="18"/>
        </w:rPr>
      </w:pPr>
      <w:r w:rsidRPr="00101479">
        <w:rPr>
          <w:rFonts w:ascii="Arial" w:hAnsi="Arial" w:cs="Arial"/>
          <w:b/>
          <w:sz w:val="18"/>
          <w:szCs w:val="18"/>
        </w:rPr>
        <w:t>Ponudnik v sistemu e-JN ponudbeni predračun n</w:t>
      </w:r>
      <w:r w:rsidR="009F2CB4">
        <w:rPr>
          <w:rFonts w:ascii="Arial" w:hAnsi="Arial" w:cs="Arial"/>
          <w:b/>
          <w:sz w:val="18"/>
          <w:szCs w:val="18"/>
        </w:rPr>
        <w:t xml:space="preserve">aloži v razdelek »Predračun« v </w:t>
      </w:r>
      <w:proofErr w:type="spellStart"/>
      <w:r w:rsidRPr="00101479">
        <w:rPr>
          <w:rFonts w:ascii="Arial" w:hAnsi="Arial" w:cs="Arial"/>
          <w:b/>
          <w:sz w:val="18"/>
          <w:szCs w:val="18"/>
        </w:rPr>
        <w:t>pdf</w:t>
      </w:r>
      <w:proofErr w:type="spellEnd"/>
      <w:r w:rsidRPr="00101479">
        <w:rPr>
          <w:rFonts w:ascii="Arial" w:hAnsi="Arial" w:cs="Arial"/>
          <w:b/>
          <w:sz w:val="18"/>
          <w:szCs w:val="18"/>
        </w:rPr>
        <w:t xml:space="preserve"> datoteki.</w:t>
      </w:r>
    </w:p>
    <w:p w:rsidR="00297B92" w:rsidRPr="00101479" w:rsidRDefault="009F2CB4" w:rsidP="008456FA">
      <w:pPr>
        <w:spacing w:before="225" w:after="225" w:line="240" w:lineRule="auto"/>
        <w:jc w:val="both"/>
        <w:rPr>
          <w:rFonts w:ascii="Arial" w:hAnsi="Arial" w:cs="Arial"/>
          <w:b/>
          <w:color w:val="000000"/>
          <w:sz w:val="18"/>
          <w:szCs w:val="18"/>
        </w:rPr>
      </w:pPr>
      <w:r>
        <w:rPr>
          <w:rFonts w:ascii="Arial" w:hAnsi="Arial" w:cs="Arial"/>
          <w:b/>
          <w:sz w:val="18"/>
          <w:szCs w:val="18"/>
        </w:rPr>
        <w:t xml:space="preserve">Ponudnik v sistemu e-JN ponudbene obrazce naloži v razdelek »Druge priloge« v </w:t>
      </w:r>
      <w:proofErr w:type="spellStart"/>
      <w:r>
        <w:rPr>
          <w:rFonts w:ascii="Arial" w:hAnsi="Arial" w:cs="Arial"/>
          <w:b/>
          <w:sz w:val="18"/>
          <w:szCs w:val="18"/>
        </w:rPr>
        <w:t>pdf</w:t>
      </w:r>
      <w:proofErr w:type="spellEnd"/>
      <w:r w:rsidR="0078679E">
        <w:rPr>
          <w:rFonts w:ascii="Arial" w:hAnsi="Arial" w:cs="Arial"/>
          <w:b/>
          <w:sz w:val="18"/>
          <w:szCs w:val="18"/>
        </w:rPr>
        <w:t xml:space="preserve"> </w:t>
      </w:r>
      <w:r>
        <w:rPr>
          <w:rFonts w:ascii="Arial" w:hAnsi="Arial" w:cs="Arial"/>
          <w:b/>
          <w:sz w:val="18"/>
          <w:szCs w:val="18"/>
        </w:rPr>
        <w:t>datoteki.</w:t>
      </w:r>
    </w:p>
    <w:p w:rsidR="00AA2AC5" w:rsidRPr="00101479" w:rsidRDefault="00AA2AC5" w:rsidP="00AA2AC5">
      <w:pPr>
        <w:jc w:val="both"/>
        <w:rPr>
          <w:rFonts w:cs="Arial"/>
          <w:szCs w:val="20"/>
          <w:lang w:eastAsia="sl-SI"/>
        </w:rPr>
      </w:pPr>
      <w:r w:rsidRPr="00101479">
        <w:rPr>
          <w:rFonts w:ascii="Arial" w:hAnsi="Arial" w:cs="Arial"/>
          <w:b/>
          <w:color w:val="000000"/>
          <w:sz w:val="18"/>
          <w:szCs w:val="18"/>
        </w:rPr>
        <w:t>Ponudba se sestavi tako, da ponudnik vpiše zahtevane podatke v obrazce, ki so sestavni del razpisne dokumentacije oz. posameznih delov le-te.</w:t>
      </w:r>
      <w:r w:rsidR="001B52E0" w:rsidRPr="00101479">
        <w:rPr>
          <w:rFonts w:cs="Arial"/>
          <w:szCs w:val="20"/>
          <w:lang w:eastAsia="sl-SI"/>
        </w:rPr>
        <w:t xml:space="preserve"> </w:t>
      </w:r>
      <w:r w:rsidR="001B52E0" w:rsidRPr="00101479">
        <w:rPr>
          <w:rFonts w:ascii="Arial" w:hAnsi="Arial" w:cs="Arial"/>
          <w:b/>
          <w:sz w:val="18"/>
          <w:szCs w:val="18"/>
          <w:lang w:eastAsia="sl-SI"/>
        </w:rPr>
        <w:t>Po vnosu podatkov in dokumentov, podatke in dokumentacijo shrani v sistemu in jo odda s kvalificiranim elektronskim podpisom</w:t>
      </w:r>
      <w:r w:rsidR="001B52E0" w:rsidRPr="00101479">
        <w:rPr>
          <w:rFonts w:cs="Arial"/>
          <w:szCs w:val="20"/>
          <w:lang w:eastAsia="sl-SI"/>
        </w:rPr>
        <w:t>.</w:t>
      </w:r>
    </w:p>
    <w:p w:rsidR="001B52E0" w:rsidRPr="00101479" w:rsidRDefault="001B52E0" w:rsidP="00AA2AC5">
      <w:pPr>
        <w:jc w:val="both"/>
        <w:rPr>
          <w:rFonts w:ascii="Arial" w:hAnsi="Arial" w:cs="Arial"/>
          <w:b/>
          <w:sz w:val="18"/>
          <w:szCs w:val="18"/>
          <w:lang w:eastAsia="sl-SI"/>
        </w:rPr>
      </w:pPr>
      <w:r w:rsidRPr="00101479">
        <w:rPr>
          <w:rFonts w:ascii="Arial" w:hAnsi="Arial" w:cs="Arial"/>
          <w:b/>
          <w:sz w:val="18"/>
          <w:szCs w:val="18"/>
          <w:lang w:eastAsia="sl-SI"/>
        </w:rPr>
        <w:t>Dokumenti, ki morajo biti podpisani s strani drugih oseb, kot so:</w:t>
      </w:r>
    </w:p>
    <w:p w:rsidR="001B52E0" w:rsidRPr="00101479" w:rsidRDefault="001B52E0" w:rsidP="00685D2C">
      <w:pPr>
        <w:pStyle w:val="Odstavekseznama"/>
        <w:numPr>
          <w:ilvl w:val="0"/>
          <w:numId w:val="20"/>
        </w:numPr>
        <w:jc w:val="both"/>
        <w:rPr>
          <w:rFonts w:ascii="Arial" w:hAnsi="Arial" w:cs="Arial"/>
          <w:b/>
          <w:sz w:val="18"/>
          <w:szCs w:val="18"/>
          <w:lang w:eastAsia="sl-SI"/>
        </w:rPr>
      </w:pPr>
      <w:r w:rsidRPr="00101479">
        <w:rPr>
          <w:rFonts w:ascii="Arial" w:hAnsi="Arial" w:cs="Arial"/>
          <w:b/>
          <w:color w:val="000000"/>
          <w:position w:val="-2"/>
          <w:sz w:val="18"/>
          <w:szCs w:val="18"/>
        </w:rPr>
        <w:t>Izjava članov organov in zastopnikov gospodarskega subjekta in pooblastilo za pridobitev podatkov iz kazenske evidence</w:t>
      </w:r>
    </w:p>
    <w:p w:rsidR="001B52E0" w:rsidRPr="00101479" w:rsidRDefault="001B52E0" w:rsidP="00685D2C">
      <w:pPr>
        <w:pStyle w:val="Odstavekseznama"/>
        <w:numPr>
          <w:ilvl w:val="0"/>
          <w:numId w:val="20"/>
        </w:numPr>
        <w:jc w:val="both"/>
        <w:rPr>
          <w:rFonts w:ascii="Arial" w:hAnsi="Arial" w:cs="Arial"/>
          <w:b/>
          <w:sz w:val="18"/>
          <w:szCs w:val="18"/>
          <w:lang w:eastAsia="sl-SI"/>
        </w:rPr>
      </w:pPr>
      <w:r w:rsidRPr="00101479">
        <w:rPr>
          <w:rFonts w:ascii="Arial" w:hAnsi="Arial" w:cs="Arial"/>
          <w:b/>
          <w:color w:val="000000"/>
          <w:position w:val="-2"/>
          <w:sz w:val="18"/>
          <w:szCs w:val="18"/>
        </w:rPr>
        <w:t>Izjava podizvajalca v zvezi z izpolnjevanjem obveznih pogojev.</w:t>
      </w:r>
    </w:p>
    <w:p w:rsidR="001B52E0" w:rsidRPr="00101479" w:rsidRDefault="001B52E0" w:rsidP="00685D2C">
      <w:pPr>
        <w:pStyle w:val="Odstavekseznama"/>
        <w:numPr>
          <w:ilvl w:val="0"/>
          <w:numId w:val="20"/>
        </w:numPr>
        <w:jc w:val="both"/>
        <w:rPr>
          <w:rFonts w:ascii="Arial" w:hAnsi="Arial" w:cs="Arial"/>
          <w:b/>
          <w:sz w:val="18"/>
          <w:szCs w:val="18"/>
          <w:lang w:eastAsia="sl-SI"/>
        </w:rPr>
      </w:pPr>
      <w:r w:rsidRPr="00101479">
        <w:rPr>
          <w:rFonts w:ascii="Arial" w:hAnsi="Arial" w:cs="Arial"/>
          <w:b/>
          <w:color w:val="000000"/>
          <w:position w:val="-2"/>
          <w:sz w:val="18"/>
          <w:szCs w:val="18"/>
        </w:rPr>
        <w:t>Referenčna potrdila</w:t>
      </w:r>
    </w:p>
    <w:p w:rsidR="001B52E0" w:rsidRPr="0078679E" w:rsidRDefault="001B52E0" w:rsidP="00685D2C">
      <w:pPr>
        <w:pStyle w:val="Odstavekseznama"/>
        <w:numPr>
          <w:ilvl w:val="0"/>
          <w:numId w:val="20"/>
        </w:numPr>
        <w:jc w:val="both"/>
        <w:rPr>
          <w:rFonts w:ascii="Arial" w:hAnsi="Arial" w:cs="Arial"/>
          <w:b/>
          <w:sz w:val="18"/>
          <w:szCs w:val="18"/>
          <w:lang w:eastAsia="sl-SI"/>
        </w:rPr>
      </w:pPr>
      <w:r w:rsidRPr="0078679E">
        <w:rPr>
          <w:rFonts w:ascii="Arial" w:hAnsi="Arial" w:cs="Arial"/>
          <w:b/>
          <w:color w:val="000000"/>
          <w:position w:val="-2"/>
          <w:sz w:val="18"/>
          <w:szCs w:val="18"/>
        </w:rPr>
        <w:t>Izjava in pooblastila za podpis ponudbe, ki jo predlaga skupina ponudnikov,</w:t>
      </w:r>
    </w:p>
    <w:p w:rsidR="001B52E0" w:rsidRPr="001B52E0" w:rsidRDefault="00DA0E81" w:rsidP="001B52E0">
      <w:pPr>
        <w:jc w:val="both"/>
        <w:rPr>
          <w:rFonts w:ascii="Arial" w:hAnsi="Arial" w:cs="Arial"/>
          <w:b/>
          <w:sz w:val="18"/>
          <w:szCs w:val="18"/>
          <w:lang w:eastAsia="sl-SI"/>
        </w:rPr>
      </w:pPr>
      <w:r>
        <w:rPr>
          <w:rFonts w:ascii="Arial" w:hAnsi="Arial" w:cs="Arial"/>
          <w:b/>
          <w:sz w:val="18"/>
          <w:szCs w:val="18"/>
          <w:lang w:eastAsia="sl-SI"/>
        </w:rPr>
        <w:t>morajo biti</w:t>
      </w:r>
      <w:r w:rsidR="001B52E0" w:rsidRPr="0078679E">
        <w:rPr>
          <w:rFonts w:ascii="Arial" w:hAnsi="Arial" w:cs="Arial"/>
          <w:b/>
          <w:sz w:val="18"/>
          <w:szCs w:val="18"/>
          <w:lang w:eastAsia="sl-SI"/>
        </w:rPr>
        <w:t xml:space="preserve"> podpisani</w:t>
      </w:r>
      <w:r w:rsidR="001B52E0" w:rsidRPr="00101479">
        <w:rPr>
          <w:rFonts w:ascii="Arial" w:hAnsi="Arial" w:cs="Arial"/>
          <w:b/>
          <w:sz w:val="18"/>
          <w:szCs w:val="18"/>
          <w:lang w:eastAsia="sl-SI"/>
        </w:rPr>
        <w:t xml:space="preserve"> in žigosani z navadnim podpisom, </w:t>
      </w:r>
      <w:proofErr w:type="spellStart"/>
      <w:r w:rsidR="001B52E0" w:rsidRPr="00101479">
        <w:rPr>
          <w:rFonts w:ascii="Arial" w:hAnsi="Arial" w:cs="Arial"/>
          <w:b/>
          <w:sz w:val="18"/>
          <w:szCs w:val="18"/>
          <w:lang w:eastAsia="sl-SI"/>
        </w:rPr>
        <w:t>skenirani</w:t>
      </w:r>
      <w:proofErr w:type="spellEnd"/>
      <w:r w:rsidR="001B52E0" w:rsidRPr="00101479">
        <w:rPr>
          <w:rFonts w:ascii="Arial" w:hAnsi="Arial" w:cs="Arial"/>
          <w:b/>
          <w:sz w:val="18"/>
          <w:szCs w:val="18"/>
          <w:lang w:eastAsia="sl-SI"/>
        </w:rPr>
        <w:t xml:space="preserve"> ter predloženi v </w:t>
      </w:r>
      <w:proofErr w:type="spellStart"/>
      <w:r w:rsidR="001B52E0" w:rsidRPr="00101479">
        <w:rPr>
          <w:rFonts w:ascii="Arial" w:hAnsi="Arial" w:cs="Arial"/>
          <w:b/>
          <w:sz w:val="18"/>
          <w:szCs w:val="18"/>
          <w:lang w:eastAsia="sl-SI"/>
        </w:rPr>
        <w:t>pdf</w:t>
      </w:r>
      <w:proofErr w:type="spellEnd"/>
      <w:r w:rsidR="0078679E">
        <w:rPr>
          <w:rFonts w:ascii="Arial" w:hAnsi="Arial" w:cs="Arial"/>
          <w:b/>
          <w:sz w:val="18"/>
          <w:szCs w:val="18"/>
          <w:lang w:eastAsia="sl-SI"/>
        </w:rPr>
        <w:t xml:space="preserve"> </w:t>
      </w:r>
      <w:r w:rsidR="001B52E0" w:rsidRPr="00101479">
        <w:rPr>
          <w:rFonts w:ascii="Arial" w:hAnsi="Arial" w:cs="Arial"/>
          <w:b/>
          <w:sz w:val="18"/>
          <w:szCs w:val="18"/>
          <w:lang w:eastAsia="sl-SI"/>
        </w:rPr>
        <w:t>obliki.</w:t>
      </w:r>
      <w:r w:rsidR="001B52E0" w:rsidRPr="001B52E0">
        <w:rPr>
          <w:rFonts w:ascii="Arial" w:hAnsi="Arial" w:cs="Arial"/>
          <w:b/>
          <w:sz w:val="18"/>
          <w:szCs w:val="18"/>
          <w:lang w:eastAsia="sl-SI"/>
        </w:rPr>
        <w:t xml:space="preserve"> </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sidR="009F2CB4">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sidR="009F2CB4">
        <w:rPr>
          <w:rFonts w:ascii="Arial" w:hAnsi="Arial" w:cs="Arial"/>
          <w:color w:val="000000"/>
          <w:sz w:val="18"/>
          <w:szCs w:val="18"/>
        </w:rPr>
        <w:t>ki, ki nastopajo s podizvajalci ali v skupni ponudbi.</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w:t>
      </w:r>
    </w:p>
    <w:p w:rsidR="00E87CD5" w:rsidRPr="00E171FD" w:rsidRDefault="00A965E7" w:rsidP="00685D2C">
      <w:pPr>
        <w:pStyle w:val="Odstavekseznama"/>
        <w:numPr>
          <w:ilvl w:val="0"/>
          <w:numId w:val="6"/>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PRAVNA PODLAGA</w:t>
      </w:r>
    </w:p>
    <w:p w:rsidR="008456FA" w:rsidRPr="00FE5DAB" w:rsidRDefault="00B67D11" w:rsidP="008456FA">
      <w:pPr>
        <w:spacing w:before="225" w:after="225" w:line="240" w:lineRule="auto"/>
        <w:jc w:val="both"/>
        <w:rPr>
          <w:rFonts w:ascii="Arial" w:hAnsi="Arial" w:cs="Arial"/>
          <w:sz w:val="18"/>
          <w:szCs w:val="18"/>
        </w:rPr>
      </w:pPr>
      <w:r w:rsidRPr="00FE5DAB">
        <w:rPr>
          <w:rFonts w:ascii="Arial" w:hAnsi="Arial" w:cs="Arial"/>
          <w:sz w:val="18"/>
          <w:szCs w:val="18"/>
        </w:rPr>
        <w:t>Postopek oddaje javnega naro</w:t>
      </w:r>
      <w:r w:rsidRPr="00FE5DAB">
        <w:rPr>
          <w:rFonts w:ascii="Arial" w:hAnsi="Arial" w:cs="Arial" w:hint="eastAsia"/>
          <w:sz w:val="18"/>
          <w:szCs w:val="18"/>
        </w:rPr>
        <w:t>č</w:t>
      </w:r>
      <w:r w:rsidRPr="00FE5DAB">
        <w:rPr>
          <w:rFonts w:ascii="Arial" w:hAnsi="Arial" w:cs="Arial"/>
          <w:sz w:val="18"/>
          <w:szCs w:val="18"/>
        </w:rPr>
        <w:t xml:space="preserve">ila se izvaja </w:t>
      </w:r>
      <w:r w:rsidR="00B65670">
        <w:rPr>
          <w:rFonts w:ascii="Arial" w:hAnsi="Arial" w:cs="Arial"/>
          <w:sz w:val="18"/>
          <w:szCs w:val="18"/>
        </w:rPr>
        <w:t>s</w:t>
      </w:r>
      <w:r w:rsidR="00B65670" w:rsidRPr="0078679E">
        <w:rPr>
          <w:rFonts w:ascii="Arial" w:hAnsi="Arial" w:cs="Arial"/>
          <w:sz w:val="18"/>
          <w:szCs w:val="18"/>
        </w:rPr>
        <w:t xml:space="preserve">kladno </w:t>
      </w:r>
      <w:r w:rsidR="0077657A" w:rsidRPr="0078679E">
        <w:rPr>
          <w:rFonts w:ascii="Arial" w:hAnsi="Arial" w:cs="Arial"/>
          <w:sz w:val="18"/>
          <w:szCs w:val="18"/>
        </w:rPr>
        <w:t xml:space="preserve">z Uredbo o zelenem javnem naročanju in </w:t>
      </w:r>
      <w:r w:rsidRPr="0078679E">
        <w:rPr>
          <w:rFonts w:ascii="Arial" w:hAnsi="Arial" w:cs="Arial"/>
          <w:sz w:val="18"/>
          <w:szCs w:val="18"/>
        </w:rPr>
        <w:t>na</w:t>
      </w:r>
      <w:r w:rsidRPr="00FE5DAB">
        <w:rPr>
          <w:rFonts w:ascii="Arial" w:hAnsi="Arial" w:cs="Arial"/>
          <w:sz w:val="18"/>
          <w:szCs w:val="18"/>
        </w:rPr>
        <w:t xml:space="preserve"> podlagi veljavnega zakona in podzakonskih aktov, ki urejajo javno naro</w:t>
      </w:r>
      <w:r w:rsidRPr="00FE5DAB">
        <w:rPr>
          <w:rFonts w:ascii="Arial" w:hAnsi="Arial" w:cs="Arial" w:hint="eastAsia"/>
          <w:sz w:val="18"/>
          <w:szCs w:val="18"/>
        </w:rPr>
        <w:t>č</w:t>
      </w:r>
      <w:r w:rsidRPr="00FE5DAB">
        <w:rPr>
          <w:rFonts w:ascii="Arial" w:hAnsi="Arial" w:cs="Arial"/>
          <w:sz w:val="18"/>
          <w:szCs w:val="18"/>
        </w:rPr>
        <w:t>anje ter v skladu z veljavno zakonodajo, ki ureja podro</w:t>
      </w:r>
      <w:r w:rsidRPr="00FE5DAB">
        <w:rPr>
          <w:rFonts w:ascii="Arial" w:hAnsi="Arial" w:cs="Arial" w:hint="eastAsia"/>
          <w:sz w:val="18"/>
          <w:szCs w:val="18"/>
        </w:rPr>
        <w:t>č</w:t>
      </w:r>
      <w:r w:rsidRPr="00FE5DAB">
        <w:rPr>
          <w:rFonts w:ascii="Arial" w:hAnsi="Arial" w:cs="Arial"/>
          <w:sz w:val="18"/>
          <w:szCs w:val="18"/>
        </w:rPr>
        <w:t>je javnih financ ter veljavno zakonodajo, ki ureja podro</w:t>
      </w:r>
      <w:r w:rsidRPr="00FE5DAB">
        <w:rPr>
          <w:rFonts w:ascii="Arial" w:hAnsi="Arial" w:cs="Arial" w:hint="eastAsia"/>
          <w:sz w:val="18"/>
          <w:szCs w:val="18"/>
        </w:rPr>
        <w:t>č</w:t>
      </w:r>
      <w:r w:rsidRPr="00FE5DAB">
        <w:rPr>
          <w:rFonts w:ascii="Arial" w:hAnsi="Arial" w:cs="Arial"/>
          <w:sz w:val="18"/>
          <w:szCs w:val="18"/>
        </w:rPr>
        <w:t>je, ki je predmet javnega naro</w:t>
      </w:r>
      <w:r w:rsidRPr="00FE5DAB">
        <w:rPr>
          <w:rFonts w:ascii="Arial" w:hAnsi="Arial" w:cs="Arial" w:hint="eastAsia"/>
          <w:sz w:val="18"/>
          <w:szCs w:val="18"/>
        </w:rPr>
        <w:t>č</w:t>
      </w:r>
      <w:r w:rsidRPr="00FE5DAB">
        <w:rPr>
          <w:rFonts w:ascii="Arial" w:hAnsi="Arial" w:cs="Arial"/>
          <w:sz w:val="18"/>
          <w:szCs w:val="18"/>
        </w:rPr>
        <w:t>anja.</w:t>
      </w:r>
    </w:p>
    <w:p w:rsidR="00A51B3A" w:rsidRPr="00FE5DAB" w:rsidRDefault="008456FA" w:rsidP="008456FA">
      <w:pPr>
        <w:spacing w:before="225" w:after="225" w:line="240" w:lineRule="auto"/>
        <w:jc w:val="both"/>
        <w:rPr>
          <w:rFonts w:ascii="Arial" w:hAnsi="Arial" w:cs="Arial"/>
          <w:sz w:val="18"/>
          <w:szCs w:val="18"/>
        </w:rPr>
      </w:pPr>
      <w:r w:rsidRPr="00FE5DAB">
        <w:rPr>
          <w:rFonts w:ascii="Arial" w:hAnsi="Arial" w:cs="Arial"/>
          <w:sz w:val="18"/>
          <w:szCs w:val="18"/>
        </w:rPr>
        <w:t xml:space="preserve">Pri izvedbi javnega naročila ne more nastopati subjekt, za katerega je podana absolutna prepoved poslovanja na podlagi določbe 35. člena </w:t>
      </w:r>
      <w:r w:rsidR="00B67D11" w:rsidRPr="00FE5DAB">
        <w:rPr>
          <w:rFonts w:ascii="Arial" w:hAnsi="Arial" w:cs="Arial"/>
          <w:sz w:val="18"/>
          <w:szCs w:val="18"/>
        </w:rPr>
        <w:t>veljavnega Zakona o integriteti in prepre</w:t>
      </w:r>
      <w:r w:rsidR="00B67D11" w:rsidRPr="00FE5DAB">
        <w:rPr>
          <w:rFonts w:ascii="Arial" w:hAnsi="Arial" w:cs="Arial" w:hint="eastAsia"/>
          <w:sz w:val="18"/>
          <w:szCs w:val="18"/>
        </w:rPr>
        <w:t>č</w:t>
      </w:r>
      <w:r w:rsidR="00B67D11" w:rsidRPr="00FE5DAB">
        <w:rPr>
          <w:rFonts w:ascii="Arial" w:hAnsi="Arial" w:cs="Arial"/>
          <w:sz w:val="18"/>
          <w:szCs w:val="18"/>
        </w:rPr>
        <w:t>evanju korupcije</w:t>
      </w:r>
      <w:r w:rsidRPr="00FE5DAB">
        <w:rPr>
          <w:rFonts w:ascii="Arial" w:hAnsi="Arial" w:cs="Arial"/>
          <w:sz w:val="18"/>
          <w:szCs w:val="18"/>
        </w:rPr>
        <w:t xml:space="preserve">. </w:t>
      </w:r>
    </w:p>
    <w:p w:rsidR="00A51B3A" w:rsidRPr="00FE5DAB" w:rsidRDefault="0052500C" w:rsidP="0052500C">
      <w:pPr>
        <w:shd w:val="clear" w:color="auto" w:fill="FFFFFF"/>
        <w:spacing w:after="120" w:line="240" w:lineRule="auto"/>
        <w:contextualSpacing/>
        <w:jc w:val="both"/>
        <w:rPr>
          <w:rFonts w:ascii="Arial" w:eastAsia="Times New Roman" w:hAnsi="Arial" w:cs="Arial"/>
          <w:sz w:val="18"/>
          <w:szCs w:val="18"/>
          <w:lang w:eastAsia="sl-SI"/>
        </w:rPr>
      </w:pPr>
      <w:r w:rsidRPr="00FE5DAB">
        <w:rPr>
          <w:rFonts w:ascii="Arial" w:hAnsi="Arial" w:cs="Arial"/>
          <w:sz w:val="18"/>
          <w:szCs w:val="18"/>
        </w:rPr>
        <w:t>I</w:t>
      </w:r>
      <w:r w:rsidR="00A51B3A" w:rsidRPr="00FE5DAB">
        <w:rPr>
          <w:rFonts w:ascii="Arial" w:hAnsi="Arial" w:cs="Arial"/>
          <w:sz w:val="18"/>
          <w:szCs w:val="18"/>
        </w:rPr>
        <w:t>zbrani ponudnik</w:t>
      </w:r>
      <w:r w:rsidRPr="00FE5DAB">
        <w:rPr>
          <w:rFonts w:ascii="Arial" w:hAnsi="Arial" w:cs="Arial"/>
          <w:sz w:val="18"/>
          <w:szCs w:val="18"/>
        </w:rPr>
        <w:t xml:space="preserve"> mora</w:t>
      </w:r>
      <w:r w:rsidR="00A51B3A" w:rsidRPr="00FE5DAB">
        <w:rPr>
          <w:rFonts w:ascii="Arial" w:hAnsi="Arial" w:cs="Arial"/>
          <w:sz w:val="18"/>
          <w:szCs w:val="18"/>
        </w:rPr>
        <w:t xml:space="preserve"> </w:t>
      </w:r>
      <w:r w:rsidRPr="00FE5DAB">
        <w:rPr>
          <w:rFonts w:ascii="Arial" w:hAnsi="Arial" w:cs="Arial"/>
          <w:color w:val="000000"/>
          <w:sz w:val="18"/>
          <w:szCs w:val="18"/>
        </w:rPr>
        <w:t xml:space="preserve">v roku osmih dni od prejema naročnikovega poziva </w:t>
      </w:r>
      <w:r w:rsidR="00A51B3A" w:rsidRPr="00FE5DAB">
        <w:rPr>
          <w:rFonts w:ascii="Arial" w:hAnsi="Arial" w:cs="Arial"/>
          <w:sz w:val="18"/>
          <w:szCs w:val="18"/>
        </w:rPr>
        <w:t>posredovati</w:t>
      </w:r>
      <w:r w:rsidRPr="00FE5DAB">
        <w:rPr>
          <w:rFonts w:ascii="Arial" w:hAnsi="Arial" w:cs="Arial"/>
          <w:sz w:val="18"/>
          <w:szCs w:val="18"/>
        </w:rPr>
        <w:t xml:space="preserve"> naročniku</w:t>
      </w:r>
      <w:r w:rsidR="00A51B3A" w:rsidRPr="00FE5DAB">
        <w:rPr>
          <w:rFonts w:ascii="Arial" w:hAnsi="Arial" w:cs="Arial"/>
          <w:sz w:val="18"/>
          <w:szCs w:val="18"/>
        </w:rPr>
        <w:t xml:space="preserve"> podatke o:</w:t>
      </w:r>
      <w:r w:rsidR="00A51B3A" w:rsidRPr="00FE5DAB">
        <w:rPr>
          <w:rFonts w:ascii="Arial" w:eastAsia="Times New Roman" w:hAnsi="Arial" w:cs="Arial"/>
          <w:sz w:val="18"/>
          <w:szCs w:val="18"/>
          <w:lang w:eastAsia="sl-SI"/>
        </w:rPr>
        <w:t xml:space="preserve"> </w:t>
      </w:r>
    </w:p>
    <w:p w:rsidR="00A51B3A" w:rsidRPr="00FE5DAB" w:rsidRDefault="00A51B3A" w:rsidP="00685D2C">
      <w:pPr>
        <w:pStyle w:val="Odstavekseznama"/>
        <w:numPr>
          <w:ilvl w:val="0"/>
          <w:numId w:val="7"/>
        </w:numPr>
        <w:shd w:val="clear" w:color="auto" w:fill="FFFFFF"/>
        <w:spacing w:after="120" w:line="240" w:lineRule="auto"/>
        <w:jc w:val="both"/>
        <w:rPr>
          <w:rFonts w:ascii="Arial" w:eastAsia="Times New Roman" w:hAnsi="Arial" w:cs="Arial"/>
          <w:sz w:val="18"/>
          <w:szCs w:val="18"/>
          <w:lang w:eastAsia="sl-SI"/>
        </w:rPr>
      </w:pPr>
      <w:r w:rsidRPr="00FE5DAB">
        <w:rPr>
          <w:rFonts w:ascii="Arial" w:eastAsia="Times New Roman" w:hAnsi="Arial" w:cs="Arial"/>
          <w:sz w:val="18"/>
          <w:szCs w:val="18"/>
          <w:lang w:eastAsia="sl-SI"/>
        </w:rPr>
        <w:t xml:space="preserve">svojih ustanoviteljih, družbenikih, delničarjih, </w:t>
      </w:r>
      <w:proofErr w:type="spellStart"/>
      <w:r w:rsidRPr="00FE5DAB">
        <w:rPr>
          <w:rFonts w:ascii="Arial" w:eastAsia="Times New Roman" w:hAnsi="Arial" w:cs="Arial"/>
          <w:sz w:val="18"/>
          <w:szCs w:val="18"/>
          <w:lang w:eastAsia="sl-SI"/>
        </w:rPr>
        <w:t>komanditistih</w:t>
      </w:r>
      <w:proofErr w:type="spellEnd"/>
      <w:r w:rsidRPr="00FE5DAB">
        <w:rPr>
          <w:rFonts w:ascii="Arial" w:eastAsia="Times New Roman" w:hAnsi="Arial" w:cs="Arial"/>
          <w:sz w:val="18"/>
          <w:szCs w:val="18"/>
          <w:lang w:eastAsia="sl-SI"/>
        </w:rPr>
        <w:t xml:space="preserve"> ali drugih lastnikih in podatke o lastniških deležih navedenih oseb in</w:t>
      </w:r>
    </w:p>
    <w:p w:rsidR="0052500C" w:rsidRPr="00FE5DAB" w:rsidRDefault="00A51B3A" w:rsidP="00685D2C">
      <w:pPr>
        <w:pStyle w:val="Odstavekseznama"/>
        <w:numPr>
          <w:ilvl w:val="0"/>
          <w:numId w:val="7"/>
        </w:numPr>
        <w:spacing w:before="225" w:after="225" w:line="240" w:lineRule="auto"/>
        <w:jc w:val="both"/>
        <w:rPr>
          <w:rFonts w:ascii="Arial" w:hAnsi="Arial" w:cs="Arial"/>
          <w:sz w:val="18"/>
          <w:szCs w:val="18"/>
        </w:rPr>
      </w:pPr>
      <w:r w:rsidRPr="00FE5DAB">
        <w:rPr>
          <w:rFonts w:ascii="Arial" w:eastAsia="Times New Roman" w:hAnsi="Arial" w:cs="Arial"/>
          <w:sz w:val="18"/>
          <w:szCs w:val="18"/>
          <w:lang w:eastAsia="sl-SI"/>
        </w:rPr>
        <w:t>gospodarskih subjektih, za katere se glede na določbe zakona, ki ureja gospodarske družbe, šteje, da so z njim povezane družbe.</w:t>
      </w:r>
    </w:p>
    <w:p w:rsidR="008456FA" w:rsidRPr="00FE5DAB" w:rsidRDefault="008456FA" w:rsidP="0052500C">
      <w:pPr>
        <w:spacing w:before="225" w:after="225" w:line="240" w:lineRule="auto"/>
        <w:contextualSpacing/>
        <w:jc w:val="both"/>
        <w:rPr>
          <w:rFonts w:ascii="Arial" w:hAnsi="Arial" w:cs="Arial"/>
          <w:color w:val="000000"/>
          <w:sz w:val="18"/>
          <w:szCs w:val="18"/>
        </w:rPr>
      </w:pPr>
      <w:r w:rsidRPr="00FE5DAB">
        <w:rPr>
          <w:rFonts w:ascii="Arial" w:hAnsi="Arial" w:cs="Arial"/>
          <w:color w:val="000000"/>
          <w:sz w:val="18"/>
          <w:szCs w:val="18"/>
        </w:rPr>
        <w:t>Če ponudnik predloži lažno izjavo oziroma da neresnične podatke o navedenih dejstvih, ima to za posledico nepravilnost ponudbe oziroma ničnost pogodbe.</w:t>
      </w:r>
    </w:p>
    <w:p w:rsidR="0052500C" w:rsidRPr="0052500C" w:rsidRDefault="0052500C" w:rsidP="0052500C">
      <w:pPr>
        <w:spacing w:before="225" w:after="225" w:line="240" w:lineRule="auto"/>
        <w:contextualSpacing/>
        <w:jc w:val="both"/>
        <w:rPr>
          <w:rFonts w:ascii="Arial" w:hAnsi="Arial" w:cs="Arial"/>
          <w:sz w:val="18"/>
          <w:szCs w:val="18"/>
          <w:highlight w:val="green"/>
        </w:rPr>
      </w:pPr>
    </w:p>
    <w:p w:rsidR="00E171FD" w:rsidRPr="0069730F"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Pr>
          <w:rFonts w:ascii="Arial" w:hAnsi="Arial" w:cs="Arial"/>
        </w:rPr>
        <w:t xml:space="preserve"> </w:t>
      </w:r>
      <w:r w:rsidRPr="00A94550">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lastRenderedPageBreak/>
        <w:t>JEZIK RAZPISNE DOKUMENTACIJE IN PONUDBE TER OBLIKA</w:t>
      </w:r>
    </w:p>
    <w:p w:rsidR="008456FA" w:rsidRPr="00A94550"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Razpisna dokumentacija je pripravljena v slovenskem jeziku. Ponudbe se oddajo v slovenskem jeziku.</w:t>
      </w:r>
    </w:p>
    <w:p w:rsidR="008456FA" w:rsidRPr="0078283C" w:rsidRDefault="008456FA" w:rsidP="005E215B">
      <w:pPr>
        <w:spacing w:before="225" w:after="225" w:line="240" w:lineRule="auto"/>
        <w:contextualSpacing/>
        <w:jc w:val="both"/>
        <w:rPr>
          <w:rFonts w:ascii="Arial" w:hAnsi="Arial" w:cs="Arial"/>
          <w:color w:val="000000"/>
          <w:sz w:val="18"/>
          <w:szCs w:val="18"/>
          <w:shd w:val="clear" w:color="auto" w:fill="FFFFFF"/>
        </w:rPr>
      </w:pPr>
      <w:r w:rsidRPr="00A94550">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 xml:space="preserve">enem od uradnih jezikov Evropske </w:t>
      </w:r>
      <w:r w:rsidRPr="00D50BC0">
        <w:rPr>
          <w:rFonts w:ascii="Arial" w:hAnsi="Arial" w:cs="Arial"/>
          <w:color w:val="000000"/>
          <w:sz w:val="18"/>
          <w:szCs w:val="18"/>
          <w:shd w:val="clear" w:color="auto" w:fill="FFFFFF"/>
        </w:rPr>
        <w:t>unije. Če bo naročnik ob pregledu in ocenjevanju ponudb meni</w:t>
      </w:r>
      <w:r w:rsidR="0052500C" w:rsidRPr="00D50BC0">
        <w:rPr>
          <w:rFonts w:ascii="Arial" w:hAnsi="Arial" w:cs="Arial"/>
          <w:color w:val="000000"/>
          <w:sz w:val="18"/>
          <w:szCs w:val="18"/>
          <w:shd w:val="clear" w:color="auto" w:fill="FFFFFF"/>
        </w:rPr>
        <w:t>l</w:t>
      </w:r>
      <w:r w:rsidRPr="00D50BC0">
        <w:rPr>
          <w:rFonts w:ascii="Arial" w:hAnsi="Arial" w:cs="Arial"/>
          <w:color w:val="000000"/>
          <w:sz w:val="18"/>
          <w:szCs w:val="18"/>
          <w:shd w:val="clear" w:color="auto" w:fill="FFFFFF"/>
        </w:rPr>
        <w:t>, da je treba del ponudbe, ki ni predložen v</w:t>
      </w:r>
      <w:r w:rsidRPr="00A94550">
        <w:rPr>
          <w:rFonts w:ascii="Arial" w:hAnsi="Arial" w:cs="Arial"/>
          <w:color w:val="000000"/>
          <w:sz w:val="18"/>
          <w:szCs w:val="18"/>
          <w:shd w:val="clear" w:color="auto" w:fill="FFFFFF"/>
        </w:rPr>
        <w:t xml:space="preserve"> slovenskem jeziku, uradno prevesti v slovenski jezik, bo to zahteval in ponudniku določi ustrezni rok. Stroške </w:t>
      </w:r>
      <w:r w:rsidRPr="0078283C">
        <w:rPr>
          <w:rFonts w:ascii="Arial" w:hAnsi="Arial" w:cs="Arial"/>
          <w:color w:val="000000"/>
          <w:sz w:val="18"/>
          <w:szCs w:val="18"/>
          <w:shd w:val="clear" w:color="auto" w:fill="FFFFFF"/>
        </w:rPr>
        <w:t>prevoda nosi ponud</w:t>
      </w:r>
      <w:r w:rsidR="005557A8" w:rsidRPr="0078283C">
        <w:rPr>
          <w:rFonts w:ascii="Arial" w:hAnsi="Arial" w:cs="Arial"/>
          <w:color w:val="000000"/>
          <w:sz w:val="18"/>
          <w:szCs w:val="18"/>
          <w:shd w:val="clear" w:color="auto" w:fill="FFFFFF"/>
        </w:rPr>
        <w:t>nik.</w:t>
      </w:r>
    </w:p>
    <w:p w:rsidR="0078283C" w:rsidRPr="005557A8" w:rsidRDefault="0078283C" w:rsidP="0078283C">
      <w:pPr>
        <w:pStyle w:val="Pripombabesedilo"/>
        <w:spacing w:line="276" w:lineRule="auto"/>
        <w:jc w:val="both"/>
        <w:rPr>
          <w:rFonts w:ascii="Arial" w:hAnsi="Arial" w:cs="Arial"/>
          <w:color w:val="000000"/>
          <w:sz w:val="18"/>
          <w:szCs w:val="18"/>
          <w:shd w:val="clear" w:color="auto" w:fill="FFFFFF"/>
        </w:rPr>
      </w:pPr>
      <w:r w:rsidRPr="0078283C">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8456FA" w:rsidRPr="00A94550"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00A965E7" w:rsidRPr="00A965E7">
        <w:t xml:space="preserve"> </w:t>
      </w:r>
      <w:r w:rsidR="00A965E7" w:rsidRPr="00A965E7">
        <w:rPr>
          <w:rFonts w:ascii="Arial" w:hAnsi="Arial" w:cs="Arial"/>
          <w:color w:val="000000"/>
          <w:sz w:val="18"/>
          <w:szCs w:val="18"/>
        </w:rPr>
        <w:t>Ponudniki morajo izjave predložiti brez dodatnih pogojev.</w:t>
      </w:r>
    </w:p>
    <w:p w:rsidR="004E3D89" w:rsidRDefault="008456FA" w:rsidP="008456FA">
      <w:pPr>
        <w:spacing w:before="225" w:after="225" w:line="240" w:lineRule="auto"/>
        <w:jc w:val="both"/>
        <w:rPr>
          <w:rFonts w:ascii="Arial" w:hAnsi="Arial" w:cs="Arial"/>
          <w:color w:val="000000"/>
          <w:sz w:val="18"/>
          <w:szCs w:val="18"/>
        </w:rPr>
      </w:pPr>
      <w:r w:rsidRPr="004E3D89">
        <w:rPr>
          <w:rFonts w:ascii="Arial" w:hAnsi="Arial" w:cs="Arial"/>
          <w:b/>
          <w:color w:val="000000"/>
          <w:sz w:val="18"/>
          <w:szCs w:val="18"/>
        </w:rPr>
        <w:t>Ponudnik nosi vse stroške, povezane s pripravo in predložitvijo ponudbe.</w:t>
      </w:r>
    </w:p>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shd w:val="clear" w:color="auto" w:fill="FFFFFF"/>
        </w:rPr>
      </w:pPr>
      <w:r w:rsidRPr="00E171FD">
        <w:rPr>
          <w:rFonts w:ascii="Arial" w:hAnsi="Arial" w:cs="Arial"/>
          <w:b/>
          <w:color w:val="000000"/>
          <w:sz w:val="20"/>
          <w:szCs w:val="18"/>
          <w:u w:val="single"/>
          <w:shd w:val="clear" w:color="auto" w:fill="FFFFFF"/>
        </w:rPr>
        <w:t>SKUPNA PONUDBA</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shd w:val="clear" w:color="auto" w:fill="FFFFFF"/>
        </w:rPr>
        <w:t>Ponudbo lahko odda skupina gospodarskih subjektov, vključno z začasnimi združenji.</w:t>
      </w:r>
      <w:r w:rsidRPr="00A94550">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A94550">
        <w:rPr>
          <w:rFonts w:ascii="Arial" w:hAnsi="Arial" w:cs="Arial"/>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286"/>
      </w:tblGrid>
      <w:tr w:rsidR="008456FA" w:rsidRPr="00A94550" w:rsidTr="003C256D">
        <w:tc>
          <w:tcPr>
            <w:tcW w:w="0" w:type="auto"/>
            <w:tcMar>
              <w:top w:w="0" w:type="auto"/>
              <w:bottom w:w="0" w:type="auto"/>
            </w:tcMar>
          </w:tcPr>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imenovanje nosilca posla pri izvedbi javnega naročila,</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pooblastilo nosilcu posla in odgovorni osebi za podpis ponudbe, za komunikacijo z naročnikom, za zastopnika za sprejem pošiljk ter podpis pogodbe,</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s plačilnimi pogoji iz razpisne dokumentacije, in</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navedba, da gospodarski subjekti odgovarjajo naročniku neomejeno solidarno za izvedbo celotnega naročila.</w:t>
            </w:r>
          </w:p>
        </w:tc>
      </w:tr>
    </w:tbl>
    <w:p w:rsidR="008456FA" w:rsidRPr="00622E51"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w:t>
      </w:r>
      <w:r w:rsidR="00622E51">
        <w:rPr>
          <w:rFonts w:ascii="Arial" w:hAnsi="Arial" w:cs="Arial"/>
          <w:color w:val="000000"/>
          <w:sz w:val="18"/>
          <w:szCs w:val="18"/>
        </w:rPr>
        <w:t xml:space="preserve">ih subjektov v skupni ponudbi. </w:t>
      </w:r>
      <w:r w:rsidRPr="00A94550">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rsidR="0097107F" w:rsidRPr="0097107F" w:rsidRDefault="0097107F" w:rsidP="00685D2C">
      <w:pPr>
        <w:pStyle w:val="Odstavekseznama"/>
        <w:numPr>
          <w:ilvl w:val="0"/>
          <w:numId w:val="6"/>
        </w:numPr>
        <w:rPr>
          <w:rFonts w:ascii="Arial" w:hAnsi="Arial" w:cs="Arial"/>
          <w:b/>
          <w:sz w:val="20"/>
          <w:szCs w:val="20"/>
          <w:u w:val="single"/>
        </w:rPr>
      </w:pPr>
      <w:r w:rsidRPr="0097107F">
        <w:rPr>
          <w:rFonts w:ascii="Arial" w:hAnsi="Arial" w:cs="Arial"/>
          <w:b/>
          <w:sz w:val="20"/>
          <w:szCs w:val="20"/>
          <w:u w:val="single"/>
        </w:rPr>
        <w:t>PONUDBA S PODIZVAJALCI</w:t>
      </w:r>
    </w:p>
    <w:p w:rsidR="0097107F" w:rsidRPr="00A94550" w:rsidRDefault="0097107F" w:rsidP="0097107F">
      <w:pPr>
        <w:tabs>
          <w:tab w:val="left" w:pos="426"/>
        </w:tabs>
        <w:spacing w:before="120" w:after="120" w:line="240" w:lineRule="auto"/>
        <w:jc w:val="both"/>
        <w:rPr>
          <w:rFonts w:ascii="Arial" w:hAnsi="Arial" w:cs="Arial"/>
          <w:color w:val="000000"/>
          <w:sz w:val="18"/>
          <w:szCs w:val="18"/>
        </w:rPr>
      </w:pPr>
      <w:r w:rsidRPr="00A94550">
        <w:rPr>
          <w:rFonts w:ascii="Arial" w:hAnsi="Arial" w:cs="Arial"/>
          <w:color w:val="000000"/>
          <w:sz w:val="18"/>
          <w:szCs w:val="18"/>
        </w:rPr>
        <w:t xml:space="preserve">Za </w:t>
      </w:r>
      <w:proofErr w:type="spellStart"/>
      <w:r w:rsidRPr="00A94550">
        <w:rPr>
          <w:rFonts w:ascii="Arial" w:hAnsi="Arial" w:cs="Arial"/>
          <w:color w:val="000000"/>
          <w:sz w:val="18"/>
          <w:szCs w:val="18"/>
        </w:rPr>
        <w:t>podizvajalsko</w:t>
      </w:r>
      <w:proofErr w:type="spellEnd"/>
      <w:r w:rsidRPr="00A94550">
        <w:rPr>
          <w:rFonts w:ascii="Arial" w:hAnsi="Arial" w:cs="Arial"/>
          <w:color w:val="000000"/>
          <w:sz w:val="18"/>
          <w:szCs w:val="18"/>
        </w:rPr>
        <w:t xml:space="preserve">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97107F" w:rsidRPr="00A94550" w:rsidRDefault="0097107F" w:rsidP="0097107F">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Če bo ponudnik izvajal javno naročilo s podizvajalci, mora v ponudbi:</w:t>
      </w:r>
    </w:p>
    <w:p w:rsidR="0097107F" w:rsidRPr="00897151" w:rsidRDefault="0097107F" w:rsidP="00685D2C">
      <w:pPr>
        <w:pStyle w:val="Odstavekseznama"/>
        <w:numPr>
          <w:ilvl w:val="0"/>
          <w:numId w:val="15"/>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 xml:space="preserve">navesti vse podizvajalce ter vsak del javnega naročila, ki ga namerava oddati v </w:t>
      </w:r>
      <w:proofErr w:type="spellStart"/>
      <w:r w:rsidRPr="00897151">
        <w:rPr>
          <w:rFonts w:ascii="Arial" w:eastAsia="Times New Roman" w:hAnsi="Arial" w:cs="Arial"/>
          <w:color w:val="000000"/>
          <w:sz w:val="18"/>
          <w:szCs w:val="18"/>
          <w:lang w:eastAsia="sl-SI"/>
        </w:rPr>
        <w:t>podizvajanje</w:t>
      </w:r>
      <w:proofErr w:type="spellEnd"/>
      <w:r w:rsidRPr="00897151">
        <w:rPr>
          <w:rFonts w:ascii="Arial" w:eastAsia="Times New Roman" w:hAnsi="Arial" w:cs="Arial"/>
          <w:color w:val="000000"/>
          <w:sz w:val="18"/>
          <w:szCs w:val="18"/>
          <w:lang w:eastAsia="sl-SI"/>
        </w:rPr>
        <w:t>,</w:t>
      </w:r>
    </w:p>
    <w:p w:rsidR="0097107F" w:rsidRPr="00897151" w:rsidRDefault="0097107F" w:rsidP="00685D2C">
      <w:pPr>
        <w:pStyle w:val="Odstavekseznama"/>
        <w:numPr>
          <w:ilvl w:val="0"/>
          <w:numId w:val="15"/>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kontaktne podatke in zakonite zastopnike predlaganih podizvajalcev,</w:t>
      </w:r>
    </w:p>
    <w:p w:rsidR="0097107F" w:rsidRPr="00897151" w:rsidRDefault="0097107F" w:rsidP="00685D2C">
      <w:pPr>
        <w:pStyle w:val="Odstavekseznama"/>
        <w:numPr>
          <w:ilvl w:val="0"/>
          <w:numId w:val="15"/>
        </w:numPr>
        <w:shd w:val="clear" w:color="auto" w:fill="FFFFFF"/>
        <w:tabs>
          <w:tab w:val="left" w:pos="426"/>
        </w:tabs>
        <w:spacing w:before="60" w:after="12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podpisan in izpolnjen obrazec IZJAVA PODIZVAJALCA.</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I</w:t>
      </w:r>
      <w:r w:rsidRPr="00A94550">
        <w:rPr>
          <w:rFonts w:ascii="Arial" w:eastAsia="Times New Roman" w:hAnsi="Arial" w:cs="Arial"/>
          <w:color w:val="000000"/>
          <w:sz w:val="18"/>
          <w:szCs w:val="18"/>
          <w:lang w:eastAsia="sl-SI"/>
        </w:rPr>
        <w:t>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w:t>
      </w:r>
      <w:r>
        <w:rPr>
          <w:rFonts w:ascii="Arial" w:eastAsia="Times New Roman" w:hAnsi="Arial" w:cs="Arial"/>
          <w:color w:val="000000"/>
          <w:sz w:val="18"/>
          <w:szCs w:val="18"/>
          <w:lang w:eastAsia="sl-SI"/>
        </w:rPr>
        <w:t>ganih podizvajalcev, podpisane in izpolnjene obrazce IZJAVE PODIZVAJALCEV.</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Naročnik bo zavrnil vsakega podizvajalca, če zanj obstajajo razlogi za izključitev iz prvega, dr</w:t>
      </w:r>
      <w:r>
        <w:rPr>
          <w:rFonts w:ascii="Arial" w:eastAsia="Times New Roman" w:hAnsi="Arial" w:cs="Arial"/>
          <w:color w:val="000000"/>
          <w:sz w:val="18"/>
          <w:szCs w:val="18"/>
          <w:lang w:eastAsia="sl-SI"/>
        </w:rPr>
        <w:t xml:space="preserve">ugega ali četrtega odstavka 75. </w:t>
      </w:r>
      <w:r w:rsidRPr="00A94550">
        <w:rPr>
          <w:rFonts w:ascii="Arial" w:eastAsia="Times New Roman" w:hAnsi="Arial" w:cs="Arial"/>
          <w:color w:val="000000"/>
          <w:sz w:val="18"/>
          <w:szCs w:val="18"/>
          <w:lang w:eastAsia="sl-SI"/>
        </w:rPr>
        <w:t>člena ZJN-3, razen v primeru iz tretjega odstavka 75.</w:t>
      </w:r>
      <w:r>
        <w:rPr>
          <w:rFonts w:ascii="Arial" w:eastAsia="Times New Roman" w:hAnsi="Arial" w:cs="Arial"/>
          <w:color w:val="000000"/>
          <w:sz w:val="18"/>
          <w:szCs w:val="18"/>
          <w:lang w:eastAsia="sl-SI"/>
        </w:rPr>
        <w:t xml:space="preserve"> </w:t>
      </w:r>
      <w:r w:rsidRPr="00A94550">
        <w:rPr>
          <w:rFonts w:ascii="Arial" w:eastAsia="Times New Roman" w:hAnsi="Arial" w:cs="Arial"/>
          <w:color w:val="000000"/>
          <w:sz w:val="18"/>
          <w:szCs w:val="18"/>
          <w:lang w:eastAsia="sl-SI"/>
        </w:rPr>
        <w:t xml:space="preserve">člena ZJN-3. </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V kolikor podizvajalec v skladu z 2. in 3. odstavkom 94. člena ZJN-3, zahteva neposredno plačilo, se šteje, da je neposredno plačilo podi</w:t>
      </w:r>
      <w:r>
        <w:rPr>
          <w:rFonts w:ascii="Arial" w:eastAsia="Times New Roman" w:hAnsi="Arial" w:cs="Arial"/>
          <w:color w:val="000000"/>
          <w:sz w:val="18"/>
          <w:szCs w:val="18"/>
          <w:lang w:eastAsia="sl-SI"/>
        </w:rPr>
        <w:t>zvajalcu obvezno, kar sta dolžna</w:t>
      </w:r>
      <w:r w:rsidRPr="00A94550">
        <w:rPr>
          <w:rFonts w:ascii="Arial" w:eastAsia="Times New Roman" w:hAnsi="Arial" w:cs="Arial"/>
          <w:color w:val="000000"/>
          <w:sz w:val="18"/>
          <w:szCs w:val="18"/>
          <w:lang w:eastAsia="sl-SI"/>
        </w:rPr>
        <w:t xml:space="preserve"> upoštevati naročnik in izvajalec. </w:t>
      </w:r>
    </w:p>
    <w:p w:rsidR="0097107F" w:rsidRPr="00A94550" w:rsidRDefault="0097107F" w:rsidP="0097107F">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Kadar namerava ponudnik izvesti javno naročilo s podizvajalcem, ki zahteva neposredno plačilo v skladu s tem členom, mora:</w:t>
      </w:r>
    </w:p>
    <w:p w:rsidR="0097107F" w:rsidRPr="00897151" w:rsidRDefault="0097107F" w:rsidP="00685D2C">
      <w:pPr>
        <w:pStyle w:val="Odstavekseznama"/>
        <w:numPr>
          <w:ilvl w:val="0"/>
          <w:numId w:val="1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v pogodbi pooblastiti naročnika, da na podlagi potrjenega računa s strani glavnega izvajalca neposredno plačuje podizvajalcu,</w:t>
      </w:r>
    </w:p>
    <w:p w:rsidR="0097107F" w:rsidRPr="00897151" w:rsidRDefault="0097107F" w:rsidP="00685D2C">
      <w:pPr>
        <w:pStyle w:val="Odstavekseznama"/>
        <w:numPr>
          <w:ilvl w:val="0"/>
          <w:numId w:val="1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rsidR="0097107F" w:rsidRPr="00897151" w:rsidRDefault="0097107F" w:rsidP="00685D2C">
      <w:pPr>
        <w:pStyle w:val="Odstavekseznama"/>
        <w:numPr>
          <w:ilvl w:val="0"/>
          <w:numId w:val="16"/>
        </w:numPr>
        <w:shd w:val="clear" w:color="auto" w:fill="FFFFFF"/>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svojemu računu priložiti račun podizvajalca, ki ga je predhodno potrdil.</w:t>
      </w:r>
    </w:p>
    <w:p w:rsidR="0077657A" w:rsidRPr="00A94550" w:rsidRDefault="0097107F" w:rsidP="0069730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Če neposredno plačilo podizvajalcu ni obvezno v skladu s 94. členom ZJN-3, bo naročnik od izvajalca zahteval, da mu najpozneje v 60 dneh od plačila računa pošlje svojo pisno izjavo in pisno izjavo podizvajalca, da je podizvajalec prejel plačilo za </w:t>
      </w:r>
      <w:r w:rsidR="00AD09F1">
        <w:rPr>
          <w:rFonts w:ascii="Arial" w:eastAsia="Times New Roman" w:hAnsi="Arial" w:cs="Arial"/>
          <w:color w:val="000000"/>
          <w:sz w:val="18"/>
          <w:szCs w:val="18"/>
          <w:lang w:eastAsia="sl-SI"/>
        </w:rPr>
        <w:t>opravljene</w:t>
      </w:r>
      <w:r w:rsidRPr="00A94550">
        <w:rPr>
          <w:rFonts w:ascii="Arial" w:eastAsia="Times New Roman" w:hAnsi="Arial" w:cs="Arial"/>
          <w:color w:val="000000"/>
          <w:sz w:val="18"/>
          <w:szCs w:val="18"/>
          <w:lang w:eastAsia="sl-SI"/>
        </w:rPr>
        <w:t xml:space="preserve"> storitve oziroma dobavljeno blago, neposredno povezan</w:t>
      </w:r>
      <w:r w:rsidR="0069730F">
        <w:rPr>
          <w:rFonts w:ascii="Arial" w:eastAsia="Times New Roman" w:hAnsi="Arial" w:cs="Arial"/>
          <w:color w:val="000000"/>
          <w:sz w:val="18"/>
          <w:szCs w:val="18"/>
          <w:lang w:eastAsia="sl-SI"/>
        </w:rPr>
        <w:t>o s predmetom javnega naročila.</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USTAVITEV POSTOPKA, ZAVRNITEV VSEH PONUDB, ODSTOP OD IZVEDBE JAVNEGA NAROČILA</w:t>
      </w:r>
    </w:p>
    <w:p w:rsidR="0077657A" w:rsidRPr="0069730F" w:rsidRDefault="008456FA" w:rsidP="008456FA">
      <w:pPr>
        <w:spacing w:before="225" w:after="225" w:line="240" w:lineRule="auto"/>
        <w:jc w:val="both"/>
        <w:rPr>
          <w:rFonts w:ascii="Arial" w:hAnsi="Arial" w:cs="Arial"/>
          <w:color w:val="000000"/>
          <w:sz w:val="18"/>
          <w:szCs w:val="18"/>
        </w:rPr>
      </w:pPr>
      <w:r w:rsidRPr="00CE5E70">
        <w:rPr>
          <w:rFonts w:ascii="Arial" w:hAnsi="Arial" w:cs="Arial"/>
          <w:color w:val="000000"/>
          <w:sz w:val="18"/>
          <w:szCs w:val="18"/>
        </w:rPr>
        <w:t>Naročnik lahko skladno z določili 90. člena ZJN-3 ustavi postopek oddaje javnega naročila, zavrne vse ponudbe ali odstopi od izvedbe javnega naročila.</w:t>
      </w:r>
    </w:p>
    <w:p w:rsidR="00E171FD" w:rsidRPr="00E171FD" w:rsidRDefault="009C2532" w:rsidP="00685D2C">
      <w:pPr>
        <w:pStyle w:val="Odstavekseznama"/>
        <w:numPr>
          <w:ilvl w:val="0"/>
          <w:numId w:val="6"/>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OBVESTILO O ODDAJI NAROČILA</w:t>
      </w:r>
    </w:p>
    <w:p w:rsidR="008456FA" w:rsidRPr="00A94550" w:rsidRDefault="008456FA" w:rsidP="00217F7F">
      <w:pPr>
        <w:spacing w:before="225" w:after="225" w:line="240" w:lineRule="auto"/>
        <w:contextualSpacing/>
        <w:jc w:val="both"/>
        <w:rPr>
          <w:rFonts w:ascii="Arial" w:hAnsi="Arial" w:cs="Arial"/>
        </w:rPr>
      </w:pPr>
      <w:r w:rsidRPr="00A94550">
        <w:rPr>
          <w:rFonts w:ascii="Arial" w:hAnsi="Arial" w:cs="Arial"/>
          <w:color w:val="000000"/>
          <w:sz w:val="18"/>
          <w:szCs w:val="18"/>
        </w:rPr>
        <w:t xml:space="preserve">Po sprejemu odločitve o oddaji naročila bo naročnik slednjo objavil na portalu javnih naročil,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in, če je to glede na vrednost ali predhodne objave primerno, v Uradnem listu Evropske unije.</w:t>
      </w:r>
    </w:p>
    <w:p w:rsidR="00207AB1" w:rsidRPr="0069730F"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SKLENITEV POGODBE</w:t>
      </w:r>
    </w:p>
    <w:p w:rsidR="008B1F82" w:rsidRPr="0069730F"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Če se izbrani ponudnik v petih (5) delovnih dneh od prejema poziva k podpisu pogodbe ne bo odzval z vračilom podpisane verzije pogo</w:t>
      </w:r>
      <w:r w:rsidR="006D4139" w:rsidRPr="00A94550">
        <w:rPr>
          <w:rFonts w:ascii="Arial" w:hAnsi="Arial" w:cs="Arial"/>
          <w:color w:val="000000"/>
          <w:sz w:val="18"/>
          <w:szCs w:val="18"/>
        </w:rPr>
        <w:t>d</w:t>
      </w:r>
      <w:r w:rsidRPr="00A94550">
        <w:rPr>
          <w:rFonts w:ascii="Arial" w:hAnsi="Arial" w:cs="Arial"/>
          <w:color w:val="000000"/>
          <w:sz w:val="18"/>
          <w:szCs w:val="18"/>
        </w:rPr>
        <w:t>be in jo poslal ali izročil na naslov/sedež naročnika (</w:t>
      </w:r>
      <w:r w:rsidR="006D4139" w:rsidRPr="00A94550">
        <w:rPr>
          <w:rFonts w:ascii="Arial" w:hAnsi="Arial" w:cs="Arial"/>
          <w:color w:val="000000"/>
          <w:sz w:val="18"/>
          <w:szCs w:val="18"/>
        </w:rPr>
        <w:t>oddajna t</w:t>
      </w:r>
      <w:r w:rsidRPr="00A94550">
        <w:rPr>
          <w:rFonts w:ascii="Arial" w:hAnsi="Arial" w:cs="Arial"/>
          <w:color w:val="000000"/>
          <w:sz w:val="18"/>
          <w:szCs w:val="18"/>
        </w:rPr>
        <w:t>eorija), lahko naročnik šteje, da je izbrani ponu</w:t>
      </w:r>
      <w:r w:rsidR="006D4139" w:rsidRPr="00A94550">
        <w:rPr>
          <w:rFonts w:ascii="Arial" w:hAnsi="Arial" w:cs="Arial"/>
          <w:color w:val="000000"/>
          <w:sz w:val="18"/>
          <w:szCs w:val="18"/>
        </w:rPr>
        <w:t>d</w:t>
      </w:r>
      <w:r w:rsidRPr="00A94550">
        <w:rPr>
          <w:rFonts w:ascii="Arial" w:hAnsi="Arial" w:cs="Arial"/>
          <w:color w:val="000000"/>
          <w:sz w:val="18"/>
          <w:szCs w:val="18"/>
        </w:rPr>
        <w:t>nik odstopil od ponudbe.</w:t>
      </w:r>
    </w:p>
    <w:p w:rsidR="008456FA" w:rsidRPr="00E171FD" w:rsidRDefault="00E171FD" w:rsidP="00685D2C">
      <w:pPr>
        <w:pStyle w:val="Odstavekseznama"/>
        <w:numPr>
          <w:ilvl w:val="0"/>
          <w:numId w:val="6"/>
        </w:numPr>
        <w:spacing w:before="225" w:after="225" w:line="240" w:lineRule="auto"/>
        <w:jc w:val="both"/>
        <w:rPr>
          <w:rFonts w:ascii="Arial" w:hAnsi="Arial" w:cs="Arial"/>
          <w:b/>
          <w:sz w:val="20"/>
          <w:szCs w:val="18"/>
          <w:u w:val="single"/>
        </w:rPr>
      </w:pPr>
      <w:r w:rsidRPr="00E171FD">
        <w:rPr>
          <w:rFonts w:ascii="Arial" w:hAnsi="Arial" w:cs="Arial"/>
          <w:b/>
          <w:sz w:val="20"/>
          <w:szCs w:val="18"/>
          <w:u w:val="single"/>
        </w:rPr>
        <w:t>ZAUPNOST PONUDBENE DOKUMENTACIJE</w:t>
      </w:r>
    </w:p>
    <w:p w:rsidR="009C2532" w:rsidRPr="009C2532" w:rsidRDefault="009C2532" w:rsidP="00217F7F">
      <w:pPr>
        <w:spacing w:before="225" w:after="225" w:line="240" w:lineRule="auto"/>
        <w:contextualSpacing/>
        <w:jc w:val="both"/>
        <w:rPr>
          <w:rFonts w:ascii="Arial" w:hAnsi="Arial" w:cs="Arial"/>
          <w:color w:val="000000"/>
          <w:sz w:val="18"/>
          <w:szCs w:val="18"/>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nik se v postopku oddaje naro</w:t>
      </w:r>
      <w:r w:rsidRPr="009C2532">
        <w:rPr>
          <w:rFonts w:ascii="Arial" w:hAnsi="Arial" w:cs="Arial" w:hint="eastAsia"/>
          <w:color w:val="000000"/>
          <w:sz w:val="18"/>
          <w:szCs w:val="18"/>
        </w:rPr>
        <w:t>č</w:t>
      </w:r>
      <w:r w:rsidRPr="009C2532">
        <w:rPr>
          <w:rFonts w:ascii="Arial" w:hAnsi="Arial" w:cs="Arial"/>
          <w:color w:val="000000"/>
          <w:sz w:val="18"/>
          <w:szCs w:val="18"/>
        </w:rPr>
        <w:t>ila kot poslovno skrivnost zavezuje varovati vse  podatke  iz ponudbe, ki jih je ponudnik ozna</w:t>
      </w:r>
      <w:r w:rsidRPr="009C2532">
        <w:rPr>
          <w:rFonts w:ascii="Arial" w:hAnsi="Arial" w:cs="Arial" w:hint="eastAsia"/>
          <w:color w:val="000000"/>
          <w:sz w:val="18"/>
          <w:szCs w:val="18"/>
        </w:rPr>
        <w:t>č</w:t>
      </w:r>
      <w:r w:rsidRPr="009C2532">
        <w:rPr>
          <w:rFonts w:ascii="Arial" w:hAnsi="Arial" w:cs="Arial"/>
          <w:color w:val="000000"/>
          <w:sz w:val="18"/>
          <w:szCs w:val="18"/>
        </w:rPr>
        <w:t>il kot takšne v skladu z zakonom</w:t>
      </w:r>
      <w:r>
        <w:rPr>
          <w:rFonts w:ascii="Arial" w:hAnsi="Arial" w:cs="Arial"/>
          <w:color w:val="000000"/>
          <w:sz w:val="18"/>
          <w:szCs w:val="18"/>
        </w:rPr>
        <w:t xml:space="preserve">, ki ureja gospodarske družbe. </w:t>
      </w:r>
    </w:p>
    <w:p w:rsidR="008456FA" w:rsidRDefault="00377A5E" w:rsidP="00217F7F">
      <w:pPr>
        <w:spacing w:before="225" w:after="225" w:line="240" w:lineRule="auto"/>
        <w:contextualSpacing/>
        <w:jc w:val="both"/>
        <w:rPr>
          <w:rFonts w:ascii="Arial" w:hAnsi="Arial" w:cs="Arial"/>
          <w:color w:val="000000"/>
          <w:sz w:val="18"/>
          <w:szCs w:val="18"/>
          <w:shd w:val="clear" w:color="auto" w:fill="FFFFFF"/>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 xml:space="preserve">nik opozarja ponudnike, da so skladno z drugim odstavkom </w:t>
      </w:r>
      <w:r>
        <w:rPr>
          <w:rFonts w:ascii="Arial" w:hAnsi="Arial" w:cs="Arial"/>
          <w:color w:val="000000"/>
          <w:sz w:val="18"/>
          <w:szCs w:val="18"/>
        </w:rPr>
        <w:t>35. člena ZJN-3</w:t>
      </w:r>
      <w:r w:rsidR="008456FA" w:rsidRPr="00A94550">
        <w:rPr>
          <w:rFonts w:ascii="Arial" w:hAnsi="Arial" w:cs="Arial"/>
          <w:color w:val="000000"/>
          <w:sz w:val="18"/>
          <w:szCs w:val="18"/>
        </w:rPr>
        <w:t xml:space="preserve"> javni podatki </w:t>
      </w:r>
      <w:r w:rsidR="008456FA" w:rsidRPr="00A94550">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8B1F82" w:rsidRPr="00A94550" w:rsidRDefault="008B1F82" w:rsidP="00217F7F">
      <w:pPr>
        <w:spacing w:before="225" w:after="225" w:line="240" w:lineRule="auto"/>
        <w:contextualSpacing/>
        <w:jc w:val="both"/>
        <w:rPr>
          <w:rFonts w:ascii="Arial" w:hAnsi="Arial" w:cs="Arial"/>
          <w:color w:val="000000"/>
          <w:sz w:val="18"/>
          <w:szCs w:val="18"/>
        </w:rPr>
      </w:pPr>
    </w:p>
    <w:p w:rsidR="00E171FD" w:rsidRPr="00E171FD" w:rsidRDefault="00E171FD" w:rsidP="00685D2C">
      <w:pPr>
        <w:pStyle w:val="Odstavekseznama"/>
        <w:numPr>
          <w:ilvl w:val="0"/>
          <w:numId w:val="6"/>
        </w:numPr>
        <w:spacing w:before="225" w:after="225" w:line="240" w:lineRule="auto"/>
        <w:jc w:val="both"/>
        <w:rPr>
          <w:rFonts w:ascii="Arial" w:hAnsi="Arial" w:cs="Arial"/>
          <w:b/>
          <w:sz w:val="24"/>
          <w:u w:val="single"/>
        </w:rPr>
      </w:pPr>
      <w:r w:rsidRPr="00E171FD">
        <w:rPr>
          <w:rFonts w:ascii="Arial" w:hAnsi="Arial" w:cs="Arial"/>
          <w:b/>
          <w:color w:val="000000"/>
          <w:sz w:val="20"/>
          <w:szCs w:val="18"/>
          <w:u w:val="single"/>
        </w:rPr>
        <w:t xml:space="preserve">NAČIN PREDLOŽITVE DOKUMENTOV V PONUDBI </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rPr>
        <w:lastRenderedPageBreak/>
        <w:t>Zaželeno je:</w:t>
      </w:r>
    </w:p>
    <w:tbl>
      <w:tblPr>
        <w:tblStyle w:val="NormalTablePHPDOCX"/>
        <w:tblW w:w="0" w:type="auto"/>
        <w:tblLook w:val="04A0" w:firstRow="1" w:lastRow="0" w:firstColumn="1" w:lastColumn="0" w:noHBand="0" w:noVBand="1"/>
      </w:tblPr>
      <w:tblGrid>
        <w:gridCol w:w="9286"/>
      </w:tblGrid>
      <w:tr w:rsidR="008456FA" w:rsidRPr="00A94550" w:rsidTr="003C256D">
        <w:tc>
          <w:tcPr>
            <w:tcW w:w="0" w:type="auto"/>
            <w:tcMar>
              <w:top w:w="0" w:type="auto"/>
              <w:bottom w:w="0" w:type="auto"/>
            </w:tcMar>
          </w:tcPr>
          <w:p w:rsidR="007B1ED0" w:rsidRPr="00FE5DAB" w:rsidRDefault="007B1ED0" w:rsidP="00685D2C">
            <w:pPr>
              <w:numPr>
                <w:ilvl w:val="0"/>
                <w:numId w:val="3"/>
              </w:numPr>
              <w:contextualSpacing/>
              <w:jc w:val="both"/>
              <w:rPr>
                <w:rFonts w:ascii="Arial" w:hAnsi="Arial" w:cs="Arial"/>
                <w:color w:val="000000"/>
                <w:sz w:val="18"/>
                <w:szCs w:val="18"/>
              </w:rPr>
            </w:pPr>
            <w:r w:rsidRPr="00FE5DAB">
              <w:rPr>
                <w:rFonts w:ascii="Arial" w:hAnsi="Arial" w:cs="Arial"/>
                <w:color w:val="000000"/>
                <w:sz w:val="18"/>
                <w:szCs w:val="18"/>
              </w:rPr>
              <w:t>da so vsi dokumenti, predloženi v ponudbi, u</w:t>
            </w:r>
            <w:r w:rsidR="004E3D89">
              <w:rPr>
                <w:rFonts w:ascii="Arial" w:hAnsi="Arial" w:cs="Arial"/>
                <w:color w:val="000000"/>
                <w:sz w:val="18"/>
                <w:szCs w:val="18"/>
              </w:rPr>
              <w:t>rejeni v navedenem vrstnem redu;</w:t>
            </w:r>
          </w:p>
          <w:p w:rsidR="008456FA" w:rsidRPr="00FE5DAB" w:rsidRDefault="008456FA" w:rsidP="00685D2C">
            <w:pPr>
              <w:numPr>
                <w:ilvl w:val="0"/>
                <w:numId w:val="3"/>
              </w:numPr>
              <w:contextualSpacing/>
              <w:rPr>
                <w:rFonts w:ascii="Arial" w:hAnsi="Arial" w:cs="Arial"/>
                <w:color w:val="000000"/>
                <w:sz w:val="18"/>
                <w:szCs w:val="18"/>
              </w:rPr>
            </w:pPr>
            <w:r w:rsidRPr="00FE5DAB">
              <w:rPr>
                <w:rFonts w:ascii="Arial" w:hAnsi="Arial" w:cs="Arial"/>
                <w:color w:val="000000"/>
                <w:sz w:val="18"/>
                <w:szCs w:val="18"/>
              </w:rPr>
              <w:t>da so vsi dokumenti na mestih, kjer je to označeno, podpisani s strani pooblaščene osebe in žigosani z žigom ponudnika;</w:t>
            </w:r>
          </w:p>
          <w:p w:rsidR="008456FA" w:rsidRPr="00FE5DAB" w:rsidRDefault="008456FA" w:rsidP="00685D2C">
            <w:pPr>
              <w:numPr>
                <w:ilvl w:val="0"/>
                <w:numId w:val="3"/>
              </w:numPr>
              <w:contextualSpacing/>
              <w:rPr>
                <w:rFonts w:ascii="Arial" w:hAnsi="Arial" w:cs="Arial"/>
                <w:color w:val="000000"/>
                <w:sz w:val="18"/>
                <w:szCs w:val="18"/>
              </w:rPr>
            </w:pPr>
            <w:r w:rsidRPr="00FE5DAB">
              <w:rPr>
                <w:rFonts w:ascii="Arial" w:hAnsi="Arial" w:cs="Arial"/>
                <w:color w:val="000000"/>
                <w:sz w:val="18"/>
                <w:szCs w:val="18"/>
              </w:rPr>
              <w:t>da so vse strani v ponudbi oštevilčene z zaporednimi številkami</w:t>
            </w:r>
            <w:r w:rsidR="004E3D89">
              <w:rPr>
                <w:rFonts w:ascii="Arial" w:hAnsi="Arial" w:cs="Arial"/>
                <w:color w:val="000000"/>
                <w:sz w:val="18"/>
                <w:szCs w:val="18"/>
              </w:rPr>
              <w:t>;</w:t>
            </w:r>
          </w:p>
          <w:p w:rsidR="008456FA" w:rsidRPr="00FE5DAB" w:rsidRDefault="008456FA" w:rsidP="00685D2C">
            <w:pPr>
              <w:numPr>
                <w:ilvl w:val="0"/>
                <w:numId w:val="3"/>
              </w:numPr>
              <w:contextualSpacing/>
              <w:rPr>
                <w:rFonts w:ascii="Arial" w:hAnsi="Arial" w:cs="Arial"/>
                <w:color w:val="000000"/>
                <w:sz w:val="18"/>
                <w:szCs w:val="18"/>
              </w:rPr>
            </w:pPr>
            <w:r w:rsidRPr="00FE5DAB">
              <w:rPr>
                <w:rFonts w:ascii="Arial" w:hAnsi="Arial" w:cs="Arial"/>
                <w:color w:val="000000"/>
                <w:sz w:val="18"/>
                <w:szCs w:val="18"/>
              </w:rPr>
              <w:t>da ponudnik morebitne popravke opremi z žigom in podpisom svoje pooblaščene osebe.</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456FA" w:rsidRPr="00FE5DAB" w:rsidRDefault="008456FA" w:rsidP="00AD0AB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Kadar je zahtevano dokazilo</w:t>
      </w:r>
      <w:r w:rsidRPr="0078679E">
        <w:rPr>
          <w:rFonts w:ascii="Arial" w:hAnsi="Arial" w:cs="Arial"/>
          <w:color w:val="000000"/>
          <w:sz w:val="18"/>
          <w:szCs w:val="18"/>
        </w:rPr>
        <w:t xml:space="preserve">, </w:t>
      </w:r>
      <w:r w:rsidR="00455268" w:rsidRPr="0078679E">
        <w:rPr>
          <w:rFonts w:ascii="Arial" w:hAnsi="Arial" w:cs="Arial"/>
          <w:color w:val="000000"/>
          <w:sz w:val="18"/>
          <w:szCs w:val="18"/>
        </w:rPr>
        <w:t>ponudni</w:t>
      </w:r>
      <w:r w:rsidR="0078679E">
        <w:rPr>
          <w:rFonts w:ascii="Arial" w:hAnsi="Arial" w:cs="Arial"/>
          <w:color w:val="000000"/>
          <w:sz w:val="18"/>
          <w:szCs w:val="18"/>
        </w:rPr>
        <w:t>k</w:t>
      </w:r>
      <w:r w:rsidR="00455268" w:rsidRPr="0078679E">
        <w:rPr>
          <w:rFonts w:ascii="Arial" w:hAnsi="Arial" w:cs="Arial"/>
          <w:color w:val="000000"/>
          <w:sz w:val="18"/>
          <w:szCs w:val="18"/>
        </w:rPr>
        <w:t xml:space="preserve"> predloži </w:t>
      </w:r>
      <w:proofErr w:type="spellStart"/>
      <w:r w:rsidR="009F2CB4" w:rsidRPr="0078679E">
        <w:rPr>
          <w:rFonts w:ascii="Arial" w:hAnsi="Arial" w:cs="Arial"/>
          <w:color w:val="000000"/>
          <w:sz w:val="18"/>
          <w:szCs w:val="18"/>
        </w:rPr>
        <w:t>sken</w:t>
      </w:r>
      <w:proofErr w:type="spellEnd"/>
      <w:r w:rsidRPr="00A94550">
        <w:rPr>
          <w:rFonts w:ascii="Arial" w:hAnsi="Arial" w:cs="Arial"/>
          <w:color w:val="000000"/>
          <w:sz w:val="18"/>
          <w:szCs w:val="18"/>
        </w:rPr>
        <w:t xml:space="preserve"> dokazila, razen v primerih, kjer je izrecno navedeno drugače</w:t>
      </w:r>
      <w:r w:rsidR="00DA0E81">
        <w:rPr>
          <w:rFonts w:ascii="Arial" w:hAnsi="Arial" w:cs="Arial"/>
          <w:color w:val="000000"/>
          <w:sz w:val="18"/>
          <w:szCs w:val="18"/>
        </w:rPr>
        <w:t xml:space="preserve">. </w:t>
      </w:r>
      <w:r w:rsidRPr="00A94550">
        <w:rPr>
          <w:rFonts w:ascii="Arial" w:hAnsi="Arial" w:cs="Arial"/>
          <w:color w:val="000000"/>
          <w:sz w:val="18"/>
          <w:szCs w:val="18"/>
        </w:rPr>
        <w:t>Naročnik pa lahko v postopku preverjanja ponudb od ponudnika kadarkoli zahteva, da mu predloži na vpogled original, ki ga</w:t>
      </w:r>
      <w:r w:rsidR="009F2CB4">
        <w:rPr>
          <w:rFonts w:ascii="Arial" w:hAnsi="Arial" w:cs="Arial"/>
          <w:color w:val="000000"/>
          <w:sz w:val="18"/>
          <w:szCs w:val="18"/>
        </w:rPr>
        <w:t xml:space="preserve"> lahko primerja z </w:t>
      </w:r>
      <w:r w:rsidR="009F2CB4" w:rsidRPr="0078679E">
        <w:rPr>
          <w:rFonts w:ascii="Arial" w:hAnsi="Arial" w:cs="Arial"/>
          <w:color w:val="000000"/>
          <w:sz w:val="18"/>
          <w:szCs w:val="18"/>
        </w:rPr>
        <w:t>v ponudbi dan</w:t>
      </w:r>
      <w:r w:rsidR="00455268" w:rsidRPr="0078679E">
        <w:rPr>
          <w:rFonts w:ascii="Arial" w:hAnsi="Arial" w:cs="Arial"/>
          <w:color w:val="000000"/>
          <w:sz w:val="18"/>
          <w:szCs w:val="18"/>
        </w:rPr>
        <w:t>im</w:t>
      </w:r>
      <w:r w:rsidR="009F2CB4" w:rsidRPr="0078679E">
        <w:rPr>
          <w:rFonts w:ascii="Arial" w:hAnsi="Arial" w:cs="Arial"/>
          <w:color w:val="000000"/>
          <w:sz w:val="18"/>
          <w:szCs w:val="18"/>
        </w:rPr>
        <w:t xml:space="preserve"> </w:t>
      </w:r>
      <w:proofErr w:type="spellStart"/>
      <w:r w:rsidR="009F2CB4" w:rsidRPr="0078679E">
        <w:rPr>
          <w:rFonts w:ascii="Arial" w:hAnsi="Arial" w:cs="Arial"/>
          <w:color w:val="000000"/>
          <w:sz w:val="18"/>
          <w:szCs w:val="18"/>
        </w:rPr>
        <w:t>sken</w:t>
      </w:r>
      <w:r w:rsidR="00455268" w:rsidRPr="0078679E">
        <w:rPr>
          <w:rFonts w:ascii="Arial" w:hAnsi="Arial" w:cs="Arial"/>
          <w:color w:val="000000"/>
          <w:sz w:val="18"/>
          <w:szCs w:val="18"/>
        </w:rPr>
        <w:t>om</w:t>
      </w:r>
      <w:proofErr w:type="spellEnd"/>
      <w:r w:rsidR="009F2CB4" w:rsidRPr="0078679E">
        <w:rPr>
          <w:rFonts w:ascii="Arial" w:hAnsi="Arial" w:cs="Arial"/>
          <w:color w:val="000000"/>
          <w:sz w:val="18"/>
          <w:szCs w:val="18"/>
        </w:rPr>
        <w:t xml:space="preserve"> dokumenta</w:t>
      </w:r>
      <w:r w:rsidRPr="00A94550">
        <w:rPr>
          <w:rFonts w:ascii="Arial" w:hAnsi="Arial" w:cs="Arial"/>
          <w:color w:val="000000"/>
          <w:sz w:val="18"/>
          <w:szCs w:val="18"/>
        </w:rPr>
        <w:t xml:space="preserve">. Vsi dokumenti, ki jih predloži ponudnik, morajo izkazovati aktualno stanje ponudnika (stanje v trenutku </w:t>
      </w:r>
      <w:r w:rsidR="00377A5E" w:rsidRPr="00FE5DAB">
        <w:rPr>
          <w:rFonts w:ascii="Arial" w:hAnsi="Arial" w:cs="Arial"/>
          <w:color w:val="000000"/>
          <w:sz w:val="18"/>
          <w:szCs w:val="18"/>
        </w:rPr>
        <w:t>predložitve</w:t>
      </w:r>
      <w:r w:rsidRPr="00FE5DAB">
        <w:rPr>
          <w:rFonts w:ascii="Arial" w:hAnsi="Arial" w:cs="Arial"/>
          <w:color w:val="000000"/>
          <w:sz w:val="18"/>
          <w:szCs w:val="18"/>
        </w:rPr>
        <w:t xml:space="preserve"> ponudbe). Ponudnik mora zahtevani dokument predložiti v roku, ki ga določi naročnik, v nasprotnem primeru bo naročnik ponudbo kot nepopolno zavrnil.</w:t>
      </w:r>
    </w:p>
    <w:p w:rsidR="00E10662" w:rsidRPr="0078283C" w:rsidRDefault="00E10662" w:rsidP="00AD0ABB">
      <w:pPr>
        <w:spacing w:before="225" w:after="225" w:line="240" w:lineRule="auto"/>
        <w:jc w:val="both"/>
        <w:rPr>
          <w:rFonts w:ascii="Arial" w:hAnsi="Arial" w:cs="Arial"/>
          <w:color w:val="000000"/>
          <w:sz w:val="18"/>
          <w:szCs w:val="18"/>
        </w:rPr>
      </w:pPr>
      <w:r w:rsidRPr="00FE5DAB">
        <w:rPr>
          <w:rFonts w:ascii="Arial" w:hAnsi="Arial" w:cs="Arial"/>
          <w:color w:val="000000"/>
          <w:sz w:val="18"/>
          <w:szCs w:val="18"/>
        </w:rPr>
        <w:t>Obrazci izjav, ki jih mora predložiti ponudnik so del razpisne dokumentacije. Izjave so lahko predložene na teh o</w:t>
      </w:r>
      <w:r w:rsidR="0078679E">
        <w:rPr>
          <w:rFonts w:ascii="Arial" w:hAnsi="Arial" w:cs="Arial"/>
          <w:color w:val="000000"/>
          <w:sz w:val="18"/>
          <w:szCs w:val="18"/>
        </w:rPr>
        <w:t>brazcih ali na ponudnikovih, ki</w:t>
      </w:r>
      <w:r w:rsidRPr="00FE5DAB">
        <w:rPr>
          <w:rFonts w:ascii="Arial" w:hAnsi="Arial" w:cs="Arial"/>
          <w:color w:val="000000"/>
          <w:sz w:val="18"/>
          <w:szCs w:val="18"/>
        </w:rPr>
        <w:t xml:space="preserve"> vsebinsko ne smejo odstopati od priloženih obrazcev.</w:t>
      </w:r>
    </w:p>
    <w:p w:rsidR="008B1F82" w:rsidRPr="0069730F" w:rsidRDefault="0078283C" w:rsidP="00AD0ABB">
      <w:pPr>
        <w:spacing w:before="225" w:after="225" w:line="240" w:lineRule="auto"/>
        <w:jc w:val="both"/>
        <w:rPr>
          <w:rFonts w:ascii="Arial" w:hAnsi="Arial" w:cs="Arial"/>
          <w:color w:val="000000"/>
          <w:sz w:val="18"/>
          <w:szCs w:val="18"/>
        </w:rPr>
      </w:pPr>
      <w:r w:rsidRPr="0078283C">
        <w:rPr>
          <w:rFonts w:ascii="Arial" w:hAnsi="Arial" w:cs="Arial"/>
          <w:color w:val="000000"/>
          <w:sz w:val="18"/>
          <w:szCs w:val="18"/>
        </w:rPr>
        <w:t>Če obstaja naročnikova zahteva po najvišji dovoljeni starosti dokumentov, ki jih ponudnik prilaga kot dokazila, je to navedeno ob vsakem posameznem dokazilu.</w:t>
      </w:r>
      <w:r w:rsidR="00B87A0F" w:rsidRPr="00B87A0F">
        <w:rPr>
          <w:rFonts w:ascii="Arial" w:hAnsi="Arial" w:cs="Arial"/>
          <w:color w:val="000000"/>
          <w:sz w:val="18"/>
          <w:szCs w:val="18"/>
        </w:rPr>
        <w:t xml:space="preserve"> </w:t>
      </w:r>
      <w:r w:rsidR="00B87A0F" w:rsidRPr="00A94550">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PONUDBENA CENA IN PLAČILNI POGOJI</w:t>
      </w:r>
    </w:p>
    <w:p w:rsidR="008456FA" w:rsidRPr="0078283C" w:rsidRDefault="008456FA" w:rsidP="008456FA">
      <w:pPr>
        <w:spacing w:before="225" w:after="225" w:line="240" w:lineRule="auto"/>
        <w:jc w:val="both"/>
        <w:rPr>
          <w:rFonts w:ascii="Arial" w:hAnsi="Arial" w:cs="Arial"/>
        </w:rPr>
      </w:pPr>
      <w:r w:rsidRPr="0078283C">
        <w:rPr>
          <w:rFonts w:ascii="Arial" w:hAnsi="Arial" w:cs="Arial"/>
          <w:color w:val="000000"/>
          <w:sz w:val="18"/>
          <w:szCs w:val="18"/>
        </w:rPr>
        <w:t>Cene v ponudbi morajo biti izražene v evrih (EUR) in morajo vključevati vse stroške, davke in morebitne popuste tako, da naročnika ne bremenijo kakršn</w:t>
      </w:r>
      <w:r w:rsidR="00B46BF0">
        <w:rPr>
          <w:rFonts w:ascii="Arial" w:hAnsi="Arial" w:cs="Arial"/>
          <w:color w:val="000000"/>
          <w:sz w:val="18"/>
          <w:szCs w:val="18"/>
        </w:rPr>
        <w:t>i koli drugi stroški, povezani s</w:t>
      </w:r>
      <w:r w:rsidRPr="0078283C">
        <w:rPr>
          <w:rFonts w:ascii="Arial" w:hAnsi="Arial" w:cs="Arial"/>
          <w:color w:val="000000"/>
          <w:sz w:val="18"/>
          <w:szCs w:val="18"/>
        </w:rPr>
        <w:t xml:space="preserve"> predmetom javnega naročila.</w:t>
      </w:r>
    </w:p>
    <w:p w:rsidR="008456FA" w:rsidRDefault="008456FA" w:rsidP="005E215B">
      <w:pPr>
        <w:spacing w:line="240" w:lineRule="auto"/>
        <w:contextualSpacing/>
        <w:jc w:val="both"/>
        <w:rPr>
          <w:rFonts w:ascii="Arial" w:hAnsi="Arial" w:cs="Arial"/>
          <w:color w:val="000000"/>
          <w:sz w:val="18"/>
          <w:szCs w:val="18"/>
        </w:rPr>
      </w:pPr>
      <w:r w:rsidRPr="00335926">
        <w:rPr>
          <w:rFonts w:ascii="Arial" w:hAnsi="Arial" w:cs="Arial"/>
          <w:color w:val="000000"/>
          <w:sz w:val="18"/>
          <w:szCs w:val="18"/>
        </w:rPr>
        <w:t xml:space="preserve">V kolikor ponudnik ponuja popust, ga mora vključiti v končno ponudbeno </w:t>
      </w:r>
      <w:r w:rsidR="006E6372">
        <w:rPr>
          <w:rFonts w:ascii="Arial" w:hAnsi="Arial" w:cs="Arial"/>
          <w:color w:val="000000"/>
          <w:sz w:val="18"/>
          <w:szCs w:val="18"/>
        </w:rPr>
        <w:t>ceno na obrazcu ponudba</w:t>
      </w:r>
      <w:r w:rsidRPr="00335926">
        <w:rPr>
          <w:rFonts w:ascii="Arial" w:hAnsi="Arial" w:cs="Arial"/>
          <w:color w:val="000000"/>
          <w:sz w:val="18"/>
          <w:szCs w:val="18"/>
        </w:rPr>
        <w:t xml:space="preserve">. </w:t>
      </w:r>
      <w:r w:rsidR="0078283C" w:rsidRPr="00335926">
        <w:rPr>
          <w:rFonts w:ascii="Arial" w:hAnsi="Arial" w:cs="Arial"/>
          <w:color w:val="000000"/>
          <w:sz w:val="18"/>
          <w:szCs w:val="18"/>
        </w:rPr>
        <w:t>Morebitni podizvajalec mora k danemu popustu ponudnika dati pisno soglasje ter ga predložiti k ponudbi.</w:t>
      </w:r>
    </w:p>
    <w:p w:rsidR="00031380" w:rsidRDefault="00031380" w:rsidP="005E215B">
      <w:pPr>
        <w:spacing w:line="240" w:lineRule="auto"/>
        <w:contextualSpacing/>
        <w:jc w:val="both"/>
        <w:rPr>
          <w:rFonts w:ascii="Arial" w:hAnsi="Arial" w:cs="Arial"/>
          <w:color w:val="000000"/>
          <w:sz w:val="18"/>
          <w:szCs w:val="18"/>
        </w:rPr>
      </w:pPr>
    </w:p>
    <w:p w:rsidR="00031380" w:rsidRDefault="00031380" w:rsidP="005E215B">
      <w:pPr>
        <w:spacing w:line="240" w:lineRule="auto"/>
        <w:contextualSpacing/>
        <w:jc w:val="both"/>
        <w:rPr>
          <w:rFonts w:ascii="Arial" w:hAnsi="Arial" w:cs="Arial"/>
          <w:color w:val="000000"/>
          <w:sz w:val="18"/>
          <w:szCs w:val="18"/>
        </w:rPr>
      </w:pPr>
      <w:r w:rsidRPr="006B0717">
        <w:rPr>
          <w:rFonts w:ascii="Arial" w:hAnsi="Arial" w:cs="Arial"/>
          <w:color w:val="000000"/>
          <w:sz w:val="18"/>
          <w:szCs w:val="18"/>
        </w:rPr>
        <w:t>Cena so fiksne in nespremenljive do konca izvajanja predmetnega javnega naročila. Pogodbeni strani se lahko dogovorita zgolj za znižanje ponudbenih cen.</w:t>
      </w:r>
    </w:p>
    <w:p w:rsidR="00455268" w:rsidRPr="006B0717" w:rsidRDefault="00455268" w:rsidP="005E215B">
      <w:pPr>
        <w:spacing w:line="240" w:lineRule="auto"/>
        <w:contextualSpacing/>
        <w:jc w:val="both"/>
        <w:rPr>
          <w:rFonts w:ascii="Arial" w:hAnsi="Arial" w:cs="Arial"/>
          <w:color w:val="000000"/>
          <w:sz w:val="18"/>
          <w:szCs w:val="18"/>
        </w:rPr>
      </w:pPr>
    </w:p>
    <w:p w:rsidR="00455268" w:rsidRPr="00F26F1A" w:rsidRDefault="00455268" w:rsidP="00455268">
      <w:pPr>
        <w:tabs>
          <w:tab w:val="left" w:pos="426"/>
        </w:tabs>
        <w:spacing w:before="120" w:after="120"/>
        <w:jc w:val="both"/>
        <w:rPr>
          <w:rFonts w:ascii="Arial" w:hAnsi="Arial" w:cs="Arial"/>
          <w:color w:val="000000"/>
          <w:sz w:val="18"/>
          <w:szCs w:val="18"/>
          <w:highlight w:val="yellow"/>
        </w:rPr>
      </w:pPr>
      <w:r w:rsidRPr="0078679E">
        <w:rPr>
          <w:rFonts w:ascii="Arial" w:hAnsi="Arial" w:cs="Arial"/>
          <w:color w:val="000000"/>
          <w:sz w:val="18"/>
          <w:szCs w:val="18"/>
        </w:rPr>
        <w:t>Ra</w:t>
      </w:r>
      <w:r w:rsidRPr="0078679E">
        <w:rPr>
          <w:rFonts w:ascii="Arial" w:hAnsi="Arial" w:cs="Arial" w:hint="eastAsia"/>
          <w:color w:val="000000"/>
          <w:sz w:val="18"/>
          <w:szCs w:val="18"/>
        </w:rPr>
        <w:t>č</w:t>
      </w:r>
      <w:r w:rsidRPr="0078679E">
        <w:rPr>
          <w:rFonts w:ascii="Arial" w:hAnsi="Arial" w:cs="Arial"/>
          <w:color w:val="000000"/>
          <w:sz w:val="18"/>
          <w:szCs w:val="18"/>
        </w:rPr>
        <w:t>un sestavi izvajalec in predloži v izpla</w:t>
      </w:r>
      <w:r w:rsidRPr="0078679E">
        <w:rPr>
          <w:rFonts w:ascii="Arial" w:hAnsi="Arial" w:cs="Arial" w:hint="eastAsia"/>
          <w:color w:val="000000"/>
          <w:sz w:val="18"/>
          <w:szCs w:val="18"/>
        </w:rPr>
        <w:t>č</w:t>
      </w:r>
      <w:r w:rsidRPr="0078679E">
        <w:rPr>
          <w:rFonts w:ascii="Arial" w:hAnsi="Arial" w:cs="Arial"/>
          <w:color w:val="000000"/>
          <w:sz w:val="18"/>
          <w:szCs w:val="18"/>
        </w:rPr>
        <w:t>ilo po opravljenem sprejemu in izro</w:t>
      </w:r>
      <w:r w:rsidRPr="0078679E">
        <w:rPr>
          <w:rFonts w:ascii="Arial" w:hAnsi="Arial" w:cs="Arial" w:hint="eastAsia"/>
          <w:color w:val="000000"/>
          <w:sz w:val="18"/>
          <w:szCs w:val="18"/>
        </w:rPr>
        <w:t>č</w:t>
      </w:r>
      <w:r w:rsidRPr="0078679E">
        <w:rPr>
          <w:rFonts w:ascii="Arial" w:hAnsi="Arial" w:cs="Arial"/>
          <w:color w:val="000000"/>
          <w:sz w:val="18"/>
          <w:szCs w:val="18"/>
        </w:rPr>
        <w:t>itvi izvedenih del. Obvezna priloga ra</w:t>
      </w:r>
      <w:r w:rsidRPr="0078679E">
        <w:rPr>
          <w:rFonts w:ascii="Arial" w:hAnsi="Arial" w:cs="Arial" w:hint="eastAsia"/>
          <w:color w:val="000000"/>
          <w:sz w:val="18"/>
          <w:szCs w:val="18"/>
        </w:rPr>
        <w:t>č</w:t>
      </w:r>
      <w:r w:rsidRPr="0078679E">
        <w:rPr>
          <w:rFonts w:ascii="Arial" w:hAnsi="Arial" w:cs="Arial"/>
          <w:color w:val="000000"/>
          <w:sz w:val="18"/>
          <w:szCs w:val="18"/>
        </w:rPr>
        <w:t>una je potrjen primopredajni zapisnik. Na ra</w:t>
      </w:r>
      <w:r w:rsidRPr="0078679E">
        <w:rPr>
          <w:rFonts w:ascii="Arial" w:hAnsi="Arial" w:cs="Arial" w:hint="eastAsia"/>
          <w:color w:val="000000"/>
          <w:sz w:val="18"/>
          <w:szCs w:val="18"/>
        </w:rPr>
        <w:t>č</w:t>
      </w:r>
      <w:r w:rsidRPr="0078679E">
        <w:rPr>
          <w:rFonts w:ascii="Arial" w:hAnsi="Arial" w:cs="Arial"/>
          <w:color w:val="000000"/>
          <w:sz w:val="18"/>
          <w:szCs w:val="18"/>
        </w:rPr>
        <w:t xml:space="preserve">unu se je potrebno sklicevati na </w:t>
      </w:r>
      <w:proofErr w:type="spellStart"/>
      <w:r w:rsidRPr="0078679E">
        <w:rPr>
          <w:rFonts w:ascii="Arial" w:hAnsi="Arial" w:cs="Arial"/>
          <w:color w:val="000000"/>
          <w:sz w:val="18"/>
          <w:szCs w:val="18"/>
        </w:rPr>
        <w:t>pog</w:t>
      </w:r>
      <w:proofErr w:type="spellEnd"/>
      <w:r w:rsidRPr="0078679E">
        <w:rPr>
          <w:rFonts w:ascii="Arial" w:hAnsi="Arial" w:cs="Arial"/>
          <w:color w:val="000000"/>
          <w:sz w:val="18"/>
          <w:szCs w:val="18"/>
        </w:rPr>
        <w:t xml:space="preserve">. št. POG-01/2018.  </w:t>
      </w:r>
    </w:p>
    <w:p w:rsidR="008B1F82" w:rsidRPr="006B0717" w:rsidRDefault="008B1F82" w:rsidP="008B1F82">
      <w:pPr>
        <w:widowControl w:val="0"/>
        <w:tabs>
          <w:tab w:val="left" w:pos="90"/>
          <w:tab w:val="left" w:pos="426"/>
          <w:tab w:val="left" w:pos="5685"/>
          <w:tab w:val="left" w:pos="8595"/>
        </w:tabs>
        <w:autoSpaceDE w:val="0"/>
        <w:autoSpaceDN w:val="0"/>
        <w:adjustRightInd w:val="0"/>
        <w:spacing w:after="120" w:line="240" w:lineRule="auto"/>
        <w:jc w:val="both"/>
        <w:rPr>
          <w:rFonts w:ascii="Arial" w:hAnsi="Arial" w:cs="Arial"/>
          <w:strike/>
          <w:sz w:val="18"/>
          <w:szCs w:val="18"/>
        </w:rPr>
      </w:pPr>
      <w:r w:rsidRPr="006B0717">
        <w:rPr>
          <w:rFonts w:ascii="Arial" w:hAnsi="Arial" w:cs="Arial"/>
          <w:sz w:val="18"/>
          <w:szCs w:val="18"/>
        </w:rPr>
        <w:t>Naročnik bo potrjen znesek nakazal na TRR izvajalca</w:t>
      </w:r>
      <w:r w:rsidR="002101D8" w:rsidRPr="006B0717">
        <w:rPr>
          <w:rFonts w:ascii="Arial" w:hAnsi="Arial" w:cs="Arial"/>
          <w:sz w:val="18"/>
          <w:szCs w:val="18"/>
        </w:rPr>
        <w:t>, ki je naveden na izstavljenem</w:t>
      </w:r>
      <w:r w:rsidRPr="006B0717">
        <w:rPr>
          <w:rFonts w:ascii="Arial" w:hAnsi="Arial" w:cs="Arial"/>
          <w:sz w:val="18"/>
          <w:szCs w:val="18"/>
        </w:rPr>
        <w:t xml:space="preserve"> računu. </w:t>
      </w:r>
      <w:r w:rsidRPr="006B0717">
        <w:rPr>
          <w:rFonts w:ascii="Arial" w:hAnsi="Arial" w:cs="Arial"/>
          <w:color w:val="000000"/>
          <w:sz w:val="18"/>
          <w:szCs w:val="18"/>
        </w:rPr>
        <w:t>Rok pla</w:t>
      </w:r>
      <w:r w:rsidRPr="006B0717">
        <w:rPr>
          <w:rFonts w:ascii="Arial" w:hAnsi="Arial" w:cs="Arial" w:hint="eastAsia"/>
          <w:color w:val="000000"/>
          <w:sz w:val="18"/>
          <w:szCs w:val="18"/>
        </w:rPr>
        <w:t>č</w:t>
      </w:r>
      <w:r w:rsidRPr="006B0717">
        <w:rPr>
          <w:rFonts w:ascii="Arial" w:hAnsi="Arial" w:cs="Arial"/>
          <w:color w:val="000000"/>
          <w:sz w:val="18"/>
          <w:szCs w:val="18"/>
        </w:rPr>
        <w:t>ila je 30</w:t>
      </w:r>
      <w:r w:rsidR="002101D8" w:rsidRPr="006B0717">
        <w:rPr>
          <w:rFonts w:ascii="Arial" w:hAnsi="Arial" w:cs="Arial"/>
          <w:color w:val="000000"/>
          <w:sz w:val="18"/>
          <w:szCs w:val="18"/>
        </w:rPr>
        <w:t xml:space="preserve"> d</w:t>
      </w:r>
      <w:r w:rsidRPr="006B0717">
        <w:rPr>
          <w:rFonts w:ascii="Arial" w:hAnsi="Arial" w:cs="Arial"/>
          <w:color w:val="000000"/>
          <w:sz w:val="18"/>
          <w:szCs w:val="18"/>
        </w:rPr>
        <w:t>n</w:t>
      </w:r>
      <w:r w:rsidR="002101D8" w:rsidRPr="006B0717">
        <w:rPr>
          <w:rFonts w:ascii="Arial" w:hAnsi="Arial" w:cs="Arial"/>
          <w:color w:val="000000"/>
          <w:sz w:val="18"/>
          <w:szCs w:val="18"/>
        </w:rPr>
        <w:t>i</w:t>
      </w:r>
      <w:r w:rsidRPr="006B0717">
        <w:rPr>
          <w:rFonts w:ascii="Arial" w:hAnsi="Arial" w:cs="Arial"/>
          <w:color w:val="000000"/>
          <w:sz w:val="18"/>
          <w:szCs w:val="18"/>
        </w:rPr>
        <w:t xml:space="preserve"> in prične teči naslednji dan od dneva </w:t>
      </w:r>
      <w:r w:rsidRPr="0078679E">
        <w:rPr>
          <w:rFonts w:ascii="Arial" w:hAnsi="Arial" w:cs="Arial"/>
          <w:color w:val="000000"/>
          <w:sz w:val="18"/>
          <w:szCs w:val="18"/>
        </w:rPr>
        <w:t xml:space="preserve">prejema </w:t>
      </w:r>
      <w:r w:rsidR="00B13084" w:rsidRPr="0078679E">
        <w:rPr>
          <w:rFonts w:ascii="Arial" w:hAnsi="Arial" w:cs="Arial"/>
          <w:color w:val="000000"/>
          <w:sz w:val="18"/>
          <w:szCs w:val="18"/>
        </w:rPr>
        <w:t xml:space="preserve">pravilno izstavljenega </w:t>
      </w:r>
      <w:r w:rsidRPr="0078679E">
        <w:rPr>
          <w:rFonts w:ascii="Arial" w:hAnsi="Arial" w:cs="Arial"/>
          <w:color w:val="000000"/>
          <w:sz w:val="18"/>
          <w:szCs w:val="18"/>
        </w:rPr>
        <w:t>ra</w:t>
      </w:r>
      <w:r w:rsidRPr="0078679E">
        <w:rPr>
          <w:rFonts w:ascii="Arial" w:hAnsi="Arial" w:cs="Arial" w:hint="eastAsia"/>
          <w:color w:val="000000"/>
          <w:sz w:val="18"/>
          <w:szCs w:val="18"/>
        </w:rPr>
        <w:t>č</w:t>
      </w:r>
      <w:r w:rsidRPr="0078679E">
        <w:rPr>
          <w:rFonts w:ascii="Arial" w:hAnsi="Arial" w:cs="Arial"/>
          <w:color w:val="000000"/>
          <w:sz w:val="18"/>
          <w:szCs w:val="18"/>
        </w:rPr>
        <w:t>una</w:t>
      </w:r>
      <w:r w:rsidRPr="006B0717">
        <w:rPr>
          <w:rFonts w:ascii="Arial" w:hAnsi="Arial" w:cs="Arial"/>
          <w:color w:val="000000"/>
          <w:sz w:val="18"/>
          <w:szCs w:val="18"/>
        </w:rPr>
        <w:t xml:space="preserve">. </w:t>
      </w:r>
      <w:r w:rsidRPr="006B0717">
        <w:rPr>
          <w:rFonts w:ascii="Arial" w:hAnsi="Arial" w:cs="Arial" w:hint="eastAsia"/>
          <w:color w:val="000000"/>
          <w:sz w:val="18"/>
          <w:szCs w:val="18"/>
        </w:rPr>
        <w:t>Č</w:t>
      </w:r>
      <w:r w:rsidRPr="006B0717">
        <w:rPr>
          <w:rFonts w:ascii="Arial" w:hAnsi="Arial" w:cs="Arial"/>
          <w:color w:val="000000"/>
          <w:sz w:val="18"/>
          <w:szCs w:val="18"/>
        </w:rPr>
        <w:t>e naro</w:t>
      </w:r>
      <w:r w:rsidRPr="006B0717">
        <w:rPr>
          <w:rFonts w:ascii="Arial" w:hAnsi="Arial" w:cs="Arial" w:hint="eastAsia"/>
          <w:color w:val="000000"/>
          <w:sz w:val="18"/>
          <w:szCs w:val="18"/>
        </w:rPr>
        <w:t>č</w:t>
      </w:r>
      <w:r w:rsidRPr="006B0717">
        <w:rPr>
          <w:rFonts w:ascii="Arial" w:hAnsi="Arial" w:cs="Arial"/>
          <w:color w:val="000000"/>
          <w:sz w:val="18"/>
          <w:szCs w:val="18"/>
        </w:rPr>
        <w:t>nik izpodbija del zneska, ki je obra</w:t>
      </w:r>
      <w:r w:rsidRPr="006B0717">
        <w:rPr>
          <w:rFonts w:ascii="Arial" w:hAnsi="Arial" w:cs="Arial" w:hint="eastAsia"/>
          <w:color w:val="000000"/>
          <w:sz w:val="18"/>
          <w:szCs w:val="18"/>
        </w:rPr>
        <w:t>č</w:t>
      </w:r>
      <w:r w:rsidRPr="006B0717">
        <w:rPr>
          <w:rFonts w:ascii="Arial" w:hAnsi="Arial" w:cs="Arial"/>
          <w:color w:val="000000"/>
          <w:sz w:val="18"/>
          <w:szCs w:val="18"/>
        </w:rPr>
        <w:t>unan z računom, ra</w:t>
      </w:r>
      <w:r w:rsidRPr="006B0717">
        <w:rPr>
          <w:rFonts w:ascii="Arial" w:hAnsi="Arial" w:cs="Arial" w:hint="eastAsia"/>
          <w:color w:val="000000"/>
          <w:sz w:val="18"/>
          <w:szCs w:val="18"/>
        </w:rPr>
        <w:t>č</w:t>
      </w:r>
      <w:r w:rsidRPr="006B0717">
        <w:rPr>
          <w:rFonts w:ascii="Arial" w:hAnsi="Arial" w:cs="Arial"/>
          <w:color w:val="000000"/>
          <w:sz w:val="18"/>
          <w:szCs w:val="18"/>
        </w:rPr>
        <w:t>un zavrne.</w:t>
      </w:r>
    </w:p>
    <w:p w:rsidR="008B1F82" w:rsidRDefault="008B1F82" w:rsidP="008B1F82">
      <w:pPr>
        <w:tabs>
          <w:tab w:val="left" w:pos="426"/>
        </w:tabs>
        <w:spacing w:after="0" w:line="240" w:lineRule="auto"/>
        <w:jc w:val="both"/>
        <w:rPr>
          <w:rFonts w:ascii="Arial" w:hAnsi="Arial" w:cs="Arial"/>
          <w:color w:val="000000"/>
          <w:sz w:val="18"/>
          <w:szCs w:val="18"/>
        </w:rPr>
      </w:pPr>
      <w:r w:rsidRPr="006B0717">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w:t>
      </w:r>
      <w:r w:rsidRPr="006B0717">
        <w:rPr>
          <w:rFonts w:ascii="Arial" w:hAnsi="Arial" w:cs="Arial" w:hint="eastAsia"/>
          <w:color w:val="000000"/>
          <w:sz w:val="18"/>
          <w:szCs w:val="18"/>
        </w:rPr>
        <w:t>č</w:t>
      </w:r>
      <w:r w:rsidRPr="006B0717">
        <w:rPr>
          <w:rFonts w:ascii="Arial" w:hAnsi="Arial" w:cs="Arial"/>
          <w:color w:val="000000"/>
          <w:sz w:val="18"/>
          <w:szCs w:val="18"/>
        </w:rPr>
        <w:t>il podizvajalcem so enaki kot za izvajalca.</w:t>
      </w:r>
    </w:p>
    <w:p w:rsidR="00F26F1A" w:rsidRDefault="00F26F1A" w:rsidP="008B1F82">
      <w:pPr>
        <w:tabs>
          <w:tab w:val="left" w:pos="426"/>
        </w:tabs>
        <w:spacing w:after="0" w:line="240" w:lineRule="auto"/>
        <w:jc w:val="both"/>
        <w:rPr>
          <w:rFonts w:ascii="Arial" w:hAnsi="Arial" w:cs="Arial"/>
          <w:color w:val="000000"/>
          <w:sz w:val="18"/>
          <w:szCs w:val="18"/>
        </w:rPr>
      </w:pPr>
    </w:p>
    <w:p w:rsidR="00F26F1A" w:rsidRDefault="00F26F1A" w:rsidP="008B1F82">
      <w:pPr>
        <w:tabs>
          <w:tab w:val="left" w:pos="426"/>
        </w:tabs>
        <w:spacing w:after="0" w:line="240" w:lineRule="auto"/>
        <w:jc w:val="both"/>
        <w:rPr>
          <w:rFonts w:ascii="Arial" w:hAnsi="Arial" w:cs="Arial"/>
          <w:color w:val="000000"/>
          <w:sz w:val="18"/>
          <w:szCs w:val="18"/>
        </w:rPr>
      </w:pPr>
    </w:p>
    <w:p w:rsidR="00E171FD" w:rsidRPr="00E171FD" w:rsidRDefault="00E171FD" w:rsidP="00685D2C">
      <w:pPr>
        <w:pStyle w:val="Odstavekseznama"/>
        <w:numPr>
          <w:ilvl w:val="0"/>
          <w:numId w:val="6"/>
        </w:numPr>
        <w:spacing w:before="225" w:after="225" w:line="240" w:lineRule="auto"/>
        <w:jc w:val="both"/>
        <w:rPr>
          <w:rFonts w:ascii="Arial" w:hAnsi="Arial" w:cs="Arial"/>
          <w:b/>
          <w:sz w:val="20"/>
          <w:u w:val="single"/>
        </w:rPr>
      </w:pPr>
      <w:r w:rsidRPr="00E171FD">
        <w:rPr>
          <w:rFonts w:ascii="Arial" w:hAnsi="Arial" w:cs="Arial"/>
          <w:b/>
          <w:sz w:val="20"/>
          <w:u w:val="single"/>
        </w:rPr>
        <w:t>VELJAVNOST PONUDBE</w:t>
      </w:r>
    </w:p>
    <w:p w:rsidR="008B1F82"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Ponudba velja najmanj 60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p>
    <w:p w:rsidR="00A965E7" w:rsidRPr="00A965E7" w:rsidRDefault="00A965E7" w:rsidP="00685D2C">
      <w:pPr>
        <w:pStyle w:val="Odstavekseznama"/>
        <w:numPr>
          <w:ilvl w:val="0"/>
          <w:numId w:val="6"/>
        </w:numPr>
        <w:spacing w:before="225" w:after="225" w:line="240" w:lineRule="auto"/>
        <w:jc w:val="both"/>
        <w:rPr>
          <w:rFonts w:ascii="Arial" w:hAnsi="Arial" w:cs="Arial"/>
        </w:rPr>
      </w:pPr>
      <w:r w:rsidRPr="00A965E7">
        <w:rPr>
          <w:rFonts w:ascii="Arial" w:hAnsi="Arial" w:cs="Arial"/>
          <w:b/>
          <w:sz w:val="20"/>
          <w:u w:val="single"/>
        </w:rPr>
        <w:t xml:space="preserve">SPREMEMBE IN UMIK PONUDBE </w:t>
      </w:r>
    </w:p>
    <w:p w:rsidR="00A965E7" w:rsidRPr="009F2CB4" w:rsidRDefault="00A965E7" w:rsidP="000B2F5E">
      <w:pPr>
        <w:spacing w:before="225" w:after="225" w:line="240" w:lineRule="auto"/>
        <w:jc w:val="both"/>
        <w:rPr>
          <w:rFonts w:ascii="Arial" w:hAnsi="Arial" w:cs="Arial"/>
          <w:sz w:val="18"/>
          <w:szCs w:val="18"/>
        </w:rPr>
      </w:pPr>
      <w:r w:rsidRPr="00A965E7">
        <w:rPr>
          <w:rFonts w:ascii="Arial" w:hAnsi="Arial" w:cs="Arial"/>
          <w:sz w:val="18"/>
        </w:rPr>
        <w:t>Ponudnik sme ponudbo umakniti ali spremeniti do pote</w:t>
      </w:r>
      <w:r w:rsidR="00245083">
        <w:rPr>
          <w:rFonts w:ascii="Arial" w:hAnsi="Arial" w:cs="Arial"/>
          <w:sz w:val="18"/>
        </w:rPr>
        <w:t>ka roka za predložitev ponudbe.</w:t>
      </w:r>
      <w:r w:rsidR="0078679E">
        <w:rPr>
          <w:rFonts w:ascii="Arial" w:hAnsi="Arial" w:cs="Arial"/>
          <w:sz w:val="18"/>
        </w:rPr>
        <w:t xml:space="preserve"> </w:t>
      </w:r>
      <w:r w:rsidR="00245083" w:rsidRPr="003D2A2F">
        <w:rPr>
          <w:rFonts w:ascii="Arial" w:hAnsi="Arial" w:cs="Arial"/>
          <w:sz w:val="18"/>
          <w:szCs w:val="18"/>
        </w:rPr>
        <w:t xml:space="preserve">Če ponudnik v informacijskem sistemu e-JN svojo ponudbo umakne, se šteje, da ponudba ni bila oddana in je naročnik v sistemu e-JN tudi ne bo videl. Če ponudnik svojo ponudbo v informacijskem sistemu e-JN spremeni, je naročniku </w:t>
      </w:r>
      <w:r w:rsidR="00245083" w:rsidRPr="003D2A2F">
        <w:rPr>
          <w:rFonts w:ascii="Arial" w:hAnsi="Arial" w:cs="Arial"/>
          <w:sz w:val="18"/>
          <w:szCs w:val="18"/>
        </w:rPr>
        <w:lastRenderedPageBreak/>
        <w:t>v tem sistemu odprta zadnja oddana ponudba.</w:t>
      </w:r>
      <w:r w:rsidR="00F908E9">
        <w:rPr>
          <w:rFonts w:ascii="Arial" w:hAnsi="Arial" w:cs="Arial"/>
          <w:sz w:val="18"/>
          <w:szCs w:val="18"/>
        </w:rPr>
        <w:t xml:space="preserve"> </w:t>
      </w:r>
      <w:r w:rsidRPr="00A965E7">
        <w:rPr>
          <w:rFonts w:ascii="Arial" w:hAnsi="Arial" w:cs="Arial"/>
          <w:sz w:val="18"/>
        </w:rPr>
        <w:t>Po preteku roka za predložitev ponudb ponudniki ne smejo ve</w:t>
      </w:r>
      <w:r w:rsidRPr="00A965E7">
        <w:rPr>
          <w:rFonts w:ascii="Arial" w:hAnsi="Arial" w:cs="Arial" w:hint="eastAsia"/>
          <w:sz w:val="18"/>
        </w:rPr>
        <w:t>č</w:t>
      </w:r>
      <w:r w:rsidRPr="00A965E7">
        <w:rPr>
          <w:rFonts w:ascii="Arial" w:hAnsi="Arial" w:cs="Arial"/>
          <w:sz w:val="18"/>
        </w:rPr>
        <w:t xml:space="preserve"> spremeniti ali umakniti oddanih ponudb.</w:t>
      </w:r>
    </w:p>
    <w:p w:rsidR="00EA692D" w:rsidRPr="00EA692D" w:rsidRDefault="00EA692D" w:rsidP="00685D2C">
      <w:pPr>
        <w:pStyle w:val="Pripombabesedilo"/>
        <w:numPr>
          <w:ilvl w:val="0"/>
          <w:numId w:val="6"/>
        </w:numPr>
        <w:spacing w:line="276" w:lineRule="auto"/>
        <w:rPr>
          <w:rFonts w:ascii="Arial" w:eastAsia="Arial" w:hAnsi="Arial" w:cs="Arial"/>
          <w:szCs w:val="22"/>
        </w:rPr>
      </w:pPr>
      <w:r w:rsidRPr="00EA692D">
        <w:rPr>
          <w:rFonts w:ascii="Arial" w:eastAsia="Arial" w:hAnsi="Arial" w:cs="Arial"/>
          <w:b/>
          <w:szCs w:val="22"/>
          <w:u w:val="single"/>
        </w:rPr>
        <w:t>PONUDNIK S SEDEŽEM V TUJI DRŽAVI</w:t>
      </w:r>
    </w:p>
    <w:p w:rsidR="005E215B" w:rsidRDefault="00EA692D" w:rsidP="00C71805">
      <w:pPr>
        <w:pStyle w:val="Pripombabesedilo"/>
        <w:contextualSpacing/>
        <w:jc w:val="both"/>
        <w:rPr>
          <w:rFonts w:ascii="Arial" w:eastAsia="Arial" w:hAnsi="Arial" w:cs="Arial"/>
          <w:sz w:val="18"/>
          <w:szCs w:val="22"/>
        </w:rPr>
      </w:pPr>
      <w:r w:rsidRPr="00EA692D">
        <w:rPr>
          <w:rFonts w:ascii="Arial" w:eastAsia="Arial" w:hAnsi="Arial" w:cs="Arial"/>
          <w:sz w:val="18"/>
          <w:szCs w:val="22"/>
        </w:rPr>
        <w:t xml:space="preserve">Ponudniki s sedežem v tuji državi morajo izpolnjevati </w:t>
      </w:r>
      <w:r w:rsidRPr="00D416A4">
        <w:rPr>
          <w:rFonts w:ascii="Arial" w:eastAsia="Arial" w:hAnsi="Arial" w:cs="Arial"/>
          <w:sz w:val="18"/>
          <w:szCs w:val="22"/>
        </w:rPr>
        <w:t xml:space="preserve">enake pogoje kot gospodarski subjekti s sedežem v Republiki Sloveniji. Kadar ima ponudnik sedež v tuji državi, mora v </w:t>
      </w:r>
      <w:r w:rsidR="0058073B" w:rsidRPr="00D416A4">
        <w:rPr>
          <w:rFonts w:ascii="Arial" w:eastAsia="Arial" w:hAnsi="Arial" w:cs="Arial"/>
          <w:sz w:val="18"/>
          <w:szCs w:val="22"/>
        </w:rPr>
        <w:t>Krovni izjavi,</w:t>
      </w:r>
      <w:r w:rsidR="00D416A4" w:rsidRPr="00D416A4">
        <w:rPr>
          <w:rFonts w:ascii="Arial" w:eastAsia="Arial" w:hAnsi="Arial" w:cs="Arial"/>
          <w:sz w:val="18"/>
          <w:szCs w:val="22"/>
        </w:rPr>
        <w:t xml:space="preserve"> v točki I</w:t>
      </w:r>
      <w:r w:rsidRPr="00D416A4">
        <w:rPr>
          <w:rFonts w:ascii="Arial" w:eastAsia="Arial" w:hAnsi="Arial" w:cs="Arial"/>
          <w:sz w:val="18"/>
          <w:szCs w:val="22"/>
        </w:rPr>
        <w:t>. Podatki o ponudniku navesti svojega pooblaščenca ali pooblaščenca za vročitve v skladu z veljavnim Zakonom o splošnem upravnem postopku (ZUP). V kolikor tega ne bo storil, mu bo po uradni dolžnosti postavljen pooblaščenec</w:t>
      </w:r>
      <w:r w:rsidRPr="00EA692D">
        <w:rPr>
          <w:rFonts w:ascii="Arial" w:eastAsia="Arial" w:hAnsi="Arial" w:cs="Arial"/>
          <w:sz w:val="18"/>
          <w:szCs w:val="22"/>
        </w:rPr>
        <w:t xml:space="preserve"> za vročitve oz. </w:t>
      </w:r>
      <w:r>
        <w:rPr>
          <w:rFonts w:ascii="Arial" w:eastAsia="Arial" w:hAnsi="Arial" w:cs="Arial"/>
          <w:sz w:val="18"/>
          <w:szCs w:val="22"/>
        </w:rPr>
        <w:t xml:space="preserve">začasni zastopnik, v skladu s četrtim </w:t>
      </w:r>
      <w:r w:rsidRPr="00EA692D">
        <w:rPr>
          <w:rFonts w:ascii="Arial" w:eastAsia="Arial" w:hAnsi="Arial" w:cs="Arial"/>
          <w:sz w:val="18"/>
          <w:szCs w:val="22"/>
        </w:rPr>
        <w:t>odstavkom 89. člena ZUP.</w:t>
      </w:r>
    </w:p>
    <w:p w:rsidR="00EA692D" w:rsidRPr="005E215B" w:rsidRDefault="00EA692D" w:rsidP="00C71805">
      <w:pPr>
        <w:pStyle w:val="Pripombabesedilo"/>
        <w:contextualSpacing/>
        <w:jc w:val="both"/>
        <w:rPr>
          <w:rFonts w:ascii="Arial" w:eastAsia="Arial" w:hAnsi="Arial" w:cs="Arial"/>
          <w:sz w:val="18"/>
          <w:szCs w:val="22"/>
        </w:rPr>
      </w:pPr>
      <w:r w:rsidRPr="0078283C">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171FD" w:rsidRPr="00A965E7"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A965E7">
        <w:rPr>
          <w:rFonts w:ascii="Arial" w:hAnsi="Arial" w:cs="Arial"/>
          <w:b/>
          <w:color w:val="000000"/>
          <w:sz w:val="20"/>
          <w:szCs w:val="18"/>
          <w:u w:val="single"/>
        </w:rPr>
        <w:t>PRAVNO VARSTVO</w:t>
      </w:r>
    </w:p>
    <w:p w:rsidR="00335926" w:rsidRDefault="008456FA" w:rsidP="00335926">
      <w:pPr>
        <w:spacing w:before="225" w:after="225" w:line="240" w:lineRule="auto"/>
        <w:contextualSpacing/>
        <w:jc w:val="both"/>
        <w:rPr>
          <w:rFonts w:ascii="Arial" w:hAnsi="Arial" w:cs="Arial"/>
        </w:rPr>
      </w:pPr>
      <w:r w:rsidRPr="00A94550">
        <w:rPr>
          <w:rFonts w:ascii="Arial" w:hAnsi="Arial" w:cs="Arial"/>
          <w:color w:val="000000"/>
          <w:sz w:val="18"/>
          <w:szCs w:val="18"/>
        </w:rPr>
        <w:t>Pravno varstvo ponudnikov v postopku javnega naročanja je za</w:t>
      </w:r>
      <w:r w:rsidR="0040301F">
        <w:rPr>
          <w:rFonts w:ascii="Arial" w:hAnsi="Arial" w:cs="Arial"/>
          <w:color w:val="000000"/>
          <w:sz w:val="18"/>
          <w:szCs w:val="18"/>
        </w:rPr>
        <w:t xml:space="preserve">gotovljeno v skladu z določbami </w:t>
      </w:r>
      <w:r w:rsidRPr="00A94550">
        <w:rPr>
          <w:rFonts w:ascii="Arial" w:hAnsi="Arial" w:cs="Arial"/>
          <w:color w:val="000000"/>
          <w:sz w:val="18"/>
          <w:szCs w:val="18"/>
        </w:rPr>
        <w:t>Zakona o pravnem varstvu v postopkih javnega naročanja (v nadaljevanju: ZPVPJN), po postopku in na način kot ga določa zakon.</w:t>
      </w:r>
      <w:r w:rsidR="0040301F">
        <w:rPr>
          <w:rFonts w:ascii="Arial" w:hAnsi="Arial" w:cs="Arial"/>
        </w:rPr>
        <w:t xml:space="preserve"> </w:t>
      </w:r>
      <w:r w:rsidRPr="00A94550">
        <w:rPr>
          <w:rFonts w:ascii="Arial" w:hAnsi="Arial" w:cs="Arial"/>
          <w:color w:val="000000"/>
          <w:sz w:val="18"/>
          <w:szCs w:val="18"/>
        </w:rPr>
        <w:t>Zahtevo za pravno varstvo lahko vloži aktivno legitimirana oseba, kot jo določa 14. člen ZPVPJN.</w:t>
      </w:r>
    </w:p>
    <w:p w:rsidR="00335926" w:rsidRDefault="00335926" w:rsidP="00335926">
      <w:pPr>
        <w:spacing w:before="225" w:after="225" w:line="240" w:lineRule="auto"/>
        <w:contextualSpacing/>
        <w:jc w:val="both"/>
        <w:rPr>
          <w:rFonts w:ascii="Arial" w:hAnsi="Arial" w:cs="Arial"/>
          <w:color w:val="000000"/>
          <w:sz w:val="18"/>
          <w:szCs w:val="18"/>
        </w:rPr>
      </w:pPr>
    </w:p>
    <w:p w:rsidR="00335926" w:rsidRPr="005E215B"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E171FD" w:rsidRPr="00E171FD"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Vlagatelj mora zahtevku za revizijo zoper vsebino razpisne dokumentacije ali vsebino objave priložiti pot</w:t>
      </w:r>
      <w:r w:rsidR="0058073B">
        <w:rPr>
          <w:rFonts w:ascii="Arial" w:hAnsi="Arial" w:cs="Arial"/>
          <w:color w:val="000000"/>
          <w:sz w:val="18"/>
          <w:szCs w:val="18"/>
        </w:rPr>
        <w:t>rdilo o plačilu takse v višini 2</w:t>
      </w:r>
      <w:r w:rsidRPr="00A94550">
        <w:rPr>
          <w:rFonts w:ascii="Arial" w:hAnsi="Arial" w:cs="Arial"/>
          <w:color w:val="000000"/>
          <w:sz w:val="18"/>
          <w:szCs w:val="18"/>
        </w:rPr>
        <w:t>.</w:t>
      </w:r>
      <w:r w:rsidR="0058073B">
        <w:rPr>
          <w:rFonts w:ascii="Arial" w:hAnsi="Arial" w:cs="Arial"/>
          <w:color w:val="000000"/>
          <w:sz w:val="18"/>
          <w:szCs w:val="18"/>
        </w:rPr>
        <w:t>0</w:t>
      </w:r>
      <w:r w:rsidRPr="00A94550">
        <w:rPr>
          <w:rFonts w:ascii="Arial" w:hAnsi="Arial" w:cs="Arial"/>
          <w:color w:val="000000"/>
          <w:sz w:val="18"/>
          <w:szCs w:val="18"/>
        </w:rPr>
        <w:t>00,00 EUR.</w:t>
      </w:r>
      <w:r w:rsidR="0040301F">
        <w:rPr>
          <w:rFonts w:ascii="Arial" w:hAnsi="Arial" w:cs="Arial"/>
        </w:rPr>
        <w:t xml:space="preserve"> </w:t>
      </w:r>
      <w:r w:rsidRPr="00A94550">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A94550">
        <w:rPr>
          <w:rFonts w:ascii="Arial" w:hAnsi="Arial" w:cs="Arial"/>
          <w:color w:val="000000"/>
          <w:sz w:val="18"/>
          <w:szCs w:val="18"/>
        </w:rPr>
        <w:t>predrevizijski</w:t>
      </w:r>
      <w:proofErr w:type="spellEnd"/>
      <w:r w:rsidRPr="00A94550">
        <w:rPr>
          <w:rFonts w:ascii="Arial" w:hAnsi="Arial" w:cs="Arial"/>
          <w:color w:val="000000"/>
          <w:sz w:val="18"/>
          <w:szCs w:val="18"/>
        </w:rPr>
        <w:t xml:space="preserve"> in revizijski postopek. </w:t>
      </w:r>
    </w:p>
    <w:p w:rsidR="008456FA" w:rsidRPr="0040301F"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Pr>
          <w:rFonts w:ascii="Arial" w:hAnsi="Arial" w:cs="Arial"/>
          <w:color w:val="000000"/>
          <w:sz w:val="18"/>
          <w:szCs w:val="18"/>
        </w:rPr>
        <w:t xml:space="preserve"> </w:t>
      </w:r>
      <w:r w:rsidRPr="00A94550">
        <w:rPr>
          <w:rFonts w:ascii="Arial" w:hAnsi="Arial" w:cs="Arial"/>
          <w:color w:val="000000"/>
          <w:sz w:val="18"/>
          <w:szCs w:val="18"/>
        </w:rPr>
        <w:t>Zahtevek za revizijo se v primeru postopka oddaje naročila male vrednosti, ki se nanaša na vsebino objave, povabilo k oddaji ponudbe ali razpisno dokumentacijo, lahko vloži najpozneje pet delovnih dni po poteku roka za predložitev ponudb.</w:t>
      </w:r>
    </w:p>
    <w:p w:rsidR="008456FA" w:rsidRPr="00A94550" w:rsidRDefault="008456FA" w:rsidP="008456FA">
      <w:pPr>
        <w:rPr>
          <w:rFonts w:ascii="Arial" w:hAnsi="Arial" w:cs="Arial"/>
        </w:rPr>
        <w:sectPr w:rsidR="008456FA" w:rsidRPr="00A94550" w:rsidSect="00D931BF">
          <w:pgSz w:w="11906" w:h="16838"/>
          <w:pgMar w:top="1418" w:right="1418" w:bottom="1418" w:left="1418" w:header="567" w:footer="680" w:gutter="0"/>
          <w:cols w:space="708"/>
          <w:docGrid w:linePitch="360"/>
        </w:sectPr>
      </w:pPr>
    </w:p>
    <w:p w:rsidR="00C710C5" w:rsidRPr="00EA04BE" w:rsidRDefault="00C710C5" w:rsidP="00EA04BE">
      <w:pPr>
        <w:pStyle w:val="Naslov1"/>
        <w:jc w:val="center"/>
        <w:rPr>
          <w:rFonts w:ascii="Arial" w:hAnsi="Arial" w:cs="Arial"/>
          <w:u w:val="single"/>
        </w:rPr>
      </w:pPr>
      <w:bookmarkStart w:id="2" w:name="_Toc482015043"/>
      <w:r w:rsidRPr="00EA04BE">
        <w:rPr>
          <w:rFonts w:ascii="Arial" w:hAnsi="Arial" w:cs="Arial"/>
          <w:u w:val="single"/>
        </w:rPr>
        <w:lastRenderedPageBreak/>
        <w:t>POGOJI ZA PRIZNANJE USPOSOBLJENOSTI</w:t>
      </w:r>
      <w:bookmarkEnd w:id="2"/>
    </w:p>
    <w:p w:rsidR="00E10662" w:rsidRDefault="005E215B" w:rsidP="00E10662">
      <w:pPr>
        <w:spacing w:before="225" w:after="225" w:line="240" w:lineRule="auto"/>
        <w:contextualSpacing/>
        <w:jc w:val="both"/>
        <w:rPr>
          <w:rFonts w:ascii="Arial" w:hAnsi="Arial" w:cs="Arial"/>
          <w:color w:val="000000"/>
          <w:sz w:val="18"/>
          <w:szCs w:val="18"/>
        </w:rPr>
      </w:pPr>
      <w:r w:rsidRPr="005E215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5E215B" w:rsidRDefault="005E215B" w:rsidP="00E10662">
      <w:pPr>
        <w:spacing w:before="225" w:after="225" w:line="240" w:lineRule="auto"/>
        <w:contextualSpacing/>
        <w:jc w:val="both"/>
        <w:rPr>
          <w:rFonts w:ascii="Arial" w:hAnsi="Arial" w:cs="Arial"/>
          <w:color w:val="000000"/>
          <w:sz w:val="18"/>
          <w:szCs w:val="18"/>
        </w:rPr>
      </w:pPr>
    </w:p>
    <w:p w:rsidR="005A51CE" w:rsidRDefault="00E10662" w:rsidP="00E10662">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 xml:space="preserve">Ponudnik, ki odda ponudbo, pod materialno in kazensko odgovornostjo jamči, da so vsi podatki in dokumenti, podani v ponudbi resnični, in da </w:t>
      </w:r>
      <w:proofErr w:type="spellStart"/>
      <w:r w:rsidR="00AB3379">
        <w:rPr>
          <w:rFonts w:ascii="Arial" w:hAnsi="Arial" w:cs="Arial"/>
          <w:color w:val="000000"/>
          <w:sz w:val="18"/>
          <w:szCs w:val="18"/>
        </w:rPr>
        <w:t>skeni</w:t>
      </w:r>
      <w:proofErr w:type="spellEnd"/>
      <w:r w:rsidR="00AB3379">
        <w:rPr>
          <w:rFonts w:ascii="Arial" w:hAnsi="Arial" w:cs="Arial"/>
          <w:color w:val="000000"/>
          <w:sz w:val="18"/>
          <w:szCs w:val="18"/>
        </w:rPr>
        <w:t xml:space="preserve"> </w:t>
      </w:r>
      <w:r w:rsidRPr="00A94550">
        <w:rPr>
          <w:rFonts w:ascii="Arial" w:hAnsi="Arial" w:cs="Arial"/>
          <w:color w:val="000000"/>
          <w:sz w:val="18"/>
          <w:szCs w:val="18"/>
        </w:rPr>
        <w:t>priloženih listin ustrezajo originalu. V nasprotnem primeru ponudnik naročniku odgovarja za vso škodo, ki bi mu nastala</w:t>
      </w:r>
      <w:r>
        <w:rPr>
          <w:rFonts w:ascii="Arial" w:hAnsi="Arial" w:cs="Arial"/>
          <w:color w:val="000000"/>
          <w:sz w:val="18"/>
          <w:szCs w:val="18"/>
        </w:rPr>
        <w:t>.</w:t>
      </w:r>
      <w:r w:rsidRPr="00E10662">
        <w:rPr>
          <w:rFonts w:ascii="Arial" w:hAnsi="Arial" w:cs="Arial"/>
          <w:color w:val="000000"/>
          <w:sz w:val="18"/>
          <w:szCs w:val="18"/>
        </w:rPr>
        <w:t xml:space="preserve"> </w:t>
      </w:r>
    </w:p>
    <w:p w:rsidR="008D05D9" w:rsidRDefault="008D05D9" w:rsidP="00E10662">
      <w:pPr>
        <w:spacing w:before="225" w:after="225" w:line="240" w:lineRule="auto"/>
        <w:contextualSpacing/>
        <w:jc w:val="both"/>
        <w:rPr>
          <w:rFonts w:ascii="Arial" w:hAnsi="Arial" w:cs="Arial"/>
          <w:color w:val="000000"/>
          <w:position w:val="-2"/>
          <w:sz w:val="18"/>
          <w:szCs w:val="18"/>
        </w:rPr>
      </w:pPr>
    </w:p>
    <w:p w:rsidR="008D05D9" w:rsidRPr="00FE5DAB" w:rsidRDefault="008D05D9" w:rsidP="00E10662">
      <w:pPr>
        <w:spacing w:before="225" w:after="225" w:line="240" w:lineRule="auto"/>
        <w:contextualSpacing/>
        <w:jc w:val="both"/>
        <w:rPr>
          <w:rFonts w:ascii="Arial" w:hAnsi="Arial" w:cs="Arial"/>
          <w:color w:val="000000"/>
          <w:position w:val="-2"/>
          <w:sz w:val="18"/>
          <w:szCs w:val="18"/>
        </w:rPr>
      </w:pPr>
      <w:r w:rsidRPr="00FE5DA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E10662" w:rsidRDefault="00B934A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335926" w:rsidRPr="00335926" w:rsidRDefault="00335926" w:rsidP="00335926">
      <w:pPr>
        <w:spacing w:before="135" w:after="135"/>
        <w:contextualSpacing/>
        <w:jc w:val="both"/>
        <w:textAlignment w:val="center"/>
        <w:rPr>
          <w:rFonts w:ascii="Arial" w:hAnsi="Arial" w:cs="Arial"/>
          <w:color w:val="000000"/>
          <w:position w:val="-2"/>
          <w:sz w:val="18"/>
          <w:szCs w:val="18"/>
        </w:rPr>
      </w:pPr>
    </w:p>
    <w:tbl>
      <w:tblPr>
        <w:tblStyle w:val="Tabelamrea"/>
        <w:tblW w:w="0" w:type="auto"/>
        <w:tblLook w:val="04A0" w:firstRow="1" w:lastRow="0" w:firstColumn="1" w:lastColumn="0" w:noHBand="0" w:noVBand="1"/>
      </w:tblPr>
      <w:tblGrid>
        <w:gridCol w:w="4644"/>
      </w:tblGrid>
      <w:tr w:rsidR="009A6023" w:rsidRPr="00227F0D" w:rsidTr="00FE24A3">
        <w:trPr>
          <w:trHeight w:val="584"/>
        </w:trPr>
        <w:tc>
          <w:tcPr>
            <w:tcW w:w="4644" w:type="dxa"/>
            <w:shd w:val="clear" w:color="auto" w:fill="D9D9D9" w:themeFill="background1" w:themeFillShade="D9"/>
            <w:vAlign w:val="center"/>
          </w:tcPr>
          <w:p w:rsidR="009A6023" w:rsidRPr="00227F0D" w:rsidRDefault="009A6023" w:rsidP="00335926">
            <w:pPr>
              <w:pStyle w:val="Naslov2"/>
              <w:contextualSpacing/>
              <w:outlineLvl w:val="1"/>
              <w:rPr>
                <w:rFonts w:ascii="Arial" w:hAnsi="Arial" w:cs="Arial"/>
              </w:rPr>
            </w:pPr>
            <w:bookmarkStart w:id="3" w:name="_Toc482015044"/>
            <w:r w:rsidRPr="00227F0D">
              <w:rPr>
                <w:rFonts w:ascii="Arial" w:hAnsi="Arial" w:cs="Arial"/>
              </w:rPr>
              <w:t>Razlogi za izključitev</w:t>
            </w:r>
            <w:bookmarkEnd w:id="3"/>
          </w:p>
        </w:tc>
      </w:tr>
    </w:tbl>
    <w:p w:rsidR="005A51CE" w:rsidRPr="00A94550" w:rsidRDefault="005A51CE" w:rsidP="00335926">
      <w:pPr>
        <w:contextualSpacing/>
        <w:rPr>
          <w:rFonts w:ascii="Arial" w:hAnsi="Arial" w:cs="Arial"/>
        </w:rPr>
      </w:pPr>
    </w:p>
    <w:tbl>
      <w:tblPr>
        <w:tblStyle w:val="NormalTablePHPDOCX"/>
        <w:tblW w:w="9300" w:type="dxa"/>
        <w:tblLook w:val="04A0" w:firstRow="1" w:lastRow="0" w:firstColumn="1" w:lastColumn="0" w:noHBand="0" w:noVBand="1"/>
      </w:tblPr>
      <w:tblGrid>
        <w:gridCol w:w="1951"/>
        <w:gridCol w:w="7349"/>
      </w:tblGrid>
      <w:tr w:rsidR="005A51CE" w:rsidRPr="00FE5DAB"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335926">
            <w:pPr>
              <w:pStyle w:val="Naslov3"/>
              <w:contextualSpacing/>
              <w:jc w:val="center"/>
              <w:outlineLvl w:val="2"/>
              <w:rPr>
                <w:rFonts w:ascii="Arial" w:hAnsi="Arial" w:cs="Arial"/>
              </w:rPr>
            </w:pPr>
            <w:bookmarkStart w:id="4" w:name="_Toc482015045"/>
            <w:r w:rsidRPr="00FE5DAB">
              <w:rPr>
                <w:rFonts w:ascii="Arial" w:hAnsi="Arial" w:cs="Arial"/>
                <w:color w:val="auto"/>
                <w:sz w:val="18"/>
              </w:rPr>
              <w:t>POGOJ 1</w:t>
            </w:r>
            <w:r w:rsidRPr="00FE5DAB">
              <w:rPr>
                <w:rFonts w:ascii="Arial" w:hAnsi="Arial" w:cs="Arial"/>
                <w:color w:val="auto"/>
                <w:sz w:val="18"/>
              </w:rPr>
              <w:br/>
              <w:t>Nekaznovanost</w:t>
            </w:r>
            <w:bookmarkEnd w:id="4"/>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D0894" w:rsidRPr="00FE5DAB" w:rsidRDefault="00E10662" w:rsidP="00335926">
            <w:pPr>
              <w:spacing w:before="135" w:after="135"/>
              <w:contextualSpacing/>
              <w:jc w:val="both"/>
              <w:textAlignment w:val="center"/>
              <w:rPr>
                <w:rFonts w:ascii="Arial" w:hAnsi="Arial" w:cs="Arial"/>
                <w:b/>
                <w:color w:val="000000"/>
                <w:position w:val="-2"/>
                <w:sz w:val="18"/>
                <w:szCs w:val="18"/>
              </w:rPr>
            </w:pPr>
            <w:bookmarkStart w:id="5" w:name="OLE_LINK3"/>
            <w:bookmarkStart w:id="6" w:name="OLE_LINK4"/>
            <w:r w:rsidRPr="009F2CB4">
              <w:rPr>
                <w:rFonts w:ascii="Arial" w:hAnsi="Arial" w:cs="Arial"/>
                <w:color w:val="000000"/>
                <w:position w:val="-2"/>
                <w:sz w:val="18"/>
                <w:szCs w:val="18"/>
              </w:rPr>
              <w:t>G</w:t>
            </w:r>
            <w:r w:rsidR="00ED0894" w:rsidRPr="009F2CB4">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9F2CB4">
              <w:rPr>
                <w:rFonts w:ascii="Arial" w:hAnsi="Arial" w:cs="Arial"/>
                <w:color w:val="000000"/>
                <w:position w:val="-2"/>
                <w:sz w:val="18"/>
                <w:szCs w:val="18"/>
              </w:rPr>
              <w:t>ni</w:t>
            </w:r>
            <w:r w:rsidRPr="00FE5DAB">
              <w:rPr>
                <w:rFonts w:ascii="Arial" w:hAnsi="Arial" w:cs="Arial"/>
                <w:color w:val="000000"/>
                <w:position w:val="-2"/>
                <w:sz w:val="18"/>
                <w:szCs w:val="18"/>
              </w:rPr>
              <w:t xml:space="preserve"> bila </w:t>
            </w:r>
            <w:r w:rsidR="00ED0894" w:rsidRPr="00FE5DAB">
              <w:rPr>
                <w:rFonts w:ascii="Arial" w:hAnsi="Arial" w:cs="Arial"/>
                <w:color w:val="000000"/>
                <w:position w:val="-2"/>
                <w:sz w:val="18"/>
                <w:szCs w:val="18"/>
              </w:rPr>
              <w:t>izrečena pravnomočna sodba</w:t>
            </w:r>
            <w:r w:rsidR="00343DD9" w:rsidRPr="00FE5DAB">
              <w:rPr>
                <w:rFonts w:ascii="Arial" w:hAnsi="Arial" w:cs="Arial"/>
                <w:color w:val="000000"/>
                <w:position w:val="-2"/>
                <w:sz w:val="18"/>
                <w:szCs w:val="18"/>
              </w:rPr>
              <w:t xml:space="preserve"> za dejanje</w:t>
            </w:r>
            <w:r w:rsidR="00ED0894" w:rsidRPr="00FE5DAB">
              <w:rPr>
                <w:rFonts w:ascii="Arial" w:hAnsi="Arial" w:cs="Arial"/>
                <w:color w:val="000000"/>
                <w:position w:val="-2"/>
                <w:sz w:val="18"/>
                <w:szCs w:val="18"/>
              </w:rPr>
              <w:t>, ki ima elemente kaznivih dejanj opredeljenih v</w:t>
            </w:r>
            <w:r w:rsidRPr="00FE5DAB">
              <w:rPr>
                <w:rFonts w:ascii="Arial" w:hAnsi="Arial" w:cs="Arial"/>
                <w:color w:val="000000"/>
                <w:position w:val="-2"/>
                <w:sz w:val="18"/>
                <w:szCs w:val="18"/>
              </w:rPr>
              <w:t xml:space="preserve"> prvem odstavku 75. člena</w:t>
            </w:r>
            <w:r w:rsidR="00ED0894" w:rsidRPr="00FE5DAB">
              <w:rPr>
                <w:rFonts w:ascii="Arial" w:hAnsi="Arial" w:cs="Arial"/>
                <w:color w:val="000000"/>
                <w:position w:val="-2"/>
                <w:sz w:val="18"/>
                <w:szCs w:val="18"/>
              </w:rPr>
              <w:t xml:space="preserve"> ZJN-3.</w:t>
            </w:r>
            <w:r w:rsidR="00ED0894" w:rsidRPr="00FE5DAB">
              <w:rPr>
                <w:rFonts w:ascii="Arial" w:hAnsi="Arial" w:cs="Arial"/>
                <w:color w:val="000000"/>
                <w:position w:val="-2"/>
                <w:sz w:val="18"/>
                <w:szCs w:val="18"/>
                <w:u w:val="single"/>
              </w:rPr>
              <w:t xml:space="preserve"> </w:t>
            </w:r>
          </w:p>
          <w:bookmarkEnd w:id="5"/>
          <w:bookmarkEnd w:id="6"/>
          <w:p w:rsidR="00A2757D" w:rsidRPr="00FE5DAB" w:rsidRDefault="00A2757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0662" w:rsidRPr="00FE5DAB" w:rsidRDefault="00E10662" w:rsidP="00E10662">
            <w:pPr>
              <w:spacing w:before="135" w:after="135"/>
              <w:jc w:val="both"/>
              <w:textAlignment w:val="center"/>
              <w:rPr>
                <w:rFonts w:ascii="Arial" w:hAnsi="Arial" w:cs="Arial"/>
                <w:color w:val="000000"/>
                <w:position w:val="-2"/>
                <w:sz w:val="18"/>
                <w:szCs w:val="18"/>
              </w:rPr>
            </w:pPr>
            <w:bookmarkStart w:id="7" w:name="OLE_LINK1"/>
            <w:r w:rsidRPr="00FE5DAB">
              <w:rPr>
                <w:rFonts w:ascii="Arial" w:hAnsi="Arial" w:cs="Arial"/>
                <w:color w:val="000000"/>
                <w:position w:val="-2"/>
                <w:sz w:val="18"/>
                <w:szCs w:val="18"/>
              </w:rPr>
              <w:t>Izpolnjen in podpisan Obrazec  KROVNA IZJAVA</w:t>
            </w:r>
            <w:r w:rsidRPr="00FE5DAB">
              <w:t xml:space="preserve"> </w:t>
            </w:r>
            <w:r w:rsidRPr="00FE5DAB">
              <w:rPr>
                <w:rFonts w:ascii="Arial" w:hAnsi="Arial" w:cs="Arial"/>
                <w:color w:val="000000"/>
                <w:position w:val="-2"/>
                <w:sz w:val="18"/>
                <w:szCs w:val="18"/>
              </w:rPr>
              <w:t>za vse subjekte v ponudbi.</w:t>
            </w:r>
          </w:p>
          <w:p w:rsidR="005A51CE" w:rsidRPr="00FE5DAB" w:rsidRDefault="00E10662" w:rsidP="00ED0894">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Izpolnjeni </w:t>
            </w:r>
            <w:r w:rsidRPr="0078679E">
              <w:rPr>
                <w:rFonts w:ascii="Arial" w:hAnsi="Arial" w:cs="Arial"/>
                <w:color w:val="000000"/>
                <w:position w:val="-2"/>
                <w:sz w:val="18"/>
                <w:szCs w:val="18"/>
              </w:rPr>
              <w:t>in podpisani</w:t>
            </w:r>
            <w:r w:rsidR="00F908E9" w:rsidRPr="0078679E">
              <w:rPr>
                <w:rFonts w:ascii="Arial" w:hAnsi="Arial" w:cs="Arial"/>
                <w:color w:val="000000"/>
                <w:position w:val="-2"/>
                <w:sz w:val="18"/>
                <w:szCs w:val="18"/>
              </w:rPr>
              <w:t xml:space="preserve"> obrazec</w:t>
            </w:r>
            <w:r w:rsidRPr="0078679E">
              <w:rPr>
                <w:rFonts w:ascii="Arial" w:hAnsi="Arial" w:cs="Arial"/>
                <w:color w:val="000000"/>
                <w:position w:val="-2"/>
                <w:sz w:val="18"/>
                <w:szCs w:val="18"/>
              </w:rPr>
              <w:t xml:space="preserve"> izjave</w:t>
            </w:r>
            <w:r w:rsidRPr="00FE5DAB">
              <w:rPr>
                <w:rFonts w:ascii="Arial" w:hAnsi="Arial" w:cs="Arial"/>
                <w:color w:val="000000"/>
                <w:position w:val="-2"/>
                <w:sz w:val="18"/>
                <w:szCs w:val="18"/>
              </w:rPr>
              <w:t xml:space="preserve"> ter pooblastila za pridobitev podatkov iz kazenske evidence za </w:t>
            </w:r>
            <w:r w:rsidR="00610E1F" w:rsidRPr="00FE5DAB">
              <w:rPr>
                <w:rFonts w:ascii="Arial" w:hAnsi="Arial" w:cs="Arial"/>
                <w:color w:val="000000"/>
                <w:position w:val="-2"/>
                <w:sz w:val="18"/>
                <w:szCs w:val="18"/>
              </w:rPr>
              <w:t xml:space="preserve">vse </w:t>
            </w:r>
            <w:r w:rsidRPr="00FE5DAB">
              <w:rPr>
                <w:rFonts w:ascii="Arial" w:hAnsi="Arial" w:cs="Arial"/>
                <w:color w:val="000000"/>
                <w:position w:val="-2"/>
                <w:sz w:val="18"/>
                <w:szCs w:val="18"/>
              </w:rPr>
              <w:t xml:space="preserve">člane organov in </w:t>
            </w:r>
            <w:r w:rsidR="00610E1F" w:rsidRPr="00FE5DAB">
              <w:rPr>
                <w:rFonts w:ascii="Arial" w:hAnsi="Arial" w:cs="Arial"/>
                <w:color w:val="000000"/>
                <w:position w:val="-2"/>
                <w:sz w:val="18"/>
                <w:szCs w:val="18"/>
              </w:rPr>
              <w:t xml:space="preserve">za vse </w:t>
            </w:r>
            <w:r w:rsidRPr="00FE5DAB">
              <w:rPr>
                <w:rFonts w:ascii="Arial" w:hAnsi="Arial" w:cs="Arial"/>
                <w:color w:val="000000"/>
                <w:position w:val="-2"/>
                <w:sz w:val="18"/>
                <w:szCs w:val="18"/>
              </w:rPr>
              <w:t>zastopnike gospodarskega subjekta</w:t>
            </w:r>
            <w:r w:rsidR="00610E1F" w:rsidRPr="00FE5DAB">
              <w:rPr>
                <w:rFonts w:ascii="Arial" w:hAnsi="Arial" w:cs="Arial"/>
                <w:color w:val="000000"/>
                <w:position w:val="-2"/>
                <w:sz w:val="18"/>
                <w:szCs w:val="18"/>
              </w:rPr>
              <w:t>.</w:t>
            </w:r>
          </w:p>
          <w:bookmarkEnd w:id="7"/>
          <w:p w:rsidR="00ED0894" w:rsidRPr="00A94550" w:rsidRDefault="009A577A" w:rsidP="005B5AF6">
            <w:pPr>
              <w:spacing w:before="135" w:after="135"/>
              <w:jc w:val="both"/>
              <w:textAlignment w:val="center"/>
              <w:rPr>
                <w:rFonts w:ascii="Arial" w:hAnsi="Arial" w:cs="Arial"/>
                <w:sz w:val="18"/>
                <w:szCs w:val="18"/>
              </w:rPr>
            </w:pPr>
            <w:r w:rsidRPr="00FE5DAB">
              <w:rPr>
                <w:rFonts w:ascii="Arial" w:hAnsi="Arial" w:cs="Arial"/>
                <w:color w:val="000000"/>
                <w:position w:val="-2"/>
                <w:sz w:val="18"/>
                <w:szCs w:val="18"/>
              </w:rPr>
              <w:t xml:space="preserve">Ponudnik </w:t>
            </w:r>
            <w:r w:rsidR="00762F36" w:rsidRPr="00FE5DAB">
              <w:rPr>
                <w:rFonts w:ascii="Arial" w:hAnsi="Arial" w:cs="Arial"/>
                <w:color w:val="000000"/>
                <w:position w:val="-2"/>
                <w:sz w:val="18"/>
                <w:szCs w:val="18"/>
              </w:rPr>
              <w:t>naj</w:t>
            </w:r>
            <w:r w:rsidR="00660827" w:rsidRPr="00FE5DAB">
              <w:rPr>
                <w:rFonts w:ascii="Arial" w:hAnsi="Arial" w:cs="Arial"/>
                <w:color w:val="000000"/>
                <w:position w:val="-2"/>
                <w:sz w:val="18"/>
                <w:szCs w:val="18"/>
              </w:rPr>
              <w:t xml:space="preserve"> </w:t>
            </w:r>
            <w:r w:rsidR="001C3297" w:rsidRPr="00FE5DAB">
              <w:rPr>
                <w:rFonts w:ascii="Arial" w:hAnsi="Arial" w:cs="Arial"/>
                <w:color w:val="000000"/>
                <w:position w:val="-2"/>
                <w:sz w:val="18"/>
                <w:szCs w:val="18"/>
              </w:rPr>
              <w:t xml:space="preserve">v ponudbi predloži </w:t>
            </w:r>
            <w:r w:rsidR="001C3297" w:rsidRPr="009309C8">
              <w:rPr>
                <w:rFonts w:ascii="Arial" w:hAnsi="Arial" w:cs="Arial"/>
                <w:color w:val="000000"/>
                <w:position w:val="-2"/>
                <w:sz w:val="18"/>
                <w:szCs w:val="18"/>
              </w:rPr>
              <w:t>izpis</w:t>
            </w:r>
            <w:r w:rsidR="00ED0894" w:rsidRPr="009309C8">
              <w:rPr>
                <w:rFonts w:ascii="Arial" w:hAnsi="Arial" w:cs="Arial"/>
                <w:color w:val="000000"/>
                <w:position w:val="-2"/>
                <w:sz w:val="18"/>
                <w:szCs w:val="18"/>
              </w:rPr>
              <w:t xml:space="preserve"> iz </w:t>
            </w:r>
            <w:r w:rsidR="00371119" w:rsidRPr="009309C8">
              <w:rPr>
                <w:rFonts w:ascii="Arial" w:hAnsi="Arial" w:cs="Arial"/>
                <w:color w:val="000000"/>
                <w:position w:val="-2"/>
                <w:sz w:val="18"/>
                <w:szCs w:val="18"/>
              </w:rPr>
              <w:t>ustreznega sodnega registra</w:t>
            </w:r>
            <w:r w:rsidR="00ED0894" w:rsidRPr="009309C8">
              <w:rPr>
                <w:rFonts w:ascii="Arial" w:hAnsi="Arial" w:cs="Arial"/>
                <w:color w:val="000000"/>
                <w:position w:val="-2"/>
                <w:sz w:val="18"/>
                <w:szCs w:val="18"/>
              </w:rPr>
              <w:t>, iz katerega je razvidno, da ne obstajajo razlogi za izključitev.</w:t>
            </w:r>
            <w:r w:rsidRPr="009309C8">
              <w:rPr>
                <w:rFonts w:ascii="Arial" w:hAnsi="Arial" w:cs="Arial"/>
                <w:color w:val="000000"/>
                <w:position w:val="-2"/>
                <w:sz w:val="18"/>
                <w:szCs w:val="18"/>
              </w:rPr>
              <w:t xml:space="preserve"> </w:t>
            </w:r>
            <w:r w:rsidR="00762F36" w:rsidRPr="009309C8">
              <w:rPr>
                <w:rFonts w:ascii="Arial" w:hAnsi="Arial" w:cs="Arial"/>
                <w:color w:val="000000"/>
                <w:position w:val="-2"/>
                <w:sz w:val="18"/>
                <w:szCs w:val="18"/>
              </w:rPr>
              <w:t>I</w:t>
            </w:r>
            <w:r w:rsidRPr="009309C8">
              <w:rPr>
                <w:rFonts w:ascii="Arial" w:hAnsi="Arial" w:cs="Arial"/>
                <w:color w:val="000000"/>
                <w:position w:val="-2"/>
                <w:sz w:val="18"/>
                <w:szCs w:val="18"/>
              </w:rPr>
              <w:t xml:space="preserve">zpis se šteje kot dokaz </w:t>
            </w:r>
            <w:r w:rsidR="00762F36" w:rsidRPr="009309C8">
              <w:rPr>
                <w:rFonts w:ascii="Arial" w:hAnsi="Arial" w:cs="Arial"/>
                <w:color w:val="000000"/>
                <w:position w:val="-2"/>
                <w:sz w:val="18"/>
                <w:szCs w:val="18"/>
              </w:rPr>
              <w:t>o</w:t>
            </w:r>
            <w:r w:rsidRPr="009309C8">
              <w:rPr>
                <w:rFonts w:ascii="Arial" w:hAnsi="Arial" w:cs="Arial"/>
                <w:color w:val="000000"/>
                <w:position w:val="-2"/>
                <w:sz w:val="18"/>
                <w:szCs w:val="18"/>
              </w:rPr>
              <w:t xml:space="preserve"> izpolnjevanj</w:t>
            </w:r>
            <w:r w:rsidR="00762F36" w:rsidRPr="009309C8">
              <w:rPr>
                <w:rFonts w:ascii="Arial" w:hAnsi="Arial" w:cs="Arial"/>
                <w:color w:val="000000"/>
                <w:position w:val="-2"/>
                <w:sz w:val="18"/>
                <w:szCs w:val="18"/>
              </w:rPr>
              <w:t>u</w:t>
            </w:r>
            <w:r w:rsidRPr="009309C8">
              <w:rPr>
                <w:rFonts w:ascii="Arial" w:hAnsi="Arial" w:cs="Arial"/>
                <w:color w:val="000000"/>
                <w:position w:val="-2"/>
                <w:sz w:val="18"/>
                <w:szCs w:val="18"/>
              </w:rPr>
              <w:t xml:space="preserve"> predmetnega pogoja. Izpis ne sme biti starejši od datuma objave</w:t>
            </w:r>
            <w:r w:rsidR="00610E1F" w:rsidRPr="009309C8">
              <w:rPr>
                <w:rFonts w:ascii="Arial" w:hAnsi="Arial" w:cs="Arial"/>
                <w:color w:val="000000"/>
                <w:position w:val="-2"/>
                <w:sz w:val="18"/>
                <w:szCs w:val="18"/>
              </w:rPr>
              <w:t xml:space="preserve"> konkretnega javnega naročila. </w:t>
            </w:r>
            <w:r w:rsidRPr="009309C8">
              <w:rPr>
                <w:rFonts w:ascii="Arial" w:hAnsi="Arial" w:cs="Arial"/>
                <w:color w:val="000000"/>
                <w:position w:val="-2"/>
                <w:sz w:val="18"/>
                <w:szCs w:val="18"/>
              </w:rPr>
              <w:t xml:space="preserve">V kolikor bo ponudnik v ponudbi predložil zgolj lastno izjavo in </w:t>
            </w:r>
            <w:r w:rsidR="00B81D5B" w:rsidRPr="009309C8">
              <w:rPr>
                <w:rFonts w:ascii="Arial" w:hAnsi="Arial" w:cs="Arial"/>
                <w:color w:val="000000"/>
                <w:position w:val="-2"/>
                <w:sz w:val="18"/>
                <w:szCs w:val="18"/>
              </w:rPr>
              <w:t xml:space="preserve">izjavo </w:t>
            </w:r>
            <w:r w:rsidR="005B5AF6" w:rsidRPr="009309C8">
              <w:rPr>
                <w:rFonts w:ascii="Arial" w:hAnsi="Arial" w:cs="Arial"/>
                <w:color w:val="000000"/>
                <w:position w:val="-2"/>
                <w:sz w:val="18"/>
                <w:szCs w:val="18"/>
              </w:rPr>
              <w:t>članov organa in zastopnikov</w:t>
            </w:r>
            <w:r w:rsidR="00B81D5B" w:rsidRPr="009309C8">
              <w:rPr>
                <w:rFonts w:ascii="Arial" w:hAnsi="Arial" w:cs="Arial"/>
                <w:color w:val="000000"/>
                <w:position w:val="-2"/>
                <w:sz w:val="18"/>
                <w:szCs w:val="18"/>
              </w:rPr>
              <w:t>,</w:t>
            </w:r>
            <w:r w:rsidRPr="009309C8">
              <w:rPr>
                <w:rFonts w:ascii="Arial" w:hAnsi="Arial" w:cs="Arial"/>
                <w:color w:val="000000"/>
                <w:position w:val="-2"/>
                <w:sz w:val="18"/>
                <w:szCs w:val="18"/>
              </w:rPr>
              <w:t xml:space="preserve"> bo naročnik izpis iz ustreznega registra pridobil sam.</w:t>
            </w:r>
            <w:r w:rsidRPr="00A94550">
              <w:rPr>
                <w:rFonts w:ascii="Arial" w:hAnsi="Arial" w:cs="Arial"/>
                <w:sz w:val="18"/>
                <w:szCs w:val="18"/>
              </w:rPr>
              <w:t xml:space="preserve"> </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EA692D" w:rsidRDefault="0009498C" w:rsidP="00DB089E">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sidR="00EA692D">
              <w:rPr>
                <w:rFonts w:ascii="Arial" w:hAnsi="Arial" w:cs="Arial"/>
                <w:color w:val="000000"/>
                <w:position w:val="-2"/>
                <w:sz w:val="18"/>
                <w:szCs w:val="18"/>
              </w:rPr>
              <w:t>jo sedeža v Republik</w:t>
            </w:r>
            <w:r w:rsidR="00C10EC4">
              <w:rPr>
                <w:rFonts w:ascii="Arial" w:hAnsi="Arial" w:cs="Arial"/>
                <w:color w:val="000000"/>
                <w:position w:val="-2"/>
                <w:sz w:val="18"/>
                <w:szCs w:val="18"/>
              </w:rPr>
              <w:t>i Sloveniji ravnajo skladno s 15</w:t>
            </w:r>
            <w:r w:rsidR="00EA692D">
              <w:rPr>
                <w:rFonts w:ascii="Arial" w:hAnsi="Arial" w:cs="Arial"/>
                <w:color w:val="000000"/>
                <w:position w:val="-2"/>
                <w:sz w:val="18"/>
                <w:szCs w:val="18"/>
              </w:rPr>
              <w:t>. točko navodil te razpisne dokumentacije.</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10E1F" w:rsidRDefault="0009498C" w:rsidP="00610E1F">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610E1F">
              <w:rPr>
                <w:rFonts w:ascii="Arial" w:hAnsi="Arial" w:cs="Arial"/>
                <w:color w:val="000000"/>
                <w:position w:val="-2"/>
                <w:sz w:val="18"/>
                <w:szCs w:val="18"/>
              </w:rPr>
              <w:t>, enako kot ponudnik.</w:t>
            </w:r>
          </w:p>
        </w:tc>
      </w:tr>
      <w:tr w:rsidR="005A51CE" w:rsidRPr="00A94550"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6A1FDA">
            <w:pPr>
              <w:spacing w:before="135" w:after="135"/>
              <w:jc w:val="both"/>
              <w:textAlignment w:val="center"/>
              <w:rPr>
                <w:rFonts w:ascii="Arial" w:hAnsi="Arial" w:cs="Arial"/>
              </w:rPr>
            </w:pPr>
            <w:r w:rsidRPr="00A94550">
              <w:rPr>
                <w:rFonts w:ascii="Arial" w:hAnsi="Arial" w:cs="Arial"/>
                <w:color w:val="000000"/>
                <w:position w:val="-2"/>
                <w:sz w:val="18"/>
                <w:szCs w:val="18"/>
              </w:rPr>
              <w:t xml:space="preserve">MORAJO </w:t>
            </w:r>
            <w:r w:rsidR="0009498C" w:rsidRPr="00A94550">
              <w:rPr>
                <w:rFonts w:ascii="Arial" w:hAnsi="Arial" w:cs="Arial"/>
                <w:color w:val="000000"/>
                <w:position w:val="-2"/>
                <w:sz w:val="18"/>
                <w:szCs w:val="18"/>
              </w:rPr>
              <w:t>izpolnjevati pogoj</w:t>
            </w:r>
            <w:r w:rsidR="00C10EC4">
              <w:rPr>
                <w:rFonts w:ascii="Arial" w:hAnsi="Arial" w:cs="Arial"/>
                <w:color w:val="000000"/>
                <w:position w:val="-2"/>
                <w:sz w:val="18"/>
                <w:szCs w:val="18"/>
              </w:rPr>
              <w:t>.</w:t>
            </w:r>
          </w:p>
          <w:p w:rsidR="007C00F0" w:rsidRPr="00A94550" w:rsidRDefault="007C00F0" w:rsidP="00DB089E">
            <w:pPr>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Izjave ter pooblastila za pridobitev podatkov iz kazenske evidence za člane organov in zas</w:t>
            </w:r>
            <w:r w:rsidR="00101479">
              <w:rPr>
                <w:rFonts w:ascii="Arial" w:hAnsi="Arial" w:cs="Arial"/>
                <w:color w:val="000000"/>
                <w:position w:val="-2"/>
                <w:sz w:val="18"/>
                <w:szCs w:val="18"/>
              </w:rPr>
              <w:t>topnike gospodarskega subjekta</w:t>
            </w:r>
            <w:r w:rsidR="00C71805">
              <w:rPr>
                <w:rFonts w:ascii="Arial" w:hAnsi="Arial" w:cs="Arial"/>
                <w:color w:val="000000"/>
                <w:position w:val="-2"/>
                <w:sz w:val="18"/>
                <w:szCs w:val="18"/>
              </w:rPr>
              <w:t xml:space="preserve">. </w:t>
            </w:r>
            <w:r w:rsidRPr="00A94550">
              <w:rPr>
                <w:rFonts w:ascii="Arial" w:hAnsi="Arial" w:cs="Arial"/>
                <w:color w:val="000000"/>
                <w:position w:val="-2"/>
                <w:sz w:val="18"/>
                <w:szCs w:val="18"/>
              </w:rPr>
              <w:t>Izjava gosp</w:t>
            </w:r>
            <w:r w:rsidR="00610E1F">
              <w:rPr>
                <w:rFonts w:ascii="Arial" w:hAnsi="Arial" w:cs="Arial"/>
                <w:color w:val="000000"/>
                <w:position w:val="-2"/>
                <w:sz w:val="18"/>
                <w:szCs w:val="18"/>
              </w:rPr>
              <w:t>o</w:t>
            </w:r>
            <w:r w:rsidRPr="00A94550">
              <w:rPr>
                <w:rFonts w:ascii="Arial" w:hAnsi="Arial" w:cs="Arial"/>
                <w:color w:val="000000"/>
                <w:position w:val="-2"/>
                <w:sz w:val="18"/>
                <w:szCs w:val="18"/>
              </w:rPr>
              <w:t xml:space="preserve">darskega subjekta in pooblastilo za pridobitev </w:t>
            </w:r>
            <w:r w:rsidR="00101479">
              <w:rPr>
                <w:rFonts w:ascii="Arial" w:hAnsi="Arial" w:cs="Arial"/>
                <w:color w:val="000000"/>
                <w:position w:val="-2"/>
                <w:sz w:val="18"/>
                <w:szCs w:val="18"/>
              </w:rPr>
              <w:t>podatkov iz kazenske evidence.</w:t>
            </w:r>
          </w:p>
          <w:p w:rsidR="005A51CE" w:rsidRPr="00A94550" w:rsidRDefault="006A1FDA" w:rsidP="00DB089E">
            <w:pPr>
              <w:jc w:val="both"/>
              <w:textAlignment w:val="center"/>
              <w:rPr>
                <w:rFonts w:ascii="Arial" w:hAnsi="Arial" w:cs="Arial"/>
              </w:rPr>
            </w:pPr>
            <w:r w:rsidRPr="00A94550">
              <w:rPr>
                <w:rFonts w:ascii="Arial" w:hAnsi="Arial" w:cs="Arial"/>
                <w:color w:val="000000"/>
                <w:position w:val="-2"/>
                <w:sz w:val="18"/>
                <w:szCs w:val="18"/>
              </w:rPr>
              <w:t>Naročnik bo zavrnil vsakega podizvajalca, če zanj obstajajo razlogi za izključitev prvega odstavka 75. člena</w:t>
            </w:r>
            <w:r w:rsidR="0085079A" w:rsidRPr="00A94550">
              <w:rPr>
                <w:rFonts w:ascii="Arial" w:hAnsi="Arial" w:cs="Arial"/>
                <w:color w:val="000000"/>
                <w:position w:val="-2"/>
                <w:sz w:val="18"/>
                <w:szCs w:val="18"/>
              </w:rPr>
              <w:t xml:space="preserve">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8" w:name="_Toc482015046"/>
            <w:r w:rsidRPr="00FE5DAB">
              <w:rPr>
                <w:rFonts w:ascii="Arial" w:hAnsi="Arial" w:cs="Arial"/>
                <w:color w:val="auto"/>
                <w:sz w:val="18"/>
              </w:rPr>
              <w:t xml:space="preserve">POGOJ </w:t>
            </w:r>
            <w:r w:rsidR="009A6023" w:rsidRPr="00FE5DAB">
              <w:rPr>
                <w:rFonts w:ascii="Arial" w:hAnsi="Arial" w:cs="Arial"/>
                <w:color w:val="auto"/>
                <w:sz w:val="18"/>
              </w:rPr>
              <w:t>2</w:t>
            </w:r>
            <w:r w:rsidRPr="00FE5DAB">
              <w:rPr>
                <w:rFonts w:ascii="Arial" w:hAnsi="Arial" w:cs="Arial"/>
                <w:color w:val="auto"/>
                <w:sz w:val="18"/>
              </w:rPr>
              <w:br/>
              <w:t>Ponudnik ni izločen iz postopkov oddaje javnih naročil</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610E1F" w:rsidP="006F3205">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Gospodarski subjekt </w:t>
            </w:r>
            <w:r w:rsidR="006F3205" w:rsidRPr="00FE5DAB">
              <w:rPr>
                <w:rFonts w:ascii="Arial" w:hAnsi="Arial" w:cs="Arial"/>
                <w:color w:val="000000"/>
                <w:position w:val="-2"/>
                <w:sz w:val="18"/>
                <w:szCs w:val="18"/>
              </w:rPr>
              <w:t>na dan, ko poteče</w:t>
            </w:r>
            <w:r w:rsidR="008D05D9" w:rsidRPr="00FE5DAB">
              <w:rPr>
                <w:rFonts w:ascii="Arial" w:hAnsi="Arial" w:cs="Arial"/>
                <w:color w:val="000000"/>
                <w:position w:val="-2"/>
                <w:sz w:val="18"/>
                <w:szCs w:val="18"/>
              </w:rPr>
              <w:t xml:space="preserve"> rok za oddajo ponudb </w:t>
            </w:r>
            <w:r w:rsidR="00C36988" w:rsidRPr="00FE5DAB">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3525" w:rsidRPr="008D05D9" w:rsidRDefault="00032D09" w:rsidP="00BE153B">
            <w:pPr>
              <w:spacing w:before="135" w:after="135"/>
              <w:jc w:val="both"/>
              <w:textAlignment w:val="center"/>
              <w:rPr>
                <w:rFonts w:ascii="Arial" w:hAnsi="Arial" w:cs="Arial"/>
                <w:color w:val="000000"/>
                <w:position w:val="-2"/>
                <w:sz w:val="18"/>
                <w:szCs w:val="18"/>
              </w:rPr>
            </w:pPr>
            <w:bookmarkStart w:id="9" w:name="OLE_LINK13"/>
            <w:bookmarkStart w:id="10" w:name="OLE_LINK14"/>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bookmarkEnd w:id="9"/>
            <w:bookmarkEnd w:id="10"/>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8D05D9" w:rsidRDefault="0009498C" w:rsidP="00A87FE9">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enako kot ponudnik.</w:t>
            </w:r>
            <w:r w:rsidR="008D05D9">
              <w:rPr>
                <w:rFonts w:ascii="Arial" w:hAnsi="Arial" w:cs="Arial"/>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09498C"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w:t>
            </w:r>
          </w:p>
          <w:p w:rsidR="005A51CE" w:rsidRPr="008D05D9" w:rsidRDefault="00A332AA"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 xml:space="preserve">Naročnik bo zavrnil vsakega podizvajalca, če zanj obstajajo razlogi za izključitev četrtega odstavka 75. člena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11" w:name="_Toc482015047"/>
            <w:r w:rsidRPr="00FE5DAB">
              <w:rPr>
                <w:rFonts w:ascii="Arial" w:hAnsi="Arial" w:cs="Arial"/>
                <w:color w:val="auto"/>
                <w:sz w:val="18"/>
              </w:rPr>
              <w:t xml:space="preserve">POGOJ </w:t>
            </w:r>
            <w:r w:rsidR="009A6023" w:rsidRPr="00FE5DAB">
              <w:rPr>
                <w:rFonts w:ascii="Arial" w:hAnsi="Arial" w:cs="Arial"/>
                <w:color w:val="auto"/>
                <w:sz w:val="18"/>
              </w:rPr>
              <w:t>3</w:t>
            </w:r>
            <w:r w:rsidRPr="00FE5DAB">
              <w:rPr>
                <w:rFonts w:ascii="Arial" w:hAnsi="Arial" w:cs="Arial"/>
                <w:color w:val="auto"/>
                <w:sz w:val="18"/>
              </w:rPr>
              <w:br/>
              <w:t>Plačani davki in prispevki</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10E1F" w:rsidRPr="00FE5DAB" w:rsidRDefault="008D05D9" w:rsidP="00B934AD">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ospodarski</w:t>
            </w:r>
            <w:r w:rsidRPr="00FE5DAB">
              <w:rPr>
                <w:rFonts w:ascii="Arial" w:hAnsi="Arial" w:cs="Arial"/>
                <w:color w:val="000000"/>
                <w:position w:val="-2"/>
                <w:sz w:val="18"/>
                <w:szCs w:val="18"/>
              </w:rPr>
              <w:t xml:space="preserve"> subjekt mora </w:t>
            </w:r>
            <w:r w:rsidR="00B934AD" w:rsidRPr="00FE5DAB">
              <w:rPr>
                <w:rFonts w:ascii="Arial" w:hAnsi="Arial" w:cs="Arial"/>
                <w:color w:val="000000"/>
                <w:position w:val="-2"/>
                <w:sz w:val="18"/>
                <w:szCs w:val="18"/>
              </w:rPr>
              <w:t xml:space="preserve">na dan oddaje ponudbe </w:t>
            </w:r>
            <w:r w:rsidRPr="00FE5DAB">
              <w:rPr>
                <w:rFonts w:ascii="Arial" w:hAnsi="Arial" w:cs="Arial"/>
                <w:color w:val="000000"/>
                <w:position w:val="-2"/>
                <w:sz w:val="18"/>
                <w:szCs w:val="18"/>
              </w:rPr>
              <w:t>izpolnjevati obvezne dajat</w:t>
            </w:r>
            <w:r w:rsidR="003B2CEB" w:rsidRPr="00FE5DAB">
              <w:rPr>
                <w:rFonts w:ascii="Arial" w:hAnsi="Arial" w:cs="Arial"/>
                <w:color w:val="000000"/>
                <w:position w:val="-2"/>
                <w:sz w:val="18"/>
                <w:szCs w:val="18"/>
              </w:rPr>
              <w:t>v</w:t>
            </w:r>
            <w:r w:rsidRPr="00FE5DAB">
              <w:rPr>
                <w:rFonts w:ascii="Arial" w:hAnsi="Arial" w:cs="Arial"/>
                <w:color w:val="000000"/>
                <w:position w:val="-2"/>
                <w:sz w:val="18"/>
                <w:szCs w:val="18"/>
              </w:rPr>
              <w:t>e</w:t>
            </w:r>
            <w:r w:rsidR="003B2CEB" w:rsidRPr="00FE5DAB">
              <w:rPr>
                <w:rFonts w:ascii="Arial" w:hAnsi="Arial" w:cs="Arial"/>
                <w:color w:val="000000"/>
                <w:position w:val="-2"/>
                <w:sz w:val="18"/>
                <w:szCs w:val="18"/>
              </w:rPr>
              <w:t xml:space="preserve"> in d</w:t>
            </w:r>
            <w:r w:rsidRPr="00FE5DAB">
              <w:rPr>
                <w:rFonts w:ascii="Arial" w:hAnsi="Arial" w:cs="Arial"/>
                <w:color w:val="000000"/>
                <w:position w:val="-2"/>
                <w:sz w:val="18"/>
                <w:szCs w:val="18"/>
              </w:rPr>
              <w:t>ruge denarne nedavčne</w:t>
            </w:r>
            <w:r w:rsidR="003B2CEB" w:rsidRPr="00FE5DAB">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FE5DAB">
              <w:rPr>
                <w:rFonts w:ascii="Arial" w:hAnsi="Arial" w:cs="Arial"/>
                <w:color w:val="000000"/>
                <w:position w:val="-2"/>
                <w:sz w:val="18"/>
                <w:szCs w:val="18"/>
              </w:rPr>
              <w:t>oziroma vrednost</w:t>
            </w:r>
            <w:r w:rsidR="003B2CEB" w:rsidRPr="00FE5DAB">
              <w:rPr>
                <w:rFonts w:ascii="Arial" w:hAnsi="Arial" w:cs="Arial"/>
                <w:color w:val="000000"/>
                <w:position w:val="-2"/>
                <w:sz w:val="18"/>
                <w:szCs w:val="18"/>
              </w:rPr>
              <w:t xml:space="preserve"> neplačanih zapadlih obveznosti</w:t>
            </w:r>
            <w:r w:rsidR="00B934AD" w:rsidRPr="00FE5DAB">
              <w:rPr>
                <w:rFonts w:ascii="Arial" w:hAnsi="Arial" w:cs="Arial"/>
                <w:color w:val="000000"/>
                <w:position w:val="-2"/>
                <w:sz w:val="18"/>
                <w:szCs w:val="18"/>
              </w:rPr>
              <w:t xml:space="preserve"> na dan oddaje ponudbe ne</w:t>
            </w:r>
            <w:r w:rsidR="003B2CEB" w:rsidRPr="00FE5DAB">
              <w:rPr>
                <w:rFonts w:ascii="Arial" w:hAnsi="Arial" w:cs="Arial"/>
                <w:color w:val="000000"/>
                <w:position w:val="-2"/>
                <w:sz w:val="18"/>
                <w:szCs w:val="18"/>
              </w:rPr>
              <w:t xml:space="preserve"> </w:t>
            </w:r>
            <w:r w:rsidR="00B934AD" w:rsidRPr="00FE5DAB">
              <w:rPr>
                <w:rFonts w:ascii="Arial" w:hAnsi="Arial" w:cs="Arial"/>
                <w:color w:val="000000"/>
                <w:position w:val="-2"/>
                <w:sz w:val="18"/>
                <w:szCs w:val="18"/>
              </w:rPr>
              <w:t xml:space="preserve">sme </w:t>
            </w:r>
            <w:r w:rsidR="003B2CEB" w:rsidRPr="00FE5DAB">
              <w:rPr>
                <w:rFonts w:ascii="Arial" w:hAnsi="Arial" w:cs="Arial"/>
                <w:color w:val="000000"/>
                <w:position w:val="-2"/>
                <w:sz w:val="18"/>
                <w:szCs w:val="18"/>
              </w:rPr>
              <w:t>znaša</w:t>
            </w:r>
            <w:r w:rsidR="00B934AD" w:rsidRPr="00FE5DAB">
              <w:rPr>
                <w:rFonts w:ascii="Arial" w:hAnsi="Arial" w:cs="Arial"/>
                <w:color w:val="000000"/>
                <w:position w:val="-2"/>
                <w:sz w:val="18"/>
                <w:szCs w:val="18"/>
              </w:rPr>
              <w:t>ti</w:t>
            </w:r>
            <w:r w:rsidR="003B2CEB" w:rsidRPr="00FE5DAB">
              <w:rPr>
                <w:rFonts w:ascii="Arial" w:hAnsi="Arial" w:cs="Arial"/>
                <w:color w:val="000000"/>
                <w:position w:val="-2"/>
                <w:sz w:val="18"/>
                <w:szCs w:val="18"/>
              </w:rPr>
              <w:t xml:space="preserve"> 50 </w:t>
            </w:r>
            <w:proofErr w:type="spellStart"/>
            <w:r w:rsidR="003B2CEB" w:rsidRPr="00FE5DAB">
              <w:rPr>
                <w:rFonts w:ascii="Arial" w:hAnsi="Arial" w:cs="Arial"/>
                <w:color w:val="000000"/>
                <w:position w:val="-2"/>
                <w:sz w:val="18"/>
                <w:szCs w:val="18"/>
              </w:rPr>
              <w:t>eurov</w:t>
            </w:r>
            <w:proofErr w:type="spellEnd"/>
            <w:r w:rsidR="003B2CEB" w:rsidRPr="00FE5DAB">
              <w:rPr>
                <w:rFonts w:ascii="Arial" w:hAnsi="Arial" w:cs="Arial"/>
                <w:color w:val="000000"/>
                <w:position w:val="-2"/>
                <w:sz w:val="18"/>
                <w:szCs w:val="18"/>
              </w:rPr>
              <w:t xml:space="preserve"> ali več. </w:t>
            </w:r>
            <w:r w:rsidR="00B934AD"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 xml:space="preserve">ospodarski subjekt </w:t>
            </w:r>
            <w:r w:rsidR="00B934AD" w:rsidRPr="00FE5DAB">
              <w:rPr>
                <w:rFonts w:ascii="Arial" w:hAnsi="Arial" w:cs="Arial"/>
                <w:color w:val="000000"/>
                <w:position w:val="-2"/>
                <w:sz w:val="18"/>
                <w:szCs w:val="18"/>
              </w:rPr>
              <w:t>mora imeti</w:t>
            </w:r>
            <w:r w:rsidR="003B2CEB" w:rsidRPr="00FE5DAB">
              <w:rPr>
                <w:rFonts w:ascii="Arial" w:hAnsi="Arial" w:cs="Arial"/>
                <w:color w:val="000000"/>
                <w:position w:val="-2"/>
                <w:sz w:val="18"/>
                <w:szCs w:val="18"/>
              </w:rPr>
              <w:t xml:space="preserve"> na dan oddaje ponudbe </w:t>
            </w:r>
            <w:r w:rsidR="00B934AD" w:rsidRPr="00FE5DAB">
              <w:rPr>
                <w:rFonts w:ascii="Arial" w:hAnsi="Arial" w:cs="Arial"/>
                <w:color w:val="000000"/>
                <w:position w:val="-2"/>
                <w:sz w:val="18"/>
                <w:szCs w:val="18"/>
              </w:rPr>
              <w:t>predložene vse obračune</w:t>
            </w:r>
            <w:r w:rsidR="003B2CEB" w:rsidRPr="00FE5DAB">
              <w:rPr>
                <w:rFonts w:ascii="Arial" w:hAnsi="Arial" w:cs="Arial"/>
                <w:color w:val="000000"/>
                <w:position w:val="-2"/>
                <w:sz w:val="18"/>
                <w:szCs w:val="18"/>
              </w:rPr>
              <w:t xml:space="preserve"> davčnih odtegljajev za dohodke iz delovnega razmerja za obdobje zadnjih petih let do d</w:t>
            </w:r>
            <w:r w:rsidR="00B934AD" w:rsidRPr="00FE5DAB">
              <w:rPr>
                <w:rFonts w:ascii="Arial" w:hAnsi="Arial" w:cs="Arial"/>
                <w:color w:val="000000"/>
                <w:position w:val="-2"/>
                <w:sz w:val="18"/>
                <w:szCs w:val="18"/>
              </w:rPr>
              <w:t>ne oddaje ponudbe</w:t>
            </w:r>
            <w:r w:rsidR="003B2CEB" w:rsidRPr="00FE5DAB">
              <w:rPr>
                <w:rFonts w:ascii="Arial" w:hAnsi="Arial" w:cs="Arial"/>
                <w:color w:val="000000"/>
                <w:position w:val="-2"/>
                <w:sz w:val="18"/>
                <w:szCs w:val="18"/>
              </w:rPr>
              <w:t>.</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251D3" w:rsidRPr="00FE5DAB" w:rsidRDefault="002251D3" w:rsidP="002251D3">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101479">
              <w:rPr>
                <w:rFonts w:ascii="Arial" w:hAnsi="Arial" w:cs="Arial"/>
                <w:color w:val="000000"/>
                <w:position w:val="-2"/>
                <w:sz w:val="18"/>
                <w:szCs w:val="18"/>
              </w:rPr>
              <w:t>za ponudnika in partnerja v skupni ponudbi ter Izjava podizvajalca za imenovanega podizvajalca.</w:t>
            </w:r>
            <w:r w:rsidRPr="00FE5DAB">
              <w:rPr>
                <w:rFonts w:ascii="Arial" w:hAnsi="Arial" w:cs="Arial"/>
                <w:color w:val="000000"/>
                <w:position w:val="-2"/>
                <w:sz w:val="18"/>
                <w:szCs w:val="18"/>
              </w:rPr>
              <w:t>.</w:t>
            </w:r>
          </w:p>
          <w:p w:rsidR="00B81D5B" w:rsidRPr="00B934AD" w:rsidRDefault="00B81D5B" w:rsidP="00B81D5B">
            <w:pPr>
              <w:spacing w:before="135" w:after="135"/>
              <w:jc w:val="both"/>
              <w:textAlignment w:val="center"/>
              <w:rPr>
                <w:rFonts w:ascii="Arial" w:hAnsi="Arial" w:cs="Arial"/>
                <w:color w:val="000000"/>
                <w:position w:val="-2"/>
                <w:sz w:val="18"/>
                <w:szCs w:val="18"/>
              </w:rPr>
            </w:pP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EA692D" w:rsidP="00DD76CF">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Pr>
                <w:rFonts w:ascii="Arial" w:hAnsi="Arial" w:cs="Arial"/>
                <w:color w:val="000000"/>
                <w:position w:val="-2"/>
                <w:sz w:val="18"/>
                <w:szCs w:val="18"/>
              </w:rPr>
              <w:t>jo sedeža v Republiki Sloveniji ravnajo skladno s 14. točko navodil te razpisne dokumentacije.</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rsidP="00C36988">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C36988">
              <w:rPr>
                <w:rFonts w:ascii="Arial" w:hAnsi="Arial" w:cs="Arial"/>
              </w:rPr>
              <w:t xml:space="preserve"> </w:t>
            </w:r>
            <w:r w:rsidR="00C36988">
              <w:rPr>
                <w:rFonts w:ascii="Arial" w:hAnsi="Arial" w:cs="Arial"/>
                <w:color w:val="000000"/>
                <w:position w:val="-2"/>
                <w:sz w:val="18"/>
                <w:szCs w:val="18"/>
              </w:rPr>
              <w:t>enako kot ponudnik.</w:t>
            </w:r>
            <w:r w:rsidRPr="00A94550">
              <w:rPr>
                <w:rFonts w:ascii="Arial" w:hAnsi="Arial" w:cs="Arial"/>
                <w:color w:val="000000"/>
                <w:position w:val="-2"/>
                <w:sz w:val="18"/>
                <w:szCs w:val="18"/>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B472B" w:rsidRDefault="0009498C" w:rsidP="004B472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C10EC4">
              <w:rPr>
                <w:rFonts w:ascii="Arial" w:hAnsi="Arial" w:cs="Arial"/>
                <w:color w:val="000000"/>
                <w:position w:val="-2"/>
                <w:sz w:val="18"/>
                <w:szCs w:val="18"/>
              </w:rPr>
              <w:t>.</w:t>
            </w:r>
          </w:p>
          <w:p w:rsidR="005A51CE" w:rsidRPr="00A94550" w:rsidRDefault="00E156FF" w:rsidP="002251D3">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w:t>
            </w:r>
            <w:r w:rsidR="00FC188E" w:rsidRPr="00A94550">
              <w:rPr>
                <w:rFonts w:ascii="Arial" w:hAnsi="Arial" w:cs="Arial"/>
                <w:color w:val="000000"/>
                <w:position w:val="-2"/>
                <w:sz w:val="18"/>
                <w:szCs w:val="18"/>
              </w:rPr>
              <w:t xml:space="preserve">iz </w:t>
            </w:r>
            <w:r w:rsidRPr="00A94550">
              <w:rPr>
                <w:rFonts w:ascii="Arial" w:hAnsi="Arial" w:cs="Arial"/>
                <w:color w:val="000000"/>
                <w:position w:val="-2"/>
                <w:sz w:val="18"/>
                <w:szCs w:val="18"/>
              </w:rPr>
              <w:t xml:space="preserve">drugega odstavka 75. člena </w:t>
            </w:r>
            <w:r w:rsidR="002251D3" w:rsidRPr="00A94550">
              <w:rPr>
                <w:rFonts w:ascii="Arial" w:hAnsi="Arial" w:cs="Arial"/>
                <w:color w:val="000000"/>
                <w:position w:val="-2"/>
                <w:sz w:val="18"/>
                <w:szCs w:val="18"/>
              </w:rPr>
              <w:t xml:space="preserve">ZJN-3. </w:t>
            </w:r>
          </w:p>
        </w:tc>
      </w:tr>
    </w:tbl>
    <w:p w:rsidR="00056224" w:rsidRPr="00A94550"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FE5DAB"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056224" w:rsidRPr="00FE5DAB" w:rsidRDefault="00056224" w:rsidP="00227F0D">
            <w:pPr>
              <w:pStyle w:val="Naslov3"/>
              <w:jc w:val="center"/>
              <w:outlineLvl w:val="2"/>
              <w:rPr>
                <w:rFonts w:ascii="Arial" w:hAnsi="Arial" w:cs="Arial"/>
                <w:sz w:val="18"/>
                <w:szCs w:val="18"/>
              </w:rPr>
            </w:pPr>
            <w:bookmarkStart w:id="12" w:name="_Toc482015048"/>
            <w:r w:rsidRPr="00FE5DAB">
              <w:rPr>
                <w:rFonts w:ascii="Arial" w:hAnsi="Arial" w:cs="Arial"/>
                <w:color w:val="auto"/>
                <w:sz w:val="18"/>
                <w:szCs w:val="18"/>
              </w:rPr>
              <w:lastRenderedPageBreak/>
              <w:t>POGOJ 4</w:t>
            </w:r>
            <w:r w:rsidR="0079633E" w:rsidRPr="00FE5DAB">
              <w:rPr>
                <w:rFonts w:ascii="Arial" w:hAnsi="Arial" w:cs="Arial"/>
                <w:color w:val="auto"/>
                <w:sz w:val="18"/>
                <w:szCs w:val="18"/>
              </w:rPr>
              <w:br/>
              <w:t>Ponudniku ni</w:t>
            </w:r>
            <w:r w:rsidR="0078283C" w:rsidRPr="00FE5DAB">
              <w:rPr>
                <w:rFonts w:ascii="Arial" w:hAnsi="Arial" w:cs="Arial"/>
                <w:color w:val="auto"/>
                <w:sz w:val="18"/>
                <w:szCs w:val="18"/>
              </w:rPr>
              <w:t xml:space="preserve"> bila </w:t>
            </w:r>
            <w:r w:rsidR="00AA4150" w:rsidRPr="00FE5DAB">
              <w:rPr>
                <w:rFonts w:ascii="Arial" w:hAnsi="Arial" w:cs="Arial"/>
                <w:color w:val="auto"/>
                <w:sz w:val="18"/>
                <w:szCs w:val="18"/>
              </w:rPr>
              <w:t>izrečena globa</w:t>
            </w:r>
            <w:bookmarkEnd w:id="12"/>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707E9" w:rsidRPr="00FE5DAB" w:rsidRDefault="00C36988" w:rsidP="00D05362">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Gospodarskemu subjektu </w:t>
            </w:r>
            <w:r w:rsidR="003707E9" w:rsidRPr="00FE5DAB">
              <w:rPr>
                <w:rFonts w:ascii="Arial" w:hAnsi="Arial" w:cs="Arial"/>
                <w:color w:val="000000"/>
                <w:position w:val="-2"/>
                <w:sz w:val="18"/>
                <w:szCs w:val="18"/>
              </w:rPr>
              <w:t>v zadnjih treh letih pred potekom roka za oddajo ponudb</w:t>
            </w:r>
            <w:r w:rsidRPr="00FE5DAB">
              <w:rPr>
                <w:rFonts w:ascii="Arial" w:hAnsi="Arial" w:cs="Arial"/>
                <w:color w:val="000000"/>
                <w:position w:val="-2"/>
                <w:sz w:val="18"/>
                <w:szCs w:val="18"/>
              </w:rPr>
              <w:t xml:space="preserve"> ne sme biti</w:t>
            </w:r>
            <w:r w:rsidR="003707E9" w:rsidRPr="00FE5DAB">
              <w:rPr>
                <w:rFonts w:ascii="Arial" w:hAnsi="Arial" w:cs="Arial"/>
                <w:color w:val="000000"/>
                <w:position w:val="-2"/>
                <w:sz w:val="18"/>
                <w:szCs w:val="18"/>
              </w:rPr>
              <w:t xml:space="preserve"> s pravnomočno odločbo pristojnega organa Republike Slovenije ali druge države članice ali tretje države dvakrat izrečena globa zaradi prekrška v zvezi s plačili za delo.</w:t>
            </w:r>
          </w:p>
        </w:tc>
      </w:tr>
      <w:tr w:rsidR="00056224" w:rsidRPr="00FE5DAB"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r w:rsidRPr="00FE5DAB">
              <w:rPr>
                <w:rFonts w:ascii="Arial" w:hAnsi="Arial" w:cs="Arial"/>
                <w:color w:val="000000"/>
                <w:position w:val="-2"/>
                <w:sz w:val="18"/>
                <w:szCs w:val="18"/>
              </w:rPr>
              <w:t>.</w:t>
            </w:r>
          </w:p>
        </w:tc>
      </w:tr>
      <w:tr w:rsidR="00056224" w:rsidRPr="00A94550"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C71805" w:rsidRDefault="00056224" w:rsidP="00C71805">
            <w:pPr>
              <w:spacing w:before="135" w:after="135"/>
              <w:jc w:val="both"/>
              <w:textAlignment w:val="center"/>
              <w:rPr>
                <w:rFonts w:ascii="Arial" w:hAnsi="Arial" w:cs="Arial"/>
              </w:rPr>
            </w:pPr>
            <w:r w:rsidRPr="00FE5DAB">
              <w:rPr>
                <w:rFonts w:ascii="Arial" w:hAnsi="Arial" w:cs="Arial"/>
                <w:color w:val="000000"/>
                <w:position w:val="-2"/>
                <w:sz w:val="18"/>
                <w:szCs w:val="18"/>
              </w:rPr>
              <w:t>MORAJO izpolnjevati pogoj</w:t>
            </w:r>
            <w:r w:rsidR="00C71805">
              <w:rPr>
                <w:rFonts w:ascii="Arial" w:hAnsi="Arial" w:cs="Arial"/>
                <w:color w:val="000000"/>
                <w:position w:val="-2"/>
                <w:sz w:val="18"/>
                <w:szCs w:val="18"/>
              </w:rPr>
              <w:t xml:space="preserve"> enako kot ponudnik.</w:t>
            </w:r>
            <w:r w:rsidR="00C71805">
              <w:rPr>
                <w:rFonts w:ascii="Arial" w:hAnsi="Arial" w:cs="Arial"/>
              </w:rPr>
              <w:t xml:space="preserve"> </w:t>
            </w:r>
          </w:p>
        </w:tc>
      </w:tr>
      <w:tr w:rsidR="00C10EC4" w:rsidRPr="00A94550"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Pr="00A94550" w:rsidRDefault="00C10EC4" w:rsidP="005E215B">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C10EC4" w:rsidP="005E215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Pr>
                <w:rFonts w:ascii="Arial" w:hAnsi="Arial" w:cs="Arial"/>
                <w:color w:val="000000"/>
                <w:position w:val="-2"/>
                <w:sz w:val="18"/>
                <w:szCs w:val="18"/>
              </w:rPr>
              <w:t>.</w:t>
            </w:r>
          </w:p>
          <w:p w:rsidR="00C10EC4" w:rsidRPr="00A94550" w:rsidRDefault="00C10EC4" w:rsidP="005E215B">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iz drugega odstavka 75. člena ZJN-3. </w:t>
            </w:r>
          </w:p>
        </w:tc>
      </w:tr>
    </w:tbl>
    <w:p w:rsidR="00501FC8" w:rsidRPr="00A94550" w:rsidRDefault="00501FC8">
      <w:pPr>
        <w:rPr>
          <w:rFonts w:ascii="Arial" w:hAnsi="Arial" w:cs="Arial"/>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C710C5" w:rsidRPr="00227F0D" w:rsidTr="00C710C5">
        <w:trPr>
          <w:trHeight w:val="584"/>
        </w:trPr>
        <w:tc>
          <w:tcPr>
            <w:tcW w:w="3277" w:type="dxa"/>
            <w:shd w:val="clear" w:color="auto" w:fill="BFBFBF" w:themeFill="background1" w:themeFillShade="BF"/>
          </w:tcPr>
          <w:p w:rsidR="00C710C5" w:rsidRPr="00227F0D" w:rsidRDefault="00C710C5" w:rsidP="00227F0D">
            <w:pPr>
              <w:pStyle w:val="Naslov2"/>
              <w:outlineLvl w:val="1"/>
              <w:rPr>
                <w:rFonts w:ascii="Arial" w:hAnsi="Arial" w:cs="Arial"/>
              </w:rPr>
            </w:pPr>
            <w:bookmarkStart w:id="13" w:name="_Toc482015049"/>
            <w:r w:rsidRPr="00227F0D">
              <w:rPr>
                <w:rFonts w:ascii="Arial" w:hAnsi="Arial" w:cs="Arial"/>
              </w:rPr>
              <w:t>Pogoji za sodelovanje</w:t>
            </w:r>
            <w:bookmarkEnd w:id="13"/>
          </w:p>
        </w:tc>
      </w:tr>
    </w:tbl>
    <w:p w:rsidR="00185C34" w:rsidRPr="00A94550"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A94550"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185C34" w:rsidRPr="00316996" w:rsidRDefault="00C710C5" w:rsidP="00316996">
            <w:pPr>
              <w:pStyle w:val="Naslov3"/>
              <w:jc w:val="center"/>
              <w:outlineLvl w:val="2"/>
              <w:rPr>
                <w:rFonts w:ascii="Arial" w:hAnsi="Arial" w:cs="Arial"/>
              </w:rPr>
            </w:pPr>
            <w:bookmarkStart w:id="14" w:name="_Toc482015050"/>
            <w:r w:rsidRPr="00316996">
              <w:rPr>
                <w:rFonts w:ascii="Arial" w:hAnsi="Arial" w:cs="Arial"/>
                <w:color w:val="auto"/>
                <w:sz w:val="18"/>
              </w:rPr>
              <w:t>POGO</w:t>
            </w:r>
            <w:r w:rsidR="00316996" w:rsidRPr="00316996">
              <w:rPr>
                <w:rFonts w:ascii="Arial" w:hAnsi="Arial" w:cs="Arial"/>
                <w:color w:val="auto"/>
                <w:sz w:val="18"/>
              </w:rPr>
              <w:t xml:space="preserve">J </w:t>
            </w:r>
            <w:r w:rsidRPr="00316996">
              <w:rPr>
                <w:rFonts w:ascii="Arial" w:hAnsi="Arial" w:cs="Arial"/>
                <w:color w:val="auto"/>
                <w:sz w:val="18"/>
              </w:rPr>
              <w:t>Ustreznost za opravljanje poklicne dejavnosti</w:t>
            </w:r>
            <w:bookmarkEnd w:id="14"/>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7814" w:rsidRPr="00267814" w:rsidRDefault="00C710C5" w:rsidP="002251D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FE5DAB" w:rsidRDefault="00C710C5" w:rsidP="002251D3">
            <w:pPr>
              <w:jc w:val="center"/>
              <w:rPr>
                <w:rFonts w:ascii="Arial" w:hAnsi="Arial" w:cs="Arial"/>
                <w:color w:val="000000"/>
                <w:position w:val="-2"/>
                <w:sz w:val="18"/>
                <w:szCs w:val="18"/>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A94550" w:rsidRDefault="00C710C5"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 in podpisan Obrazec  KROVNA IZJAVA </w:t>
            </w:r>
            <w:r w:rsidR="00BE153B">
              <w:rPr>
                <w:rFonts w:ascii="Arial" w:hAnsi="Arial" w:cs="Arial"/>
                <w:color w:val="000000"/>
                <w:position w:val="-2"/>
                <w:sz w:val="18"/>
                <w:szCs w:val="18"/>
              </w:rPr>
              <w:t>z</w:t>
            </w:r>
            <w:r w:rsidRPr="00FE5DAB">
              <w:rPr>
                <w:rFonts w:ascii="Arial" w:hAnsi="Arial" w:cs="Arial"/>
                <w:color w:val="000000"/>
                <w:position w:val="-2"/>
                <w:sz w:val="18"/>
                <w:szCs w:val="18"/>
              </w:rPr>
              <w:t>a vse subjekte v ponudbi.</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573DC4" w:rsidP="00573DC4">
            <w:pPr>
              <w:spacing w:before="135" w:after="135"/>
              <w:jc w:val="both"/>
              <w:textAlignment w:val="center"/>
              <w:rPr>
                <w:rFonts w:ascii="Arial" w:hAnsi="Arial" w:cs="Arial"/>
              </w:rPr>
            </w:pPr>
            <w:r w:rsidRPr="00573DC4">
              <w:rPr>
                <w:rFonts w:ascii="Arial" w:hAnsi="Arial" w:cs="Arial"/>
                <w:color w:val="000000"/>
                <w:position w:val="-2"/>
                <w:sz w:val="18"/>
                <w:szCs w:val="18"/>
              </w:rPr>
              <w:t>Ponudniki, ki nima</w:t>
            </w:r>
            <w:r>
              <w:rPr>
                <w:rFonts w:ascii="Arial" w:hAnsi="Arial" w:cs="Arial"/>
                <w:color w:val="000000"/>
                <w:position w:val="-2"/>
                <w:sz w:val="18"/>
                <w:szCs w:val="18"/>
              </w:rPr>
              <w:t xml:space="preserve">jo sedeža v Republiki Sloveniji: </w:t>
            </w:r>
            <w:r w:rsidR="00185C34" w:rsidRPr="00A94550">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FE5DAB" w:rsidRDefault="00185C34" w:rsidP="002251D3">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71805" w:rsidRDefault="00185C3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MORAJO izpolnjevati pogoj v obsegu, v katerem prevzemajo izvedbo del. </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10EC4" w:rsidRDefault="00185C34" w:rsidP="0079633E">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79633E">
              <w:rPr>
                <w:rFonts w:ascii="Arial" w:hAnsi="Arial" w:cs="Arial"/>
              </w:rPr>
              <w:t xml:space="preserve"> </w:t>
            </w:r>
            <w:r w:rsidRPr="00A94550">
              <w:rPr>
                <w:rFonts w:ascii="Arial" w:hAnsi="Arial" w:cs="Arial"/>
                <w:color w:val="000000"/>
                <w:position w:val="-2"/>
                <w:sz w:val="18"/>
                <w:szCs w:val="18"/>
              </w:rPr>
              <w:t xml:space="preserve">v obsegu, v katerem prevzemajo izvedbo del. </w:t>
            </w:r>
          </w:p>
        </w:tc>
      </w:tr>
    </w:tbl>
    <w:p w:rsidR="00335926" w:rsidRDefault="00335926" w:rsidP="00C710C5">
      <w:pPr>
        <w:rPr>
          <w:rFonts w:ascii="Arial" w:hAnsi="Arial" w:cs="Arial"/>
        </w:rPr>
      </w:pPr>
    </w:p>
    <w:p w:rsidR="00C710C5" w:rsidRDefault="00C710C5" w:rsidP="00C710C5">
      <w:pPr>
        <w:rPr>
          <w:rFonts w:ascii="Arial" w:hAnsi="Arial" w:cs="Arial"/>
        </w:rPr>
      </w:pPr>
    </w:p>
    <w:p w:rsidR="00C710C5" w:rsidRDefault="00C710C5" w:rsidP="00C710C5">
      <w:pPr>
        <w:rPr>
          <w:rFonts w:ascii="Arial" w:hAnsi="Arial" w:cs="Arial"/>
        </w:rPr>
      </w:pPr>
    </w:p>
    <w:p w:rsidR="00C71805" w:rsidRDefault="00C71805" w:rsidP="00C710C5">
      <w:pPr>
        <w:rPr>
          <w:rFonts w:ascii="Arial" w:hAnsi="Arial" w:cs="Arial"/>
        </w:rPr>
      </w:pPr>
    </w:p>
    <w:p w:rsidR="005A51CE" w:rsidRPr="00A94550" w:rsidRDefault="005A51CE">
      <w:pPr>
        <w:rPr>
          <w:rFonts w:ascii="Arial" w:hAnsi="Arial" w:cs="Arial"/>
        </w:rPr>
      </w:pPr>
    </w:p>
    <w:tbl>
      <w:tblPr>
        <w:tblStyle w:val="NormalTablePHPDOCX"/>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D05591" w:rsidRPr="000B5E92" w:rsidTr="00EA04BE">
        <w:tc>
          <w:tcPr>
            <w:tcW w:w="1000" w:type="pct"/>
            <w:shd w:val="clear" w:color="auto" w:fill="BFBFBF" w:themeFill="background1" w:themeFillShade="BF"/>
            <w:tcMar>
              <w:top w:w="135" w:type="dxa"/>
              <w:bottom w:w="135" w:type="dxa"/>
            </w:tcMar>
            <w:vAlign w:val="center"/>
          </w:tcPr>
          <w:p w:rsidR="00D05591" w:rsidRPr="00D421C8" w:rsidRDefault="00FE5E7E" w:rsidP="00227F0D">
            <w:pPr>
              <w:pStyle w:val="Naslov3"/>
              <w:jc w:val="center"/>
              <w:outlineLvl w:val="2"/>
              <w:rPr>
                <w:rFonts w:ascii="Arial" w:hAnsi="Arial" w:cs="Arial"/>
              </w:rPr>
            </w:pPr>
            <w:bookmarkStart w:id="15" w:name="_Toc482015051"/>
            <w:r w:rsidRPr="00D421C8">
              <w:rPr>
                <w:rFonts w:ascii="Arial" w:hAnsi="Arial" w:cs="Arial"/>
                <w:color w:val="auto"/>
                <w:sz w:val="18"/>
              </w:rPr>
              <w:lastRenderedPageBreak/>
              <w:t>POGOJ 2</w:t>
            </w:r>
            <w:r w:rsidR="00316996" w:rsidRPr="00D421C8">
              <w:rPr>
                <w:rFonts w:ascii="Arial" w:hAnsi="Arial" w:cs="Arial"/>
                <w:color w:val="auto"/>
                <w:sz w:val="18"/>
              </w:rPr>
              <w:t xml:space="preserve"> </w:t>
            </w:r>
            <w:r w:rsidRPr="00D421C8">
              <w:rPr>
                <w:rFonts w:ascii="Arial" w:hAnsi="Arial" w:cs="Arial"/>
                <w:color w:val="auto"/>
                <w:sz w:val="18"/>
              </w:rPr>
              <w:t>Terminski plan izvedbe</w:t>
            </w:r>
            <w:bookmarkEnd w:id="15"/>
          </w:p>
        </w:tc>
        <w:tc>
          <w:tcPr>
            <w:tcW w:w="4000" w:type="pct"/>
            <w:tcMar>
              <w:top w:w="135" w:type="dxa"/>
              <w:bottom w:w="135" w:type="dxa"/>
            </w:tcMar>
            <w:vAlign w:val="center"/>
          </w:tcPr>
          <w:p w:rsidR="00D05591" w:rsidRPr="00D421C8" w:rsidRDefault="008C3727" w:rsidP="00FD59F3">
            <w:pPr>
              <w:spacing w:before="135" w:after="135"/>
              <w:jc w:val="both"/>
              <w:textAlignment w:val="center"/>
              <w:rPr>
                <w:rFonts w:ascii="Arial" w:hAnsi="Arial" w:cs="Arial"/>
              </w:rPr>
            </w:pPr>
            <w:r>
              <w:rPr>
                <w:rFonts w:ascii="Arial" w:hAnsi="Arial" w:cs="Arial"/>
                <w:color w:val="000000"/>
                <w:position w:val="-2"/>
                <w:sz w:val="18"/>
                <w:szCs w:val="18"/>
              </w:rPr>
              <w:t>Podvozje</w:t>
            </w:r>
            <w:r w:rsidR="009309C8">
              <w:rPr>
                <w:rFonts w:ascii="Arial" w:hAnsi="Arial" w:cs="Arial"/>
                <w:color w:val="000000"/>
                <w:position w:val="-2"/>
                <w:sz w:val="18"/>
                <w:szCs w:val="18"/>
              </w:rPr>
              <w:t xml:space="preserve"> mora biti dobavljeno v roku </w:t>
            </w:r>
            <w:r w:rsidR="00FD59F3">
              <w:rPr>
                <w:rFonts w:ascii="Arial" w:hAnsi="Arial" w:cs="Arial"/>
                <w:color w:val="000000"/>
                <w:position w:val="-2"/>
                <w:sz w:val="18"/>
                <w:szCs w:val="18"/>
              </w:rPr>
              <w:t>sto dvajset</w:t>
            </w:r>
            <w:r w:rsidR="009309C8">
              <w:rPr>
                <w:rFonts w:ascii="Arial" w:hAnsi="Arial" w:cs="Arial"/>
                <w:color w:val="000000"/>
                <w:position w:val="-2"/>
                <w:sz w:val="18"/>
                <w:szCs w:val="18"/>
              </w:rPr>
              <w:t xml:space="preserve"> (</w:t>
            </w:r>
            <w:r w:rsidR="00FD59F3">
              <w:rPr>
                <w:rFonts w:ascii="Arial" w:hAnsi="Arial" w:cs="Arial"/>
                <w:color w:val="000000"/>
                <w:position w:val="-2"/>
                <w:sz w:val="18"/>
                <w:szCs w:val="18"/>
              </w:rPr>
              <w:t>120</w:t>
            </w:r>
            <w:r w:rsidR="009309C8">
              <w:rPr>
                <w:rFonts w:ascii="Arial" w:hAnsi="Arial" w:cs="Arial"/>
                <w:color w:val="000000"/>
                <w:position w:val="-2"/>
                <w:sz w:val="18"/>
                <w:szCs w:val="18"/>
              </w:rPr>
              <w:t>) dni</w:t>
            </w:r>
            <w:r w:rsidR="00FE5E7E" w:rsidRPr="00D421C8">
              <w:rPr>
                <w:rFonts w:ascii="Arial" w:hAnsi="Arial" w:cs="Arial"/>
                <w:color w:val="000000"/>
                <w:position w:val="-2"/>
                <w:sz w:val="18"/>
                <w:szCs w:val="18"/>
              </w:rPr>
              <w:t xml:space="preserve"> od dneva sklenitve pogodbe.</w:t>
            </w:r>
            <w:r w:rsidR="002C6B13">
              <w:rPr>
                <w:rFonts w:ascii="Arial" w:hAnsi="Arial" w:cs="Arial"/>
                <w:color w:val="000000"/>
                <w:position w:val="-2"/>
                <w:sz w:val="18"/>
                <w:szCs w:val="18"/>
              </w:rPr>
              <w:t xml:space="preserve"> </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DOKAZILO</w:t>
            </w:r>
          </w:p>
        </w:tc>
        <w:tc>
          <w:tcPr>
            <w:tcW w:w="4000" w:type="pct"/>
            <w:tcMar>
              <w:top w:w="135" w:type="dxa"/>
              <w:bottom w:w="135" w:type="dxa"/>
            </w:tcMar>
            <w:vAlign w:val="center"/>
          </w:tcPr>
          <w:p w:rsidR="00B003D2" w:rsidRPr="0097107F" w:rsidRDefault="00DA0E81" w:rsidP="002251D3">
            <w:pPr>
              <w:spacing w:before="135" w:after="135"/>
              <w:jc w:val="both"/>
              <w:textAlignment w:val="center"/>
              <w:rPr>
                <w:rFonts w:ascii="Arial" w:hAnsi="Arial" w:cs="Arial"/>
                <w:color w:val="000000" w:themeColor="text1"/>
                <w:position w:val="-2"/>
                <w:sz w:val="18"/>
                <w:szCs w:val="18"/>
              </w:rPr>
            </w:pPr>
            <w:r w:rsidRPr="00FE5DAB">
              <w:rPr>
                <w:rFonts w:ascii="Arial" w:hAnsi="Arial" w:cs="Arial"/>
                <w:color w:val="000000"/>
                <w:position w:val="-2"/>
                <w:sz w:val="18"/>
                <w:szCs w:val="18"/>
              </w:rPr>
              <w:t xml:space="preserve">Izpolnjen in podpisan Obrazec  KROVNA IZJAVA </w:t>
            </w:r>
            <w:r>
              <w:rPr>
                <w:rFonts w:ascii="Arial" w:hAnsi="Arial" w:cs="Arial"/>
                <w:color w:val="000000"/>
                <w:position w:val="-2"/>
                <w:sz w:val="18"/>
                <w:szCs w:val="18"/>
              </w:rPr>
              <w:t>z</w:t>
            </w:r>
            <w:r w:rsidRPr="00FE5DAB">
              <w:rPr>
                <w:rFonts w:ascii="Arial" w:hAnsi="Arial" w:cs="Arial"/>
                <w:color w:val="000000"/>
                <w:position w:val="-2"/>
                <w:sz w:val="18"/>
                <w:szCs w:val="18"/>
              </w:rPr>
              <w:t>a vse subjekte v ponudbi.</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Partnerji v skupni ponudbi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r w:rsidR="00D05591" w:rsidRPr="00A94550"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Podizvajalci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bl>
    <w:p w:rsidR="00D05591" w:rsidRDefault="00D05591">
      <w:pPr>
        <w:rPr>
          <w:rFonts w:ascii="Arial" w:hAnsi="Arial" w:cs="Arial"/>
        </w:rPr>
      </w:pPr>
    </w:p>
    <w:p w:rsidR="0014177D" w:rsidRPr="0014177D" w:rsidRDefault="0014177D" w:rsidP="0014177D">
      <w:pPr>
        <w:rPr>
          <w:rFonts w:ascii="Arial" w:eastAsia="Calibri" w:hAnsi="Arial" w:cs="Arial"/>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14177D" w:rsidRPr="0014177D" w:rsidTr="003C4347">
        <w:tc>
          <w:tcPr>
            <w:tcW w:w="1000" w:type="pct"/>
            <w:shd w:val="clear" w:color="auto" w:fill="BFBFBF"/>
            <w:tcMar>
              <w:top w:w="135" w:type="dxa"/>
              <w:bottom w:w="135" w:type="dxa"/>
            </w:tcMar>
            <w:vAlign w:val="center"/>
          </w:tcPr>
          <w:p w:rsidR="0014177D" w:rsidRPr="001B72E6" w:rsidRDefault="0014177D" w:rsidP="0014177D">
            <w:pPr>
              <w:keepNext/>
              <w:keepLines/>
              <w:spacing w:before="200" w:after="0" w:line="240" w:lineRule="auto"/>
              <w:jc w:val="center"/>
              <w:outlineLvl w:val="2"/>
              <w:rPr>
                <w:rFonts w:ascii="Arial" w:eastAsia="Times New Roman" w:hAnsi="Arial" w:cs="Arial"/>
                <w:b/>
                <w:bCs/>
                <w:color w:val="4F81BD"/>
              </w:rPr>
            </w:pPr>
            <w:bookmarkStart w:id="16" w:name="_Toc451506307"/>
            <w:bookmarkStart w:id="17" w:name="_Toc482015052"/>
            <w:r w:rsidRPr="001B72E6">
              <w:rPr>
                <w:rFonts w:ascii="Arial" w:eastAsia="Times New Roman" w:hAnsi="Arial" w:cs="Arial"/>
                <w:b/>
                <w:bCs/>
                <w:sz w:val="18"/>
              </w:rPr>
              <w:t>POGOJ 3 Garancijski roki</w:t>
            </w:r>
            <w:bookmarkEnd w:id="16"/>
            <w:bookmarkEnd w:id="17"/>
            <w:r w:rsidRPr="001B72E6">
              <w:rPr>
                <w:rFonts w:ascii="Arial" w:eastAsia="Times New Roman" w:hAnsi="Arial" w:cs="Arial"/>
                <w:b/>
                <w:bCs/>
                <w:sz w:val="18"/>
              </w:rPr>
              <w:t xml:space="preserve">  </w:t>
            </w:r>
          </w:p>
        </w:tc>
        <w:tc>
          <w:tcPr>
            <w:tcW w:w="4000" w:type="pct"/>
            <w:shd w:val="clear" w:color="auto" w:fill="auto"/>
            <w:tcMar>
              <w:top w:w="135" w:type="dxa"/>
              <w:bottom w:w="135" w:type="dxa"/>
            </w:tcMar>
            <w:vAlign w:val="center"/>
          </w:tcPr>
          <w:p w:rsidR="0014177D" w:rsidRPr="001B72E6" w:rsidRDefault="00257464" w:rsidP="00257464">
            <w:pPr>
              <w:spacing w:before="135" w:after="135" w:line="240" w:lineRule="auto"/>
              <w:jc w:val="both"/>
              <w:textAlignment w:val="center"/>
              <w:rPr>
                <w:rFonts w:ascii="Arial" w:eastAsia="Calibri" w:hAnsi="Arial" w:cs="Arial"/>
                <w:color w:val="000000" w:themeColor="text1"/>
                <w:position w:val="-2"/>
                <w:sz w:val="18"/>
                <w:szCs w:val="18"/>
              </w:rPr>
            </w:pPr>
            <w:r w:rsidRPr="001B72E6">
              <w:rPr>
                <w:rFonts w:ascii="Arial" w:eastAsia="Calibri" w:hAnsi="Arial" w:cs="Arial"/>
                <w:color w:val="000000" w:themeColor="text1"/>
                <w:position w:val="-2"/>
                <w:sz w:val="18"/>
                <w:szCs w:val="18"/>
              </w:rPr>
              <w:t>Ponudnik mora ponuditi s</w:t>
            </w:r>
            <w:r w:rsidR="00FC3834" w:rsidRPr="001B72E6">
              <w:rPr>
                <w:rFonts w:ascii="Arial" w:eastAsia="Calibri" w:hAnsi="Arial" w:cs="Arial"/>
                <w:color w:val="000000" w:themeColor="text1"/>
                <w:position w:val="-2"/>
                <w:sz w:val="18"/>
                <w:szCs w:val="18"/>
              </w:rPr>
              <w:t xml:space="preserve">plošno jamstvo; min </w:t>
            </w:r>
            <w:r w:rsidR="00AD09F1" w:rsidRPr="001B72E6">
              <w:rPr>
                <w:rFonts w:ascii="Arial" w:eastAsia="Calibri" w:hAnsi="Arial" w:cs="Arial"/>
                <w:color w:val="000000" w:themeColor="text1"/>
                <w:position w:val="-2"/>
                <w:sz w:val="18"/>
                <w:szCs w:val="18"/>
              </w:rPr>
              <w:t>4 leta</w:t>
            </w:r>
            <w:r w:rsidRPr="001B72E6">
              <w:rPr>
                <w:rFonts w:ascii="Arial" w:eastAsia="Calibri" w:hAnsi="Arial" w:cs="Arial"/>
                <w:color w:val="000000" w:themeColor="text1"/>
                <w:position w:val="-2"/>
                <w:sz w:val="18"/>
                <w:szCs w:val="18"/>
              </w:rPr>
              <w:t>.</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rsidR="0014177D" w:rsidRPr="0014177D" w:rsidRDefault="00F908E9" w:rsidP="00F908E9">
            <w:pPr>
              <w:spacing w:before="135" w:after="135" w:line="240" w:lineRule="auto"/>
              <w:contextualSpacing/>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Ponudnik mora izpolniti in</w:t>
            </w:r>
            <w:r w:rsidR="00BF0ADB">
              <w:rPr>
                <w:rFonts w:ascii="Arial" w:eastAsia="Calibri" w:hAnsi="Arial" w:cs="Arial"/>
                <w:color w:val="000000"/>
                <w:position w:val="-2"/>
                <w:sz w:val="18"/>
                <w:szCs w:val="18"/>
              </w:rPr>
              <w:t xml:space="preserve"> podpisati</w:t>
            </w:r>
            <w:r w:rsidR="0014177D" w:rsidRPr="0014177D">
              <w:rPr>
                <w:rFonts w:ascii="Arial" w:eastAsia="Calibri" w:hAnsi="Arial" w:cs="Arial"/>
                <w:color w:val="000000"/>
                <w:position w:val="-2"/>
                <w:sz w:val="18"/>
                <w:szCs w:val="18"/>
              </w:rPr>
              <w:t xml:space="preserve"> obraz</w:t>
            </w:r>
            <w:r w:rsidR="00101479">
              <w:rPr>
                <w:rFonts w:ascii="Arial" w:eastAsia="Calibri" w:hAnsi="Arial" w:cs="Arial"/>
                <w:color w:val="000000"/>
                <w:position w:val="-2"/>
                <w:sz w:val="18"/>
                <w:szCs w:val="18"/>
              </w:rPr>
              <w:t>ec – Izjava o garancijskem roku</w:t>
            </w:r>
            <w:r>
              <w:rPr>
                <w:rFonts w:ascii="Arial" w:eastAsia="Calibri" w:hAnsi="Arial" w:cs="Arial"/>
                <w:color w:val="000000"/>
                <w:position w:val="-2"/>
                <w:sz w:val="18"/>
                <w:szCs w:val="18"/>
              </w:rPr>
              <w:t>.</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KUMULATIVNO izpolnjevanje pogoja</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NI POTREBNO izpolnjevati pogoja</w:t>
            </w:r>
          </w:p>
        </w:tc>
      </w:tr>
    </w:tbl>
    <w:p w:rsidR="0014177D" w:rsidRDefault="0014177D" w:rsidP="0014177D">
      <w:pPr>
        <w:rPr>
          <w:rFonts w:ascii="Arial" w:eastAsia="Calibri" w:hAnsi="Arial" w:cs="Arial"/>
        </w:rPr>
      </w:pPr>
    </w:p>
    <w:p w:rsidR="00315B72" w:rsidRPr="00375F35" w:rsidRDefault="00315B72" w:rsidP="00315B72">
      <w:pPr>
        <w:tabs>
          <w:tab w:val="left" w:pos="426"/>
        </w:tabs>
        <w:spacing w:before="240" w:after="120"/>
        <w:rPr>
          <w:rFonts w:ascii="Arial" w:hAnsi="Arial" w:cs="Arial"/>
          <w:b/>
          <w:sz w:val="20"/>
          <w:szCs w:val="20"/>
          <w:u w:val="single"/>
        </w:rPr>
      </w:pPr>
      <w:r w:rsidRPr="00375F35">
        <w:rPr>
          <w:rFonts w:ascii="Arial" w:hAnsi="Arial" w:cs="Arial"/>
          <w:b/>
          <w:sz w:val="20"/>
          <w:szCs w:val="20"/>
          <w:u w:val="single"/>
        </w:rPr>
        <w:t>TEHNIČNA IN KADROVSKA SPOSOBNOST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7"/>
        <w:gridCol w:w="7906"/>
      </w:tblGrid>
      <w:tr w:rsidR="00315B72" w:rsidRPr="006C7DC7" w:rsidTr="001F6FBB">
        <w:trPr>
          <w:trHeight w:val="964"/>
        </w:trPr>
        <w:tc>
          <w:tcPr>
            <w:tcW w:w="955" w:type="pct"/>
            <w:shd w:val="clear" w:color="auto" w:fill="BFBFBF"/>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Pr>
                <w:rFonts w:ascii="Arial" w:hAnsi="Arial" w:cs="Arial"/>
                <w:b/>
                <w:bCs/>
                <w:position w:val="-2"/>
                <w:sz w:val="18"/>
                <w:szCs w:val="18"/>
              </w:rPr>
              <w:t>POGOJ 4</w:t>
            </w:r>
            <w:r w:rsidRPr="006C7DC7">
              <w:rPr>
                <w:rFonts w:ascii="Arial" w:hAnsi="Arial" w:cs="Arial"/>
                <w:b/>
                <w:bCs/>
                <w:position w:val="-2"/>
                <w:sz w:val="18"/>
                <w:szCs w:val="18"/>
              </w:rPr>
              <w:br/>
              <w:t>Reference ponudnika</w:t>
            </w:r>
          </w:p>
        </w:tc>
        <w:tc>
          <w:tcPr>
            <w:tcW w:w="4045" w:type="pct"/>
            <w:shd w:val="clear" w:color="auto" w:fill="auto"/>
            <w:tcMar>
              <w:top w:w="135" w:type="dxa"/>
              <w:bottom w:w="135" w:type="dxa"/>
            </w:tcMar>
            <w:vAlign w:val="center"/>
          </w:tcPr>
          <w:p w:rsidR="00315B72" w:rsidRDefault="00315B72" w:rsidP="001F6FBB">
            <w:pPr>
              <w:tabs>
                <w:tab w:val="left" w:pos="426"/>
              </w:tabs>
              <w:spacing w:after="0" w:line="240" w:lineRule="auto"/>
              <w:jc w:val="both"/>
              <w:textAlignment w:val="center"/>
              <w:rPr>
                <w:rFonts w:ascii="Arial" w:hAnsi="Arial" w:cs="Arial"/>
                <w:position w:val="-2"/>
                <w:sz w:val="18"/>
                <w:szCs w:val="18"/>
              </w:rPr>
            </w:pPr>
            <w:r w:rsidRPr="006C7DC7">
              <w:rPr>
                <w:rFonts w:ascii="Arial" w:hAnsi="Arial" w:cs="Arial"/>
                <w:position w:val="-2"/>
                <w:sz w:val="18"/>
                <w:szCs w:val="18"/>
              </w:rPr>
              <w:t>Ponudnik, mora do</w:t>
            </w:r>
            <w:r>
              <w:rPr>
                <w:rFonts w:ascii="Arial" w:hAnsi="Arial" w:cs="Arial"/>
                <w:position w:val="-2"/>
                <w:sz w:val="18"/>
                <w:szCs w:val="18"/>
              </w:rPr>
              <w:t xml:space="preserve">kazati, da je v </w:t>
            </w:r>
            <w:r w:rsidRPr="00BF0ADB">
              <w:rPr>
                <w:rFonts w:ascii="Arial" w:hAnsi="Arial" w:cs="Arial"/>
                <w:position w:val="-2"/>
                <w:sz w:val="18"/>
                <w:szCs w:val="18"/>
              </w:rPr>
              <w:t xml:space="preserve">zadnjih </w:t>
            </w:r>
            <w:r w:rsidR="00BF0ADB" w:rsidRPr="00BF0ADB">
              <w:rPr>
                <w:rFonts w:ascii="Arial" w:hAnsi="Arial" w:cs="Arial"/>
                <w:position w:val="-2"/>
                <w:sz w:val="18"/>
                <w:szCs w:val="18"/>
              </w:rPr>
              <w:t xml:space="preserve">treh </w:t>
            </w:r>
            <w:r w:rsidRPr="00BF0ADB">
              <w:rPr>
                <w:rFonts w:ascii="Arial" w:hAnsi="Arial" w:cs="Arial"/>
                <w:position w:val="-2"/>
                <w:sz w:val="18"/>
                <w:szCs w:val="18"/>
              </w:rPr>
              <w:t>(3)</w:t>
            </w:r>
            <w:r w:rsidR="00BF0ADB" w:rsidRPr="00BF0ADB">
              <w:rPr>
                <w:rFonts w:ascii="Arial" w:hAnsi="Arial" w:cs="Arial"/>
                <w:position w:val="-2"/>
                <w:sz w:val="18"/>
                <w:szCs w:val="18"/>
              </w:rPr>
              <w:t xml:space="preserve"> </w:t>
            </w:r>
            <w:r w:rsidRPr="00BF0ADB">
              <w:rPr>
                <w:rFonts w:ascii="Arial" w:hAnsi="Arial" w:cs="Arial"/>
                <w:position w:val="-2"/>
                <w:sz w:val="18"/>
                <w:szCs w:val="18"/>
              </w:rPr>
              <w:t xml:space="preserve"> letih</w:t>
            </w:r>
            <w:r w:rsidRPr="00957F75">
              <w:rPr>
                <w:rFonts w:ascii="Arial" w:hAnsi="Arial" w:cs="Arial"/>
                <w:position w:val="-2"/>
                <w:sz w:val="18"/>
                <w:szCs w:val="18"/>
              </w:rPr>
              <w:t xml:space="preserve"> </w:t>
            </w:r>
            <w:r w:rsidRPr="00957F75">
              <w:rPr>
                <w:rFonts w:ascii="Arial" w:hAnsi="Arial" w:cs="Arial"/>
                <w:sz w:val="18"/>
                <w:szCs w:val="18"/>
              </w:rPr>
              <w:t>p</w:t>
            </w:r>
            <w:r w:rsidR="00245083">
              <w:rPr>
                <w:rFonts w:ascii="Arial" w:hAnsi="Arial" w:cs="Arial"/>
                <w:sz w:val="18"/>
                <w:szCs w:val="18"/>
              </w:rPr>
              <w:t>red dnem objave javnega naročil dobavil</w:t>
            </w:r>
            <w:r w:rsidRPr="00957F75">
              <w:rPr>
                <w:rFonts w:ascii="Arial" w:hAnsi="Arial" w:cs="Arial"/>
                <w:sz w:val="18"/>
                <w:szCs w:val="18"/>
              </w:rPr>
              <w:t xml:space="preserve"> </w:t>
            </w:r>
            <w:r w:rsidRPr="00416AB3">
              <w:rPr>
                <w:rFonts w:ascii="Arial" w:hAnsi="Arial" w:cs="Arial"/>
                <w:sz w:val="18"/>
                <w:szCs w:val="18"/>
              </w:rPr>
              <w:t xml:space="preserve">vsaj </w:t>
            </w:r>
            <w:r>
              <w:rPr>
                <w:rFonts w:ascii="Arial" w:hAnsi="Arial" w:cs="Arial"/>
                <w:sz w:val="18"/>
                <w:szCs w:val="18"/>
              </w:rPr>
              <w:t>dve ali več vozil</w:t>
            </w:r>
            <w:r w:rsidR="008C3727">
              <w:rPr>
                <w:rFonts w:ascii="Arial" w:hAnsi="Arial" w:cs="Arial"/>
                <w:sz w:val="18"/>
                <w:szCs w:val="18"/>
              </w:rPr>
              <w:t>/podvozij</w:t>
            </w:r>
            <w:r>
              <w:rPr>
                <w:rFonts w:ascii="Arial" w:hAnsi="Arial" w:cs="Arial"/>
                <w:sz w:val="18"/>
                <w:szCs w:val="18"/>
              </w:rPr>
              <w:t xml:space="preserve"> s podobnimi karakteristikami</w:t>
            </w:r>
            <w:r>
              <w:rPr>
                <w:rFonts w:ascii="Arial" w:hAnsi="Arial" w:cs="Arial"/>
                <w:position w:val="-2"/>
                <w:sz w:val="18"/>
                <w:szCs w:val="18"/>
              </w:rPr>
              <w:t>, kot so navedene v splošnih zahtevah za vozilo</w:t>
            </w:r>
            <w:r w:rsidR="008C3727">
              <w:rPr>
                <w:rFonts w:ascii="Arial" w:hAnsi="Arial" w:cs="Arial"/>
                <w:position w:val="-2"/>
                <w:sz w:val="18"/>
                <w:szCs w:val="18"/>
              </w:rPr>
              <w:t>/podvozje</w:t>
            </w:r>
            <w:r>
              <w:rPr>
                <w:rFonts w:ascii="Arial" w:hAnsi="Arial" w:cs="Arial"/>
                <w:position w:val="-2"/>
                <w:sz w:val="18"/>
                <w:szCs w:val="18"/>
              </w:rPr>
              <w:t xml:space="preserve"> pri specifikaciji naročila s tehničnimi zahtevami.</w:t>
            </w:r>
          </w:p>
          <w:p w:rsidR="00315B72" w:rsidRPr="006C7DC7" w:rsidRDefault="00315B72" w:rsidP="001F6FBB">
            <w:pPr>
              <w:tabs>
                <w:tab w:val="left" w:pos="426"/>
              </w:tabs>
              <w:spacing w:after="0" w:line="240" w:lineRule="auto"/>
              <w:jc w:val="both"/>
              <w:textAlignment w:val="center"/>
              <w:rPr>
                <w:rFonts w:ascii="Arial" w:hAnsi="Arial" w:cs="Arial"/>
              </w:rPr>
            </w:pPr>
          </w:p>
        </w:tc>
      </w:tr>
      <w:tr w:rsidR="00315B72" w:rsidRPr="006C7DC7" w:rsidTr="001F6FBB">
        <w:trPr>
          <w:trHeight w:val="851"/>
        </w:trPr>
        <w:tc>
          <w:tcPr>
            <w:tcW w:w="95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DOKAZILO</w:t>
            </w:r>
          </w:p>
        </w:tc>
        <w:tc>
          <w:tcPr>
            <w:tcW w:w="4045" w:type="pct"/>
            <w:shd w:val="clear" w:color="auto" w:fill="auto"/>
            <w:tcMar>
              <w:top w:w="135" w:type="dxa"/>
              <w:bottom w:w="135" w:type="dxa"/>
            </w:tcMar>
            <w:vAlign w:val="center"/>
          </w:tcPr>
          <w:p w:rsidR="00315B72" w:rsidRPr="006C7DC7" w:rsidRDefault="00315B72" w:rsidP="00245083">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Izpolnjen</w:t>
            </w:r>
            <w:r>
              <w:rPr>
                <w:rFonts w:ascii="Arial" w:hAnsi="Arial" w:cs="Arial"/>
                <w:color w:val="000000"/>
                <w:position w:val="-2"/>
                <w:sz w:val="18"/>
                <w:szCs w:val="18"/>
              </w:rPr>
              <w:t xml:space="preserve"> obrazec</w:t>
            </w:r>
            <w:r w:rsidRPr="006C7DC7">
              <w:rPr>
                <w:rFonts w:ascii="Arial" w:hAnsi="Arial" w:cs="Arial"/>
                <w:color w:val="000000"/>
                <w:position w:val="-2"/>
                <w:sz w:val="18"/>
                <w:szCs w:val="18"/>
              </w:rPr>
              <w:t xml:space="preserve"> REFERENČNA LISTA  in p</w:t>
            </w:r>
            <w:r w:rsidR="00245083">
              <w:rPr>
                <w:rFonts w:ascii="Arial" w:hAnsi="Arial" w:cs="Arial"/>
                <w:color w:val="000000"/>
                <w:position w:val="-2"/>
                <w:sz w:val="18"/>
                <w:szCs w:val="18"/>
              </w:rPr>
              <w:t>redloženo REFERENČNO POTRDILO (</w:t>
            </w:r>
            <w:proofErr w:type="spellStart"/>
            <w:r w:rsidR="00245083">
              <w:rPr>
                <w:rFonts w:ascii="Arial" w:hAnsi="Arial" w:cs="Arial"/>
                <w:color w:val="000000"/>
                <w:position w:val="-2"/>
                <w:sz w:val="18"/>
                <w:szCs w:val="18"/>
              </w:rPr>
              <w:t>sken</w:t>
            </w:r>
            <w:proofErr w:type="spellEnd"/>
            <w:r w:rsidR="00245083">
              <w:rPr>
                <w:rFonts w:ascii="Arial" w:hAnsi="Arial" w:cs="Arial"/>
                <w:color w:val="000000"/>
                <w:position w:val="-2"/>
                <w:sz w:val="18"/>
                <w:szCs w:val="18"/>
              </w:rPr>
              <w:t xml:space="preserve"> originala</w:t>
            </w:r>
            <w:r w:rsidRPr="006C7DC7">
              <w:rPr>
                <w:rFonts w:ascii="Arial" w:hAnsi="Arial" w:cs="Arial"/>
                <w:color w:val="000000"/>
                <w:position w:val="-2"/>
                <w:sz w:val="18"/>
                <w:szCs w:val="18"/>
              </w:rPr>
              <w:t>), izdano s strani naro</w:t>
            </w:r>
            <w:r w:rsidRPr="006C7DC7">
              <w:rPr>
                <w:rFonts w:ascii="Arial" w:hAnsi="Arial" w:cs="Arial" w:hint="eastAsia"/>
                <w:color w:val="000000"/>
                <w:position w:val="-2"/>
                <w:sz w:val="18"/>
                <w:szCs w:val="18"/>
              </w:rPr>
              <w:t>č</w:t>
            </w:r>
            <w:r w:rsidRPr="006C7DC7">
              <w:rPr>
                <w:rFonts w:ascii="Arial" w:hAnsi="Arial" w:cs="Arial"/>
                <w:color w:val="000000"/>
                <w:position w:val="-2"/>
                <w:sz w:val="18"/>
                <w:szCs w:val="18"/>
              </w:rPr>
              <w:t>nika, ki potrjuje ponudnikovo kvaliteto in pravo</w:t>
            </w:r>
            <w:r w:rsidRPr="006C7DC7">
              <w:rPr>
                <w:rFonts w:ascii="Arial" w:hAnsi="Arial" w:cs="Arial" w:hint="eastAsia"/>
                <w:color w:val="000000"/>
                <w:position w:val="-2"/>
                <w:sz w:val="18"/>
                <w:szCs w:val="18"/>
              </w:rPr>
              <w:t>č</w:t>
            </w:r>
            <w:r w:rsidRPr="006C7DC7">
              <w:rPr>
                <w:rFonts w:ascii="Arial" w:hAnsi="Arial" w:cs="Arial"/>
                <w:color w:val="000000"/>
                <w:position w:val="-2"/>
                <w:sz w:val="18"/>
                <w:szCs w:val="18"/>
              </w:rPr>
              <w:t>asno izpolnitev pogodbenih obveznosti.</w:t>
            </w:r>
          </w:p>
        </w:tc>
      </w:tr>
      <w:tr w:rsidR="00315B72" w:rsidRPr="006C7DC7" w:rsidTr="001F6FBB">
        <w:trPr>
          <w:trHeight w:val="638"/>
        </w:trPr>
        <w:tc>
          <w:tcPr>
            <w:tcW w:w="95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Partnerji v skupni ponudbi</w:t>
            </w:r>
          </w:p>
        </w:tc>
        <w:tc>
          <w:tcPr>
            <w:tcW w:w="404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315B72" w:rsidRPr="006C7DC7" w:rsidTr="001F6FBB">
        <w:trPr>
          <w:trHeight w:val="652"/>
        </w:trPr>
        <w:tc>
          <w:tcPr>
            <w:tcW w:w="95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Podizvajalci</w:t>
            </w:r>
          </w:p>
        </w:tc>
        <w:tc>
          <w:tcPr>
            <w:tcW w:w="404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rsidR="00315B72" w:rsidRPr="00101479" w:rsidRDefault="00315B72" w:rsidP="00101479">
      <w:pPr>
        <w:shd w:val="clear" w:color="auto" w:fill="FFFFFF"/>
        <w:tabs>
          <w:tab w:val="left" w:pos="426"/>
          <w:tab w:val="left" w:pos="7770"/>
        </w:tabs>
        <w:spacing w:after="0"/>
        <w:rPr>
          <w:rFonts w:ascii="Arial" w:hAnsi="Arial" w:cs="Arial"/>
        </w:rPr>
        <w:sectPr w:rsidR="00315B72" w:rsidRPr="00101479" w:rsidSect="00D931BF">
          <w:headerReference w:type="default" r:id="rId21"/>
          <w:footerReference w:type="default" r:id="rId22"/>
          <w:pgSz w:w="11906" w:h="16838"/>
          <w:pgMar w:top="1418" w:right="1418" w:bottom="1418" w:left="1418" w:header="567" w:footer="680" w:gutter="0"/>
          <w:cols w:space="708"/>
          <w:docGrid w:linePitch="360"/>
        </w:sectPr>
      </w:pPr>
    </w:p>
    <w:p w:rsidR="00EA04BE" w:rsidRPr="00227F0D" w:rsidRDefault="00EA04BE" w:rsidP="00101479">
      <w:pPr>
        <w:pStyle w:val="Naslov2"/>
        <w:rPr>
          <w:rFonts w:ascii="Arial" w:hAnsi="Arial" w:cs="Arial"/>
          <w:sz w:val="24"/>
          <w:u w:val="single"/>
        </w:rPr>
      </w:pPr>
      <w:bookmarkStart w:id="18" w:name="_Toc482015053"/>
      <w:r w:rsidRPr="00194E4C">
        <w:rPr>
          <w:rFonts w:ascii="Arial" w:hAnsi="Arial" w:cs="Arial"/>
          <w:sz w:val="24"/>
          <w:u w:val="single"/>
        </w:rPr>
        <w:lastRenderedPageBreak/>
        <w:t>FINANČNA ZAVAROVANJA</w:t>
      </w:r>
      <w:bookmarkEnd w:id="18"/>
    </w:p>
    <w:p w:rsidR="00227F0D" w:rsidRPr="000B5E92" w:rsidRDefault="00227F0D">
      <w:pPr>
        <w:spacing w:before="225" w:after="225" w:line="240" w:lineRule="auto"/>
        <w:jc w:val="both"/>
        <w:rPr>
          <w:rFonts w:ascii="Arial" w:hAnsi="Arial" w:cs="Arial"/>
          <w:highlight w:val="yellow"/>
        </w:rPr>
      </w:pPr>
    </w:p>
    <w:p w:rsidR="00A835B6" w:rsidRPr="009B4981" w:rsidRDefault="0077657A" w:rsidP="00EE50C0">
      <w:pPr>
        <w:pStyle w:val="Naslov3"/>
        <w:rPr>
          <w:rFonts w:ascii="Arial" w:hAnsi="Arial" w:cs="Arial"/>
          <w:color w:val="auto"/>
        </w:rPr>
      </w:pPr>
      <w:bookmarkStart w:id="19" w:name="_Toc482015054"/>
      <w:r>
        <w:rPr>
          <w:rFonts w:ascii="Arial" w:hAnsi="Arial" w:cs="Arial"/>
          <w:color w:val="auto"/>
        </w:rPr>
        <w:t>1</w:t>
      </w:r>
      <w:r w:rsidR="00EE50C0" w:rsidRPr="009B4981">
        <w:rPr>
          <w:rFonts w:ascii="Arial" w:hAnsi="Arial" w:cs="Arial"/>
          <w:color w:val="auto"/>
        </w:rPr>
        <w:t xml:space="preserve">. </w:t>
      </w:r>
      <w:r w:rsidR="00A835B6" w:rsidRPr="009B4981">
        <w:rPr>
          <w:rFonts w:ascii="Arial" w:hAnsi="Arial" w:cs="Arial"/>
          <w:color w:val="auto"/>
        </w:rPr>
        <w:t>ZAVAROVANJE ZA ODPRAVO NAPAK V GARANCIJSKEM ROKU</w:t>
      </w:r>
      <w:bookmarkEnd w:id="19"/>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Instrument zavarovanja: </w:t>
      </w:r>
      <w:r w:rsidR="009B4981" w:rsidRPr="0077657A">
        <w:rPr>
          <w:rFonts w:ascii="Arial" w:hAnsi="Arial" w:cs="Arial"/>
          <w:color w:val="000000" w:themeColor="text1"/>
          <w:sz w:val="18"/>
          <w:szCs w:val="18"/>
        </w:rPr>
        <w:t>dve lastni (</w:t>
      </w:r>
      <w:proofErr w:type="spellStart"/>
      <w:r w:rsidR="009B4981" w:rsidRPr="0077657A">
        <w:rPr>
          <w:rFonts w:ascii="Arial" w:hAnsi="Arial" w:cs="Arial"/>
          <w:color w:val="000000" w:themeColor="text1"/>
          <w:sz w:val="18"/>
          <w:szCs w:val="18"/>
        </w:rPr>
        <w:t>bianco</w:t>
      </w:r>
      <w:proofErr w:type="spellEnd"/>
      <w:r w:rsidR="009B4981" w:rsidRPr="0077657A">
        <w:rPr>
          <w:rFonts w:ascii="Arial" w:hAnsi="Arial" w:cs="Arial"/>
          <w:color w:val="000000" w:themeColor="text1"/>
          <w:sz w:val="18"/>
          <w:szCs w:val="18"/>
        </w:rPr>
        <w:t>) menici skupaj z meni</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no izjavo s pooblastilom za izpolnitev in unov</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enje menic. Menici morata biti predloženi v originalu.</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Višina zavarovanja: </w:t>
      </w:r>
      <w:r w:rsidR="00E277BC" w:rsidRPr="0077657A">
        <w:rPr>
          <w:rFonts w:ascii="Arial" w:hAnsi="Arial" w:cs="Arial"/>
          <w:color w:val="000000" w:themeColor="text1"/>
          <w:sz w:val="18"/>
          <w:szCs w:val="18"/>
        </w:rPr>
        <w:t>5</w:t>
      </w:r>
      <w:r w:rsidRPr="0077657A">
        <w:rPr>
          <w:rFonts w:ascii="Arial" w:hAnsi="Arial" w:cs="Arial"/>
          <w:color w:val="000000" w:themeColor="text1"/>
          <w:sz w:val="18"/>
          <w:szCs w:val="18"/>
        </w:rPr>
        <w:t xml:space="preserve"> % pogodbene vrednosti z DDV</w:t>
      </w:r>
      <w:r w:rsidR="00E277BC" w:rsidRPr="0077657A">
        <w:rPr>
          <w:rFonts w:ascii="Arial" w:hAnsi="Arial" w:cs="Arial"/>
          <w:color w:val="000000" w:themeColor="text1"/>
          <w:sz w:val="18"/>
          <w:szCs w:val="18"/>
        </w:rPr>
        <w:t>.</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Čas veljavnosti: 30 dni po poteku garancijskega roka</w:t>
      </w:r>
      <w:r w:rsidR="00E277BC" w:rsidRPr="0077657A">
        <w:rPr>
          <w:rFonts w:ascii="Arial" w:hAnsi="Arial" w:cs="Arial"/>
          <w:color w:val="000000" w:themeColor="text1"/>
          <w:sz w:val="18"/>
          <w:szCs w:val="18"/>
        </w:rPr>
        <w:t>.</w:t>
      </w:r>
    </w:p>
    <w:p w:rsidR="00E277BC" w:rsidRPr="0077657A" w:rsidRDefault="0009498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Zahtevanje dokazila: ni zahtevano dokazilo, ponudnik s podpisom obrazca krovna izjava potrjuje, da bo naročniku izročil ustrezno zavarovanje</w:t>
      </w:r>
      <w:r w:rsidR="00E277BC" w:rsidRPr="0077657A">
        <w:rPr>
          <w:rFonts w:ascii="Arial" w:hAnsi="Arial" w:cs="Arial"/>
          <w:color w:val="000000" w:themeColor="text1"/>
          <w:sz w:val="18"/>
          <w:szCs w:val="18"/>
        </w:rPr>
        <w:t xml:space="preserve">. </w:t>
      </w:r>
    </w:p>
    <w:p w:rsidR="0014177D" w:rsidRPr="0077657A" w:rsidRDefault="00E277B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 xml:space="preserve">Izbrani ponudnik izroči naročniku finančno zavarovanje za odpravo napak </w:t>
      </w:r>
      <w:r w:rsidR="00DA0E81">
        <w:rPr>
          <w:rFonts w:ascii="Arial" w:hAnsi="Arial" w:cs="Arial"/>
          <w:color w:val="000000" w:themeColor="text1"/>
          <w:sz w:val="18"/>
          <w:szCs w:val="18"/>
        </w:rPr>
        <w:t>ob</w:t>
      </w:r>
      <w:r w:rsidRPr="0077657A">
        <w:rPr>
          <w:rFonts w:ascii="Arial" w:hAnsi="Arial" w:cs="Arial"/>
          <w:color w:val="000000" w:themeColor="text1"/>
          <w:sz w:val="18"/>
          <w:szCs w:val="18"/>
        </w:rPr>
        <w:t xml:space="preserve"> podpisu zapisnika o primopredaji. V primeru, da izvajalec ne predloži zavarovanja z</w:t>
      </w:r>
      <w:r w:rsidR="00B46BF0" w:rsidRPr="0077657A">
        <w:rPr>
          <w:rFonts w:ascii="Arial" w:hAnsi="Arial" w:cs="Arial"/>
          <w:color w:val="000000" w:themeColor="text1"/>
          <w:sz w:val="18"/>
          <w:szCs w:val="18"/>
        </w:rPr>
        <w:t>a</w:t>
      </w:r>
      <w:r w:rsidRPr="0077657A">
        <w:rPr>
          <w:rFonts w:ascii="Arial" w:hAnsi="Arial" w:cs="Arial"/>
          <w:color w:val="000000" w:themeColor="text1"/>
          <w:sz w:val="18"/>
          <w:szCs w:val="18"/>
        </w:rPr>
        <w:t xml:space="preserve"> odpravo napak</w:t>
      </w:r>
      <w:r w:rsidR="00B46BF0" w:rsidRPr="0077657A">
        <w:rPr>
          <w:rFonts w:ascii="Arial" w:hAnsi="Arial" w:cs="Arial"/>
          <w:color w:val="000000" w:themeColor="text1"/>
          <w:sz w:val="18"/>
          <w:szCs w:val="18"/>
        </w:rPr>
        <w:t xml:space="preserve"> v roku</w:t>
      </w:r>
      <w:r w:rsidRPr="0077657A">
        <w:rPr>
          <w:rFonts w:ascii="Arial" w:hAnsi="Arial" w:cs="Arial"/>
          <w:color w:val="000000" w:themeColor="text1"/>
          <w:sz w:val="18"/>
          <w:szCs w:val="18"/>
        </w:rPr>
        <w:t xml:space="preserve">, naročnik pri </w:t>
      </w:r>
      <w:r w:rsidRPr="006B0717">
        <w:rPr>
          <w:rFonts w:ascii="Arial" w:hAnsi="Arial" w:cs="Arial"/>
          <w:color w:val="000000" w:themeColor="text1"/>
          <w:sz w:val="18"/>
          <w:szCs w:val="18"/>
        </w:rPr>
        <w:t xml:space="preserve">plačilu </w:t>
      </w:r>
      <w:r w:rsidR="00031380" w:rsidRPr="006B0717">
        <w:rPr>
          <w:rFonts w:ascii="Arial" w:hAnsi="Arial" w:cs="Arial"/>
          <w:color w:val="000000" w:themeColor="text1"/>
          <w:sz w:val="18"/>
          <w:szCs w:val="18"/>
        </w:rPr>
        <w:t>računa</w:t>
      </w:r>
      <w:r w:rsidR="00031380">
        <w:rPr>
          <w:rFonts w:ascii="Arial" w:hAnsi="Arial" w:cs="Arial"/>
          <w:color w:val="000000" w:themeColor="text1"/>
          <w:sz w:val="18"/>
          <w:szCs w:val="18"/>
        </w:rPr>
        <w:t xml:space="preserve"> </w:t>
      </w:r>
      <w:r w:rsidRPr="0077657A">
        <w:rPr>
          <w:rFonts w:ascii="Arial" w:hAnsi="Arial" w:cs="Arial"/>
          <w:color w:val="000000" w:themeColor="text1"/>
          <w:sz w:val="18"/>
          <w:szCs w:val="18"/>
        </w:rPr>
        <w:t xml:space="preserve">zadrži </w:t>
      </w:r>
      <w:r w:rsidR="00B46BF0" w:rsidRPr="0077657A">
        <w:rPr>
          <w:rFonts w:ascii="Arial" w:hAnsi="Arial" w:cs="Arial"/>
          <w:color w:val="000000" w:themeColor="text1"/>
          <w:sz w:val="18"/>
          <w:szCs w:val="18"/>
        </w:rPr>
        <w:t>del izplačila v višini zavarovanja in to vrednost obdrži do poteka garancijskega roka oziroma do predložitve finančnega zavarovanja.</w:t>
      </w:r>
    </w:p>
    <w:p w:rsidR="005A51CE" w:rsidRPr="0077657A" w:rsidRDefault="001C085B">
      <w:pPr>
        <w:rPr>
          <w:rFonts w:ascii="Arial" w:hAnsi="Arial" w:cs="Arial"/>
          <w:color w:val="000000" w:themeColor="text1"/>
        </w:rPr>
      </w:pPr>
      <w:r>
        <w:rPr>
          <w:rFonts w:ascii="Arial" w:hAnsi="Arial" w:cs="Arial"/>
          <w:color w:val="000000" w:themeColor="text1"/>
        </w:rPr>
        <w:pict w14:anchorId="46B7D1BD">
          <v:rect id="_x0000_i1025" style="width:0;height:1.5pt" o:hralign="center" o:hrstd="t" o:hr="t" fillcolor="#aca899" stroked="f"/>
        </w:pic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Ponudnik mora za zavarovanje izpolnitve svoje obveznosti do naročnika naročniku predložiti finančna zavarovanja.</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Finančna zavarovanja, ki morajo biti brezpogojna in plačljiva na prvi poziv, morajo biti izdana po vzorcih iz razpisne dokumentacije.</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rsidR="005A51CE" w:rsidRDefault="005A51CE">
      <w:pPr>
        <w:rPr>
          <w:rFonts w:ascii="Arial" w:hAnsi="Arial" w:cs="Arial"/>
        </w:rPr>
      </w:pPr>
    </w:p>
    <w:p w:rsidR="0014177D" w:rsidRPr="00A94550" w:rsidRDefault="0014177D">
      <w:pPr>
        <w:rPr>
          <w:rFonts w:ascii="Arial" w:hAnsi="Arial" w:cs="Arial"/>
        </w:rPr>
        <w:sectPr w:rsidR="0014177D" w:rsidRPr="00A94550" w:rsidSect="00D931BF">
          <w:headerReference w:type="default" r:id="rId23"/>
          <w:footerReference w:type="default" r:id="rId24"/>
          <w:pgSz w:w="11906" w:h="16838"/>
          <w:pgMar w:top="1418" w:right="1418" w:bottom="1418" w:left="1418" w:header="567" w:footer="680" w:gutter="0"/>
          <w:cols w:space="708"/>
          <w:docGrid w:linePitch="360"/>
        </w:sectPr>
      </w:pPr>
    </w:p>
    <w:p w:rsidR="00EA04BE" w:rsidRPr="00227F0D" w:rsidRDefault="00EA04BE" w:rsidP="00227F0D">
      <w:pPr>
        <w:pStyle w:val="Naslov2"/>
        <w:jc w:val="center"/>
        <w:rPr>
          <w:sz w:val="24"/>
          <w:u w:val="single"/>
        </w:rPr>
      </w:pPr>
      <w:bookmarkStart w:id="20" w:name="_Toc482015055"/>
      <w:r w:rsidRPr="00227F0D">
        <w:rPr>
          <w:sz w:val="24"/>
          <w:u w:val="single"/>
        </w:rPr>
        <w:lastRenderedPageBreak/>
        <w:t>MERIL</w:t>
      </w:r>
      <w:r w:rsidR="00030D1D">
        <w:rPr>
          <w:sz w:val="24"/>
          <w:u w:val="single"/>
        </w:rPr>
        <w:t>A</w:t>
      </w:r>
      <w:bookmarkEnd w:id="20"/>
    </w:p>
    <w:p w:rsidR="00030D1D" w:rsidRDefault="00030D1D" w:rsidP="00030D1D">
      <w:pPr>
        <w:spacing w:after="120" w:line="240" w:lineRule="auto"/>
        <w:jc w:val="both"/>
        <w:rPr>
          <w:rFonts w:ascii="Arial" w:hAnsi="Arial" w:cs="Arial"/>
          <w:color w:val="000000"/>
          <w:sz w:val="18"/>
          <w:szCs w:val="18"/>
        </w:rPr>
      </w:pPr>
    </w:p>
    <w:p w:rsidR="00030D1D" w:rsidRPr="00C475D0" w:rsidRDefault="00030D1D" w:rsidP="00030D1D">
      <w:pPr>
        <w:spacing w:after="120" w:line="240" w:lineRule="auto"/>
        <w:jc w:val="both"/>
        <w:rPr>
          <w:rFonts w:ascii="Arial" w:hAnsi="Arial" w:cs="Arial"/>
        </w:rPr>
      </w:pPr>
      <w:r w:rsidRPr="000F1CED">
        <w:rPr>
          <w:rFonts w:ascii="Arial" w:hAnsi="Arial" w:cs="Arial"/>
          <w:color w:val="000000"/>
          <w:sz w:val="18"/>
          <w:szCs w:val="18"/>
        </w:rPr>
        <w:t xml:space="preserve">Izbira ekonomsko najugodnejše ponudbe bo potekala po naslednjem merilu: </w:t>
      </w:r>
      <w:r w:rsidRPr="000F1CED">
        <w:rPr>
          <w:rFonts w:ascii="Arial" w:hAnsi="Arial" w:cs="Arial"/>
          <w:b/>
          <w:bCs/>
          <w:color w:val="000000"/>
          <w:sz w:val="18"/>
          <w:szCs w:val="18"/>
        </w:rPr>
        <w:t> najnižja končna ponudbena cena z DDV.</w:t>
      </w:r>
    </w:p>
    <w:p w:rsidR="00030D1D" w:rsidRPr="00DC724E" w:rsidRDefault="00030D1D" w:rsidP="00030D1D">
      <w:pPr>
        <w:rPr>
          <w:rFonts w:ascii="Arial" w:hAnsi="Arial" w:cs="Arial"/>
          <w:color w:val="000000"/>
          <w:sz w:val="18"/>
          <w:szCs w:val="18"/>
        </w:rPr>
      </w:pPr>
      <w:r w:rsidRPr="00C475D0">
        <w:rPr>
          <w:rFonts w:ascii="Arial" w:hAnsi="Arial" w:cs="Arial"/>
          <w:color w:val="000000"/>
          <w:sz w:val="18"/>
          <w:szCs w:val="18"/>
        </w:rPr>
        <w:t>Če bosta dve ali več ponudb imele enako končno ponudbeno ceno z DDV, bo naročnik ponudnika izbral z žrebom (na žrebanje bo naročnik povabil ponudnike, ki bodo ponudili enako končno ponudbeno ceno).</w:t>
      </w:r>
    </w:p>
    <w:p w:rsidR="00410633" w:rsidRDefault="00410633" w:rsidP="00DD5858">
      <w:pPr>
        <w:rPr>
          <w:rFonts w:ascii="Arial" w:hAnsi="Arial" w:cs="Arial"/>
          <w:color w:val="000000"/>
          <w:sz w:val="18"/>
          <w:szCs w:val="18"/>
        </w:rPr>
      </w:pPr>
    </w:p>
    <w:p w:rsidR="00217F7F" w:rsidRDefault="00EA04BE" w:rsidP="00217F7F">
      <w:pPr>
        <w:pStyle w:val="Naslov2"/>
        <w:spacing w:line="240" w:lineRule="auto"/>
        <w:contextualSpacing/>
        <w:jc w:val="center"/>
        <w:rPr>
          <w:sz w:val="24"/>
          <w:u w:val="single"/>
        </w:rPr>
      </w:pPr>
      <w:bookmarkStart w:id="21" w:name="_Toc482015056"/>
      <w:r w:rsidRPr="00227F0D">
        <w:rPr>
          <w:sz w:val="24"/>
          <w:u w:val="single"/>
        </w:rPr>
        <w:t>TEHNI</w:t>
      </w:r>
      <w:r w:rsidRPr="00227F0D">
        <w:rPr>
          <w:rFonts w:hint="eastAsia"/>
          <w:sz w:val="24"/>
          <w:u w:val="single"/>
        </w:rPr>
        <w:t>Č</w:t>
      </w:r>
      <w:r w:rsidRPr="00227F0D">
        <w:rPr>
          <w:sz w:val="24"/>
          <w:u w:val="single"/>
        </w:rPr>
        <w:t>NE SPECIFIKACIJE</w:t>
      </w:r>
      <w:bookmarkEnd w:id="21"/>
    </w:p>
    <w:p w:rsidR="00217F7F" w:rsidRPr="00217F7F" w:rsidRDefault="00217F7F" w:rsidP="00217F7F">
      <w:pPr>
        <w:spacing w:line="240" w:lineRule="auto"/>
        <w:contextualSpacing/>
      </w:pPr>
    </w:p>
    <w:p w:rsidR="0095677B" w:rsidRPr="00257464" w:rsidRDefault="0095677B" w:rsidP="00217F7F">
      <w:pPr>
        <w:spacing w:line="240" w:lineRule="auto"/>
        <w:contextualSpacing/>
        <w:jc w:val="both"/>
        <w:rPr>
          <w:rFonts w:ascii="Arial" w:hAnsi="Arial" w:cs="Arial"/>
          <w:sz w:val="18"/>
          <w:szCs w:val="18"/>
        </w:rPr>
      </w:pPr>
      <w:r w:rsidRPr="00257464">
        <w:rPr>
          <w:rFonts w:ascii="Arial" w:hAnsi="Arial" w:cs="Arial"/>
          <w:sz w:val="18"/>
          <w:szCs w:val="18"/>
        </w:rPr>
        <w:t xml:space="preserve">Skladno z </w:t>
      </w:r>
      <w:r w:rsidR="005E215B" w:rsidRPr="00257464">
        <w:rPr>
          <w:rFonts w:ascii="Arial" w:hAnsi="Arial" w:cs="Arial"/>
          <w:sz w:val="18"/>
          <w:szCs w:val="18"/>
        </w:rPr>
        <w:t>določbami ZJN-3</w:t>
      </w:r>
      <w:r w:rsidRPr="00257464">
        <w:rPr>
          <w:rFonts w:ascii="Arial" w:hAnsi="Arial" w:cs="Arial"/>
          <w:sz w:val="18"/>
          <w:szCs w:val="18"/>
        </w:rPr>
        <w:t xml:space="preserve">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257464" w:rsidRPr="00257464" w:rsidRDefault="00257464" w:rsidP="00217F7F">
      <w:pPr>
        <w:spacing w:line="240" w:lineRule="auto"/>
        <w:contextualSpacing/>
        <w:jc w:val="both"/>
        <w:rPr>
          <w:rFonts w:ascii="Arial" w:hAnsi="Arial" w:cs="Arial"/>
          <w:sz w:val="18"/>
          <w:szCs w:val="18"/>
        </w:rPr>
      </w:pPr>
    </w:p>
    <w:p w:rsidR="000B5E92" w:rsidRPr="00257464" w:rsidRDefault="0095677B" w:rsidP="000B5E92">
      <w:pPr>
        <w:jc w:val="both"/>
        <w:rPr>
          <w:rFonts w:ascii="Arial" w:hAnsi="Arial" w:cs="Arial"/>
          <w:sz w:val="18"/>
          <w:szCs w:val="18"/>
        </w:rPr>
      </w:pPr>
      <w:r w:rsidRPr="00257464">
        <w:rPr>
          <w:rFonts w:ascii="Arial" w:hAnsi="Arial" w:cs="Arial"/>
          <w:sz w:val="18"/>
          <w:szCs w:val="18"/>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9F3910" w:rsidRPr="00257464" w:rsidRDefault="009F3910" w:rsidP="009F3910">
      <w:pPr>
        <w:spacing w:after="0" w:line="240" w:lineRule="auto"/>
        <w:jc w:val="both"/>
        <w:rPr>
          <w:rFonts w:ascii="Arial" w:eastAsia="Times New Roman" w:hAnsi="Arial" w:cs="Arial"/>
          <w:sz w:val="18"/>
          <w:szCs w:val="18"/>
          <w:lang w:eastAsia="sl-SI"/>
        </w:rPr>
      </w:pPr>
    </w:p>
    <w:p w:rsidR="009F3910" w:rsidRPr="00257464" w:rsidRDefault="009F3910" w:rsidP="009F3910">
      <w:pPr>
        <w:spacing w:after="0" w:line="240" w:lineRule="auto"/>
        <w:ind w:left="2268" w:hanging="2268"/>
        <w:jc w:val="both"/>
        <w:rPr>
          <w:rFonts w:ascii="Arial" w:eastAsia="Times New Roman" w:hAnsi="Arial" w:cs="Arial"/>
          <w:sz w:val="18"/>
          <w:szCs w:val="18"/>
          <w:lang w:eastAsia="sl-SI"/>
        </w:rPr>
      </w:pPr>
      <w:bookmarkStart w:id="22" w:name="specifikacija"/>
      <w:bookmarkEnd w:id="22"/>
      <w:r w:rsidRPr="00257464">
        <w:rPr>
          <w:rFonts w:ascii="Arial" w:eastAsia="Times New Roman" w:hAnsi="Arial" w:cs="Arial"/>
          <w:sz w:val="18"/>
          <w:szCs w:val="18"/>
          <w:lang w:eastAsia="sl-SI"/>
        </w:rPr>
        <w:t xml:space="preserve">Kratek opis naročila: </w:t>
      </w: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rPr>
        <w:t xml:space="preserve">Predmet javnega naročila je </w:t>
      </w:r>
      <w:r w:rsidR="008B1F82" w:rsidRPr="00ED0974">
        <w:rPr>
          <w:rFonts w:ascii="Arial" w:hAnsi="Arial" w:cs="Arial"/>
          <w:b/>
          <w:color w:val="000000"/>
          <w:sz w:val="18"/>
          <w:szCs w:val="18"/>
        </w:rPr>
        <w:t>Nakup novega</w:t>
      </w:r>
      <w:r w:rsidR="00315B72" w:rsidRPr="00ED0974">
        <w:rPr>
          <w:rFonts w:ascii="Arial" w:hAnsi="Arial" w:cs="Arial"/>
          <w:b/>
          <w:color w:val="000000"/>
          <w:sz w:val="18"/>
          <w:szCs w:val="18"/>
        </w:rPr>
        <w:t xml:space="preserve"> podvozja za gasilsko</w:t>
      </w:r>
      <w:r w:rsidR="008B1F82" w:rsidRPr="00ED0974">
        <w:rPr>
          <w:rFonts w:ascii="Arial" w:hAnsi="Arial" w:cs="Arial"/>
          <w:b/>
          <w:color w:val="000000"/>
          <w:sz w:val="18"/>
          <w:szCs w:val="18"/>
        </w:rPr>
        <w:t xml:space="preserve"> vozil</w:t>
      </w:r>
      <w:r w:rsidR="00315B72" w:rsidRPr="00ED0974">
        <w:rPr>
          <w:rFonts w:ascii="Arial" w:hAnsi="Arial" w:cs="Arial"/>
          <w:b/>
          <w:color w:val="000000"/>
          <w:sz w:val="18"/>
          <w:szCs w:val="18"/>
        </w:rPr>
        <w:t>o</w:t>
      </w:r>
      <w:r w:rsidR="008B1F82" w:rsidRPr="00ED0974">
        <w:rPr>
          <w:rFonts w:ascii="Arial" w:hAnsi="Arial" w:cs="Arial"/>
          <w:b/>
          <w:color w:val="000000"/>
          <w:sz w:val="18"/>
          <w:szCs w:val="18"/>
        </w:rPr>
        <w:t xml:space="preserve"> GVM-1 za potrebe PGD </w:t>
      </w:r>
      <w:r w:rsidR="00D62D39" w:rsidRPr="00ED0974">
        <w:rPr>
          <w:rFonts w:ascii="Arial" w:hAnsi="Arial" w:cs="Arial"/>
          <w:b/>
          <w:color w:val="000000"/>
          <w:sz w:val="18"/>
          <w:szCs w:val="18"/>
        </w:rPr>
        <w:t>Vinska Gora</w:t>
      </w:r>
      <w:r w:rsidR="008B1F82" w:rsidRPr="00ED0974">
        <w:rPr>
          <w:rFonts w:ascii="Arial" w:hAnsi="Arial" w:cs="Arial"/>
          <w:b/>
          <w:color w:val="000000"/>
          <w:sz w:val="18"/>
          <w:szCs w:val="18"/>
        </w:rPr>
        <w:t xml:space="preserve"> </w:t>
      </w:r>
      <w:r w:rsidRPr="00ED0974">
        <w:rPr>
          <w:rFonts w:ascii="Arial" w:eastAsia="Times New Roman" w:hAnsi="Arial" w:cs="Arial"/>
          <w:kern w:val="16"/>
          <w:sz w:val="18"/>
          <w:szCs w:val="18"/>
        </w:rPr>
        <w:t>z izpolnjenimi vsemi homologacijskimi standardi po zahtevah tržišča in v skladu z zahtevanimi tehničnimi lastnostmi ter zahtevano opremo, ki sledi v nadaljevanju.</w:t>
      </w: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p w:rsidR="008B1F82" w:rsidRPr="00ED0974" w:rsidRDefault="008B1F82" w:rsidP="008B1F82">
      <w:pPr>
        <w:pStyle w:val="Brezrazmikov"/>
        <w:rPr>
          <w:rFonts w:ascii="Arial" w:hAnsi="Arial" w:cs="Arial"/>
          <w:b/>
          <w:szCs w:val="18"/>
          <w:u w:val="single"/>
        </w:rPr>
      </w:pPr>
      <w:r w:rsidRPr="00ED0974">
        <w:rPr>
          <w:rFonts w:ascii="Arial" w:hAnsi="Arial" w:cs="Arial"/>
          <w:b/>
          <w:szCs w:val="18"/>
          <w:u w:val="single"/>
        </w:rPr>
        <w:t xml:space="preserve">Specifikacija naročila s tehničnimi zahtevami </w:t>
      </w:r>
    </w:p>
    <w:p w:rsidR="008B1F82" w:rsidRPr="00ED0974" w:rsidRDefault="008B1F82" w:rsidP="008B1F82">
      <w:pPr>
        <w:pStyle w:val="Brezrazmikov"/>
        <w:ind w:left="142" w:firstLine="284"/>
        <w:rPr>
          <w:rFonts w:ascii="Arial" w:hAnsi="Arial" w:cs="Arial"/>
          <w:b/>
          <w:szCs w:val="18"/>
          <w:u w:val="single"/>
        </w:rPr>
      </w:pPr>
    </w:p>
    <w:p w:rsidR="008B1F82" w:rsidRPr="00ED0974" w:rsidRDefault="008B1F82" w:rsidP="00685D2C">
      <w:pPr>
        <w:pStyle w:val="Odstavekseznama"/>
        <w:numPr>
          <w:ilvl w:val="0"/>
          <w:numId w:val="17"/>
        </w:numPr>
        <w:spacing w:line="240" w:lineRule="auto"/>
        <w:rPr>
          <w:rFonts w:ascii="Arial" w:hAnsi="Arial" w:cs="Arial"/>
          <w:b/>
          <w:sz w:val="18"/>
          <w:szCs w:val="18"/>
        </w:rPr>
      </w:pPr>
      <w:r w:rsidRPr="00ED0974">
        <w:rPr>
          <w:rFonts w:ascii="Arial" w:hAnsi="Arial" w:cs="Arial"/>
          <w:b/>
          <w:sz w:val="18"/>
          <w:szCs w:val="18"/>
        </w:rPr>
        <w:t xml:space="preserve">SPLOŠNE ZAHTEVE ZA </w:t>
      </w:r>
      <w:r w:rsidR="008C3727" w:rsidRPr="00ED0974">
        <w:rPr>
          <w:rFonts w:ascii="Arial" w:hAnsi="Arial" w:cs="Arial"/>
          <w:b/>
          <w:sz w:val="18"/>
          <w:szCs w:val="18"/>
        </w:rPr>
        <w:t>PODVOZJE</w:t>
      </w:r>
    </w:p>
    <w:p w:rsidR="008B1F82" w:rsidRPr="00ED0974" w:rsidRDefault="008B1F82" w:rsidP="00310EAC">
      <w:pPr>
        <w:pStyle w:val="Brezrazmikov"/>
        <w:rPr>
          <w:rFonts w:ascii="Arial" w:hAnsi="Arial" w:cs="Arial"/>
          <w:szCs w:val="18"/>
        </w:rPr>
      </w:pPr>
      <w:r w:rsidRPr="00ED0974">
        <w:rPr>
          <w:rFonts w:ascii="Arial" w:hAnsi="Arial" w:cs="Arial"/>
          <w:szCs w:val="18"/>
        </w:rPr>
        <w:t>Vozilo: Kombinirano vozilo s sedeži 1+8 s pogonom na vsa kolesa 4x4</w:t>
      </w:r>
    </w:p>
    <w:p w:rsidR="008B1F82" w:rsidRPr="00ED0974" w:rsidRDefault="008B1F82" w:rsidP="00310EAC">
      <w:pPr>
        <w:pStyle w:val="Brezrazmikov"/>
        <w:rPr>
          <w:rFonts w:ascii="Arial" w:hAnsi="Arial" w:cs="Arial"/>
          <w:szCs w:val="18"/>
        </w:rPr>
      </w:pPr>
      <w:r w:rsidRPr="00ED0974">
        <w:rPr>
          <w:rFonts w:ascii="Arial" w:hAnsi="Arial" w:cs="Arial"/>
          <w:szCs w:val="18"/>
        </w:rPr>
        <w:t>Menjalnik: 6-stopenjski ročni menjalnik</w:t>
      </w:r>
    </w:p>
    <w:p w:rsidR="008B1F82" w:rsidRPr="00ED0974" w:rsidRDefault="008B1F82" w:rsidP="00310EAC">
      <w:pPr>
        <w:pStyle w:val="Brezrazmikov"/>
        <w:rPr>
          <w:rFonts w:ascii="Arial" w:hAnsi="Arial" w:cs="Arial"/>
          <w:szCs w:val="18"/>
        </w:rPr>
      </w:pPr>
      <w:r w:rsidRPr="00ED0974">
        <w:rPr>
          <w:rFonts w:ascii="Arial" w:hAnsi="Arial" w:cs="Arial"/>
          <w:szCs w:val="18"/>
        </w:rPr>
        <w:t>Število vrat: 3 stranska ter zadnja dvižna vrata, v potniškem delu vozila drsna vrata na desni strani</w:t>
      </w:r>
    </w:p>
    <w:p w:rsidR="008B1F82" w:rsidRPr="00ED0974" w:rsidRDefault="008B1F82" w:rsidP="00310EAC">
      <w:pPr>
        <w:pStyle w:val="Brezrazmikov"/>
        <w:rPr>
          <w:rFonts w:ascii="Arial" w:hAnsi="Arial" w:cs="Arial"/>
          <w:szCs w:val="18"/>
        </w:rPr>
      </w:pPr>
      <w:r w:rsidRPr="00ED0974">
        <w:rPr>
          <w:rFonts w:ascii="Arial" w:hAnsi="Arial" w:cs="Arial"/>
          <w:szCs w:val="18"/>
        </w:rPr>
        <w:t>Vrsta vozila: Osebno vozilo (kombinirano)</w:t>
      </w:r>
    </w:p>
    <w:p w:rsidR="008B1F82" w:rsidRPr="00ED0974" w:rsidRDefault="005721F6" w:rsidP="00310EAC">
      <w:pPr>
        <w:pStyle w:val="Brezrazmikov"/>
        <w:rPr>
          <w:rFonts w:ascii="Arial" w:hAnsi="Arial" w:cs="Arial"/>
          <w:szCs w:val="18"/>
        </w:rPr>
      </w:pPr>
      <w:r w:rsidRPr="00ED0974">
        <w:rPr>
          <w:rFonts w:ascii="Arial" w:hAnsi="Arial" w:cs="Arial"/>
          <w:szCs w:val="18"/>
        </w:rPr>
        <w:t>Barva: Gasilsko rdeča RAL 3000</w:t>
      </w:r>
    </w:p>
    <w:p w:rsidR="008B1F82" w:rsidRPr="00ED0974" w:rsidRDefault="008B1F82" w:rsidP="00310EAC">
      <w:pPr>
        <w:pStyle w:val="Brezrazmikov"/>
        <w:rPr>
          <w:rFonts w:ascii="Arial" w:hAnsi="Arial" w:cs="Arial"/>
          <w:szCs w:val="18"/>
        </w:rPr>
      </w:pPr>
      <w:r w:rsidRPr="00ED0974">
        <w:rPr>
          <w:rFonts w:ascii="Arial" w:hAnsi="Arial" w:cs="Arial"/>
          <w:szCs w:val="18"/>
        </w:rPr>
        <w:t>Medosna razdalja. 3400-3500 mm</w:t>
      </w:r>
    </w:p>
    <w:p w:rsidR="008B1F82" w:rsidRPr="00ED0974" w:rsidRDefault="008B1F82" w:rsidP="00310EAC">
      <w:pPr>
        <w:pStyle w:val="Brezrazmikov"/>
        <w:rPr>
          <w:rFonts w:ascii="Arial" w:hAnsi="Arial" w:cs="Arial"/>
          <w:szCs w:val="18"/>
        </w:rPr>
      </w:pPr>
      <w:r w:rsidRPr="00ED0974">
        <w:rPr>
          <w:rFonts w:ascii="Arial" w:hAnsi="Arial" w:cs="Arial"/>
          <w:szCs w:val="18"/>
        </w:rPr>
        <w:t>Višina vozila do 2100 mm</w:t>
      </w:r>
    </w:p>
    <w:p w:rsidR="008B1F82" w:rsidRPr="00ED0974" w:rsidRDefault="008B1F82" w:rsidP="00310EAC">
      <w:pPr>
        <w:pStyle w:val="Brezrazmikov"/>
        <w:rPr>
          <w:rFonts w:ascii="Arial" w:hAnsi="Arial" w:cs="Arial"/>
          <w:szCs w:val="18"/>
        </w:rPr>
      </w:pPr>
      <w:r w:rsidRPr="00ED0974">
        <w:rPr>
          <w:rFonts w:ascii="Arial" w:hAnsi="Arial" w:cs="Arial"/>
          <w:szCs w:val="18"/>
        </w:rPr>
        <w:t>Notranjost: Črna</w:t>
      </w:r>
    </w:p>
    <w:p w:rsidR="008B1F82" w:rsidRPr="00ED0974" w:rsidRDefault="008B1F82" w:rsidP="00310EAC">
      <w:pPr>
        <w:pStyle w:val="Brezrazmikov"/>
        <w:rPr>
          <w:rFonts w:ascii="Arial" w:hAnsi="Arial" w:cs="Arial"/>
          <w:szCs w:val="18"/>
        </w:rPr>
      </w:pPr>
      <w:proofErr w:type="spellStart"/>
      <w:r w:rsidRPr="00ED0974">
        <w:rPr>
          <w:rFonts w:ascii="Arial" w:hAnsi="Arial" w:cs="Arial"/>
          <w:szCs w:val="18"/>
        </w:rPr>
        <w:t>Ccm</w:t>
      </w:r>
      <w:proofErr w:type="spellEnd"/>
      <w:r w:rsidRPr="00ED0974">
        <w:rPr>
          <w:rFonts w:ascii="Arial" w:hAnsi="Arial" w:cs="Arial"/>
          <w:szCs w:val="18"/>
        </w:rPr>
        <w:t xml:space="preserve">/kW: 2000/110 (Približno razmerje lahko </w:t>
      </w:r>
      <w:r w:rsidR="005721F6" w:rsidRPr="00ED0974">
        <w:rPr>
          <w:rFonts w:ascii="Arial" w:hAnsi="Arial" w:cs="Arial"/>
          <w:szCs w:val="18"/>
        </w:rPr>
        <w:t xml:space="preserve">± </w:t>
      </w:r>
      <w:r w:rsidRPr="00ED0974">
        <w:rPr>
          <w:rFonts w:ascii="Arial" w:hAnsi="Arial" w:cs="Arial"/>
          <w:szCs w:val="18"/>
        </w:rPr>
        <w:t>5%)</w:t>
      </w:r>
    </w:p>
    <w:p w:rsidR="008B1F82" w:rsidRPr="00ED0974" w:rsidRDefault="008B1F82" w:rsidP="00310EAC">
      <w:pPr>
        <w:pStyle w:val="Brezrazmikov"/>
        <w:rPr>
          <w:rFonts w:ascii="Arial" w:hAnsi="Arial" w:cs="Arial"/>
          <w:color w:val="44546A"/>
          <w:szCs w:val="18"/>
        </w:rPr>
      </w:pPr>
    </w:p>
    <w:p w:rsidR="008B1F82" w:rsidRPr="00ED0974" w:rsidRDefault="008B1F82" w:rsidP="00685D2C">
      <w:pPr>
        <w:pStyle w:val="Brezrazmikov"/>
        <w:numPr>
          <w:ilvl w:val="0"/>
          <w:numId w:val="17"/>
        </w:numPr>
        <w:rPr>
          <w:rFonts w:ascii="Arial" w:hAnsi="Arial" w:cs="Arial"/>
          <w:b/>
          <w:szCs w:val="18"/>
        </w:rPr>
      </w:pPr>
      <w:r w:rsidRPr="00ED0974">
        <w:rPr>
          <w:rFonts w:ascii="Arial" w:hAnsi="Arial" w:cs="Arial"/>
          <w:b/>
          <w:szCs w:val="18"/>
        </w:rPr>
        <w:t xml:space="preserve">OSTALE ZAHTEVE ZA </w:t>
      </w:r>
      <w:r w:rsidR="008C3727" w:rsidRPr="00ED0974">
        <w:rPr>
          <w:rFonts w:ascii="Arial" w:hAnsi="Arial" w:cs="Arial"/>
          <w:b/>
          <w:szCs w:val="18"/>
        </w:rPr>
        <w:t>PODVOZJE</w:t>
      </w:r>
    </w:p>
    <w:p w:rsidR="00FE050F" w:rsidRPr="00ED0974" w:rsidRDefault="00FE050F" w:rsidP="00FE050F">
      <w:pPr>
        <w:pStyle w:val="Brezrazmikov"/>
        <w:ind w:left="720"/>
        <w:rPr>
          <w:rFonts w:ascii="Arial" w:hAnsi="Arial" w:cs="Arial"/>
          <w:b/>
          <w:szCs w:val="18"/>
        </w:rPr>
      </w:pPr>
    </w:p>
    <w:p w:rsidR="008B1F82" w:rsidRPr="00ED0974" w:rsidRDefault="008A107C" w:rsidP="00310EAC">
      <w:pPr>
        <w:pStyle w:val="Brezrazmikov"/>
        <w:rPr>
          <w:rFonts w:ascii="Arial" w:hAnsi="Arial" w:cs="Arial"/>
          <w:szCs w:val="18"/>
        </w:rPr>
      </w:pPr>
      <w:r w:rsidRPr="00ED0974">
        <w:rPr>
          <w:rFonts w:ascii="Arial" w:hAnsi="Arial" w:cs="Arial"/>
          <w:szCs w:val="18"/>
        </w:rPr>
        <w:t>Odbijača in ohišje zunanjih ogledal v črni barvi</w:t>
      </w:r>
    </w:p>
    <w:p w:rsidR="008B1F82" w:rsidRPr="00ED0974" w:rsidRDefault="006C2978" w:rsidP="00310EAC">
      <w:pPr>
        <w:pStyle w:val="Brezrazmikov"/>
        <w:rPr>
          <w:rFonts w:ascii="Arial" w:hAnsi="Arial" w:cs="Arial"/>
          <w:szCs w:val="18"/>
        </w:rPr>
      </w:pPr>
      <w:r w:rsidRPr="00ED0974">
        <w:rPr>
          <w:rFonts w:ascii="Arial" w:hAnsi="Arial" w:cs="Arial"/>
          <w:szCs w:val="18"/>
        </w:rPr>
        <w:t>Akustični parkirni sistem zadaj</w:t>
      </w:r>
    </w:p>
    <w:p w:rsidR="008B1F82" w:rsidRPr="00ED0974" w:rsidRDefault="008B1F82" w:rsidP="00310EAC">
      <w:pPr>
        <w:pStyle w:val="Brezrazmikov"/>
        <w:rPr>
          <w:rFonts w:ascii="Arial" w:hAnsi="Arial" w:cs="Arial"/>
          <w:szCs w:val="18"/>
        </w:rPr>
      </w:pPr>
      <w:r w:rsidRPr="00ED0974">
        <w:rPr>
          <w:rFonts w:ascii="Arial" w:hAnsi="Arial" w:cs="Arial"/>
          <w:szCs w:val="18"/>
        </w:rPr>
        <w:t>Zadnja dvižna vrata z ogrevanim oknom</w:t>
      </w:r>
    </w:p>
    <w:p w:rsidR="008B1F82" w:rsidRPr="00ED0974" w:rsidRDefault="008B1F82" w:rsidP="00310EAC">
      <w:pPr>
        <w:pStyle w:val="Brezrazmikov"/>
        <w:rPr>
          <w:rFonts w:ascii="Arial" w:hAnsi="Arial" w:cs="Arial"/>
          <w:szCs w:val="18"/>
        </w:rPr>
      </w:pPr>
      <w:r w:rsidRPr="00ED0974">
        <w:rPr>
          <w:rFonts w:ascii="Arial" w:hAnsi="Arial" w:cs="Arial"/>
          <w:szCs w:val="18"/>
        </w:rPr>
        <w:t>Dvosedežna sovoznikova klop</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Oblazinjenje sedežev </w:t>
      </w:r>
      <w:r w:rsidR="008A107C" w:rsidRPr="00ED0974">
        <w:rPr>
          <w:rFonts w:ascii="Arial" w:hAnsi="Arial" w:cs="Arial"/>
          <w:szCs w:val="18"/>
        </w:rPr>
        <w:t>–</w:t>
      </w:r>
      <w:r w:rsidRPr="00ED0974">
        <w:rPr>
          <w:rFonts w:ascii="Arial" w:hAnsi="Arial" w:cs="Arial"/>
          <w:szCs w:val="18"/>
        </w:rPr>
        <w:t xml:space="preserve"> masivno</w:t>
      </w:r>
      <w:r w:rsidR="008A107C" w:rsidRPr="00ED0974">
        <w:rPr>
          <w:rFonts w:ascii="Arial" w:hAnsi="Arial" w:cs="Arial"/>
          <w:szCs w:val="18"/>
        </w:rPr>
        <w:t xml:space="preserve"> z </w:t>
      </w:r>
      <w:r w:rsidR="006C2978" w:rsidRPr="00ED0974">
        <w:rPr>
          <w:rFonts w:ascii="Arial" w:hAnsi="Arial" w:cs="Arial"/>
          <w:szCs w:val="18"/>
        </w:rPr>
        <w:t>obrobami iz umetnega usnja</w:t>
      </w:r>
    </w:p>
    <w:p w:rsidR="008B1F82" w:rsidRPr="00ED0974" w:rsidRDefault="008B1F82" w:rsidP="00310EAC">
      <w:pPr>
        <w:pStyle w:val="Brezrazmikov"/>
        <w:rPr>
          <w:rFonts w:ascii="Arial" w:hAnsi="Arial" w:cs="Arial"/>
          <w:szCs w:val="18"/>
        </w:rPr>
      </w:pPr>
      <w:r w:rsidRPr="00ED0974">
        <w:rPr>
          <w:rFonts w:ascii="Arial" w:hAnsi="Arial" w:cs="Arial"/>
          <w:szCs w:val="18"/>
        </w:rPr>
        <w:t>Digitaln</w:t>
      </w:r>
      <w:r w:rsidR="005721F6" w:rsidRPr="00ED0974">
        <w:rPr>
          <w:rFonts w:ascii="Arial" w:hAnsi="Arial" w:cs="Arial"/>
          <w:szCs w:val="18"/>
        </w:rPr>
        <w:t>i tahograf – naročen z vozilom</w:t>
      </w:r>
    </w:p>
    <w:p w:rsidR="008B1F82" w:rsidRPr="00ED0974" w:rsidRDefault="008B1F82" w:rsidP="00310EAC">
      <w:pPr>
        <w:pStyle w:val="Brezrazmikov"/>
        <w:rPr>
          <w:rFonts w:ascii="Arial" w:hAnsi="Arial" w:cs="Arial"/>
          <w:szCs w:val="18"/>
        </w:rPr>
      </w:pPr>
      <w:r w:rsidRPr="00ED0974">
        <w:rPr>
          <w:rFonts w:ascii="Arial" w:hAnsi="Arial" w:cs="Arial"/>
          <w:szCs w:val="18"/>
        </w:rPr>
        <w:t>Konzola na armaturni</w:t>
      </w:r>
      <w:r w:rsidR="005721F6" w:rsidRPr="00ED0974">
        <w:rPr>
          <w:rFonts w:ascii="Arial" w:hAnsi="Arial" w:cs="Arial"/>
          <w:szCs w:val="18"/>
        </w:rPr>
        <w:t xml:space="preserve"> plošči – original za vgradnjo </w:t>
      </w:r>
      <w:r w:rsidRPr="00ED0974">
        <w:rPr>
          <w:rFonts w:ascii="Arial" w:hAnsi="Arial" w:cs="Arial"/>
          <w:szCs w:val="18"/>
        </w:rPr>
        <w:t>velikosti ene DIN naprave</w:t>
      </w:r>
    </w:p>
    <w:p w:rsidR="008B1F82" w:rsidRPr="00ED0974" w:rsidRDefault="00310EAC" w:rsidP="00310EAC">
      <w:pPr>
        <w:pStyle w:val="Brezrazmikov"/>
        <w:rPr>
          <w:rFonts w:ascii="Arial" w:hAnsi="Arial" w:cs="Arial"/>
          <w:szCs w:val="18"/>
        </w:rPr>
      </w:pPr>
      <w:r w:rsidRPr="00ED0974">
        <w:rPr>
          <w:rFonts w:ascii="Arial" w:hAnsi="Arial" w:cs="Arial"/>
          <w:szCs w:val="18"/>
        </w:rPr>
        <w:t>Daljinsko</w:t>
      </w:r>
      <w:r w:rsidR="008B1F82" w:rsidRPr="00ED0974">
        <w:rPr>
          <w:rFonts w:ascii="Arial" w:hAnsi="Arial" w:cs="Arial"/>
          <w:szCs w:val="18"/>
        </w:rPr>
        <w:t xml:space="preserve"> centraln</w:t>
      </w:r>
      <w:r w:rsidRPr="00ED0974">
        <w:rPr>
          <w:rFonts w:ascii="Arial" w:hAnsi="Arial" w:cs="Arial"/>
          <w:szCs w:val="18"/>
        </w:rPr>
        <w:t>o</w:t>
      </w:r>
      <w:r w:rsidR="008B1F82" w:rsidRPr="00ED0974">
        <w:rPr>
          <w:rFonts w:ascii="Arial" w:hAnsi="Arial" w:cs="Arial"/>
          <w:szCs w:val="18"/>
        </w:rPr>
        <w:t xml:space="preserve"> zaklepanje</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Voznikov sedež </w:t>
      </w:r>
      <w:r w:rsidR="007D11F7" w:rsidRPr="00ED0974">
        <w:rPr>
          <w:rFonts w:ascii="Arial" w:hAnsi="Arial" w:cs="Arial"/>
          <w:szCs w:val="18"/>
        </w:rPr>
        <w:t xml:space="preserve">nastavljiv po višini </w:t>
      </w:r>
      <w:r w:rsidRPr="00ED0974">
        <w:rPr>
          <w:rFonts w:ascii="Arial" w:hAnsi="Arial" w:cs="Arial"/>
          <w:szCs w:val="18"/>
        </w:rPr>
        <w:t>z naslon</w:t>
      </w:r>
      <w:r w:rsidR="005721F6" w:rsidRPr="00ED0974">
        <w:rPr>
          <w:rFonts w:ascii="Arial" w:hAnsi="Arial" w:cs="Arial"/>
          <w:szCs w:val="18"/>
        </w:rPr>
        <w:t>om za roke</w:t>
      </w:r>
    </w:p>
    <w:p w:rsidR="008B1F82" w:rsidRPr="00ED0974" w:rsidRDefault="008B1F82" w:rsidP="00310EAC">
      <w:pPr>
        <w:pStyle w:val="Brezrazmikov"/>
        <w:rPr>
          <w:rFonts w:ascii="Arial" w:hAnsi="Arial" w:cs="Arial"/>
          <w:szCs w:val="18"/>
        </w:rPr>
      </w:pPr>
      <w:r w:rsidRPr="00ED0974">
        <w:rPr>
          <w:rFonts w:ascii="Arial" w:hAnsi="Arial" w:cs="Arial"/>
          <w:szCs w:val="18"/>
        </w:rPr>
        <w:t>Klimatsk</w:t>
      </w:r>
      <w:r w:rsidR="005721F6" w:rsidRPr="00ED0974">
        <w:rPr>
          <w:rFonts w:ascii="Arial" w:hAnsi="Arial" w:cs="Arial"/>
          <w:szCs w:val="18"/>
        </w:rPr>
        <w:t xml:space="preserve">a naprava; </w:t>
      </w:r>
      <w:proofErr w:type="spellStart"/>
      <w:r w:rsidR="005721F6" w:rsidRPr="00ED0974">
        <w:rPr>
          <w:rFonts w:ascii="Arial" w:hAnsi="Arial" w:cs="Arial"/>
          <w:szCs w:val="18"/>
        </w:rPr>
        <w:t>dvopodročna</w:t>
      </w:r>
      <w:proofErr w:type="spellEnd"/>
    </w:p>
    <w:p w:rsidR="008B1F82" w:rsidRPr="00ED0974" w:rsidRDefault="008B1F82" w:rsidP="00310EAC">
      <w:pPr>
        <w:pStyle w:val="Brezrazmikov"/>
        <w:rPr>
          <w:rFonts w:ascii="Arial" w:hAnsi="Arial" w:cs="Arial"/>
          <w:szCs w:val="18"/>
        </w:rPr>
      </w:pPr>
      <w:r w:rsidRPr="00ED0974">
        <w:rPr>
          <w:rFonts w:ascii="Arial" w:hAnsi="Arial" w:cs="Arial"/>
          <w:szCs w:val="18"/>
        </w:rPr>
        <w:t>Skupna dovoljena masa vozila povišana najmanj na 3.200 kg</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Jeklena platišča </w:t>
      </w:r>
      <w:r w:rsidR="005721F6" w:rsidRPr="00ED0974">
        <w:rPr>
          <w:rFonts w:ascii="Arial" w:hAnsi="Arial" w:cs="Arial"/>
          <w:szCs w:val="18"/>
        </w:rPr>
        <w:t>velikosti</w:t>
      </w:r>
      <w:r w:rsidRPr="00ED0974">
        <w:rPr>
          <w:rFonts w:ascii="Arial" w:hAnsi="Arial" w:cs="Arial"/>
          <w:szCs w:val="18"/>
        </w:rPr>
        <w:t xml:space="preserve"> 6 1/2Jx16 – Gume zimske (M/S)</w:t>
      </w:r>
    </w:p>
    <w:p w:rsidR="008B1F82" w:rsidRPr="00ED0974" w:rsidRDefault="005721F6" w:rsidP="00310EAC">
      <w:pPr>
        <w:pStyle w:val="Brezrazmikov"/>
        <w:rPr>
          <w:rFonts w:ascii="Arial" w:hAnsi="Arial" w:cs="Arial"/>
          <w:szCs w:val="18"/>
        </w:rPr>
      </w:pPr>
      <w:r w:rsidRPr="00ED0974">
        <w:rPr>
          <w:rFonts w:ascii="Arial" w:hAnsi="Arial" w:cs="Arial"/>
          <w:szCs w:val="18"/>
        </w:rPr>
        <w:t>Fiksna</w:t>
      </w:r>
      <w:r w:rsidR="008B1F82" w:rsidRPr="00ED0974">
        <w:rPr>
          <w:rFonts w:ascii="Arial" w:hAnsi="Arial" w:cs="Arial"/>
          <w:szCs w:val="18"/>
        </w:rPr>
        <w:t xml:space="preserve"> vlečna kljuka</w:t>
      </w:r>
      <w:r w:rsidRPr="00ED0974">
        <w:rPr>
          <w:rFonts w:ascii="Arial" w:hAnsi="Arial" w:cs="Arial"/>
          <w:szCs w:val="18"/>
        </w:rPr>
        <w:t>,</w:t>
      </w:r>
      <w:r w:rsidR="008B1F82" w:rsidRPr="00ED0974">
        <w:rPr>
          <w:rFonts w:ascii="Arial" w:hAnsi="Arial" w:cs="Arial"/>
          <w:szCs w:val="18"/>
        </w:rPr>
        <w:t xml:space="preserve"> original</w:t>
      </w:r>
    </w:p>
    <w:p w:rsidR="008B1F82" w:rsidRPr="00ED0974" w:rsidRDefault="008B1F82" w:rsidP="00310EAC">
      <w:pPr>
        <w:pStyle w:val="Brezrazmikov"/>
        <w:rPr>
          <w:rFonts w:ascii="Arial" w:hAnsi="Arial" w:cs="Arial"/>
          <w:szCs w:val="18"/>
        </w:rPr>
      </w:pPr>
      <w:r w:rsidRPr="00ED0974">
        <w:rPr>
          <w:rFonts w:ascii="Arial" w:hAnsi="Arial" w:cs="Arial"/>
          <w:szCs w:val="18"/>
        </w:rPr>
        <w:t>Meglenki v sprednjem odbijaču</w:t>
      </w:r>
    </w:p>
    <w:p w:rsidR="006C2978" w:rsidRPr="00ED0974" w:rsidRDefault="006C2978" w:rsidP="00310EAC">
      <w:pPr>
        <w:pStyle w:val="Brezrazmikov"/>
        <w:rPr>
          <w:rFonts w:ascii="Arial" w:hAnsi="Arial" w:cs="Arial"/>
          <w:szCs w:val="18"/>
        </w:rPr>
      </w:pPr>
      <w:r w:rsidRPr="00ED0974">
        <w:rPr>
          <w:rFonts w:ascii="Arial" w:hAnsi="Arial" w:cs="Arial"/>
          <w:szCs w:val="18"/>
        </w:rPr>
        <w:t>Dvojni žarometi</w:t>
      </w:r>
    </w:p>
    <w:p w:rsidR="008B1F82" w:rsidRPr="00ED0974" w:rsidRDefault="007D11F7" w:rsidP="00310EAC">
      <w:pPr>
        <w:pStyle w:val="Brezrazmikov"/>
        <w:rPr>
          <w:rFonts w:ascii="Arial" w:hAnsi="Arial" w:cs="Arial"/>
          <w:szCs w:val="18"/>
        </w:rPr>
      </w:pPr>
      <w:proofErr w:type="spellStart"/>
      <w:r w:rsidRPr="00ED0974">
        <w:rPr>
          <w:rFonts w:ascii="Arial" w:hAnsi="Arial" w:cs="Arial"/>
          <w:szCs w:val="18"/>
        </w:rPr>
        <w:t>Tempomat</w:t>
      </w:r>
      <w:proofErr w:type="spellEnd"/>
    </w:p>
    <w:p w:rsidR="008B1F82" w:rsidRPr="00ED0974" w:rsidRDefault="008B1F82" w:rsidP="00310EAC">
      <w:pPr>
        <w:pStyle w:val="Brezrazmikov"/>
        <w:rPr>
          <w:rFonts w:ascii="Arial" w:hAnsi="Arial" w:cs="Arial"/>
          <w:szCs w:val="18"/>
        </w:rPr>
      </w:pPr>
      <w:r w:rsidRPr="00ED0974">
        <w:rPr>
          <w:rFonts w:ascii="Arial" w:hAnsi="Arial" w:cs="Arial"/>
          <w:szCs w:val="18"/>
        </w:rPr>
        <w:t>C – vodila v strešnih kanalih</w:t>
      </w:r>
    </w:p>
    <w:p w:rsidR="008B1F82" w:rsidRPr="00ED0974" w:rsidRDefault="008B1F82" w:rsidP="00310EAC">
      <w:pPr>
        <w:pStyle w:val="Brezrazmikov"/>
        <w:rPr>
          <w:rFonts w:ascii="Arial" w:hAnsi="Arial" w:cs="Arial"/>
          <w:szCs w:val="18"/>
        </w:rPr>
      </w:pPr>
      <w:r w:rsidRPr="00ED0974">
        <w:rPr>
          <w:rFonts w:ascii="Arial" w:hAnsi="Arial" w:cs="Arial"/>
          <w:szCs w:val="18"/>
        </w:rPr>
        <w:t>Avtoradio</w:t>
      </w:r>
    </w:p>
    <w:p w:rsidR="007D11F7" w:rsidRPr="00ED0974" w:rsidRDefault="007D11F7" w:rsidP="00310EAC">
      <w:pPr>
        <w:pStyle w:val="Brezrazmikov"/>
        <w:rPr>
          <w:rFonts w:ascii="Arial" w:hAnsi="Arial" w:cs="Arial"/>
          <w:szCs w:val="18"/>
        </w:rPr>
      </w:pPr>
      <w:r w:rsidRPr="00ED0974">
        <w:rPr>
          <w:rFonts w:ascii="Arial" w:hAnsi="Arial" w:cs="Arial"/>
          <w:szCs w:val="18"/>
        </w:rPr>
        <w:lastRenderedPageBreak/>
        <w:t>Gretje motorja - vodni grelnik</w:t>
      </w:r>
    </w:p>
    <w:p w:rsidR="008A107C" w:rsidRPr="00ED0974" w:rsidRDefault="008A107C" w:rsidP="00310EAC">
      <w:pPr>
        <w:pStyle w:val="Brezrazmikov"/>
        <w:rPr>
          <w:rFonts w:ascii="Arial" w:hAnsi="Arial" w:cs="Arial"/>
          <w:szCs w:val="18"/>
        </w:rPr>
      </w:pPr>
      <w:r w:rsidRPr="00ED0974">
        <w:rPr>
          <w:rFonts w:ascii="Arial" w:hAnsi="Arial" w:cs="Arial"/>
          <w:szCs w:val="18"/>
        </w:rPr>
        <w:t>Asistenca za speljevanje v klan</w:t>
      </w:r>
      <w:r w:rsidR="00FE050F" w:rsidRPr="00ED0974">
        <w:rPr>
          <w:rFonts w:ascii="Arial" w:hAnsi="Arial" w:cs="Arial"/>
          <w:szCs w:val="18"/>
        </w:rPr>
        <w:t>ec</w:t>
      </w:r>
    </w:p>
    <w:p w:rsidR="008A107C" w:rsidRPr="00ED0974" w:rsidRDefault="008A107C" w:rsidP="00310EAC">
      <w:pPr>
        <w:pStyle w:val="Brezrazmikov"/>
        <w:rPr>
          <w:rFonts w:ascii="Arial" w:hAnsi="Arial" w:cs="Arial"/>
          <w:szCs w:val="18"/>
        </w:rPr>
      </w:pPr>
      <w:r w:rsidRPr="00ED0974">
        <w:rPr>
          <w:rFonts w:ascii="Arial" w:hAnsi="Arial" w:cs="Arial"/>
          <w:szCs w:val="18"/>
        </w:rPr>
        <w:t>Brez modelne oznake in oznake motorja na zadnjih vratih</w:t>
      </w:r>
    </w:p>
    <w:p w:rsidR="008B1F82" w:rsidRPr="00ED0974" w:rsidRDefault="008B1F82" w:rsidP="00310EAC">
      <w:pPr>
        <w:pStyle w:val="Brezrazmikov"/>
        <w:jc w:val="both"/>
        <w:rPr>
          <w:rFonts w:ascii="Arial" w:hAnsi="Arial" w:cs="Arial"/>
          <w:szCs w:val="18"/>
        </w:rPr>
      </w:pPr>
    </w:p>
    <w:p w:rsidR="008B1F82" w:rsidRPr="00ED0974" w:rsidRDefault="008B1F82" w:rsidP="00310EAC">
      <w:pPr>
        <w:pStyle w:val="Brezrazmikov"/>
        <w:jc w:val="both"/>
        <w:rPr>
          <w:rFonts w:ascii="Arial" w:hAnsi="Arial" w:cs="Arial"/>
          <w:szCs w:val="18"/>
        </w:rPr>
      </w:pPr>
      <w:r w:rsidRPr="00ED0974">
        <w:rPr>
          <w:rFonts w:ascii="Arial" w:hAnsi="Arial" w:cs="Arial"/>
          <w:szCs w:val="18"/>
        </w:rPr>
        <w:t xml:space="preserve">Ponudniki v ponudbi predložijo katalog ponujenega </w:t>
      </w:r>
      <w:r w:rsidR="008C3727" w:rsidRPr="00ED0974">
        <w:rPr>
          <w:rFonts w:ascii="Arial" w:hAnsi="Arial" w:cs="Arial"/>
          <w:szCs w:val="18"/>
        </w:rPr>
        <w:t>podvozja</w:t>
      </w:r>
      <w:r w:rsidRPr="00ED0974">
        <w:rPr>
          <w:rFonts w:ascii="Arial" w:hAnsi="Arial" w:cs="Arial"/>
          <w:szCs w:val="18"/>
        </w:rPr>
        <w:t xml:space="preserve">. Zaželeno je, da na katalogu označi, katere od funkcionalnosti so ponujene. V primeru, da ponudnik ne bo izrecno navedel, katere tehnične karakteristike </w:t>
      </w:r>
      <w:r w:rsidR="008C3727" w:rsidRPr="00ED0974">
        <w:rPr>
          <w:rFonts w:ascii="Arial" w:hAnsi="Arial" w:cs="Arial"/>
          <w:szCs w:val="18"/>
        </w:rPr>
        <w:t xml:space="preserve">podvozje </w:t>
      </w:r>
      <w:r w:rsidRPr="00ED0974">
        <w:rPr>
          <w:rFonts w:ascii="Arial" w:hAnsi="Arial" w:cs="Arial"/>
          <w:szCs w:val="18"/>
        </w:rPr>
        <w:t xml:space="preserve">ima, bo naročnik štel, da ponuja vse zgoraj navedene tehnične karakteristike. V tem primeru bo </w:t>
      </w:r>
      <w:r w:rsidR="008C3727" w:rsidRPr="00ED0974">
        <w:rPr>
          <w:rFonts w:ascii="Arial" w:hAnsi="Arial" w:cs="Arial"/>
          <w:szCs w:val="18"/>
        </w:rPr>
        <w:t>podvozje</w:t>
      </w:r>
      <w:r w:rsidRPr="00ED0974">
        <w:rPr>
          <w:rFonts w:ascii="Arial" w:hAnsi="Arial" w:cs="Arial"/>
          <w:szCs w:val="18"/>
        </w:rPr>
        <w:t>, ki ne bo izpolnjevalo vseh zgoraj navedenih karakteristik, na prevzemu zavrnjeno kot neustrezno.</w:t>
      </w:r>
    </w:p>
    <w:p w:rsidR="008B1F82" w:rsidRPr="00ED0974" w:rsidRDefault="008B1F82" w:rsidP="00310EAC">
      <w:pPr>
        <w:pStyle w:val="Brezrazmikov"/>
        <w:jc w:val="both"/>
        <w:rPr>
          <w:rFonts w:ascii="Arial" w:hAnsi="Arial" w:cs="Arial"/>
          <w:szCs w:val="18"/>
        </w:rPr>
      </w:pPr>
    </w:p>
    <w:p w:rsidR="008B1F82" w:rsidRPr="00ED0974" w:rsidRDefault="008B1F82" w:rsidP="00310EAC">
      <w:pPr>
        <w:pStyle w:val="Brezrazmikov"/>
        <w:jc w:val="both"/>
        <w:rPr>
          <w:rFonts w:ascii="Arial" w:hAnsi="Arial" w:cs="Arial"/>
          <w:szCs w:val="18"/>
        </w:rPr>
      </w:pPr>
      <w:r w:rsidRPr="00ED0974">
        <w:rPr>
          <w:rFonts w:ascii="Arial" w:hAnsi="Arial" w:cs="Arial"/>
          <w:szCs w:val="18"/>
        </w:rPr>
        <w:t xml:space="preserve">Prevzem </w:t>
      </w:r>
      <w:r w:rsidR="008C3727" w:rsidRPr="00ED0974">
        <w:rPr>
          <w:rFonts w:ascii="Arial" w:hAnsi="Arial" w:cs="Arial"/>
          <w:szCs w:val="18"/>
        </w:rPr>
        <w:t xml:space="preserve">podvozja </w:t>
      </w:r>
      <w:r w:rsidRPr="00ED0974">
        <w:rPr>
          <w:rFonts w:ascii="Arial" w:hAnsi="Arial" w:cs="Arial"/>
          <w:szCs w:val="18"/>
        </w:rPr>
        <w:t xml:space="preserve">je dvorišče </w:t>
      </w:r>
      <w:r w:rsidR="008C3727" w:rsidRPr="00ED0974">
        <w:rPr>
          <w:rFonts w:ascii="Arial" w:hAnsi="Arial" w:cs="Arial"/>
          <w:szCs w:val="18"/>
        </w:rPr>
        <w:t>naročnika</w:t>
      </w:r>
      <w:r w:rsidRPr="00ED0974">
        <w:rPr>
          <w:rFonts w:ascii="Arial" w:hAnsi="Arial" w:cs="Arial"/>
          <w:szCs w:val="18"/>
        </w:rPr>
        <w:t>. Izvajalec mora omogočiti usposabljanje uporabnikov s strani naročnika.</w:t>
      </w:r>
    </w:p>
    <w:p w:rsidR="008B1F82" w:rsidRPr="00ED0974" w:rsidRDefault="008B1F82" w:rsidP="008B1F82">
      <w:pPr>
        <w:keepLines/>
        <w:widowControl w:val="0"/>
        <w:tabs>
          <w:tab w:val="left" w:pos="708"/>
          <w:tab w:val="left" w:pos="2155"/>
        </w:tabs>
        <w:spacing w:after="0" w:line="240" w:lineRule="auto"/>
        <w:jc w:val="both"/>
        <w:rPr>
          <w:rFonts w:ascii="Arial" w:hAnsi="Arial" w:cs="Arial"/>
          <w:sz w:val="18"/>
          <w:szCs w:val="18"/>
        </w:rPr>
      </w:pP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u w:val="single"/>
        </w:rPr>
        <w:t>Garancijski rok:</w:t>
      </w:r>
      <w:r w:rsidRPr="00ED0974">
        <w:rPr>
          <w:rFonts w:ascii="Arial" w:eastAsia="Times New Roman" w:hAnsi="Arial" w:cs="Arial"/>
          <w:kern w:val="16"/>
          <w:sz w:val="18"/>
          <w:szCs w:val="18"/>
        </w:rPr>
        <w:t xml:space="preserve"> Izvajale</w:t>
      </w:r>
      <w:r w:rsidR="00315B72" w:rsidRPr="00ED0974">
        <w:rPr>
          <w:rFonts w:ascii="Arial" w:eastAsia="Times New Roman" w:hAnsi="Arial" w:cs="Arial"/>
          <w:kern w:val="16"/>
          <w:sz w:val="18"/>
          <w:szCs w:val="18"/>
        </w:rPr>
        <w:t>c</w:t>
      </w:r>
      <w:r w:rsidRPr="00ED0974">
        <w:rPr>
          <w:rFonts w:ascii="Arial" w:eastAsia="Times New Roman" w:hAnsi="Arial" w:cs="Arial"/>
          <w:kern w:val="16"/>
          <w:sz w:val="18"/>
          <w:szCs w:val="18"/>
        </w:rPr>
        <w:t xml:space="preserve"> odgovarja za kakovost osebnega </w:t>
      </w:r>
      <w:r w:rsidR="008C3727" w:rsidRPr="00ED0974">
        <w:rPr>
          <w:rFonts w:ascii="Arial" w:eastAsia="Times New Roman" w:hAnsi="Arial" w:cs="Arial"/>
          <w:kern w:val="16"/>
          <w:sz w:val="18"/>
          <w:szCs w:val="18"/>
        </w:rPr>
        <w:t>podvozja</w:t>
      </w:r>
      <w:r w:rsidRPr="00ED0974">
        <w:rPr>
          <w:rFonts w:ascii="Arial" w:eastAsia="Times New Roman" w:hAnsi="Arial" w:cs="Arial"/>
          <w:kern w:val="16"/>
          <w:sz w:val="18"/>
          <w:szCs w:val="18"/>
        </w:rPr>
        <w:t>, ki je predmet javnega naroč</w:t>
      </w:r>
      <w:r w:rsidR="00315B72" w:rsidRPr="00ED0974">
        <w:rPr>
          <w:rFonts w:ascii="Arial" w:eastAsia="Times New Roman" w:hAnsi="Arial" w:cs="Arial"/>
          <w:kern w:val="16"/>
          <w:sz w:val="18"/>
          <w:szCs w:val="18"/>
        </w:rPr>
        <w:t>ila v skladu z veljavnimi garanc</w:t>
      </w:r>
      <w:r w:rsidRPr="00ED0974">
        <w:rPr>
          <w:rFonts w:ascii="Arial" w:eastAsia="Times New Roman" w:hAnsi="Arial" w:cs="Arial"/>
          <w:kern w:val="16"/>
          <w:sz w:val="18"/>
          <w:szCs w:val="18"/>
        </w:rPr>
        <w:t>ijskimi pogoji, op</w:t>
      </w:r>
      <w:r w:rsidR="00315B72" w:rsidRPr="00ED0974">
        <w:rPr>
          <w:rFonts w:ascii="Arial" w:eastAsia="Times New Roman" w:hAnsi="Arial" w:cs="Arial"/>
          <w:kern w:val="16"/>
          <w:sz w:val="18"/>
          <w:szCs w:val="18"/>
        </w:rPr>
        <w:t>redeljenimi s strani proizvajalca vozila ter garanc</w:t>
      </w:r>
      <w:r w:rsidRPr="00ED0974">
        <w:rPr>
          <w:rFonts w:ascii="Arial" w:eastAsia="Times New Roman" w:hAnsi="Arial" w:cs="Arial"/>
          <w:kern w:val="16"/>
          <w:sz w:val="18"/>
          <w:szCs w:val="18"/>
        </w:rPr>
        <w:t>ijskimi pogoji, ki bod</w:t>
      </w:r>
      <w:r w:rsidR="00315B72" w:rsidRPr="00ED0974">
        <w:rPr>
          <w:rFonts w:ascii="Arial" w:eastAsia="Times New Roman" w:hAnsi="Arial" w:cs="Arial"/>
          <w:kern w:val="16"/>
          <w:sz w:val="18"/>
          <w:szCs w:val="18"/>
        </w:rPr>
        <w:t>o na osnovi ponudbene dokumentac</w:t>
      </w:r>
      <w:r w:rsidRPr="00ED0974">
        <w:rPr>
          <w:rFonts w:ascii="Arial" w:eastAsia="Times New Roman" w:hAnsi="Arial" w:cs="Arial"/>
          <w:kern w:val="16"/>
          <w:sz w:val="18"/>
          <w:szCs w:val="18"/>
        </w:rPr>
        <w:t>ije sprejeti s strani obeh pogodbenih partnerjev.</w:t>
      </w: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tblGrid>
      <w:tr w:rsidR="009F3910" w:rsidRPr="00ED0974" w:rsidTr="002E7C40">
        <w:tc>
          <w:tcPr>
            <w:tcW w:w="2977" w:type="dxa"/>
            <w:shd w:val="clear" w:color="auto" w:fill="auto"/>
          </w:tcPr>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rPr>
              <w:t>Splošno jamstvo</w:t>
            </w:r>
          </w:p>
        </w:tc>
        <w:tc>
          <w:tcPr>
            <w:tcW w:w="3119" w:type="dxa"/>
            <w:shd w:val="clear" w:color="auto" w:fill="auto"/>
          </w:tcPr>
          <w:p w:rsidR="009F3910" w:rsidRPr="00ED0974" w:rsidRDefault="009F3910" w:rsidP="00AD09F1">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rPr>
              <w:t xml:space="preserve">min. </w:t>
            </w:r>
            <w:r w:rsidR="00BF1C04" w:rsidRPr="00ED0974">
              <w:rPr>
                <w:rFonts w:ascii="Arial" w:eastAsia="Times New Roman" w:hAnsi="Arial" w:cs="Arial"/>
                <w:kern w:val="16"/>
                <w:sz w:val="18"/>
                <w:szCs w:val="18"/>
              </w:rPr>
              <w:t>4</w:t>
            </w:r>
            <w:r w:rsidR="00FE050F" w:rsidRPr="00ED0974">
              <w:rPr>
                <w:rFonts w:ascii="Arial" w:eastAsia="Times New Roman" w:hAnsi="Arial" w:cs="Arial"/>
                <w:kern w:val="16"/>
                <w:sz w:val="18"/>
                <w:szCs w:val="18"/>
              </w:rPr>
              <w:t xml:space="preserve"> leta</w:t>
            </w:r>
            <w:r w:rsidRPr="00ED0974">
              <w:rPr>
                <w:rFonts w:ascii="Arial" w:eastAsia="Times New Roman" w:hAnsi="Arial" w:cs="Arial"/>
                <w:kern w:val="16"/>
                <w:sz w:val="18"/>
                <w:szCs w:val="18"/>
              </w:rPr>
              <w:t xml:space="preserve"> </w:t>
            </w:r>
          </w:p>
        </w:tc>
      </w:tr>
    </w:tbl>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highlight w:val="yellow"/>
        </w:rPr>
      </w:pPr>
    </w:p>
    <w:p w:rsidR="00310EAC" w:rsidRPr="009F2CB4" w:rsidRDefault="009F3910" w:rsidP="009F3910">
      <w:pPr>
        <w:keepLines/>
        <w:widowControl w:val="0"/>
        <w:tabs>
          <w:tab w:val="left" w:pos="708"/>
          <w:tab w:val="left" w:pos="2155"/>
        </w:tabs>
        <w:spacing w:after="0" w:line="240" w:lineRule="auto"/>
        <w:jc w:val="both"/>
        <w:rPr>
          <w:rFonts w:ascii="Arial" w:eastAsia="Times New Roman" w:hAnsi="Arial" w:cs="Arial"/>
          <w:b/>
          <w:kern w:val="16"/>
          <w:sz w:val="18"/>
          <w:szCs w:val="18"/>
        </w:rPr>
      </w:pPr>
      <w:r w:rsidRPr="009F2CB4">
        <w:rPr>
          <w:rFonts w:ascii="Arial" w:eastAsia="Times New Roman" w:hAnsi="Arial" w:cs="Arial"/>
          <w:b/>
          <w:kern w:val="16"/>
          <w:sz w:val="18"/>
          <w:szCs w:val="18"/>
        </w:rPr>
        <w:t xml:space="preserve">Ponudnik </w:t>
      </w:r>
      <w:r w:rsidR="0077657A" w:rsidRPr="009F2CB4">
        <w:rPr>
          <w:rFonts w:ascii="Arial" w:eastAsia="Times New Roman" w:hAnsi="Arial" w:cs="Arial"/>
          <w:b/>
          <w:kern w:val="16"/>
          <w:sz w:val="18"/>
          <w:szCs w:val="18"/>
        </w:rPr>
        <w:t>naj</w:t>
      </w:r>
      <w:r w:rsidRPr="009F2CB4">
        <w:rPr>
          <w:rFonts w:ascii="Arial" w:eastAsia="Times New Roman" w:hAnsi="Arial" w:cs="Arial"/>
          <w:b/>
          <w:kern w:val="16"/>
          <w:sz w:val="18"/>
          <w:szCs w:val="18"/>
        </w:rPr>
        <w:t xml:space="preserve"> predložiti tudi ustrezne prospekte, kataloge in tehnične podatke za ponujeno</w:t>
      </w:r>
      <w:r w:rsidR="008C3727" w:rsidRPr="009F2CB4">
        <w:rPr>
          <w:rFonts w:ascii="Arial" w:eastAsia="Times New Roman" w:hAnsi="Arial" w:cs="Arial"/>
          <w:b/>
          <w:kern w:val="16"/>
          <w:sz w:val="18"/>
          <w:szCs w:val="18"/>
        </w:rPr>
        <w:t xml:space="preserve"> podvozje</w:t>
      </w:r>
      <w:r w:rsidR="00BF1C04" w:rsidRPr="009F2CB4">
        <w:rPr>
          <w:rFonts w:ascii="Arial" w:eastAsia="Times New Roman" w:hAnsi="Arial" w:cs="Arial"/>
          <w:b/>
          <w:kern w:val="16"/>
          <w:sz w:val="18"/>
          <w:szCs w:val="18"/>
        </w:rPr>
        <w:t>.</w:t>
      </w:r>
    </w:p>
    <w:p w:rsidR="009F3910" w:rsidRPr="00ED0974" w:rsidRDefault="009F3910" w:rsidP="009F3910">
      <w:pPr>
        <w:spacing w:after="0" w:line="240" w:lineRule="auto"/>
        <w:jc w:val="both"/>
        <w:rPr>
          <w:rFonts w:ascii="Arial" w:eastAsia="Times New Roman" w:hAnsi="Arial" w:cs="Arial"/>
          <w:sz w:val="18"/>
          <w:szCs w:val="18"/>
          <w:lang w:eastAsia="sl-SI"/>
        </w:rPr>
      </w:pPr>
    </w:p>
    <w:p w:rsidR="009F3910" w:rsidRPr="00ED0974" w:rsidRDefault="009F3910" w:rsidP="009F3910">
      <w:pPr>
        <w:spacing w:after="0" w:line="240" w:lineRule="auto"/>
        <w:jc w:val="both"/>
        <w:rPr>
          <w:rFonts w:ascii="Arial" w:eastAsia="Times New Roman" w:hAnsi="Arial" w:cs="Arial"/>
          <w:sz w:val="18"/>
          <w:szCs w:val="18"/>
          <w:lang w:eastAsia="sl-SI"/>
        </w:rPr>
      </w:pPr>
      <w:r w:rsidRPr="00ED0974">
        <w:rPr>
          <w:rFonts w:ascii="Arial" w:eastAsia="Times New Roman" w:hAnsi="Arial" w:cs="Arial"/>
          <w:sz w:val="18"/>
          <w:szCs w:val="18"/>
          <w:lang w:eastAsia="sl-SI"/>
        </w:rPr>
        <w:t>Variantne ponudbe niso dopustne in ne bodo upoštevane.</w:t>
      </w:r>
    </w:p>
    <w:p w:rsidR="009F3910" w:rsidRPr="00257464" w:rsidRDefault="009F3910" w:rsidP="0014177D">
      <w:pPr>
        <w:jc w:val="both"/>
        <w:rPr>
          <w:rFonts w:ascii="Arial" w:hAnsi="Arial" w:cs="Arial"/>
          <w:sz w:val="18"/>
          <w:szCs w:val="18"/>
        </w:rPr>
      </w:pPr>
    </w:p>
    <w:p w:rsidR="00310EAC" w:rsidRPr="00257464" w:rsidRDefault="00310EAC">
      <w:pPr>
        <w:rPr>
          <w:rFonts w:ascii="Arial" w:hAnsi="Arial" w:cs="Arial"/>
          <w:sz w:val="18"/>
          <w:szCs w:val="18"/>
        </w:rPr>
      </w:pPr>
      <w:r w:rsidRPr="00257464">
        <w:rPr>
          <w:rFonts w:ascii="Arial" w:hAnsi="Arial" w:cs="Arial"/>
          <w:sz w:val="18"/>
          <w:szCs w:val="18"/>
        </w:rPr>
        <w:br w:type="page"/>
      </w:r>
    </w:p>
    <w:p w:rsidR="000B5E92" w:rsidRPr="000B5E92" w:rsidRDefault="000B5E92" w:rsidP="000B5E92"/>
    <w:p w:rsidR="003B2CEB" w:rsidRDefault="00EA04BE" w:rsidP="00227F0D">
      <w:pPr>
        <w:pStyle w:val="Naslov2"/>
        <w:jc w:val="center"/>
        <w:rPr>
          <w:rFonts w:ascii="Arial" w:hAnsi="Arial" w:cs="Arial"/>
          <w:u w:val="single"/>
        </w:rPr>
      </w:pPr>
      <w:bookmarkStart w:id="23" w:name="_Toc482015057"/>
      <w:r w:rsidRPr="00227F0D">
        <w:rPr>
          <w:rFonts w:ascii="Arial" w:hAnsi="Arial" w:cs="Arial"/>
          <w:u w:val="single"/>
        </w:rPr>
        <w:t>VSEBINA PONUDBENE DOKUMENTACIJE</w:t>
      </w:r>
      <w:bookmarkEnd w:id="23"/>
    </w:p>
    <w:p w:rsidR="00ED0974" w:rsidRPr="00ED0974" w:rsidRDefault="00ED0974" w:rsidP="00ED0974"/>
    <w:p w:rsidR="00ED0974" w:rsidRDefault="00ED0974" w:rsidP="00ED0974">
      <w:pPr>
        <w:spacing w:before="225" w:after="225" w:line="240" w:lineRule="auto"/>
        <w:jc w:val="both"/>
        <w:rPr>
          <w:rFonts w:ascii="Arial" w:hAnsi="Arial" w:cs="Arial"/>
          <w:b/>
          <w:color w:val="000000"/>
          <w:sz w:val="18"/>
          <w:szCs w:val="18"/>
        </w:rPr>
      </w:pPr>
      <w:r w:rsidRPr="008A6DD5">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w:t>
      </w:r>
      <w:r>
        <w:rPr>
          <w:rFonts w:ascii="Arial" w:hAnsi="Arial" w:cs="Arial"/>
          <w:color w:val="000000"/>
          <w:sz w:val="18"/>
          <w:szCs w:val="18"/>
        </w:rPr>
        <w:t xml:space="preserve"> v skladu z zahtevami naročnika. </w:t>
      </w:r>
      <w:r w:rsidRPr="008A6DD5">
        <w:rPr>
          <w:rFonts w:ascii="Arial" w:hAnsi="Arial" w:cs="Arial"/>
          <w:color w:val="000000"/>
          <w:sz w:val="18"/>
          <w:szCs w:val="18"/>
        </w:rPr>
        <w:t>Prav tako je zaželeno, da so vse strani ponudbene dokumentacije oštevilčene z zaporednimi številkami.</w:t>
      </w:r>
    </w:p>
    <w:p w:rsidR="003B2CEB" w:rsidRDefault="00ED0974" w:rsidP="000B67CB">
      <w:p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Ponudba naj bo sestavljena skladno s 1. točko SPLOŠNA </w:t>
      </w:r>
      <w:r w:rsidRPr="00BF0ADB">
        <w:rPr>
          <w:rFonts w:ascii="Arial" w:hAnsi="Arial" w:cs="Arial"/>
          <w:b/>
          <w:color w:val="000000"/>
          <w:sz w:val="18"/>
          <w:szCs w:val="18"/>
        </w:rPr>
        <w:t>NAVODILA</w:t>
      </w:r>
      <w:r w:rsidRPr="00BF0ADB">
        <w:rPr>
          <w:rFonts w:ascii="Arial" w:hAnsi="Arial" w:cs="Arial"/>
          <w:b/>
          <w:strike/>
          <w:color w:val="000000"/>
          <w:sz w:val="18"/>
          <w:szCs w:val="18"/>
        </w:rPr>
        <w:t>,</w:t>
      </w:r>
      <w:r>
        <w:rPr>
          <w:rFonts w:ascii="Arial" w:hAnsi="Arial" w:cs="Arial"/>
          <w:b/>
          <w:color w:val="000000"/>
          <w:sz w:val="18"/>
          <w:szCs w:val="18"/>
        </w:rPr>
        <w:t xml:space="preserve"> NAVODIL PONUDNIKOM ZA </w:t>
      </w:r>
      <w:r w:rsidR="00F26F1A">
        <w:rPr>
          <w:rFonts w:ascii="Arial" w:hAnsi="Arial" w:cs="Arial"/>
          <w:b/>
          <w:color w:val="000000"/>
          <w:sz w:val="18"/>
          <w:szCs w:val="18"/>
        </w:rPr>
        <w:t xml:space="preserve">PRIPRAVO </w:t>
      </w:r>
      <w:r>
        <w:rPr>
          <w:rFonts w:ascii="Arial" w:hAnsi="Arial" w:cs="Arial"/>
          <w:b/>
          <w:color w:val="000000"/>
          <w:sz w:val="18"/>
          <w:szCs w:val="18"/>
        </w:rPr>
        <w:t>PONUDBE.</w:t>
      </w:r>
    </w:p>
    <w:p w:rsidR="00642C23" w:rsidRDefault="00642C23" w:rsidP="000B67CB">
      <w:pPr>
        <w:spacing w:before="225" w:after="225" w:line="240" w:lineRule="auto"/>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1"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43"/>
        <w:gridCol w:w="3491"/>
      </w:tblGrid>
      <w:tr w:rsidR="00642C23" w:rsidRPr="00A94550" w:rsidTr="00642C23">
        <w:trPr>
          <w:trHeight w:val="156"/>
        </w:trPr>
        <w:tc>
          <w:tcPr>
            <w:tcW w:w="320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42C23" w:rsidRPr="00A94550" w:rsidRDefault="00642C23" w:rsidP="00101479">
            <w:pPr>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179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42C23" w:rsidRPr="00A94550" w:rsidRDefault="00642C23" w:rsidP="00101479">
            <w:pPr>
              <w:jc w:val="center"/>
              <w:rPr>
                <w:rFonts w:ascii="Arial" w:hAnsi="Arial" w:cs="Arial"/>
              </w:rPr>
            </w:pPr>
            <w:r w:rsidRPr="00A94550">
              <w:rPr>
                <w:rFonts w:ascii="Arial" w:hAnsi="Arial" w:cs="Arial"/>
                <w:b/>
                <w:bCs/>
                <w:color w:val="000000"/>
                <w:position w:val="-3"/>
                <w:sz w:val="20"/>
                <w:szCs w:val="20"/>
                <w:shd w:val="clear" w:color="auto" w:fill="AAAAAA"/>
              </w:rPr>
              <w:t>Opombe</w:t>
            </w:r>
          </w:p>
        </w:tc>
      </w:tr>
      <w:tr w:rsidR="00642C23" w:rsidRPr="00A94550" w:rsidTr="00642C23">
        <w:trPr>
          <w:trHeight w:val="514"/>
        </w:trPr>
        <w:tc>
          <w:tcPr>
            <w:tcW w:w="32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Pr="00A94550" w:rsidRDefault="00642C23" w:rsidP="00101479">
            <w:pPr>
              <w:rPr>
                <w:rFonts w:ascii="Arial" w:hAnsi="Arial" w:cs="Arial"/>
              </w:rPr>
            </w:pPr>
            <w:r>
              <w:rPr>
                <w:rFonts w:ascii="Arial" w:hAnsi="Arial" w:cs="Arial"/>
                <w:color w:val="000000"/>
                <w:position w:val="-2"/>
                <w:sz w:val="18"/>
                <w:szCs w:val="18"/>
              </w:rPr>
              <w:t>Ponudbeni predračun</w:t>
            </w:r>
          </w:p>
          <w:p w:rsidR="00642C23" w:rsidRPr="00A94550" w:rsidRDefault="00642C23" w:rsidP="00101479">
            <w:pPr>
              <w:rPr>
                <w:rFonts w:ascii="Arial" w:hAnsi="Arial" w:cs="Arial"/>
              </w:rPr>
            </w:pPr>
          </w:p>
        </w:tc>
        <w:tc>
          <w:tcPr>
            <w:tcW w:w="17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Pr="00A94550" w:rsidRDefault="00642C23" w:rsidP="00101479">
            <w:pPr>
              <w:spacing w:before="135" w:after="135"/>
              <w:jc w:val="both"/>
              <w:textAlignment w:val="center"/>
              <w:rPr>
                <w:rFonts w:ascii="Arial" w:hAnsi="Arial" w:cs="Arial"/>
              </w:rPr>
            </w:pPr>
            <w:r>
              <w:rPr>
                <w:rFonts w:ascii="Arial" w:hAnsi="Arial" w:cs="Arial"/>
                <w:color w:val="000000"/>
                <w:position w:val="-2"/>
                <w:sz w:val="18"/>
                <w:szCs w:val="18"/>
              </w:rPr>
              <w:t>Izpolnjen, podpisan.</w:t>
            </w:r>
          </w:p>
        </w:tc>
      </w:tr>
    </w:tbl>
    <w:p w:rsidR="00ED0974" w:rsidRDefault="00ED0974" w:rsidP="000B67CB">
      <w:pPr>
        <w:spacing w:before="225" w:after="225" w:line="240" w:lineRule="auto"/>
        <w:jc w:val="both"/>
        <w:rPr>
          <w:rFonts w:ascii="Arial" w:hAnsi="Arial" w:cs="Arial"/>
          <w:b/>
          <w:color w:val="000000"/>
          <w:sz w:val="18"/>
          <w:szCs w:val="18"/>
        </w:rPr>
      </w:pPr>
    </w:p>
    <w:p w:rsidR="00ED0974" w:rsidRPr="00ED0974" w:rsidRDefault="00642C23" w:rsidP="000B67CB">
      <w:pPr>
        <w:spacing w:before="225" w:after="225" w:line="240" w:lineRule="auto"/>
        <w:jc w:val="both"/>
        <w:rPr>
          <w:rFonts w:ascii="Arial" w:hAnsi="Arial" w:cs="Arial"/>
          <w:b/>
          <w:color w:val="000000"/>
          <w:sz w:val="18"/>
          <w:szCs w:val="18"/>
        </w:rPr>
      </w:pPr>
      <w:r>
        <w:rPr>
          <w:rFonts w:ascii="Arial" w:hAnsi="Arial" w:cs="Arial"/>
          <w:b/>
          <w:color w:val="000000"/>
          <w:sz w:val="18"/>
          <w:szCs w:val="18"/>
        </w:rPr>
        <w:t>2. del – »Druge priloge«</w:t>
      </w: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46"/>
        <w:gridCol w:w="5056"/>
        <w:gridCol w:w="3584"/>
      </w:tblGrid>
      <w:tr w:rsidR="00CF3AD2" w:rsidRPr="00A94550" w:rsidTr="00C82962">
        <w:trPr>
          <w:trHeight w:val="156"/>
        </w:trPr>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642C23" w:rsidRDefault="00642C23" w:rsidP="00675EE0">
            <w:pPr>
              <w:jc w:val="center"/>
              <w:rPr>
                <w:rFonts w:ascii="Arial" w:hAnsi="Arial" w:cs="Arial"/>
                <w:b/>
                <w:sz w:val="18"/>
                <w:szCs w:val="18"/>
              </w:rPr>
            </w:pPr>
            <w:r w:rsidRPr="00642C23">
              <w:rPr>
                <w:rFonts w:ascii="Arial" w:hAnsi="Arial" w:cs="Arial"/>
                <w:b/>
                <w:sz w:val="18"/>
                <w:szCs w:val="18"/>
              </w:rPr>
              <w:t>Ponudbeni o</w:t>
            </w:r>
            <w:r w:rsidR="00ED0974" w:rsidRPr="00642C23">
              <w:rPr>
                <w:rFonts w:ascii="Arial" w:hAnsi="Arial" w:cs="Arial"/>
                <w:b/>
                <w:sz w:val="18"/>
                <w:szCs w:val="18"/>
              </w:rPr>
              <w:t xml:space="preserve">brazci </w:t>
            </w:r>
          </w:p>
        </w:tc>
        <w:tc>
          <w:tcPr>
            <w:tcW w:w="260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642C23" w:rsidRDefault="00ED0974" w:rsidP="00CF3AD2">
            <w:pPr>
              <w:jc w:val="center"/>
              <w:rPr>
                <w:rFonts w:ascii="Arial" w:hAnsi="Arial" w:cs="Arial"/>
                <w:b/>
                <w:sz w:val="18"/>
                <w:szCs w:val="18"/>
              </w:rPr>
            </w:pPr>
            <w:r w:rsidRPr="00642C23">
              <w:rPr>
                <w:rFonts w:ascii="Arial" w:hAnsi="Arial" w:cs="Arial"/>
                <w:b/>
                <w:sz w:val="18"/>
                <w:szCs w:val="18"/>
              </w:rPr>
              <w:t xml:space="preserve">Naziv </w:t>
            </w:r>
          </w:p>
        </w:tc>
        <w:tc>
          <w:tcPr>
            <w:tcW w:w="185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642C23" w:rsidRDefault="00ED0974" w:rsidP="00CF3AD2">
            <w:pPr>
              <w:jc w:val="center"/>
              <w:rPr>
                <w:rFonts w:ascii="Arial" w:hAnsi="Arial" w:cs="Arial"/>
                <w:b/>
                <w:sz w:val="18"/>
                <w:szCs w:val="18"/>
              </w:rPr>
            </w:pPr>
            <w:r w:rsidRPr="00642C23">
              <w:rPr>
                <w:rFonts w:ascii="Arial" w:hAnsi="Arial" w:cs="Arial"/>
                <w:b/>
                <w:sz w:val="18"/>
                <w:szCs w:val="18"/>
              </w:rPr>
              <w:t>Opombe</w:t>
            </w:r>
          </w:p>
        </w:tc>
      </w:tr>
      <w:tr w:rsidR="00CF3AD2" w:rsidRPr="00A94550" w:rsidTr="00C82962">
        <w:trPr>
          <w:trHeight w:val="60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ED0974" w:rsidP="00675EE0">
            <w:pPr>
              <w:jc w:val="center"/>
              <w:rPr>
                <w:rFonts w:ascii="Arial" w:hAnsi="Arial" w:cs="Arial"/>
                <w:sz w:val="18"/>
                <w:szCs w:val="18"/>
              </w:rPr>
            </w:pPr>
            <w:r w:rsidRPr="00642C23">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CF3AD2" w:rsidP="00CF3AD2">
            <w:pPr>
              <w:rPr>
                <w:rFonts w:ascii="Arial" w:hAnsi="Arial" w:cs="Arial"/>
                <w:sz w:val="18"/>
                <w:szCs w:val="18"/>
              </w:rPr>
            </w:pPr>
            <w:r w:rsidRPr="00642C23">
              <w:rPr>
                <w:rFonts w:ascii="Arial" w:hAnsi="Arial" w:cs="Arial"/>
                <w:color w:val="000000"/>
                <w:position w:val="-2"/>
                <w:sz w:val="18"/>
                <w:szCs w:val="18"/>
              </w:rPr>
              <w:t>Krovna izjava</w:t>
            </w:r>
          </w:p>
          <w:p w:rsidR="00CF3AD2" w:rsidRPr="00642C23" w:rsidRDefault="00CF3AD2" w:rsidP="00CF3AD2">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ED0974" w:rsidP="00ED0974">
            <w:pPr>
              <w:spacing w:before="135" w:after="135"/>
              <w:jc w:val="both"/>
              <w:textAlignment w:val="center"/>
              <w:rPr>
                <w:rFonts w:ascii="Arial" w:hAnsi="Arial" w:cs="Arial"/>
                <w:sz w:val="18"/>
                <w:szCs w:val="18"/>
              </w:rPr>
            </w:pPr>
            <w:r w:rsidRPr="00642C23">
              <w:rPr>
                <w:rFonts w:ascii="Arial" w:hAnsi="Arial" w:cs="Arial"/>
                <w:color w:val="000000"/>
                <w:position w:val="-2"/>
                <w:sz w:val="18"/>
                <w:szCs w:val="18"/>
              </w:rPr>
              <w:t>Izpolnjena, podpisan.</w:t>
            </w:r>
          </w:p>
        </w:tc>
      </w:tr>
      <w:tr w:rsidR="00CF3AD2" w:rsidRPr="00A94550" w:rsidTr="00C82962">
        <w:trPr>
          <w:trHeight w:val="5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82962" w:rsidRDefault="00642C23" w:rsidP="00675EE0">
            <w:pPr>
              <w:jc w:val="center"/>
              <w:rPr>
                <w:rFonts w:ascii="Arial" w:hAnsi="Arial" w:cs="Arial"/>
                <w:color w:val="000000" w:themeColor="text1"/>
              </w:rPr>
            </w:pPr>
            <w:r>
              <w:rPr>
                <w:rFonts w:ascii="Arial" w:hAnsi="Arial" w:cs="Arial"/>
                <w:color w:val="000000" w:themeColor="text1"/>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82962" w:rsidRDefault="00CF3AD2" w:rsidP="00CF3AD2">
            <w:pPr>
              <w:rPr>
                <w:rFonts w:ascii="Arial" w:hAnsi="Arial" w:cs="Arial"/>
                <w:color w:val="000000" w:themeColor="text1"/>
              </w:rPr>
            </w:pPr>
            <w:r w:rsidRPr="00C82962">
              <w:rPr>
                <w:rFonts w:ascii="Arial" w:hAnsi="Arial" w:cs="Arial"/>
                <w:color w:val="000000" w:themeColor="text1"/>
                <w:position w:val="-2"/>
                <w:sz w:val="18"/>
                <w:szCs w:val="18"/>
              </w:rPr>
              <w:t>Vzorec finančnega zavarovanja za odpravo napak</w:t>
            </w:r>
            <w:r w:rsidR="00D308C9">
              <w:rPr>
                <w:rFonts w:ascii="Arial" w:hAnsi="Arial" w:cs="Arial"/>
                <w:color w:val="000000" w:themeColor="text1"/>
                <w:position w:val="-2"/>
                <w:sz w:val="18"/>
                <w:szCs w:val="18"/>
              </w:rPr>
              <w:t xml:space="preserve"> </w:t>
            </w:r>
          </w:p>
          <w:p w:rsidR="00CF3AD2" w:rsidRPr="00C82962" w:rsidRDefault="00CF3AD2" w:rsidP="00CF3AD2">
            <w:pPr>
              <w:rPr>
                <w:rFonts w:ascii="Arial" w:hAnsi="Arial" w:cs="Arial"/>
                <w:color w:val="000000" w:themeColor="text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ED0974" w:rsidP="00CF3AD2">
            <w:pPr>
              <w:spacing w:before="135" w:after="135"/>
              <w:jc w:val="both"/>
              <w:textAlignment w:val="center"/>
              <w:rPr>
                <w:rFonts w:ascii="Arial" w:hAnsi="Arial" w:cs="Arial"/>
              </w:rPr>
            </w:pPr>
            <w:r>
              <w:rPr>
                <w:rFonts w:ascii="Arial" w:hAnsi="Arial" w:cs="Arial"/>
                <w:color w:val="000000"/>
                <w:position w:val="-2"/>
                <w:sz w:val="18"/>
                <w:szCs w:val="18"/>
              </w:rPr>
              <w:t>Parafiran, podpisan.</w:t>
            </w:r>
          </w:p>
        </w:tc>
      </w:tr>
      <w:tr w:rsidR="00CF3AD2" w:rsidRPr="00A94550" w:rsidTr="00C82962">
        <w:trPr>
          <w:trHeight w:val="5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Default="00642C23" w:rsidP="00675EE0">
            <w:pPr>
              <w:jc w:val="center"/>
              <w:rPr>
                <w:rFonts w:ascii="Arial" w:hAnsi="Arial" w:cs="Arial"/>
                <w:color w:val="000000"/>
                <w:position w:val="-2"/>
                <w:sz w:val="18"/>
                <w:szCs w:val="18"/>
              </w:rPr>
            </w:pPr>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color w:val="000000"/>
                <w:position w:val="-2"/>
                <w:sz w:val="18"/>
                <w:szCs w:val="18"/>
              </w:rPr>
            </w:pPr>
            <w:r>
              <w:rPr>
                <w:rFonts w:ascii="Arial" w:hAnsi="Arial" w:cs="Arial"/>
                <w:color w:val="000000"/>
                <w:position w:val="-2"/>
                <w:sz w:val="18"/>
                <w:szCs w:val="18"/>
              </w:rPr>
              <w:t>Izjava o garancijskem roku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ED0974">
            <w:pPr>
              <w:spacing w:before="135" w:after="135"/>
              <w:jc w:val="both"/>
              <w:textAlignment w:val="center"/>
              <w:rPr>
                <w:rFonts w:ascii="Arial" w:hAnsi="Arial" w:cs="Arial"/>
                <w:color w:val="000000"/>
                <w:position w:val="-2"/>
                <w:sz w:val="18"/>
                <w:szCs w:val="18"/>
              </w:rPr>
            </w:pPr>
            <w:r w:rsidRPr="00B52B9F">
              <w:rPr>
                <w:rFonts w:ascii="Arial" w:hAnsi="Arial" w:cs="Arial"/>
                <w:color w:val="000000"/>
                <w:position w:val="-2"/>
                <w:sz w:val="18"/>
                <w:szCs w:val="18"/>
              </w:rPr>
              <w:t>Izpolnjen</w:t>
            </w:r>
            <w:r>
              <w:rPr>
                <w:rFonts w:ascii="Arial" w:hAnsi="Arial" w:cs="Arial"/>
                <w:color w:val="000000"/>
                <w:position w:val="-2"/>
                <w:sz w:val="18"/>
                <w:szCs w:val="18"/>
              </w:rPr>
              <w:t>a</w:t>
            </w:r>
            <w:r w:rsidRPr="00B52B9F">
              <w:rPr>
                <w:rFonts w:ascii="Arial" w:hAnsi="Arial" w:cs="Arial"/>
                <w:color w:val="000000"/>
                <w:position w:val="-2"/>
                <w:sz w:val="18"/>
                <w:szCs w:val="18"/>
              </w:rPr>
              <w:t>, podpisan</w:t>
            </w:r>
            <w:r>
              <w:rPr>
                <w:rFonts w:ascii="Arial" w:hAnsi="Arial" w:cs="Arial"/>
                <w:color w:val="000000"/>
                <w:position w:val="-2"/>
                <w:sz w:val="18"/>
                <w:szCs w:val="18"/>
              </w:rPr>
              <w:t>a</w:t>
            </w:r>
            <w:r w:rsidR="00ED0974">
              <w:rPr>
                <w:rFonts w:ascii="Arial" w:hAnsi="Arial" w:cs="Arial"/>
                <w:color w:val="000000"/>
                <w:position w:val="-2"/>
                <w:sz w:val="18"/>
                <w:szCs w:val="18"/>
              </w:rPr>
              <w:t>.</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642C23" w:rsidP="00675EE0">
            <w:pPr>
              <w:jc w:val="center"/>
              <w:rPr>
                <w:rFonts w:ascii="Arial" w:hAnsi="Arial" w:cs="Arial"/>
              </w:rPr>
            </w:pPr>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CD6CE0">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Default="00ED0974" w:rsidP="00CF3AD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r w:rsidR="00642C23">
              <w:rPr>
                <w:rFonts w:ascii="Arial" w:hAnsi="Arial" w:cs="Arial"/>
                <w:color w:val="000000"/>
                <w:position w:val="-2"/>
                <w:sz w:val="18"/>
                <w:szCs w:val="18"/>
              </w:rPr>
              <w:t xml:space="preserve"> s strani članov organov in zakonitih zastopnikov</w:t>
            </w:r>
            <w:r>
              <w:rPr>
                <w:rFonts w:ascii="Arial" w:hAnsi="Arial" w:cs="Arial"/>
                <w:color w:val="000000"/>
                <w:position w:val="-2"/>
                <w:sz w:val="18"/>
                <w:szCs w:val="18"/>
              </w:rPr>
              <w:t>.</w:t>
            </w:r>
          </w:p>
          <w:p w:rsidR="00CF3AD2" w:rsidRPr="00A94550" w:rsidRDefault="00ED0974" w:rsidP="00CF3AD2">
            <w:pPr>
              <w:spacing w:before="135" w:after="135"/>
              <w:jc w:val="both"/>
              <w:textAlignment w:val="center"/>
              <w:rPr>
                <w:rFonts w:ascii="Arial" w:hAnsi="Arial" w:cs="Arial"/>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642C23" w:rsidP="00675EE0">
            <w:pPr>
              <w:jc w:val="center"/>
              <w:rPr>
                <w:rFonts w:ascii="Arial" w:hAnsi="Arial" w:cs="Arial"/>
              </w:rPr>
            </w:pPr>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CD6CE0">
              <w:rPr>
                <w:rFonts w:ascii="Arial" w:hAnsi="Arial" w:cs="Arial"/>
                <w:color w:val="000000"/>
                <w:position w:val="-2"/>
                <w:sz w:val="18"/>
                <w:szCs w:val="18"/>
              </w:rPr>
              <w:t>Izjava gospodarskega subjekta in pooblastilo za pridobitev podatkov iz kazenske evidence</w:t>
            </w:r>
            <w:r w:rsidRPr="00544B5F">
              <w:rPr>
                <w:rFonts w:ascii="Arial" w:hAnsi="Arial" w:cs="Arial"/>
                <w:color w:val="000000"/>
                <w:position w:val="-2"/>
                <w:sz w:val="18"/>
                <w:szCs w:val="18"/>
              </w:rPr>
              <w:t xml:space="preserve"> in iz evidence pravnomočnih sodb oziroma sklepov o prekrških – za pravne osebe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ED0974">
            <w:pPr>
              <w:spacing w:before="135" w:after="135"/>
              <w:jc w:val="both"/>
              <w:textAlignment w:val="center"/>
              <w:rPr>
                <w:rFonts w:ascii="Arial" w:hAnsi="Arial" w:cs="Arial"/>
              </w:rPr>
            </w:pPr>
            <w:r w:rsidRPr="00A94550">
              <w:rPr>
                <w:rFonts w:ascii="Arial" w:hAnsi="Arial" w:cs="Arial"/>
                <w:color w:val="000000"/>
                <w:position w:val="-2"/>
                <w:sz w:val="18"/>
                <w:szCs w:val="18"/>
              </w:rPr>
              <w:t>Izpolnjen</w:t>
            </w:r>
            <w:r w:rsidR="00ED0974">
              <w:rPr>
                <w:rFonts w:ascii="Arial" w:hAnsi="Arial" w:cs="Arial"/>
                <w:color w:val="000000"/>
                <w:position w:val="-2"/>
                <w:sz w:val="18"/>
                <w:szCs w:val="18"/>
              </w:rPr>
              <w:t>, podpisan.</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642C23" w:rsidP="00675EE0">
            <w:pPr>
              <w:jc w:val="center"/>
              <w:rPr>
                <w:rFonts w:ascii="Arial" w:hAnsi="Arial" w:cs="Arial"/>
                <w:sz w:val="18"/>
                <w:szCs w:val="18"/>
              </w:rPr>
            </w:pPr>
            <w:r w:rsidRPr="00642C23">
              <w:rPr>
                <w:rFonts w:ascii="Arial" w:hAnsi="Arial" w:cs="Arial"/>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Izjava, da ponudnik ne nastopa s podizvajalci</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Pr="00ED0974" w:rsidRDefault="00CF3AD2" w:rsidP="00ED0974">
            <w:pPr>
              <w:spacing w:before="135" w:after="135"/>
              <w:jc w:val="both"/>
              <w:textAlignment w:val="center"/>
              <w:rPr>
                <w:rFonts w:ascii="Arial" w:hAnsi="Arial" w:cs="Arial"/>
                <w:color w:val="000000"/>
                <w:position w:val="-2"/>
                <w:sz w:val="18"/>
                <w:szCs w:val="18"/>
              </w:rPr>
            </w:pPr>
            <w:r w:rsidRPr="00ED0974">
              <w:rPr>
                <w:rFonts w:ascii="Arial" w:hAnsi="Arial" w:cs="Arial"/>
                <w:color w:val="000000"/>
                <w:position w:val="-2"/>
                <w:sz w:val="18"/>
                <w:szCs w:val="18"/>
              </w:rPr>
              <w:t xml:space="preserve">Izpolnjen, podpisan </w:t>
            </w:r>
          </w:p>
          <w:p w:rsidR="00CF3AD2" w:rsidRPr="00ED0974" w:rsidRDefault="00CF3AD2" w:rsidP="00ED0974">
            <w:pPr>
              <w:spacing w:before="135" w:after="135"/>
              <w:jc w:val="both"/>
              <w:textAlignment w:val="center"/>
              <w:rPr>
                <w:rFonts w:ascii="Arial" w:hAnsi="Arial" w:cs="Arial"/>
                <w:i/>
              </w:rPr>
            </w:pPr>
            <w:r w:rsidRPr="00ED0974">
              <w:rPr>
                <w:rFonts w:ascii="Arial" w:hAnsi="Arial" w:cs="Arial"/>
                <w:i/>
                <w:color w:val="000000"/>
                <w:position w:val="-2"/>
                <w:sz w:val="18"/>
                <w:szCs w:val="18"/>
              </w:rPr>
              <w:t>(</w:t>
            </w:r>
            <w:r w:rsidR="00ED0974" w:rsidRPr="00ED0974">
              <w:rPr>
                <w:rFonts w:ascii="Arial" w:hAnsi="Arial" w:cs="Arial"/>
                <w:i/>
                <w:color w:val="000000"/>
                <w:position w:val="-2"/>
                <w:sz w:val="18"/>
                <w:szCs w:val="18"/>
              </w:rPr>
              <w:t>*</w:t>
            </w:r>
            <w:r w:rsidRPr="00ED0974">
              <w:rPr>
                <w:rFonts w:ascii="Arial" w:hAnsi="Arial" w:cs="Arial"/>
                <w:i/>
                <w:color w:val="000000"/>
                <w:position w:val="-2"/>
                <w:sz w:val="18"/>
                <w:szCs w:val="18"/>
              </w:rPr>
              <w:t>samo v primeru, da ne nastopa s podizvajalci).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642C23" w:rsidP="0077657A">
            <w:pPr>
              <w:jc w:val="center"/>
              <w:rPr>
                <w:rFonts w:ascii="Arial" w:hAnsi="Arial" w:cs="Arial"/>
              </w:rPr>
            </w:pPr>
            <w:r>
              <w:rPr>
                <w:rFonts w:ascii="Arial" w:hAnsi="Arial" w:cs="Arial"/>
                <w:color w:val="000000"/>
                <w:position w:val="-2"/>
                <w:sz w:val="18"/>
                <w:szCs w:val="18"/>
              </w:rPr>
              <w:lastRenderedPageBreak/>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Podatki in udeležba podizvajalcev</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Default="00CF3AD2" w:rsidP="00ED0974">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 xml:space="preserve">Izpolnjen, podpisan </w:t>
            </w:r>
          </w:p>
          <w:p w:rsidR="00CF3AD2" w:rsidRPr="00ED0974" w:rsidRDefault="00CF3AD2" w:rsidP="00ED0974">
            <w:pPr>
              <w:spacing w:before="135" w:after="135"/>
              <w:jc w:val="both"/>
              <w:textAlignment w:val="center"/>
              <w:rPr>
                <w:rFonts w:ascii="Arial" w:hAnsi="Arial" w:cs="Arial"/>
                <w:i/>
              </w:rPr>
            </w:pPr>
            <w:r w:rsidRPr="00ED0974">
              <w:rPr>
                <w:rFonts w:ascii="Arial" w:hAnsi="Arial" w:cs="Arial"/>
                <w:i/>
                <w:color w:val="000000"/>
                <w:position w:val="-2"/>
                <w:sz w:val="18"/>
                <w:szCs w:val="18"/>
              </w:rPr>
              <w:t>(</w:t>
            </w:r>
            <w:r w:rsidR="00ED0974" w:rsidRPr="00ED0974">
              <w:rPr>
                <w:rFonts w:ascii="Arial" w:hAnsi="Arial" w:cs="Arial"/>
                <w:i/>
                <w:color w:val="000000"/>
                <w:position w:val="-2"/>
                <w:sz w:val="18"/>
                <w:szCs w:val="18"/>
              </w:rPr>
              <w:t>*</w:t>
            </w:r>
            <w:r w:rsidRPr="00ED0974">
              <w:rPr>
                <w:rFonts w:ascii="Arial" w:hAnsi="Arial" w:cs="Arial"/>
                <w:i/>
                <w:color w:val="000000"/>
                <w:position w:val="-2"/>
                <w:sz w:val="18"/>
                <w:szCs w:val="18"/>
              </w:rPr>
              <w:t>samo v primeru, da nastopa s podizvajalci).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806CCB" w:rsidP="0077657A">
            <w:pPr>
              <w:jc w:val="center"/>
              <w:rPr>
                <w:rFonts w:ascii="Arial" w:hAnsi="Arial" w:cs="Arial"/>
              </w:rPr>
            </w:pPr>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Izjava podizvajalca</w:t>
            </w:r>
            <w:r w:rsidRPr="00F126F9">
              <w:rPr>
                <w:rFonts w:ascii="Arial" w:hAnsi="Arial" w:cs="Arial"/>
                <w:color w:val="000000"/>
                <w:position w:val="-2"/>
                <w:sz w:val="18"/>
                <w:szCs w:val="18"/>
              </w:rPr>
              <w:t xml:space="preserve"> v zvezi z izpolnjevanjem obveznih pogojev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Default="00CF3AD2" w:rsidP="00ED0974">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sidR="00ED0974">
              <w:rPr>
                <w:rFonts w:ascii="Arial" w:hAnsi="Arial" w:cs="Arial"/>
                <w:color w:val="000000"/>
                <w:position w:val="-2"/>
                <w:sz w:val="18"/>
                <w:szCs w:val="18"/>
              </w:rPr>
              <w:t>a</w:t>
            </w:r>
            <w:r w:rsidRPr="00A94550">
              <w:rPr>
                <w:rFonts w:ascii="Arial" w:hAnsi="Arial" w:cs="Arial"/>
                <w:color w:val="000000"/>
                <w:position w:val="-2"/>
                <w:sz w:val="18"/>
                <w:szCs w:val="18"/>
              </w:rPr>
              <w:t>, podpisan</w:t>
            </w:r>
            <w:r w:rsidR="00ED0974">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sidR="00ED0974">
              <w:rPr>
                <w:rFonts w:ascii="Arial" w:hAnsi="Arial" w:cs="Arial"/>
                <w:color w:val="000000"/>
                <w:position w:val="-2"/>
                <w:sz w:val="18"/>
                <w:szCs w:val="18"/>
              </w:rPr>
              <w:t>a</w:t>
            </w:r>
            <w:r w:rsidR="00642C23">
              <w:rPr>
                <w:rFonts w:ascii="Arial" w:hAnsi="Arial" w:cs="Arial"/>
                <w:color w:val="000000"/>
                <w:position w:val="-2"/>
                <w:sz w:val="18"/>
                <w:szCs w:val="18"/>
              </w:rPr>
              <w:t xml:space="preserve"> s strani podizvajalca.</w:t>
            </w:r>
          </w:p>
          <w:p w:rsidR="00ED0974" w:rsidRPr="00A94550" w:rsidRDefault="00ED0974" w:rsidP="00ED0974">
            <w:pPr>
              <w:spacing w:before="135" w:after="135"/>
              <w:jc w:val="both"/>
              <w:textAlignment w:val="center"/>
              <w:rPr>
                <w:rFonts w:ascii="Arial" w:hAnsi="Arial" w:cs="Arial"/>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CF3AD2" w:rsidRPr="00A94550" w:rsidTr="00C82962">
        <w:trPr>
          <w:trHeight w:val="49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Default="00806CCB" w:rsidP="00C82962">
            <w:pPr>
              <w:jc w:val="center"/>
              <w:rPr>
                <w:rFonts w:ascii="Arial" w:hAnsi="Arial" w:cs="Arial"/>
                <w:color w:val="000000"/>
                <w:position w:val="-2"/>
                <w:sz w:val="18"/>
                <w:szCs w:val="18"/>
              </w:rPr>
            </w:pPr>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color w:val="000000"/>
                <w:position w:val="-2"/>
                <w:sz w:val="18"/>
                <w:szCs w:val="18"/>
              </w:rPr>
            </w:pPr>
            <w:r>
              <w:rPr>
                <w:rFonts w:ascii="Arial" w:hAnsi="Arial" w:cs="Arial"/>
                <w:color w:val="000000"/>
                <w:position w:val="-2"/>
                <w:sz w:val="18"/>
                <w:szCs w:val="18"/>
              </w:rPr>
              <w:t>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642C23">
            <w:pPr>
              <w:rPr>
                <w:rFonts w:ascii="Arial" w:hAnsi="Arial" w:cs="Arial"/>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w:t>
            </w:r>
            <w:r w:rsidR="00642C23">
              <w:rPr>
                <w:rFonts w:ascii="Arial" w:hAnsi="Arial" w:cs="Arial"/>
                <w:color w:val="000000"/>
                <w:position w:val="-2"/>
                <w:sz w:val="18"/>
                <w:szCs w:val="18"/>
              </w:rPr>
              <w:t>a</w:t>
            </w:r>
            <w:r w:rsidRPr="00544B5F">
              <w:rPr>
                <w:rFonts w:ascii="Arial" w:hAnsi="Arial" w:cs="Arial"/>
                <w:color w:val="000000"/>
                <w:position w:val="-2"/>
                <w:sz w:val="18"/>
                <w:szCs w:val="18"/>
              </w:rPr>
              <w:t>, podpisan</w:t>
            </w:r>
            <w:r w:rsidR="00642C23">
              <w:rPr>
                <w:rFonts w:ascii="Arial" w:hAnsi="Arial" w:cs="Arial"/>
                <w:color w:val="000000"/>
                <w:position w:val="-2"/>
                <w:sz w:val="18"/>
                <w:szCs w:val="18"/>
              </w:rPr>
              <w:t>a.</w:t>
            </w:r>
          </w:p>
        </w:tc>
      </w:tr>
      <w:tr w:rsidR="00CF3AD2"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82962">
            <w:pPr>
              <w:jc w:val="center"/>
              <w:rPr>
                <w:rFonts w:ascii="Arial" w:hAnsi="Arial" w:cs="Arial"/>
                <w:color w:val="000000"/>
                <w:position w:val="-2"/>
                <w:sz w:val="18"/>
                <w:szCs w:val="18"/>
              </w:rPr>
            </w:pPr>
            <w:r>
              <w:rPr>
                <w:rFonts w:ascii="Arial" w:hAnsi="Arial" w:cs="Arial"/>
                <w:color w:val="000000"/>
                <w:position w:val="-2"/>
                <w:sz w:val="18"/>
                <w:szCs w:val="18"/>
              </w:rPr>
              <w:t>1</w:t>
            </w:r>
            <w:r w:rsidR="00806CCB">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color w:val="000000"/>
                <w:position w:val="-2"/>
                <w:sz w:val="18"/>
                <w:szCs w:val="18"/>
              </w:rPr>
            </w:pPr>
            <w:r w:rsidRPr="0078283C">
              <w:rPr>
                <w:rFonts w:ascii="Arial" w:hAnsi="Arial" w:cs="Arial"/>
                <w:color w:val="000000"/>
                <w:position w:val="-2"/>
                <w:sz w:val="18"/>
                <w:szCs w:val="18"/>
              </w:rPr>
              <w:t>Obrazec – skupina ponudnikov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642C2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 s strani ponudnika v skupni ponudbi.</w:t>
            </w:r>
          </w:p>
          <w:p w:rsidR="00CF3AD2" w:rsidRPr="0078283C" w:rsidRDefault="00642C23" w:rsidP="00642C23">
            <w:pPr>
              <w:rPr>
                <w:rFonts w:ascii="Arial" w:hAnsi="Arial" w:cs="Arial"/>
                <w:sz w:val="18"/>
                <w:szCs w:val="18"/>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642C23"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806CCB" w:rsidP="00C82962">
            <w:pPr>
              <w:jc w:val="cente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Pr="0078283C" w:rsidRDefault="00642C23" w:rsidP="00CF3AD2">
            <w:pPr>
              <w:rPr>
                <w:rFonts w:ascii="Arial" w:hAnsi="Arial" w:cs="Arial"/>
                <w:color w:val="000000"/>
                <w:position w:val="-2"/>
                <w:sz w:val="18"/>
                <w:szCs w:val="18"/>
              </w:rPr>
            </w:pPr>
            <w:r>
              <w:rPr>
                <w:rFonts w:ascii="Arial" w:hAnsi="Arial" w:cs="Arial"/>
                <w:color w:val="000000"/>
                <w:position w:val="-2"/>
                <w:sz w:val="18"/>
                <w:szCs w:val="18"/>
              </w:rPr>
              <w:t>Referenčna lista ponudnika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642C2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w:t>
            </w:r>
            <w:r>
              <w:rPr>
                <w:rFonts w:ascii="Arial" w:hAnsi="Arial" w:cs="Arial"/>
                <w:color w:val="000000"/>
                <w:position w:val="-2"/>
                <w:sz w:val="18"/>
                <w:szCs w:val="18"/>
              </w:rPr>
              <w:t>a</w:t>
            </w:r>
            <w:r w:rsidRPr="00544B5F">
              <w:rPr>
                <w:rFonts w:ascii="Arial" w:hAnsi="Arial" w:cs="Arial"/>
                <w:color w:val="000000"/>
                <w:position w:val="-2"/>
                <w:sz w:val="18"/>
                <w:szCs w:val="18"/>
              </w:rPr>
              <w:t>, podpisan</w:t>
            </w:r>
            <w:r>
              <w:rPr>
                <w:rFonts w:ascii="Arial" w:hAnsi="Arial" w:cs="Arial"/>
                <w:color w:val="000000"/>
                <w:position w:val="-2"/>
                <w:sz w:val="18"/>
                <w:szCs w:val="18"/>
              </w:rPr>
              <w:t>a.</w:t>
            </w:r>
          </w:p>
        </w:tc>
      </w:tr>
      <w:tr w:rsidR="00642C23"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806CCB" w:rsidP="00C82962">
            <w:pPr>
              <w:jc w:val="center"/>
              <w:rPr>
                <w:rFonts w:ascii="Arial" w:hAnsi="Arial" w:cs="Arial"/>
                <w:color w:val="000000"/>
                <w:position w:val="-2"/>
                <w:sz w:val="18"/>
                <w:szCs w:val="18"/>
              </w:rPr>
            </w:pPr>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CF3AD2">
            <w:pPr>
              <w:rPr>
                <w:rFonts w:ascii="Arial" w:hAnsi="Arial" w:cs="Arial"/>
                <w:color w:val="000000"/>
                <w:position w:val="-2"/>
                <w:sz w:val="18"/>
                <w:szCs w:val="18"/>
              </w:rPr>
            </w:pPr>
            <w:r>
              <w:rPr>
                <w:rFonts w:ascii="Arial" w:hAnsi="Arial" w:cs="Arial"/>
                <w:color w:val="000000"/>
                <w:position w:val="-2"/>
                <w:sz w:val="18"/>
                <w:szCs w:val="18"/>
              </w:rPr>
              <w:t xml:space="preserve">Referenčna potrdila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642C2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w:t>
            </w:r>
            <w:proofErr w:type="spellStart"/>
            <w:r>
              <w:rPr>
                <w:rFonts w:ascii="Arial" w:hAnsi="Arial" w:cs="Arial"/>
                <w:color w:val="000000"/>
                <w:position w:val="-2"/>
                <w:sz w:val="18"/>
                <w:szCs w:val="18"/>
              </w:rPr>
              <w:t>refrenčnih</w:t>
            </w:r>
            <w:proofErr w:type="spellEnd"/>
            <w:r>
              <w:rPr>
                <w:rFonts w:ascii="Arial" w:hAnsi="Arial" w:cs="Arial"/>
                <w:color w:val="000000"/>
                <w:position w:val="-2"/>
                <w:sz w:val="18"/>
                <w:szCs w:val="18"/>
              </w:rPr>
              <w:t xml:space="preserve"> naročnikov.</w:t>
            </w:r>
          </w:p>
          <w:p w:rsidR="00642C23" w:rsidRDefault="00642C23" w:rsidP="00642C2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proofErr w:type="spellStart"/>
            <w:r w:rsidR="00BF0ADB">
              <w:rPr>
                <w:rFonts w:ascii="Arial" w:hAnsi="Arial" w:cs="Arial"/>
                <w:i/>
                <w:color w:val="000000"/>
                <w:position w:val="-2"/>
                <w:sz w:val="18"/>
                <w:szCs w:val="18"/>
              </w:rPr>
              <w:t>sken</w:t>
            </w:r>
            <w:proofErr w:type="spellEnd"/>
            <w:r w:rsidR="00BF0ADB">
              <w:rPr>
                <w:rFonts w:ascii="Arial" w:hAnsi="Arial" w:cs="Arial"/>
                <w:i/>
                <w:color w:val="000000"/>
                <w:position w:val="-2"/>
                <w:sz w:val="18"/>
                <w:szCs w:val="18"/>
              </w:rPr>
              <w:t xml:space="preserve"> dokumenta v </w:t>
            </w:r>
            <w:proofErr w:type="spellStart"/>
            <w:r w:rsidR="00BF0ADB">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9F2CB4"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F2CB4" w:rsidRDefault="009F2CB4" w:rsidP="00C82962">
            <w:pPr>
              <w:jc w:val="center"/>
              <w:rPr>
                <w:rFonts w:ascii="Arial" w:hAnsi="Arial" w:cs="Arial"/>
                <w:color w:val="000000"/>
                <w:position w:val="-2"/>
                <w:sz w:val="18"/>
                <w:szCs w:val="18"/>
              </w:rPr>
            </w:pPr>
            <w:r>
              <w:rPr>
                <w:rFonts w:ascii="Arial" w:hAnsi="Arial" w:cs="Arial"/>
                <w:color w:val="000000"/>
                <w:position w:val="-2"/>
                <w:sz w:val="18"/>
                <w:szCs w:val="18"/>
              </w:rPr>
              <w:t>PRILOGA 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F2CB4" w:rsidRPr="00ED0974" w:rsidRDefault="009F2CB4" w:rsidP="009F2CB4">
            <w:pPr>
              <w:keepLines/>
              <w:widowControl w:val="0"/>
              <w:tabs>
                <w:tab w:val="left" w:pos="708"/>
                <w:tab w:val="left" w:pos="2155"/>
              </w:tabs>
              <w:jc w:val="both"/>
              <w:rPr>
                <w:rFonts w:ascii="Arial" w:eastAsia="Times New Roman" w:hAnsi="Arial" w:cs="Arial"/>
                <w:kern w:val="16"/>
                <w:sz w:val="18"/>
                <w:szCs w:val="18"/>
              </w:rPr>
            </w:pPr>
            <w:r>
              <w:rPr>
                <w:rFonts w:ascii="Arial" w:eastAsia="Times New Roman" w:hAnsi="Arial" w:cs="Arial"/>
                <w:kern w:val="16"/>
                <w:sz w:val="18"/>
                <w:szCs w:val="18"/>
              </w:rPr>
              <w:t>Prospekti, katalogi in tehnični podatki</w:t>
            </w:r>
            <w:r w:rsidRPr="00ED0974">
              <w:rPr>
                <w:rFonts w:ascii="Arial" w:eastAsia="Times New Roman" w:hAnsi="Arial" w:cs="Arial"/>
                <w:kern w:val="16"/>
                <w:sz w:val="18"/>
                <w:szCs w:val="18"/>
              </w:rPr>
              <w:t xml:space="preserve"> za ponujeno podvozje.</w:t>
            </w:r>
          </w:p>
          <w:p w:rsidR="009F2CB4" w:rsidRDefault="009F2CB4" w:rsidP="00CF3AD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F2CB4" w:rsidRPr="00A94550" w:rsidRDefault="009F2CB4" w:rsidP="00642C23">
            <w:pPr>
              <w:spacing w:before="135" w:after="135"/>
              <w:jc w:val="both"/>
              <w:textAlignment w:val="center"/>
              <w:rPr>
                <w:rFonts w:ascii="Arial" w:hAnsi="Arial" w:cs="Arial"/>
                <w:color w:val="000000"/>
                <w:position w:val="-2"/>
                <w:sz w:val="18"/>
                <w:szCs w:val="18"/>
              </w:rPr>
            </w:pPr>
            <w:r w:rsidRPr="00ED0974">
              <w:rPr>
                <w:rFonts w:ascii="Arial" w:hAnsi="Arial" w:cs="Arial"/>
                <w:i/>
                <w:color w:val="000000"/>
                <w:position w:val="-2"/>
                <w:sz w:val="18"/>
                <w:szCs w:val="18"/>
              </w:rPr>
              <w:t>(</w:t>
            </w:r>
            <w:r>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bl>
    <w:p w:rsidR="005A51CE" w:rsidRDefault="005A51CE">
      <w:pPr>
        <w:rPr>
          <w:rFonts w:ascii="Arial" w:hAnsi="Arial" w:cs="Arial"/>
        </w:rPr>
      </w:pPr>
    </w:p>
    <w:p w:rsidR="00E378ED" w:rsidRPr="00806CCB" w:rsidRDefault="00E378ED" w:rsidP="00E378ED">
      <w:pPr>
        <w:spacing w:after="0"/>
        <w:jc w:val="right"/>
        <w:rPr>
          <w:rFonts w:ascii="Arial" w:hAnsi="Arial" w:cs="Arial"/>
          <w:i/>
          <w:sz w:val="16"/>
          <w:szCs w:val="16"/>
        </w:rPr>
      </w:pPr>
    </w:p>
    <w:p w:rsidR="00E378ED" w:rsidRPr="00806CCB" w:rsidRDefault="00E378ED" w:rsidP="00E378ED">
      <w:pPr>
        <w:spacing w:after="0"/>
        <w:jc w:val="both"/>
        <w:rPr>
          <w:rFonts w:ascii="Arial" w:hAnsi="Arial" w:cs="Arial"/>
          <w:i/>
          <w:sz w:val="16"/>
          <w:szCs w:val="16"/>
        </w:rPr>
      </w:pPr>
      <w:r w:rsidRPr="00806CCB">
        <w:rPr>
          <w:rFonts w:ascii="Arial" w:hAnsi="Arial" w:cs="Arial"/>
          <w:i/>
          <w:sz w:val="16"/>
          <w:szCs w:val="16"/>
        </w:rPr>
        <w:t>*Ponudnik mora k ponudbi obvezno predložit</w:t>
      </w:r>
      <w:r w:rsidR="0077657A" w:rsidRPr="00806CCB">
        <w:rPr>
          <w:rFonts w:ascii="Arial" w:hAnsi="Arial" w:cs="Arial"/>
          <w:i/>
          <w:sz w:val="16"/>
          <w:szCs w:val="16"/>
        </w:rPr>
        <w:t xml:space="preserve">i </w:t>
      </w:r>
      <w:r w:rsidR="00642C23" w:rsidRPr="00806CCB">
        <w:rPr>
          <w:rFonts w:ascii="Arial" w:hAnsi="Arial" w:cs="Arial"/>
          <w:i/>
          <w:sz w:val="16"/>
          <w:szCs w:val="16"/>
        </w:rPr>
        <w:t xml:space="preserve">ponudbeni predračun Obrazec št. 1, </w:t>
      </w:r>
      <w:r w:rsidRPr="00806CCB">
        <w:rPr>
          <w:rFonts w:ascii="Arial" w:hAnsi="Arial" w:cs="Arial"/>
          <w:i/>
          <w:sz w:val="16"/>
          <w:szCs w:val="16"/>
        </w:rPr>
        <w:t>v nasprotnem primeru bo naro</w:t>
      </w:r>
      <w:r w:rsidRPr="00806CCB">
        <w:rPr>
          <w:rFonts w:ascii="Arial" w:hAnsi="Arial" w:cs="Arial" w:hint="eastAsia"/>
          <w:i/>
          <w:sz w:val="16"/>
          <w:szCs w:val="16"/>
        </w:rPr>
        <w:t>č</w:t>
      </w:r>
      <w:r w:rsidRPr="00806CCB">
        <w:rPr>
          <w:rFonts w:ascii="Arial" w:hAnsi="Arial" w:cs="Arial"/>
          <w:i/>
          <w:sz w:val="16"/>
          <w:szCs w:val="16"/>
        </w:rPr>
        <w:t>nik ponudbo izlo</w:t>
      </w:r>
      <w:r w:rsidRPr="00806CCB">
        <w:rPr>
          <w:rFonts w:ascii="Arial" w:hAnsi="Arial" w:cs="Arial" w:hint="eastAsia"/>
          <w:i/>
          <w:sz w:val="16"/>
          <w:szCs w:val="16"/>
        </w:rPr>
        <w:t>č</w:t>
      </w:r>
      <w:r w:rsidRPr="00806CCB">
        <w:rPr>
          <w:rFonts w:ascii="Arial" w:hAnsi="Arial" w:cs="Arial"/>
          <w:i/>
          <w:sz w:val="16"/>
          <w:szCs w:val="16"/>
        </w:rPr>
        <w:t>il.</w:t>
      </w:r>
    </w:p>
    <w:p w:rsidR="00E378ED" w:rsidRPr="00806CCB" w:rsidRDefault="00E378ED" w:rsidP="00E378ED">
      <w:pPr>
        <w:spacing w:after="0"/>
        <w:jc w:val="both"/>
        <w:rPr>
          <w:rFonts w:ascii="Arial" w:hAnsi="Arial" w:cs="Arial"/>
          <w:i/>
          <w:sz w:val="16"/>
          <w:szCs w:val="16"/>
        </w:rPr>
      </w:pPr>
      <w:r w:rsidRPr="00806CCB">
        <w:rPr>
          <w:rFonts w:ascii="Arial" w:hAnsi="Arial" w:cs="Arial"/>
          <w:i/>
          <w:sz w:val="16"/>
          <w:szCs w:val="16"/>
        </w:rPr>
        <w:t>V primeru, da ponudnik ne bo predložil (vseh) zahtevanih do</w:t>
      </w:r>
      <w:r w:rsidR="00257464" w:rsidRPr="00806CCB">
        <w:rPr>
          <w:rFonts w:ascii="Arial" w:hAnsi="Arial" w:cs="Arial"/>
          <w:i/>
          <w:sz w:val="16"/>
          <w:szCs w:val="16"/>
        </w:rPr>
        <w:t>kazil in obrazcev (</w:t>
      </w:r>
      <w:r w:rsidR="00806CCB">
        <w:rPr>
          <w:rFonts w:ascii="Arial" w:hAnsi="Arial" w:cs="Arial"/>
          <w:i/>
          <w:sz w:val="16"/>
          <w:szCs w:val="16"/>
        </w:rPr>
        <w:t>Obrazec št. 2 do 12</w:t>
      </w:r>
      <w:r w:rsidRPr="00806CCB">
        <w:rPr>
          <w:rFonts w:ascii="Arial" w:hAnsi="Arial" w:cs="Arial"/>
          <w:i/>
          <w:sz w:val="16"/>
          <w:szCs w:val="16"/>
        </w:rPr>
        <w:t>), bo naro</w:t>
      </w:r>
      <w:r w:rsidRPr="00806CCB">
        <w:rPr>
          <w:rFonts w:ascii="Arial" w:hAnsi="Arial" w:cs="Arial" w:hint="eastAsia"/>
          <w:i/>
          <w:sz w:val="16"/>
          <w:szCs w:val="16"/>
        </w:rPr>
        <w:t>č</w:t>
      </w:r>
      <w:r w:rsidRPr="00806CCB">
        <w:rPr>
          <w:rFonts w:ascii="Arial" w:hAnsi="Arial" w:cs="Arial"/>
          <w:i/>
          <w:sz w:val="16"/>
          <w:szCs w:val="16"/>
        </w:rPr>
        <w:t>nik, skladno z dolo</w:t>
      </w:r>
      <w:r w:rsidRPr="00806CCB">
        <w:rPr>
          <w:rFonts w:ascii="Arial" w:hAnsi="Arial" w:cs="Arial" w:hint="eastAsia"/>
          <w:i/>
          <w:sz w:val="16"/>
          <w:szCs w:val="16"/>
        </w:rPr>
        <w:t>č</w:t>
      </w:r>
      <w:r w:rsidRPr="00806CCB">
        <w:rPr>
          <w:rFonts w:ascii="Arial" w:hAnsi="Arial" w:cs="Arial"/>
          <w:i/>
          <w:sz w:val="16"/>
          <w:szCs w:val="16"/>
        </w:rPr>
        <w:t xml:space="preserve">bami ZJN-3 ponudnika pozval k predložitvi vseh ali dela dokazil v zvezi z izpolnjevanjem pogojev. </w:t>
      </w:r>
    </w:p>
    <w:p w:rsidR="00E378ED" w:rsidRDefault="00E378ED" w:rsidP="00E378ED">
      <w:pPr>
        <w:spacing w:after="0"/>
        <w:jc w:val="both"/>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101479" w:rsidRPr="00101479" w:rsidRDefault="00101479" w:rsidP="00101479">
      <w:pPr>
        <w:spacing w:after="0"/>
        <w:jc w:val="center"/>
        <w:rPr>
          <w:rFonts w:ascii="Arial" w:hAnsi="Arial" w:cs="Arial"/>
          <w:b/>
          <w:i/>
          <w:sz w:val="20"/>
        </w:rPr>
      </w:pPr>
    </w:p>
    <w:p w:rsidR="0077657A" w:rsidRPr="00101479" w:rsidRDefault="00101479" w:rsidP="00E378ED">
      <w:pPr>
        <w:spacing w:after="0"/>
        <w:jc w:val="right"/>
        <w:rPr>
          <w:rFonts w:ascii="Arial" w:hAnsi="Arial" w:cs="Arial"/>
          <w:i/>
          <w:sz w:val="16"/>
          <w:szCs w:val="16"/>
        </w:rPr>
      </w:pPr>
      <w:r w:rsidRPr="00101479">
        <w:rPr>
          <w:rFonts w:ascii="Arial" w:hAnsi="Arial" w:cs="Arial"/>
          <w:i/>
          <w:sz w:val="16"/>
          <w:szCs w:val="16"/>
        </w:rPr>
        <w:t xml:space="preserve">1. del </w:t>
      </w:r>
    </w:p>
    <w:p w:rsidR="00EA04BE" w:rsidRPr="0069730F" w:rsidRDefault="00642C23" w:rsidP="00227F0D">
      <w:pPr>
        <w:pStyle w:val="Naslov2"/>
        <w:jc w:val="center"/>
        <w:rPr>
          <w:rFonts w:ascii="Arial" w:hAnsi="Arial" w:cs="Arial"/>
          <w:szCs w:val="22"/>
          <w:u w:val="single"/>
        </w:rPr>
      </w:pPr>
      <w:bookmarkStart w:id="24" w:name="_Toc482015058"/>
      <w:r>
        <w:rPr>
          <w:rFonts w:ascii="Arial" w:hAnsi="Arial" w:cs="Arial"/>
          <w:szCs w:val="22"/>
          <w:u w:val="single"/>
        </w:rPr>
        <w:t xml:space="preserve">PONUDBENI </w:t>
      </w:r>
      <w:r w:rsidR="00EA04BE" w:rsidRPr="0069730F">
        <w:rPr>
          <w:rFonts w:ascii="Arial" w:hAnsi="Arial" w:cs="Arial"/>
          <w:szCs w:val="22"/>
          <w:u w:val="single"/>
        </w:rPr>
        <w:t>P</w:t>
      </w:r>
      <w:bookmarkEnd w:id="24"/>
      <w:r>
        <w:rPr>
          <w:rFonts w:ascii="Arial" w:hAnsi="Arial" w:cs="Arial"/>
          <w:szCs w:val="22"/>
          <w:u w:val="single"/>
        </w:rPr>
        <w:t xml:space="preserve">REDRAČUN </w:t>
      </w:r>
    </w:p>
    <w:p w:rsidR="006B27A7" w:rsidRDefault="006B27A7">
      <w:pPr>
        <w:spacing w:before="225" w:after="225" w:line="240" w:lineRule="auto"/>
        <w:jc w:val="both"/>
        <w:rPr>
          <w:rFonts w:ascii="Arial" w:hAnsi="Arial" w:cs="Arial"/>
          <w:color w:val="000000"/>
          <w:sz w:val="18"/>
          <w:szCs w:val="18"/>
        </w:rPr>
      </w:pPr>
    </w:p>
    <w:p w:rsidR="000E386A" w:rsidRDefault="0009498C">
      <w:pPr>
        <w:spacing w:before="225" w:after="225" w:line="240" w:lineRule="auto"/>
        <w:jc w:val="both"/>
        <w:rPr>
          <w:rFonts w:ascii="Arial" w:hAnsi="Arial" w:cs="Arial"/>
          <w:b/>
          <w:bCs/>
          <w:color w:val="000000"/>
          <w:sz w:val="18"/>
          <w:szCs w:val="18"/>
        </w:rPr>
      </w:pPr>
      <w:r w:rsidRPr="00A94550">
        <w:rPr>
          <w:rFonts w:ascii="Arial" w:hAnsi="Arial" w:cs="Arial"/>
          <w:color w:val="000000"/>
          <w:sz w:val="18"/>
          <w:szCs w:val="18"/>
        </w:rPr>
        <w:t xml:space="preserve">Na osnovi povabila za naročilo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 xml:space="preserve">« </w:t>
      </w:r>
      <w:r w:rsidRPr="00A94550">
        <w:rPr>
          <w:rFonts w:ascii="Arial" w:hAnsi="Arial" w:cs="Arial"/>
          <w:color w:val="000000"/>
          <w:sz w:val="18"/>
          <w:szCs w:val="18"/>
        </w:rPr>
        <w:t>dajemo ponudbo, kot sledi:</w:t>
      </w:r>
    </w:p>
    <w:p w:rsidR="005A51CE" w:rsidRPr="00A94550" w:rsidRDefault="005A51CE">
      <w:pPr>
        <w:spacing w:before="225" w:after="225" w:line="240" w:lineRule="auto"/>
        <w:jc w:val="both"/>
        <w:rPr>
          <w:rFonts w:ascii="Arial" w:hAnsi="Arial" w:cs="Arial"/>
        </w:rPr>
      </w:pPr>
    </w:p>
    <w:tbl>
      <w:tblPr>
        <w:tblStyle w:val="NormalTablePHPDOCX"/>
        <w:tblW w:w="8670" w:type="dxa"/>
        <w:tblLook w:val="04A0" w:firstRow="1" w:lastRow="0" w:firstColumn="1" w:lastColumn="0" w:noHBand="0" w:noVBand="1"/>
      </w:tblPr>
      <w:tblGrid>
        <w:gridCol w:w="2385"/>
        <w:gridCol w:w="6285"/>
      </w:tblGrid>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bl>
    <w:p w:rsidR="00642C23" w:rsidRDefault="00642C23" w:rsidP="00642C23">
      <w:pPr>
        <w:widowControl w:val="0"/>
        <w:tabs>
          <w:tab w:val="left" w:pos="5580"/>
        </w:tabs>
        <w:autoSpaceDE w:val="0"/>
        <w:autoSpaceDN w:val="0"/>
        <w:adjustRightInd w:val="0"/>
        <w:spacing w:before="48"/>
        <w:rPr>
          <w:rFonts w:ascii="Arial" w:hAnsi="Arial" w:cs="Arial"/>
          <w:b/>
          <w:color w:val="000000"/>
          <w:sz w:val="18"/>
          <w:szCs w:val="18"/>
        </w:rPr>
      </w:pPr>
    </w:p>
    <w:p w:rsidR="00642C23" w:rsidRDefault="00642C23" w:rsidP="00642C23">
      <w:pPr>
        <w:widowControl w:val="0"/>
        <w:tabs>
          <w:tab w:val="left" w:pos="5580"/>
        </w:tabs>
        <w:autoSpaceDE w:val="0"/>
        <w:autoSpaceDN w:val="0"/>
        <w:adjustRightInd w:val="0"/>
        <w:spacing w:before="48"/>
        <w:rPr>
          <w:rFonts w:ascii="Arial" w:hAnsi="Arial" w:cs="Arial"/>
          <w:b/>
          <w:color w:val="000000"/>
          <w:sz w:val="18"/>
          <w:szCs w:val="18"/>
        </w:rPr>
      </w:pPr>
      <w:r>
        <w:rPr>
          <w:rFonts w:ascii="Arial" w:hAnsi="Arial" w:cs="Arial"/>
          <w:b/>
          <w:color w:val="000000"/>
          <w:sz w:val="18"/>
          <w:szCs w:val="18"/>
        </w:rPr>
        <w:t>PONUDBENA CENA:</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Popust: __________%_________________________EUR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s popustom: 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DDV :__________________________________EUR</w:t>
      </w:r>
    </w:p>
    <w:p w:rsidR="00891CDB" w:rsidRDefault="00891CDB" w:rsidP="006B27A7">
      <w:pPr>
        <w:widowControl w:val="0"/>
        <w:tabs>
          <w:tab w:val="left" w:pos="1589"/>
          <w:tab w:val="left" w:pos="5580"/>
          <w:tab w:val="left" w:pos="6342"/>
        </w:tabs>
        <w:autoSpaceDE w:val="0"/>
        <w:autoSpaceDN w:val="0"/>
        <w:adjustRightInd w:val="0"/>
        <w:spacing w:before="48"/>
        <w:jc w:val="center"/>
        <w:rPr>
          <w:rFonts w:ascii="Arial" w:hAnsi="Arial" w:cs="Arial"/>
          <w:b/>
          <w:sz w:val="18"/>
          <w:szCs w:val="20"/>
        </w:rPr>
      </w:pPr>
      <w:r w:rsidRPr="00891CDB">
        <w:rPr>
          <w:rFonts w:ascii="Arial" w:hAnsi="Arial" w:cs="Arial"/>
          <w:b/>
          <w:sz w:val="18"/>
          <w:szCs w:val="20"/>
        </w:rPr>
        <w:t>Skupaj z DDV: ________________________________EUR</w:t>
      </w:r>
    </w:p>
    <w:p w:rsidR="00F26F1A" w:rsidRPr="006B27A7" w:rsidRDefault="00F26F1A" w:rsidP="006B27A7">
      <w:pPr>
        <w:widowControl w:val="0"/>
        <w:tabs>
          <w:tab w:val="left" w:pos="1589"/>
          <w:tab w:val="left" w:pos="5580"/>
          <w:tab w:val="left" w:pos="6342"/>
        </w:tabs>
        <w:autoSpaceDE w:val="0"/>
        <w:autoSpaceDN w:val="0"/>
        <w:adjustRightInd w:val="0"/>
        <w:spacing w:before="48"/>
        <w:jc w:val="center"/>
        <w:rPr>
          <w:rFonts w:ascii="Arial" w:hAnsi="Arial" w:cs="Arial"/>
          <w:b/>
          <w:sz w:val="18"/>
          <w:szCs w:val="20"/>
        </w:rPr>
      </w:pPr>
    </w:p>
    <w:p w:rsidR="000E386A" w:rsidRDefault="00B17196">
      <w:pPr>
        <w:spacing w:before="225" w:after="225" w:line="240" w:lineRule="auto"/>
        <w:jc w:val="both"/>
        <w:rPr>
          <w:rFonts w:ascii="Arial" w:hAnsi="Arial" w:cs="Arial"/>
          <w:bCs/>
          <w:color w:val="000000"/>
          <w:sz w:val="18"/>
          <w:szCs w:val="18"/>
        </w:rPr>
      </w:pPr>
      <w:r w:rsidRPr="00B17196">
        <w:rPr>
          <w:rFonts w:ascii="Arial" w:hAnsi="Arial" w:cs="Arial"/>
          <w:bCs/>
          <w:color w:val="000000"/>
          <w:sz w:val="18"/>
          <w:szCs w:val="18"/>
        </w:rPr>
        <w:t>Cena je fiksna in nespremenljiva ves čas trajanja pogodbenih del. Izjavljamo, da je naša ponudba izdelana v skladu z razpisnimi pogoji in navodili naročn</w:t>
      </w:r>
      <w:r w:rsidR="00891CDB">
        <w:rPr>
          <w:rFonts w:ascii="Arial" w:hAnsi="Arial" w:cs="Arial"/>
          <w:bCs/>
          <w:color w:val="000000"/>
          <w:sz w:val="18"/>
          <w:szCs w:val="18"/>
        </w:rPr>
        <w:t>ika.</w:t>
      </w:r>
    </w:p>
    <w:p w:rsidR="00146F61" w:rsidRPr="00146F61" w:rsidRDefault="009F2CB4">
      <w:pPr>
        <w:rPr>
          <w:rFonts w:ascii="Arial" w:hAnsi="Arial" w:cs="Arial"/>
          <w:sz w:val="18"/>
        </w:rPr>
      </w:pPr>
      <w:r>
        <w:rPr>
          <w:rFonts w:ascii="Arial" w:hAnsi="Arial" w:cs="Arial"/>
          <w:sz w:val="18"/>
        </w:rPr>
        <w:t>__________________________________________________________________________________________</w:t>
      </w:r>
    </w:p>
    <w:tbl>
      <w:tblPr>
        <w:tblStyle w:val="NormalTablePHPDOCX"/>
        <w:tblW w:w="5000" w:type="pct"/>
        <w:tblLook w:val="04A0" w:firstRow="1" w:lastRow="0" w:firstColumn="1" w:lastColumn="0" w:noHBand="0" w:noVBand="1"/>
      </w:tblPr>
      <w:tblGrid>
        <w:gridCol w:w="4643"/>
        <w:gridCol w:w="4643"/>
      </w:tblGrid>
      <w:tr w:rsidR="005A51CE" w:rsidRPr="00A94550" w:rsidTr="00F26F1A">
        <w:trPr>
          <w:trHeight w:val="20"/>
        </w:trPr>
        <w:tc>
          <w:tcPr>
            <w:tcW w:w="2500" w:type="pct"/>
            <w:tcMar>
              <w:top w:w="75" w:type="dxa"/>
              <w:bottom w:w="75" w:type="dxa"/>
            </w:tcMar>
            <w:vAlign w:val="center"/>
          </w:tcPr>
          <w:p w:rsidR="005A51CE" w:rsidRPr="00A94550" w:rsidRDefault="005A51CE">
            <w:pPr>
              <w:rPr>
                <w:rFonts w:ascii="Arial" w:hAnsi="Arial" w:cs="Arial"/>
              </w:rPr>
            </w:pPr>
          </w:p>
        </w:tc>
        <w:tc>
          <w:tcPr>
            <w:tcW w:w="0" w:type="auto"/>
            <w:tcMar>
              <w:top w:w="75" w:type="dxa"/>
              <w:bottom w:w="75" w:type="dxa"/>
            </w:tcMar>
            <w:vAlign w:val="center"/>
          </w:tcPr>
          <w:p w:rsidR="005A51CE" w:rsidRPr="00A94550" w:rsidRDefault="005A51CE">
            <w:pPr>
              <w:rPr>
                <w:rFonts w:ascii="Arial" w:hAnsi="Arial" w:cs="Arial"/>
              </w:rPr>
            </w:pPr>
          </w:p>
        </w:tc>
      </w:tr>
    </w:tbl>
    <w:p w:rsidR="005A51CE" w:rsidRDefault="005A51CE">
      <w:pPr>
        <w:rPr>
          <w:rFonts w:ascii="Arial" w:hAnsi="Arial" w:cs="Arial"/>
        </w:rPr>
      </w:pPr>
    </w:p>
    <w:tbl>
      <w:tblPr>
        <w:tblStyle w:val="NormalTablePHPDOCX"/>
        <w:tblW w:w="2500" w:type="pct"/>
        <w:tblLook w:val="04A0" w:firstRow="1" w:lastRow="0" w:firstColumn="1" w:lastColumn="0" w:noHBand="0" w:noVBand="1"/>
      </w:tblPr>
      <w:tblGrid>
        <w:gridCol w:w="4643"/>
      </w:tblGrid>
      <w:tr w:rsidR="00F26F1A" w:rsidRPr="00A94550" w:rsidTr="00F26F1A">
        <w:tc>
          <w:tcPr>
            <w:tcW w:w="5000" w:type="pct"/>
            <w:tcMar>
              <w:top w:w="75" w:type="dxa"/>
              <w:bottom w:w="75" w:type="dxa"/>
            </w:tcMar>
            <w:vAlign w:val="center"/>
          </w:tcPr>
          <w:p w:rsidR="00F26F1A" w:rsidRPr="00A94550" w:rsidRDefault="00F26F1A" w:rsidP="00353690">
            <w:pPr>
              <w:jc w:val="right"/>
              <w:rPr>
                <w:rFonts w:ascii="Arial" w:hAnsi="Arial" w:cs="Arial"/>
              </w:rPr>
            </w:pPr>
          </w:p>
        </w:tc>
      </w:tr>
    </w:tbl>
    <w:p w:rsidR="00757000" w:rsidRPr="00A94550" w:rsidRDefault="00757000">
      <w:pPr>
        <w:rPr>
          <w:rFonts w:ascii="Arial" w:hAnsi="Arial" w:cs="Arial"/>
        </w:rPr>
        <w:sectPr w:rsidR="00757000" w:rsidRPr="00A94550" w:rsidSect="003B2CEB">
          <w:pgSz w:w="11906" w:h="16838"/>
          <w:pgMar w:top="1418" w:right="1418" w:bottom="1418" w:left="1418" w:header="567" w:footer="596" w:gutter="0"/>
          <w:cols w:space="708"/>
          <w:docGrid w:linePitch="360"/>
        </w:sectPr>
      </w:pPr>
    </w:p>
    <w:p w:rsidR="003B2CEB" w:rsidRPr="00101479" w:rsidRDefault="00101479" w:rsidP="00752C71">
      <w:pPr>
        <w:spacing w:after="0"/>
        <w:jc w:val="right"/>
        <w:rPr>
          <w:rFonts w:ascii="Arial" w:hAnsi="Arial" w:cs="Arial"/>
          <w:i/>
          <w:sz w:val="16"/>
          <w:szCs w:val="16"/>
        </w:rPr>
      </w:pPr>
      <w:r>
        <w:rPr>
          <w:rFonts w:ascii="Arial" w:hAnsi="Arial" w:cs="Arial"/>
          <w:i/>
          <w:sz w:val="16"/>
          <w:szCs w:val="16"/>
        </w:rPr>
        <w:lastRenderedPageBreak/>
        <w:t xml:space="preserve">2. del - </w:t>
      </w:r>
      <w:r w:rsidR="00F26F1A" w:rsidRPr="00101479">
        <w:rPr>
          <w:rFonts w:ascii="Arial" w:hAnsi="Arial" w:cs="Arial"/>
          <w:i/>
          <w:sz w:val="16"/>
          <w:szCs w:val="16"/>
        </w:rPr>
        <w:t>Obrazec št: 1</w:t>
      </w:r>
    </w:p>
    <w:p w:rsidR="00EA04BE" w:rsidRDefault="00EA04BE" w:rsidP="00741DB9">
      <w:pPr>
        <w:pStyle w:val="Naslov3"/>
        <w:jc w:val="center"/>
        <w:rPr>
          <w:rFonts w:ascii="Arial" w:hAnsi="Arial" w:cs="Arial"/>
          <w:color w:val="auto"/>
          <w:u w:val="single"/>
        </w:rPr>
      </w:pPr>
      <w:bookmarkStart w:id="25" w:name="_Toc482015059"/>
      <w:r w:rsidRPr="0069730F">
        <w:rPr>
          <w:rFonts w:ascii="Arial" w:hAnsi="Arial" w:cs="Arial"/>
          <w:color w:val="auto"/>
          <w:u w:val="single"/>
        </w:rPr>
        <w:t>KROVNA IZJAVA</w:t>
      </w:r>
      <w:bookmarkEnd w:id="25"/>
    </w:p>
    <w:p w:rsidR="00D416A4" w:rsidRPr="00101479" w:rsidRDefault="00D416A4" w:rsidP="00D416A4">
      <w:pPr>
        <w:rPr>
          <w:rFonts w:ascii="Arial" w:hAnsi="Arial" w:cs="Arial"/>
          <w:sz w:val="18"/>
          <w:szCs w:val="18"/>
        </w:rPr>
      </w:pPr>
    </w:p>
    <w:p w:rsidR="00F26F1A" w:rsidRPr="00101479" w:rsidRDefault="00F26F1A" w:rsidP="00F26F1A">
      <w:pPr>
        <w:spacing w:before="225" w:after="225" w:line="240" w:lineRule="auto"/>
        <w:jc w:val="both"/>
        <w:rPr>
          <w:rFonts w:ascii="Arial" w:hAnsi="Arial" w:cs="Arial"/>
          <w:sz w:val="18"/>
          <w:szCs w:val="18"/>
        </w:rPr>
      </w:pPr>
      <w:r w:rsidRPr="00101479">
        <w:rPr>
          <w:rFonts w:ascii="Arial" w:hAnsi="Arial" w:cs="Arial"/>
          <w:b/>
          <w:bCs/>
          <w:color w:val="000000"/>
          <w:sz w:val="18"/>
          <w:szCs w:val="18"/>
        </w:rPr>
        <w:t>I. Podatki o ponudniku</w:t>
      </w:r>
    </w:p>
    <w:tbl>
      <w:tblPr>
        <w:tblStyle w:val="NormalTablePHPDOCX"/>
        <w:tblW w:w="5000" w:type="pct"/>
        <w:tblLook w:val="04A0" w:firstRow="1" w:lastRow="0" w:firstColumn="1" w:lastColumn="0" w:noHBand="0" w:noVBand="1"/>
      </w:tblPr>
      <w:tblGrid>
        <w:gridCol w:w="2786"/>
        <w:gridCol w:w="6500"/>
      </w:tblGrid>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sz w:val="18"/>
                <w:szCs w:val="18"/>
              </w:rPr>
            </w:pPr>
            <w:r w:rsidRPr="00101479">
              <w:rPr>
                <w:rFonts w:ascii="Arial" w:hAnsi="Arial" w:cs="Arial"/>
                <w:b/>
                <w:sz w:val="18"/>
                <w:szCs w:val="18"/>
              </w:rPr>
              <w:t>PONUDNIK JE MSP*</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r w:rsidRPr="00101479">
              <w:rPr>
                <w:rFonts w:ascii="Arial" w:hAnsi="Arial" w:cs="Arial"/>
                <w:sz w:val="18"/>
                <w:szCs w:val="18"/>
              </w:rPr>
              <w:t xml:space="preserve">  DA     /    NE   </w:t>
            </w:r>
            <w:r w:rsidRPr="00101479">
              <w:rPr>
                <w:rFonts w:ascii="Arial" w:hAnsi="Arial" w:cs="Arial"/>
                <w:i/>
                <w:sz w:val="18"/>
                <w:szCs w:val="18"/>
              </w:rPr>
              <w:t>(obkrožite ustrezno)</w:t>
            </w: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sz w:val="18"/>
                <w:szCs w:val="18"/>
              </w:rPr>
            </w:pPr>
            <w:r w:rsidRPr="00101479">
              <w:rPr>
                <w:rFonts w:ascii="Arial" w:hAnsi="Arial" w:cs="Arial"/>
                <w:b/>
                <w:sz w:val="18"/>
                <w:szCs w:val="18"/>
              </w:rPr>
              <w:t>ZAKONITI ZASTOPNIKI PONUDNIKA: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000000"/>
                <w:position w:val="-2"/>
                <w:sz w:val="18"/>
                <w:szCs w:val="18"/>
                <w:shd w:val="clear" w:color="auto" w:fill="CCCCCC"/>
              </w:rPr>
              <w:t>KONTAKTNA OSEBA: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 xml:space="preserve">E-POŠTA </w:t>
            </w:r>
            <w:r w:rsidR="00806CCB">
              <w:rPr>
                <w:rFonts w:ascii="Arial" w:hAnsi="Arial" w:cs="Arial"/>
                <w:b/>
                <w:bCs/>
                <w:color w:val="000000"/>
                <w:position w:val="-2"/>
                <w:sz w:val="18"/>
                <w:szCs w:val="18"/>
                <w:shd w:val="clear" w:color="auto" w:fill="CCCCCC"/>
              </w:rPr>
              <w:t xml:space="preserve"> IN TELEFON </w:t>
            </w:r>
            <w:r w:rsidRPr="00101479">
              <w:rPr>
                <w:rFonts w:ascii="Arial" w:hAnsi="Arial" w:cs="Arial"/>
                <w:b/>
                <w:bCs/>
                <w:color w:val="000000"/>
                <w:position w:val="-2"/>
                <w:sz w:val="18"/>
                <w:szCs w:val="18"/>
                <w:shd w:val="clear" w:color="auto" w:fill="CCCCCC"/>
              </w:rPr>
              <w:t>KONTAKTNE OSEBE:</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ID ZA DDV:</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MATIČNA ŠTEVILKA PONUDNIKA: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ŠTEVILKE TRANSAKCIJSKIH RAČUNOV z navedbo bank:</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POOBLAŠČENA OSEBA ZA PODPIS PONUDBE IN POGODBE:</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rPr>
          <w:trHeight w:val="799"/>
        </w:trPr>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000000"/>
                <w:position w:val="-2"/>
                <w:sz w:val="18"/>
                <w:szCs w:val="18"/>
                <w:shd w:val="clear" w:color="auto" w:fill="CCCCCC"/>
              </w:rPr>
              <w:t>POOBLAŠČENA OSEBA ZA VROČANJE</w:t>
            </w:r>
          </w:p>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000000"/>
                <w:position w:val="-2"/>
                <w:sz w:val="18"/>
                <w:szCs w:val="18"/>
                <w:shd w:val="clear" w:color="auto" w:fill="CCCCCC"/>
              </w:rPr>
              <w:t xml:space="preserve">Ime in priimek, ulica in hišna številka, kraj v Republiki Sloveniji: </w:t>
            </w:r>
          </w:p>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808080" w:themeColor="background1" w:themeShade="80"/>
                <w:position w:val="-2"/>
                <w:sz w:val="18"/>
                <w:szCs w:val="18"/>
                <w:shd w:val="clear" w:color="auto" w:fill="CCCCCC"/>
              </w:rPr>
              <w:t>(izpolni ponudnik, ki nima sedeža v Republiki Sloveniji)</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bl>
    <w:p w:rsidR="00F26F1A" w:rsidRPr="00101479" w:rsidRDefault="00F26F1A">
      <w:pPr>
        <w:spacing w:before="225" w:after="225" w:line="240" w:lineRule="auto"/>
        <w:jc w:val="both"/>
        <w:rPr>
          <w:rFonts w:ascii="Arial" w:hAnsi="Arial" w:cs="Arial"/>
          <w:i/>
          <w:color w:val="000000"/>
          <w:sz w:val="18"/>
          <w:szCs w:val="18"/>
        </w:rPr>
      </w:pPr>
      <w:r w:rsidRPr="00101479">
        <w:rPr>
          <w:rFonts w:ascii="Arial" w:hAnsi="Arial" w:cs="Arial"/>
          <w:i/>
          <w:sz w:val="18"/>
          <w:szCs w:val="18"/>
        </w:rPr>
        <w:t xml:space="preserve">*MSP: </w:t>
      </w:r>
      <w:proofErr w:type="spellStart"/>
      <w:r w:rsidRPr="00101479">
        <w:rPr>
          <w:rFonts w:ascii="Arial" w:hAnsi="Arial" w:cs="Arial"/>
          <w:i/>
          <w:sz w:val="18"/>
          <w:szCs w:val="18"/>
        </w:rPr>
        <w:t>mikro</w:t>
      </w:r>
      <w:proofErr w:type="spellEnd"/>
      <w:r w:rsidRPr="00101479">
        <w:rPr>
          <w:rFonts w:ascii="Arial" w:hAnsi="Arial" w:cs="Arial"/>
          <w:i/>
          <w:sz w:val="18"/>
          <w:szCs w:val="18"/>
        </w:rPr>
        <w:t>, mala in srednje velika podjetja kot so opredeljena v Priporočilu Komisije 2003/361/ES</w:t>
      </w:r>
    </w:p>
    <w:p w:rsidR="00F26F1A" w:rsidRPr="00101479" w:rsidRDefault="00F26F1A" w:rsidP="00F26F1A">
      <w:pPr>
        <w:spacing w:before="225" w:after="225" w:line="240" w:lineRule="auto"/>
        <w:jc w:val="both"/>
        <w:rPr>
          <w:rFonts w:ascii="Arial" w:hAnsi="Arial" w:cs="Arial"/>
          <w:color w:val="000000"/>
          <w:sz w:val="18"/>
          <w:szCs w:val="18"/>
        </w:rPr>
      </w:pPr>
      <w:r w:rsidRPr="00101479">
        <w:rPr>
          <w:rFonts w:ascii="Arial" w:hAnsi="Arial" w:cs="Arial"/>
          <w:b/>
          <w:color w:val="000000"/>
          <w:sz w:val="18"/>
          <w:szCs w:val="18"/>
        </w:rPr>
        <w:t>II.</w:t>
      </w:r>
      <w:r w:rsidRPr="00101479">
        <w:rPr>
          <w:rFonts w:ascii="Arial" w:hAnsi="Arial" w:cs="Arial"/>
          <w:color w:val="000000"/>
          <w:sz w:val="18"/>
          <w:szCs w:val="18"/>
        </w:rPr>
        <w:t xml:space="preserve">  V zvezi z javnim naročilom »</w:t>
      </w:r>
      <w:r w:rsidRPr="00101479">
        <w:rPr>
          <w:rFonts w:ascii="Arial" w:hAnsi="Arial" w:cs="Arial"/>
          <w:b/>
          <w:color w:val="000000"/>
          <w:sz w:val="18"/>
          <w:szCs w:val="18"/>
        </w:rPr>
        <w:t>NAKUP NOVEGA PODVOZJA ZA GASILSKO VOZILO GVM-1 ZA POTREBE PGD VINSKA GORA</w:t>
      </w:r>
      <w:r w:rsidRPr="00101479">
        <w:rPr>
          <w:rFonts w:ascii="Arial" w:hAnsi="Arial" w:cs="Arial"/>
          <w:color w:val="000000"/>
          <w:sz w:val="18"/>
          <w:szCs w:val="18"/>
        </w:rPr>
        <w:t>«, pod kazensko in materialno odgovornostjo izjavljamo:</w:t>
      </w:r>
    </w:p>
    <w:p w:rsidR="00806CCB" w:rsidRDefault="00101479" w:rsidP="00101479">
      <w:pPr>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Pr="00101479">
        <w:rPr>
          <w:rFonts w:ascii="Arial" w:hAnsi="Arial" w:cs="Arial"/>
          <w:color w:val="000000"/>
          <w:sz w:val="18"/>
          <w:szCs w:val="18"/>
        </w:rPr>
        <w:t>-</w:t>
      </w:r>
      <w:r>
        <w:rPr>
          <w:rFonts w:ascii="Arial" w:hAnsi="Arial" w:cs="Arial"/>
          <w:color w:val="000000"/>
          <w:sz w:val="18"/>
          <w:szCs w:val="18"/>
        </w:rPr>
        <w:t xml:space="preserve">   </w:t>
      </w:r>
      <w:r w:rsidR="00F26F1A" w:rsidRPr="00101479">
        <w:rPr>
          <w:rFonts w:ascii="Arial" w:hAnsi="Arial" w:cs="Arial"/>
          <w:color w:val="000000"/>
          <w:sz w:val="18"/>
          <w:szCs w:val="18"/>
        </w:rPr>
        <w:t xml:space="preserve">da </w:t>
      </w:r>
      <w:r w:rsidR="00F26F1A" w:rsidRPr="00BF0ADB">
        <w:rPr>
          <w:rFonts w:ascii="Arial" w:hAnsi="Arial" w:cs="Arial"/>
          <w:color w:val="000000"/>
          <w:sz w:val="18"/>
          <w:szCs w:val="18"/>
        </w:rPr>
        <w:t>je rok veljavnost</w:t>
      </w:r>
      <w:r w:rsidR="00B13084" w:rsidRPr="00BF0ADB">
        <w:rPr>
          <w:rFonts w:ascii="Arial" w:hAnsi="Arial" w:cs="Arial"/>
          <w:color w:val="000000"/>
          <w:sz w:val="18"/>
          <w:szCs w:val="18"/>
        </w:rPr>
        <w:t>i</w:t>
      </w:r>
      <w:r w:rsidR="00F26F1A" w:rsidRPr="00BF0ADB">
        <w:rPr>
          <w:rFonts w:ascii="Arial" w:hAnsi="Arial" w:cs="Arial"/>
          <w:color w:val="000000"/>
          <w:sz w:val="18"/>
          <w:szCs w:val="18"/>
        </w:rPr>
        <w:t xml:space="preserve">  naše</w:t>
      </w:r>
      <w:r w:rsidR="00F26F1A" w:rsidRPr="00101479">
        <w:rPr>
          <w:rFonts w:ascii="Arial" w:hAnsi="Arial" w:cs="Arial"/>
          <w:color w:val="000000"/>
          <w:sz w:val="18"/>
          <w:szCs w:val="18"/>
        </w:rPr>
        <w:t xml:space="preserve"> ponudbe do _________________(najmanj 60 dni od roka za predložitev</w:t>
      </w:r>
    </w:p>
    <w:p w:rsidR="00101479" w:rsidRDefault="00806CCB" w:rsidP="00101479">
      <w:pPr>
        <w:spacing w:after="0" w:line="240" w:lineRule="auto"/>
        <w:jc w:val="both"/>
        <w:rPr>
          <w:rFonts w:ascii="Arial" w:hAnsi="Arial" w:cs="Arial"/>
          <w:sz w:val="18"/>
          <w:szCs w:val="18"/>
        </w:rPr>
      </w:pPr>
      <w:r>
        <w:rPr>
          <w:rFonts w:ascii="Arial" w:hAnsi="Arial" w:cs="Arial"/>
          <w:color w:val="000000"/>
          <w:sz w:val="18"/>
          <w:szCs w:val="18"/>
        </w:rPr>
        <w:t xml:space="preserve">            </w:t>
      </w:r>
      <w:r w:rsidR="00F26F1A" w:rsidRPr="00101479">
        <w:rPr>
          <w:rFonts w:ascii="Arial" w:hAnsi="Arial" w:cs="Arial"/>
          <w:color w:val="000000"/>
          <w:sz w:val="18"/>
          <w:szCs w:val="18"/>
        </w:rPr>
        <w:t xml:space="preserve"> </w:t>
      </w:r>
      <w:r>
        <w:rPr>
          <w:rFonts w:ascii="Arial" w:hAnsi="Arial" w:cs="Arial"/>
          <w:color w:val="000000"/>
          <w:sz w:val="18"/>
          <w:szCs w:val="18"/>
        </w:rPr>
        <w:t xml:space="preserve"> </w:t>
      </w:r>
      <w:r w:rsidR="00F26F1A" w:rsidRPr="00101479">
        <w:rPr>
          <w:rFonts w:ascii="Arial" w:hAnsi="Arial" w:cs="Arial"/>
          <w:color w:val="000000"/>
          <w:sz w:val="18"/>
          <w:szCs w:val="18"/>
        </w:rPr>
        <w:t>ponudb)</w:t>
      </w:r>
      <w:r w:rsidR="00D416A4" w:rsidRPr="00101479">
        <w:rPr>
          <w:rFonts w:ascii="Arial" w:hAnsi="Arial" w:cs="Arial"/>
          <w:color w:val="000000"/>
          <w:sz w:val="18"/>
          <w:szCs w:val="18"/>
        </w:rPr>
        <w:t>;</w:t>
      </w:r>
    </w:p>
    <w:p w:rsidR="00806CCB" w:rsidRDefault="00101479" w:rsidP="00101479">
      <w:pPr>
        <w:spacing w:after="0" w:line="240" w:lineRule="auto"/>
        <w:jc w:val="both"/>
        <w:rPr>
          <w:rFonts w:ascii="Arial" w:hAnsi="Arial" w:cs="Arial"/>
          <w:sz w:val="18"/>
          <w:szCs w:val="18"/>
        </w:rPr>
      </w:pPr>
      <w:r>
        <w:rPr>
          <w:rFonts w:ascii="Arial" w:hAnsi="Arial" w:cs="Arial"/>
          <w:sz w:val="18"/>
          <w:szCs w:val="18"/>
        </w:rPr>
        <w:t xml:space="preserve">          -     </w:t>
      </w:r>
      <w:r w:rsidR="00F26F1A" w:rsidRPr="00101479">
        <w:rPr>
          <w:rFonts w:ascii="Arial" w:hAnsi="Arial" w:cs="Arial"/>
          <w:color w:val="000000"/>
          <w:sz w:val="18"/>
          <w:szCs w:val="18"/>
        </w:rPr>
        <w:t xml:space="preserve">da smo v primeru, </w:t>
      </w:r>
      <w:r w:rsidR="00F26F1A" w:rsidRPr="00101479">
        <w:rPr>
          <w:rFonts w:ascii="Arial" w:hAnsi="Arial" w:cs="Arial"/>
          <w:sz w:val="18"/>
          <w:szCs w:val="18"/>
        </w:rPr>
        <w:t>da bo naša p</w:t>
      </w:r>
      <w:r w:rsidR="009F2CB4">
        <w:rPr>
          <w:rFonts w:ascii="Arial" w:hAnsi="Arial" w:cs="Arial"/>
          <w:sz w:val="18"/>
          <w:szCs w:val="18"/>
        </w:rPr>
        <w:t xml:space="preserve">onudba sprejeta, pripravljeni </w:t>
      </w:r>
      <w:r w:rsidR="00F26F1A" w:rsidRPr="00101479">
        <w:rPr>
          <w:rFonts w:ascii="Arial" w:hAnsi="Arial" w:cs="Arial"/>
          <w:sz w:val="18"/>
          <w:szCs w:val="18"/>
        </w:rPr>
        <w:t xml:space="preserve">dobaviti podvozje v roku največ </w:t>
      </w:r>
      <w:r w:rsidR="00FD59F3">
        <w:rPr>
          <w:rFonts w:ascii="Arial" w:hAnsi="Arial" w:cs="Arial"/>
          <w:sz w:val="18"/>
          <w:szCs w:val="18"/>
        </w:rPr>
        <w:t xml:space="preserve">120 </w:t>
      </w:r>
      <w:r w:rsidR="00F26F1A" w:rsidRPr="00101479">
        <w:rPr>
          <w:rFonts w:ascii="Arial" w:hAnsi="Arial" w:cs="Arial"/>
          <w:sz w:val="18"/>
          <w:szCs w:val="18"/>
        </w:rPr>
        <w:t>dni</w:t>
      </w:r>
      <w:r w:rsidR="00D416A4" w:rsidRPr="00101479">
        <w:rPr>
          <w:rFonts w:ascii="Arial" w:hAnsi="Arial" w:cs="Arial"/>
          <w:sz w:val="18"/>
          <w:szCs w:val="18"/>
        </w:rPr>
        <w:t xml:space="preserve"> od </w:t>
      </w:r>
    </w:p>
    <w:p w:rsidR="00101479" w:rsidRDefault="00806CCB" w:rsidP="00101479">
      <w:pPr>
        <w:spacing w:after="0" w:line="240" w:lineRule="auto"/>
        <w:jc w:val="both"/>
        <w:rPr>
          <w:rFonts w:ascii="Arial" w:hAnsi="Arial" w:cs="Arial"/>
          <w:sz w:val="18"/>
          <w:szCs w:val="18"/>
        </w:rPr>
      </w:pPr>
      <w:r>
        <w:rPr>
          <w:rFonts w:ascii="Arial" w:hAnsi="Arial" w:cs="Arial"/>
          <w:sz w:val="18"/>
          <w:szCs w:val="18"/>
        </w:rPr>
        <w:t xml:space="preserve">                </w:t>
      </w:r>
      <w:r w:rsidR="00D416A4" w:rsidRPr="00101479">
        <w:rPr>
          <w:rFonts w:ascii="Arial" w:hAnsi="Arial" w:cs="Arial"/>
          <w:sz w:val="18"/>
          <w:szCs w:val="18"/>
        </w:rPr>
        <w:t>dneva sklenitve pogodbe.;</w:t>
      </w:r>
    </w:p>
    <w:p w:rsidR="00806CCB" w:rsidRDefault="00101479" w:rsidP="00101479">
      <w:pPr>
        <w:spacing w:after="0" w:line="240" w:lineRule="auto"/>
        <w:jc w:val="both"/>
        <w:rPr>
          <w:rFonts w:ascii="Arial" w:hAnsi="Arial" w:cs="Arial"/>
          <w:sz w:val="18"/>
          <w:szCs w:val="18"/>
        </w:rPr>
      </w:pPr>
      <w:r>
        <w:rPr>
          <w:rFonts w:ascii="Arial" w:hAnsi="Arial" w:cs="Arial"/>
          <w:sz w:val="18"/>
          <w:szCs w:val="18"/>
        </w:rPr>
        <w:t xml:space="preserve">          -     </w:t>
      </w:r>
      <w:r w:rsidR="00F26F1A" w:rsidRPr="00101479">
        <w:rPr>
          <w:rFonts w:ascii="Arial" w:hAnsi="Arial" w:cs="Arial"/>
          <w:sz w:val="18"/>
          <w:szCs w:val="18"/>
        </w:rPr>
        <w:t xml:space="preserve">da se strinjamo </w:t>
      </w:r>
      <w:r w:rsidR="00D32B6B">
        <w:rPr>
          <w:rFonts w:ascii="Arial" w:hAnsi="Arial" w:cs="Arial"/>
          <w:sz w:val="18"/>
          <w:szCs w:val="18"/>
        </w:rPr>
        <w:t>s</w:t>
      </w:r>
      <w:r w:rsidR="00F26F1A" w:rsidRPr="00101479">
        <w:rPr>
          <w:rFonts w:ascii="Arial" w:hAnsi="Arial" w:cs="Arial"/>
          <w:sz w:val="18"/>
          <w:szCs w:val="18"/>
        </w:rPr>
        <w:t xml:space="preserve"> plačilnimi pogoji, kot jih opredeljuje 11. točka NAVODIL</w:t>
      </w:r>
      <w:r w:rsidR="00D416A4" w:rsidRPr="00101479">
        <w:rPr>
          <w:rFonts w:ascii="Arial" w:hAnsi="Arial" w:cs="Arial"/>
          <w:sz w:val="18"/>
          <w:szCs w:val="18"/>
        </w:rPr>
        <w:t xml:space="preserve"> PONUDNIKOM ZA PRIPRAVO </w:t>
      </w:r>
    </w:p>
    <w:p w:rsidR="009E1328" w:rsidRPr="00101479" w:rsidRDefault="00806CCB" w:rsidP="00101479">
      <w:pPr>
        <w:spacing w:after="0" w:line="240" w:lineRule="auto"/>
        <w:jc w:val="both"/>
        <w:rPr>
          <w:rFonts w:ascii="Arial" w:hAnsi="Arial" w:cs="Arial"/>
          <w:sz w:val="18"/>
          <w:szCs w:val="18"/>
        </w:rPr>
      </w:pPr>
      <w:r>
        <w:rPr>
          <w:rFonts w:ascii="Arial" w:hAnsi="Arial" w:cs="Arial"/>
          <w:sz w:val="18"/>
          <w:szCs w:val="18"/>
        </w:rPr>
        <w:t xml:space="preserve">                </w:t>
      </w:r>
      <w:r w:rsidR="00D416A4" w:rsidRPr="00101479">
        <w:rPr>
          <w:rFonts w:ascii="Arial" w:hAnsi="Arial" w:cs="Arial"/>
          <w:sz w:val="18"/>
          <w:szCs w:val="18"/>
        </w:rPr>
        <w:t>PONUDBE;</w:t>
      </w:r>
    </w:p>
    <w:tbl>
      <w:tblPr>
        <w:tblStyle w:val="NormalTablePHPDOCX"/>
        <w:tblW w:w="9346" w:type="dxa"/>
        <w:tblLook w:val="04A0" w:firstRow="1" w:lastRow="0" w:firstColumn="1" w:lastColumn="0" w:noHBand="0" w:noVBand="1"/>
      </w:tblPr>
      <w:tblGrid>
        <w:gridCol w:w="9346"/>
      </w:tblGrid>
      <w:tr w:rsidR="005A51CE" w:rsidRPr="00101479" w:rsidTr="0094329B">
        <w:trPr>
          <w:trHeight w:val="1015"/>
        </w:trPr>
        <w:tc>
          <w:tcPr>
            <w:tcW w:w="9346" w:type="dxa"/>
            <w:tcMar>
              <w:top w:w="0" w:type="auto"/>
              <w:bottom w:w="0" w:type="auto"/>
            </w:tcMar>
          </w:tcPr>
          <w:p w:rsidR="00962E95" w:rsidRPr="00101479" w:rsidRDefault="00962E95"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5A51CE" w:rsidRPr="00101479" w:rsidRDefault="004B7F5C" w:rsidP="00685D2C">
            <w:pPr>
              <w:pStyle w:val="Odstavekseznama"/>
              <w:numPr>
                <w:ilvl w:val="0"/>
                <w:numId w:val="22"/>
              </w:numPr>
              <w:jc w:val="both"/>
              <w:rPr>
                <w:rFonts w:ascii="Arial" w:hAnsi="Arial" w:cs="Arial"/>
                <w:color w:val="000000"/>
                <w:sz w:val="18"/>
                <w:szCs w:val="18"/>
              </w:rPr>
            </w:pPr>
            <w:r w:rsidRPr="00101479">
              <w:rPr>
                <w:rFonts w:ascii="Arial" w:hAnsi="Arial" w:cs="Arial"/>
                <w:color w:val="000000"/>
                <w:sz w:val="18"/>
                <w:szCs w:val="18"/>
              </w:rPr>
              <w:t>da so vsi podatki, ki so podani v naši ponudbi,</w:t>
            </w:r>
            <w:r w:rsidR="00D416A4" w:rsidRPr="00101479">
              <w:rPr>
                <w:rFonts w:ascii="Arial" w:hAnsi="Arial" w:cs="Arial"/>
                <w:color w:val="000000"/>
                <w:sz w:val="18"/>
                <w:szCs w:val="18"/>
              </w:rPr>
              <w:t xml:space="preserve"> resnični ter da </w:t>
            </w:r>
            <w:proofErr w:type="spellStart"/>
            <w:r w:rsidR="00D416A4" w:rsidRPr="00101479">
              <w:rPr>
                <w:rFonts w:ascii="Arial" w:hAnsi="Arial" w:cs="Arial"/>
                <w:color w:val="000000"/>
                <w:sz w:val="18"/>
                <w:szCs w:val="18"/>
              </w:rPr>
              <w:t>skeni</w:t>
            </w:r>
            <w:proofErr w:type="spellEnd"/>
            <w:r w:rsidR="00D416A4" w:rsidRPr="00101479">
              <w:rPr>
                <w:rFonts w:ascii="Arial" w:hAnsi="Arial" w:cs="Arial"/>
                <w:color w:val="000000"/>
                <w:sz w:val="18"/>
                <w:szCs w:val="18"/>
              </w:rPr>
              <w:t xml:space="preserve"> </w:t>
            </w:r>
            <w:r w:rsidRPr="00101479">
              <w:rPr>
                <w:rFonts w:ascii="Arial" w:hAnsi="Arial" w:cs="Arial"/>
                <w:color w:val="000000"/>
                <w:sz w:val="18"/>
                <w:szCs w:val="18"/>
              </w:rPr>
              <w:t xml:space="preserve">priloženih listin ustrezajo originalu. Za podane podatke, njihovo resničnost in ustreznost </w:t>
            </w:r>
            <w:proofErr w:type="spellStart"/>
            <w:r w:rsidR="00D416A4" w:rsidRPr="00101479">
              <w:rPr>
                <w:rFonts w:ascii="Arial" w:hAnsi="Arial" w:cs="Arial"/>
                <w:color w:val="000000"/>
                <w:sz w:val="18"/>
                <w:szCs w:val="18"/>
              </w:rPr>
              <w:t>skenov</w:t>
            </w:r>
            <w:proofErr w:type="spellEnd"/>
            <w:r w:rsidR="00D416A4" w:rsidRPr="00101479">
              <w:rPr>
                <w:rFonts w:ascii="Arial" w:hAnsi="Arial" w:cs="Arial"/>
                <w:color w:val="000000"/>
                <w:sz w:val="18"/>
                <w:szCs w:val="18"/>
              </w:rPr>
              <w:t xml:space="preserve"> </w:t>
            </w:r>
            <w:r w:rsidRPr="00101479">
              <w:rPr>
                <w:rFonts w:ascii="Arial" w:hAnsi="Arial" w:cs="Arial"/>
                <w:color w:val="000000"/>
                <w:sz w:val="18"/>
                <w:szCs w:val="18"/>
              </w:rPr>
              <w:t>prevzamemo popolno odgovornost po</w:t>
            </w:r>
            <w:r w:rsidRPr="00BF0ADB">
              <w:rPr>
                <w:rFonts w:ascii="Arial" w:hAnsi="Arial" w:cs="Arial"/>
                <w:color w:val="000000"/>
                <w:sz w:val="18"/>
                <w:szCs w:val="18"/>
              </w:rPr>
              <w:t>nudnik</w:t>
            </w:r>
            <w:r w:rsidR="00727574" w:rsidRPr="00BF0ADB">
              <w:rPr>
                <w:rFonts w:ascii="Arial" w:hAnsi="Arial" w:cs="Arial"/>
                <w:color w:val="000000"/>
                <w:sz w:val="18"/>
                <w:szCs w:val="18"/>
              </w:rPr>
              <w:t xml:space="preserve"> ter</w:t>
            </w:r>
            <w:r w:rsidRPr="00BF0ADB">
              <w:rPr>
                <w:rFonts w:ascii="Arial" w:hAnsi="Arial" w:cs="Arial"/>
                <w:color w:val="000000"/>
                <w:sz w:val="18"/>
                <w:szCs w:val="18"/>
              </w:rPr>
              <w:t xml:space="preserve"> naročniku daje pooblastilo, da jih preveri pri pristojnih organih, za kar bomo na naročnikovo</w:t>
            </w:r>
            <w:r w:rsidRPr="00101479">
              <w:rPr>
                <w:rFonts w:ascii="Arial" w:hAnsi="Arial" w:cs="Arial"/>
                <w:color w:val="000000"/>
                <w:sz w:val="18"/>
                <w:szCs w:val="18"/>
              </w:rPr>
              <w:t xml:space="preserve"> zahtevo predložili ustrezna pooblastila, če jih bo ta zahteval;</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w:t>
            </w:r>
            <w:r w:rsidRPr="00101479">
              <w:rPr>
                <w:rFonts w:ascii="Arial" w:hAnsi="Arial" w:cs="Arial"/>
                <w:color w:val="000000"/>
                <w:sz w:val="18"/>
                <w:szCs w:val="18"/>
              </w:rPr>
              <w:lastRenderedPageBreak/>
              <w:t>pripravo ponudbene dokumentacije;</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B7F5C" w:rsidRPr="00101479" w:rsidRDefault="004B7F5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bomo javno naročilo izvajali s strokovno usposobljenimi delavci oziroma kadrom;</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bomo vsa zahtevana dela izvajali strokovno in kvalitetno po pravilih stroke v skladu z veljavnimi predpisi (zakoni, pravilniki, standardi, tehničnimi soglasji), tehničnimi navodi</w:t>
            </w:r>
            <w:r w:rsidR="004B7F5C" w:rsidRPr="00101479">
              <w:rPr>
                <w:rFonts w:ascii="Arial" w:hAnsi="Arial" w:cs="Arial"/>
                <w:color w:val="000000"/>
                <w:sz w:val="18"/>
                <w:szCs w:val="18"/>
              </w:rPr>
              <w:t>li, priporočili in normativi</w:t>
            </w:r>
            <w:r w:rsidRPr="00101479">
              <w:rPr>
                <w:rFonts w:ascii="Arial" w:hAnsi="Arial" w:cs="Arial"/>
                <w:color w:val="000000"/>
                <w:sz w:val="18"/>
                <w:szCs w:val="18"/>
              </w:rPr>
              <w:t>;</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bomo v primeru zamenjave priglašenih </w:t>
            </w:r>
            <w:r w:rsidR="004B7F5C" w:rsidRPr="00101479">
              <w:rPr>
                <w:rFonts w:ascii="Arial" w:hAnsi="Arial" w:cs="Arial"/>
                <w:color w:val="000000"/>
                <w:sz w:val="18"/>
                <w:szCs w:val="18"/>
              </w:rPr>
              <w:t xml:space="preserve">ali uvedbe novih </w:t>
            </w:r>
            <w:r w:rsidRPr="00101479">
              <w:rPr>
                <w:rFonts w:ascii="Arial" w:hAnsi="Arial" w:cs="Arial"/>
                <w:color w:val="000000"/>
                <w:sz w:val="18"/>
                <w:szCs w:val="18"/>
              </w:rPr>
              <w:t>podizvajalcev ali priglašenih kadrov pred njihovo menjavo</w:t>
            </w:r>
            <w:r w:rsidR="004B7F5C" w:rsidRPr="00101479">
              <w:rPr>
                <w:rFonts w:ascii="Arial" w:hAnsi="Arial" w:cs="Arial"/>
                <w:color w:val="000000"/>
                <w:sz w:val="18"/>
                <w:szCs w:val="18"/>
              </w:rPr>
              <w:t xml:space="preserve"> oziroma uvedbo</w:t>
            </w:r>
            <w:r w:rsidRPr="00101479">
              <w:rPr>
                <w:rFonts w:ascii="Arial" w:hAnsi="Arial" w:cs="Arial"/>
                <w:color w:val="000000"/>
                <w:sz w:val="18"/>
                <w:szCs w:val="18"/>
              </w:rPr>
              <w:t xml:space="preserve"> pridobili pisno soglasje naročnika;</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bomo vse prevzete obveznosti izpolnili v predpisani količini, kvaliteti in rokih, kot to izhaja iz razpisne dokumentacije </w:t>
            </w:r>
            <w:r w:rsidR="00962E95" w:rsidRPr="00101479">
              <w:rPr>
                <w:rFonts w:ascii="Arial" w:hAnsi="Arial" w:cs="Arial"/>
                <w:color w:val="000000"/>
                <w:sz w:val="18"/>
                <w:szCs w:val="18"/>
              </w:rPr>
              <w:t>za oddajo tega javnega naročila</w:t>
            </w:r>
            <w:r w:rsidRPr="00101479">
              <w:rPr>
                <w:rFonts w:ascii="Arial" w:hAnsi="Arial" w:cs="Arial"/>
                <w:color w:val="000000"/>
                <w:sz w:val="18"/>
                <w:szCs w:val="18"/>
              </w:rPr>
              <w:t>;</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za nas ne obstaja absolutna prepoved poslovanja z naročnikom, kot izhaja iz 35. člena </w:t>
            </w:r>
            <w:proofErr w:type="spellStart"/>
            <w:r w:rsidRPr="00101479">
              <w:rPr>
                <w:rFonts w:ascii="Arial" w:hAnsi="Arial" w:cs="Arial"/>
                <w:color w:val="000000"/>
                <w:sz w:val="18"/>
                <w:szCs w:val="18"/>
              </w:rPr>
              <w:t>ZIntPK</w:t>
            </w:r>
            <w:proofErr w:type="spellEnd"/>
            <w:r w:rsidRPr="00101479">
              <w:rPr>
                <w:rFonts w:ascii="Arial" w:hAnsi="Arial" w:cs="Arial"/>
                <w:color w:val="000000"/>
                <w:sz w:val="18"/>
                <w:szCs w:val="18"/>
              </w:rPr>
              <w:t>;</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z drugimi gospodarskimi subjekti nismo sklenili dogovora, katerega cilj ali učinek je preprečevati, omejevati ali izkrivljati konkurenco</w:t>
            </w:r>
            <w:r w:rsidR="004B7F5C" w:rsidRPr="00101479">
              <w:rPr>
                <w:rFonts w:ascii="Arial" w:hAnsi="Arial" w:cs="Arial"/>
                <w:color w:val="000000"/>
                <w:sz w:val="18"/>
                <w:szCs w:val="18"/>
              </w:rPr>
              <w:t>;</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nismo bili s pravnomočno sodbo v katerikoli državi obsojeni za prestopek v zvezi s poklicnim ravn</w:t>
            </w:r>
            <w:r w:rsidR="004B7F5C" w:rsidRPr="00101479">
              <w:rPr>
                <w:rFonts w:ascii="Arial" w:hAnsi="Arial" w:cs="Arial"/>
                <w:color w:val="000000"/>
                <w:sz w:val="18"/>
                <w:szCs w:val="18"/>
              </w:rPr>
              <w:t>anjem;</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pri dajanju informacij, zahtevanih v skladu z določbami </w:t>
            </w:r>
            <w:r w:rsidR="005E215B" w:rsidRPr="00101479">
              <w:rPr>
                <w:rFonts w:ascii="Arial" w:hAnsi="Arial" w:cs="Arial"/>
                <w:color w:val="000000"/>
                <w:sz w:val="18"/>
                <w:szCs w:val="18"/>
              </w:rPr>
              <w:t>ZJN-3</w:t>
            </w:r>
            <w:r w:rsidRPr="00101479">
              <w:rPr>
                <w:rFonts w:ascii="Arial" w:hAnsi="Arial" w:cs="Arial"/>
                <w:color w:val="000000"/>
                <w:sz w:val="18"/>
                <w:szCs w:val="18"/>
              </w:rPr>
              <w:t>,</w:t>
            </w:r>
            <w:r w:rsidR="004B7F5C" w:rsidRPr="00101479">
              <w:rPr>
                <w:rFonts w:ascii="Arial" w:hAnsi="Arial" w:cs="Arial"/>
                <w:color w:val="000000"/>
                <w:sz w:val="18"/>
                <w:szCs w:val="18"/>
              </w:rPr>
              <w:t xml:space="preserve"> v tem ali predhodnih postopkih,</w:t>
            </w:r>
            <w:r w:rsidRPr="00101479">
              <w:rPr>
                <w:rFonts w:ascii="Arial" w:hAnsi="Arial" w:cs="Arial"/>
                <w:color w:val="000000"/>
                <w:sz w:val="18"/>
                <w:szCs w:val="18"/>
              </w:rPr>
              <w:t xml:space="preserve"> nismo namerno podali zavajajoče razlage ali </w:t>
            </w:r>
            <w:r w:rsidR="004B7F5C" w:rsidRPr="00101479">
              <w:rPr>
                <w:rFonts w:ascii="Arial" w:hAnsi="Arial" w:cs="Arial"/>
                <w:color w:val="000000"/>
                <w:sz w:val="18"/>
                <w:szCs w:val="18"/>
              </w:rPr>
              <w:t>teh informacij nismo zagotovili;</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nismo v postopku prisilne poravnave, stečajnem postopku ali </w:t>
            </w:r>
            <w:r w:rsidR="004B7F5C" w:rsidRPr="00101479">
              <w:rPr>
                <w:rFonts w:ascii="Arial" w:hAnsi="Arial" w:cs="Arial"/>
                <w:color w:val="000000"/>
                <w:sz w:val="18"/>
                <w:szCs w:val="18"/>
              </w:rPr>
              <w:t>v postopku likvidacije;</w:t>
            </w:r>
          </w:p>
          <w:p w:rsidR="0095677B" w:rsidRPr="00101479" w:rsidRDefault="004B7F5C" w:rsidP="00685D2C">
            <w:pPr>
              <w:pStyle w:val="Odstavekseznama"/>
              <w:numPr>
                <w:ilvl w:val="0"/>
                <w:numId w:val="22"/>
              </w:numPr>
              <w:rPr>
                <w:rFonts w:ascii="Arial" w:hAnsi="Arial" w:cs="Arial"/>
                <w:color w:val="000000"/>
                <w:sz w:val="18"/>
                <w:szCs w:val="18"/>
              </w:rPr>
            </w:pPr>
            <w:r w:rsidRPr="00101479">
              <w:rPr>
                <w:rFonts w:ascii="Arial" w:hAnsi="Arial" w:cs="Arial"/>
                <w:color w:val="000000"/>
                <w:sz w:val="18"/>
                <w:szCs w:val="18"/>
              </w:rPr>
              <w:t>da bomo v primeru, da bomo izbrani v tem postopku, v celoti odgovarjali za dela podizvajalcev, ki smo jih navedli v svoji ponudbi,</w:t>
            </w:r>
          </w:p>
          <w:p w:rsidR="004B7F5C" w:rsidRPr="00101479" w:rsidRDefault="004B7F5C" w:rsidP="00685D2C">
            <w:pPr>
              <w:pStyle w:val="Odstavekseznama"/>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da bomo v primeru da bomo izbrani na predmetnem javnem naročilu, naročniku na njegov poziv, v roku osmih dni od prejema poziva, posredovali podatke o svojih ustanoviteljih, družbenikih, vključno s tihimi družbeniki, delničarjih, </w:t>
            </w:r>
            <w:proofErr w:type="spellStart"/>
            <w:r w:rsidRPr="00101479">
              <w:rPr>
                <w:rFonts w:ascii="Arial" w:hAnsi="Arial" w:cs="Arial"/>
                <w:color w:val="000000"/>
                <w:sz w:val="18"/>
                <w:szCs w:val="18"/>
              </w:rPr>
              <w:t>komanditistih</w:t>
            </w:r>
            <w:proofErr w:type="spellEnd"/>
            <w:r w:rsidRPr="00101479">
              <w:rPr>
                <w:rFonts w:ascii="Arial" w:hAnsi="Arial" w:cs="Arial"/>
                <w:color w:val="000000"/>
                <w:sz w:val="18"/>
                <w:szCs w:val="18"/>
              </w:rPr>
              <w:t xml:space="preserve"> ali drugih lastnikih in podatke o lastniških deležih navedenih oseb, gospodarskih subjektih, za katere se glede na določbe zakona, ki ureja gospodarske družbe, štej</w:t>
            </w:r>
            <w:r w:rsidR="00453ADC" w:rsidRPr="00101479">
              <w:rPr>
                <w:rFonts w:ascii="Arial" w:hAnsi="Arial" w:cs="Arial"/>
                <w:color w:val="000000"/>
                <w:sz w:val="18"/>
                <w:szCs w:val="18"/>
              </w:rPr>
              <w:t>e, da so z nami povezane družbe,</w:t>
            </w:r>
          </w:p>
          <w:p w:rsidR="00453ADC" w:rsidRPr="00101479" w:rsidRDefault="00453ADC" w:rsidP="00685D2C">
            <w:pPr>
              <w:pStyle w:val="Odstavekseznama"/>
              <w:numPr>
                <w:ilvl w:val="0"/>
                <w:numId w:val="22"/>
              </w:numPr>
              <w:jc w:val="both"/>
              <w:rPr>
                <w:rFonts w:ascii="Arial" w:hAnsi="Arial" w:cs="Arial"/>
                <w:color w:val="000000"/>
                <w:sz w:val="18"/>
                <w:szCs w:val="18"/>
              </w:rPr>
            </w:pPr>
            <w:r w:rsidRPr="00101479">
              <w:rPr>
                <w:rFonts w:ascii="Arial" w:hAnsi="Arial" w:cs="Arial"/>
                <w:color w:val="000000"/>
                <w:sz w:val="18"/>
                <w:szCs w:val="18"/>
              </w:rPr>
              <w:t>nismo kršili obveznosti iz drugega odstavka 3. člena ZJN-3;</w:t>
            </w:r>
          </w:p>
          <w:p w:rsidR="003C7830" w:rsidRPr="00101479" w:rsidRDefault="0095677B" w:rsidP="00685D2C">
            <w:pPr>
              <w:numPr>
                <w:ilvl w:val="0"/>
                <w:numId w:val="22"/>
              </w:numPr>
              <w:autoSpaceDE w:val="0"/>
              <w:autoSpaceDN w:val="0"/>
              <w:adjustRightInd w:val="0"/>
              <w:spacing w:after="40"/>
              <w:jc w:val="both"/>
              <w:rPr>
                <w:rFonts w:ascii="Arial" w:hAnsi="Arial" w:cs="Arial"/>
                <w:sz w:val="18"/>
                <w:szCs w:val="18"/>
              </w:rPr>
            </w:pPr>
            <w:r w:rsidRPr="00101479">
              <w:rPr>
                <w:rFonts w:ascii="Arial" w:hAnsi="Arial" w:cs="Arial"/>
                <w:color w:val="000000"/>
                <w:sz w:val="18"/>
                <w:szCs w:val="18"/>
              </w:rPr>
              <w:t>izpolnjujemo vse ostale pogoje za izvedbo naročila, ki ji</w:t>
            </w:r>
            <w:r w:rsidR="003C7830" w:rsidRPr="00101479">
              <w:rPr>
                <w:rFonts w:ascii="Arial" w:hAnsi="Arial" w:cs="Arial"/>
                <w:color w:val="000000"/>
                <w:sz w:val="18"/>
                <w:szCs w:val="18"/>
              </w:rPr>
              <w:t>h določa razpisna dokumentacija,</w:t>
            </w:r>
          </w:p>
          <w:p w:rsidR="00DC7BF2" w:rsidRPr="00101479" w:rsidRDefault="00DC7BF2"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bomo kot zavarovanje za odpravo napak v garancijskem roku predložili dve </w:t>
            </w:r>
            <w:proofErr w:type="spellStart"/>
            <w:r w:rsidRPr="00101479">
              <w:rPr>
                <w:rFonts w:ascii="Arial" w:hAnsi="Arial" w:cs="Arial"/>
                <w:color w:val="000000"/>
                <w:sz w:val="18"/>
                <w:szCs w:val="18"/>
              </w:rPr>
              <w:t>bianco</w:t>
            </w:r>
            <w:proofErr w:type="spellEnd"/>
            <w:r w:rsidRPr="00101479">
              <w:rPr>
                <w:rFonts w:ascii="Arial" w:hAnsi="Arial" w:cs="Arial"/>
                <w:color w:val="000000"/>
                <w:sz w:val="18"/>
                <w:szCs w:val="18"/>
              </w:rPr>
              <w:t xml:space="preserve"> menici, v višini 5 % pogodbene vrednosti z DDV in z dobo veljavnosti vsaj še 30 dni po preteku garancijskega roka po pogodbi;</w:t>
            </w:r>
          </w:p>
          <w:p w:rsidR="006D64D3" w:rsidRPr="00101479" w:rsidRDefault="00592ED4" w:rsidP="00685D2C">
            <w:pPr>
              <w:numPr>
                <w:ilvl w:val="0"/>
                <w:numId w:val="22"/>
              </w:numPr>
              <w:autoSpaceDE w:val="0"/>
              <w:autoSpaceDN w:val="0"/>
              <w:adjustRightInd w:val="0"/>
              <w:spacing w:after="40"/>
              <w:jc w:val="both"/>
              <w:rPr>
                <w:rFonts w:ascii="Arial" w:hAnsi="Arial" w:cs="Arial"/>
                <w:sz w:val="18"/>
                <w:szCs w:val="18"/>
              </w:rPr>
            </w:pPr>
            <w:r w:rsidRPr="00101479">
              <w:rPr>
                <w:rFonts w:ascii="Arial" w:hAnsi="Arial" w:cs="Arial"/>
                <w:sz w:val="18"/>
                <w:szCs w:val="18"/>
              </w:rPr>
              <w:t>bomo</w:t>
            </w:r>
            <w:r w:rsidR="0069730F" w:rsidRPr="00101479">
              <w:rPr>
                <w:rFonts w:ascii="Arial" w:hAnsi="Arial" w:cs="Arial"/>
                <w:sz w:val="18"/>
                <w:szCs w:val="18"/>
              </w:rPr>
              <w:t xml:space="preserve"> v prim</w:t>
            </w:r>
            <w:r w:rsidRPr="00101479">
              <w:rPr>
                <w:rFonts w:ascii="Arial" w:hAnsi="Arial" w:cs="Arial"/>
                <w:sz w:val="18"/>
                <w:szCs w:val="18"/>
              </w:rPr>
              <w:t xml:space="preserve">eru, da bo izbrani </w:t>
            </w:r>
            <w:r w:rsidR="0069730F" w:rsidRPr="00101479">
              <w:rPr>
                <w:rFonts w:ascii="Arial" w:hAnsi="Arial" w:cs="Arial"/>
                <w:sz w:val="18"/>
                <w:szCs w:val="18"/>
              </w:rPr>
              <w:t>kot izvajalec</w:t>
            </w:r>
            <w:r w:rsidRPr="00101479">
              <w:rPr>
                <w:rFonts w:ascii="Arial" w:hAnsi="Arial" w:cs="Arial"/>
                <w:sz w:val="18"/>
                <w:szCs w:val="18"/>
              </w:rPr>
              <w:t xml:space="preserve"> </w:t>
            </w:r>
            <w:r w:rsidR="0069730F" w:rsidRPr="00101479">
              <w:rPr>
                <w:rFonts w:ascii="Arial" w:hAnsi="Arial" w:cs="Arial"/>
                <w:sz w:val="18"/>
                <w:szCs w:val="18"/>
              </w:rPr>
              <w:t xml:space="preserve">popravil </w:t>
            </w:r>
            <w:r w:rsidR="003C7830" w:rsidRPr="00101479">
              <w:rPr>
                <w:rFonts w:ascii="Arial" w:hAnsi="Arial" w:cs="Arial"/>
                <w:sz w:val="18"/>
                <w:szCs w:val="18"/>
              </w:rPr>
              <w:t>vse pomanjkljivosti in hibe, ki bi se pojavile v garancijskem roku in niso nastale po krivdi naročnika. Odzivni čas i</w:t>
            </w:r>
            <w:r w:rsidR="0069730F" w:rsidRPr="00101479">
              <w:rPr>
                <w:rFonts w:ascii="Arial" w:hAnsi="Arial" w:cs="Arial"/>
                <w:sz w:val="18"/>
                <w:szCs w:val="18"/>
              </w:rPr>
              <w:t>zvajalca bo</w:t>
            </w:r>
            <w:r w:rsidR="003C7830" w:rsidRPr="00101479">
              <w:rPr>
                <w:rFonts w:ascii="Arial" w:hAnsi="Arial" w:cs="Arial"/>
                <w:sz w:val="18"/>
                <w:szCs w:val="18"/>
              </w:rPr>
              <w:t xml:space="preserve"> štiriindvajset (24) ur, rok odprave napake je največ sedem (7) dni, razen v primeru, da nadomestnih delov ni na zalogi oziroma </w:t>
            </w:r>
            <w:r w:rsidR="00D416A4" w:rsidRPr="00101479">
              <w:rPr>
                <w:rFonts w:ascii="Arial" w:hAnsi="Arial" w:cs="Arial"/>
                <w:sz w:val="18"/>
                <w:szCs w:val="18"/>
              </w:rPr>
              <w:t>iz drugih objektivnih razlogov.</w:t>
            </w:r>
          </w:p>
        </w:tc>
      </w:tr>
    </w:tbl>
    <w:p w:rsidR="005A51CE" w:rsidRPr="00101479" w:rsidRDefault="00101479" w:rsidP="00D416A4">
      <w:pPr>
        <w:spacing w:before="225" w:after="225" w:line="240" w:lineRule="auto"/>
        <w:jc w:val="both"/>
        <w:rPr>
          <w:rFonts w:ascii="Arial" w:hAnsi="Arial" w:cs="Arial"/>
          <w:sz w:val="18"/>
          <w:szCs w:val="18"/>
        </w:rPr>
      </w:pPr>
      <w:r>
        <w:rPr>
          <w:rFonts w:ascii="Arial" w:hAnsi="Arial" w:cs="Arial"/>
          <w:b/>
          <w:color w:val="000000"/>
          <w:sz w:val="18"/>
          <w:szCs w:val="18"/>
        </w:rPr>
        <w:lastRenderedPageBreak/>
        <w:t>III</w:t>
      </w:r>
      <w:r w:rsidR="00D416A4" w:rsidRPr="00101479">
        <w:rPr>
          <w:rFonts w:ascii="Arial" w:hAnsi="Arial" w:cs="Arial"/>
          <w:b/>
          <w:color w:val="000000"/>
          <w:sz w:val="18"/>
          <w:szCs w:val="18"/>
        </w:rPr>
        <w:t>.</w:t>
      </w:r>
      <w:r w:rsidR="00D416A4" w:rsidRPr="00101479">
        <w:rPr>
          <w:rFonts w:ascii="Arial" w:hAnsi="Arial" w:cs="Arial"/>
          <w:color w:val="000000"/>
          <w:sz w:val="18"/>
          <w:szCs w:val="18"/>
        </w:rPr>
        <w:t xml:space="preserve"> </w:t>
      </w:r>
      <w:r w:rsidR="0009498C" w:rsidRPr="00101479">
        <w:rPr>
          <w:rFonts w:ascii="Arial" w:hAnsi="Arial" w:cs="Arial"/>
          <w:color w:val="000000"/>
          <w:sz w:val="18"/>
          <w:szCs w:val="18"/>
        </w:rPr>
        <w:t>Izjavljamo, da izpolnjujemo naslednje obvezne pogoje skladno z zakonskimi zahtevami in zahtevami naročnika</w:t>
      </w:r>
      <w:r>
        <w:rPr>
          <w:rFonts w:ascii="Arial" w:hAnsi="Arial" w:cs="Arial"/>
          <w:color w:val="000000"/>
          <w:sz w:val="18"/>
          <w:szCs w:val="18"/>
        </w:rPr>
        <w:t>, da</w:t>
      </w:r>
      <w:r w:rsidR="0009498C" w:rsidRPr="0010147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286"/>
      </w:tblGrid>
      <w:tr w:rsidR="005A51CE" w:rsidRPr="00101479" w:rsidTr="00101479">
        <w:trPr>
          <w:trHeight w:val="2970"/>
        </w:trPr>
        <w:tc>
          <w:tcPr>
            <w:tcW w:w="0" w:type="auto"/>
            <w:tcMar>
              <w:top w:w="0" w:type="auto"/>
              <w:bottom w:w="0" w:type="auto"/>
            </w:tcMar>
          </w:tcPr>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imamo dovoljenje za opravljanje dejavnosti, ki j</w:t>
            </w:r>
            <w:r w:rsidR="00962E95" w:rsidRPr="00101479">
              <w:rPr>
                <w:rFonts w:ascii="Arial" w:hAnsi="Arial" w:cs="Arial"/>
                <w:color w:val="000000"/>
                <w:sz w:val="18"/>
                <w:szCs w:val="18"/>
              </w:rPr>
              <w:t xml:space="preserve">e predmet javnega naročila in </w:t>
            </w:r>
            <w:r w:rsidR="00D74E15" w:rsidRPr="00101479">
              <w:rPr>
                <w:rFonts w:ascii="Arial" w:hAnsi="Arial" w:cs="Arial"/>
                <w:color w:val="000000"/>
                <w:sz w:val="18"/>
                <w:szCs w:val="18"/>
              </w:rPr>
              <w:t>smo vpisani v poklicni oziroma poslovni register v državi sedeža,</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nismo bili pravnomočno obsojeni zaradi storitve kaznivega dejanja navedenega v </w:t>
            </w:r>
            <w:r w:rsidR="00D74E15" w:rsidRPr="00101479">
              <w:rPr>
                <w:rFonts w:ascii="Arial" w:hAnsi="Arial" w:cs="Arial"/>
                <w:color w:val="000000"/>
                <w:sz w:val="18"/>
                <w:szCs w:val="18"/>
              </w:rPr>
              <w:t>prvem</w:t>
            </w:r>
            <w:r w:rsidRPr="00101479">
              <w:rPr>
                <w:rFonts w:ascii="Arial" w:hAnsi="Arial" w:cs="Arial"/>
                <w:color w:val="000000"/>
                <w:sz w:val="18"/>
                <w:szCs w:val="18"/>
              </w:rPr>
              <w:t xml:space="preserve"> odstavku </w:t>
            </w:r>
            <w:r w:rsidR="00D74E15" w:rsidRPr="00101479">
              <w:rPr>
                <w:rFonts w:ascii="Arial" w:hAnsi="Arial" w:cs="Arial"/>
                <w:color w:val="000000"/>
                <w:sz w:val="18"/>
                <w:szCs w:val="18"/>
              </w:rPr>
              <w:t>75</w:t>
            </w:r>
            <w:r w:rsidRPr="00101479">
              <w:rPr>
                <w:rFonts w:ascii="Arial" w:hAnsi="Arial" w:cs="Arial"/>
                <w:color w:val="000000"/>
                <w:sz w:val="18"/>
                <w:szCs w:val="18"/>
              </w:rPr>
              <w:t>. člena ZJN-</w:t>
            </w:r>
            <w:r w:rsidR="00D74E15" w:rsidRPr="00101479">
              <w:rPr>
                <w:rFonts w:ascii="Arial" w:hAnsi="Arial" w:cs="Arial"/>
                <w:color w:val="000000"/>
                <w:sz w:val="18"/>
                <w:szCs w:val="18"/>
              </w:rPr>
              <w:t>3</w:t>
            </w:r>
            <w:r w:rsidRPr="00101479">
              <w:rPr>
                <w:rFonts w:ascii="Arial" w:hAnsi="Arial" w:cs="Arial"/>
                <w:color w:val="000000"/>
                <w:sz w:val="18"/>
                <w:szCs w:val="18"/>
              </w:rPr>
              <w:t>,</w:t>
            </w:r>
          </w:p>
          <w:p w:rsidR="00D74E15" w:rsidRPr="00101479" w:rsidRDefault="00D74E15"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nismo izločeni iz postopkov javnih naročil zaradi uvrstitve v evidenco gospodarskih subjektov z negativnimi referencami,</w:t>
            </w:r>
          </w:p>
          <w:p w:rsidR="004C6B88"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nimamo na dan, ko je bila oddana ponudba, v skladu s predpisi države, v kateri imamo sedež, zapadlih, neplačanih </w:t>
            </w:r>
            <w:r w:rsidR="00E1639E" w:rsidRPr="00101479">
              <w:rPr>
                <w:rFonts w:ascii="Arial" w:hAnsi="Arial" w:cs="Arial"/>
                <w:color w:val="000000"/>
                <w:sz w:val="18"/>
                <w:szCs w:val="18"/>
              </w:rPr>
              <w:t xml:space="preserve">obveznih dajatev in drugih denarnih nedavčnih obveznosti v skladu z zakonom, ki ureja finančno upravo, ki jih pobira davčni organ v skladu s predpisi države, </w:t>
            </w:r>
            <w:r w:rsidRPr="00101479">
              <w:rPr>
                <w:rFonts w:ascii="Arial" w:hAnsi="Arial" w:cs="Arial"/>
                <w:color w:val="000000"/>
                <w:sz w:val="18"/>
                <w:szCs w:val="18"/>
              </w:rPr>
              <w:t>v vrednosti 50 EUR ali več</w:t>
            </w:r>
            <w:r w:rsidR="004C6B88" w:rsidRPr="00101479">
              <w:rPr>
                <w:rFonts w:ascii="Arial" w:hAnsi="Arial" w:cs="Arial"/>
                <w:color w:val="000000"/>
                <w:sz w:val="18"/>
                <w:szCs w:val="18"/>
              </w:rPr>
              <w:t>,</w:t>
            </w:r>
          </w:p>
          <w:p w:rsidR="004C6B88" w:rsidRPr="00101479" w:rsidRDefault="004C6B88"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w:t>
            </w:r>
            <w:r w:rsidR="00962E95" w:rsidRPr="00101479">
              <w:rPr>
                <w:rFonts w:ascii="Arial" w:hAnsi="Arial" w:cs="Arial"/>
                <w:color w:val="000000"/>
                <w:sz w:val="18"/>
                <w:szCs w:val="18"/>
              </w:rPr>
              <w:t>a dan oddaje ponudbe</w:t>
            </w:r>
            <w:r w:rsidRPr="00101479">
              <w:rPr>
                <w:rFonts w:ascii="Arial" w:hAnsi="Arial" w:cs="Arial"/>
                <w:color w:val="000000"/>
                <w:sz w:val="18"/>
                <w:szCs w:val="18"/>
              </w:rPr>
              <w:t xml:space="preserve"> nimamo </w:t>
            </w:r>
            <w:proofErr w:type="spellStart"/>
            <w:r w:rsidRPr="00101479">
              <w:rPr>
                <w:rFonts w:ascii="Arial" w:hAnsi="Arial" w:cs="Arial"/>
                <w:color w:val="000000"/>
                <w:sz w:val="18"/>
                <w:szCs w:val="18"/>
              </w:rPr>
              <w:t>nepredloženih</w:t>
            </w:r>
            <w:proofErr w:type="spellEnd"/>
            <w:r w:rsidRPr="00101479">
              <w:rPr>
                <w:rFonts w:ascii="Arial" w:hAnsi="Arial" w:cs="Arial"/>
                <w:color w:val="000000"/>
                <w:sz w:val="18"/>
                <w:szCs w:val="18"/>
              </w:rPr>
              <w:t xml:space="preserve"> obračunov davčnih odtegljajev za dohodke iz delovnega razmerja za obdobje zadnjih petih let d</w:t>
            </w:r>
            <w:r w:rsidR="00962E95" w:rsidRPr="00101479">
              <w:rPr>
                <w:rFonts w:ascii="Arial" w:hAnsi="Arial" w:cs="Arial"/>
                <w:color w:val="000000"/>
                <w:sz w:val="18"/>
                <w:szCs w:val="18"/>
              </w:rPr>
              <w:t>o dne oddaje ponudbe</w:t>
            </w:r>
            <w:r w:rsidRPr="00101479">
              <w:rPr>
                <w:rFonts w:ascii="Arial" w:hAnsi="Arial" w:cs="Arial"/>
                <w:color w:val="000000"/>
                <w:sz w:val="18"/>
                <w:szCs w:val="18"/>
              </w:rPr>
              <w:t>,</w:t>
            </w:r>
          </w:p>
          <w:p w:rsidR="005A51CE" w:rsidRDefault="004C6B88"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na</w:t>
            </w:r>
            <w:r w:rsidR="00962E95" w:rsidRPr="00101479">
              <w:rPr>
                <w:rFonts w:ascii="Arial" w:hAnsi="Arial" w:cs="Arial"/>
                <w:color w:val="000000"/>
                <w:sz w:val="18"/>
                <w:szCs w:val="18"/>
              </w:rPr>
              <w:t>m</w:t>
            </w:r>
            <w:r w:rsidRPr="00101479">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sidR="00806CCB">
              <w:rPr>
                <w:rFonts w:ascii="Arial" w:hAnsi="Arial" w:cs="Arial"/>
                <w:color w:val="000000"/>
                <w:sz w:val="18"/>
                <w:szCs w:val="18"/>
              </w:rPr>
              <w:t xml:space="preserve"> s plačilom za delo.</w:t>
            </w:r>
          </w:p>
          <w:p w:rsidR="00806CCB" w:rsidRDefault="00806CCB" w:rsidP="00806CCB">
            <w:pPr>
              <w:ind w:left="720"/>
              <w:jc w:val="both"/>
              <w:rPr>
                <w:rFonts w:ascii="Arial" w:hAnsi="Arial" w:cs="Arial"/>
                <w:color w:val="000000"/>
                <w:sz w:val="18"/>
                <w:szCs w:val="18"/>
              </w:rPr>
            </w:pPr>
          </w:p>
          <w:p w:rsidR="00101479" w:rsidRPr="00101479" w:rsidRDefault="00101479" w:rsidP="00101479">
            <w:pPr>
              <w:jc w:val="both"/>
              <w:rPr>
                <w:rFonts w:ascii="Arial" w:hAnsi="Arial" w:cs="Arial"/>
                <w:color w:val="000000"/>
                <w:sz w:val="18"/>
                <w:szCs w:val="18"/>
              </w:rPr>
            </w:pPr>
            <w:r w:rsidRPr="00101479">
              <w:rPr>
                <w:rFonts w:ascii="Arial" w:hAnsi="Arial" w:cs="Arial"/>
                <w:b/>
                <w:color w:val="000000"/>
                <w:sz w:val="18"/>
                <w:szCs w:val="18"/>
              </w:rPr>
              <w:t>IV</w:t>
            </w:r>
            <w:r>
              <w:rPr>
                <w:rFonts w:ascii="Arial" w:hAnsi="Arial" w:cs="Arial"/>
                <w:color w:val="000000"/>
                <w:sz w:val="18"/>
                <w:szCs w:val="18"/>
              </w:rPr>
              <w:t xml:space="preserve">. </w:t>
            </w:r>
            <w:r w:rsidRPr="00101479">
              <w:rPr>
                <w:rFonts w:ascii="Arial" w:hAnsi="Arial" w:cs="Arial"/>
                <w:color w:val="000000"/>
                <w:sz w:val="18"/>
                <w:szCs w:val="18"/>
              </w:rPr>
              <w:t xml:space="preserve">Naročniku izrecno dovoljujemo, da v zvezi z oddajo predmetnega javnega naročila, obstoj in vsebino navedb v ponudbi preveri elektronsko v aplikaciji </w:t>
            </w:r>
            <w:proofErr w:type="spellStart"/>
            <w:r w:rsidRPr="00101479">
              <w:rPr>
                <w:rFonts w:ascii="Arial" w:hAnsi="Arial" w:cs="Arial"/>
                <w:color w:val="000000"/>
                <w:sz w:val="18"/>
                <w:szCs w:val="18"/>
              </w:rPr>
              <w:t>eDosje</w:t>
            </w:r>
            <w:proofErr w:type="spellEnd"/>
            <w:r w:rsidRPr="00101479">
              <w:rPr>
                <w:rFonts w:ascii="Arial" w:hAnsi="Arial" w:cs="Arial"/>
                <w:color w:val="000000"/>
                <w:sz w:val="18"/>
                <w:szCs w:val="18"/>
              </w:rPr>
              <w:t>.</w:t>
            </w:r>
          </w:p>
        </w:tc>
      </w:tr>
    </w:tbl>
    <w:p w:rsidR="000D5982" w:rsidRPr="00101479" w:rsidRDefault="000D5982">
      <w:pPr>
        <w:rPr>
          <w:rFonts w:ascii="Arial" w:hAnsi="Arial" w:cs="Arial"/>
          <w:color w:val="000000"/>
          <w:sz w:val="18"/>
          <w:szCs w:val="18"/>
        </w:rPr>
      </w:pPr>
      <w:r w:rsidRPr="00101479">
        <w:rPr>
          <w:rFonts w:ascii="Arial" w:hAnsi="Arial" w:cs="Arial"/>
          <w:color w:val="000000"/>
          <w:sz w:val="18"/>
          <w:szCs w:val="18"/>
        </w:rPr>
        <w:br w:type="page"/>
      </w: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2</w:t>
      </w:r>
    </w:p>
    <w:p w:rsidR="000D5982" w:rsidRPr="0069730F" w:rsidRDefault="000D5982" w:rsidP="0069730F">
      <w:pPr>
        <w:spacing w:before="225" w:after="225" w:line="240" w:lineRule="auto"/>
        <w:jc w:val="center"/>
        <w:rPr>
          <w:rFonts w:ascii="Arial" w:hAnsi="Arial" w:cs="Arial"/>
          <w:b/>
          <w:u w:val="single"/>
        </w:rPr>
      </w:pPr>
      <w:r w:rsidRPr="0069730F">
        <w:rPr>
          <w:rFonts w:ascii="Arial" w:hAnsi="Arial" w:cs="Arial"/>
          <w:b/>
          <w:u w:val="single"/>
        </w:rPr>
        <w:t>VZOREC MENI</w:t>
      </w:r>
      <w:r w:rsidRPr="0069730F">
        <w:rPr>
          <w:rFonts w:ascii="Arial" w:hAnsi="Arial" w:cs="Arial" w:hint="eastAsia"/>
          <w:b/>
          <w:u w:val="single"/>
        </w:rPr>
        <w:t>Č</w:t>
      </w:r>
      <w:r w:rsidRPr="0069730F">
        <w:rPr>
          <w:rFonts w:ascii="Arial" w:hAnsi="Arial" w:cs="Arial"/>
          <w:b/>
          <w:u w:val="single"/>
        </w:rPr>
        <w:t>NE IZJAVE ZA ODPRAVO NAPAK V GARANCIJSKEM ROKU</w:t>
      </w:r>
    </w:p>
    <w:p w:rsidR="000D5982" w:rsidRPr="000D5982" w:rsidRDefault="000D5982" w:rsidP="000D5982">
      <w:pPr>
        <w:spacing w:before="225" w:after="225" w:line="240" w:lineRule="auto"/>
        <w:jc w:val="both"/>
        <w:rPr>
          <w:rFonts w:ascii="Arial" w:hAnsi="Arial" w:cs="Arial"/>
          <w:sz w:val="18"/>
          <w:szCs w:val="18"/>
        </w:rPr>
      </w:pPr>
    </w:p>
    <w:p w:rsidR="000D5982" w:rsidRPr="000D5982" w:rsidRDefault="000D5982" w:rsidP="000D5982">
      <w:pPr>
        <w:spacing w:before="225" w:after="225" w:line="240" w:lineRule="auto"/>
        <w:jc w:val="center"/>
        <w:rPr>
          <w:rFonts w:ascii="Arial" w:hAnsi="Arial" w:cs="Arial"/>
          <w:b/>
          <w:sz w:val="20"/>
          <w:szCs w:val="20"/>
        </w:rPr>
      </w:pPr>
      <w:r w:rsidRPr="000D5982">
        <w:rPr>
          <w:rFonts w:ascii="Arial" w:hAnsi="Arial" w:cs="Arial"/>
          <w:b/>
          <w:sz w:val="20"/>
          <w:szCs w:val="20"/>
        </w:rPr>
        <w:t>MENI</w:t>
      </w:r>
      <w:r w:rsidRPr="000D5982">
        <w:rPr>
          <w:rFonts w:ascii="Arial" w:hAnsi="Arial" w:cs="Arial" w:hint="eastAsia"/>
          <w:b/>
          <w:sz w:val="20"/>
          <w:szCs w:val="20"/>
        </w:rPr>
        <w:t>Č</w:t>
      </w:r>
      <w:r w:rsidRPr="000D5982">
        <w:rPr>
          <w:rFonts w:ascii="Arial" w:hAnsi="Arial" w:cs="Arial"/>
          <w:b/>
          <w:sz w:val="20"/>
          <w:szCs w:val="20"/>
        </w:rPr>
        <w:t>NA IZJAVA IN NALOG ZA PLA</w:t>
      </w:r>
      <w:r w:rsidRPr="000D5982">
        <w:rPr>
          <w:rFonts w:ascii="Arial" w:hAnsi="Arial" w:cs="Arial" w:hint="eastAsia"/>
          <w:b/>
          <w:sz w:val="20"/>
          <w:szCs w:val="20"/>
        </w:rPr>
        <w:t>Č</w:t>
      </w:r>
      <w:r w:rsidRPr="000D5982">
        <w:rPr>
          <w:rFonts w:ascii="Arial" w:hAnsi="Arial" w:cs="Arial"/>
          <w:b/>
          <w:sz w:val="20"/>
          <w:szCs w:val="20"/>
        </w:rPr>
        <w:t>ILO MENIC</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Za zavarovanje odprave napak v garancijskem roku po pogodbi, št. POG-01/201</w:t>
      </w:r>
      <w:r w:rsidR="00BB08D5">
        <w:rPr>
          <w:rFonts w:ascii="Arial" w:hAnsi="Arial" w:cs="Arial"/>
          <w:sz w:val="18"/>
          <w:szCs w:val="18"/>
        </w:rPr>
        <w:t>8</w:t>
      </w:r>
      <w:r w:rsidRPr="000D5982">
        <w:rPr>
          <w:rFonts w:ascii="Arial" w:hAnsi="Arial" w:cs="Arial"/>
          <w:sz w:val="18"/>
          <w:szCs w:val="18"/>
        </w:rPr>
        <w:t xml:space="preserve">, z dne__________________________________, ki jo sklepamo s Prostovoljnim gasilskim društvom </w:t>
      </w:r>
      <w:r w:rsidR="00D62D39">
        <w:rPr>
          <w:rFonts w:ascii="Arial" w:hAnsi="Arial" w:cs="Arial"/>
          <w:sz w:val="18"/>
          <w:szCs w:val="18"/>
        </w:rPr>
        <w:t>Vinska Gora</w:t>
      </w:r>
      <w:r w:rsidRPr="000D5982">
        <w:rPr>
          <w:rFonts w:ascii="Arial" w:hAnsi="Arial" w:cs="Arial"/>
          <w:sz w:val="18"/>
          <w:szCs w:val="18"/>
        </w:rPr>
        <w:t xml:space="preserve">, </w:t>
      </w:r>
      <w:r w:rsidR="00D62D39">
        <w:rPr>
          <w:rFonts w:ascii="Arial" w:hAnsi="Arial" w:cs="Arial"/>
          <w:sz w:val="18"/>
          <w:szCs w:val="18"/>
        </w:rPr>
        <w:t xml:space="preserve">Vinska </w:t>
      </w:r>
      <w:r w:rsidR="00D62D39" w:rsidRPr="00BF0ADB">
        <w:rPr>
          <w:rFonts w:ascii="Arial" w:hAnsi="Arial" w:cs="Arial"/>
          <w:sz w:val="18"/>
          <w:szCs w:val="18"/>
        </w:rPr>
        <w:t>Gora</w:t>
      </w:r>
      <w:r w:rsidR="00176527" w:rsidRPr="00BF0ADB">
        <w:rPr>
          <w:rFonts w:ascii="Arial" w:hAnsi="Arial" w:cs="Arial"/>
          <w:sz w:val="18"/>
          <w:szCs w:val="18"/>
        </w:rPr>
        <w:t xml:space="preserve"> 37 B</w:t>
      </w:r>
      <w:r w:rsidRPr="00BF0ADB">
        <w:rPr>
          <w:rFonts w:ascii="Arial" w:hAnsi="Arial" w:cs="Arial"/>
          <w:sz w:val="18"/>
          <w:szCs w:val="18"/>
        </w:rPr>
        <w:t>,</w:t>
      </w:r>
      <w:r w:rsidRPr="000D5982">
        <w:rPr>
          <w:rFonts w:ascii="Arial" w:hAnsi="Arial" w:cs="Arial"/>
          <w:sz w:val="18"/>
          <w:szCs w:val="18"/>
        </w:rPr>
        <w:t xml:space="preserve"> Velenje, (v nadaljevanju: PGD </w:t>
      </w:r>
      <w:r w:rsidR="00D62D39">
        <w:rPr>
          <w:rFonts w:ascii="Arial" w:hAnsi="Arial" w:cs="Arial"/>
          <w:sz w:val="18"/>
          <w:szCs w:val="18"/>
        </w:rPr>
        <w:t>Vinska Gora</w:t>
      </w:r>
      <w:r w:rsidRPr="000D5982">
        <w:rPr>
          <w:rFonts w:ascii="Arial" w:hAnsi="Arial" w:cs="Arial"/>
          <w:sz w:val="18"/>
          <w:szCs w:val="18"/>
        </w:rPr>
        <w:t>), izro</w:t>
      </w:r>
      <w:r w:rsidRPr="000D5982">
        <w:rPr>
          <w:rFonts w:ascii="Arial" w:hAnsi="Arial" w:cs="Arial" w:hint="eastAsia"/>
          <w:sz w:val="18"/>
          <w:szCs w:val="18"/>
        </w:rPr>
        <w:t>č</w:t>
      </w:r>
      <w:r w:rsidRPr="000D5982">
        <w:rPr>
          <w:rFonts w:ascii="Arial" w:hAnsi="Arial" w:cs="Arial"/>
          <w:sz w:val="18"/>
          <w:szCs w:val="18"/>
        </w:rPr>
        <w:t xml:space="preserve">amo PGD </w:t>
      </w:r>
      <w:r w:rsidR="00D62D39">
        <w:rPr>
          <w:rFonts w:ascii="Arial" w:hAnsi="Arial" w:cs="Arial"/>
          <w:sz w:val="18"/>
          <w:szCs w:val="18"/>
        </w:rPr>
        <w:t>Vinska Gora</w:t>
      </w:r>
      <w:r w:rsidRPr="000D5982">
        <w:rPr>
          <w:rFonts w:ascii="Arial" w:hAnsi="Arial" w:cs="Arial"/>
          <w:sz w:val="18"/>
          <w:szCs w:val="18"/>
        </w:rPr>
        <w:t xml:space="preserve"> 2 </w:t>
      </w:r>
      <w:proofErr w:type="spellStart"/>
      <w:r w:rsidRPr="000D5982">
        <w:rPr>
          <w:rFonts w:ascii="Arial" w:hAnsi="Arial" w:cs="Arial"/>
          <w:sz w:val="18"/>
          <w:szCs w:val="18"/>
        </w:rPr>
        <w:t>bianco</w:t>
      </w:r>
      <w:proofErr w:type="spellEnd"/>
      <w:r w:rsidRPr="000D5982">
        <w:rPr>
          <w:rFonts w:ascii="Arial" w:hAnsi="Arial" w:cs="Arial"/>
          <w:sz w:val="18"/>
          <w:szCs w:val="18"/>
        </w:rPr>
        <w:t xml:space="preserve"> menici, ki ju je/sta podpisala/i pooblaš</w:t>
      </w:r>
      <w:r w:rsidRPr="000D5982">
        <w:rPr>
          <w:rFonts w:ascii="Arial" w:hAnsi="Arial" w:cs="Arial" w:hint="eastAsia"/>
          <w:sz w:val="18"/>
          <w:szCs w:val="18"/>
        </w:rPr>
        <w:t>č</w:t>
      </w:r>
      <w:r w:rsidRPr="000D5982">
        <w:rPr>
          <w:rFonts w:ascii="Arial" w:hAnsi="Arial" w:cs="Arial"/>
          <w:sz w:val="18"/>
          <w:szCs w:val="18"/>
        </w:rPr>
        <w:t>ena/i oseba/i za podpisovanje:</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 kot _________________, ki se podpisuje 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 kot _________________, ki se podpisuje 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Pooblaš</w:t>
      </w:r>
      <w:r w:rsidRPr="000D5982">
        <w:rPr>
          <w:rFonts w:ascii="Arial" w:hAnsi="Arial" w:cs="Arial" w:hint="eastAsia"/>
          <w:sz w:val="18"/>
          <w:szCs w:val="18"/>
        </w:rPr>
        <w:t>č</w:t>
      </w:r>
      <w:r w:rsidRPr="000D5982">
        <w:rPr>
          <w:rFonts w:ascii="Arial" w:hAnsi="Arial" w:cs="Arial"/>
          <w:sz w:val="18"/>
          <w:szCs w:val="18"/>
        </w:rPr>
        <w:t xml:space="preserve">amo PGD </w:t>
      </w:r>
      <w:r w:rsidR="00D62D39">
        <w:rPr>
          <w:rFonts w:ascii="Arial" w:hAnsi="Arial" w:cs="Arial"/>
          <w:sz w:val="18"/>
          <w:szCs w:val="18"/>
        </w:rPr>
        <w:t>Vinska Gora</w:t>
      </w:r>
      <w:r w:rsidRPr="000D5982">
        <w:rPr>
          <w:rFonts w:ascii="Arial" w:hAnsi="Arial" w:cs="Arial"/>
          <w:sz w:val="18"/>
          <w:szCs w:val="18"/>
        </w:rPr>
        <w:t xml:space="preserve">, da izpolni posamezne </w:t>
      </w:r>
      <w:proofErr w:type="spellStart"/>
      <w:r w:rsidRPr="000D5982">
        <w:rPr>
          <w:rFonts w:ascii="Arial" w:hAnsi="Arial" w:cs="Arial"/>
          <w:sz w:val="18"/>
          <w:szCs w:val="18"/>
        </w:rPr>
        <w:t>bianco</w:t>
      </w:r>
      <w:proofErr w:type="spellEnd"/>
      <w:r w:rsidRPr="000D5982">
        <w:rPr>
          <w:rFonts w:ascii="Arial" w:hAnsi="Arial" w:cs="Arial"/>
          <w:sz w:val="18"/>
          <w:szCs w:val="18"/>
        </w:rPr>
        <w:t xml:space="preserve"> menice do višine 5% skupne pogodbene vrednosti z DDV iz zgoraj navedene pogodbe, ter da izpolni vse sestavne dele </w:t>
      </w:r>
      <w:proofErr w:type="spellStart"/>
      <w:r w:rsidRPr="000D5982">
        <w:rPr>
          <w:rFonts w:ascii="Arial" w:hAnsi="Arial" w:cs="Arial"/>
          <w:sz w:val="18"/>
          <w:szCs w:val="18"/>
        </w:rPr>
        <w:t>bianco</w:t>
      </w:r>
      <w:proofErr w:type="spellEnd"/>
      <w:r w:rsidRPr="000D5982">
        <w:rPr>
          <w:rFonts w:ascii="Arial" w:hAnsi="Arial" w:cs="Arial"/>
          <w:sz w:val="18"/>
          <w:szCs w:val="18"/>
        </w:rPr>
        <w:t xml:space="preserve"> menice, ki niso izpolnjeni, in menici uporabi za popla</w:t>
      </w:r>
      <w:r w:rsidRPr="000D5982">
        <w:rPr>
          <w:rFonts w:ascii="Arial" w:hAnsi="Arial" w:cs="Arial" w:hint="eastAsia"/>
          <w:sz w:val="18"/>
          <w:szCs w:val="18"/>
        </w:rPr>
        <w:t>č</w:t>
      </w:r>
      <w:r w:rsidRPr="000D5982">
        <w:rPr>
          <w:rFonts w:ascii="Arial" w:hAnsi="Arial" w:cs="Arial"/>
          <w:sz w:val="18"/>
          <w:szCs w:val="18"/>
        </w:rPr>
        <w:t>ilo naših obveznosti v breme:</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 xml:space="preserve">PGD </w:t>
      </w:r>
      <w:r w:rsidR="00D62D39">
        <w:rPr>
          <w:rFonts w:ascii="Arial" w:hAnsi="Arial" w:cs="Arial"/>
          <w:sz w:val="18"/>
          <w:szCs w:val="18"/>
        </w:rPr>
        <w:t>Vinska Gora</w:t>
      </w:r>
      <w:r w:rsidRPr="000D5982">
        <w:rPr>
          <w:rFonts w:ascii="Arial" w:hAnsi="Arial" w:cs="Arial"/>
          <w:sz w:val="18"/>
          <w:szCs w:val="18"/>
        </w:rPr>
        <w:t xml:space="preserve"> izrecno pooblaš</w:t>
      </w:r>
      <w:r w:rsidRPr="000D5982">
        <w:rPr>
          <w:rFonts w:ascii="Arial" w:hAnsi="Arial" w:cs="Arial" w:hint="eastAsia"/>
          <w:sz w:val="18"/>
          <w:szCs w:val="18"/>
        </w:rPr>
        <w:t>č</w:t>
      </w:r>
      <w:r w:rsidRPr="000D5982">
        <w:rPr>
          <w:rFonts w:ascii="Arial" w:hAnsi="Arial" w:cs="Arial"/>
          <w:sz w:val="18"/>
          <w:szCs w:val="18"/>
        </w:rPr>
        <w:t>amo, da zgornji seznam sam dopolni z navedbo novih bank, hranilnic ali hranilno kreditnih služb ter številkami ra</w:t>
      </w:r>
      <w:r w:rsidRPr="000D5982">
        <w:rPr>
          <w:rFonts w:ascii="Arial" w:hAnsi="Arial" w:cs="Arial" w:hint="eastAsia"/>
          <w:sz w:val="18"/>
          <w:szCs w:val="18"/>
        </w:rPr>
        <w:t>č</w:t>
      </w:r>
      <w:r w:rsidRPr="000D5982">
        <w:rPr>
          <w:rFonts w:ascii="Arial" w:hAnsi="Arial" w:cs="Arial"/>
          <w:sz w:val="18"/>
          <w:szCs w:val="18"/>
        </w:rPr>
        <w:t>unov, ki jih imamo oziroma jih bomo imeli pri njih.</w:t>
      </w:r>
    </w:p>
    <w:p w:rsidR="000D5982" w:rsidRPr="000D5982" w:rsidRDefault="000D5982" w:rsidP="000D5982">
      <w:pPr>
        <w:spacing w:before="225" w:after="225" w:line="240" w:lineRule="auto"/>
        <w:jc w:val="both"/>
        <w:rPr>
          <w:rFonts w:ascii="Arial" w:hAnsi="Arial" w:cs="Arial"/>
          <w:sz w:val="18"/>
          <w:szCs w:val="18"/>
        </w:rPr>
      </w:pP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Podpisani izdajatelj menic nepreklicno in brezpogojno pooblaš</w:t>
      </w:r>
      <w:r w:rsidRPr="000D5982">
        <w:rPr>
          <w:rFonts w:ascii="Arial" w:hAnsi="Arial" w:cs="Arial" w:hint="eastAsia"/>
          <w:sz w:val="18"/>
          <w:szCs w:val="18"/>
        </w:rPr>
        <w:t>č</w:t>
      </w:r>
      <w:r w:rsidRPr="000D5982">
        <w:rPr>
          <w:rFonts w:ascii="Arial" w:hAnsi="Arial" w:cs="Arial"/>
          <w:sz w:val="18"/>
          <w:szCs w:val="18"/>
        </w:rPr>
        <w:t>am in nalagam zgoraj navedenim bankam ali katerikoli drugi banki, hranilnici ali hranilno kreditni službi, ki vodi naš ra</w:t>
      </w:r>
      <w:r w:rsidRPr="000D5982">
        <w:rPr>
          <w:rFonts w:ascii="Arial" w:hAnsi="Arial" w:cs="Arial" w:hint="eastAsia"/>
          <w:sz w:val="18"/>
          <w:szCs w:val="18"/>
        </w:rPr>
        <w:t>č</w:t>
      </w:r>
      <w:r w:rsidRPr="000D5982">
        <w:rPr>
          <w:rFonts w:ascii="Arial" w:hAnsi="Arial" w:cs="Arial"/>
          <w:sz w:val="18"/>
          <w:szCs w:val="18"/>
        </w:rPr>
        <w:t>un, da na podlagi s to izjavo danega naloga in pooblastila unov</w:t>
      </w:r>
      <w:r w:rsidRPr="000D5982">
        <w:rPr>
          <w:rFonts w:ascii="Arial" w:hAnsi="Arial" w:cs="Arial" w:hint="eastAsia"/>
          <w:sz w:val="18"/>
          <w:szCs w:val="18"/>
        </w:rPr>
        <w:t>č</w:t>
      </w:r>
      <w:r w:rsidRPr="000D5982">
        <w:rPr>
          <w:rFonts w:ascii="Arial" w:hAnsi="Arial" w:cs="Arial"/>
          <w:sz w:val="18"/>
          <w:szCs w:val="18"/>
        </w:rPr>
        <w:t>i menico v breme našega zgoraj navedenega ra</w:t>
      </w:r>
      <w:r w:rsidRPr="000D5982">
        <w:rPr>
          <w:rFonts w:ascii="Arial" w:hAnsi="Arial" w:cs="Arial" w:hint="eastAsia"/>
          <w:sz w:val="18"/>
          <w:szCs w:val="18"/>
        </w:rPr>
        <w:t>č</w:t>
      </w:r>
      <w:r w:rsidRPr="000D5982">
        <w:rPr>
          <w:rFonts w:ascii="Arial" w:hAnsi="Arial" w:cs="Arial"/>
          <w:sz w:val="18"/>
          <w:szCs w:val="18"/>
        </w:rPr>
        <w:t>una ali kateregakoli drugega ra</w:t>
      </w:r>
      <w:r w:rsidRPr="000D5982">
        <w:rPr>
          <w:rFonts w:ascii="Arial" w:hAnsi="Arial" w:cs="Arial" w:hint="eastAsia"/>
          <w:sz w:val="18"/>
          <w:szCs w:val="18"/>
        </w:rPr>
        <w:t>č</w:t>
      </w:r>
      <w:r w:rsidRPr="000D5982">
        <w:rPr>
          <w:rFonts w:ascii="Arial" w:hAnsi="Arial" w:cs="Arial"/>
          <w:sz w:val="18"/>
          <w:szCs w:val="18"/>
        </w:rPr>
        <w:t>una, in meni</w:t>
      </w:r>
      <w:r w:rsidRPr="000D5982">
        <w:rPr>
          <w:rFonts w:ascii="Arial" w:hAnsi="Arial" w:cs="Arial" w:hint="eastAsia"/>
          <w:sz w:val="18"/>
          <w:szCs w:val="18"/>
        </w:rPr>
        <w:t>č</w:t>
      </w:r>
      <w:r w:rsidRPr="000D5982">
        <w:rPr>
          <w:rFonts w:ascii="Arial" w:hAnsi="Arial" w:cs="Arial"/>
          <w:sz w:val="18"/>
          <w:szCs w:val="18"/>
        </w:rPr>
        <w:t>ni znesek nakaže na ra</w:t>
      </w:r>
      <w:r w:rsidRPr="000D5982">
        <w:rPr>
          <w:rFonts w:ascii="Arial" w:hAnsi="Arial" w:cs="Arial" w:hint="eastAsia"/>
          <w:sz w:val="18"/>
          <w:szCs w:val="18"/>
        </w:rPr>
        <w:t>č</w:t>
      </w:r>
      <w:r w:rsidRPr="000D5982">
        <w:rPr>
          <w:rFonts w:ascii="Arial" w:hAnsi="Arial" w:cs="Arial"/>
          <w:sz w:val="18"/>
          <w:szCs w:val="18"/>
        </w:rPr>
        <w:t>un meni</w:t>
      </w:r>
      <w:r w:rsidRPr="000D5982">
        <w:rPr>
          <w:rFonts w:ascii="Arial" w:hAnsi="Arial" w:cs="Arial" w:hint="eastAsia"/>
          <w:sz w:val="18"/>
          <w:szCs w:val="18"/>
        </w:rPr>
        <w:t>č</w:t>
      </w:r>
      <w:r w:rsidRPr="000D5982">
        <w:rPr>
          <w:rFonts w:ascii="Arial" w:hAnsi="Arial" w:cs="Arial"/>
          <w:sz w:val="18"/>
          <w:szCs w:val="18"/>
        </w:rPr>
        <w:t xml:space="preserve">nega upnika, </w:t>
      </w:r>
      <w:r w:rsidRPr="00BF0ADB">
        <w:rPr>
          <w:rFonts w:ascii="Arial" w:hAnsi="Arial" w:cs="Arial"/>
          <w:sz w:val="18"/>
          <w:szCs w:val="18"/>
        </w:rPr>
        <w:t>to je TRR št.:</w:t>
      </w:r>
      <w:r w:rsidR="00176527" w:rsidRPr="00BF0ADB">
        <w:t xml:space="preserve"> </w:t>
      </w:r>
      <w:r w:rsidR="00176527" w:rsidRPr="00BF0ADB">
        <w:rPr>
          <w:rFonts w:ascii="Arial" w:hAnsi="Arial" w:cs="Arial"/>
          <w:sz w:val="18"/>
          <w:szCs w:val="18"/>
        </w:rPr>
        <w:t>SI56 0317 6100 0449 332</w:t>
      </w:r>
      <w:r w:rsidRPr="000D5982">
        <w:rPr>
          <w:rFonts w:ascii="Arial" w:hAnsi="Arial" w:cs="Arial"/>
          <w:sz w:val="18"/>
          <w:szCs w:val="18"/>
        </w:rPr>
        <w:t xml:space="preserve">  </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hint="eastAsia"/>
          <w:sz w:val="18"/>
          <w:szCs w:val="18"/>
        </w:rPr>
        <w:t>Č</w:t>
      </w:r>
      <w:r w:rsidRPr="000D5982">
        <w:rPr>
          <w:rFonts w:ascii="Arial" w:hAnsi="Arial" w:cs="Arial"/>
          <w:sz w:val="18"/>
          <w:szCs w:val="18"/>
        </w:rPr>
        <w:t>e je/bo naš ra</w:t>
      </w:r>
      <w:r w:rsidRPr="000D5982">
        <w:rPr>
          <w:rFonts w:ascii="Arial" w:hAnsi="Arial" w:cs="Arial" w:hint="eastAsia"/>
          <w:sz w:val="18"/>
          <w:szCs w:val="18"/>
        </w:rPr>
        <w:t>č</w:t>
      </w:r>
      <w:r w:rsidRPr="000D5982">
        <w:rPr>
          <w:rFonts w:ascii="Arial" w:hAnsi="Arial" w:cs="Arial"/>
          <w:sz w:val="18"/>
          <w:szCs w:val="18"/>
        </w:rPr>
        <w:t>un voden v ve</w:t>
      </w:r>
      <w:r w:rsidRPr="000D5982">
        <w:rPr>
          <w:rFonts w:ascii="Arial" w:hAnsi="Arial" w:cs="Arial" w:hint="eastAsia"/>
          <w:sz w:val="18"/>
          <w:szCs w:val="18"/>
        </w:rPr>
        <w:t>č</w:t>
      </w:r>
      <w:r w:rsidRPr="000D5982">
        <w:rPr>
          <w:rFonts w:ascii="Arial" w:hAnsi="Arial" w:cs="Arial"/>
          <w:sz w:val="18"/>
          <w:szCs w:val="18"/>
        </w:rPr>
        <w:t xml:space="preserve"> tujih valutah in v EUR in v valuti, na katero se glasita menici, ne bo dovolj sredstev, s podpisom te izjave banki, hranilnici ali hranilno kreditni službi, ki vodi naš ra</w:t>
      </w:r>
      <w:r w:rsidRPr="000D5982">
        <w:rPr>
          <w:rFonts w:ascii="Arial" w:hAnsi="Arial" w:cs="Arial" w:hint="eastAsia"/>
          <w:sz w:val="18"/>
          <w:szCs w:val="18"/>
        </w:rPr>
        <w:t>č</w:t>
      </w:r>
      <w:r w:rsidRPr="000D5982">
        <w:rPr>
          <w:rFonts w:ascii="Arial" w:hAnsi="Arial" w:cs="Arial"/>
          <w:sz w:val="18"/>
          <w:szCs w:val="18"/>
        </w:rPr>
        <w:t>un, izdajamo nalog za izvršitev konverzije iz razpolo</w:t>
      </w:r>
      <w:r w:rsidRPr="000D5982">
        <w:rPr>
          <w:rFonts w:ascii="Arial" w:hAnsi="Arial" w:cs="Arial" w:hint="eastAsia"/>
          <w:sz w:val="18"/>
          <w:szCs w:val="18"/>
        </w:rPr>
        <w:t>ž</w:t>
      </w:r>
      <w:r w:rsidRPr="000D5982">
        <w:rPr>
          <w:rFonts w:ascii="Arial" w:hAnsi="Arial" w:cs="Arial"/>
          <w:sz w:val="18"/>
          <w:szCs w:val="18"/>
        </w:rPr>
        <w:t>ljivih tujih valut v valuto, na katero se glasita menici.</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 xml:space="preserve">Menici lahko PGD </w:t>
      </w:r>
      <w:r w:rsidR="00D62D39">
        <w:rPr>
          <w:rFonts w:ascii="Arial" w:hAnsi="Arial" w:cs="Arial"/>
          <w:sz w:val="18"/>
          <w:szCs w:val="18"/>
        </w:rPr>
        <w:t>Vinska Gora</w:t>
      </w:r>
      <w:r w:rsidRPr="000D5982">
        <w:rPr>
          <w:rFonts w:ascii="Arial" w:hAnsi="Arial" w:cs="Arial"/>
          <w:sz w:val="18"/>
          <w:szCs w:val="18"/>
        </w:rPr>
        <w:t xml:space="preserve"> izpolni s klavzulo "brez protesta".</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 xml:space="preserve">PGD </w:t>
      </w:r>
      <w:r w:rsidR="00D62D39">
        <w:rPr>
          <w:rFonts w:ascii="Arial" w:hAnsi="Arial" w:cs="Arial"/>
          <w:sz w:val="18"/>
          <w:szCs w:val="18"/>
        </w:rPr>
        <w:t>Vinska Gora</w:t>
      </w:r>
      <w:r w:rsidRPr="000D5982">
        <w:rPr>
          <w:rFonts w:ascii="Arial" w:hAnsi="Arial" w:cs="Arial"/>
          <w:sz w:val="18"/>
          <w:szCs w:val="18"/>
        </w:rPr>
        <w:t xml:space="preserve"> nam bo po izpolnitvi vseh naših obveznosti iz zgoraj navedene pogodbe vrnil neuporabljeni </w:t>
      </w:r>
      <w:proofErr w:type="spellStart"/>
      <w:r w:rsidRPr="000D5982">
        <w:rPr>
          <w:rFonts w:ascii="Arial" w:hAnsi="Arial" w:cs="Arial"/>
          <w:sz w:val="18"/>
          <w:szCs w:val="18"/>
        </w:rPr>
        <w:t>bianco</w:t>
      </w:r>
      <w:proofErr w:type="spellEnd"/>
      <w:r w:rsidRPr="000D5982">
        <w:rPr>
          <w:rFonts w:ascii="Arial" w:hAnsi="Arial" w:cs="Arial"/>
          <w:sz w:val="18"/>
          <w:szCs w:val="18"/>
        </w:rPr>
        <w:t xml:space="preserve"> menici z meni</w:t>
      </w:r>
      <w:r w:rsidRPr="000D5982">
        <w:rPr>
          <w:rFonts w:ascii="Arial" w:hAnsi="Arial" w:cs="Arial" w:hint="eastAsia"/>
          <w:sz w:val="18"/>
          <w:szCs w:val="18"/>
        </w:rPr>
        <w:t>č</w:t>
      </w:r>
      <w:r w:rsidRPr="000D5982">
        <w:rPr>
          <w:rFonts w:ascii="Arial" w:hAnsi="Arial" w:cs="Arial"/>
          <w:sz w:val="18"/>
          <w:szCs w:val="18"/>
        </w:rPr>
        <w:t>no izjavo.</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Kraj: _______________</w:t>
      </w:r>
      <w:r w:rsidRPr="000D5982">
        <w:rPr>
          <w:rFonts w:ascii="Arial" w:hAnsi="Arial" w:cs="Arial"/>
          <w:sz w:val="18"/>
          <w:szCs w:val="18"/>
        </w:rPr>
        <w:tab/>
        <w:t>Izdajatelj menice: 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Datum: _______________</w:t>
      </w:r>
      <w:r w:rsidRPr="000D5982">
        <w:rPr>
          <w:rFonts w:ascii="Arial" w:hAnsi="Arial" w:cs="Arial"/>
          <w:sz w:val="18"/>
          <w:szCs w:val="18"/>
        </w:rPr>
        <w:tab/>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(žig in podpis)</w:t>
      </w:r>
    </w:p>
    <w:p w:rsidR="000D5982" w:rsidRPr="000D5982" w:rsidRDefault="000D5982" w:rsidP="000D5982">
      <w:pPr>
        <w:spacing w:before="225" w:after="225" w:line="240" w:lineRule="auto"/>
        <w:jc w:val="both"/>
        <w:rPr>
          <w:rFonts w:ascii="Arial" w:hAnsi="Arial" w:cs="Arial"/>
          <w:sz w:val="18"/>
          <w:szCs w:val="18"/>
        </w:rPr>
      </w:pPr>
    </w:p>
    <w:p w:rsidR="0094329B" w:rsidRDefault="000D5982" w:rsidP="000D5982">
      <w:pPr>
        <w:spacing w:before="225" w:after="225" w:line="240" w:lineRule="auto"/>
        <w:jc w:val="both"/>
        <w:rPr>
          <w:rFonts w:ascii="Arial" w:hAnsi="Arial" w:cs="Arial"/>
        </w:rPr>
      </w:pPr>
      <w:r w:rsidRPr="000D5982">
        <w:rPr>
          <w:rFonts w:ascii="Arial" w:hAnsi="Arial" w:cs="Arial"/>
          <w:sz w:val="18"/>
          <w:szCs w:val="18"/>
        </w:rPr>
        <w:t xml:space="preserve">Priloga: 2 </w:t>
      </w:r>
      <w:proofErr w:type="spellStart"/>
      <w:r w:rsidRPr="000D5982">
        <w:rPr>
          <w:rFonts w:ascii="Arial" w:hAnsi="Arial" w:cs="Arial"/>
          <w:sz w:val="18"/>
          <w:szCs w:val="18"/>
        </w:rPr>
        <w:t>bianco</w:t>
      </w:r>
      <w:proofErr w:type="spellEnd"/>
      <w:r w:rsidRPr="000D5982">
        <w:rPr>
          <w:rFonts w:ascii="Arial" w:hAnsi="Arial" w:cs="Arial"/>
          <w:sz w:val="18"/>
          <w:szCs w:val="18"/>
        </w:rPr>
        <w:t xml:space="preserve"> menici</w:t>
      </w:r>
      <w:r w:rsidRPr="000D5982">
        <w:rPr>
          <w:rFonts w:ascii="Arial" w:hAnsi="Arial" w:cs="Arial"/>
          <w:sz w:val="18"/>
          <w:szCs w:val="18"/>
        </w:rPr>
        <w:tab/>
      </w:r>
      <w:r w:rsidRPr="000D5982">
        <w:rPr>
          <w:rFonts w:ascii="Arial" w:hAnsi="Arial" w:cs="Arial"/>
          <w:sz w:val="18"/>
          <w:szCs w:val="18"/>
        </w:rPr>
        <w:tab/>
      </w:r>
      <w:r w:rsidRPr="000D5982">
        <w:rPr>
          <w:rFonts w:ascii="Arial" w:hAnsi="Arial" w:cs="Arial"/>
          <w:sz w:val="18"/>
          <w:szCs w:val="18"/>
        </w:rPr>
        <w:tab/>
      </w:r>
    </w:p>
    <w:p w:rsidR="009E1328" w:rsidRDefault="009E1328" w:rsidP="009F7F98">
      <w:pPr>
        <w:pStyle w:val="Naslov3"/>
        <w:jc w:val="right"/>
        <w:rPr>
          <w:rFonts w:ascii="Arial" w:hAnsi="Arial" w:cs="Arial"/>
          <w:b w:val="0"/>
          <w:i/>
          <w:color w:val="auto"/>
          <w:sz w:val="18"/>
        </w:rPr>
        <w:sectPr w:rsidR="009E1328" w:rsidSect="003B2CEB">
          <w:footerReference w:type="default" r:id="rId25"/>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bookmarkStart w:id="26" w:name="_Toc451506313"/>
      <w:bookmarkStart w:id="27" w:name="_Toc482015060"/>
      <w:r>
        <w:rPr>
          <w:rFonts w:ascii="Arial" w:hAnsi="Arial" w:cs="Arial"/>
          <w:i/>
          <w:sz w:val="16"/>
          <w:szCs w:val="16"/>
        </w:rPr>
        <w:lastRenderedPageBreak/>
        <w:t>2. del - Obrazec št: 3</w:t>
      </w:r>
    </w:p>
    <w:p w:rsidR="00E3613B" w:rsidRPr="0069730F" w:rsidRDefault="00E3613B" w:rsidP="00E3613B">
      <w:pPr>
        <w:pStyle w:val="Naslov3"/>
        <w:jc w:val="center"/>
        <w:rPr>
          <w:rFonts w:ascii="Arial" w:hAnsi="Arial" w:cs="Arial"/>
          <w:color w:val="000000" w:themeColor="text1"/>
          <w:u w:val="single"/>
        </w:rPr>
      </w:pPr>
      <w:r w:rsidRPr="0069730F">
        <w:rPr>
          <w:rFonts w:ascii="Arial" w:hAnsi="Arial" w:cs="Arial"/>
          <w:color w:val="000000" w:themeColor="text1"/>
          <w:u w:val="single"/>
        </w:rPr>
        <w:t>IZJAVA O GARANCIJSKEM ROKU</w:t>
      </w:r>
      <w:bookmarkEnd w:id="26"/>
      <w:bookmarkEnd w:id="27"/>
    </w:p>
    <w:p w:rsidR="00E3613B" w:rsidRPr="0094329B" w:rsidRDefault="00E3613B" w:rsidP="00E3613B">
      <w:pPr>
        <w:spacing w:line="360" w:lineRule="auto"/>
        <w:jc w:val="both"/>
        <w:rPr>
          <w:b/>
        </w:rPr>
      </w:pPr>
    </w:p>
    <w:p w:rsidR="00E3613B" w:rsidRPr="0094329B" w:rsidRDefault="00E3613B" w:rsidP="00E3613B">
      <w:pPr>
        <w:jc w:val="both"/>
        <w:rPr>
          <w:rFonts w:ascii="Arial" w:hAnsi="Arial" w:cs="Arial"/>
          <w:sz w:val="18"/>
          <w:szCs w:val="18"/>
        </w:rPr>
      </w:pPr>
      <w:r w:rsidRPr="0094329B">
        <w:rPr>
          <w:rFonts w:ascii="Arial" w:hAnsi="Arial" w:cs="Arial"/>
          <w:sz w:val="18"/>
          <w:szCs w:val="18"/>
        </w:rPr>
        <w:t xml:space="preserve">Izjavljamo, da </w:t>
      </w:r>
      <w:r w:rsidRPr="00BF0ADB">
        <w:rPr>
          <w:rFonts w:ascii="Arial" w:hAnsi="Arial" w:cs="Arial"/>
          <w:sz w:val="18"/>
          <w:szCs w:val="18"/>
        </w:rPr>
        <w:t xml:space="preserve">bomo dali garancijo za </w:t>
      </w:r>
      <w:r w:rsidR="00315B72" w:rsidRPr="00BF0ADB">
        <w:rPr>
          <w:rFonts w:ascii="Arial" w:hAnsi="Arial" w:cs="Arial"/>
          <w:b/>
          <w:color w:val="000000"/>
          <w:sz w:val="18"/>
          <w:szCs w:val="18"/>
        </w:rPr>
        <w:t>NAKUP NOVEGA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p>
    <w:p w:rsidR="00E3613B" w:rsidRPr="00C82962" w:rsidRDefault="00E3613B" w:rsidP="00E3613B">
      <w:pPr>
        <w:jc w:val="both"/>
        <w:rPr>
          <w:rFonts w:ascii="Arial" w:hAnsi="Arial" w:cs="Arial"/>
          <w:sz w:val="18"/>
          <w:szCs w:val="18"/>
        </w:rPr>
      </w:pPr>
      <w:r w:rsidRPr="00C82962">
        <w:rPr>
          <w:rFonts w:ascii="Arial" w:hAnsi="Arial" w:cs="Arial"/>
          <w:sz w:val="18"/>
          <w:szCs w:val="18"/>
        </w:rPr>
        <w:t>Izjavljamo, da bomo dali naslednjo garancijo kot sledi:</w:t>
      </w:r>
    </w:p>
    <w:p w:rsidR="00E3613B" w:rsidRPr="00C82962" w:rsidRDefault="00E3613B" w:rsidP="00685D2C">
      <w:pPr>
        <w:numPr>
          <w:ilvl w:val="0"/>
          <w:numId w:val="14"/>
        </w:numPr>
        <w:ind w:left="284" w:firstLine="76"/>
        <w:jc w:val="both"/>
        <w:rPr>
          <w:rFonts w:ascii="Arial" w:hAnsi="Arial" w:cs="Arial"/>
          <w:sz w:val="18"/>
          <w:szCs w:val="18"/>
        </w:rPr>
      </w:pPr>
      <w:r w:rsidRPr="00C82962">
        <w:rPr>
          <w:rFonts w:ascii="Arial" w:hAnsi="Arial" w:cs="Arial"/>
          <w:sz w:val="18"/>
          <w:szCs w:val="18"/>
        </w:rPr>
        <w:t>splošni garancijski rok za kvaliteto izvršenih del_____let (</w:t>
      </w:r>
      <w:r w:rsidR="0094329B" w:rsidRPr="00C82962">
        <w:rPr>
          <w:rFonts w:ascii="Arial" w:hAnsi="Arial" w:cs="Arial"/>
          <w:sz w:val="18"/>
          <w:szCs w:val="18"/>
        </w:rPr>
        <w:t>najmanj</w:t>
      </w:r>
      <w:r w:rsidRPr="00C82962">
        <w:rPr>
          <w:rFonts w:ascii="Arial" w:hAnsi="Arial" w:cs="Arial"/>
          <w:sz w:val="18"/>
          <w:szCs w:val="18"/>
        </w:rPr>
        <w:t xml:space="preserve"> </w:t>
      </w:r>
      <w:r w:rsidR="00C82962" w:rsidRPr="00C82962">
        <w:rPr>
          <w:rFonts w:ascii="Arial" w:hAnsi="Arial" w:cs="Arial"/>
          <w:sz w:val="18"/>
          <w:szCs w:val="18"/>
        </w:rPr>
        <w:t>4 leta</w:t>
      </w:r>
      <w:r w:rsidRPr="00C82962">
        <w:rPr>
          <w:rFonts w:ascii="Arial" w:hAnsi="Arial" w:cs="Arial"/>
          <w:sz w:val="18"/>
          <w:szCs w:val="18"/>
        </w:rPr>
        <w:t xml:space="preserve">), </w:t>
      </w:r>
    </w:p>
    <w:p w:rsidR="00E3613B" w:rsidRPr="009E1328" w:rsidRDefault="00E3613B" w:rsidP="00685D2C">
      <w:pPr>
        <w:pStyle w:val="Odstavekseznama"/>
        <w:numPr>
          <w:ilvl w:val="0"/>
          <w:numId w:val="14"/>
        </w:numPr>
        <w:jc w:val="both"/>
        <w:rPr>
          <w:rFonts w:ascii="Arial" w:hAnsi="Arial" w:cs="Arial"/>
          <w:sz w:val="18"/>
          <w:szCs w:val="18"/>
        </w:rPr>
      </w:pPr>
      <w:r w:rsidRPr="009E1328">
        <w:rPr>
          <w:rFonts w:ascii="Arial" w:hAnsi="Arial" w:cs="Arial"/>
          <w:sz w:val="18"/>
          <w:szCs w:val="18"/>
        </w:rPr>
        <w:t>Morebitne skrite napake se obravnavajo v skladu z določili Obligacijskega zakonika.</w:t>
      </w:r>
    </w:p>
    <w:p w:rsidR="00E3613B" w:rsidRPr="0094329B" w:rsidRDefault="00E3613B" w:rsidP="00E3613B">
      <w:pPr>
        <w:jc w:val="both"/>
        <w:rPr>
          <w:rFonts w:ascii="Arial" w:hAnsi="Arial" w:cs="Arial"/>
          <w:sz w:val="18"/>
          <w:szCs w:val="18"/>
        </w:rPr>
      </w:pPr>
      <w:r w:rsidRPr="0094329B">
        <w:rPr>
          <w:rFonts w:ascii="Arial" w:hAnsi="Arial" w:cs="Arial"/>
          <w:sz w:val="18"/>
          <w:szCs w:val="18"/>
        </w:rPr>
        <w:t>Za vsa popravila in odpravo napak, ki se izvajajo v garancijski dobi po garancijskih pogojih prične teči nov garancijski rok z dnem zamenjave.</w:t>
      </w:r>
    </w:p>
    <w:p w:rsidR="0094329B" w:rsidRPr="0094329B" w:rsidRDefault="0094329B" w:rsidP="009E1328">
      <w:pPr>
        <w:pStyle w:val="Odstavekseznama"/>
        <w:spacing w:before="135" w:after="135" w:line="240" w:lineRule="auto"/>
        <w:jc w:val="both"/>
        <w:textAlignment w:val="center"/>
        <w:rPr>
          <w:rFonts w:ascii="Arial" w:eastAsia="Calibri" w:hAnsi="Arial" w:cs="Arial"/>
          <w:position w:val="-2"/>
          <w:sz w:val="18"/>
          <w:szCs w:val="18"/>
        </w:rPr>
      </w:pPr>
      <w:r w:rsidRPr="0094329B">
        <w:rPr>
          <w:rFonts w:ascii="Arial" w:eastAsia="Calibri" w:hAnsi="Arial" w:cs="Arial"/>
          <w:position w:val="-2"/>
          <w:sz w:val="18"/>
          <w:szCs w:val="18"/>
        </w:rPr>
        <w:t>.</w:t>
      </w:r>
    </w:p>
    <w:p w:rsidR="00E3613B" w:rsidRPr="0094329B" w:rsidRDefault="00E3613B" w:rsidP="00E3613B">
      <w:pPr>
        <w:spacing w:before="225" w:after="0" w:line="240" w:lineRule="auto"/>
        <w:jc w:val="both"/>
        <w:rPr>
          <w:rFonts w:ascii="Arial" w:hAnsi="Arial" w:cs="Arial"/>
          <w:sz w:val="18"/>
          <w:szCs w:val="18"/>
        </w:rPr>
      </w:pPr>
    </w:p>
    <w:p w:rsidR="00E3613B" w:rsidRDefault="00E3613B" w:rsidP="00E3613B">
      <w:pPr>
        <w:spacing w:after="0"/>
        <w:rPr>
          <w:rFonts w:ascii="Arial" w:hAnsi="Arial" w:cs="Arial"/>
          <w:sz w:val="18"/>
          <w:szCs w:val="18"/>
        </w:rPr>
      </w:pPr>
    </w:p>
    <w:p w:rsidR="00E3613B" w:rsidRDefault="00E3613B" w:rsidP="00E3613B">
      <w:pPr>
        <w:spacing w:after="0"/>
        <w:jc w:val="right"/>
        <w:rPr>
          <w:rFonts w:ascii="Arial" w:hAnsi="Arial" w:cs="Arial"/>
          <w:sz w:val="18"/>
          <w:szCs w:val="18"/>
        </w:rPr>
      </w:pPr>
    </w:p>
    <w:p w:rsidR="005A51CE" w:rsidRPr="00A94550" w:rsidRDefault="005A51CE">
      <w:pPr>
        <w:rPr>
          <w:rFonts w:ascii="Arial" w:hAnsi="Arial" w:cs="Arial"/>
        </w:rPr>
        <w:sectPr w:rsidR="005A51CE" w:rsidRPr="00A94550" w:rsidSect="003B2CEB">
          <w:footerReference w:type="default" r:id="rId26"/>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4</w:t>
      </w:r>
    </w:p>
    <w:p w:rsidR="00207AB1" w:rsidRPr="00CF3AD2" w:rsidRDefault="00207AB1" w:rsidP="00B17196">
      <w:pPr>
        <w:spacing w:after="0"/>
        <w:jc w:val="right"/>
        <w:rPr>
          <w:rFonts w:ascii="Arial" w:hAnsi="Arial" w:cs="Arial"/>
          <w:i/>
          <w:sz w:val="18"/>
          <w:szCs w:val="18"/>
        </w:rPr>
      </w:pPr>
    </w:p>
    <w:p w:rsidR="007F52ED" w:rsidRPr="00227F0D" w:rsidRDefault="007F52ED" w:rsidP="004D5BA1">
      <w:pPr>
        <w:pStyle w:val="Naslov3"/>
        <w:jc w:val="both"/>
        <w:rPr>
          <w:rFonts w:ascii="Arial" w:hAnsi="Arial" w:cs="Arial"/>
          <w:color w:val="auto"/>
          <w:u w:val="single"/>
        </w:rPr>
      </w:pPr>
      <w:bookmarkStart w:id="28" w:name="_Toc482015061"/>
      <w:r w:rsidRPr="00227F0D">
        <w:rPr>
          <w:rFonts w:ascii="Arial" w:hAnsi="Arial" w:cs="Arial"/>
          <w:color w:val="auto"/>
          <w:u w:val="single"/>
        </w:rPr>
        <w:t>IZJAVA ČLANOV ORGANOV IN ZASTOPNIKOV GOSPODARSKEGA SUBJEKTA I</w:t>
      </w:r>
      <w:r w:rsidR="00EE50C0">
        <w:rPr>
          <w:rFonts w:ascii="Arial" w:hAnsi="Arial" w:cs="Arial"/>
          <w:color w:val="auto"/>
          <w:u w:val="single"/>
        </w:rPr>
        <w:t>N POOBLASTILO ZA PRIDOBITEV PODA</w:t>
      </w:r>
      <w:r w:rsidRPr="00227F0D">
        <w:rPr>
          <w:rFonts w:ascii="Arial" w:hAnsi="Arial" w:cs="Arial"/>
          <w:color w:val="auto"/>
          <w:u w:val="single"/>
        </w:rPr>
        <w:t>TKOV IZ KAZENSKE EVIDENCE</w:t>
      </w:r>
      <w:bookmarkEnd w:id="28"/>
      <w:r w:rsidR="004D5BA1" w:rsidRPr="004D5BA1">
        <w:rPr>
          <w:u w:val="single"/>
        </w:rPr>
        <w:t xml:space="preserve"> </w:t>
      </w:r>
    </w:p>
    <w:p w:rsidR="005A51CE" w:rsidRPr="00A94550" w:rsidRDefault="0009498C" w:rsidP="00B701F3">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 da nisem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B701F3" w:rsidRPr="00A94550" w:rsidRDefault="00B701F3" w:rsidP="00B701F3">
      <w:pPr>
        <w:jc w:val="both"/>
        <w:rPr>
          <w:rFonts w:ascii="Arial" w:hAnsi="Arial" w:cs="Arial"/>
          <w:color w:val="000000"/>
          <w:sz w:val="18"/>
          <w:szCs w:val="18"/>
        </w:rPr>
      </w:pPr>
      <w:r>
        <w:rPr>
          <w:rFonts w:ascii="Arial" w:hAnsi="Arial" w:cs="Arial"/>
          <w:color w:val="000000"/>
          <w:sz w:val="18"/>
          <w:szCs w:val="18"/>
        </w:rPr>
        <w:t>Obenem izjavljam, da</w:t>
      </w:r>
      <w:r w:rsidRPr="00B701F3">
        <w:rPr>
          <w:rFonts w:ascii="Arial" w:hAnsi="Arial" w:cs="Arial"/>
          <w:color w:val="000000"/>
          <w:sz w:val="18"/>
          <w:szCs w:val="18"/>
        </w:rPr>
        <w:t xml:space="preserve"> </w:t>
      </w:r>
      <w:r w:rsidRPr="00A94550">
        <w:rPr>
          <w:rFonts w:ascii="Arial" w:hAnsi="Arial" w:cs="Arial"/>
          <w:color w:val="000000"/>
          <w:sz w:val="18"/>
          <w:szCs w:val="18"/>
        </w:rPr>
        <w:t>lahko naročnik sam pridobi potrdila, ki se nanašajo na zgoraj navedeno iz uradnih evidenc, ki jih vodijo državni organi, organi lokalnih skupnost</w:t>
      </w:r>
      <w:r>
        <w:rPr>
          <w:rFonts w:ascii="Arial" w:hAnsi="Arial" w:cs="Arial"/>
          <w:color w:val="000000"/>
          <w:sz w:val="18"/>
          <w:szCs w:val="18"/>
        </w:rPr>
        <w:t>i ali nosilci javnih pooblastil.</w:t>
      </w:r>
      <w:r w:rsidRPr="00B701F3">
        <w:rPr>
          <w:rFonts w:ascii="Arial" w:hAnsi="Arial" w:cs="Arial"/>
          <w:color w:val="000000"/>
          <w:sz w:val="18"/>
          <w:szCs w:val="18"/>
        </w:rPr>
        <w:t xml:space="preserve"> </w:t>
      </w:r>
      <w:r w:rsidRPr="00A94550">
        <w:rPr>
          <w:rFonts w:ascii="Arial" w:hAnsi="Arial" w:cs="Arial"/>
          <w:color w:val="000000"/>
          <w:sz w:val="18"/>
          <w:szCs w:val="18"/>
        </w:rPr>
        <w:t xml:space="preserve">V kolikor bo naročnik zahteval, </w:t>
      </w:r>
      <w:r>
        <w:rPr>
          <w:rFonts w:ascii="Arial" w:hAnsi="Arial" w:cs="Arial"/>
          <w:color w:val="000000"/>
          <w:sz w:val="18"/>
          <w:szCs w:val="18"/>
        </w:rPr>
        <w:t xml:space="preserve">bom </w:t>
      </w:r>
      <w:r w:rsidRPr="00A94550">
        <w:rPr>
          <w:rFonts w:ascii="Arial" w:hAnsi="Arial" w:cs="Arial"/>
          <w:color w:val="000000"/>
          <w:sz w:val="18"/>
          <w:szCs w:val="18"/>
        </w:rPr>
        <w:t>v postavljenem roku naročniku izročil/a ustrezna potrdila, ki se nanašajo na zgoraj navedeno, in se ne vodijo v uradnih evidencah, ki jih vodijo državni organi, organi lokalnih skupnosti ali nosilci javnih pooblastil</w:t>
      </w:r>
      <w:r w:rsidR="005E215B">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Spodaj podpisani</w:t>
      </w:r>
      <w:r w:rsidR="005E125F">
        <w:rPr>
          <w:rFonts w:ascii="Arial" w:hAnsi="Arial" w:cs="Arial"/>
          <w:color w:val="000000"/>
          <w:sz w:val="18"/>
          <w:szCs w:val="18"/>
        </w:rPr>
        <w:t xml:space="preserve"> </w:t>
      </w:r>
      <w:r w:rsidR="005E125F" w:rsidRPr="005E215B">
        <w:rPr>
          <w:rFonts w:ascii="Arial" w:hAnsi="Arial" w:cs="Arial"/>
          <w:b/>
          <w:color w:val="000000"/>
          <w:sz w:val="18"/>
          <w:szCs w:val="18"/>
        </w:rPr>
        <w:t>pooblaščam</w:t>
      </w:r>
      <w:r w:rsidR="005E125F">
        <w:rPr>
          <w:rFonts w:ascii="Arial" w:hAnsi="Arial" w:cs="Arial"/>
          <w:color w:val="000000"/>
          <w:sz w:val="18"/>
          <w:szCs w:val="18"/>
        </w:rPr>
        <w:t xml:space="preserve"> naročnika </w:t>
      </w:r>
      <w:r w:rsidR="009C1757">
        <w:rPr>
          <w:rFonts w:ascii="Arial" w:hAnsi="Arial" w:cs="Arial"/>
          <w:color w:val="000000"/>
          <w:sz w:val="18"/>
          <w:szCs w:val="18"/>
        </w:rPr>
        <w:t>Mestno občino</w:t>
      </w:r>
      <w:r w:rsidRPr="00A94550">
        <w:rPr>
          <w:rFonts w:ascii="Arial" w:hAnsi="Arial" w:cs="Arial"/>
          <w:color w:val="000000"/>
          <w:sz w:val="18"/>
          <w:szCs w:val="18"/>
        </w:rPr>
        <w:t xml:space="preserve"> Velenje,</w:t>
      </w:r>
      <w:r w:rsidR="00B701F3">
        <w:rPr>
          <w:rFonts w:ascii="Arial" w:hAnsi="Arial" w:cs="Arial"/>
          <w:color w:val="000000"/>
          <w:sz w:val="18"/>
          <w:szCs w:val="18"/>
        </w:rPr>
        <w:t xml:space="preserve"> </w:t>
      </w:r>
      <w:r w:rsidRPr="00A94550">
        <w:rPr>
          <w:rFonts w:ascii="Arial" w:hAnsi="Arial" w:cs="Arial"/>
          <w:color w:val="000000"/>
          <w:sz w:val="18"/>
          <w:szCs w:val="18"/>
        </w:rPr>
        <w:t xml:space="preserve">Titov trg 1, 3320 Velenje, da za potrebe preverjanja izpolnjevanja pogojev v postopku </w:t>
      </w:r>
      <w:r w:rsidR="00B701F3">
        <w:rPr>
          <w:rFonts w:ascii="Arial" w:hAnsi="Arial" w:cs="Arial"/>
          <w:color w:val="000000"/>
          <w:sz w:val="18"/>
          <w:szCs w:val="18"/>
        </w:rPr>
        <w:t xml:space="preserve">oddaje </w:t>
      </w:r>
      <w:r w:rsidRPr="00A94550">
        <w:rPr>
          <w:rFonts w:ascii="Arial" w:hAnsi="Arial" w:cs="Arial"/>
          <w:color w:val="000000"/>
          <w:sz w:val="18"/>
          <w:szCs w:val="18"/>
        </w:rPr>
        <w:t>javnega naročila od Ministrstva za pravosodje pridobi potrdilo iz kazenske evidence</w:t>
      </w:r>
      <w:r w:rsidR="00B701F3">
        <w:rPr>
          <w:rFonts w:ascii="Arial" w:hAnsi="Arial" w:cs="Arial"/>
          <w:color w:val="000000"/>
          <w:sz w:val="18"/>
          <w:szCs w:val="18"/>
        </w:rPr>
        <w:t>,</w:t>
      </w:r>
      <w:r w:rsidR="00B701F3" w:rsidRPr="00B701F3">
        <w:t xml:space="preserve"> </w:t>
      </w:r>
      <w:r w:rsidR="00B701F3" w:rsidRPr="00B701F3">
        <w:rPr>
          <w:sz w:val="18"/>
          <w:szCs w:val="18"/>
        </w:rPr>
        <w:t xml:space="preserve">da </w:t>
      </w:r>
      <w:r w:rsidR="00B701F3" w:rsidRPr="00B701F3">
        <w:rPr>
          <w:rFonts w:ascii="Arial" w:hAnsi="Arial" w:cs="Arial"/>
          <w:color w:val="000000"/>
          <w:sz w:val="18"/>
          <w:szCs w:val="18"/>
        </w:rPr>
        <w:t>nisem bil-a pravnomočno obsojen-a zaradi kaznivi</w:t>
      </w:r>
      <w:r w:rsidR="00B701F3">
        <w:rPr>
          <w:rFonts w:ascii="Arial" w:hAnsi="Arial" w:cs="Arial"/>
          <w:color w:val="000000"/>
          <w:sz w:val="18"/>
          <w:szCs w:val="18"/>
        </w:rPr>
        <w:t>h dejanj, ki so opredeljena v prvem odstavku 75. člena ZJN-3</w:t>
      </w:r>
      <w:r w:rsidRPr="00A94550">
        <w:rPr>
          <w:rFonts w:ascii="Arial" w:hAnsi="Arial" w:cs="Arial"/>
          <w:color w:val="000000"/>
          <w:sz w:val="18"/>
          <w:szCs w:val="18"/>
        </w:rPr>
        <w:t>.</w:t>
      </w:r>
      <w:r w:rsidR="005F2A82">
        <w:rPr>
          <w:rFonts w:ascii="Arial" w:hAnsi="Arial" w:cs="Arial"/>
        </w:rPr>
        <w:t xml:space="preserve"> </w:t>
      </w:r>
      <w:r w:rsidRPr="00A94550">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3369"/>
        <w:gridCol w:w="5917"/>
      </w:tblGrid>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826A87"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296D0E" w:rsidP="00296D0E">
            <w:pPr>
              <w:jc w:val="right"/>
              <w:rPr>
                <w:rFonts w:ascii="Arial" w:hAnsi="Arial" w:cs="Arial"/>
                <w:color w:val="000000"/>
                <w:position w:val="-2"/>
                <w:sz w:val="18"/>
                <w:szCs w:val="18"/>
              </w:rPr>
            </w:pPr>
            <w:r>
              <w:rPr>
                <w:rFonts w:ascii="Arial" w:hAnsi="Arial" w:cs="Arial"/>
                <w:color w:val="000000"/>
                <w:position w:val="-2"/>
                <w:sz w:val="18"/>
                <w:szCs w:val="18"/>
              </w:rPr>
              <w:t>Funkcija v gospodarskem subjektu</w:t>
            </w:r>
            <w:r w:rsidR="00826A87" w:rsidRPr="00A94550">
              <w:rPr>
                <w:rFonts w:ascii="Arial" w:hAnsi="Arial" w:cs="Arial"/>
                <w:color w:val="000000"/>
                <w:position w:val="-2"/>
                <w:sz w:val="18"/>
                <w:szCs w:val="18"/>
              </w:rPr>
              <w:t>:</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826A87">
            <w:pPr>
              <w:rPr>
                <w:rFonts w:ascii="Arial" w:hAnsi="Arial" w:cs="Arial"/>
                <w:color w:val="000000"/>
                <w:position w:val="-2"/>
                <w:sz w:val="18"/>
                <w:szCs w:val="18"/>
              </w:rPr>
            </w:pP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5A51CE">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4663"/>
        <w:gridCol w:w="4664"/>
      </w:tblGrid>
      <w:tr w:rsidR="005A51CE" w:rsidRPr="00A94550" w:rsidTr="005F2A82">
        <w:trPr>
          <w:trHeight w:val="192"/>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5A51CE" w:rsidRPr="00A94550" w:rsidRDefault="007F52ED">
            <w:pPr>
              <w:rPr>
                <w:rFonts w:ascii="Arial" w:hAnsi="Arial" w:cs="Arial"/>
              </w:rPr>
            </w:pPr>
            <w:r>
              <w:rPr>
                <w:rFonts w:ascii="Arial" w:hAnsi="Arial" w:cs="Arial"/>
                <w:color w:val="000000"/>
                <w:position w:val="-2"/>
                <w:sz w:val="18"/>
                <w:szCs w:val="18"/>
              </w:rPr>
              <w:t>Pooblastitelj</w:t>
            </w:r>
            <w:r w:rsidR="0009498C" w:rsidRPr="00A94550">
              <w:rPr>
                <w:rFonts w:ascii="Arial" w:hAnsi="Arial" w:cs="Arial"/>
                <w:color w:val="000000"/>
                <w:position w:val="-2"/>
                <w:sz w:val="18"/>
                <w:szCs w:val="18"/>
              </w:rPr>
              <w:t>:</w:t>
            </w:r>
          </w:p>
        </w:tc>
      </w:tr>
      <w:tr w:rsidR="005A51CE" w:rsidRPr="00A94550" w:rsidTr="005F2A82">
        <w:trPr>
          <w:trHeight w:val="441"/>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rsidR="005A51CE" w:rsidRPr="00A94550" w:rsidRDefault="005A51CE">
            <w:pPr>
              <w:rPr>
                <w:rFonts w:ascii="Arial" w:hAnsi="Arial" w:cs="Arial"/>
              </w:rPr>
            </w:pPr>
          </w:p>
          <w:p w:rsidR="005A51CE" w:rsidRPr="00A94550" w:rsidRDefault="007F52ED" w:rsidP="00D416A4">
            <w:pPr>
              <w:rPr>
                <w:rFonts w:ascii="Arial" w:hAnsi="Arial" w:cs="Arial"/>
              </w:rPr>
            </w:pPr>
            <w:r>
              <w:rPr>
                <w:rFonts w:ascii="Arial" w:hAnsi="Arial" w:cs="Arial"/>
                <w:color w:val="A9A9A9"/>
                <w:position w:val="-2"/>
                <w:sz w:val="18"/>
                <w:szCs w:val="18"/>
              </w:rPr>
              <w:t xml:space="preserve">(Ime in priimek ter </w:t>
            </w:r>
            <w:r w:rsidR="0009498C" w:rsidRPr="00A94550">
              <w:rPr>
                <w:rFonts w:ascii="Arial" w:hAnsi="Arial" w:cs="Arial"/>
                <w:color w:val="A9A9A9"/>
                <w:position w:val="-2"/>
                <w:sz w:val="18"/>
                <w:szCs w:val="18"/>
              </w:rPr>
              <w:t>podpis)</w:t>
            </w:r>
          </w:p>
        </w:tc>
      </w:tr>
    </w:tbl>
    <w:p w:rsidR="009C1757" w:rsidRDefault="0009498C">
      <w:pPr>
        <w:spacing w:before="225" w:after="225" w:line="240" w:lineRule="auto"/>
        <w:jc w:val="both"/>
        <w:rPr>
          <w:rFonts w:ascii="Arial" w:hAnsi="Arial" w:cs="Arial"/>
        </w:rPr>
      </w:pPr>
      <w:r w:rsidRPr="00A94550">
        <w:rPr>
          <w:rFonts w:ascii="Arial" w:hAnsi="Arial" w:cs="Arial"/>
          <w:color w:val="000000"/>
          <w:sz w:val="18"/>
          <w:szCs w:val="18"/>
        </w:rPr>
        <w:t> </w:t>
      </w:r>
      <w:r w:rsidRPr="00A94550">
        <w:rPr>
          <w:rFonts w:ascii="Arial" w:hAnsi="Arial" w:cs="Arial"/>
          <w:b/>
          <w:bCs/>
          <w:i/>
          <w:iCs/>
          <w:color w:val="000000"/>
          <w:sz w:val="18"/>
          <w:szCs w:val="18"/>
        </w:rPr>
        <w:t>NAVODILO:</w:t>
      </w:r>
      <w:r w:rsidR="009C1757">
        <w:rPr>
          <w:rFonts w:ascii="Arial" w:hAnsi="Arial" w:cs="Arial"/>
          <w:i/>
          <w:iCs/>
          <w:color w:val="000000"/>
          <w:sz w:val="18"/>
          <w:szCs w:val="18"/>
        </w:rPr>
        <w:t xml:space="preserve"> </w:t>
      </w:r>
      <w:r w:rsidR="009C1757" w:rsidRPr="009C1757">
        <w:rPr>
          <w:rFonts w:ascii="Arial" w:hAnsi="Arial" w:cs="Arial"/>
          <w:b/>
          <w:i/>
          <w:iCs/>
          <w:color w:val="000000"/>
          <w:sz w:val="18"/>
          <w:szCs w:val="18"/>
        </w:rPr>
        <w:t>Obrazec se izpolni za vse zastopnike</w:t>
      </w:r>
      <w:r w:rsidR="009C1757">
        <w:rPr>
          <w:rFonts w:ascii="Arial" w:hAnsi="Arial" w:cs="Arial"/>
          <w:b/>
          <w:i/>
          <w:iCs/>
          <w:color w:val="000000"/>
          <w:sz w:val="18"/>
          <w:szCs w:val="18"/>
        </w:rPr>
        <w:t>, pooblaščence za odločanje ali nadzor,</w:t>
      </w:r>
      <w:r w:rsidR="009C1757" w:rsidRPr="009C1757">
        <w:rPr>
          <w:rFonts w:ascii="Arial" w:hAnsi="Arial" w:cs="Arial"/>
          <w:b/>
          <w:i/>
          <w:iCs/>
          <w:color w:val="000000"/>
          <w:sz w:val="18"/>
          <w:szCs w:val="18"/>
        </w:rPr>
        <w:t xml:space="preserve"> in člane upravnih, vodstvenih in nadzornih </w:t>
      </w:r>
      <w:r w:rsidR="009C1757" w:rsidRPr="00BF0ADB">
        <w:rPr>
          <w:rFonts w:ascii="Arial" w:hAnsi="Arial" w:cs="Arial"/>
          <w:b/>
          <w:i/>
          <w:iCs/>
          <w:color w:val="000000"/>
          <w:sz w:val="18"/>
          <w:szCs w:val="18"/>
        </w:rPr>
        <w:t xml:space="preserve">organov ponudnika, </w:t>
      </w:r>
      <w:r w:rsidRPr="00BF0ADB">
        <w:rPr>
          <w:rFonts w:ascii="Arial" w:hAnsi="Arial" w:cs="Arial"/>
          <w:b/>
          <w:i/>
          <w:iCs/>
          <w:color w:val="000000"/>
          <w:sz w:val="18"/>
          <w:szCs w:val="18"/>
        </w:rPr>
        <w:t>partnerja</w:t>
      </w:r>
      <w:r w:rsidR="009C1757" w:rsidRPr="00BF0ADB">
        <w:rPr>
          <w:rFonts w:ascii="Arial" w:hAnsi="Arial" w:cs="Arial"/>
          <w:b/>
          <w:i/>
          <w:iCs/>
          <w:color w:val="000000"/>
          <w:sz w:val="18"/>
          <w:szCs w:val="18"/>
        </w:rPr>
        <w:t xml:space="preserve"> in morebitnega </w:t>
      </w:r>
      <w:r w:rsidR="006831E2" w:rsidRPr="00BF0ADB">
        <w:rPr>
          <w:rFonts w:ascii="Arial" w:hAnsi="Arial" w:cs="Arial"/>
          <w:b/>
          <w:i/>
          <w:iCs/>
          <w:color w:val="000000"/>
          <w:sz w:val="18"/>
          <w:szCs w:val="18"/>
        </w:rPr>
        <w:t>podizvajalca</w:t>
      </w:r>
      <w:r w:rsidR="00D416A4" w:rsidRPr="00BF0ADB">
        <w:rPr>
          <w:rFonts w:ascii="Arial" w:hAnsi="Arial" w:cs="Arial"/>
          <w:b/>
          <w:i/>
          <w:iCs/>
          <w:color w:val="000000"/>
          <w:sz w:val="18"/>
          <w:szCs w:val="18"/>
        </w:rPr>
        <w:t xml:space="preserve">. Obrazec se podpiše, </w:t>
      </w:r>
      <w:proofErr w:type="spellStart"/>
      <w:r w:rsidR="00D416A4" w:rsidRPr="00BF0ADB">
        <w:rPr>
          <w:rFonts w:ascii="Arial" w:hAnsi="Arial" w:cs="Arial"/>
          <w:b/>
          <w:i/>
          <w:iCs/>
          <w:color w:val="000000"/>
          <w:sz w:val="18"/>
          <w:szCs w:val="18"/>
        </w:rPr>
        <w:t>skenira</w:t>
      </w:r>
      <w:proofErr w:type="spellEnd"/>
      <w:r w:rsidR="00D416A4" w:rsidRPr="00BF0ADB">
        <w:rPr>
          <w:rFonts w:ascii="Arial" w:hAnsi="Arial" w:cs="Arial"/>
          <w:b/>
          <w:i/>
          <w:iCs/>
          <w:color w:val="000000"/>
          <w:sz w:val="18"/>
          <w:szCs w:val="18"/>
        </w:rPr>
        <w:t xml:space="preserve"> in v </w:t>
      </w:r>
      <w:proofErr w:type="spellStart"/>
      <w:r w:rsidR="00D416A4" w:rsidRPr="00BF0ADB">
        <w:rPr>
          <w:rFonts w:ascii="Arial" w:hAnsi="Arial" w:cs="Arial"/>
          <w:b/>
          <w:i/>
          <w:iCs/>
          <w:color w:val="000000"/>
          <w:sz w:val="18"/>
          <w:szCs w:val="18"/>
        </w:rPr>
        <w:t>pdf</w:t>
      </w:r>
      <w:proofErr w:type="spellEnd"/>
      <w:r w:rsidR="00D416A4" w:rsidRPr="00BF0ADB">
        <w:rPr>
          <w:rFonts w:ascii="Arial" w:hAnsi="Arial" w:cs="Arial"/>
          <w:b/>
          <w:i/>
          <w:iCs/>
          <w:color w:val="000000"/>
          <w:sz w:val="18"/>
          <w:szCs w:val="18"/>
        </w:rPr>
        <w:t xml:space="preserve"> obliki vloži v ponudb</w:t>
      </w:r>
      <w:r w:rsidR="00176527" w:rsidRPr="00BF0ADB">
        <w:rPr>
          <w:rFonts w:ascii="Arial" w:hAnsi="Arial" w:cs="Arial"/>
          <w:b/>
          <w:i/>
          <w:iCs/>
          <w:color w:val="000000"/>
          <w:sz w:val="18"/>
          <w:szCs w:val="18"/>
        </w:rPr>
        <w:t>i</w:t>
      </w:r>
      <w:r w:rsidR="00D416A4" w:rsidRPr="00BF0ADB">
        <w:rPr>
          <w:rFonts w:ascii="Arial" w:hAnsi="Arial" w:cs="Arial"/>
          <w:b/>
          <w:i/>
          <w:iCs/>
          <w:color w:val="000000"/>
          <w:sz w:val="18"/>
          <w:szCs w:val="18"/>
        </w:rPr>
        <w:t>!</w:t>
      </w:r>
      <w:r w:rsidR="00D416A4">
        <w:rPr>
          <w:rFonts w:ascii="Arial" w:hAnsi="Arial" w:cs="Arial"/>
          <w:b/>
          <w:i/>
          <w:iCs/>
          <w:color w:val="000000"/>
          <w:sz w:val="18"/>
          <w:szCs w:val="18"/>
        </w:rPr>
        <w:t xml:space="preserve"> </w:t>
      </w:r>
    </w:p>
    <w:p w:rsidR="005A51CE" w:rsidRPr="009C1757" w:rsidRDefault="006831E2">
      <w:pPr>
        <w:spacing w:before="225" w:after="225" w:line="240" w:lineRule="auto"/>
        <w:jc w:val="both"/>
        <w:rPr>
          <w:rFonts w:ascii="Arial" w:hAnsi="Arial" w:cs="Arial"/>
        </w:rPr>
      </w:pPr>
      <w:r w:rsidRPr="009C1757">
        <w:rPr>
          <w:rFonts w:ascii="Arial" w:hAnsi="Arial" w:cs="Arial"/>
          <w:bCs/>
          <w:i/>
          <w:iCs/>
          <w:color w:val="000000"/>
          <w:sz w:val="18"/>
          <w:szCs w:val="18"/>
        </w:rPr>
        <w:t xml:space="preserve">Izjava članov organov in zastopnikov gospodarskega subjekta in pooblastilo za pridobitev podatkov iz kazenske evidence </w:t>
      </w:r>
      <w:r w:rsidR="0009498C" w:rsidRPr="009C1757">
        <w:rPr>
          <w:rFonts w:ascii="Arial" w:hAnsi="Arial" w:cs="Arial"/>
          <w:i/>
          <w:iCs/>
          <w:color w:val="000000"/>
          <w:sz w:val="18"/>
          <w:szCs w:val="18"/>
        </w:rPr>
        <w:t xml:space="preserve">mora osebno podpisati </w:t>
      </w:r>
      <w:r w:rsidRPr="009C1757">
        <w:rPr>
          <w:rFonts w:ascii="Arial" w:hAnsi="Arial" w:cs="Arial"/>
          <w:i/>
          <w:iCs/>
          <w:color w:val="000000"/>
          <w:sz w:val="18"/>
          <w:szCs w:val="18"/>
        </w:rPr>
        <w:t>oseba</w:t>
      </w:r>
      <w:r w:rsidR="00B17196" w:rsidRPr="009C1757">
        <w:rPr>
          <w:rFonts w:ascii="Arial" w:hAnsi="Arial" w:cs="Arial"/>
          <w:i/>
          <w:iCs/>
          <w:color w:val="000000"/>
          <w:sz w:val="18"/>
          <w:szCs w:val="18"/>
        </w:rPr>
        <w:t>, na kater</w:t>
      </w:r>
      <w:r w:rsidRPr="009C1757">
        <w:rPr>
          <w:rFonts w:ascii="Arial" w:hAnsi="Arial" w:cs="Arial"/>
          <w:i/>
          <w:iCs/>
          <w:color w:val="000000"/>
          <w:sz w:val="18"/>
          <w:szCs w:val="18"/>
        </w:rPr>
        <w:t>o</w:t>
      </w:r>
      <w:r w:rsidR="0009498C" w:rsidRPr="009C1757">
        <w:rPr>
          <w:rFonts w:ascii="Arial" w:hAnsi="Arial" w:cs="Arial"/>
          <w:i/>
          <w:iCs/>
          <w:color w:val="000000"/>
          <w:sz w:val="18"/>
          <w:szCs w:val="18"/>
        </w:rPr>
        <w:t xml:space="preserve"> se izjava nanaša. Teh izjav ni mogoče podpisati prek pooblaščencev. </w:t>
      </w:r>
    </w:p>
    <w:p w:rsidR="005A51CE" w:rsidRPr="00A94550" w:rsidRDefault="005A51CE">
      <w:pPr>
        <w:rPr>
          <w:rFonts w:ascii="Arial" w:hAnsi="Arial" w:cs="Arial"/>
        </w:rPr>
        <w:sectPr w:rsidR="005A51CE" w:rsidRPr="00A94550" w:rsidSect="003B2CEB">
          <w:footerReference w:type="default" r:id="rId27"/>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bookmarkStart w:id="29" w:name="_Toc482015062"/>
      <w:r>
        <w:rPr>
          <w:rFonts w:ascii="Arial" w:hAnsi="Arial" w:cs="Arial"/>
          <w:i/>
          <w:sz w:val="16"/>
          <w:szCs w:val="16"/>
        </w:rPr>
        <w:lastRenderedPageBreak/>
        <w:t>2. del - Obrazec št: 5</w:t>
      </w:r>
    </w:p>
    <w:p w:rsidR="00F90CBF" w:rsidRPr="00227F0D" w:rsidRDefault="00F90CBF" w:rsidP="00227F0D">
      <w:pPr>
        <w:pStyle w:val="Naslov3"/>
        <w:rPr>
          <w:rFonts w:ascii="Arial" w:hAnsi="Arial" w:cs="Arial"/>
          <w:color w:val="auto"/>
          <w:u w:val="single"/>
        </w:rPr>
      </w:pPr>
      <w:r w:rsidRPr="00227F0D">
        <w:rPr>
          <w:rFonts w:ascii="Arial" w:hAnsi="Arial" w:cs="Arial"/>
          <w:color w:val="auto"/>
          <w:u w:val="single"/>
        </w:rPr>
        <w:t>IZJAVA GOSPODARSKEGA SUBJEKTA IN POOBLASTILO ZA PRIDOBITEV PODATKOV IZ KAZENSKE EVIDENCE ZA PRAVNE OSEBE</w:t>
      </w:r>
      <w:bookmarkEnd w:id="29"/>
    </w:p>
    <w:p w:rsidR="005A51CE" w:rsidRPr="00A94550" w:rsidRDefault="0009498C" w:rsidP="00EE699D">
      <w:pPr>
        <w:spacing w:before="225" w:after="440" w:line="240" w:lineRule="auto"/>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w:t>
      </w:r>
      <w:r w:rsidR="00EE699D">
        <w:rPr>
          <w:rFonts w:ascii="Arial" w:hAnsi="Arial" w:cs="Arial"/>
          <w:color w:val="000000"/>
          <w:sz w:val="18"/>
          <w:szCs w:val="18"/>
          <w:u w:val="single"/>
        </w:rPr>
        <w:t>____________________</w:t>
      </w:r>
      <w:r w:rsidRPr="00A94550">
        <w:rPr>
          <w:rFonts w:ascii="Arial" w:hAnsi="Arial" w:cs="Arial"/>
          <w:color w:val="000000"/>
          <w:sz w:val="18"/>
          <w:szCs w:val="18"/>
          <w:u w:val="single"/>
        </w:rPr>
        <w:t>_____</w:t>
      </w:r>
      <w:r w:rsidRPr="00A94550">
        <w:rPr>
          <w:rFonts w:ascii="Arial" w:hAnsi="Arial" w:cs="Arial"/>
          <w:color w:val="000000"/>
          <w:sz w:val="18"/>
          <w:szCs w:val="18"/>
        </w:rPr>
        <w:t>(Firma), </w:t>
      </w:r>
      <w:r w:rsidRPr="00A94550">
        <w:rPr>
          <w:rFonts w:ascii="Arial" w:hAnsi="Arial" w:cs="Arial"/>
          <w:color w:val="000000"/>
          <w:sz w:val="18"/>
          <w:szCs w:val="18"/>
          <w:u w:val="single"/>
        </w:rPr>
        <w:t>___</w:t>
      </w:r>
      <w:r w:rsidR="00EE699D">
        <w:rPr>
          <w:rFonts w:ascii="Arial" w:hAnsi="Arial" w:cs="Arial"/>
          <w:color w:val="000000"/>
          <w:sz w:val="18"/>
          <w:szCs w:val="18"/>
          <w:u w:val="single"/>
        </w:rPr>
        <w:t>________________________</w:t>
      </w:r>
      <w:r w:rsidRPr="00A94550">
        <w:rPr>
          <w:rFonts w:ascii="Arial" w:hAnsi="Arial" w:cs="Arial"/>
          <w:color w:val="000000"/>
          <w:sz w:val="18"/>
          <w:szCs w:val="18"/>
          <w:u w:val="single"/>
        </w:rPr>
        <w:t>______________</w:t>
      </w:r>
      <w:r w:rsidRPr="00A94550">
        <w:rPr>
          <w:rFonts w:ascii="Arial" w:hAnsi="Arial" w:cs="Arial"/>
          <w:color w:val="000000"/>
          <w:sz w:val="18"/>
          <w:szCs w:val="18"/>
        </w:rPr>
        <w:t xml:space="preserve">(Naslov), matična številka: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ni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286"/>
      </w:tblGrid>
      <w:tr w:rsidR="005A51CE" w:rsidRPr="00A94550" w:rsidTr="00B75915">
        <w:trPr>
          <w:trHeight w:val="1656"/>
        </w:trPr>
        <w:tc>
          <w:tcPr>
            <w:tcW w:w="0" w:type="auto"/>
            <w:tcMar>
              <w:top w:w="0" w:type="auto"/>
              <w:bottom w:w="0" w:type="auto"/>
            </w:tcMar>
          </w:tcPr>
          <w:p w:rsidR="00D8608B" w:rsidRPr="00A94550" w:rsidRDefault="00D8608B" w:rsidP="00685D2C">
            <w:pPr>
              <w:numPr>
                <w:ilvl w:val="0"/>
                <w:numId w:val="4"/>
              </w:numPr>
              <w:jc w:val="both"/>
              <w:rPr>
                <w:rFonts w:ascii="Arial" w:hAnsi="Arial" w:cs="Arial"/>
                <w:color w:val="000000"/>
                <w:sz w:val="18"/>
                <w:szCs w:val="18"/>
              </w:rPr>
            </w:pPr>
            <w:r w:rsidRPr="00A94550">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5A51CE" w:rsidRPr="00A94550" w:rsidRDefault="0009498C" w:rsidP="00685D2C">
            <w:pPr>
              <w:numPr>
                <w:ilvl w:val="0"/>
                <w:numId w:val="4"/>
              </w:numPr>
              <w:jc w:val="both"/>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5A51CE" w:rsidRPr="00A94550" w:rsidRDefault="0009498C" w:rsidP="00685D2C">
            <w:pPr>
              <w:numPr>
                <w:ilvl w:val="0"/>
                <w:numId w:val="4"/>
              </w:numPr>
              <w:jc w:val="both"/>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A51CE" w:rsidRPr="00764837" w:rsidRDefault="00764837">
      <w:pPr>
        <w:spacing w:before="225" w:after="225" w:line="240" w:lineRule="auto"/>
        <w:jc w:val="both"/>
        <w:rPr>
          <w:rFonts w:ascii="Arial" w:hAnsi="Arial" w:cs="Arial"/>
          <w:color w:val="000000"/>
          <w:sz w:val="18"/>
          <w:szCs w:val="18"/>
        </w:rPr>
      </w:pPr>
      <w:r w:rsidRPr="005E215B">
        <w:rPr>
          <w:rFonts w:ascii="Arial" w:hAnsi="Arial" w:cs="Arial"/>
          <w:b/>
          <w:color w:val="000000"/>
          <w:sz w:val="18"/>
          <w:szCs w:val="18"/>
        </w:rPr>
        <w:t>Pooblaščamo</w:t>
      </w:r>
      <w:r>
        <w:rPr>
          <w:rFonts w:ascii="Arial" w:hAnsi="Arial" w:cs="Arial"/>
          <w:color w:val="000000"/>
          <w:sz w:val="18"/>
          <w:szCs w:val="18"/>
        </w:rPr>
        <w:t xml:space="preserve"> naročnika Mestno občino</w:t>
      </w:r>
      <w:r w:rsidR="0009498C" w:rsidRPr="00A94550">
        <w:rPr>
          <w:rFonts w:ascii="Arial" w:hAnsi="Arial" w:cs="Arial"/>
          <w:color w:val="000000"/>
          <w:sz w:val="18"/>
          <w:szCs w:val="18"/>
        </w:rPr>
        <w:t xml:space="preserve"> Velenje,</w:t>
      </w:r>
      <w:r w:rsidR="00FE050F">
        <w:rPr>
          <w:rFonts w:ascii="Arial" w:hAnsi="Arial" w:cs="Arial"/>
          <w:color w:val="000000"/>
          <w:sz w:val="18"/>
          <w:szCs w:val="18"/>
        </w:rPr>
        <w:t xml:space="preserve"> </w:t>
      </w:r>
      <w:r w:rsidR="0009498C" w:rsidRPr="00A94550">
        <w:rPr>
          <w:rFonts w:ascii="Arial" w:hAnsi="Arial" w:cs="Arial"/>
          <w:color w:val="000000"/>
          <w:sz w:val="18"/>
          <w:szCs w:val="18"/>
        </w:rPr>
        <w:t xml:space="preserve">Titov trg 1, 3320 Velenje, da za potrebe preverjanja izpolnjevanja pogojev v postopku </w:t>
      </w:r>
      <w:r>
        <w:rPr>
          <w:rFonts w:ascii="Arial" w:hAnsi="Arial" w:cs="Arial"/>
          <w:color w:val="000000"/>
          <w:sz w:val="18"/>
          <w:szCs w:val="18"/>
        </w:rPr>
        <w:t xml:space="preserve">oddaje </w:t>
      </w:r>
      <w:r w:rsidR="0009498C" w:rsidRPr="00A94550">
        <w:rPr>
          <w:rFonts w:ascii="Arial" w:hAnsi="Arial" w:cs="Arial"/>
          <w:color w:val="000000"/>
          <w:sz w:val="18"/>
          <w:szCs w:val="18"/>
        </w:rPr>
        <w:t>javnega naročila od Ministrstva za pravosodje pridobi potrdilo iz kazenske evidence</w:t>
      </w:r>
      <w:r w:rsidRPr="00764837">
        <w:t xml:space="preserve"> </w:t>
      </w:r>
      <w:r w:rsidR="00084904">
        <w:rPr>
          <w:rFonts w:ascii="Arial" w:hAnsi="Arial" w:cs="Arial"/>
          <w:color w:val="000000"/>
          <w:sz w:val="18"/>
          <w:szCs w:val="18"/>
        </w:rPr>
        <w:t>pravnomočnih sodb pravnih oseb.</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rsidR="005A51CE" w:rsidRPr="00762AE1" w:rsidRDefault="0009498C">
      <w:pPr>
        <w:spacing w:before="225" w:after="225" w:line="240" w:lineRule="auto"/>
        <w:jc w:val="both"/>
        <w:rPr>
          <w:rFonts w:ascii="Arial" w:hAnsi="Arial" w:cs="Arial"/>
          <w:b/>
        </w:rPr>
      </w:pPr>
      <w:r w:rsidRPr="00762AE1">
        <w:rPr>
          <w:rFonts w:ascii="Arial" w:hAnsi="Arial" w:cs="Arial"/>
          <w:b/>
          <w:color w:val="000000"/>
          <w:sz w:val="18"/>
          <w:szCs w:val="18"/>
        </w:rPr>
        <w:t> </w:t>
      </w:r>
      <w:r w:rsidRPr="00762AE1">
        <w:rPr>
          <w:rFonts w:ascii="Arial" w:hAnsi="Arial" w:cs="Arial"/>
          <w:b/>
          <w:bCs/>
          <w:i/>
          <w:iCs/>
          <w:color w:val="000000"/>
          <w:sz w:val="18"/>
          <w:szCs w:val="18"/>
        </w:rPr>
        <w:t>NAVODILO: </w:t>
      </w:r>
      <w:r w:rsidRPr="00762AE1">
        <w:rPr>
          <w:rFonts w:ascii="Arial" w:hAnsi="Arial" w:cs="Arial"/>
          <w:b/>
          <w:i/>
          <w:iCs/>
          <w:color w:val="000000"/>
          <w:sz w:val="18"/>
          <w:szCs w:val="18"/>
        </w:rPr>
        <w:t>Obrazec se</w:t>
      </w:r>
      <w:r w:rsidR="00762AE1" w:rsidRPr="00762AE1">
        <w:rPr>
          <w:rFonts w:ascii="Arial" w:hAnsi="Arial" w:cs="Arial"/>
          <w:b/>
          <w:i/>
          <w:iCs/>
          <w:color w:val="000000"/>
          <w:sz w:val="18"/>
          <w:szCs w:val="18"/>
        </w:rPr>
        <w:t xml:space="preserve"> izpolni</w:t>
      </w:r>
      <w:r w:rsidRPr="00762AE1">
        <w:rPr>
          <w:rFonts w:ascii="Arial" w:hAnsi="Arial" w:cs="Arial"/>
          <w:b/>
          <w:i/>
          <w:iCs/>
          <w:color w:val="000000"/>
          <w:sz w:val="18"/>
          <w:szCs w:val="18"/>
        </w:rPr>
        <w:t xml:space="preserve"> </w:t>
      </w:r>
      <w:r w:rsidR="00762AE1" w:rsidRPr="00762AE1">
        <w:rPr>
          <w:rFonts w:ascii="Arial" w:hAnsi="Arial" w:cs="Arial"/>
          <w:b/>
          <w:i/>
          <w:iCs/>
          <w:color w:val="000000"/>
          <w:sz w:val="18"/>
          <w:szCs w:val="18"/>
        </w:rPr>
        <w:t>za vsakega ponudnika, partnerja in morebitnega podizvajalca</w:t>
      </w:r>
      <w:r w:rsidRPr="00762AE1">
        <w:rPr>
          <w:rFonts w:ascii="Arial" w:hAnsi="Arial" w:cs="Arial"/>
          <w:b/>
          <w:i/>
          <w:iCs/>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rsidR="005A51CE" w:rsidRPr="00A94550" w:rsidRDefault="005A51CE">
      <w:pPr>
        <w:rPr>
          <w:rFonts w:ascii="Arial" w:hAnsi="Arial" w:cs="Arial"/>
        </w:rPr>
        <w:sectPr w:rsidR="005A51CE" w:rsidRPr="00A94550" w:rsidSect="003B2CEB">
          <w:footerReference w:type="default" r:id="rId28"/>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6</w:t>
      </w:r>
    </w:p>
    <w:p w:rsidR="00DC7BF2" w:rsidRPr="00592ED4" w:rsidRDefault="00DC7BF2" w:rsidP="00DC7BF2">
      <w:pPr>
        <w:spacing w:after="0"/>
        <w:rPr>
          <w:rFonts w:ascii="Arial" w:hAnsi="Arial" w:cs="Arial"/>
        </w:rPr>
      </w:pPr>
    </w:p>
    <w:p w:rsidR="00DC7BF2" w:rsidRPr="00592ED4" w:rsidRDefault="00DC7BF2" w:rsidP="00DC7BF2">
      <w:pPr>
        <w:pStyle w:val="Naslov3"/>
        <w:rPr>
          <w:rFonts w:ascii="Arial" w:hAnsi="Arial" w:cs="Arial"/>
          <w:color w:val="auto"/>
          <w:u w:val="single"/>
        </w:rPr>
      </w:pPr>
      <w:bookmarkStart w:id="30" w:name="_Toc456183350"/>
      <w:r w:rsidRPr="00592ED4">
        <w:rPr>
          <w:rFonts w:ascii="Arial" w:hAnsi="Arial" w:cs="Arial"/>
          <w:color w:val="auto"/>
          <w:u w:val="single"/>
        </w:rPr>
        <w:t>IZJAVA, DA PONUDNIK NE NASTOPA S PODIZVAJALCI</w:t>
      </w:r>
      <w:bookmarkEnd w:id="30"/>
    </w:p>
    <w:p w:rsidR="00DC7BF2" w:rsidRPr="00DC7BF2" w:rsidRDefault="00DC7BF2" w:rsidP="00DC7BF2">
      <w:pPr>
        <w:spacing w:after="0"/>
        <w:jc w:val="both"/>
        <w:rPr>
          <w:rFonts w:ascii="Arial" w:hAnsi="Arial" w:cs="Arial"/>
          <w:sz w:val="18"/>
          <w:szCs w:val="18"/>
        </w:rPr>
      </w:pPr>
    </w:p>
    <w:p w:rsidR="00DC7BF2" w:rsidRDefault="00DC7BF2" w:rsidP="00DC7BF2">
      <w:pPr>
        <w:spacing w:after="0"/>
        <w:jc w:val="both"/>
        <w:rPr>
          <w:rFonts w:ascii="Arial" w:hAnsi="Arial" w:cs="Arial"/>
          <w:sz w:val="18"/>
          <w:szCs w:val="18"/>
        </w:rPr>
      </w:pPr>
      <w:r w:rsidRPr="00DC7BF2">
        <w:rPr>
          <w:rFonts w:ascii="Arial" w:hAnsi="Arial" w:cs="Arial"/>
          <w:sz w:val="18"/>
          <w:szCs w:val="18"/>
        </w:rPr>
        <w:t xml:space="preserve">Pri ponudbi za izvedbo javnega naročila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r w:rsidR="00315B72">
        <w:rPr>
          <w:rFonts w:ascii="Arial" w:hAnsi="Arial" w:cs="Arial"/>
          <w:color w:val="000000"/>
          <w:sz w:val="18"/>
          <w:szCs w:val="18"/>
        </w:rPr>
        <w:t xml:space="preserve"> </w:t>
      </w:r>
      <w:r w:rsidRPr="00766ABB">
        <w:rPr>
          <w:rFonts w:ascii="Arial" w:hAnsi="Arial" w:cs="Arial"/>
          <w:sz w:val="18"/>
          <w:szCs w:val="18"/>
        </w:rPr>
        <w:t>izjavljamo, da ne nastopamo s podizvajalcem/</w:t>
      </w:r>
      <w:proofErr w:type="spellStart"/>
      <w:r w:rsidRPr="00766ABB">
        <w:rPr>
          <w:rFonts w:ascii="Arial" w:hAnsi="Arial" w:cs="Arial"/>
          <w:sz w:val="18"/>
          <w:szCs w:val="18"/>
        </w:rPr>
        <w:t>ci</w:t>
      </w:r>
      <w:proofErr w:type="spellEnd"/>
      <w:r w:rsidRPr="00766ABB">
        <w:rPr>
          <w:rFonts w:ascii="Arial" w:hAnsi="Arial" w:cs="Arial"/>
          <w:sz w:val="18"/>
          <w:szCs w:val="18"/>
        </w:rPr>
        <w:t>.</w:t>
      </w:r>
    </w:p>
    <w:p w:rsidR="00DC7BF2" w:rsidRPr="00766ABB" w:rsidRDefault="00DC7BF2" w:rsidP="00DC7BF2">
      <w:pPr>
        <w:spacing w:after="0"/>
        <w:jc w:val="both"/>
        <w:rPr>
          <w:rFonts w:ascii="Arial" w:hAnsi="Arial" w:cs="Arial"/>
          <w:sz w:val="18"/>
          <w:szCs w:val="18"/>
        </w:rPr>
      </w:pPr>
    </w:p>
    <w:p w:rsidR="00DC7BF2" w:rsidRPr="00766ABB" w:rsidRDefault="00DC7BF2" w:rsidP="00DC7BF2">
      <w:pPr>
        <w:spacing w:after="0"/>
        <w:jc w:val="both"/>
        <w:rPr>
          <w:rFonts w:ascii="Arial" w:hAnsi="Arial" w:cs="Arial"/>
          <w:sz w:val="18"/>
          <w:szCs w:val="18"/>
        </w:rPr>
      </w:pPr>
      <w:r w:rsidRPr="00766ABB">
        <w:rPr>
          <w:rFonts w:ascii="Arial" w:hAnsi="Arial" w:cs="Arial"/>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DC7BF2" w:rsidRDefault="00DC7BF2" w:rsidP="00DC7BF2">
      <w:pPr>
        <w:spacing w:after="0"/>
        <w:rPr>
          <w:rFonts w:ascii="Arial" w:hAnsi="Arial" w:cs="Arial"/>
          <w:sz w:val="18"/>
          <w:szCs w:val="18"/>
        </w:rPr>
      </w:pPr>
    </w:p>
    <w:p w:rsidR="00DC7BF2" w:rsidRDefault="00DC7BF2" w:rsidP="00DC7BF2">
      <w:pPr>
        <w:spacing w:after="0"/>
        <w:rPr>
          <w:rFonts w:ascii="Arial" w:hAnsi="Arial" w:cs="Arial"/>
          <w:sz w:val="18"/>
          <w:szCs w:val="18"/>
        </w:rPr>
      </w:pPr>
    </w:p>
    <w:p w:rsidR="00DC7BF2" w:rsidRPr="007745FB" w:rsidRDefault="00DC7BF2" w:rsidP="00DC7BF2">
      <w:pPr>
        <w:spacing w:after="0"/>
        <w:rPr>
          <w:rFonts w:ascii="Arial" w:hAnsi="Arial" w:cs="Arial"/>
          <w:i/>
          <w:sz w:val="18"/>
          <w:szCs w:val="18"/>
          <w:u w:val="single"/>
        </w:rPr>
      </w:pPr>
      <w:r w:rsidRPr="007745FB">
        <w:rPr>
          <w:rFonts w:ascii="Arial" w:hAnsi="Arial" w:cs="Arial"/>
          <w:i/>
          <w:sz w:val="18"/>
          <w:szCs w:val="18"/>
          <w:u w:val="single"/>
        </w:rPr>
        <w:t>Opomba:</w:t>
      </w:r>
    </w:p>
    <w:p w:rsidR="00DC7BF2" w:rsidRPr="007745FB" w:rsidRDefault="00DC7BF2" w:rsidP="00DC7BF2">
      <w:pPr>
        <w:spacing w:after="0"/>
        <w:rPr>
          <w:rFonts w:ascii="Arial" w:hAnsi="Arial" w:cs="Arial"/>
          <w:i/>
          <w:sz w:val="18"/>
          <w:szCs w:val="18"/>
        </w:rPr>
      </w:pPr>
      <w:r w:rsidRPr="007745FB">
        <w:rPr>
          <w:rFonts w:ascii="Arial" w:hAnsi="Arial" w:cs="Arial"/>
          <w:i/>
          <w:sz w:val="18"/>
          <w:szCs w:val="18"/>
        </w:rPr>
        <w:t>Izjava se izpolni le, če ponudnik ne nastopa s podizvajalcem.</w:t>
      </w:r>
    </w:p>
    <w:p w:rsidR="001D67E4" w:rsidRDefault="001D67E4" w:rsidP="001D67E4">
      <w:pPr>
        <w:spacing w:after="0"/>
        <w:rPr>
          <w:rFonts w:ascii="Arial" w:hAnsi="Arial" w:cs="Arial"/>
        </w:rPr>
      </w:pPr>
    </w:p>
    <w:p w:rsidR="00FF47F2" w:rsidRDefault="00FF47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806CCB" w:rsidRPr="00101479" w:rsidRDefault="00806CCB" w:rsidP="00806CCB">
      <w:pPr>
        <w:spacing w:after="0"/>
        <w:jc w:val="right"/>
        <w:rPr>
          <w:rFonts w:ascii="Arial" w:hAnsi="Arial" w:cs="Arial"/>
          <w:i/>
          <w:sz w:val="16"/>
          <w:szCs w:val="16"/>
        </w:rPr>
      </w:pPr>
      <w:bookmarkStart w:id="31" w:name="_Toc455400509"/>
      <w:bookmarkStart w:id="32" w:name="_Toc456183351"/>
      <w:r>
        <w:rPr>
          <w:rFonts w:ascii="Arial" w:hAnsi="Arial" w:cs="Arial"/>
          <w:i/>
          <w:sz w:val="16"/>
          <w:szCs w:val="16"/>
        </w:rPr>
        <w:lastRenderedPageBreak/>
        <w:t>2. del - Obrazec št: 7</w:t>
      </w:r>
    </w:p>
    <w:p w:rsidR="00DC7BF2" w:rsidRPr="00227F0D" w:rsidRDefault="00DC7BF2" w:rsidP="00DC7BF2">
      <w:pPr>
        <w:pStyle w:val="Naslov3"/>
        <w:rPr>
          <w:rFonts w:ascii="Arial" w:hAnsi="Arial" w:cs="Arial"/>
          <w:color w:val="auto"/>
          <w:u w:val="single"/>
        </w:rPr>
      </w:pPr>
      <w:r w:rsidRPr="00227F0D">
        <w:rPr>
          <w:rFonts w:ascii="Arial" w:hAnsi="Arial" w:cs="Arial"/>
          <w:color w:val="auto"/>
          <w:u w:val="single"/>
        </w:rPr>
        <w:t>PODATKI IN UDELEŽBA PODIZVAJALCEV</w:t>
      </w:r>
      <w:bookmarkEnd w:id="31"/>
      <w:bookmarkEnd w:id="32"/>
    </w:p>
    <w:p w:rsidR="00DC7BF2" w:rsidRPr="00A94550" w:rsidRDefault="00DC7BF2" w:rsidP="00DC7BF2">
      <w:pPr>
        <w:spacing w:before="225" w:after="225" w:line="240" w:lineRule="auto"/>
        <w:jc w:val="both"/>
        <w:rPr>
          <w:rFonts w:ascii="Arial" w:hAnsi="Arial" w:cs="Arial"/>
        </w:rPr>
      </w:pPr>
      <w:r>
        <w:rPr>
          <w:rFonts w:ascii="Arial" w:hAnsi="Arial" w:cs="Arial"/>
          <w:color w:val="000000"/>
          <w:sz w:val="18"/>
          <w:szCs w:val="18"/>
        </w:rPr>
        <w:t xml:space="preserve">V zvezi z javnim naročilom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r w:rsidR="00315B72">
        <w:rPr>
          <w:rFonts w:ascii="Arial" w:hAnsi="Arial" w:cs="Arial"/>
          <w:color w:val="000000"/>
          <w:sz w:val="18"/>
          <w:szCs w:val="18"/>
        </w:rPr>
        <w:t xml:space="preserve"> </w:t>
      </w:r>
      <w:r w:rsidRPr="00A94550">
        <w:rPr>
          <w:rFonts w:ascii="Arial" w:hAnsi="Arial" w:cs="Arial"/>
          <w:color w:val="000000"/>
          <w:sz w:val="18"/>
          <w:szCs w:val="18"/>
        </w:rPr>
        <w:t>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25"/>
        <w:gridCol w:w="6130"/>
      </w:tblGrid>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PODIZVAJALEC:</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N</w:t>
            </w:r>
            <w:r w:rsidRPr="00A94550">
              <w:rPr>
                <w:rFonts w:ascii="Arial" w:hAnsi="Arial" w:cs="Arial"/>
                <w:color w:val="000000"/>
                <w:position w:val="-2"/>
                <w:sz w:val="18"/>
                <w:szCs w:val="18"/>
              </w:rPr>
              <w:t>aslov: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Default="00DC7BF2" w:rsidP="00DC7BF2">
            <w:pPr>
              <w:rPr>
                <w:rFonts w:ascii="Arial" w:hAnsi="Arial" w:cs="Arial"/>
                <w:color w:val="000000"/>
                <w:position w:val="-2"/>
                <w:sz w:val="18"/>
                <w:szCs w:val="18"/>
              </w:rPr>
            </w:pPr>
            <w:r>
              <w:rPr>
                <w:rFonts w:ascii="Arial" w:hAnsi="Arial" w:cs="Arial"/>
                <w:color w:val="000000"/>
                <w:position w:val="-2"/>
                <w:sz w:val="18"/>
                <w:szCs w:val="18"/>
              </w:rPr>
              <w:t>Kontaktna oseba (Ime in priimek, tel.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color w:val="000000"/>
                <w:position w:val="-2"/>
                <w:sz w:val="18"/>
                <w:szCs w:val="18"/>
              </w:rPr>
            </w:pP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M</w:t>
            </w:r>
            <w:r w:rsidRPr="00A94550">
              <w:rPr>
                <w:rFonts w:ascii="Arial" w:hAnsi="Arial" w:cs="Arial"/>
                <w:color w:val="000000"/>
                <w:position w:val="-2"/>
                <w:sz w:val="18"/>
                <w:szCs w:val="18"/>
              </w:rPr>
              <w:t>atična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D</w:t>
            </w:r>
            <w:r w:rsidRPr="00A94550">
              <w:rPr>
                <w:rFonts w:ascii="Arial" w:hAnsi="Arial" w:cs="Arial"/>
                <w:color w:val="000000"/>
                <w:position w:val="-2"/>
                <w:sz w:val="18"/>
                <w:szCs w:val="18"/>
              </w:rPr>
              <w:t>avčna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 xml:space="preserve">Št. </w:t>
            </w:r>
            <w:r w:rsidRPr="00A94550">
              <w:rPr>
                <w:rFonts w:ascii="Arial" w:hAnsi="Arial" w:cs="Arial"/>
                <w:color w:val="000000"/>
                <w:position w:val="-2"/>
                <w:sz w:val="18"/>
                <w:szCs w:val="18"/>
              </w:rPr>
              <w:t>TRR</w:t>
            </w:r>
            <w:r>
              <w:rPr>
                <w:rFonts w:ascii="Arial" w:hAnsi="Arial" w:cs="Arial"/>
                <w:color w:val="000000"/>
                <w:position w:val="-2"/>
                <w:sz w:val="18"/>
                <w:szCs w:val="18"/>
              </w:rPr>
              <w:t xml:space="preserve"> z navedbo banke</w:t>
            </w:r>
            <w:r w:rsidRPr="00A94550">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Default="00DC7BF2" w:rsidP="00DC7BF2">
            <w:pPr>
              <w:rPr>
                <w:rFonts w:ascii="Arial" w:hAnsi="Arial" w:cs="Arial"/>
                <w:color w:val="000000"/>
                <w:position w:val="-2"/>
                <w:sz w:val="18"/>
                <w:szCs w:val="18"/>
              </w:rPr>
            </w:pPr>
            <w:r>
              <w:rPr>
                <w:rFonts w:ascii="Arial" w:hAnsi="Arial" w:cs="Arial"/>
                <w:color w:val="000000"/>
                <w:position w:val="-2"/>
                <w:sz w:val="18"/>
                <w:szCs w:val="18"/>
              </w:rPr>
              <w:t>Zakoniti zastopniki: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color w:val="000000"/>
                <w:position w:val="-2"/>
                <w:sz w:val="18"/>
                <w:szCs w:val="18"/>
              </w:rPr>
            </w:pPr>
          </w:p>
        </w:tc>
      </w:tr>
      <w:tr w:rsidR="00DC7BF2" w:rsidRPr="00A94550" w:rsidTr="00DC7BF2">
        <w:tc>
          <w:tcPr>
            <w:tcW w:w="189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DC7BF2" w:rsidRPr="00A94550" w:rsidRDefault="00DC7BF2" w:rsidP="00DC7BF2">
            <w:pPr>
              <w:rPr>
                <w:rFonts w:ascii="Arial" w:hAnsi="Arial" w:cs="Arial"/>
              </w:rPr>
            </w:pPr>
            <w:r w:rsidRPr="00A94550">
              <w:rPr>
                <w:rFonts w:ascii="Arial" w:hAnsi="Arial" w:cs="Arial"/>
                <w:b/>
                <w:bCs/>
                <w:color w:val="000000"/>
                <w:sz w:val="18"/>
                <w:szCs w:val="18"/>
              </w:rPr>
              <w:t>VRSTA DEL</w:t>
            </w:r>
            <w:r w:rsidRPr="00A94550">
              <w:rPr>
                <w:rFonts w:ascii="Arial" w:hAnsi="Arial" w:cs="Arial"/>
                <w:color w:val="000000"/>
                <w:sz w:val="18"/>
                <w:szCs w:val="18"/>
              </w:rPr>
              <w:t xml:space="preserve"> (predmet, količina):</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VREDNOST DEL (v EUR brez DDV)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 SKUPNE PONUDBENE VREDNOSTI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K</w:t>
            </w:r>
            <w:r w:rsidRPr="00A94550">
              <w:rPr>
                <w:rFonts w:ascii="Arial" w:hAnsi="Arial" w:cs="Arial"/>
                <w:color w:val="000000"/>
                <w:position w:val="-2"/>
                <w:sz w:val="18"/>
                <w:szCs w:val="18"/>
              </w:rPr>
              <w:t>raj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R</w:t>
            </w:r>
            <w:r w:rsidRPr="00A94550">
              <w:rPr>
                <w:rFonts w:ascii="Arial" w:hAnsi="Arial" w:cs="Arial"/>
                <w:color w:val="000000"/>
                <w:position w:val="-2"/>
                <w:sz w:val="18"/>
                <w:szCs w:val="18"/>
              </w:rPr>
              <w:t>ok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bl>
    <w:p w:rsidR="00DC7BF2" w:rsidRDefault="00DC7BF2" w:rsidP="00DC7BF2">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DC7BF2" w:rsidRDefault="00DC7BF2" w:rsidP="00DC7BF2">
      <w:pPr>
        <w:spacing w:before="225" w:after="225" w:line="240" w:lineRule="auto"/>
        <w:jc w:val="both"/>
        <w:rPr>
          <w:rFonts w:ascii="Arial" w:hAnsi="Arial" w:cs="Arial"/>
          <w:color w:val="000000"/>
          <w:sz w:val="18"/>
          <w:szCs w:val="18"/>
        </w:rPr>
      </w:pPr>
      <w:r w:rsidRPr="00F05645">
        <w:rPr>
          <w:rFonts w:ascii="Arial" w:hAnsi="Arial" w:cs="Arial"/>
          <w:color w:val="000000"/>
          <w:sz w:val="18"/>
          <w:szCs w:val="18"/>
        </w:rPr>
        <w:t>V kolikor izvajalec zahteva neposredna plačila naročnika, se na e-naslov:_______________________ pošlje obvestilo o izvedenem plačilu.</w:t>
      </w:r>
      <w:r>
        <w:rPr>
          <w:rFonts w:ascii="Arial" w:hAnsi="Arial" w:cs="Arial"/>
          <w:color w:val="000000"/>
          <w:sz w:val="18"/>
          <w:szCs w:val="18"/>
        </w:rPr>
        <w:t xml:space="preserve"> </w:t>
      </w:r>
    </w:p>
    <w:p w:rsidR="00DC7BF2" w:rsidRDefault="00DC7BF2" w:rsidP="00DC7BF2">
      <w:pPr>
        <w:spacing w:after="0"/>
        <w:rPr>
          <w:rFonts w:ascii="Arial" w:hAnsi="Arial" w:cs="Arial"/>
          <w:color w:val="000000"/>
          <w:sz w:val="18"/>
          <w:szCs w:val="18"/>
        </w:rPr>
      </w:pPr>
    </w:p>
    <w:p w:rsidR="00D416A4" w:rsidRDefault="00D416A4" w:rsidP="00DC7BF2">
      <w:pPr>
        <w:spacing w:after="0"/>
        <w:rPr>
          <w:rFonts w:ascii="Arial" w:hAnsi="Arial" w:cs="Arial"/>
          <w:color w:val="000000"/>
          <w:sz w:val="18"/>
          <w:szCs w:val="18"/>
        </w:rPr>
      </w:pPr>
    </w:p>
    <w:p w:rsidR="00D416A4" w:rsidRDefault="00D416A4" w:rsidP="00DC7BF2">
      <w:pPr>
        <w:spacing w:after="0"/>
        <w:rPr>
          <w:rFonts w:ascii="Arial" w:hAnsi="Arial" w:cs="Arial"/>
          <w:color w:val="000000"/>
          <w:sz w:val="18"/>
          <w:szCs w:val="18"/>
        </w:rPr>
      </w:pPr>
    </w:p>
    <w:p w:rsidR="00D416A4" w:rsidRDefault="00D416A4" w:rsidP="00DC7BF2">
      <w:pPr>
        <w:spacing w:after="0"/>
        <w:rPr>
          <w:rFonts w:ascii="Arial" w:hAnsi="Arial" w:cs="Arial"/>
          <w:color w:val="000000"/>
          <w:sz w:val="18"/>
          <w:szCs w:val="18"/>
        </w:rPr>
      </w:pPr>
    </w:p>
    <w:p w:rsidR="0069730F" w:rsidRDefault="00DC7BF2" w:rsidP="0069730F">
      <w:pPr>
        <w:spacing w:after="0"/>
        <w:rPr>
          <w:rFonts w:ascii="Arial" w:hAnsi="Arial" w:cs="Arial"/>
          <w:i/>
          <w:iCs/>
          <w:color w:val="000000"/>
          <w:sz w:val="18"/>
          <w:szCs w:val="18"/>
        </w:rPr>
      </w:pPr>
      <w:r w:rsidRPr="00A94550">
        <w:rPr>
          <w:rFonts w:ascii="Arial" w:hAnsi="Arial" w:cs="Arial"/>
          <w:i/>
          <w:iCs/>
          <w:color w:val="000000"/>
          <w:sz w:val="18"/>
          <w:szCs w:val="18"/>
          <w:u w:val="single"/>
        </w:rPr>
        <w:t>Opomba:</w:t>
      </w:r>
      <w:r>
        <w:rPr>
          <w:rFonts w:ascii="Arial" w:hAnsi="Arial" w:cs="Arial"/>
          <w:i/>
          <w:iCs/>
          <w:color w:val="000000"/>
          <w:sz w:val="18"/>
          <w:szCs w:val="18"/>
        </w:rPr>
        <w:t xml:space="preserve"> </w:t>
      </w:r>
      <w:r w:rsidRPr="00A94550">
        <w:rPr>
          <w:rFonts w:ascii="Arial" w:hAnsi="Arial" w:cs="Arial"/>
          <w:i/>
          <w:iCs/>
          <w:color w:val="000000"/>
          <w:sz w:val="18"/>
          <w:szCs w:val="18"/>
        </w:rPr>
        <w:t>Izjava se izpolni le, če ponu</w:t>
      </w:r>
      <w:r w:rsidR="0069730F">
        <w:rPr>
          <w:rFonts w:ascii="Arial" w:hAnsi="Arial" w:cs="Arial"/>
          <w:i/>
          <w:iCs/>
          <w:color w:val="000000"/>
          <w:sz w:val="18"/>
          <w:szCs w:val="18"/>
        </w:rPr>
        <w:t>dnik nastopa s podizvajalcem</w:t>
      </w:r>
    </w:p>
    <w:p w:rsidR="0087262E" w:rsidRPr="0069730F" w:rsidRDefault="0087262E" w:rsidP="0069730F">
      <w:pPr>
        <w:spacing w:after="0"/>
        <w:rPr>
          <w:rFonts w:ascii="Arial" w:hAnsi="Arial" w:cs="Arial"/>
        </w:rPr>
      </w:pPr>
    </w:p>
    <w:p w:rsidR="0087262E" w:rsidRDefault="0087262E" w:rsidP="00806CCB">
      <w:pPr>
        <w:spacing w:after="0"/>
        <w:jc w:val="right"/>
        <w:rPr>
          <w:rFonts w:ascii="Arial" w:hAnsi="Arial" w:cs="Arial"/>
          <w:i/>
          <w:sz w:val="16"/>
          <w:szCs w:val="16"/>
        </w:rPr>
      </w:pPr>
      <w:bookmarkStart w:id="33" w:name="_Toc455400510"/>
      <w:bookmarkStart w:id="34" w:name="_Toc456183352"/>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t>2. del - Obrazec št: 8</w:t>
      </w:r>
    </w:p>
    <w:p w:rsidR="0069730F" w:rsidRDefault="0069730F" w:rsidP="0069730F">
      <w:pPr>
        <w:pStyle w:val="Naslov3"/>
        <w:rPr>
          <w:rFonts w:ascii="Arial" w:hAnsi="Arial" w:cs="Arial"/>
          <w:color w:val="auto"/>
          <w:u w:val="single"/>
        </w:rPr>
      </w:pPr>
      <w:r w:rsidRPr="00227F0D">
        <w:rPr>
          <w:rFonts w:ascii="Arial" w:hAnsi="Arial" w:cs="Arial"/>
          <w:color w:val="auto"/>
          <w:u w:val="single"/>
        </w:rPr>
        <w:t>IZJAVA PODIZVAJALCA V ZVEZI Z IZPOLNJEVANJEM OBVEZNIH POGOJEV</w:t>
      </w:r>
      <w:bookmarkEnd w:id="33"/>
      <w:bookmarkEnd w:id="34"/>
    </w:p>
    <w:p w:rsidR="0069730F" w:rsidRDefault="0069730F" w:rsidP="0069730F">
      <w:pPr>
        <w:pStyle w:val="Naslov3"/>
        <w:rPr>
          <w:rFonts w:ascii="Arial" w:hAnsi="Arial" w:cs="Arial"/>
          <w:b w:val="0"/>
          <w:color w:val="auto"/>
          <w:sz w:val="20"/>
        </w:rPr>
      </w:pPr>
    </w:p>
    <w:p w:rsidR="0069730F" w:rsidRPr="00217F7F" w:rsidRDefault="0069730F" w:rsidP="0069730F">
      <w:pPr>
        <w:pStyle w:val="Paragraf"/>
      </w:pPr>
      <w:r w:rsidRPr="00217F7F">
        <w:t>Podizvajalec (naziv, naslov):___________________________________, matična št.______________</w:t>
      </w:r>
      <w:r>
        <w:t>_________</w:t>
      </w:r>
    </w:p>
    <w:p w:rsidR="0069730F" w:rsidRPr="000D2CA6" w:rsidRDefault="0069730F" w:rsidP="0069730F">
      <w:pPr>
        <w:spacing w:before="225" w:after="225" w:line="240" w:lineRule="auto"/>
        <w:jc w:val="both"/>
        <w:rPr>
          <w:rFonts w:ascii="Arial" w:hAnsi="Arial" w:cs="Arial"/>
          <w:color w:val="000000"/>
          <w:sz w:val="18"/>
          <w:szCs w:val="18"/>
        </w:rPr>
      </w:pPr>
      <w:r>
        <w:rPr>
          <w:rFonts w:ascii="Arial" w:hAnsi="Arial" w:cs="Arial"/>
          <w:color w:val="000000"/>
          <w:sz w:val="18"/>
          <w:szCs w:val="18"/>
        </w:rPr>
        <w:t>p</w:t>
      </w:r>
      <w:r w:rsidRPr="00A94550">
        <w:rPr>
          <w:rFonts w:ascii="Arial" w:hAnsi="Arial" w:cs="Arial"/>
          <w:color w:val="000000"/>
          <w:sz w:val="18"/>
          <w:szCs w:val="18"/>
        </w:rPr>
        <w:t xml:space="preserve">od kazensko in materialno odgovornostjo </w:t>
      </w:r>
      <w:r>
        <w:rPr>
          <w:rFonts w:ascii="Arial" w:hAnsi="Arial" w:cs="Arial"/>
          <w:color w:val="000000"/>
          <w:sz w:val="18"/>
          <w:szCs w:val="18"/>
        </w:rPr>
        <w:t>v</w:t>
      </w:r>
      <w:r w:rsidRPr="000D2CA6">
        <w:rPr>
          <w:rFonts w:ascii="Arial" w:hAnsi="Arial" w:cs="Arial"/>
          <w:color w:val="000000"/>
          <w:sz w:val="18"/>
          <w:szCs w:val="18"/>
        </w:rPr>
        <w:t xml:space="preserve"> zvezi z javnim naro</w:t>
      </w:r>
      <w:r w:rsidRPr="000D2CA6">
        <w:rPr>
          <w:rFonts w:ascii="Arial" w:hAnsi="Arial" w:cs="Arial" w:hint="eastAsia"/>
          <w:color w:val="000000"/>
          <w:sz w:val="18"/>
          <w:szCs w:val="18"/>
        </w:rPr>
        <w:t>č</w:t>
      </w:r>
      <w:r w:rsidRPr="000D2CA6">
        <w:rPr>
          <w:rFonts w:ascii="Arial" w:hAnsi="Arial" w:cs="Arial"/>
          <w:color w:val="000000"/>
          <w:sz w:val="18"/>
          <w:szCs w:val="18"/>
        </w:rPr>
        <w:t xml:space="preserve">ilom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r w:rsidR="00315B72">
        <w:rPr>
          <w:rFonts w:ascii="Arial" w:hAnsi="Arial" w:cs="Arial"/>
          <w:color w:val="000000"/>
          <w:sz w:val="18"/>
          <w:szCs w:val="18"/>
        </w:rPr>
        <w:t xml:space="preserve"> </w:t>
      </w:r>
      <w:r>
        <w:rPr>
          <w:rFonts w:ascii="Arial" w:hAnsi="Arial" w:cs="Arial"/>
          <w:color w:val="000000"/>
          <w:sz w:val="18"/>
          <w:szCs w:val="18"/>
        </w:rPr>
        <w:t>izjavljamo:</w:t>
      </w:r>
    </w:p>
    <w:p w:rsidR="0069730F" w:rsidRPr="001D67E4" w:rsidRDefault="0069730F" w:rsidP="00685D2C">
      <w:pPr>
        <w:pStyle w:val="Odstavekseznama"/>
        <w:numPr>
          <w:ilvl w:val="0"/>
          <w:numId w:val="8"/>
        </w:numPr>
        <w:spacing w:before="225" w:after="225" w:line="240" w:lineRule="auto"/>
        <w:jc w:val="both"/>
        <w:rPr>
          <w:rFonts w:ascii="Arial" w:hAnsi="Arial" w:cs="Arial"/>
          <w:color w:val="000000"/>
          <w:sz w:val="18"/>
          <w:szCs w:val="18"/>
        </w:rPr>
      </w:pPr>
      <w:r w:rsidRPr="000D2CA6">
        <w:rPr>
          <w:rFonts w:ascii="Arial" w:hAnsi="Arial" w:cs="Arial"/>
          <w:color w:val="000000"/>
          <w:sz w:val="18"/>
          <w:szCs w:val="18"/>
        </w:rPr>
        <w:t>da bomo v primeru izbire ponudnika sodelovali pri izvedbi predmeta javnega naro</w:t>
      </w:r>
      <w:r w:rsidRPr="000D2CA6">
        <w:rPr>
          <w:rFonts w:ascii="Arial" w:hAnsi="Arial" w:cs="Arial" w:hint="eastAsia"/>
          <w:color w:val="000000"/>
          <w:sz w:val="18"/>
          <w:szCs w:val="18"/>
        </w:rPr>
        <w:t>č</w:t>
      </w:r>
      <w:r w:rsidRPr="000D2CA6">
        <w:rPr>
          <w:rFonts w:ascii="Arial" w:hAnsi="Arial" w:cs="Arial"/>
          <w:color w:val="000000"/>
          <w:sz w:val="18"/>
          <w:szCs w:val="18"/>
        </w:rPr>
        <w:t>ila z deli v vrednosti _______________ E</w:t>
      </w:r>
      <w:r>
        <w:rPr>
          <w:rFonts w:ascii="Arial" w:hAnsi="Arial" w:cs="Arial"/>
          <w:color w:val="000000"/>
          <w:sz w:val="18"/>
          <w:szCs w:val="18"/>
        </w:rPr>
        <w:t>UR z DDV v skladu z razpisnimi pogoji;</w:t>
      </w:r>
    </w:p>
    <w:tbl>
      <w:tblPr>
        <w:tblStyle w:val="NormalTablePHPDOCX"/>
        <w:tblW w:w="0" w:type="auto"/>
        <w:tblLook w:val="04A0" w:firstRow="1" w:lastRow="0" w:firstColumn="1" w:lastColumn="0" w:noHBand="0" w:noVBand="1"/>
      </w:tblPr>
      <w:tblGrid>
        <w:gridCol w:w="9855"/>
      </w:tblGrid>
      <w:tr w:rsidR="0069730F" w:rsidRPr="00A94550" w:rsidTr="005721F6">
        <w:tc>
          <w:tcPr>
            <w:tcW w:w="0" w:type="auto"/>
            <w:tcMar>
              <w:top w:w="0" w:type="auto"/>
              <w:bottom w:w="0" w:type="auto"/>
            </w:tcMar>
          </w:tcPr>
          <w:p w:rsidR="0069730F" w:rsidRPr="001D67E4" w:rsidRDefault="0069730F" w:rsidP="00685D2C">
            <w:pPr>
              <w:pStyle w:val="Odstavekseznama"/>
              <w:numPr>
                <w:ilvl w:val="0"/>
                <w:numId w:val="8"/>
              </w:numPr>
              <w:jc w:val="both"/>
              <w:rPr>
                <w:rFonts w:ascii="Arial" w:hAnsi="Arial" w:cs="Arial"/>
                <w:color w:val="000000"/>
                <w:sz w:val="18"/>
                <w:szCs w:val="18"/>
              </w:rPr>
            </w:pPr>
            <w:r w:rsidRPr="001D67E4">
              <w:rPr>
                <w:rFonts w:ascii="Arial"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69730F" w:rsidRPr="00A94550" w:rsidRDefault="0069730F" w:rsidP="00685D2C">
            <w:pPr>
              <w:numPr>
                <w:ilvl w:val="0"/>
                <w:numId w:val="5"/>
              </w:numPr>
              <w:jc w:val="both"/>
              <w:rPr>
                <w:rFonts w:ascii="Arial" w:hAnsi="Arial" w:cs="Arial"/>
                <w:color w:val="000000"/>
                <w:sz w:val="18"/>
                <w:szCs w:val="18"/>
              </w:rPr>
            </w:pPr>
            <w:r>
              <w:rPr>
                <w:rFonts w:ascii="Arial" w:hAnsi="Arial" w:cs="Arial"/>
                <w:color w:val="000000"/>
                <w:sz w:val="18"/>
                <w:szCs w:val="18"/>
              </w:rPr>
              <w:t xml:space="preserve">da </w:t>
            </w:r>
            <w:r w:rsidRPr="00A94550">
              <w:rPr>
                <w:rFonts w:ascii="Arial" w:hAnsi="Arial" w:cs="Arial"/>
                <w:color w:val="000000"/>
                <w:sz w:val="18"/>
                <w:szCs w:val="18"/>
              </w:rPr>
              <w:t>na</w:t>
            </w:r>
            <w:r>
              <w:rPr>
                <w:rFonts w:ascii="Arial" w:hAnsi="Arial" w:cs="Arial"/>
                <w:color w:val="000000"/>
                <w:sz w:val="18"/>
                <w:szCs w:val="18"/>
              </w:rPr>
              <w:t xml:space="preserve"> dan oddaje ponudbe </w:t>
            </w:r>
            <w:r w:rsidRPr="00A94550">
              <w:rPr>
                <w:rFonts w:ascii="Arial" w:hAnsi="Arial" w:cs="Arial"/>
                <w:color w:val="000000"/>
                <w:sz w:val="18"/>
                <w:szCs w:val="18"/>
              </w:rPr>
              <w:t xml:space="preserve">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rsidR="0069730F" w:rsidRDefault="0069730F" w:rsidP="00685D2C">
            <w:pPr>
              <w:numPr>
                <w:ilvl w:val="0"/>
                <w:numId w:val="5"/>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rsidR="0069730F" w:rsidRPr="000D2CA6" w:rsidRDefault="0069730F" w:rsidP="00685D2C">
            <w:pPr>
              <w:numPr>
                <w:ilvl w:val="0"/>
                <w:numId w:val="5"/>
              </w:numPr>
              <w:jc w:val="both"/>
              <w:rPr>
                <w:rFonts w:ascii="Arial" w:hAnsi="Arial" w:cs="Arial"/>
                <w:color w:val="000000"/>
                <w:sz w:val="18"/>
                <w:szCs w:val="18"/>
              </w:rPr>
            </w:pPr>
            <w:r w:rsidRPr="000D2CA6">
              <w:rPr>
                <w:rFonts w:ascii="Arial" w:hAnsi="Arial" w:cs="Arial"/>
                <w:color w:val="000000"/>
                <w:sz w:val="18"/>
                <w:szCs w:val="18"/>
              </w:rPr>
              <w:t>da na dan, ko pote</w:t>
            </w:r>
            <w:r w:rsidRPr="000D2CA6">
              <w:rPr>
                <w:rFonts w:ascii="Arial" w:hAnsi="Arial" w:cs="Arial" w:hint="eastAsia"/>
                <w:color w:val="000000"/>
                <w:sz w:val="18"/>
                <w:szCs w:val="18"/>
              </w:rPr>
              <w:t>č</w:t>
            </w:r>
            <w:r w:rsidRPr="000D2CA6">
              <w:rPr>
                <w:rFonts w:ascii="Arial" w:hAnsi="Arial" w:cs="Arial"/>
                <w:color w:val="000000"/>
                <w:sz w:val="18"/>
                <w:szCs w:val="18"/>
              </w:rPr>
              <w:t>e rok za oddajo ponudb nismo uvrš</w:t>
            </w:r>
            <w:r w:rsidRPr="000D2CA6">
              <w:rPr>
                <w:rFonts w:ascii="Arial" w:hAnsi="Arial" w:cs="Arial" w:hint="eastAsia"/>
                <w:color w:val="000000"/>
                <w:sz w:val="18"/>
                <w:szCs w:val="18"/>
              </w:rPr>
              <w:t>č</w:t>
            </w:r>
            <w:r w:rsidRPr="000D2CA6">
              <w:rPr>
                <w:rFonts w:ascii="Arial" w:hAnsi="Arial" w:cs="Arial"/>
                <w:color w:val="000000"/>
                <w:sz w:val="18"/>
                <w:szCs w:val="18"/>
              </w:rPr>
              <w:t>eni v evidenco gospodarskih subjektov z negativnimi referencami iz a) to</w:t>
            </w:r>
            <w:r w:rsidRPr="000D2CA6">
              <w:rPr>
                <w:rFonts w:ascii="Arial" w:hAnsi="Arial" w:cs="Arial" w:hint="eastAsia"/>
                <w:color w:val="000000"/>
                <w:sz w:val="18"/>
                <w:szCs w:val="18"/>
              </w:rPr>
              <w:t>č</w:t>
            </w:r>
            <w:r w:rsidRPr="000D2CA6">
              <w:rPr>
                <w:rFonts w:ascii="Arial" w:hAnsi="Arial" w:cs="Arial"/>
                <w:color w:val="000000"/>
                <w:sz w:val="18"/>
                <w:szCs w:val="18"/>
              </w:rPr>
              <w:t xml:space="preserve">ke </w:t>
            </w:r>
            <w:r w:rsidRPr="000D2CA6">
              <w:rPr>
                <w:rFonts w:ascii="Arial" w:hAnsi="Arial" w:cs="Arial" w:hint="eastAsia"/>
                <w:color w:val="000000"/>
                <w:sz w:val="18"/>
                <w:szCs w:val="18"/>
              </w:rPr>
              <w:t>č</w:t>
            </w:r>
            <w:r w:rsidRPr="000D2CA6">
              <w:rPr>
                <w:rFonts w:ascii="Arial" w:hAnsi="Arial" w:cs="Arial"/>
                <w:color w:val="000000"/>
                <w:sz w:val="18"/>
                <w:szCs w:val="18"/>
              </w:rPr>
              <w:t xml:space="preserve">etrtega odstavka 75. </w:t>
            </w:r>
            <w:r w:rsidRPr="000D2CA6">
              <w:rPr>
                <w:rFonts w:ascii="Arial" w:hAnsi="Arial" w:cs="Arial" w:hint="eastAsia"/>
                <w:color w:val="000000"/>
                <w:sz w:val="18"/>
                <w:szCs w:val="18"/>
              </w:rPr>
              <w:t>č</w:t>
            </w:r>
            <w:r w:rsidRPr="000D2CA6">
              <w:rPr>
                <w:rFonts w:ascii="Arial" w:hAnsi="Arial" w:cs="Arial"/>
                <w:color w:val="000000"/>
                <w:sz w:val="18"/>
                <w:szCs w:val="18"/>
              </w:rPr>
              <w:t>lena ZJN-3.</w:t>
            </w:r>
          </w:p>
          <w:p w:rsidR="0069730F" w:rsidRDefault="0069730F" w:rsidP="00685D2C">
            <w:pPr>
              <w:numPr>
                <w:ilvl w:val="0"/>
                <w:numId w:val="5"/>
              </w:numPr>
              <w:jc w:val="both"/>
              <w:rPr>
                <w:rFonts w:ascii="Arial" w:hAnsi="Arial" w:cs="Arial"/>
                <w:color w:val="000000"/>
                <w:sz w:val="18"/>
                <w:szCs w:val="18"/>
              </w:rPr>
            </w:pPr>
            <w:r w:rsidRPr="000D2CA6">
              <w:rPr>
                <w:rFonts w:ascii="Arial" w:hAnsi="Arial" w:cs="Arial"/>
                <w:color w:val="000000"/>
                <w:sz w:val="18"/>
                <w:szCs w:val="18"/>
              </w:rPr>
              <w:t xml:space="preserve">da naši družbi kot gospodarskemu subjektu ali osebi, ki je </w:t>
            </w:r>
            <w:r w:rsidRPr="000D2CA6">
              <w:rPr>
                <w:rFonts w:ascii="Arial" w:hAnsi="Arial" w:cs="Arial" w:hint="eastAsia"/>
                <w:color w:val="000000"/>
                <w:sz w:val="18"/>
                <w:szCs w:val="18"/>
              </w:rPr>
              <w:t>č</w:t>
            </w:r>
            <w:r w:rsidRPr="000D2CA6">
              <w:rPr>
                <w:rFonts w:ascii="Arial" w:hAnsi="Arial" w:cs="Arial"/>
                <w:color w:val="000000"/>
                <w:sz w:val="18"/>
                <w:szCs w:val="18"/>
              </w:rPr>
              <w:t>lanica upravnega, vodstvenega ali nadzornega organa gospodarskega subjekta ali ki ima pooblastila za njegovo zastopanje ali odlo</w:t>
            </w:r>
            <w:r w:rsidRPr="000D2CA6">
              <w:rPr>
                <w:rFonts w:ascii="Arial" w:hAnsi="Arial" w:cs="Arial" w:hint="eastAsia"/>
                <w:color w:val="000000"/>
                <w:sz w:val="18"/>
                <w:szCs w:val="18"/>
              </w:rPr>
              <w:t>č</w:t>
            </w:r>
            <w:r w:rsidRPr="000D2CA6">
              <w:rPr>
                <w:rFonts w:ascii="Arial" w:hAnsi="Arial" w:cs="Arial"/>
                <w:color w:val="000000"/>
                <w:sz w:val="18"/>
                <w:szCs w:val="18"/>
              </w:rPr>
              <w:t>anje ali nadzor v njem, ni bila izre</w:t>
            </w:r>
            <w:r w:rsidRPr="000D2CA6">
              <w:rPr>
                <w:rFonts w:ascii="Arial" w:hAnsi="Arial" w:cs="Arial" w:hint="eastAsia"/>
                <w:color w:val="000000"/>
                <w:sz w:val="18"/>
                <w:szCs w:val="18"/>
              </w:rPr>
              <w:t>č</w:t>
            </w:r>
            <w:r w:rsidRPr="000D2CA6">
              <w:rPr>
                <w:rFonts w:ascii="Arial" w:hAnsi="Arial" w:cs="Arial"/>
                <w:color w:val="000000"/>
                <w:sz w:val="18"/>
                <w:szCs w:val="18"/>
              </w:rPr>
              <w:t>ena pravnomo</w:t>
            </w:r>
            <w:r w:rsidRPr="000D2CA6">
              <w:rPr>
                <w:rFonts w:ascii="Arial" w:hAnsi="Arial" w:cs="Arial" w:hint="eastAsia"/>
                <w:color w:val="000000"/>
                <w:sz w:val="18"/>
                <w:szCs w:val="18"/>
              </w:rPr>
              <w:t>č</w:t>
            </w:r>
            <w:r w:rsidRPr="000D2CA6">
              <w:rPr>
                <w:rFonts w:ascii="Arial" w:hAnsi="Arial" w:cs="Arial"/>
                <w:color w:val="000000"/>
                <w:sz w:val="18"/>
                <w:szCs w:val="18"/>
              </w:rPr>
              <w:t xml:space="preserve">na sodba za dejanje, ki ima elemente kaznivih dejanj opredeljenih v prvem odstavku 75. </w:t>
            </w:r>
            <w:r w:rsidRPr="000D2CA6">
              <w:rPr>
                <w:rFonts w:ascii="Arial" w:hAnsi="Arial" w:cs="Arial" w:hint="eastAsia"/>
                <w:color w:val="000000"/>
                <w:sz w:val="18"/>
                <w:szCs w:val="18"/>
              </w:rPr>
              <w:t>č</w:t>
            </w:r>
            <w:r>
              <w:rPr>
                <w:rFonts w:ascii="Arial" w:hAnsi="Arial" w:cs="Arial"/>
                <w:color w:val="000000"/>
                <w:sz w:val="18"/>
                <w:szCs w:val="18"/>
              </w:rPr>
              <w:t>lena ZJN-3</w:t>
            </w:r>
          </w:p>
          <w:p w:rsidR="0069730F" w:rsidRDefault="0069730F" w:rsidP="00685D2C">
            <w:pPr>
              <w:numPr>
                <w:ilvl w:val="0"/>
                <w:numId w:val="5"/>
              </w:numPr>
              <w:jc w:val="both"/>
              <w:rPr>
                <w:rFonts w:ascii="Arial" w:hAnsi="Arial" w:cs="Arial"/>
                <w:color w:val="000000"/>
                <w:sz w:val="18"/>
                <w:szCs w:val="18"/>
              </w:rPr>
            </w:pPr>
            <w:r w:rsidRPr="00A94550">
              <w:rPr>
                <w:rFonts w:ascii="Arial" w:hAnsi="Arial" w:cs="Arial"/>
                <w:color w:val="000000"/>
                <w:sz w:val="18"/>
                <w:szCs w:val="18"/>
              </w:rPr>
              <w:t>na</w:t>
            </w:r>
            <w:r>
              <w:rPr>
                <w:rFonts w:ascii="Arial" w:hAnsi="Arial" w:cs="Arial"/>
                <w:color w:val="000000"/>
                <w:sz w:val="18"/>
                <w:szCs w:val="18"/>
              </w:rPr>
              <w:t>m</w:t>
            </w:r>
            <w:r w:rsidRPr="00A94550">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Pr>
                <w:rFonts w:ascii="Arial" w:hAnsi="Arial" w:cs="Arial"/>
                <w:color w:val="000000"/>
                <w:sz w:val="18"/>
                <w:szCs w:val="18"/>
              </w:rPr>
              <w:t xml:space="preserve"> s plačilom za delo,</w:t>
            </w:r>
          </w:p>
          <w:p w:rsidR="0069730F" w:rsidRPr="0069730F" w:rsidRDefault="0069730F" w:rsidP="00685D2C">
            <w:pPr>
              <w:numPr>
                <w:ilvl w:val="0"/>
                <w:numId w:val="5"/>
              </w:numPr>
              <w:jc w:val="both"/>
              <w:rPr>
                <w:rFonts w:ascii="Arial" w:hAnsi="Arial" w:cs="Arial"/>
                <w:color w:val="000000"/>
                <w:sz w:val="18"/>
                <w:szCs w:val="18"/>
              </w:rPr>
            </w:pPr>
            <w:r>
              <w:rPr>
                <w:rFonts w:ascii="Arial" w:hAnsi="Arial" w:cs="Arial"/>
                <w:color w:val="000000"/>
                <w:sz w:val="18"/>
                <w:szCs w:val="18"/>
              </w:rPr>
              <w:t>da n</w:t>
            </w:r>
            <w:r w:rsidRPr="0069730F">
              <w:rPr>
                <w:rFonts w:ascii="Arial" w:hAnsi="Arial" w:cs="Arial"/>
                <w:color w:val="000000"/>
                <w:sz w:val="18"/>
                <w:szCs w:val="18"/>
              </w:rPr>
              <w:t xml:space="preserve">aročniku izrecno dovoljujemo, da v zvezi z oddajo predmetnega javnega naročila, obstoj in vsebino navedb v ponudbi preveri elektronsko v aplikaciji </w:t>
            </w:r>
            <w:proofErr w:type="spellStart"/>
            <w:r w:rsidRPr="0069730F">
              <w:rPr>
                <w:rFonts w:ascii="Arial" w:hAnsi="Arial" w:cs="Arial"/>
                <w:color w:val="000000"/>
                <w:sz w:val="18"/>
                <w:szCs w:val="18"/>
              </w:rPr>
              <w:t>eDosje</w:t>
            </w:r>
            <w:proofErr w:type="spellEnd"/>
            <w:r w:rsidRPr="0069730F">
              <w:rPr>
                <w:rFonts w:ascii="Arial" w:hAnsi="Arial" w:cs="Arial"/>
                <w:color w:val="000000"/>
                <w:sz w:val="18"/>
                <w:szCs w:val="18"/>
              </w:rPr>
              <w:t>.</w:t>
            </w:r>
          </w:p>
          <w:p w:rsidR="0069730F" w:rsidRDefault="0069730F" w:rsidP="0069730F">
            <w:pPr>
              <w:ind w:left="720"/>
              <w:jc w:val="both"/>
              <w:rPr>
                <w:rFonts w:ascii="Arial" w:hAnsi="Arial" w:cs="Arial"/>
                <w:color w:val="000000"/>
                <w:sz w:val="18"/>
                <w:szCs w:val="18"/>
              </w:rPr>
            </w:pPr>
          </w:p>
          <w:p w:rsidR="0069730F" w:rsidRPr="0069730F" w:rsidRDefault="0069730F" w:rsidP="0069730F">
            <w:pPr>
              <w:jc w:val="both"/>
              <w:rPr>
                <w:rFonts w:ascii="Arial" w:hAnsi="Arial" w:cs="Arial"/>
                <w:color w:val="000000"/>
                <w:sz w:val="18"/>
                <w:szCs w:val="18"/>
              </w:rPr>
            </w:pPr>
            <w:r w:rsidRPr="0069730F">
              <w:rPr>
                <w:rFonts w:ascii="Arial" w:hAnsi="Arial" w:cs="Arial"/>
                <w:b/>
                <w:color w:val="000000"/>
                <w:sz w:val="18"/>
                <w:szCs w:val="18"/>
              </w:rPr>
              <w:t xml:space="preserve">       in</w:t>
            </w:r>
          </w:p>
          <w:p w:rsidR="0069730F" w:rsidRDefault="0069730F" w:rsidP="005721F6">
            <w:pPr>
              <w:ind w:left="360"/>
              <w:jc w:val="both"/>
              <w:rPr>
                <w:rFonts w:ascii="Arial" w:hAnsi="Arial" w:cs="Arial"/>
                <w:color w:val="000000"/>
                <w:sz w:val="18"/>
                <w:szCs w:val="18"/>
              </w:rPr>
            </w:pPr>
          </w:p>
          <w:p w:rsidR="0069730F" w:rsidRPr="001D67E4" w:rsidRDefault="0069730F" w:rsidP="005721F6">
            <w:pPr>
              <w:ind w:left="360"/>
              <w:jc w:val="both"/>
              <w:rPr>
                <w:rFonts w:ascii="Arial" w:hAnsi="Arial" w:cs="Arial"/>
                <w:b/>
                <w:color w:val="000000"/>
                <w:sz w:val="18"/>
                <w:szCs w:val="18"/>
                <w:u w:val="single"/>
              </w:rPr>
            </w:pPr>
            <w:r w:rsidRPr="001D67E4">
              <w:rPr>
                <w:rFonts w:ascii="Arial" w:hAnsi="Arial" w:cs="Arial"/>
                <w:b/>
                <w:color w:val="000000"/>
                <w:sz w:val="18"/>
                <w:szCs w:val="18"/>
                <w:u w:val="single"/>
              </w:rPr>
              <w:t>(ustrezno ozna</w:t>
            </w:r>
            <w:r w:rsidRPr="001D67E4">
              <w:rPr>
                <w:rFonts w:ascii="Arial" w:hAnsi="Arial" w:cs="Arial" w:hint="eastAsia"/>
                <w:b/>
                <w:color w:val="000000"/>
                <w:sz w:val="18"/>
                <w:szCs w:val="18"/>
                <w:u w:val="single"/>
              </w:rPr>
              <w:t>č</w:t>
            </w:r>
            <w:r w:rsidRPr="001D67E4">
              <w:rPr>
                <w:rFonts w:ascii="Arial" w:hAnsi="Arial" w:cs="Arial"/>
                <w:b/>
                <w:color w:val="000000"/>
                <w:sz w:val="18"/>
                <w:szCs w:val="18"/>
                <w:u w:val="single"/>
              </w:rPr>
              <w:t>ite):</w:t>
            </w:r>
          </w:p>
        </w:tc>
      </w:tr>
    </w:tbl>
    <w:p w:rsidR="0069730F" w:rsidRDefault="0069730F" w:rsidP="0069730F">
      <w:pPr>
        <w:spacing w:before="225" w:after="225" w:line="240" w:lineRule="auto"/>
        <w:jc w:val="both"/>
        <w:rPr>
          <w:rFonts w:ascii="Arial" w:hAnsi="Arial" w:cs="Arial"/>
          <w:b/>
          <w:sz w:val="18"/>
        </w:rPr>
      </w:pPr>
      <w:r>
        <w:rPr>
          <w:rFonts w:ascii="Arial" w:hAnsi="Arial" w:cs="Arial"/>
          <w:b/>
          <w:sz w:val="18"/>
        </w:rPr>
        <w:t xml:space="preserve">[ </w:t>
      </w:r>
      <w:r w:rsidRPr="001D67E4">
        <w:rPr>
          <w:rFonts w:ascii="Arial" w:hAnsi="Arial" w:cs="Arial"/>
          <w:b/>
          <w:sz w:val="18"/>
        </w:rPr>
        <w:t xml:space="preserve"> ] DA zahtevamo izvedbo neposrednih pla</w:t>
      </w:r>
      <w:r w:rsidRPr="001D67E4">
        <w:rPr>
          <w:rFonts w:ascii="Arial" w:hAnsi="Arial" w:cs="Arial" w:hint="eastAsia"/>
          <w:b/>
          <w:sz w:val="18"/>
        </w:rPr>
        <w:t>č</w:t>
      </w:r>
      <w:r w:rsidRPr="001D67E4">
        <w:rPr>
          <w:rFonts w:ascii="Arial" w:hAnsi="Arial" w:cs="Arial"/>
          <w:b/>
          <w:sz w:val="18"/>
        </w:rPr>
        <w:t>il, in zato podajamo soglasje, da sme naro</w:t>
      </w:r>
      <w:r w:rsidRPr="001D67E4">
        <w:rPr>
          <w:rFonts w:ascii="Arial" w:hAnsi="Arial" w:cs="Arial" w:hint="eastAsia"/>
          <w:b/>
          <w:sz w:val="18"/>
        </w:rPr>
        <w:t>č</w:t>
      </w:r>
      <w:r w:rsidRPr="001D67E4">
        <w:rPr>
          <w:rFonts w:ascii="Arial" w:hAnsi="Arial" w:cs="Arial"/>
          <w:b/>
          <w:sz w:val="18"/>
        </w:rPr>
        <w:t>nik namesto glavnega izvajalca poravnati obveznosti glavnega izvajalca, ki nastanejo pri izvajanju javnega naro</w:t>
      </w:r>
      <w:r w:rsidRPr="001D67E4">
        <w:rPr>
          <w:rFonts w:ascii="Arial" w:hAnsi="Arial" w:cs="Arial" w:hint="eastAsia"/>
          <w:b/>
          <w:sz w:val="18"/>
        </w:rPr>
        <w:t>č</w:t>
      </w:r>
      <w:r w:rsidRPr="001D67E4">
        <w:rPr>
          <w:rFonts w:ascii="Arial" w:hAnsi="Arial" w:cs="Arial"/>
          <w:b/>
          <w:sz w:val="18"/>
        </w:rPr>
        <w:t>ila do nas kot po</w:t>
      </w:r>
      <w:r>
        <w:rPr>
          <w:rFonts w:ascii="Arial" w:hAnsi="Arial" w:cs="Arial"/>
          <w:b/>
          <w:sz w:val="18"/>
        </w:rPr>
        <w:t>dizvajalca;</w:t>
      </w:r>
    </w:p>
    <w:p w:rsidR="0069730F" w:rsidRPr="001D67E4" w:rsidRDefault="0069730F" w:rsidP="0069730F">
      <w:pPr>
        <w:spacing w:before="225" w:after="225" w:line="240" w:lineRule="auto"/>
        <w:ind w:left="708"/>
        <w:jc w:val="both"/>
        <w:rPr>
          <w:rFonts w:ascii="Arial" w:hAnsi="Arial" w:cs="Arial"/>
          <w:b/>
          <w:sz w:val="18"/>
        </w:rPr>
      </w:pPr>
      <w:r>
        <w:rPr>
          <w:rFonts w:ascii="Arial" w:hAnsi="Arial" w:cs="Arial"/>
          <w:b/>
          <w:sz w:val="18"/>
        </w:rPr>
        <w:t>hkrati dajemo soglasje</w:t>
      </w:r>
      <w:r w:rsidRPr="006B27A7">
        <w:rPr>
          <w:rFonts w:ascii="Arial" w:hAnsi="Arial" w:cs="Arial"/>
          <w:b/>
          <w:sz w:val="18"/>
        </w:rPr>
        <w:t>, da naro</w:t>
      </w:r>
      <w:r w:rsidRPr="006B27A7">
        <w:rPr>
          <w:rFonts w:ascii="Arial" w:hAnsi="Arial" w:cs="Arial" w:hint="eastAsia"/>
          <w:b/>
          <w:sz w:val="18"/>
        </w:rPr>
        <w:t>č</w:t>
      </w:r>
      <w:r w:rsidRPr="006B27A7">
        <w:rPr>
          <w:rFonts w:ascii="Arial" w:hAnsi="Arial" w:cs="Arial"/>
          <w:b/>
          <w:sz w:val="18"/>
        </w:rPr>
        <w:t xml:space="preserve">nik naše terjatve do izvajalca (ponudnika, pri katerem bomo sodelovali kot </w:t>
      </w:r>
      <w:r w:rsidRPr="0069730F">
        <w:rPr>
          <w:rFonts w:ascii="Arial" w:hAnsi="Arial" w:cs="Arial"/>
          <w:b/>
          <w:sz w:val="18"/>
        </w:rPr>
        <w:t>podizvajalec), ki bodo izhajale iz opravljenega dela pri izvedbi naro</w:t>
      </w:r>
      <w:r w:rsidRPr="0069730F">
        <w:rPr>
          <w:rFonts w:ascii="Arial" w:hAnsi="Arial" w:cs="Arial" w:hint="eastAsia"/>
          <w:b/>
          <w:sz w:val="18"/>
        </w:rPr>
        <w:t>č</w:t>
      </w:r>
      <w:r w:rsidRPr="0069730F">
        <w:rPr>
          <w:rFonts w:ascii="Arial" w:hAnsi="Arial" w:cs="Arial"/>
          <w:b/>
          <w:sz w:val="18"/>
        </w:rPr>
        <w:t xml:space="preserve">ila za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Pr>
          <w:rFonts w:ascii="Arial" w:hAnsi="Arial" w:cs="Arial"/>
          <w:color w:val="000000"/>
          <w:sz w:val="18"/>
          <w:szCs w:val="18"/>
        </w:rPr>
        <w:t>«</w:t>
      </w:r>
      <w:r w:rsidRPr="0069730F">
        <w:rPr>
          <w:rFonts w:ascii="Arial" w:hAnsi="Arial" w:cs="Arial"/>
          <w:b/>
          <w:color w:val="000000"/>
          <w:sz w:val="18"/>
          <w:szCs w:val="18"/>
        </w:rPr>
        <w:t>,</w:t>
      </w:r>
      <w:r>
        <w:rPr>
          <w:rFonts w:ascii="Arial" w:hAnsi="Arial" w:cs="Arial"/>
          <w:sz w:val="18"/>
          <w:szCs w:val="18"/>
        </w:rPr>
        <w:t xml:space="preserve"> </w:t>
      </w:r>
      <w:r w:rsidRPr="006B27A7">
        <w:rPr>
          <w:rFonts w:ascii="Arial" w:hAnsi="Arial" w:cs="Arial"/>
          <w:b/>
          <w:sz w:val="18"/>
        </w:rPr>
        <w:t>pla</w:t>
      </w:r>
      <w:r w:rsidRPr="006B27A7">
        <w:rPr>
          <w:rFonts w:ascii="Arial" w:hAnsi="Arial" w:cs="Arial" w:hint="eastAsia"/>
          <w:b/>
          <w:sz w:val="18"/>
        </w:rPr>
        <w:t>č</w:t>
      </w:r>
      <w:r w:rsidRPr="006B27A7">
        <w:rPr>
          <w:rFonts w:ascii="Arial" w:hAnsi="Arial" w:cs="Arial"/>
          <w:b/>
          <w:sz w:val="18"/>
        </w:rPr>
        <w:t>uje neposredno na naš transakcijski ra</w:t>
      </w:r>
      <w:r w:rsidRPr="006B27A7">
        <w:rPr>
          <w:rFonts w:ascii="Arial" w:hAnsi="Arial" w:cs="Arial" w:hint="eastAsia"/>
          <w:b/>
          <w:sz w:val="18"/>
        </w:rPr>
        <w:t>č</w:t>
      </w:r>
      <w:r w:rsidRPr="006B27A7">
        <w:rPr>
          <w:rFonts w:ascii="Arial" w:hAnsi="Arial" w:cs="Arial"/>
          <w:b/>
          <w:sz w:val="18"/>
        </w:rPr>
        <w:t>un, in sicer na podlagi izstavljenih ra</w:t>
      </w:r>
      <w:r w:rsidRPr="006B27A7">
        <w:rPr>
          <w:rFonts w:ascii="Arial" w:hAnsi="Arial" w:cs="Arial" w:hint="eastAsia"/>
          <w:b/>
          <w:sz w:val="18"/>
        </w:rPr>
        <w:t>č</w:t>
      </w:r>
      <w:r w:rsidRPr="006B27A7">
        <w:rPr>
          <w:rFonts w:ascii="Arial" w:hAnsi="Arial" w:cs="Arial"/>
          <w:b/>
          <w:sz w:val="18"/>
        </w:rPr>
        <w:t>unov, ki jih bo predhodno potrdil izvajalec in bodo priloga ra</w:t>
      </w:r>
      <w:r w:rsidRPr="006B27A7">
        <w:rPr>
          <w:rFonts w:ascii="Arial" w:hAnsi="Arial" w:cs="Arial" w:hint="eastAsia"/>
          <w:b/>
          <w:sz w:val="18"/>
        </w:rPr>
        <w:t>č</w:t>
      </w:r>
      <w:r w:rsidR="00BF0ADB">
        <w:rPr>
          <w:rFonts w:ascii="Arial" w:hAnsi="Arial" w:cs="Arial"/>
          <w:b/>
          <w:sz w:val="18"/>
        </w:rPr>
        <w:t>unom,</w:t>
      </w:r>
      <w:r w:rsidRPr="006B27A7">
        <w:rPr>
          <w:rFonts w:ascii="Arial" w:hAnsi="Arial" w:cs="Arial"/>
          <w:b/>
          <w:sz w:val="18"/>
        </w:rPr>
        <w:t xml:space="preserve"> ki jih bo naro</w:t>
      </w:r>
      <w:r w:rsidRPr="006B27A7">
        <w:rPr>
          <w:rFonts w:ascii="Arial" w:hAnsi="Arial" w:cs="Arial" w:hint="eastAsia"/>
          <w:b/>
          <w:sz w:val="18"/>
        </w:rPr>
        <w:t>č</w:t>
      </w:r>
      <w:r w:rsidRPr="006B27A7">
        <w:rPr>
          <w:rFonts w:ascii="Arial" w:hAnsi="Arial" w:cs="Arial"/>
          <w:b/>
          <w:sz w:val="18"/>
        </w:rPr>
        <w:t>niku izstavil izvajalec.</w:t>
      </w:r>
    </w:p>
    <w:p w:rsidR="0069730F" w:rsidRPr="001D67E4" w:rsidRDefault="0069730F" w:rsidP="0069730F">
      <w:pPr>
        <w:spacing w:before="225" w:after="225" w:line="240" w:lineRule="auto"/>
        <w:jc w:val="both"/>
        <w:rPr>
          <w:rFonts w:ascii="Arial" w:hAnsi="Arial" w:cs="Arial"/>
          <w:b/>
          <w:sz w:val="18"/>
        </w:rPr>
      </w:pPr>
      <w:r w:rsidRPr="001D67E4">
        <w:rPr>
          <w:rFonts w:ascii="Arial" w:hAnsi="Arial" w:cs="Arial"/>
          <w:b/>
          <w:sz w:val="18"/>
        </w:rPr>
        <w:t>[   ] NE zahtevamo izvedbe neposrednih pla</w:t>
      </w:r>
      <w:r w:rsidRPr="001D67E4">
        <w:rPr>
          <w:rFonts w:ascii="Arial" w:hAnsi="Arial" w:cs="Arial" w:hint="eastAsia"/>
          <w:b/>
          <w:sz w:val="18"/>
        </w:rPr>
        <w:t>č</w:t>
      </w:r>
      <w:r w:rsidRPr="001D67E4">
        <w:rPr>
          <w:rFonts w:ascii="Arial" w:hAnsi="Arial" w:cs="Arial"/>
          <w:b/>
          <w:sz w:val="18"/>
        </w:rPr>
        <w:t>il.</w:t>
      </w:r>
    </w:p>
    <w:p w:rsidR="0069730F" w:rsidRPr="00A94550" w:rsidRDefault="0069730F" w:rsidP="0069730F">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927"/>
        <w:gridCol w:w="4928"/>
      </w:tblGrid>
      <w:tr w:rsidR="0069730F" w:rsidRPr="00A94550" w:rsidTr="005721F6">
        <w:tc>
          <w:tcPr>
            <w:tcW w:w="2500" w:type="pct"/>
            <w:tcMar>
              <w:top w:w="75" w:type="dxa"/>
              <w:bottom w:w="75" w:type="dxa"/>
            </w:tcMar>
            <w:vAlign w:val="center"/>
          </w:tcPr>
          <w:p w:rsidR="0069730F" w:rsidRPr="00A94550" w:rsidRDefault="0069730F" w:rsidP="005721F6">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667039" w:rsidRDefault="0069730F" w:rsidP="005721F6">
            <w:pPr>
              <w:rPr>
                <w:rFonts w:ascii="Arial" w:hAnsi="Arial" w:cs="Arial"/>
                <w:color w:val="000000"/>
                <w:position w:val="-2"/>
                <w:sz w:val="18"/>
                <w:szCs w:val="18"/>
              </w:rPr>
            </w:pPr>
            <w:r w:rsidRPr="00A94550">
              <w:rPr>
                <w:rFonts w:ascii="Arial" w:hAnsi="Arial" w:cs="Arial"/>
                <w:color w:val="000000"/>
                <w:position w:val="-2"/>
                <w:sz w:val="18"/>
                <w:szCs w:val="18"/>
              </w:rPr>
              <w:t>Naziv</w:t>
            </w:r>
            <w:r w:rsidR="00667039">
              <w:rPr>
                <w:rFonts w:ascii="Arial" w:hAnsi="Arial" w:cs="Arial"/>
                <w:color w:val="000000"/>
                <w:position w:val="-2"/>
                <w:sz w:val="18"/>
                <w:szCs w:val="18"/>
              </w:rPr>
              <w:t xml:space="preserve"> podizvajalca</w:t>
            </w:r>
            <w:r w:rsidRPr="00A94550">
              <w:rPr>
                <w:rFonts w:ascii="Arial" w:hAnsi="Arial" w:cs="Arial"/>
                <w:color w:val="000000"/>
                <w:position w:val="-2"/>
                <w:sz w:val="18"/>
                <w:szCs w:val="18"/>
              </w:rPr>
              <w:t>:</w:t>
            </w:r>
          </w:p>
          <w:p w:rsidR="00667039" w:rsidRDefault="00667039" w:rsidP="005721F6">
            <w:pPr>
              <w:rPr>
                <w:rFonts w:ascii="Arial" w:hAnsi="Arial" w:cs="Arial"/>
                <w:color w:val="000000"/>
                <w:position w:val="-2"/>
                <w:sz w:val="18"/>
                <w:szCs w:val="18"/>
              </w:rPr>
            </w:pPr>
          </w:p>
          <w:p w:rsidR="0069730F" w:rsidRPr="00A94550" w:rsidRDefault="0069730F" w:rsidP="005721F6">
            <w:pPr>
              <w:rPr>
                <w:rFonts w:ascii="Arial" w:hAnsi="Arial" w:cs="Arial"/>
              </w:rPr>
            </w:pPr>
            <w:r>
              <w:rPr>
                <w:rFonts w:ascii="Arial" w:hAnsi="Arial" w:cs="Arial"/>
                <w:color w:val="000000"/>
                <w:position w:val="-2"/>
                <w:sz w:val="18"/>
                <w:szCs w:val="18"/>
              </w:rPr>
              <w:t>____________________________________</w:t>
            </w:r>
          </w:p>
        </w:tc>
      </w:tr>
      <w:tr w:rsidR="0069730F" w:rsidRPr="00A94550" w:rsidTr="005721F6">
        <w:tc>
          <w:tcPr>
            <w:tcW w:w="2500" w:type="pct"/>
            <w:tcMar>
              <w:top w:w="75" w:type="dxa"/>
              <w:bottom w:w="75" w:type="dxa"/>
            </w:tcMar>
            <w:vAlign w:val="center"/>
          </w:tcPr>
          <w:p w:rsidR="0069730F" w:rsidRPr="00A94550" w:rsidRDefault="0069730F" w:rsidP="005721F6">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667039" w:rsidRDefault="0069730F" w:rsidP="00667039">
            <w:pPr>
              <w:rPr>
                <w:rFonts w:ascii="Arial" w:hAnsi="Arial" w:cs="Arial"/>
              </w:rPr>
            </w:pPr>
            <w:r>
              <w:rPr>
                <w:rFonts w:ascii="Arial" w:hAnsi="Arial" w:cs="Arial"/>
                <w:color w:val="000000"/>
                <w:position w:val="-2"/>
                <w:sz w:val="18"/>
                <w:szCs w:val="18"/>
              </w:rPr>
              <w:t>____________________________________</w:t>
            </w:r>
          </w:p>
          <w:p w:rsidR="0069730F" w:rsidRPr="00A94550" w:rsidRDefault="00667039" w:rsidP="00667039">
            <w:pPr>
              <w:rPr>
                <w:rFonts w:ascii="Arial" w:hAnsi="Arial" w:cs="Arial"/>
              </w:rPr>
            </w:pPr>
            <w:r>
              <w:rPr>
                <w:rFonts w:ascii="Arial" w:hAnsi="Arial" w:cs="Arial"/>
                <w:color w:val="A9A9A9"/>
                <w:position w:val="-2"/>
                <w:sz w:val="18"/>
                <w:szCs w:val="18"/>
              </w:rPr>
              <w:t xml:space="preserve">                </w:t>
            </w:r>
            <w:r w:rsidR="0069730F">
              <w:rPr>
                <w:rFonts w:ascii="Arial" w:hAnsi="Arial" w:cs="Arial"/>
                <w:color w:val="A9A9A9"/>
                <w:position w:val="-2"/>
                <w:sz w:val="18"/>
                <w:szCs w:val="18"/>
              </w:rPr>
              <w:t xml:space="preserve">(Ime in priimek ter </w:t>
            </w:r>
            <w:r w:rsidR="0069730F" w:rsidRPr="00A94550">
              <w:rPr>
                <w:rFonts w:ascii="Arial" w:hAnsi="Arial" w:cs="Arial"/>
                <w:color w:val="A9A9A9"/>
                <w:position w:val="-2"/>
                <w:sz w:val="18"/>
                <w:szCs w:val="18"/>
              </w:rPr>
              <w:t>podpis)</w:t>
            </w:r>
          </w:p>
        </w:tc>
      </w:tr>
    </w:tbl>
    <w:p w:rsidR="0069730F" w:rsidRDefault="00D416A4" w:rsidP="0069730F">
      <w:pPr>
        <w:spacing w:before="225" w:after="225" w:line="240" w:lineRule="auto"/>
        <w:jc w:val="both"/>
        <w:rPr>
          <w:rFonts w:ascii="Arial" w:hAnsi="Arial" w:cs="Arial"/>
        </w:rPr>
      </w:pPr>
      <w:r w:rsidRPr="00D416A4">
        <w:rPr>
          <w:rFonts w:ascii="Arial" w:hAnsi="Arial" w:cs="Arial"/>
          <w:b/>
          <w:i/>
          <w:color w:val="000000"/>
          <w:sz w:val="18"/>
          <w:szCs w:val="18"/>
        </w:rPr>
        <w:t>NAVODILO:</w:t>
      </w:r>
      <w:r w:rsidR="0069730F" w:rsidRPr="00D416A4">
        <w:rPr>
          <w:rFonts w:ascii="Arial" w:hAnsi="Arial" w:cs="Arial"/>
          <w:b/>
          <w:i/>
          <w:color w:val="000000"/>
          <w:sz w:val="18"/>
          <w:szCs w:val="18"/>
        </w:rPr>
        <w:t> </w:t>
      </w:r>
      <w:r w:rsidRPr="00D416A4">
        <w:rPr>
          <w:rFonts w:ascii="Arial" w:hAnsi="Arial" w:cs="Arial"/>
          <w:b/>
          <w:i/>
          <w:iCs/>
          <w:color w:val="000000"/>
          <w:sz w:val="18"/>
          <w:szCs w:val="18"/>
        </w:rPr>
        <w:t>Obrazec</w:t>
      </w:r>
      <w:r>
        <w:rPr>
          <w:rFonts w:ascii="Arial" w:hAnsi="Arial" w:cs="Arial"/>
          <w:b/>
          <w:i/>
          <w:iCs/>
          <w:color w:val="000000"/>
          <w:sz w:val="18"/>
          <w:szCs w:val="18"/>
        </w:rPr>
        <w:t xml:space="preserve"> se podpiše, </w:t>
      </w:r>
      <w:proofErr w:type="spellStart"/>
      <w:r>
        <w:rPr>
          <w:rFonts w:ascii="Arial" w:hAnsi="Arial" w:cs="Arial"/>
          <w:b/>
          <w:i/>
          <w:iCs/>
          <w:color w:val="000000"/>
          <w:sz w:val="18"/>
          <w:szCs w:val="18"/>
        </w:rPr>
        <w:t>skenira</w:t>
      </w:r>
      <w:proofErr w:type="spellEnd"/>
      <w:r>
        <w:rPr>
          <w:rFonts w:ascii="Arial" w:hAnsi="Arial" w:cs="Arial"/>
          <w:b/>
          <w:i/>
          <w:iCs/>
          <w:color w:val="000000"/>
          <w:sz w:val="18"/>
          <w:szCs w:val="18"/>
        </w:rPr>
        <w:t xml:space="preserve"> in v </w:t>
      </w:r>
      <w:proofErr w:type="spellStart"/>
      <w:r>
        <w:rPr>
          <w:rFonts w:ascii="Arial" w:hAnsi="Arial" w:cs="Arial"/>
          <w:b/>
          <w:i/>
          <w:iCs/>
          <w:color w:val="000000"/>
          <w:sz w:val="18"/>
          <w:szCs w:val="18"/>
        </w:rPr>
        <w:t>pdf</w:t>
      </w:r>
      <w:proofErr w:type="spellEnd"/>
      <w:r>
        <w:rPr>
          <w:rFonts w:ascii="Arial" w:hAnsi="Arial" w:cs="Arial"/>
          <w:b/>
          <w:i/>
          <w:iCs/>
          <w:color w:val="000000"/>
          <w:sz w:val="18"/>
          <w:szCs w:val="18"/>
        </w:rPr>
        <w:t xml:space="preserve"> obliki vloži v ponudbo! </w:t>
      </w:r>
    </w:p>
    <w:p w:rsidR="0069730F" w:rsidRPr="0087262E" w:rsidRDefault="0069730F" w:rsidP="0069730F">
      <w:pPr>
        <w:spacing w:before="225" w:after="225" w:line="240" w:lineRule="auto"/>
        <w:jc w:val="both"/>
        <w:rPr>
          <w:rFonts w:ascii="Arial" w:hAnsi="Arial" w:cs="Arial"/>
          <w:i/>
          <w:iCs/>
          <w:color w:val="000000"/>
          <w:sz w:val="18"/>
          <w:szCs w:val="18"/>
        </w:rPr>
      </w:pPr>
      <w:r w:rsidRPr="00BF0ADB">
        <w:rPr>
          <w:rFonts w:ascii="Arial" w:hAnsi="Arial" w:cs="Arial"/>
          <w:b/>
          <w:bCs/>
          <w:i/>
          <w:iCs/>
          <w:color w:val="000000"/>
          <w:sz w:val="18"/>
          <w:szCs w:val="18"/>
          <w:u w:val="single"/>
        </w:rPr>
        <w:t>Opomba:</w:t>
      </w:r>
      <w:r w:rsidRPr="00BF0ADB">
        <w:rPr>
          <w:rFonts w:ascii="Arial" w:hAnsi="Arial" w:cs="Arial"/>
        </w:rPr>
        <w:t xml:space="preserve"> </w:t>
      </w:r>
      <w:r w:rsidR="0087262E" w:rsidRPr="00BF0ADB">
        <w:rPr>
          <w:rFonts w:ascii="Arial" w:hAnsi="Arial" w:cs="Arial"/>
          <w:i/>
          <w:sz w:val="18"/>
          <w:szCs w:val="18"/>
        </w:rPr>
        <w:t>Izjava se izpolni le, če ponudnik nastopa s podizvajalcem.</w:t>
      </w:r>
      <w:r w:rsidR="0087262E" w:rsidRPr="00BF0ADB">
        <w:rPr>
          <w:rFonts w:ascii="Arial" w:hAnsi="Arial" w:cs="Arial"/>
          <w:sz w:val="18"/>
          <w:szCs w:val="18"/>
        </w:rPr>
        <w:t xml:space="preserve"> </w:t>
      </w:r>
      <w:r w:rsidRPr="00BF0ADB">
        <w:rPr>
          <w:rFonts w:ascii="Arial" w:hAnsi="Arial" w:cs="Arial"/>
          <w:i/>
          <w:iCs/>
          <w:color w:val="000000"/>
          <w:sz w:val="18"/>
          <w:szCs w:val="18"/>
        </w:rPr>
        <w:t>V primeru večjega števila podi</w:t>
      </w:r>
      <w:bookmarkStart w:id="35" w:name="_Toc482015063"/>
      <w:r w:rsidRPr="00BF0ADB">
        <w:rPr>
          <w:rFonts w:ascii="Arial" w:hAnsi="Arial" w:cs="Arial"/>
          <w:i/>
          <w:iCs/>
          <w:color w:val="000000"/>
          <w:sz w:val="18"/>
          <w:szCs w:val="18"/>
        </w:rPr>
        <w:t>zvajalcev se obrazec fotok</w:t>
      </w:r>
      <w:r w:rsidR="0087262E" w:rsidRPr="00BF0ADB">
        <w:rPr>
          <w:rFonts w:ascii="Arial" w:hAnsi="Arial" w:cs="Arial"/>
          <w:i/>
          <w:iCs/>
          <w:color w:val="000000"/>
          <w:sz w:val="18"/>
          <w:szCs w:val="18"/>
        </w:rPr>
        <w:t>opira.</w:t>
      </w:r>
      <w:r w:rsidR="0087262E" w:rsidRPr="0087262E">
        <w:rPr>
          <w:rFonts w:ascii="Arial" w:hAnsi="Arial" w:cs="Arial"/>
          <w:i/>
          <w:iCs/>
          <w:color w:val="000000"/>
          <w:sz w:val="18"/>
          <w:szCs w:val="18"/>
        </w:rPr>
        <w:t xml:space="preserve"> </w:t>
      </w:r>
    </w:p>
    <w:p w:rsidR="00806CCB" w:rsidRPr="00101479" w:rsidRDefault="00806CCB" w:rsidP="00806CCB">
      <w:pPr>
        <w:spacing w:after="0"/>
        <w:jc w:val="right"/>
        <w:rPr>
          <w:rFonts w:ascii="Arial" w:hAnsi="Arial" w:cs="Arial"/>
          <w:i/>
          <w:sz w:val="16"/>
          <w:szCs w:val="16"/>
        </w:rPr>
      </w:pPr>
      <w:bookmarkStart w:id="36" w:name="_Toc482015064"/>
      <w:bookmarkEnd w:id="35"/>
      <w:r>
        <w:rPr>
          <w:rFonts w:ascii="Arial" w:hAnsi="Arial" w:cs="Arial"/>
          <w:i/>
          <w:sz w:val="16"/>
          <w:szCs w:val="16"/>
        </w:rPr>
        <w:lastRenderedPageBreak/>
        <w:t>2. del - Obrazec št: 9</w:t>
      </w:r>
    </w:p>
    <w:p w:rsidR="00316996" w:rsidRPr="00592ED4" w:rsidRDefault="000D2CA6" w:rsidP="00316996">
      <w:pPr>
        <w:pStyle w:val="Naslov2"/>
        <w:jc w:val="center"/>
        <w:rPr>
          <w:rFonts w:ascii="Arial" w:hAnsi="Arial" w:cs="Arial"/>
          <w:szCs w:val="22"/>
          <w:u w:val="single"/>
        </w:rPr>
      </w:pPr>
      <w:r w:rsidRPr="00592ED4">
        <w:rPr>
          <w:rFonts w:ascii="Arial" w:hAnsi="Arial" w:cs="Arial"/>
          <w:szCs w:val="22"/>
          <w:u w:val="single"/>
        </w:rPr>
        <w:t>VZOREC POGODBE</w:t>
      </w:r>
      <w:bookmarkEnd w:id="36"/>
    </w:p>
    <w:p w:rsidR="00D53AF6" w:rsidRDefault="00D53AF6" w:rsidP="00D53AF6">
      <w:pPr>
        <w:spacing w:line="240" w:lineRule="auto"/>
        <w:contextualSpacing/>
        <w:jc w:val="both"/>
        <w:rPr>
          <w:rFonts w:ascii="Arial" w:hAnsi="Arial" w:cs="Arial"/>
          <w:b/>
          <w:sz w:val="20"/>
          <w:szCs w:val="18"/>
          <w:u w:val="single"/>
        </w:rPr>
      </w:pPr>
    </w:p>
    <w:p w:rsidR="00554719" w:rsidRDefault="00554719" w:rsidP="00D53AF6">
      <w:pPr>
        <w:spacing w:line="240" w:lineRule="auto"/>
        <w:contextualSpacing/>
        <w:jc w:val="both"/>
        <w:rPr>
          <w:rFonts w:ascii="Arial" w:hAnsi="Arial" w:cs="Arial"/>
          <w:bCs/>
          <w:sz w:val="20"/>
          <w:szCs w:val="20"/>
        </w:rPr>
      </w:pPr>
    </w:p>
    <w:p w:rsidR="00030D1D" w:rsidRPr="0023007A" w:rsidRDefault="00030D1D" w:rsidP="00030D1D">
      <w:pPr>
        <w:pStyle w:val="Brezrazmikov"/>
        <w:rPr>
          <w:rFonts w:ascii="Arial" w:hAnsi="Arial" w:cs="Arial"/>
        </w:rPr>
      </w:pPr>
      <w:r w:rsidRPr="0023007A">
        <w:rPr>
          <w:rFonts w:ascii="Arial" w:hAnsi="Arial" w:cs="Arial"/>
          <w:b/>
        </w:rPr>
        <w:t xml:space="preserve">PROSTOVOLJNO GASILSKO DRUŠTVO </w:t>
      </w:r>
      <w:r w:rsidR="00D62D39" w:rsidRPr="0023007A">
        <w:rPr>
          <w:rFonts w:ascii="Arial" w:hAnsi="Arial" w:cs="Arial"/>
          <w:b/>
        </w:rPr>
        <w:t>VINSKA GORA</w:t>
      </w:r>
      <w:r w:rsidRPr="0023007A">
        <w:rPr>
          <w:rFonts w:ascii="Arial" w:hAnsi="Arial" w:cs="Arial"/>
          <w:b/>
        </w:rPr>
        <w:t>,</w:t>
      </w:r>
      <w:r w:rsidRPr="0023007A">
        <w:rPr>
          <w:rFonts w:ascii="Arial" w:hAnsi="Arial" w:cs="Arial"/>
        </w:rPr>
        <w:t xml:space="preserve"> </w:t>
      </w:r>
      <w:r w:rsidR="00D62D39" w:rsidRPr="0023007A">
        <w:rPr>
          <w:rFonts w:ascii="Arial" w:hAnsi="Arial" w:cs="Arial"/>
        </w:rPr>
        <w:t>Vinska Gora</w:t>
      </w:r>
      <w:r w:rsidRPr="0023007A">
        <w:rPr>
          <w:rFonts w:ascii="Arial" w:hAnsi="Arial" w:cs="Arial"/>
        </w:rPr>
        <w:t xml:space="preserve"> </w:t>
      </w:r>
      <w:r w:rsidR="00FE050F" w:rsidRPr="0023007A">
        <w:rPr>
          <w:rFonts w:ascii="Arial" w:hAnsi="Arial" w:cs="Arial"/>
        </w:rPr>
        <w:t>37</w:t>
      </w:r>
      <w:r w:rsidRPr="0023007A">
        <w:rPr>
          <w:rFonts w:ascii="Arial" w:hAnsi="Arial" w:cs="Arial"/>
        </w:rPr>
        <w:t xml:space="preserve"> </w:t>
      </w:r>
      <w:r w:rsidR="00FE050F" w:rsidRPr="0023007A">
        <w:rPr>
          <w:rFonts w:ascii="Arial" w:hAnsi="Arial" w:cs="Arial"/>
        </w:rPr>
        <w:t>b</w:t>
      </w:r>
      <w:r w:rsidRPr="0023007A">
        <w:rPr>
          <w:rFonts w:ascii="Arial" w:hAnsi="Arial" w:cs="Arial"/>
        </w:rPr>
        <w:t>, Velenje,</w:t>
      </w:r>
    </w:p>
    <w:p w:rsidR="00030D1D" w:rsidRPr="0023007A" w:rsidRDefault="00030D1D" w:rsidP="00030D1D">
      <w:pPr>
        <w:pStyle w:val="Brezrazmikov"/>
        <w:rPr>
          <w:rFonts w:ascii="Arial" w:hAnsi="Arial" w:cs="Arial"/>
        </w:rPr>
      </w:pPr>
      <w:r w:rsidRPr="0023007A">
        <w:rPr>
          <w:rFonts w:ascii="Arial" w:hAnsi="Arial" w:cs="Arial"/>
        </w:rPr>
        <w:t xml:space="preserve">ki ga zastopa predsednik </w:t>
      </w:r>
      <w:r w:rsidR="0023007A" w:rsidRPr="0023007A">
        <w:rPr>
          <w:rFonts w:ascii="Arial" w:hAnsi="Arial" w:cs="Arial"/>
        </w:rPr>
        <w:t>Andrej Rupreht</w:t>
      </w:r>
    </w:p>
    <w:p w:rsidR="00030D1D" w:rsidRPr="0023007A" w:rsidRDefault="00030D1D" w:rsidP="00030D1D">
      <w:pPr>
        <w:pStyle w:val="Brezrazmikov"/>
        <w:rPr>
          <w:rFonts w:ascii="Arial" w:hAnsi="Arial" w:cs="Arial"/>
        </w:rPr>
      </w:pPr>
      <w:r w:rsidRPr="0023007A">
        <w:rPr>
          <w:rFonts w:ascii="Arial" w:hAnsi="Arial" w:cs="Arial"/>
        </w:rPr>
        <w:t xml:space="preserve">Matična številka: </w:t>
      </w:r>
      <w:r w:rsidR="0023007A" w:rsidRPr="0023007A">
        <w:rPr>
          <w:rFonts w:ascii="Arial" w:hAnsi="Arial" w:cs="Arial"/>
        </w:rPr>
        <w:t>5154812</w:t>
      </w:r>
    </w:p>
    <w:p w:rsidR="00030D1D" w:rsidRPr="0023007A" w:rsidRDefault="00030D1D" w:rsidP="00030D1D">
      <w:pPr>
        <w:pStyle w:val="Brezrazmikov"/>
        <w:rPr>
          <w:rFonts w:ascii="Arial" w:hAnsi="Arial" w:cs="Arial"/>
          <w:bCs/>
        </w:rPr>
      </w:pPr>
      <w:r w:rsidRPr="0023007A">
        <w:rPr>
          <w:rFonts w:ascii="Arial" w:hAnsi="Arial" w:cs="Arial"/>
        </w:rPr>
        <w:t xml:space="preserve">TRR št.: SI56 </w:t>
      </w:r>
      <w:r w:rsidR="0023007A" w:rsidRPr="0023007A">
        <w:rPr>
          <w:rFonts w:ascii="Arial" w:hAnsi="Arial" w:cs="Arial"/>
          <w:bCs/>
        </w:rPr>
        <w:t>0317 6100 0449 332</w:t>
      </w:r>
      <w:r w:rsidRPr="0023007A">
        <w:rPr>
          <w:rFonts w:ascii="Arial" w:hAnsi="Arial" w:cs="Arial"/>
          <w:bCs/>
        </w:rPr>
        <w:t xml:space="preserve"> </w:t>
      </w:r>
    </w:p>
    <w:p w:rsidR="00030D1D" w:rsidRPr="0023007A" w:rsidRDefault="00030D1D" w:rsidP="00030D1D">
      <w:pPr>
        <w:pStyle w:val="Brezrazmikov"/>
      </w:pPr>
      <w:r w:rsidRPr="0023007A">
        <w:rPr>
          <w:rFonts w:ascii="Arial" w:hAnsi="Arial" w:cs="Arial"/>
          <w:bCs/>
        </w:rPr>
        <w:t xml:space="preserve"> </w:t>
      </w:r>
      <w:r w:rsidRPr="0023007A">
        <w:rPr>
          <w:rFonts w:ascii="Arial" w:hAnsi="Arial" w:cs="Arial"/>
        </w:rPr>
        <w:t>Davčna</w:t>
      </w:r>
      <w:r w:rsidRPr="0023007A">
        <w:t xml:space="preserve"> številka:</w:t>
      </w:r>
      <w:r w:rsidR="0023007A" w:rsidRPr="0023007A">
        <w:rPr>
          <w:bCs/>
        </w:rPr>
        <w:t xml:space="preserve"> 18081673</w:t>
      </w:r>
    </w:p>
    <w:p w:rsidR="00D53AF6" w:rsidRPr="0023007A" w:rsidRDefault="00D53AF6" w:rsidP="00D53AF6">
      <w:pPr>
        <w:spacing w:line="240" w:lineRule="auto"/>
        <w:contextualSpacing/>
        <w:jc w:val="both"/>
        <w:rPr>
          <w:rFonts w:ascii="Arial" w:hAnsi="Arial" w:cs="Arial"/>
          <w:bCs/>
          <w:sz w:val="20"/>
          <w:szCs w:val="20"/>
        </w:rPr>
      </w:pPr>
      <w:r w:rsidRPr="0023007A">
        <w:rPr>
          <w:rFonts w:ascii="Arial" w:hAnsi="Arial" w:cs="Arial"/>
          <w:bCs/>
          <w:sz w:val="20"/>
          <w:szCs w:val="20"/>
        </w:rPr>
        <w:tab/>
        <w:t xml:space="preserve"> </w:t>
      </w:r>
      <w:r w:rsidRPr="0023007A">
        <w:rPr>
          <w:rFonts w:ascii="Arial" w:hAnsi="Arial" w:cs="Arial"/>
          <w:bCs/>
          <w:sz w:val="20"/>
          <w:szCs w:val="20"/>
        </w:rPr>
        <w:tab/>
      </w:r>
    </w:p>
    <w:p w:rsidR="00D53AF6" w:rsidRPr="00D53AF6" w:rsidRDefault="00D53AF6" w:rsidP="00D53AF6">
      <w:pPr>
        <w:spacing w:line="240" w:lineRule="auto"/>
        <w:contextualSpacing/>
        <w:jc w:val="both"/>
        <w:rPr>
          <w:rFonts w:ascii="Arial" w:hAnsi="Arial" w:cs="Arial"/>
          <w:bCs/>
          <w:sz w:val="20"/>
          <w:szCs w:val="20"/>
        </w:rPr>
      </w:pPr>
      <w:r w:rsidRPr="0023007A">
        <w:rPr>
          <w:rFonts w:ascii="Arial" w:hAnsi="Arial" w:cs="Arial"/>
          <w:bCs/>
          <w:sz w:val="20"/>
          <w:szCs w:val="20"/>
        </w:rPr>
        <w:t>(v nadaljevanju naročnik )</w:t>
      </w:r>
    </w:p>
    <w:p w:rsidR="00D53AF6" w:rsidRPr="00D53AF6" w:rsidRDefault="00D53AF6" w:rsidP="00D53AF6">
      <w:pPr>
        <w:spacing w:line="240" w:lineRule="auto"/>
        <w:contextualSpacing/>
        <w:jc w:val="both"/>
        <w:rPr>
          <w:rFonts w:ascii="Arial" w:hAnsi="Arial" w:cs="Arial"/>
          <w:bCs/>
          <w:sz w:val="20"/>
          <w:szCs w:val="20"/>
        </w:rPr>
      </w:pPr>
    </w:p>
    <w:p w:rsidR="00D53AF6" w:rsidRPr="00D53AF6" w:rsidRDefault="00D53AF6" w:rsidP="00D53AF6">
      <w:pPr>
        <w:spacing w:line="240" w:lineRule="auto"/>
        <w:contextualSpacing/>
        <w:jc w:val="both"/>
        <w:rPr>
          <w:rFonts w:ascii="Arial" w:hAnsi="Arial" w:cs="Arial"/>
          <w:bCs/>
          <w:sz w:val="20"/>
          <w:szCs w:val="20"/>
        </w:rPr>
      </w:pPr>
      <w:r w:rsidRPr="00D53AF6">
        <w:rPr>
          <w:rFonts w:ascii="Arial" w:hAnsi="Arial" w:cs="Arial"/>
          <w:bCs/>
          <w:sz w:val="20"/>
          <w:szCs w:val="20"/>
        </w:rPr>
        <w:t>in</w:t>
      </w:r>
    </w:p>
    <w:p w:rsidR="00D53AF6" w:rsidRPr="00D53AF6" w:rsidRDefault="00D53AF6" w:rsidP="00D53AF6">
      <w:pPr>
        <w:spacing w:line="240" w:lineRule="auto"/>
        <w:contextualSpacing/>
        <w:jc w:val="both"/>
        <w:rPr>
          <w:rFonts w:ascii="Arial" w:hAnsi="Arial" w:cs="Arial"/>
          <w:bCs/>
          <w:sz w:val="20"/>
          <w:szCs w:val="20"/>
        </w:rPr>
      </w:pPr>
    </w:p>
    <w:p w:rsidR="005A51CE" w:rsidRDefault="0009498C" w:rsidP="00D53AF6">
      <w:pPr>
        <w:spacing w:before="225" w:after="225" w:line="240" w:lineRule="auto"/>
        <w:contextualSpacing/>
        <w:jc w:val="both"/>
        <w:rPr>
          <w:rFonts w:ascii="Arial" w:hAnsi="Arial" w:cs="Arial"/>
          <w:color w:val="000000"/>
          <w:sz w:val="20"/>
          <w:szCs w:val="20"/>
        </w:rPr>
      </w:pPr>
      <w:r w:rsidRPr="00AA2AC5">
        <w:rPr>
          <w:rFonts w:ascii="Arial" w:hAnsi="Arial" w:cs="Arial"/>
          <w:color w:val="000000"/>
          <w:sz w:val="20"/>
          <w:szCs w:val="20"/>
        </w:rPr>
        <w:t>___________________________________,</w:t>
      </w:r>
      <w:r w:rsidRPr="00AA2AC5">
        <w:rPr>
          <w:rFonts w:ascii="Arial" w:hAnsi="Arial" w:cs="Arial"/>
          <w:color w:val="000000"/>
          <w:sz w:val="20"/>
          <w:szCs w:val="20"/>
        </w:rPr>
        <w:br/>
        <w:t>ki ga zastopa ___</w:t>
      </w:r>
      <w:r w:rsidR="00D53AF6">
        <w:rPr>
          <w:rFonts w:ascii="Arial" w:hAnsi="Arial" w:cs="Arial"/>
          <w:color w:val="000000"/>
          <w:sz w:val="20"/>
          <w:szCs w:val="20"/>
        </w:rPr>
        <w:t>____________________</w:t>
      </w:r>
      <w:r w:rsidR="00554719">
        <w:rPr>
          <w:rFonts w:ascii="Arial" w:hAnsi="Arial" w:cs="Arial"/>
          <w:color w:val="000000"/>
          <w:sz w:val="20"/>
          <w:szCs w:val="20"/>
        </w:rPr>
        <w:t>_</w:t>
      </w:r>
      <w:r w:rsidRPr="00AA2AC5">
        <w:rPr>
          <w:rFonts w:ascii="Arial" w:hAnsi="Arial" w:cs="Arial"/>
          <w:color w:val="000000"/>
          <w:sz w:val="20"/>
          <w:szCs w:val="20"/>
        </w:rPr>
        <w:t>,</w:t>
      </w:r>
    </w:p>
    <w:p w:rsidR="00D53AF6" w:rsidRDefault="00D53AF6" w:rsidP="00D53AF6">
      <w:pPr>
        <w:spacing w:before="225" w:after="225" w:line="240" w:lineRule="auto"/>
        <w:contextualSpacing/>
        <w:jc w:val="both"/>
        <w:rPr>
          <w:rFonts w:ascii="Arial" w:hAnsi="Arial" w:cs="Arial"/>
          <w:sz w:val="20"/>
          <w:szCs w:val="20"/>
        </w:rPr>
      </w:pPr>
      <w:r w:rsidRPr="00D53AF6">
        <w:rPr>
          <w:rFonts w:ascii="Arial" w:hAnsi="Arial" w:cs="Arial"/>
          <w:sz w:val="20"/>
          <w:szCs w:val="20"/>
        </w:rPr>
        <w:t>Matična številka:</w:t>
      </w:r>
      <w:r w:rsidR="00554719">
        <w:rPr>
          <w:rFonts w:ascii="Arial" w:hAnsi="Arial" w:cs="Arial"/>
          <w:sz w:val="20"/>
          <w:szCs w:val="20"/>
        </w:rPr>
        <w:t>______________________</w:t>
      </w:r>
    </w:p>
    <w:p w:rsidR="00D53AF6" w:rsidRDefault="00ED47E5" w:rsidP="00D53AF6">
      <w:pPr>
        <w:spacing w:before="225" w:after="225" w:line="240" w:lineRule="auto"/>
        <w:contextualSpacing/>
        <w:jc w:val="both"/>
        <w:rPr>
          <w:rFonts w:ascii="Arial" w:hAnsi="Arial" w:cs="Arial"/>
          <w:color w:val="000000"/>
          <w:position w:val="-2"/>
          <w:sz w:val="20"/>
          <w:szCs w:val="20"/>
        </w:rPr>
      </w:pPr>
      <w:r>
        <w:rPr>
          <w:rFonts w:ascii="Arial" w:hAnsi="Arial" w:cs="Arial"/>
          <w:color w:val="000000"/>
          <w:position w:val="-2"/>
          <w:sz w:val="20"/>
          <w:szCs w:val="20"/>
        </w:rPr>
        <w:t>TRR št.</w:t>
      </w:r>
      <w:r w:rsidR="00D53AF6" w:rsidRPr="00AA2AC5">
        <w:rPr>
          <w:rFonts w:ascii="Arial" w:hAnsi="Arial" w:cs="Arial"/>
          <w:color w:val="000000"/>
          <w:position w:val="-2"/>
          <w:sz w:val="20"/>
          <w:szCs w:val="20"/>
        </w:rPr>
        <w:t>:</w:t>
      </w:r>
      <w:r w:rsidR="00554719">
        <w:rPr>
          <w:rFonts w:ascii="Arial" w:hAnsi="Arial" w:cs="Arial"/>
          <w:color w:val="000000"/>
          <w:position w:val="-2"/>
          <w:sz w:val="20"/>
          <w:szCs w:val="20"/>
        </w:rPr>
        <w:t>________________________</w:t>
      </w:r>
    </w:p>
    <w:p w:rsidR="00030D1D" w:rsidRDefault="00030D1D" w:rsidP="00DB4167">
      <w:pPr>
        <w:jc w:val="both"/>
        <w:rPr>
          <w:rFonts w:ascii="Arial" w:hAnsi="Arial" w:cs="Arial"/>
          <w:bCs/>
          <w:sz w:val="20"/>
          <w:szCs w:val="20"/>
        </w:rPr>
      </w:pPr>
      <w:r w:rsidRPr="00D53AF6">
        <w:rPr>
          <w:rFonts w:ascii="Arial" w:hAnsi="Arial" w:cs="Arial"/>
          <w:bCs/>
          <w:sz w:val="20"/>
          <w:szCs w:val="20"/>
        </w:rPr>
        <w:t>ID za DDV:</w:t>
      </w:r>
      <w:r>
        <w:rPr>
          <w:rFonts w:ascii="Arial" w:hAnsi="Arial" w:cs="Arial"/>
          <w:bCs/>
          <w:sz w:val="20"/>
          <w:szCs w:val="20"/>
        </w:rPr>
        <w:t>__________________________</w:t>
      </w:r>
      <w:r w:rsidR="00554719" w:rsidRPr="00554719">
        <w:rPr>
          <w:rFonts w:ascii="Arial" w:hAnsi="Arial" w:cs="Arial"/>
          <w:bCs/>
          <w:sz w:val="20"/>
          <w:szCs w:val="20"/>
        </w:rPr>
        <w:t xml:space="preserve"> </w:t>
      </w:r>
    </w:p>
    <w:p w:rsidR="00DB4167" w:rsidRPr="00554719" w:rsidRDefault="00DB4167" w:rsidP="00DB4167">
      <w:pPr>
        <w:jc w:val="both"/>
        <w:rPr>
          <w:rFonts w:ascii="Arial" w:hAnsi="Arial" w:cs="Arial"/>
          <w:bCs/>
          <w:sz w:val="20"/>
          <w:szCs w:val="20"/>
        </w:rPr>
      </w:pPr>
      <w:r w:rsidRPr="00554719">
        <w:rPr>
          <w:rFonts w:ascii="Arial" w:hAnsi="Arial" w:cs="Arial"/>
          <w:bCs/>
          <w:sz w:val="20"/>
          <w:szCs w:val="20"/>
        </w:rPr>
        <w:t>(v nadaljevanju izvajalec)</w:t>
      </w:r>
    </w:p>
    <w:p w:rsidR="00DB4167" w:rsidRPr="00000EEA" w:rsidRDefault="00DB4167" w:rsidP="00DB4167">
      <w:pPr>
        <w:jc w:val="both"/>
        <w:rPr>
          <w:rFonts w:ascii="Arial" w:hAnsi="Arial" w:cs="Arial"/>
          <w:sz w:val="20"/>
          <w:szCs w:val="20"/>
        </w:rPr>
      </w:pPr>
    </w:p>
    <w:p w:rsidR="00DB4167" w:rsidRPr="00000EEA" w:rsidRDefault="00DB4167" w:rsidP="00DB4167">
      <w:pPr>
        <w:jc w:val="both"/>
        <w:rPr>
          <w:rFonts w:ascii="Arial" w:hAnsi="Arial" w:cs="Arial"/>
          <w:sz w:val="20"/>
          <w:szCs w:val="20"/>
        </w:rPr>
      </w:pPr>
      <w:r w:rsidRPr="00000EEA">
        <w:rPr>
          <w:rFonts w:ascii="Arial" w:hAnsi="Arial" w:cs="Arial"/>
          <w:sz w:val="20"/>
          <w:szCs w:val="20"/>
        </w:rPr>
        <w:t>skleneta</w:t>
      </w:r>
    </w:p>
    <w:p w:rsidR="00EE699D" w:rsidRPr="00257464" w:rsidRDefault="00554719" w:rsidP="00554719">
      <w:pPr>
        <w:jc w:val="center"/>
        <w:rPr>
          <w:rFonts w:ascii="Arial" w:hAnsi="Arial" w:cs="Arial"/>
          <w:b/>
          <w:sz w:val="24"/>
          <w:szCs w:val="24"/>
        </w:rPr>
      </w:pPr>
      <w:r w:rsidRPr="00257464">
        <w:rPr>
          <w:rFonts w:ascii="Arial" w:hAnsi="Arial" w:cs="Arial"/>
          <w:b/>
          <w:sz w:val="24"/>
          <w:szCs w:val="24"/>
        </w:rPr>
        <w:t xml:space="preserve">POGODBO </w:t>
      </w:r>
    </w:p>
    <w:p w:rsidR="00DB4167" w:rsidRPr="00257464" w:rsidRDefault="00EE699D" w:rsidP="00DB4167">
      <w:pPr>
        <w:jc w:val="center"/>
        <w:rPr>
          <w:rFonts w:ascii="Arial" w:hAnsi="Arial" w:cs="Arial"/>
          <w:b/>
          <w:sz w:val="24"/>
          <w:szCs w:val="24"/>
        </w:rPr>
      </w:pPr>
      <w:r w:rsidRPr="00257464">
        <w:rPr>
          <w:rFonts w:ascii="Arial" w:hAnsi="Arial" w:cs="Arial"/>
          <w:b/>
          <w:bCs/>
          <w:color w:val="000000"/>
          <w:sz w:val="24"/>
          <w:szCs w:val="24"/>
        </w:rPr>
        <w:t>ZA</w:t>
      </w:r>
      <w:r w:rsidRPr="00257464">
        <w:rPr>
          <w:rFonts w:ascii="Arial" w:hAnsi="Arial" w:cs="Arial"/>
          <w:b/>
          <w:sz w:val="24"/>
          <w:szCs w:val="24"/>
        </w:rPr>
        <w:t xml:space="preserve"> </w:t>
      </w:r>
      <w:r w:rsidR="00030D1D" w:rsidRPr="00257464">
        <w:rPr>
          <w:rFonts w:ascii="Arial" w:hAnsi="Arial" w:cs="Arial"/>
          <w:b/>
          <w:color w:val="000000"/>
          <w:sz w:val="24"/>
          <w:szCs w:val="24"/>
        </w:rPr>
        <w:t xml:space="preserve">NAKUP NOVEGA </w:t>
      </w:r>
      <w:r w:rsidR="00BD1012">
        <w:rPr>
          <w:rFonts w:ascii="Arial" w:hAnsi="Arial" w:cs="Arial"/>
          <w:b/>
          <w:color w:val="000000"/>
          <w:sz w:val="24"/>
          <w:szCs w:val="24"/>
        </w:rPr>
        <w:t>PODVOZJA ZA GASILSKO VOZILO</w:t>
      </w:r>
      <w:r w:rsidR="00030D1D" w:rsidRPr="00257464">
        <w:rPr>
          <w:rFonts w:ascii="Arial" w:hAnsi="Arial" w:cs="Arial"/>
          <w:b/>
          <w:color w:val="000000"/>
          <w:sz w:val="24"/>
          <w:szCs w:val="24"/>
        </w:rPr>
        <w:t xml:space="preserve"> GVM-1 ZA POTREBE PGD </w:t>
      </w:r>
      <w:r w:rsidR="00D62D39">
        <w:rPr>
          <w:rFonts w:ascii="Arial" w:hAnsi="Arial" w:cs="Arial"/>
          <w:b/>
          <w:color w:val="000000"/>
          <w:sz w:val="24"/>
          <w:szCs w:val="24"/>
        </w:rPr>
        <w:t>VINSKA GORA</w:t>
      </w:r>
      <w:r w:rsidR="00030D1D" w:rsidRPr="00257464">
        <w:rPr>
          <w:rFonts w:ascii="Arial" w:hAnsi="Arial" w:cs="Arial"/>
          <w:b/>
          <w:sz w:val="24"/>
          <w:szCs w:val="24"/>
        </w:rPr>
        <w:t xml:space="preserve"> </w:t>
      </w:r>
      <w:r w:rsidR="00350535" w:rsidRPr="00257464">
        <w:rPr>
          <w:rFonts w:ascii="Arial" w:hAnsi="Arial" w:cs="Arial"/>
          <w:b/>
          <w:sz w:val="24"/>
          <w:szCs w:val="24"/>
        </w:rPr>
        <w:t>št. POG-</w:t>
      </w:r>
      <w:r w:rsidR="00C82962" w:rsidRPr="00257464">
        <w:rPr>
          <w:rFonts w:ascii="Arial" w:hAnsi="Arial" w:cs="Arial"/>
          <w:b/>
          <w:sz w:val="24"/>
          <w:szCs w:val="24"/>
        </w:rPr>
        <w:t>01</w:t>
      </w:r>
      <w:r w:rsidR="00350535" w:rsidRPr="00257464">
        <w:rPr>
          <w:rFonts w:ascii="Arial" w:hAnsi="Arial" w:cs="Arial"/>
          <w:b/>
          <w:sz w:val="24"/>
          <w:szCs w:val="24"/>
        </w:rPr>
        <w:t>/201</w:t>
      </w:r>
      <w:r w:rsidR="00BD1012">
        <w:rPr>
          <w:rFonts w:ascii="Arial" w:hAnsi="Arial" w:cs="Arial"/>
          <w:b/>
          <w:sz w:val="24"/>
          <w:szCs w:val="24"/>
        </w:rPr>
        <w:t>8</w:t>
      </w:r>
    </w:p>
    <w:p w:rsidR="007F35C2" w:rsidRDefault="007F35C2" w:rsidP="007F35C2">
      <w:pPr>
        <w:ind w:left="720"/>
        <w:jc w:val="center"/>
        <w:rPr>
          <w:rFonts w:ascii="Arial" w:hAnsi="Arial" w:cs="Arial"/>
          <w:sz w:val="18"/>
          <w:szCs w:val="18"/>
        </w:rPr>
      </w:pPr>
    </w:p>
    <w:p w:rsidR="00DB4167" w:rsidRPr="006B0717" w:rsidRDefault="006E1778" w:rsidP="006E1778">
      <w:pPr>
        <w:ind w:left="720"/>
        <w:rPr>
          <w:rFonts w:ascii="Arial" w:hAnsi="Arial" w:cs="Arial"/>
          <w:b/>
          <w:sz w:val="18"/>
          <w:szCs w:val="18"/>
        </w:rPr>
      </w:pPr>
      <w:r>
        <w:rPr>
          <w:rFonts w:ascii="Arial" w:hAnsi="Arial" w:cs="Arial"/>
          <w:b/>
          <w:sz w:val="18"/>
          <w:szCs w:val="18"/>
        </w:rPr>
        <w:t xml:space="preserve">                                                            </w:t>
      </w:r>
      <w:r w:rsidR="007F35C2" w:rsidRPr="006B0717">
        <w:rPr>
          <w:rFonts w:ascii="Arial" w:hAnsi="Arial" w:cs="Arial"/>
          <w:b/>
          <w:sz w:val="18"/>
          <w:szCs w:val="18"/>
        </w:rPr>
        <w:t>SPLOŠNE DOLOČBE</w:t>
      </w:r>
    </w:p>
    <w:p w:rsidR="00DB4167" w:rsidRPr="001B72E6" w:rsidRDefault="00DB4167" w:rsidP="00685D2C">
      <w:pPr>
        <w:numPr>
          <w:ilvl w:val="0"/>
          <w:numId w:val="9"/>
        </w:numPr>
        <w:spacing w:after="0"/>
        <w:jc w:val="center"/>
        <w:rPr>
          <w:rFonts w:ascii="Arial" w:hAnsi="Arial" w:cs="Arial"/>
          <w:sz w:val="18"/>
          <w:szCs w:val="18"/>
        </w:rPr>
      </w:pPr>
      <w:r w:rsidRPr="001B72E6">
        <w:rPr>
          <w:rFonts w:ascii="Arial" w:hAnsi="Arial" w:cs="Arial"/>
          <w:sz w:val="18"/>
          <w:szCs w:val="18"/>
        </w:rPr>
        <w:t>člen</w:t>
      </w:r>
    </w:p>
    <w:p w:rsidR="008D219E" w:rsidRPr="001B72E6" w:rsidRDefault="00DB4167" w:rsidP="008D219E">
      <w:pPr>
        <w:tabs>
          <w:tab w:val="left" w:pos="426"/>
        </w:tabs>
        <w:autoSpaceDE w:val="0"/>
        <w:autoSpaceDN w:val="0"/>
        <w:adjustRightInd w:val="0"/>
        <w:spacing w:before="60" w:after="60" w:line="240" w:lineRule="auto"/>
        <w:jc w:val="both"/>
        <w:rPr>
          <w:rFonts w:ascii="Arial" w:hAnsi="Arial" w:cs="Arial"/>
          <w:sz w:val="18"/>
          <w:szCs w:val="18"/>
        </w:rPr>
      </w:pPr>
      <w:r w:rsidRPr="001B72E6">
        <w:rPr>
          <w:rFonts w:ascii="Arial" w:hAnsi="Arial" w:cs="Arial"/>
          <w:sz w:val="18"/>
          <w:szCs w:val="18"/>
        </w:rPr>
        <w:t>Pogodbeni stranki uvodoma ugotavljata, da:</w:t>
      </w:r>
    </w:p>
    <w:p w:rsidR="00DB4167" w:rsidRPr="001B72E6" w:rsidRDefault="008D219E" w:rsidP="008D219E">
      <w:pPr>
        <w:tabs>
          <w:tab w:val="left" w:pos="426"/>
        </w:tabs>
        <w:autoSpaceDE w:val="0"/>
        <w:autoSpaceDN w:val="0"/>
        <w:adjustRightInd w:val="0"/>
        <w:spacing w:before="60" w:after="60" w:line="240" w:lineRule="auto"/>
        <w:jc w:val="both"/>
        <w:rPr>
          <w:rFonts w:ascii="Arial" w:hAnsi="Arial" w:cs="Arial"/>
          <w:sz w:val="18"/>
          <w:szCs w:val="18"/>
        </w:rPr>
      </w:pPr>
      <w:r w:rsidRPr="001B72E6">
        <w:rPr>
          <w:rFonts w:ascii="Arial" w:hAnsi="Arial" w:cs="Arial"/>
          <w:sz w:val="18"/>
          <w:szCs w:val="18"/>
        </w:rPr>
        <w:t>-  je bil izvajalec izbran na podlagi javnega razpisa po postopku oddaje naročila male vrednosti, objavljenega dne ……………….na Portalu javnih naročil, št. objave …………/201</w:t>
      </w:r>
      <w:r w:rsidR="00BD1012">
        <w:rPr>
          <w:rFonts w:ascii="Arial" w:hAnsi="Arial" w:cs="Arial"/>
          <w:sz w:val="18"/>
          <w:szCs w:val="18"/>
        </w:rPr>
        <w:t>8</w:t>
      </w:r>
      <w:r w:rsidRPr="001B72E6">
        <w:rPr>
          <w:rFonts w:ascii="Arial" w:hAnsi="Arial" w:cs="Arial"/>
          <w:sz w:val="18"/>
          <w:szCs w:val="18"/>
        </w:rPr>
        <w:t xml:space="preserve"> in obveščen z odločitvijo o oddaji naročila št. ……………………… z dne _________.</w:t>
      </w:r>
    </w:p>
    <w:p w:rsidR="004B0F40" w:rsidRDefault="004B0F40" w:rsidP="00DB4167">
      <w:pPr>
        <w:jc w:val="both"/>
        <w:rPr>
          <w:rFonts w:ascii="Arial" w:hAnsi="Arial" w:cs="Arial"/>
          <w:sz w:val="18"/>
          <w:szCs w:val="18"/>
        </w:rPr>
      </w:pPr>
      <w:r w:rsidRPr="001B72E6">
        <w:rPr>
          <w:rFonts w:ascii="Arial" w:hAnsi="Arial" w:cs="Arial"/>
          <w:sz w:val="18"/>
          <w:szCs w:val="18"/>
        </w:rPr>
        <w:t xml:space="preserve">- da je na podlagi izvedenega postopka oddaje naročil male vrednosti, </w:t>
      </w:r>
      <w:r w:rsidR="006E1778" w:rsidRPr="001B72E6">
        <w:rPr>
          <w:rFonts w:ascii="Arial" w:hAnsi="Arial" w:cs="Arial"/>
          <w:sz w:val="18"/>
          <w:szCs w:val="18"/>
        </w:rPr>
        <w:t xml:space="preserve">ki je tudi osnova za tolmačenje te pogodbe, št. ……………….., </w:t>
      </w:r>
      <w:r w:rsidR="00BA1DFD" w:rsidRPr="001B72E6">
        <w:rPr>
          <w:rFonts w:ascii="Arial" w:hAnsi="Arial" w:cs="Arial"/>
          <w:sz w:val="18"/>
          <w:szCs w:val="18"/>
        </w:rPr>
        <w:t>izvajalec</w:t>
      </w:r>
      <w:r w:rsidR="006E1778" w:rsidRPr="001B72E6">
        <w:rPr>
          <w:rFonts w:ascii="Arial" w:hAnsi="Arial" w:cs="Arial"/>
          <w:sz w:val="18"/>
          <w:szCs w:val="18"/>
        </w:rPr>
        <w:t xml:space="preserve"> med sodelujočimi ponudniki posredoval ponudbo št. ………………….. dne …………… , ki je bila najugodnejša in je sestavni del te pogodbe.</w:t>
      </w:r>
      <w:r w:rsidR="006E1778">
        <w:rPr>
          <w:rFonts w:ascii="Arial" w:hAnsi="Arial" w:cs="Arial"/>
          <w:sz w:val="18"/>
          <w:szCs w:val="18"/>
        </w:rPr>
        <w:t xml:space="preserve"> </w:t>
      </w:r>
    </w:p>
    <w:p w:rsidR="00C27E06" w:rsidRDefault="00C27E06" w:rsidP="00DB4167">
      <w:pPr>
        <w:jc w:val="both"/>
        <w:rPr>
          <w:rFonts w:ascii="Arial" w:hAnsi="Arial" w:cs="Arial"/>
          <w:sz w:val="18"/>
          <w:szCs w:val="18"/>
        </w:rPr>
      </w:pPr>
    </w:p>
    <w:p w:rsidR="00DB4167" w:rsidRPr="007F35C2" w:rsidRDefault="007F35C2" w:rsidP="007F35C2">
      <w:pPr>
        <w:jc w:val="center"/>
        <w:rPr>
          <w:rFonts w:ascii="Arial" w:hAnsi="Arial" w:cs="Arial"/>
          <w:b/>
          <w:sz w:val="18"/>
          <w:szCs w:val="18"/>
        </w:rPr>
      </w:pPr>
      <w:r>
        <w:rPr>
          <w:rFonts w:ascii="Arial" w:hAnsi="Arial" w:cs="Arial"/>
          <w:b/>
          <w:sz w:val="18"/>
          <w:szCs w:val="18"/>
        </w:rPr>
        <w:t>PREDMET POGODBE</w:t>
      </w:r>
    </w:p>
    <w:p w:rsidR="00DB4167" w:rsidRPr="00592ED4" w:rsidRDefault="00DB4167" w:rsidP="00685D2C">
      <w:pPr>
        <w:numPr>
          <w:ilvl w:val="0"/>
          <w:numId w:val="9"/>
        </w:numPr>
        <w:spacing w:after="0"/>
        <w:jc w:val="center"/>
        <w:rPr>
          <w:rFonts w:ascii="Arial" w:hAnsi="Arial" w:cs="Arial"/>
          <w:sz w:val="18"/>
          <w:szCs w:val="18"/>
        </w:rPr>
      </w:pPr>
      <w:r w:rsidRPr="00592ED4">
        <w:rPr>
          <w:rFonts w:ascii="Arial" w:hAnsi="Arial" w:cs="Arial"/>
          <w:sz w:val="18"/>
          <w:szCs w:val="18"/>
        </w:rPr>
        <w:t>člen</w:t>
      </w:r>
    </w:p>
    <w:p w:rsidR="005324DD" w:rsidRPr="00D416A4" w:rsidRDefault="005324DD" w:rsidP="005324DD">
      <w:pPr>
        <w:jc w:val="both"/>
        <w:rPr>
          <w:rFonts w:ascii="Arial" w:hAnsi="Arial" w:cs="Arial"/>
          <w:sz w:val="18"/>
          <w:szCs w:val="18"/>
        </w:rPr>
      </w:pPr>
      <w:r w:rsidRPr="00592ED4">
        <w:rPr>
          <w:rFonts w:ascii="Arial" w:hAnsi="Arial" w:cs="Arial"/>
          <w:sz w:val="18"/>
          <w:szCs w:val="18"/>
        </w:rPr>
        <w:t xml:space="preserve">Predmet te pogodbe je </w:t>
      </w:r>
      <w:r w:rsidR="00BD1012" w:rsidRPr="00257464">
        <w:rPr>
          <w:rFonts w:ascii="Arial" w:hAnsi="Arial" w:cs="Arial"/>
          <w:b/>
          <w:color w:val="000000"/>
          <w:sz w:val="18"/>
          <w:szCs w:val="18"/>
        </w:rPr>
        <w:t>NAKUP NOVEGA</w:t>
      </w:r>
      <w:r w:rsidR="00BD1012">
        <w:rPr>
          <w:rFonts w:ascii="Arial" w:hAnsi="Arial" w:cs="Arial"/>
          <w:b/>
          <w:color w:val="000000"/>
          <w:sz w:val="18"/>
          <w:szCs w:val="18"/>
        </w:rPr>
        <w:t xml:space="preserve"> PODVOZJA ZA GASILSKO</w:t>
      </w:r>
      <w:r w:rsidR="00BD1012" w:rsidRPr="00257464">
        <w:rPr>
          <w:rFonts w:ascii="Arial" w:hAnsi="Arial" w:cs="Arial"/>
          <w:b/>
          <w:color w:val="000000"/>
          <w:sz w:val="18"/>
          <w:szCs w:val="18"/>
        </w:rPr>
        <w:t xml:space="preserve"> VOZIL</w:t>
      </w:r>
      <w:r w:rsidR="00BD1012">
        <w:rPr>
          <w:rFonts w:ascii="Arial" w:hAnsi="Arial" w:cs="Arial"/>
          <w:b/>
          <w:color w:val="000000"/>
          <w:sz w:val="18"/>
          <w:szCs w:val="18"/>
        </w:rPr>
        <w:t>O</w:t>
      </w:r>
      <w:r w:rsidR="00BD1012" w:rsidRPr="00257464">
        <w:rPr>
          <w:rFonts w:ascii="Arial" w:hAnsi="Arial" w:cs="Arial"/>
          <w:b/>
          <w:color w:val="000000"/>
          <w:sz w:val="18"/>
          <w:szCs w:val="18"/>
        </w:rPr>
        <w:t xml:space="preserve"> GVM-1 ZA POTREBE PGD </w:t>
      </w:r>
      <w:r w:rsidR="00BD1012">
        <w:rPr>
          <w:rFonts w:ascii="Arial" w:hAnsi="Arial" w:cs="Arial"/>
          <w:b/>
          <w:color w:val="000000"/>
          <w:sz w:val="18"/>
          <w:szCs w:val="18"/>
        </w:rPr>
        <w:t>VINSKA GORA</w:t>
      </w:r>
      <w:r w:rsidR="006E1778" w:rsidRPr="00592ED4">
        <w:rPr>
          <w:rFonts w:ascii="Arial" w:hAnsi="Arial" w:cs="Arial"/>
          <w:sz w:val="18"/>
          <w:szCs w:val="18"/>
        </w:rPr>
        <w:t>, ki vključuje</w:t>
      </w:r>
      <w:r w:rsidR="006E1778">
        <w:rPr>
          <w:rFonts w:ascii="Arial" w:hAnsi="Arial" w:cs="Arial"/>
          <w:sz w:val="18"/>
          <w:szCs w:val="18"/>
        </w:rPr>
        <w:t xml:space="preserve"> vse karakteristike in zahteve iz razpisne dokumentacije, objavljene na Portalu javnih naročil z oznako ……</w:t>
      </w:r>
      <w:r w:rsidR="006E1778" w:rsidRPr="00D416A4">
        <w:rPr>
          <w:rFonts w:ascii="Arial" w:hAnsi="Arial" w:cs="Arial"/>
          <w:sz w:val="18"/>
          <w:szCs w:val="18"/>
        </w:rPr>
        <w:t xml:space="preserve">…………….  </w:t>
      </w:r>
      <w:r w:rsidR="005845F4" w:rsidRPr="00D416A4">
        <w:rPr>
          <w:rFonts w:ascii="Arial" w:hAnsi="Arial" w:cs="Arial"/>
          <w:sz w:val="18"/>
          <w:szCs w:val="18"/>
        </w:rPr>
        <w:t>.</w:t>
      </w:r>
    </w:p>
    <w:p w:rsidR="008051C5" w:rsidRPr="008051C5" w:rsidRDefault="008051C5" w:rsidP="008051C5">
      <w:pPr>
        <w:jc w:val="both"/>
        <w:rPr>
          <w:rFonts w:ascii="Arial" w:hAnsi="Arial" w:cs="Arial"/>
          <w:sz w:val="18"/>
          <w:szCs w:val="18"/>
        </w:rPr>
      </w:pPr>
      <w:r w:rsidRPr="00D416A4">
        <w:rPr>
          <w:rFonts w:ascii="Arial" w:hAnsi="Arial" w:cs="Arial"/>
          <w:sz w:val="18"/>
          <w:szCs w:val="18"/>
        </w:rPr>
        <w:t xml:space="preserve">Naročnik si pridržuje pravico obseg naročila zmanjšati, pri čemer izvajalec nima pravice do kakršnihkoli zahtevkov iz naslova neoddanega dela javnega naročila. Izvajalec prav tako ne bo mogel uveljavljati naknadnih podražitev iz naslova </w:t>
      </w:r>
      <w:r w:rsidRPr="00D416A4">
        <w:rPr>
          <w:rFonts w:ascii="Arial" w:hAnsi="Arial" w:cs="Arial"/>
          <w:sz w:val="18"/>
          <w:szCs w:val="18"/>
        </w:rPr>
        <w:lastRenderedPageBreak/>
        <w:t>nepopolne ali neustrezne razpisne dokumentacije za tiste dele izvedbe javnega naročila, ki v razpisni dokumentaciji niso bili ustrezno opredeljeni, pa bi jih glede na predmet javnega naročila in na celotno dokumentacijo izvajalec lahko predvidel.</w:t>
      </w:r>
      <w:r w:rsidRPr="008051C5">
        <w:rPr>
          <w:rFonts w:ascii="Arial" w:hAnsi="Arial" w:cs="Arial"/>
          <w:sz w:val="18"/>
          <w:szCs w:val="18"/>
        </w:rPr>
        <w:t xml:space="preserve"> </w:t>
      </w:r>
    </w:p>
    <w:p w:rsidR="00C27E06" w:rsidRDefault="00C27E06" w:rsidP="007F35C2">
      <w:pPr>
        <w:jc w:val="center"/>
        <w:rPr>
          <w:rFonts w:ascii="Arial" w:hAnsi="Arial" w:cs="Arial"/>
          <w:b/>
          <w:sz w:val="18"/>
          <w:szCs w:val="18"/>
        </w:rPr>
      </w:pPr>
    </w:p>
    <w:p w:rsidR="00DB4167" w:rsidRPr="007F35C2" w:rsidRDefault="007F35C2" w:rsidP="007F35C2">
      <w:pPr>
        <w:jc w:val="center"/>
        <w:rPr>
          <w:rFonts w:ascii="Arial" w:hAnsi="Arial" w:cs="Arial"/>
          <w:b/>
          <w:sz w:val="18"/>
          <w:szCs w:val="18"/>
        </w:rPr>
      </w:pPr>
      <w:r>
        <w:rPr>
          <w:rFonts w:ascii="Arial" w:hAnsi="Arial" w:cs="Arial"/>
          <w:b/>
          <w:sz w:val="18"/>
          <w:szCs w:val="18"/>
        </w:rPr>
        <w:t>OBSEG POGODBE</w:t>
      </w:r>
    </w:p>
    <w:p w:rsidR="00DB4167" w:rsidRPr="009761A2" w:rsidRDefault="00DB4167" w:rsidP="00685D2C">
      <w:pPr>
        <w:numPr>
          <w:ilvl w:val="0"/>
          <w:numId w:val="9"/>
        </w:numPr>
        <w:spacing w:after="0"/>
        <w:jc w:val="center"/>
        <w:rPr>
          <w:rFonts w:ascii="Arial" w:hAnsi="Arial" w:cs="Arial"/>
          <w:sz w:val="18"/>
          <w:szCs w:val="18"/>
        </w:rPr>
      </w:pPr>
      <w:r w:rsidRPr="009761A2">
        <w:rPr>
          <w:rFonts w:ascii="Arial" w:hAnsi="Arial" w:cs="Arial"/>
          <w:sz w:val="18"/>
          <w:szCs w:val="18"/>
        </w:rPr>
        <w:t>člen</w:t>
      </w:r>
    </w:p>
    <w:p w:rsidR="00E654B8" w:rsidRDefault="00BA1DFD" w:rsidP="00DB4167">
      <w:pPr>
        <w:autoSpaceDE w:val="0"/>
        <w:autoSpaceDN w:val="0"/>
        <w:adjustRightInd w:val="0"/>
        <w:jc w:val="both"/>
        <w:rPr>
          <w:rFonts w:ascii="Arial" w:hAnsi="Arial" w:cs="Arial"/>
          <w:sz w:val="18"/>
          <w:szCs w:val="18"/>
        </w:rPr>
      </w:pPr>
      <w:r>
        <w:rPr>
          <w:rFonts w:ascii="Arial" w:hAnsi="Arial" w:cs="Arial"/>
          <w:sz w:val="18"/>
          <w:szCs w:val="18"/>
        </w:rPr>
        <w:t>Izvajalec</w:t>
      </w:r>
      <w:r w:rsidR="00DB4167" w:rsidRPr="009761A2">
        <w:rPr>
          <w:rFonts w:ascii="Arial" w:hAnsi="Arial" w:cs="Arial"/>
          <w:sz w:val="18"/>
          <w:szCs w:val="18"/>
        </w:rPr>
        <w:t xml:space="preserve"> se obvezuje, da bo </w:t>
      </w:r>
      <w:r w:rsidR="00994FA6">
        <w:rPr>
          <w:rFonts w:ascii="Arial" w:hAnsi="Arial" w:cs="Arial"/>
          <w:sz w:val="18"/>
          <w:szCs w:val="18"/>
        </w:rPr>
        <w:t>podvozje</w:t>
      </w:r>
      <w:r w:rsidR="006E1778">
        <w:rPr>
          <w:rFonts w:ascii="Arial" w:hAnsi="Arial" w:cs="Arial"/>
          <w:sz w:val="18"/>
          <w:szCs w:val="18"/>
        </w:rPr>
        <w:t>, ki je predmet te pogodbe, vsebovalo vse karakteristike</w:t>
      </w:r>
      <w:r>
        <w:rPr>
          <w:rFonts w:ascii="Arial" w:hAnsi="Arial" w:cs="Arial"/>
          <w:sz w:val="18"/>
          <w:szCs w:val="18"/>
        </w:rPr>
        <w:t>, ki so bile določene</w:t>
      </w:r>
      <w:r w:rsidR="00DB4167" w:rsidRPr="009761A2">
        <w:rPr>
          <w:rFonts w:ascii="Arial" w:hAnsi="Arial" w:cs="Arial"/>
          <w:sz w:val="18"/>
          <w:szCs w:val="18"/>
        </w:rPr>
        <w:t xml:space="preserve"> v razpisni dokumentaciji </w:t>
      </w:r>
      <w:r w:rsidR="00DB4167" w:rsidRPr="00BF0ADB">
        <w:rPr>
          <w:rFonts w:ascii="Arial" w:hAnsi="Arial" w:cs="Arial"/>
          <w:sz w:val="18"/>
          <w:szCs w:val="18"/>
        </w:rPr>
        <w:t>naročnika i</w:t>
      </w:r>
      <w:r w:rsidRPr="00BF0ADB">
        <w:rPr>
          <w:rFonts w:ascii="Arial" w:hAnsi="Arial" w:cs="Arial"/>
          <w:sz w:val="18"/>
          <w:szCs w:val="18"/>
        </w:rPr>
        <w:t xml:space="preserve">n </w:t>
      </w:r>
      <w:r w:rsidR="0087262E" w:rsidRPr="00BF0ADB">
        <w:rPr>
          <w:rFonts w:ascii="Arial" w:hAnsi="Arial" w:cs="Arial"/>
          <w:sz w:val="18"/>
          <w:szCs w:val="18"/>
        </w:rPr>
        <w:t xml:space="preserve">v </w:t>
      </w:r>
      <w:r w:rsidRPr="00BF0ADB">
        <w:rPr>
          <w:rFonts w:ascii="Arial" w:hAnsi="Arial" w:cs="Arial"/>
          <w:sz w:val="18"/>
          <w:szCs w:val="18"/>
        </w:rPr>
        <w:t>ponudb</w:t>
      </w:r>
      <w:r w:rsidR="0087262E" w:rsidRPr="00BF0ADB">
        <w:rPr>
          <w:rFonts w:ascii="Arial" w:hAnsi="Arial" w:cs="Arial"/>
          <w:sz w:val="18"/>
          <w:szCs w:val="18"/>
        </w:rPr>
        <w:t>i</w:t>
      </w:r>
      <w:r w:rsidRPr="00BF0ADB">
        <w:rPr>
          <w:rFonts w:ascii="Arial" w:hAnsi="Arial" w:cs="Arial"/>
          <w:sz w:val="18"/>
          <w:szCs w:val="18"/>
        </w:rPr>
        <w:t xml:space="preserve"> z dne</w:t>
      </w:r>
      <w:r>
        <w:rPr>
          <w:rFonts w:ascii="Arial" w:hAnsi="Arial" w:cs="Arial"/>
          <w:sz w:val="18"/>
          <w:szCs w:val="18"/>
        </w:rPr>
        <w:t xml:space="preserve"> ………….. </w:t>
      </w:r>
      <w:r w:rsidR="00DB4167" w:rsidRPr="009761A2">
        <w:rPr>
          <w:rFonts w:ascii="Arial" w:hAnsi="Arial" w:cs="Arial"/>
          <w:sz w:val="18"/>
          <w:szCs w:val="18"/>
        </w:rPr>
        <w:t xml:space="preserve">, na podlagi katere je bil izbran in je sestavni del te pogodbe. </w:t>
      </w:r>
    </w:p>
    <w:p w:rsidR="00DB4167" w:rsidRDefault="00BA1DFD" w:rsidP="00DB4167">
      <w:pPr>
        <w:autoSpaceDE w:val="0"/>
        <w:autoSpaceDN w:val="0"/>
        <w:adjustRightInd w:val="0"/>
        <w:jc w:val="both"/>
        <w:rPr>
          <w:rFonts w:ascii="Arial" w:hAnsi="Arial" w:cs="Arial"/>
          <w:sz w:val="18"/>
          <w:szCs w:val="18"/>
        </w:rPr>
      </w:pPr>
      <w:r>
        <w:rPr>
          <w:rFonts w:ascii="Arial" w:hAnsi="Arial" w:cs="Arial"/>
          <w:sz w:val="18"/>
          <w:szCs w:val="18"/>
        </w:rPr>
        <w:t>Izvajalec</w:t>
      </w:r>
      <w:r w:rsidR="00E654B8" w:rsidRPr="00E654B8">
        <w:rPr>
          <w:rFonts w:ascii="Arial" w:hAnsi="Arial" w:cs="Arial"/>
          <w:sz w:val="18"/>
          <w:szCs w:val="18"/>
        </w:rPr>
        <w:t xml:space="preserve"> s podpisom te pogodbe potrjuje, da je v celoti seznanjen z obsegom in zahtevnostjo pogodbenih del, razpisno in drugo dokumentacijo</w:t>
      </w:r>
      <w:r>
        <w:rPr>
          <w:rFonts w:ascii="Arial" w:hAnsi="Arial" w:cs="Arial"/>
          <w:sz w:val="18"/>
          <w:szCs w:val="18"/>
        </w:rPr>
        <w:t>.</w:t>
      </w:r>
    </w:p>
    <w:p w:rsidR="008051C5" w:rsidRPr="008051C5" w:rsidRDefault="008051C5" w:rsidP="00DB4167">
      <w:pPr>
        <w:autoSpaceDE w:val="0"/>
        <w:autoSpaceDN w:val="0"/>
        <w:adjustRightInd w:val="0"/>
        <w:jc w:val="both"/>
      </w:pPr>
      <w:r w:rsidRPr="008051C5">
        <w:rPr>
          <w:rFonts w:ascii="Arial" w:hAnsi="Arial" w:cs="Arial"/>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r w:rsidRPr="008051C5">
        <w:t xml:space="preserve"> </w:t>
      </w:r>
    </w:p>
    <w:p w:rsidR="008009B7" w:rsidRPr="008009B7" w:rsidRDefault="008009B7" w:rsidP="00685D2C">
      <w:pPr>
        <w:numPr>
          <w:ilvl w:val="0"/>
          <w:numId w:val="9"/>
        </w:numPr>
        <w:spacing w:after="0"/>
        <w:jc w:val="center"/>
        <w:rPr>
          <w:rFonts w:ascii="Arial" w:hAnsi="Arial" w:cs="Arial"/>
          <w:sz w:val="18"/>
          <w:szCs w:val="18"/>
        </w:rPr>
      </w:pPr>
      <w:r w:rsidRPr="008009B7">
        <w:rPr>
          <w:rFonts w:ascii="Arial" w:hAnsi="Arial" w:cs="Arial"/>
          <w:sz w:val="18"/>
          <w:szCs w:val="18"/>
        </w:rPr>
        <w:t>člen</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V zvezi z izvajanjem s to pogodbo prevzetih del se izvajalec na lastne stroške obvezuje, da bo:</w:t>
      </w:r>
    </w:p>
    <w:p w:rsidR="008009B7" w:rsidRPr="008009B7" w:rsidRDefault="0087262E" w:rsidP="00685D2C">
      <w:pPr>
        <w:numPr>
          <w:ilvl w:val="0"/>
          <w:numId w:val="18"/>
        </w:numPr>
        <w:pBdr>
          <w:top w:val="nil"/>
          <w:left w:val="nil"/>
          <w:bottom w:val="nil"/>
          <w:right w:val="nil"/>
          <w:between w:val="nil"/>
          <w:bar w:val="nil"/>
        </w:pBdr>
        <w:spacing w:after="0" w:line="240" w:lineRule="auto"/>
        <w:ind w:left="714" w:hanging="357"/>
        <w:contextualSpacing/>
        <w:jc w:val="both"/>
        <w:rPr>
          <w:rFonts w:ascii="Arial" w:hAnsi="Arial" w:cs="Arial"/>
          <w:sz w:val="18"/>
          <w:szCs w:val="18"/>
        </w:rPr>
      </w:pPr>
      <w:r w:rsidRPr="00BF0ADB">
        <w:rPr>
          <w:rFonts w:ascii="Arial" w:hAnsi="Arial" w:cs="Arial"/>
          <w:sz w:val="18"/>
          <w:szCs w:val="18"/>
        </w:rPr>
        <w:t xml:space="preserve">v roku 10 dni od </w:t>
      </w:r>
      <w:r w:rsidR="002C6B13" w:rsidRPr="00BF0ADB">
        <w:rPr>
          <w:rFonts w:ascii="Arial" w:hAnsi="Arial" w:cs="Arial"/>
          <w:sz w:val="18"/>
          <w:szCs w:val="18"/>
        </w:rPr>
        <w:t xml:space="preserve">primopredaje </w:t>
      </w:r>
      <w:r w:rsidR="008009B7" w:rsidRPr="00BF0ADB">
        <w:rPr>
          <w:rFonts w:ascii="Arial" w:hAnsi="Arial" w:cs="Arial"/>
          <w:sz w:val="18"/>
          <w:szCs w:val="18"/>
        </w:rPr>
        <w:t>izročil naročniku</w:t>
      </w:r>
      <w:r w:rsidR="008009B7" w:rsidRPr="008009B7">
        <w:rPr>
          <w:rFonts w:ascii="Arial" w:hAnsi="Arial" w:cs="Arial"/>
          <w:sz w:val="18"/>
          <w:szCs w:val="18"/>
        </w:rPr>
        <w:t xml:space="preserve"> finančno zavarovanje za odpravo napak v garancijskem roku, v višini 5 % pogodbene vrednosti z DDV, kot jamstvo za odpravo pomanjkljivosti, reklamiranih v garancijski dobi; </w:t>
      </w:r>
    </w:p>
    <w:p w:rsidR="00DA0E81" w:rsidRDefault="008C3727" w:rsidP="00685D2C">
      <w:pPr>
        <w:numPr>
          <w:ilvl w:val="0"/>
          <w:numId w:val="18"/>
        </w:numPr>
        <w:autoSpaceDE w:val="0"/>
        <w:autoSpaceDN w:val="0"/>
        <w:adjustRightInd w:val="0"/>
        <w:spacing w:before="60" w:after="60" w:line="240" w:lineRule="auto"/>
        <w:ind w:left="714" w:hanging="357"/>
        <w:contextualSpacing/>
        <w:jc w:val="both"/>
        <w:rPr>
          <w:rFonts w:ascii="Arial" w:hAnsi="Arial" w:cs="Arial"/>
          <w:sz w:val="18"/>
          <w:szCs w:val="18"/>
        </w:rPr>
      </w:pPr>
      <w:r>
        <w:rPr>
          <w:rFonts w:ascii="Arial" w:hAnsi="Arial" w:cs="Arial"/>
          <w:sz w:val="18"/>
          <w:szCs w:val="18"/>
        </w:rPr>
        <w:t>podvozje</w:t>
      </w:r>
      <w:r w:rsidR="008009B7" w:rsidRPr="008009B7">
        <w:rPr>
          <w:rFonts w:ascii="Arial" w:hAnsi="Arial" w:cs="Arial"/>
          <w:sz w:val="18"/>
          <w:szCs w:val="18"/>
        </w:rPr>
        <w:t xml:space="preserve"> dobavil in ga naročniku izročil v posest s skrbnostjo dobrega strokovnjaka</w:t>
      </w:r>
      <w:r w:rsidR="00DA0E81">
        <w:rPr>
          <w:rFonts w:ascii="Arial" w:hAnsi="Arial" w:cs="Arial"/>
          <w:sz w:val="18"/>
          <w:szCs w:val="18"/>
        </w:rPr>
        <w:t>,</w:t>
      </w:r>
    </w:p>
    <w:p w:rsidR="008009B7" w:rsidRPr="008009B7" w:rsidRDefault="008009B7" w:rsidP="00685D2C">
      <w:pPr>
        <w:numPr>
          <w:ilvl w:val="0"/>
          <w:numId w:val="18"/>
        </w:numPr>
        <w:autoSpaceDE w:val="0"/>
        <w:autoSpaceDN w:val="0"/>
        <w:adjustRightInd w:val="0"/>
        <w:spacing w:before="60" w:after="60" w:line="240" w:lineRule="auto"/>
        <w:ind w:left="714" w:hanging="357"/>
        <w:contextualSpacing/>
        <w:jc w:val="both"/>
        <w:rPr>
          <w:rFonts w:ascii="Arial" w:hAnsi="Arial" w:cs="Arial"/>
          <w:sz w:val="18"/>
          <w:szCs w:val="18"/>
        </w:rPr>
      </w:pPr>
      <w:r w:rsidRPr="008009B7">
        <w:rPr>
          <w:rFonts w:ascii="Arial" w:hAnsi="Arial" w:cs="Arial"/>
          <w:sz w:val="18"/>
          <w:szCs w:val="18"/>
        </w:rPr>
        <w:t>pravilno, pravočasno, solidno in kvalitetno, v skladu z veljavnimi zakoni, tehničnimi predpisi, razpisno dokumentacijo in to pogodbo;</w:t>
      </w:r>
    </w:p>
    <w:p w:rsidR="008009B7" w:rsidRDefault="008009B7" w:rsidP="00685D2C">
      <w:pPr>
        <w:numPr>
          <w:ilvl w:val="0"/>
          <w:numId w:val="18"/>
        </w:numPr>
        <w:autoSpaceDE w:val="0"/>
        <w:autoSpaceDN w:val="0"/>
        <w:adjustRightInd w:val="0"/>
        <w:spacing w:before="60" w:after="240" w:line="240" w:lineRule="auto"/>
        <w:ind w:left="714" w:hanging="357"/>
        <w:contextualSpacing/>
        <w:jc w:val="both"/>
        <w:rPr>
          <w:rFonts w:ascii="Arial" w:hAnsi="Arial" w:cs="Arial"/>
          <w:sz w:val="18"/>
          <w:szCs w:val="18"/>
        </w:rPr>
      </w:pPr>
      <w:r w:rsidRPr="008009B7">
        <w:rPr>
          <w:rFonts w:ascii="Arial" w:hAnsi="Arial" w:cs="Arial"/>
          <w:sz w:val="18"/>
          <w:szCs w:val="18"/>
        </w:rPr>
        <w:t xml:space="preserve">obvestil naročnika o datumu in uri izročitve oziroma možnega prevzema </w:t>
      </w:r>
      <w:r w:rsidR="008C3727">
        <w:rPr>
          <w:rFonts w:ascii="Arial" w:hAnsi="Arial" w:cs="Arial"/>
          <w:sz w:val="18"/>
          <w:szCs w:val="18"/>
        </w:rPr>
        <w:t>podvozja,</w:t>
      </w:r>
    </w:p>
    <w:p w:rsidR="008009B7" w:rsidRPr="008009B7" w:rsidRDefault="008009B7" w:rsidP="00685D2C">
      <w:pPr>
        <w:numPr>
          <w:ilvl w:val="0"/>
          <w:numId w:val="18"/>
        </w:numPr>
        <w:autoSpaceDE w:val="0"/>
        <w:autoSpaceDN w:val="0"/>
        <w:adjustRightInd w:val="0"/>
        <w:spacing w:before="60" w:after="240" w:line="240" w:lineRule="auto"/>
        <w:ind w:left="714" w:hanging="357"/>
        <w:contextualSpacing/>
        <w:jc w:val="both"/>
        <w:rPr>
          <w:rFonts w:ascii="Arial" w:hAnsi="Arial" w:cs="Arial"/>
          <w:sz w:val="18"/>
          <w:szCs w:val="18"/>
        </w:rPr>
      </w:pPr>
      <w:r w:rsidRPr="008009B7">
        <w:rPr>
          <w:rFonts w:ascii="Arial" w:hAnsi="Arial" w:cs="Arial"/>
          <w:sz w:val="18"/>
          <w:szCs w:val="18"/>
        </w:rPr>
        <w:t>izročil naročniku vsa zahtevana dokazila o kvaliteti, navedena v drugem odstavku tega člena,</w:t>
      </w:r>
    </w:p>
    <w:p w:rsidR="008009B7" w:rsidRPr="008009B7" w:rsidRDefault="008009B7" w:rsidP="00685D2C">
      <w:pPr>
        <w:numPr>
          <w:ilvl w:val="0"/>
          <w:numId w:val="18"/>
        </w:numPr>
        <w:autoSpaceDE w:val="0"/>
        <w:autoSpaceDN w:val="0"/>
        <w:adjustRightInd w:val="0"/>
        <w:spacing w:before="60" w:after="240"/>
        <w:ind w:left="714" w:hanging="357"/>
        <w:contextualSpacing/>
        <w:jc w:val="both"/>
        <w:rPr>
          <w:rFonts w:ascii="Arial" w:hAnsi="Arial" w:cs="Arial"/>
          <w:sz w:val="18"/>
          <w:szCs w:val="18"/>
        </w:rPr>
      </w:pPr>
      <w:r w:rsidRPr="008009B7">
        <w:rPr>
          <w:rFonts w:ascii="Arial" w:hAnsi="Arial" w:cs="Arial"/>
          <w:sz w:val="18"/>
          <w:szCs w:val="18"/>
        </w:rPr>
        <w:t xml:space="preserve">zagotavljal brezhibno delovanje </w:t>
      </w:r>
      <w:r w:rsidR="008C3727">
        <w:rPr>
          <w:rFonts w:ascii="Arial" w:hAnsi="Arial" w:cs="Arial"/>
          <w:sz w:val="18"/>
          <w:szCs w:val="18"/>
        </w:rPr>
        <w:t>podvozja</w:t>
      </w:r>
      <w:r w:rsidRPr="008009B7">
        <w:rPr>
          <w:rFonts w:ascii="Arial" w:hAnsi="Arial" w:cs="Arial"/>
          <w:sz w:val="18"/>
          <w:szCs w:val="18"/>
        </w:rPr>
        <w:t xml:space="preserve"> </w:t>
      </w:r>
      <w:r w:rsidR="008051C5">
        <w:rPr>
          <w:rFonts w:ascii="Arial" w:hAnsi="Arial" w:cs="Arial"/>
          <w:sz w:val="18"/>
          <w:szCs w:val="18"/>
        </w:rPr>
        <w:t>4</w:t>
      </w:r>
      <w:r w:rsidRPr="008009B7">
        <w:rPr>
          <w:rFonts w:ascii="Arial" w:hAnsi="Arial" w:cs="Arial"/>
          <w:sz w:val="18"/>
          <w:szCs w:val="18"/>
        </w:rPr>
        <w:t xml:space="preserve"> let</w:t>
      </w:r>
      <w:r w:rsidR="008051C5">
        <w:rPr>
          <w:rFonts w:ascii="Arial" w:hAnsi="Arial" w:cs="Arial"/>
          <w:sz w:val="18"/>
          <w:szCs w:val="18"/>
        </w:rPr>
        <w:t>a</w:t>
      </w:r>
      <w:r w:rsidRPr="008009B7">
        <w:rPr>
          <w:rFonts w:ascii="Arial" w:hAnsi="Arial" w:cs="Arial"/>
          <w:sz w:val="18"/>
          <w:szCs w:val="18"/>
        </w:rPr>
        <w:t>, v primeru napak se zaveže le-te odpraviti,</w:t>
      </w:r>
    </w:p>
    <w:p w:rsidR="008009B7" w:rsidRPr="008009B7" w:rsidRDefault="008009B7" w:rsidP="00685D2C">
      <w:pPr>
        <w:numPr>
          <w:ilvl w:val="0"/>
          <w:numId w:val="18"/>
        </w:numPr>
        <w:autoSpaceDE w:val="0"/>
        <w:autoSpaceDN w:val="0"/>
        <w:adjustRightInd w:val="0"/>
        <w:spacing w:before="60" w:after="240"/>
        <w:ind w:left="714" w:hanging="357"/>
        <w:contextualSpacing/>
        <w:jc w:val="both"/>
        <w:rPr>
          <w:rFonts w:ascii="Arial" w:hAnsi="Arial" w:cs="Arial"/>
          <w:sz w:val="18"/>
          <w:szCs w:val="18"/>
        </w:rPr>
      </w:pPr>
      <w:r w:rsidRPr="008009B7">
        <w:rPr>
          <w:rFonts w:ascii="Arial" w:hAnsi="Arial" w:cs="Arial"/>
          <w:sz w:val="18"/>
          <w:szCs w:val="18"/>
        </w:rPr>
        <w:t xml:space="preserve">izpolnjeval vse obveznosti do svojih podizvajalcev, pod pogoji, ki izhajajo iz te pogodbe.     </w:t>
      </w:r>
    </w:p>
    <w:p w:rsidR="008009B7" w:rsidRPr="008009B7" w:rsidRDefault="008009B7" w:rsidP="008009B7">
      <w:p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Izvajalec se zavezuje ob izročitvi in prevzemu </w:t>
      </w:r>
      <w:r w:rsidR="008C3727">
        <w:rPr>
          <w:rFonts w:ascii="Arial" w:hAnsi="Arial" w:cs="Arial"/>
          <w:sz w:val="18"/>
          <w:szCs w:val="18"/>
        </w:rPr>
        <w:t>podvozja</w:t>
      </w:r>
      <w:r w:rsidRPr="008009B7">
        <w:rPr>
          <w:rFonts w:ascii="Arial" w:hAnsi="Arial" w:cs="Arial"/>
          <w:sz w:val="18"/>
          <w:szCs w:val="18"/>
        </w:rPr>
        <w:t xml:space="preserve"> izročiti naročniku:</w:t>
      </w:r>
      <w:r w:rsidRPr="008009B7">
        <w:t xml:space="preserv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 tehnično dokumentacijo,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potrdila proizvajalcev o opravljenih testih kvalitete,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zakonsko predpisana potrdila o atestih,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navodila o uporabi</w:t>
      </w:r>
      <w:r w:rsidR="008C3727">
        <w:rPr>
          <w:rFonts w:ascii="Arial" w:hAnsi="Arial" w:cs="Arial"/>
          <w:sz w:val="18"/>
          <w:szCs w:val="18"/>
        </w:rPr>
        <w:t xml:space="preserve"> podvozja</w:t>
      </w:r>
      <w:r w:rsidRPr="008009B7">
        <w:rPr>
          <w:rFonts w:ascii="Arial" w:hAnsi="Arial" w:cs="Arial"/>
          <w:sz w:val="18"/>
          <w:szCs w:val="18"/>
        </w:rPr>
        <w:t xml:space="preserv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garancijske liste,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potrdila o homologaciji,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servisne knjige, </w:t>
      </w:r>
    </w:p>
    <w:p w:rsidR="00C27E06"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morebitna ostala potrdila.</w:t>
      </w:r>
    </w:p>
    <w:p w:rsidR="00DB4167" w:rsidRPr="009761A2" w:rsidRDefault="00DB4167" w:rsidP="00DB4167">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POGODBENA CENA</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Default="00BA1DFD" w:rsidP="007F35C2">
      <w:pPr>
        <w:autoSpaceDE w:val="0"/>
        <w:autoSpaceDN w:val="0"/>
        <w:adjustRightInd w:val="0"/>
        <w:contextualSpacing/>
        <w:jc w:val="both"/>
        <w:rPr>
          <w:rFonts w:ascii="Arial" w:hAnsi="Arial" w:cs="Arial"/>
          <w:sz w:val="18"/>
          <w:szCs w:val="18"/>
        </w:rPr>
      </w:pPr>
      <w:r>
        <w:rPr>
          <w:rFonts w:ascii="Arial" w:hAnsi="Arial" w:cs="Arial"/>
          <w:sz w:val="18"/>
          <w:szCs w:val="18"/>
        </w:rPr>
        <w:t xml:space="preserve">Naročnik s to pogodbo naroča, izvajalec pa se zavezuje, da bo v skladu s to pogodbo dobavil </w:t>
      </w:r>
      <w:r w:rsidR="008C3727">
        <w:rPr>
          <w:rFonts w:ascii="Arial" w:hAnsi="Arial" w:cs="Arial"/>
          <w:sz w:val="18"/>
          <w:szCs w:val="18"/>
        </w:rPr>
        <w:t>podvozje</w:t>
      </w:r>
      <w:r>
        <w:rPr>
          <w:rFonts w:ascii="Arial" w:hAnsi="Arial" w:cs="Arial"/>
          <w:sz w:val="18"/>
          <w:szCs w:val="18"/>
        </w:rPr>
        <w:t xml:space="preserve"> skladno s ponudbo št. …………………………. z dne ……………….. .</w:t>
      </w:r>
    </w:p>
    <w:p w:rsidR="008D219E" w:rsidRPr="009761A2" w:rsidRDefault="008D219E" w:rsidP="007F35C2">
      <w:pPr>
        <w:autoSpaceDE w:val="0"/>
        <w:autoSpaceDN w:val="0"/>
        <w:adjustRightInd w:val="0"/>
        <w:contextualSpacing/>
        <w:jc w:val="both"/>
        <w:rPr>
          <w:rFonts w:ascii="Arial" w:hAnsi="Arial" w:cs="Arial"/>
          <w:sz w:val="18"/>
          <w:szCs w:val="18"/>
        </w:rPr>
      </w:pPr>
    </w:p>
    <w:p w:rsidR="00DB4167" w:rsidRPr="009761A2" w:rsidRDefault="00DB4167" w:rsidP="009761A2">
      <w:pPr>
        <w:tabs>
          <w:tab w:val="left" w:pos="510"/>
        </w:tabs>
        <w:rPr>
          <w:rFonts w:ascii="Arial" w:hAnsi="Arial" w:cs="Arial"/>
          <w:sz w:val="18"/>
          <w:szCs w:val="18"/>
        </w:rPr>
      </w:pPr>
      <w:r w:rsidRPr="009761A2">
        <w:rPr>
          <w:rFonts w:ascii="Arial" w:hAnsi="Arial" w:cs="Arial"/>
          <w:sz w:val="18"/>
          <w:szCs w:val="18"/>
        </w:rPr>
        <w:t>Pogodbena vrednost za</w:t>
      </w:r>
      <w:r w:rsidRPr="009761A2">
        <w:rPr>
          <w:rFonts w:ascii="Arial" w:hAnsi="Arial" w:cs="Arial"/>
          <w:b/>
          <w:sz w:val="18"/>
          <w:szCs w:val="18"/>
        </w:rPr>
        <w:t xml:space="preserve"> </w:t>
      </w:r>
      <w:r w:rsidR="00BD1012" w:rsidRPr="00257464">
        <w:rPr>
          <w:rFonts w:ascii="Arial" w:hAnsi="Arial" w:cs="Arial"/>
          <w:b/>
          <w:color w:val="000000"/>
          <w:sz w:val="18"/>
          <w:szCs w:val="18"/>
        </w:rPr>
        <w:t>NAKUP NOVEGA</w:t>
      </w:r>
      <w:r w:rsidR="00BD1012">
        <w:rPr>
          <w:rFonts w:ascii="Arial" w:hAnsi="Arial" w:cs="Arial"/>
          <w:b/>
          <w:color w:val="000000"/>
          <w:sz w:val="18"/>
          <w:szCs w:val="18"/>
        </w:rPr>
        <w:t xml:space="preserve"> PODVOZJA ZA GASILSKO</w:t>
      </w:r>
      <w:r w:rsidR="00BD1012" w:rsidRPr="00257464">
        <w:rPr>
          <w:rFonts w:ascii="Arial" w:hAnsi="Arial" w:cs="Arial"/>
          <w:b/>
          <w:color w:val="000000"/>
          <w:sz w:val="18"/>
          <w:szCs w:val="18"/>
        </w:rPr>
        <w:t xml:space="preserve"> VOZIL</w:t>
      </w:r>
      <w:r w:rsidR="00BD1012">
        <w:rPr>
          <w:rFonts w:ascii="Arial" w:hAnsi="Arial" w:cs="Arial"/>
          <w:b/>
          <w:color w:val="000000"/>
          <w:sz w:val="18"/>
          <w:szCs w:val="18"/>
        </w:rPr>
        <w:t>O</w:t>
      </w:r>
      <w:r w:rsidR="00BD1012" w:rsidRPr="00257464">
        <w:rPr>
          <w:rFonts w:ascii="Arial" w:hAnsi="Arial" w:cs="Arial"/>
          <w:b/>
          <w:color w:val="000000"/>
          <w:sz w:val="18"/>
          <w:szCs w:val="18"/>
        </w:rPr>
        <w:t xml:space="preserve"> GVM-1 ZA POTREBE PGD </w:t>
      </w:r>
      <w:r w:rsidR="00BD1012">
        <w:rPr>
          <w:rFonts w:ascii="Arial" w:hAnsi="Arial" w:cs="Arial"/>
          <w:b/>
          <w:color w:val="000000"/>
          <w:sz w:val="18"/>
          <w:szCs w:val="18"/>
        </w:rPr>
        <w:t>VINSKA GORA</w:t>
      </w:r>
      <w:r w:rsidRPr="009761A2">
        <w:rPr>
          <w:rFonts w:ascii="Arial" w:hAnsi="Arial" w:cs="Arial"/>
          <w:b/>
          <w:sz w:val="18"/>
          <w:szCs w:val="18"/>
        </w:rPr>
        <w:t>:</w:t>
      </w:r>
    </w:p>
    <w:p w:rsidR="00DB4167" w:rsidRPr="00BF0ADB" w:rsidRDefault="002C6B13" w:rsidP="00DB4167">
      <w:pPr>
        <w:jc w:val="center"/>
        <w:rPr>
          <w:rFonts w:ascii="Arial" w:eastAsia="Arial" w:hAnsi="Arial" w:cs="Arial"/>
          <w:sz w:val="18"/>
          <w:szCs w:val="18"/>
        </w:rPr>
      </w:pPr>
      <w:r w:rsidRPr="00BF0ADB">
        <w:rPr>
          <w:rFonts w:ascii="Arial" w:eastAsia="Arial" w:hAnsi="Arial" w:cs="Arial"/>
          <w:sz w:val="18"/>
          <w:szCs w:val="18"/>
        </w:rPr>
        <w:t>c</w:t>
      </w:r>
      <w:r w:rsidR="00DB4167" w:rsidRPr="00BF0ADB">
        <w:rPr>
          <w:rFonts w:ascii="Arial" w:eastAsia="Arial" w:hAnsi="Arial" w:cs="Arial"/>
          <w:sz w:val="18"/>
          <w:szCs w:val="18"/>
        </w:rPr>
        <w:t>ena</w:t>
      </w:r>
      <w:r w:rsidR="00FE050F" w:rsidRPr="00BF0ADB">
        <w:rPr>
          <w:rFonts w:ascii="Arial" w:eastAsia="Arial" w:hAnsi="Arial" w:cs="Arial"/>
          <w:sz w:val="18"/>
          <w:szCs w:val="18"/>
        </w:rPr>
        <w:t xml:space="preserve"> brez DDV znaša</w:t>
      </w:r>
      <w:r w:rsidR="00DB4167" w:rsidRPr="00BF0ADB">
        <w:rPr>
          <w:rFonts w:ascii="Arial" w:eastAsia="Arial" w:hAnsi="Arial" w:cs="Arial"/>
          <w:sz w:val="18"/>
          <w:szCs w:val="18"/>
        </w:rPr>
        <w:t xml:space="preserve"> _____________________________EUR</w:t>
      </w:r>
    </w:p>
    <w:p w:rsidR="00DB4167" w:rsidRPr="00BF0ADB" w:rsidRDefault="009761A2" w:rsidP="009761A2">
      <w:pPr>
        <w:rPr>
          <w:rFonts w:ascii="Arial" w:eastAsia="Arial" w:hAnsi="Arial" w:cs="Arial"/>
          <w:sz w:val="18"/>
          <w:szCs w:val="18"/>
        </w:rPr>
      </w:pPr>
      <w:r w:rsidRPr="00BF0ADB">
        <w:rPr>
          <w:rFonts w:ascii="Arial" w:eastAsia="Arial" w:hAnsi="Arial" w:cs="Arial"/>
          <w:sz w:val="18"/>
          <w:szCs w:val="18"/>
        </w:rPr>
        <w:t xml:space="preserve">           </w:t>
      </w:r>
      <w:r w:rsidRPr="00BF0ADB">
        <w:rPr>
          <w:rFonts w:ascii="Arial" w:eastAsia="Arial" w:hAnsi="Arial" w:cs="Arial"/>
          <w:sz w:val="18"/>
          <w:szCs w:val="18"/>
        </w:rPr>
        <w:tab/>
      </w:r>
      <w:r w:rsidRPr="00BF0ADB">
        <w:rPr>
          <w:rFonts w:ascii="Arial" w:eastAsia="Arial" w:hAnsi="Arial" w:cs="Arial"/>
          <w:sz w:val="18"/>
          <w:szCs w:val="18"/>
        </w:rPr>
        <w:tab/>
      </w:r>
      <w:r w:rsidRPr="00BF0ADB">
        <w:rPr>
          <w:rFonts w:ascii="Arial" w:eastAsia="Arial" w:hAnsi="Arial" w:cs="Arial"/>
          <w:sz w:val="18"/>
          <w:szCs w:val="18"/>
        </w:rPr>
        <w:tab/>
      </w:r>
      <w:r w:rsidR="00DB4167" w:rsidRPr="00BF0ADB">
        <w:rPr>
          <w:rFonts w:ascii="Arial" w:eastAsia="Arial" w:hAnsi="Arial" w:cs="Arial"/>
          <w:sz w:val="18"/>
          <w:szCs w:val="18"/>
        </w:rPr>
        <w:t xml:space="preserve">   DDV (DDV ____%) znaša  _</w:t>
      </w:r>
      <w:r w:rsidRPr="00BF0ADB">
        <w:rPr>
          <w:rFonts w:ascii="Arial" w:eastAsia="Arial" w:hAnsi="Arial" w:cs="Arial"/>
          <w:sz w:val="18"/>
          <w:szCs w:val="18"/>
        </w:rPr>
        <w:t>____________________________EUR</w:t>
      </w:r>
    </w:p>
    <w:p w:rsidR="00DB4167" w:rsidRPr="00BF0ADB" w:rsidRDefault="00FE050F" w:rsidP="009761A2">
      <w:pPr>
        <w:jc w:val="center"/>
        <w:rPr>
          <w:rFonts w:ascii="Arial" w:eastAsia="Arial" w:hAnsi="Arial" w:cs="Arial"/>
          <w:sz w:val="18"/>
          <w:szCs w:val="18"/>
        </w:rPr>
      </w:pPr>
      <w:r w:rsidRPr="00BF0ADB">
        <w:rPr>
          <w:rFonts w:ascii="Arial" w:eastAsia="Arial" w:hAnsi="Arial" w:cs="Arial"/>
          <w:sz w:val="18"/>
          <w:szCs w:val="18"/>
        </w:rPr>
        <w:t xml:space="preserve">    Cena</w:t>
      </w:r>
      <w:r w:rsidR="00DB4167" w:rsidRPr="00BF0ADB">
        <w:rPr>
          <w:rFonts w:ascii="Arial" w:eastAsia="Arial" w:hAnsi="Arial" w:cs="Arial"/>
          <w:sz w:val="18"/>
          <w:szCs w:val="18"/>
        </w:rPr>
        <w:t xml:space="preserve"> z DDV znaša  ____________________________  EUR</w:t>
      </w:r>
    </w:p>
    <w:p w:rsidR="00DB4167" w:rsidRPr="00BF0ADB" w:rsidRDefault="00DB4167" w:rsidP="009761A2">
      <w:pPr>
        <w:ind w:firstLine="709"/>
        <w:jc w:val="center"/>
        <w:rPr>
          <w:rFonts w:ascii="Arial" w:hAnsi="Arial" w:cs="Arial"/>
          <w:sz w:val="18"/>
          <w:szCs w:val="18"/>
        </w:rPr>
      </w:pPr>
      <w:r w:rsidRPr="00BF0ADB">
        <w:rPr>
          <w:rFonts w:ascii="Arial" w:hAnsi="Arial" w:cs="Arial"/>
          <w:sz w:val="18"/>
          <w:szCs w:val="18"/>
        </w:rPr>
        <w:lastRenderedPageBreak/>
        <w:t>z besedo .....................................................................</w:t>
      </w:r>
    </w:p>
    <w:p w:rsidR="00030D1D" w:rsidRDefault="00030D1D" w:rsidP="00030D1D">
      <w:pPr>
        <w:tabs>
          <w:tab w:val="left" w:pos="426"/>
        </w:tabs>
        <w:spacing w:before="120" w:after="120"/>
        <w:rPr>
          <w:rFonts w:ascii="Arial" w:hAnsi="Arial" w:cs="Arial"/>
          <w:sz w:val="18"/>
          <w:szCs w:val="18"/>
        </w:rPr>
      </w:pPr>
      <w:r w:rsidRPr="00BF0ADB">
        <w:rPr>
          <w:rFonts w:ascii="Arial" w:hAnsi="Arial" w:cs="Arial"/>
          <w:sz w:val="18"/>
          <w:szCs w:val="18"/>
        </w:rPr>
        <w:t xml:space="preserve">Vrednost del se financira s sredstvi </w:t>
      </w:r>
      <w:r w:rsidR="002C6B13" w:rsidRPr="00BF0ADB">
        <w:rPr>
          <w:rFonts w:ascii="Arial" w:hAnsi="Arial" w:cs="Arial"/>
          <w:sz w:val="18"/>
          <w:szCs w:val="18"/>
        </w:rPr>
        <w:t xml:space="preserve">zagotovljenimi v </w:t>
      </w:r>
      <w:r w:rsidRPr="00BF0ADB">
        <w:rPr>
          <w:rFonts w:ascii="Arial" w:hAnsi="Arial" w:cs="Arial"/>
          <w:sz w:val="18"/>
          <w:szCs w:val="18"/>
        </w:rPr>
        <w:t>finančne</w:t>
      </w:r>
      <w:r w:rsidR="002C6B13" w:rsidRPr="00BF0ADB">
        <w:rPr>
          <w:rFonts w:ascii="Arial" w:hAnsi="Arial" w:cs="Arial"/>
          <w:sz w:val="18"/>
          <w:szCs w:val="18"/>
        </w:rPr>
        <w:t>m</w:t>
      </w:r>
      <w:r w:rsidRPr="00BF0ADB">
        <w:rPr>
          <w:rFonts w:ascii="Arial" w:hAnsi="Arial" w:cs="Arial"/>
          <w:sz w:val="18"/>
          <w:szCs w:val="18"/>
        </w:rPr>
        <w:t xml:space="preserve"> plan</w:t>
      </w:r>
      <w:r w:rsidR="002C6B13" w:rsidRPr="00BF0ADB">
        <w:rPr>
          <w:rFonts w:ascii="Arial" w:hAnsi="Arial" w:cs="Arial"/>
          <w:sz w:val="18"/>
          <w:szCs w:val="18"/>
        </w:rPr>
        <w:t>u</w:t>
      </w:r>
      <w:r w:rsidRPr="00BF0ADB">
        <w:rPr>
          <w:rFonts w:ascii="Arial" w:hAnsi="Arial" w:cs="Arial"/>
          <w:sz w:val="18"/>
          <w:szCs w:val="18"/>
        </w:rPr>
        <w:t xml:space="preserve"> PGD</w:t>
      </w:r>
      <w:r w:rsidRPr="00855813">
        <w:rPr>
          <w:rFonts w:ascii="Arial" w:hAnsi="Arial" w:cs="Arial"/>
          <w:sz w:val="18"/>
          <w:szCs w:val="18"/>
        </w:rPr>
        <w:t xml:space="preserve"> </w:t>
      </w:r>
      <w:r w:rsidR="00D62D39">
        <w:rPr>
          <w:rFonts w:ascii="Arial" w:hAnsi="Arial" w:cs="Arial"/>
          <w:sz w:val="18"/>
          <w:szCs w:val="18"/>
        </w:rPr>
        <w:t>Vinska Gora</w:t>
      </w:r>
      <w:r w:rsidRPr="00855813">
        <w:rPr>
          <w:rFonts w:ascii="Arial" w:hAnsi="Arial" w:cs="Arial"/>
          <w:sz w:val="18"/>
          <w:szCs w:val="18"/>
        </w:rPr>
        <w:t xml:space="preserve"> za leto 201</w:t>
      </w:r>
      <w:r w:rsidR="00BD1012">
        <w:rPr>
          <w:rFonts w:ascii="Arial" w:hAnsi="Arial" w:cs="Arial"/>
          <w:sz w:val="18"/>
          <w:szCs w:val="18"/>
        </w:rPr>
        <w:t>8</w:t>
      </w:r>
      <w:r w:rsidRPr="00855813">
        <w:rPr>
          <w:rFonts w:ascii="Arial" w:hAnsi="Arial" w:cs="Arial"/>
          <w:sz w:val="18"/>
          <w:szCs w:val="18"/>
        </w:rPr>
        <w:t>.</w:t>
      </w:r>
    </w:p>
    <w:p w:rsidR="00DB4167" w:rsidRDefault="00DB4167" w:rsidP="00DB4167">
      <w:pPr>
        <w:pStyle w:val="Glava"/>
        <w:tabs>
          <w:tab w:val="clear" w:pos="4536"/>
          <w:tab w:val="clear" w:pos="9072"/>
        </w:tabs>
        <w:jc w:val="both"/>
        <w:rPr>
          <w:rFonts w:ascii="Arial" w:hAnsi="Arial" w:cs="Arial"/>
          <w:bCs/>
          <w:sz w:val="18"/>
          <w:szCs w:val="18"/>
        </w:rPr>
      </w:pPr>
      <w:r w:rsidRPr="009761A2">
        <w:rPr>
          <w:rFonts w:ascii="Arial" w:hAnsi="Arial" w:cs="Arial"/>
          <w:sz w:val="18"/>
          <w:szCs w:val="18"/>
        </w:rPr>
        <w:t xml:space="preserve">Končna ponudbena cena je fiksna in nespremenljiva do predaje </w:t>
      </w:r>
      <w:r w:rsidR="008C3727">
        <w:rPr>
          <w:rFonts w:ascii="Arial" w:hAnsi="Arial" w:cs="Arial"/>
          <w:sz w:val="18"/>
          <w:szCs w:val="18"/>
        </w:rPr>
        <w:t>podvozja</w:t>
      </w:r>
      <w:r w:rsidRPr="009761A2">
        <w:rPr>
          <w:rFonts w:ascii="Arial" w:hAnsi="Arial" w:cs="Arial"/>
          <w:sz w:val="18"/>
          <w:szCs w:val="18"/>
        </w:rPr>
        <w:t xml:space="preserve"> naročniku, v njej so </w:t>
      </w:r>
      <w:r w:rsidRPr="00E378ED">
        <w:rPr>
          <w:rFonts w:ascii="Arial" w:hAnsi="Arial" w:cs="Arial"/>
          <w:bCs/>
          <w:sz w:val="18"/>
          <w:szCs w:val="18"/>
        </w:rPr>
        <w:t>zajeti vsi stroški in morebitni popusti</w:t>
      </w:r>
      <w:r w:rsidR="00E378ED">
        <w:rPr>
          <w:rFonts w:ascii="Arial" w:hAnsi="Arial" w:cs="Arial"/>
          <w:bCs/>
          <w:sz w:val="18"/>
          <w:szCs w:val="18"/>
        </w:rPr>
        <w:t xml:space="preserve">. </w:t>
      </w:r>
    </w:p>
    <w:p w:rsidR="00DA1D57" w:rsidRPr="009761A2" w:rsidRDefault="00DA1D57" w:rsidP="00592ED4">
      <w:pPr>
        <w:autoSpaceDE w:val="0"/>
        <w:autoSpaceDN w:val="0"/>
        <w:adjustRightInd w:val="0"/>
        <w:spacing w:before="480" w:after="120"/>
        <w:jc w:val="center"/>
        <w:rPr>
          <w:rFonts w:ascii="Arial" w:hAnsi="Arial" w:cs="Arial"/>
          <w:b/>
          <w:bCs/>
          <w:sz w:val="18"/>
          <w:szCs w:val="18"/>
        </w:rPr>
      </w:pPr>
      <w:r>
        <w:rPr>
          <w:rFonts w:ascii="Arial" w:hAnsi="Arial" w:cs="Arial"/>
          <w:b/>
          <w:bCs/>
          <w:sz w:val="18"/>
          <w:szCs w:val="18"/>
        </w:rPr>
        <w:t>ROK PLAČILA</w:t>
      </w:r>
    </w:p>
    <w:p w:rsidR="00DA1D57" w:rsidRPr="003E243C" w:rsidRDefault="00DA1D5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0900C1" w:rsidRPr="006B0717" w:rsidRDefault="000900C1" w:rsidP="0092646E">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6B0717">
        <w:rPr>
          <w:rFonts w:ascii="Arial" w:hAnsi="Arial" w:cs="Arial"/>
          <w:sz w:val="18"/>
          <w:szCs w:val="18"/>
        </w:rPr>
        <w:t>Ra</w:t>
      </w:r>
      <w:r w:rsidRPr="006B0717">
        <w:rPr>
          <w:rFonts w:ascii="Arial" w:hAnsi="Arial" w:cs="Arial" w:hint="eastAsia"/>
          <w:sz w:val="18"/>
          <w:szCs w:val="18"/>
        </w:rPr>
        <w:t>č</w:t>
      </w:r>
      <w:r w:rsidRPr="006B0717">
        <w:rPr>
          <w:rFonts w:ascii="Arial" w:hAnsi="Arial" w:cs="Arial"/>
          <w:sz w:val="18"/>
          <w:szCs w:val="18"/>
        </w:rPr>
        <w:t>un sestavi izvajalec in predloži v izpla</w:t>
      </w:r>
      <w:r w:rsidRPr="006B0717">
        <w:rPr>
          <w:rFonts w:ascii="Arial" w:hAnsi="Arial" w:cs="Arial" w:hint="eastAsia"/>
          <w:sz w:val="18"/>
          <w:szCs w:val="18"/>
        </w:rPr>
        <w:t>č</w:t>
      </w:r>
      <w:r w:rsidRPr="006B0717">
        <w:rPr>
          <w:rFonts w:ascii="Arial" w:hAnsi="Arial" w:cs="Arial"/>
          <w:sz w:val="18"/>
          <w:szCs w:val="18"/>
        </w:rPr>
        <w:t>ilo po opravljenem sprejemu in izro</w:t>
      </w:r>
      <w:r w:rsidRPr="006B0717">
        <w:rPr>
          <w:rFonts w:ascii="Arial" w:hAnsi="Arial" w:cs="Arial" w:hint="eastAsia"/>
          <w:sz w:val="18"/>
          <w:szCs w:val="18"/>
        </w:rPr>
        <w:t>č</w:t>
      </w:r>
      <w:r w:rsidRPr="006B0717">
        <w:rPr>
          <w:rFonts w:ascii="Arial" w:hAnsi="Arial" w:cs="Arial"/>
          <w:sz w:val="18"/>
          <w:szCs w:val="18"/>
        </w:rPr>
        <w:t>itvi izvedenih del. Obvezna priloga ra</w:t>
      </w:r>
      <w:r w:rsidRPr="006B0717">
        <w:rPr>
          <w:rFonts w:ascii="Arial" w:hAnsi="Arial" w:cs="Arial" w:hint="eastAsia"/>
          <w:sz w:val="18"/>
          <w:szCs w:val="18"/>
        </w:rPr>
        <w:t>č</w:t>
      </w:r>
      <w:r w:rsidRPr="006B0717">
        <w:rPr>
          <w:rFonts w:ascii="Arial" w:hAnsi="Arial" w:cs="Arial"/>
          <w:sz w:val="18"/>
          <w:szCs w:val="18"/>
        </w:rPr>
        <w:t>una je potrjen primopredajni zapisnik. Na ra</w:t>
      </w:r>
      <w:r w:rsidRPr="006B0717">
        <w:rPr>
          <w:rFonts w:ascii="Arial" w:hAnsi="Arial" w:cs="Arial" w:hint="eastAsia"/>
          <w:sz w:val="18"/>
          <w:szCs w:val="18"/>
        </w:rPr>
        <w:t>č</w:t>
      </w:r>
      <w:r w:rsidRPr="006B0717">
        <w:rPr>
          <w:rFonts w:ascii="Arial" w:hAnsi="Arial" w:cs="Arial"/>
          <w:sz w:val="18"/>
          <w:szCs w:val="18"/>
        </w:rPr>
        <w:t xml:space="preserve">unu se je potrebno sklicevati na </w:t>
      </w:r>
      <w:proofErr w:type="spellStart"/>
      <w:r w:rsidRPr="006B0717">
        <w:rPr>
          <w:rFonts w:ascii="Arial" w:hAnsi="Arial" w:cs="Arial"/>
          <w:sz w:val="18"/>
          <w:szCs w:val="18"/>
        </w:rPr>
        <w:t>pog</w:t>
      </w:r>
      <w:proofErr w:type="spellEnd"/>
      <w:r w:rsidRPr="006B0717">
        <w:rPr>
          <w:rFonts w:ascii="Arial" w:hAnsi="Arial" w:cs="Arial"/>
          <w:sz w:val="18"/>
          <w:szCs w:val="18"/>
        </w:rPr>
        <w:t xml:space="preserve">. št. </w:t>
      </w:r>
      <w:r w:rsidR="005C7729" w:rsidRPr="006B0717">
        <w:rPr>
          <w:rFonts w:ascii="Arial" w:hAnsi="Arial" w:cs="Arial"/>
          <w:sz w:val="18"/>
          <w:szCs w:val="18"/>
        </w:rPr>
        <w:t>POG-01/201</w:t>
      </w:r>
      <w:r w:rsidR="00BD1012">
        <w:rPr>
          <w:rFonts w:ascii="Arial" w:hAnsi="Arial" w:cs="Arial"/>
          <w:sz w:val="18"/>
          <w:szCs w:val="18"/>
        </w:rPr>
        <w:t>8</w:t>
      </w:r>
      <w:r w:rsidRPr="006B0717">
        <w:rPr>
          <w:rFonts w:ascii="Arial" w:hAnsi="Arial" w:cs="Arial"/>
          <w:sz w:val="18"/>
          <w:szCs w:val="18"/>
        </w:rPr>
        <w:t xml:space="preserve">.  </w:t>
      </w:r>
    </w:p>
    <w:p w:rsidR="0092646E" w:rsidRPr="006B0717" w:rsidRDefault="0092646E" w:rsidP="0092646E">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p>
    <w:p w:rsidR="005C7729" w:rsidRPr="006B0717" w:rsidRDefault="000900C1" w:rsidP="005C7729">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6B0717">
        <w:rPr>
          <w:rFonts w:ascii="Arial" w:hAnsi="Arial" w:cs="Arial"/>
          <w:color w:val="000000"/>
          <w:sz w:val="18"/>
          <w:szCs w:val="18"/>
        </w:rPr>
        <w:t xml:space="preserve">Rok plačila računa je 30 </w:t>
      </w:r>
      <w:r w:rsidR="00030D1D" w:rsidRPr="006B0717">
        <w:rPr>
          <w:rFonts w:ascii="Arial" w:hAnsi="Arial" w:cs="Arial"/>
          <w:color w:val="000000"/>
          <w:sz w:val="18"/>
          <w:szCs w:val="18"/>
        </w:rPr>
        <w:t xml:space="preserve"> dn</w:t>
      </w:r>
      <w:r w:rsidRPr="006B0717">
        <w:rPr>
          <w:rFonts w:ascii="Arial" w:hAnsi="Arial" w:cs="Arial"/>
          <w:color w:val="000000"/>
          <w:sz w:val="18"/>
          <w:szCs w:val="18"/>
        </w:rPr>
        <w:t>i</w:t>
      </w:r>
      <w:r w:rsidR="00030D1D" w:rsidRPr="006B0717">
        <w:rPr>
          <w:rFonts w:ascii="Arial" w:hAnsi="Arial" w:cs="Arial"/>
          <w:color w:val="000000"/>
          <w:sz w:val="18"/>
          <w:szCs w:val="18"/>
        </w:rPr>
        <w:t xml:space="preserve"> in prične teči naslednji dan od </w:t>
      </w:r>
      <w:r w:rsidR="00030D1D" w:rsidRPr="00BF0ADB">
        <w:rPr>
          <w:rFonts w:ascii="Arial" w:hAnsi="Arial" w:cs="Arial"/>
          <w:color w:val="000000"/>
          <w:sz w:val="18"/>
          <w:szCs w:val="18"/>
        </w:rPr>
        <w:t>dneva prejema</w:t>
      </w:r>
      <w:r w:rsidR="00651C39" w:rsidRPr="00BF0ADB">
        <w:rPr>
          <w:rFonts w:ascii="Arial" w:hAnsi="Arial" w:cs="Arial"/>
          <w:color w:val="000000"/>
          <w:sz w:val="18"/>
          <w:szCs w:val="18"/>
        </w:rPr>
        <w:t xml:space="preserve"> pravilno izstavljenega</w:t>
      </w:r>
      <w:r w:rsidR="00030D1D" w:rsidRPr="00BF0ADB">
        <w:rPr>
          <w:rFonts w:ascii="Arial" w:hAnsi="Arial" w:cs="Arial"/>
          <w:color w:val="000000"/>
          <w:sz w:val="18"/>
          <w:szCs w:val="18"/>
        </w:rPr>
        <w:t xml:space="preserve"> računa</w:t>
      </w:r>
      <w:r w:rsidR="00030D1D" w:rsidRPr="006B0717">
        <w:rPr>
          <w:rFonts w:ascii="Arial" w:hAnsi="Arial" w:cs="Arial"/>
          <w:color w:val="000000"/>
          <w:sz w:val="18"/>
          <w:szCs w:val="18"/>
        </w:rPr>
        <w:t>. Če naročnik izpodbija del zneska, ki je obračunan z računom</w:t>
      </w:r>
      <w:r w:rsidRPr="006B0717">
        <w:rPr>
          <w:rFonts w:ascii="Arial" w:hAnsi="Arial" w:cs="Arial"/>
          <w:color w:val="000000"/>
          <w:sz w:val="18"/>
          <w:szCs w:val="18"/>
        </w:rPr>
        <w:t>, ga</w:t>
      </w:r>
      <w:r w:rsidR="00030D1D" w:rsidRPr="006B0717">
        <w:rPr>
          <w:rFonts w:ascii="Arial" w:hAnsi="Arial" w:cs="Arial"/>
          <w:color w:val="000000"/>
          <w:sz w:val="18"/>
          <w:szCs w:val="18"/>
        </w:rPr>
        <w:t xml:space="preserve"> zavrne. </w:t>
      </w:r>
      <w:r w:rsidR="005C7729" w:rsidRPr="006B0717">
        <w:rPr>
          <w:rFonts w:ascii="Arial" w:hAnsi="Arial" w:cs="Arial"/>
          <w:sz w:val="18"/>
          <w:szCs w:val="18"/>
        </w:rPr>
        <w:t xml:space="preserve">Naročnik bo potrjen znesek nakazal na TRR izvajalca, ki je naveden na izstavljenem računu. </w:t>
      </w:r>
    </w:p>
    <w:p w:rsidR="00030D1D" w:rsidRPr="006B0717" w:rsidRDefault="00030D1D" w:rsidP="00030D1D">
      <w:pPr>
        <w:tabs>
          <w:tab w:val="left" w:pos="426"/>
        </w:tabs>
        <w:spacing w:before="120" w:after="120"/>
        <w:jc w:val="both"/>
        <w:rPr>
          <w:rFonts w:ascii="Arial" w:hAnsi="Arial" w:cs="Arial"/>
          <w:color w:val="000000"/>
          <w:sz w:val="18"/>
          <w:szCs w:val="18"/>
        </w:rPr>
      </w:pPr>
    </w:p>
    <w:p w:rsidR="00030D1D" w:rsidRDefault="00030D1D" w:rsidP="00DC7BF2">
      <w:pPr>
        <w:tabs>
          <w:tab w:val="left" w:pos="426"/>
        </w:tabs>
        <w:spacing w:before="120" w:after="120"/>
        <w:jc w:val="both"/>
        <w:rPr>
          <w:rFonts w:ascii="Arial" w:hAnsi="Arial" w:cs="Arial"/>
          <w:color w:val="000000"/>
          <w:sz w:val="18"/>
          <w:szCs w:val="18"/>
        </w:rPr>
      </w:pPr>
      <w:r w:rsidRPr="006B0717">
        <w:rPr>
          <w:rFonts w:ascii="Arial" w:hAnsi="Arial" w:cs="Arial"/>
          <w:color w:val="000000"/>
          <w:sz w:val="18"/>
          <w:szCs w:val="18"/>
        </w:rPr>
        <w:t>V primeru izvajanja javnega naročila s podizvajalci so obvezne priloge računu izvajalca računi podizvajalcev, ki jih je izvajalec predhodno potrdil podizvajalcem. Roki plačil podizvajalcem so enaki kot za izvajalca.</w:t>
      </w:r>
    </w:p>
    <w:p w:rsidR="003E243C" w:rsidRDefault="003E243C" w:rsidP="00DC7BF2">
      <w:pPr>
        <w:tabs>
          <w:tab w:val="left" w:pos="426"/>
        </w:tabs>
        <w:spacing w:before="120" w:after="120"/>
        <w:jc w:val="both"/>
        <w:rPr>
          <w:rFonts w:ascii="Arial" w:hAnsi="Arial" w:cs="Arial"/>
        </w:rPr>
      </w:pPr>
    </w:p>
    <w:p w:rsidR="00DC7BF2" w:rsidRPr="00DC7BF2" w:rsidRDefault="00DC7BF2" w:rsidP="00DC7BF2">
      <w:pPr>
        <w:tabs>
          <w:tab w:val="left" w:pos="426"/>
        </w:tabs>
        <w:spacing w:before="120" w:after="120"/>
        <w:jc w:val="center"/>
        <w:rPr>
          <w:rFonts w:ascii="Arial" w:hAnsi="Arial" w:cs="Arial"/>
          <w:b/>
          <w:sz w:val="18"/>
          <w:szCs w:val="18"/>
        </w:rPr>
      </w:pPr>
      <w:r w:rsidRPr="00DC7BF2">
        <w:rPr>
          <w:rFonts w:ascii="Arial" w:hAnsi="Arial" w:cs="Arial"/>
          <w:b/>
          <w:sz w:val="18"/>
          <w:szCs w:val="18"/>
        </w:rPr>
        <w:t>POGODBENA KAZEN</w:t>
      </w:r>
    </w:p>
    <w:p w:rsidR="002A5A50" w:rsidRPr="003E243C" w:rsidRDefault="002A5A50"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2A5A50"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themeColor="text1"/>
          <w:sz w:val="18"/>
          <w:szCs w:val="18"/>
        </w:rPr>
      </w:pPr>
      <w:r w:rsidRPr="002A5A50">
        <w:rPr>
          <w:rFonts w:ascii="Arial" w:hAnsi="Arial" w:cs="Arial"/>
          <w:color w:val="000000" w:themeColor="text1"/>
          <w:sz w:val="18"/>
          <w:szCs w:val="18"/>
        </w:rPr>
        <w:t>Izvajalec se zavezuje, da bo ob izpolnjenih obveznostih naročnika spoštoval pogodbene roke. Če izvajalec po svoji krivdi zamudi pogodbeno dogovorjene roke, je izvajalec dolžan plačati naročniku pogodbeno kazen v višini pol odstotka (0,5 %) od skupne vrednosti pogodbenih del z DDV za vsak zamujeni koledarski dan, vendar ne več kot 10% skupne vrednosti pogodbenih del z DDV.</w:t>
      </w:r>
    </w:p>
    <w:p w:rsidR="002A5A50"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sidRPr="002A5A50">
        <w:rPr>
          <w:rFonts w:ascii="Arial" w:hAnsi="Arial" w:cs="Arial"/>
          <w:color w:val="000000" w:themeColor="text1"/>
          <w:sz w:val="18"/>
          <w:szCs w:val="18"/>
        </w:rPr>
        <w:t>Naročnik ima pravico uveljavljati pogodbeno kazen najkasneje v roku 8 dni po prejemu računa.</w:t>
      </w:r>
    </w:p>
    <w:p w:rsidR="002A5A50" w:rsidRPr="002A5A50" w:rsidRDefault="002A5A50" w:rsidP="002A5A50">
      <w:pPr>
        <w:pStyle w:val="Naslov"/>
        <w:tabs>
          <w:tab w:val="left" w:pos="7380"/>
        </w:tabs>
        <w:jc w:val="both"/>
        <w:rPr>
          <w:color w:val="000000" w:themeColor="text1"/>
          <w:sz w:val="18"/>
          <w:szCs w:val="18"/>
        </w:rPr>
      </w:pPr>
      <w:r w:rsidRPr="002A5A50">
        <w:rPr>
          <w:color w:val="000000" w:themeColor="text1"/>
          <w:sz w:val="18"/>
          <w:szCs w:val="18"/>
        </w:rPr>
        <w:t>Za uveljavljanje pogodbene kazni naročnik izvajalcu izstavi račun, ki ga je izvajalec dolžan poravnati v 8 (osmih) dneh od izstavitve.</w:t>
      </w:r>
    </w:p>
    <w:p w:rsidR="002A5A50" w:rsidRPr="002A5A50" w:rsidRDefault="002A5A50" w:rsidP="002A5A50">
      <w:pPr>
        <w:pStyle w:val="Naslov"/>
        <w:tabs>
          <w:tab w:val="left" w:pos="7380"/>
        </w:tabs>
        <w:jc w:val="both"/>
        <w:rPr>
          <w:color w:val="000000" w:themeColor="text1"/>
          <w:sz w:val="18"/>
          <w:szCs w:val="18"/>
        </w:rPr>
      </w:pPr>
    </w:p>
    <w:p w:rsidR="00C27E06"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sidRPr="002A5A50">
        <w:rPr>
          <w:rFonts w:ascii="Arial" w:hAnsi="Arial" w:cs="Arial"/>
          <w:color w:val="000000" w:themeColor="text1"/>
          <w:sz w:val="18"/>
          <w:szCs w:val="18"/>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mora izvajalec plačati razliko do polne višine nastalih stroškov in škode v 8 dneh od datuma prejema pisnega zahtevka naročnika.</w:t>
      </w:r>
    </w:p>
    <w:p w:rsidR="00DB4167" w:rsidRPr="009761A2" w:rsidRDefault="00DB4167" w:rsidP="00DB4167">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POOBLAŠČENI PREDSTAVNIKI POGODBENIH STRANK</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C82962" w:rsidP="00DB4167">
      <w:pPr>
        <w:overflowPunct w:val="0"/>
        <w:autoSpaceDE w:val="0"/>
        <w:spacing w:before="60" w:after="60"/>
        <w:jc w:val="both"/>
        <w:textAlignment w:val="baseline"/>
        <w:rPr>
          <w:rFonts w:ascii="Arial" w:hAnsi="Arial" w:cs="Arial"/>
          <w:sz w:val="18"/>
          <w:szCs w:val="18"/>
          <w:lang w:eastAsia="ar-SA"/>
        </w:rPr>
      </w:pPr>
      <w:r>
        <w:rPr>
          <w:rFonts w:ascii="Arial" w:hAnsi="Arial" w:cs="Arial"/>
          <w:sz w:val="18"/>
          <w:szCs w:val="18"/>
          <w:lang w:eastAsia="ar-SA"/>
        </w:rPr>
        <w:t>Predstavnik</w:t>
      </w:r>
      <w:r w:rsidR="00DB4167" w:rsidRPr="009761A2">
        <w:rPr>
          <w:rFonts w:ascii="Arial" w:hAnsi="Arial" w:cs="Arial"/>
          <w:sz w:val="18"/>
          <w:szCs w:val="18"/>
          <w:lang w:eastAsia="ar-SA"/>
        </w:rPr>
        <w:t xml:space="preserve"> izvajalca je _______________________________________. </w:t>
      </w:r>
    </w:p>
    <w:p w:rsidR="00DB4167" w:rsidRDefault="00030D1D" w:rsidP="00DB4167">
      <w:pPr>
        <w:overflowPunct w:val="0"/>
        <w:autoSpaceDE w:val="0"/>
        <w:spacing w:before="60" w:after="60"/>
        <w:jc w:val="both"/>
        <w:textAlignment w:val="baseline"/>
        <w:rPr>
          <w:rFonts w:ascii="Arial" w:hAnsi="Arial" w:cs="Arial"/>
          <w:sz w:val="18"/>
          <w:szCs w:val="18"/>
          <w:lang w:eastAsia="ar-SA"/>
        </w:rPr>
      </w:pPr>
      <w:r w:rsidRPr="00C82962">
        <w:rPr>
          <w:rFonts w:ascii="Arial" w:hAnsi="Arial" w:cs="Arial"/>
          <w:sz w:val="18"/>
          <w:szCs w:val="18"/>
          <w:lang w:eastAsia="ar-SA"/>
        </w:rPr>
        <w:t xml:space="preserve">Predstavnik </w:t>
      </w:r>
      <w:r w:rsidR="00DB4167" w:rsidRPr="00C82962">
        <w:rPr>
          <w:rFonts w:ascii="Arial" w:hAnsi="Arial" w:cs="Arial"/>
          <w:sz w:val="18"/>
          <w:szCs w:val="18"/>
          <w:lang w:eastAsia="ar-SA"/>
        </w:rPr>
        <w:t>naročnika</w:t>
      </w:r>
      <w:r w:rsidR="00C82962">
        <w:rPr>
          <w:rFonts w:ascii="Arial" w:hAnsi="Arial" w:cs="Arial"/>
          <w:sz w:val="18"/>
          <w:szCs w:val="18"/>
          <w:lang w:eastAsia="ar-SA"/>
        </w:rPr>
        <w:t xml:space="preserve"> in</w:t>
      </w:r>
      <w:r w:rsidR="00C82962" w:rsidRPr="00C82962">
        <w:rPr>
          <w:rFonts w:ascii="Arial" w:hAnsi="Arial" w:cs="Arial"/>
          <w:sz w:val="18"/>
          <w:szCs w:val="18"/>
          <w:lang w:eastAsia="ar-SA"/>
        </w:rPr>
        <w:t xml:space="preserve"> skrbnik te pogodbe </w:t>
      </w:r>
      <w:r w:rsidR="00DB4167" w:rsidRPr="00C82962">
        <w:rPr>
          <w:rFonts w:ascii="Arial" w:hAnsi="Arial" w:cs="Arial"/>
          <w:sz w:val="18"/>
          <w:szCs w:val="18"/>
          <w:lang w:eastAsia="ar-SA"/>
        </w:rPr>
        <w:t xml:space="preserve">je </w:t>
      </w:r>
      <w:r w:rsidR="00BD1012">
        <w:rPr>
          <w:rFonts w:ascii="Arial" w:hAnsi="Arial" w:cs="Arial"/>
          <w:sz w:val="18"/>
          <w:szCs w:val="18"/>
          <w:lang w:eastAsia="ar-SA"/>
        </w:rPr>
        <w:t>Andrej Rupreht.</w:t>
      </w:r>
    </w:p>
    <w:p w:rsidR="00C82962" w:rsidRPr="009761A2" w:rsidRDefault="00C82962" w:rsidP="00DB4167">
      <w:pPr>
        <w:overflowPunct w:val="0"/>
        <w:autoSpaceDE w:val="0"/>
        <w:spacing w:before="60" w:after="60"/>
        <w:jc w:val="both"/>
        <w:textAlignment w:val="baseline"/>
        <w:rPr>
          <w:rFonts w:ascii="Arial" w:hAnsi="Arial" w:cs="Arial"/>
          <w:sz w:val="18"/>
          <w:szCs w:val="18"/>
          <w:lang w:eastAsia="ar-SA"/>
        </w:rPr>
      </w:pPr>
    </w:p>
    <w:p w:rsidR="00992070" w:rsidRDefault="00DB4167" w:rsidP="00F23165">
      <w:pPr>
        <w:autoSpaceDE w:val="0"/>
        <w:autoSpaceDN w:val="0"/>
        <w:adjustRightInd w:val="0"/>
        <w:jc w:val="both"/>
        <w:rPr>
          <w:rFonts w:ascii="Arial" w:hAnsi="Arial" w:cs="Arial"/>
          <w:sz w:val="18"/>
          <w:szCs w:val="18"/>
        </w:rPr>
      </w:pPr>
      <w:r w:rsidRPr="009761A2">
        <w:rPr>
          <w:rFonts w:ascii="Arial" w:hAnsi="Arial" w:cs="Arial"/>
          <w:sz w:val="18"/>
          <w:szCs w:val="18"/>
        </w:rPr>
        <w:t xml:space="preserve">V primeru zamenjave pooblaščenih predstavnikov morata pogodbeni stranki pisno obvestiti druga drugo in sicer z navedbo dneva prenehanja pooblastila in o imenu </w:t>
      </w:r>
      <w:r w:rsidR="00F23165">
        <w:rPr>
          <w:rFonts w:ascii="Arial" w:hAnsi="Arial" w:cs="Arial"/>
          <w:sz w:val="18"/>
          <w:szCs w:val="18"/>
        </w:rPr>
        <w:t>novih odgovornih predstavnikov.</w:t>
      </w: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SPREMEMBA VREDNOSTI POGODBE</w:t>
      </w:r>
    </w:p>
    <w:p w:rsidR="008009B7" w:rsidRPr="003E243C" w:rsidRDefault="008009B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lastRenderedPageBreak/>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Pogodbeni stranki sta soglasni, da za vsa morebitna dodatna ali nepredvidena dela, za katera bosta pogodbeni stranki sklenili aneks k tej pogodbi, oz. bo ta dela naročnik potrdil, veljajo</w:t>
      </w:r>
      <w:r w:rsidR="00592ED4">
        <w:rPr>
          <w:rFonts w:ascii="Arial" w:hAnsi="Arial" w:cs="Arial"/>
          <w:sz w:val="18"/>
          <w:szCs w:val="18"/>
        </w:rPr>
        <w:t xml:space="preserve"> cena in kvaliteta, navedena v</w:t>
      </w:r>
      <w:r w:rsidRPr="008009B7">
        <w:rPr>
          <w:rFonts w:ascii="Arial" w:hAnsi="Arial" w:cs="Arial"/>
          <w:sz w:val="18"/>
          <w:szCs w:val="18"/>
        </w:rPr>
        <w:t xml:space="preserve"> te</w:t>
      </w:r>
      <w:r w:rsidR="00592ED4">
        <w:rPr>
          <w:rFonts w:ascii="Arial" w:hAnsi="Arial" w:cs="Arial"/>
          <w:sz w:val="18"/>
          <w:szCs w:val="18"/>
        </w:rPr>
        <w:t>j pogodbi</w:t>
      </w:r>
      <w:r w:rsidRPr="008009B7">
        <w:rPr>
          <w:rFonts w:ascii="Arial" w:hAnsi="Arial" w:cs="Arial"/>
          <w:sz w:val="18"/>
          <w:szCs w:val="18"/>
        </w:rPr>
        <w:t>. Če je izvajalec v ponudbi podal eventualni popust, velja ta popust tudi za vsa morebitna dodatna ali nepredvidena dela ali material.</w:t>
      </w:r>
    </w:p>
    <w:p w:rsidR="008009B7" w:rsidRPr="003E243C" w:rsidRDefault="008009B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 xml:space="preserve">Za dodatna (presežna, manjkajoča, nepredvidena, …) ali nova dela - pozneje naročena, ki bi se izkazala za potrebna šele po sklenitvi te pogodbe, lahko naročnik odda naročilo izvajalcu osnovnega naročila skladno s 95. členom Zakona o javnem naročanju (Uradni list RS, št. 91/2015, v nadaljevanju: ZJN-3). V primerih iz navedenega </w:t>
      </w:r>
      <w:r w:rsidRPr="008009B7">
        <w:rPr>
          <w:rFonts w:ascii="Arial" w:hAnsi="Arial" w:cs="Arial" w:hint="eastAsia"/>
          <w:sz w:val="18"/>
          <w:szCs w:val="18"/>
        </w:rPr>
        <w:t>č</w:t>
      </w:r>
      <w:r w:rsidRPr="008009B7">
        <w:rPr>
          <w:rFonts w:ascii="Arial" w:hAnsi="Arial" w:cs="Arial"/>
          <w:sz w:val="18"/>
          <w:szCs w:val="18"/>
        </w:rPr>
        <w:t>lena se lahko pogodba o izvedbi javnega naro</w:t>
      </w:r>
      <w:r w:rsidRPr="008009B7">
        <w:rPr>
          <w:rFonts w:ascii="Arial" w:hAnsi="Arial" w:cs="Arial" w:hint="eastAsia"/>
          <w:sz w:val="18"/>
          <w:szCs w:val="18"/>
        </w:rPr>
        <w:t>č</w:t>
      </w:r>
      <w:r w:rsidRPr="008009B7">
        <w:rPr>
          <w:rFonts w:ascii="Arial" w:hAnsi="Arial" w:cs="Arial"/>
          <w:sz w:val="18"/>
          <w:szCs w:val="18"/>
        </w:rPr>
        <w:t>ila spremeni brez novega postopka javnega naro</w:t>
      </w:r>
      <w:r w:rsidRPr="008009B7">
        <w:rPr>
          <w:rFonts w:ascii="Arial" w:hAnsi="Arial" w:cs="Arial" w:hint="eastAsia"/>
          <w:sz w:val="18"/>
          <w:szCs w:val="18"/>
        </w:rPr>
        <w:t>č</w:t>
      </w:r>
      <w:r w:rsidRPr="008009B7">
        <w:rPr>
          <w:rFonts w:ascii="Arial" w:hAnsi="Arial" w:cs="Arial"/>
          <w:sz w:val="18"/>
          <w:szCs w:val="18"/>
        </w:rPr>
        <w:t>anja. Z izvajalcem se v tem primeru sklene aneks k osnovni pogodbi ali nova pogodba.</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S strani naročnika nepotrjene tehnologije dela, ki bi imele za posledico večje količine izvedenih del ali odškodnine tretjim osebam, niso predmet stroškov naročnika.</w:t>
      </w:r>
    </w:p>
    <w:p w:rsidR="00DB4167" w:rsidRPr="009761A2" w:rsidRDefault="00DB4167" w:rsidP="008009B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18"/>
          <w:szCs w:val="18"/>
          <w:lang w:eastAsia="ar-SA"/>
        </w:rPr>
      </w:pPr>
      <w:r w:rsidRPr="009761A2">
        <w:rPr>
          <w:rFonts w:ascii="Arial" w:hAnsi="Arial" w:cs="Arial"/>
          <w:b/>
          <w:bCs/>
          <w:sz w:val="18"/>
          <w:szCs w:val="18"/>
          <w:lang w:eastAsia="ar-SA"/>
        </w:rPr>
        <w:t>ODSTOP OD POGODBE</w:t>
      </w:r>
    </w:p>
    <w:p w:rsidR="00DB4167" w:rsidRPr="003E243C" w:rsidRDefault="00DB4167" w:rsidP="00685D2C">
      <w:pPr>
        <w:pStyle w:val="Odstavekseznama"/>
        <w:numPr>
          <w:ilvl w:val="0"/>
          <w:numId w:val="9"/>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Arial" w:hAnsi="Arial" w:cs="Arial"/>
          <w:sz w:val="18"/>
          <w:szCs w:val="18"/>
          <w:lang w:eastAsia="ar-SA"/>
        </w:rPr>
      </w:pPr>
      <w:r w:rsidRPr="003E243C">
        <w:rPr>
          <w:rFonts w:ascii="Arial" w:hAnsi="Arial" w:cs="Arial"/>
          <w:sz w:val="18"/>
          <w:szCs w:val="18"/>
          <w:lang w:eastAsia="ar-SA"/>
        </w:rPr>
        <w:t>člen</w:t>
      </w:r>
    </w:p>
    <w:p w:rsidR="00DF4011" w:rsidRPr="009761A2" w:rsidRDefault="00DF4011" w:rsidP="007F35C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Arial" w:hAnsi="Arial" w:cs="Arial"/>
          <w:sz w:val="18"/>
          <w:szCs w:val="18"/>
          <w:lang w:eastAsia="ar-SA"/>
        </w:rPr>
      </w:pPr>
      <w:r w:rsidRPr="009761A2">
        <w:rPr>
          <w:rFonts w:ascii="Arial" w:hAnsi="Arial" w:cs="Arial"/>
          <w:sz w:val="18"/>
          <w:szCs w:val="18"/>
          <w:lang w:eastAsia="ar-SA"/>
        </w:rPr>
        <w:t>Naročnik lahko odstopi od pogodbe, če:</w:t>
      </w:r>
    </w:p>
    <w:p w:rsidR="00DF4011" w:rsidRPr="007F13AF" w:rsidRDefault="00DF4011" w:rsidP="00685D2C">
      <w:pPr>
        <w:pStyle w:val="Odstavekseznama"/>
        <w:numPr>
          <w:ilvl w:val="0"/>
          <w:numId w:val="13"/>
        </w:numPr>
        <w:overflowPunct w:val="0"/>
        <w:autoSpaceDE w:val="0"/>
        <w:spacing w:before="60" w:after="60" w:line="240" w:lineRule="auto"/>
        <w:jc w:val="both"/>
        <w:textAlignment w:val="baseline"/>
        <w:rPr>
          <w:rFonts w:ascii="Arial" w:hAnsi="Arial" w:cs="Arial"/>
          <w:sz w:val="18"/>
          <w:szCs w:val="18"/>
          <w:lang w:eastAsia="ar-SA"/>
        </w:rPr>
      </w:pPr>
      <w:r w:rsidRPr="007F13AF">
        <w:rPr>
          <w:rFonts w:ascii="Arial" w:hAnsi="Arial" w:cs="Arial"/>
          <w:sz w:val="18"/>
          <w:szCs w:val="18"/>
          <w:lang w:eastAsia="ar-SA"/>
        </w:rPr>
        <w:t>izvajalec zamuja z d</w:t>
      </w:r>
      <w:r w:rsidR="00E056F1">
        <w:rPr>
          <w:rFonts w:ascii="Arial" w:hAnsi="Arial" w:cs="Arial"/>
          <w:sz w:val="18"/>
          <w:szCs w:val="18"/>
          <w:lang w:eastAsia="ar-SA"/>
        </w:rPr>
        <w:t xml:space="preserve">obavo </w:t>
      </w:r>
      <w:r w:rsidR="008C3727">
        <w:rPr>
          <w:rFonts w:ascii="Arial" w:hAnsi="Arial" w:cs="Arial"/>
          <w:sz w:val="18"/>
          <w:szCs w:val="18"/>
          <w:lang w:eastAsia="ar-SA"/>
        </w:rPr>
        <w:t>podvozja</w:t>
      </w:r>
      <w:r w:rsidRPr="007F13AF">
        <w:rPr>
          <w:rFonts w:ascii="Arial" w:hAnsi="Arial" w:cs="Arial"/>
          <w:sz w:val="18"/>
          <w:szCs w:val="18"/>
          <w:lang w:eastAsia="ar-SA"/>
        </w:rPr>
        <w:t xml:space="preserve"> za več kot </w:t>
      </w:r>
      <w:r w:rsidR="00C82962">
        <w:rPr>
          <w:rFonts w:ascii="Arial" w:hAnsi="Arial" w:cs="Arial"/>
          <w:sz w:val="18"/>
          <w:szCs w:val="18"/>
          <w:lang w:eastAsia="ar-SA"/>
        </w:rPr>
        <w:t>15</w:t>
      </w:r>
      <w:r w:rsidRPr="007F13AF">
        <w:rPr>
          <w:rFonts w:ascii="Arial" w:hAnsi="Arial" w:cs="Arial"/>
          <w:sz w:val="18"/>
          <w:szCs w:val="18"/>
          <w:lang w:eastAsia="ar-SA"/>
        </w:rPr>
        <w:t xml:space="preserve"> dni;</w:t>
      </w:r>
    </w:p>
    <w:p w:rsidR="007F13AF" w:rsidRPr="007F13AF" w:rsidRDefault="00DF4011"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lang w:eastAsia="ar-SA"/>
        </w:rPr>
        <w:t>izvajalec krši obveznosti, dogovorj</w:t>
      </w:r>
      <w:r w:rsidR="000953EC">
        <w:rPr>
          <w:rFonts w:ascii="Arial" w:hAnsi="Arial" w:cs="Arial"/>
          <w:sz w:val="18"/>
          <w:szCs w:val="18"/>
          <w:lang w:eastAsia="ar-SA"/>
        </w:rPr>
        <w:t>ene v tej pogodbi;</w:t>
      </w:r>
    </w:p>
    <w:p w:rsidR="007F13AF" w:rsidRPr="007F13AF" w:rsidRDefault="007F13AF"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rPr>
        <w:t>javno naročilo je bilo bistveno spremenjeno, kar terja nov postopek javnega naročanja;</w:t>
      </w:r>
    </w:p>
    <w:p w:rsidR="007F13AF" w:rsidRPr="007F13AF" w:rsidRDefault="007F13AF"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DF4011" w:rsidRPr="007F13AF" w:rsidRDefault="007F13AF"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DF4011" w:rsidRPr="009761A2" w:rsidRDefault="00DF4011" w:rsidP="00DF401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18"/>
          <w:szCs w:val="18"/>
          <w:lang w:eastAsia="ar-SA"/>
        </w:rPr>
      </w:pPr>
      <w:r w:rsidRPr="009761A2">
        <w:rPr>
          <w:rFonts w:ascii="Arial" w:hAnsi="Arial" w:cs="Arial"/>
          <w:sz w:val="18"/>
          <w:szCs w:val="18"/>
          <w:lang w:eastAsia="ar-SA"/>
        </w:rPr>
        <w:t>V primeru odstopa od pogodbe iz zgoraj navedenih razlogov, naročnik ustavi vsa plačila izvajalcu do ugotovitve nastale škode, ki j</w:t>
      </w:r>
      <w:r>
        <w:rPr>
          <w:rFonts w:ascii="Arial" w:hAnsi="Arial" w:cs="Arial"/>
          <w:sz w:val="18"/>
          <w:szCs w:val="18"/>
          <w:lang w:eastAsia="ar-SA"/>
        </w:rPr>
        <w:t>o je dolžan izvajalec plačati.</w:t>
      </w:r>
    </w:p>
    <w:p w:rsidR="00DF4011" w:rsidRPr="00AB2FA2" w:rsidRDefault="00DF4011" w:rsidP="00DF4011">
      <w:pPr>
        <w:spacing w:before="225" w:after="225"/>
        <w:contextualSpacing/>
        <w:jc w:val="both"/>
        <w:rPr>
          <w:rFonts w:ascii="Arial" w:hAnsi="Arial" w:cs="Arial"/>
          <w:sz w:val="18"/>
          <w:szCs w:val="18"/>
        </w:rPr>
      </w:pPr>
      <w:r w:rsidRPr="00AB2FA2">
        <w:rPr>
          <w:rFonts w:ascii="Arial" w:hAnsi="Arial" w:cs="Arial"/>
          <w:sz w:val="18"/>
          <w:szCs w:val="18"/>
        </w:rPr>
        <w:t>Odstop od pogodbe učinkuje z dnem, ko izvajalec prejme pisno izjavo naročnika o odstopu.</w:t>
      </w:r>
    </w:p>
    <w:p w:rsidR="00DF4011" w:rsidRPr="00AB2FA2" w:rsidRDefault="00DF4011" w:rsidP="00DF4011">
      <w:pPr>
        <w:spacing w:before="225" w:after="225"/>
        <w:contextualSpacing/>
        <w:jc w:val="both"/>
        <w:rPr>
          <w:rFonts w:ascii="Arial" w:hAnsi="Arial" w:cs="Arial"/>
          <w:sz w:val="18"/>
          <w:szCs w:val="18"/>
        </w:rPr>
      </w:pPr>
    </w:p>
    <w:p w:rsidR="00DF4011" w:rsidRDefault="00DF4011" w:rsidP="00DF4011">
      <w:pPr>
        <w:spacing w:before="225" w:after="225"/>
        <w:jc w:val="both"/>
        <w:rPr>
          <w:rFonts w:ascii="Arial" w:hAnsi="Arial" w:cs="Arial"/>
          <w:sz w:val="18"/>
          <w:szCs w:val="18"/>
        </w:rPr>
      </w:pPr>
      <w:r w:rsidRPr="00AB2FA2">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ali njegovega podizvajalca</w:t>
      </w:r>
      <w:r w:rsidR="007F13AF">
        <w:rPr>
          <w:rFonts w:ascii="Arial" w:hAnsi="Arial" w:cs="Arial"/>
          <w:sz w:val="18"/>
          <w:szCs w:val="18"/>
        </w:rPr>
        <w:t>.</w:t>
      </w:r>
    </w:p>
    <w:p w:rsidR="00DB4167" w:rsidRPr="002A5A50" w:rsidRDefault="002A5A50" w:rsidP="008009B7">
      <w:pPr>
        <w:autoSpaceDE w:val="0"/>
        <w:autoSpaceDN w:val="0"/>
        <w:adjustRightInd w:val="0"/>
        <w:spacing w:before="480" w:after="120"/>
        <w:jc w:val="center"/>
        <w:rPr>
          <w:rFonts w:ascii="Arial" w:hAnsi="Arial" w:cs="Arial"/>
          <w:b/>
          <w:bCs/>
          <w:color w:val="000000" w:themeColor="text1"/>
          <w:sz w:val="18"/>
          <w:szCs w:val="18"/>
        </w:rPr>
      </w:pPr>
      <w:r w:rsidRPr="002A5A50">
        <w:rPr>
          <w:rFonts w:ascii="Arial" w:hAnsi="Arial" w:cs="Arial"/>
          <w:b/>
          <w:bCs/>
          <w:color w:val="000000" w:themeColor="text1"/>
          <w:sz w:val="18"/>
          <w:szCs w:val="18"/>
        </w:rPr>
        <w:t>ROK DOBAVE IN NAČIN IZROČITVE</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b/>
          <w:sz w:val="18"/>
          <w:szCs w:val="18"/>
        </w:rPr>
      </w:pPr>
      <w:r w:rsidRPr="008009B7">
        <w:rPr>
          <w:rFonts w:ascii="Arial" w:hAnsi="Arial" w:cs="Arial"/>
          <w:sz w:val="18"/>
          <w:szCs w:val="18"/>
        </w:rPr>
        <w:t xml:space="preserve">Izvajalec se obvezuje dobaviti </w:t>
      </w:r>
      <w:r w:rsidR="008C3727">
        <w:rPr>
          <w:rFonts w:ascii="Arial" w:hAnsi="Arial" w:cs="Arial"/>
          <w:sz w:val="18"/>
          <w:szCs w:val="18"/>
        </w:rPr>
        <w:t>podvozje</w:t>
      </w:r>
      <w:r w:rsidRPr="008009B7">
        <w:rPr>
          <w:rFonts w:ascii="Arial" w:hAnsi="Arial" w:cs="Arial"/>
          <w:sz w:val="18"/>
          <w:szCs w:val="18"/>
        </w:rPr>
        <w:t xml:space="preserve"> in ga izročiti v posest naročniku najkasneje v roku </w:t>
      </w:r>
      <w:r w:rsidR="00FD59F3">
        <w:rPr>
          <w:rFonts w:ascii="Arial" w:hAnsi="Arial" w:cs="Arial"/>
          <w:sz w:val="18"/>
          <w:szCs w:val="18"/>
        </w:rPr>
        <w:t xml:space="preserve">sto dvajset </w:t>
      </w:r>
      <w:r w:rsidRPr="008009B7">
        <w:rPr>
          <w:rFonts w:ascii="Arial" w:hAnsi="Arial" w:cs="Arial"/>
          <w:sz w:val="18"/>
          <w:szCs w:val="18"/>
        </w:rPr>
        <w:t>(</w:t>
      </w:r>
      <w:r w:rsidR="00FD59F3">
        <w:rPr>
          <w:rFonts w:ascii="Arial" w:hAnsi="Arial" w:cs="Arial"/>
          <w:sz w:val="18"/>
          <w:szCs w:val="18"/>
        </w:rPr>
        <w:t>120</w:t>
      </w:r>
      <w:r w:rsidRPr="008009B7">
        <w:rPr>
          <w:rFonts w:ascii="Arial" w:hAnsi="Arial" w:cs="Arial"/>
          <w:sz w:val="18"/>
          <w:szCs w:val="18"/>
        </w:rPr>
        <w:t>) dni od dneva sklenitve pogodbe.</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lastRenderedPageBreak/>
        <w:t xml:space="preserve">Če izvajalec </w:t>
      </w:r>
      <w:r w:rsidR="008C3727">
        <w:rPr>
          <w:rFonts w:ascii="Arial" w:hAnsi="Arial" w:cs="Arial"/>
          <w:sz w:val="18"/>
          <w:szCs w:val="18"/>
        </w:rPr>
        <w:t>podvozja</w:t>
      </w:r>
      <w:r w:rsidRPr="008009B7">
        <w:rPr>
          <w:rFonts w:ascii="Arial" w:hAnsi="Arial" w:cs="Arial"/>
          <w:sz w:val="18"/>
          <w:szCs w:val="18"/>
        </w:rPr>
        <w:t xml:space="preserve"> ne izroči v posest naročniku v pogodbeno določenem roku, sme naročnik odstopiti od pogodbe, zaračunati izvajalcu pogodbeno kazen in vso škodo, ki s tem nastane. </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Odgovornost za riziko preide od izvajalca k naročniku po uspešni primopredaji, razen jamstva za napake po določilih o garancijskih rokih.</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Izročitev se opravi z zapisnikom oz. z zapisnikom o odpravi morebitnih pomanjkljivosti, ugotovljenih pri primopredaji ter z izročitvijo vse pogodbeno opredeljene oziroma potrebne dokumentacije, ki se jih izroči odgovornemu predstavniku naročnika.</w:t>
      </w:r>
    </w:p>
    <w:p w:rsidR="00C27E06" w:rsidRDefault="008009B7" w:rsidP="00DB4167">
      <w:pPr>
        <w:autoSpaceDE w:val="0"/>
        <w:autoSpaceDN w:val="0"/>
        <w:adjustRightInd w:val="0"/>
        <w:jc w:val="both"/>
        <w:rPr>
          <w:rFonts w:ascii="Arial" w:hAnsi="Arial" w:cs="Arial"/>
          <w:sz w:val="18"/>
          <w:szCs w:val="18"/>
        </w:rPr>
      </w:pPr>
      <w:r w:rsidRPr="008009B7">
        <w:rPr>
          <w:rFonts w:ascii="Arial" w:hAnsi="Arial" w:cs="Arial"/>
          <w:sz w:val="18"/>
          <w:szCs w:val="18"/>
        </w:rPr>
        <w:t xml:space="preserve">Oseba pooblaščena s strani naročnika za prevzem, mora ob prevzemu </w:t>
      </w:r>
      <w:r w:rsidR="008C3727">
        <w:rPr>
          <w:rFonts w:ascii="Arial" w:hAnsi="Arial" w:cs="Arial"/>
          <w:sz w:val="18"/>
          <w:szCs w:val="18"/>
        </w:rPr>
        <w:t>podvozja</w:t>
      </w:r>
      <w:r w:rsidRPr="008009B7">
        <w:rPr>
          <w:rFonts w:ascii="Arial" w:hAnsi="Arial" w:cs="Arial"/>
          <w:sz w:val="18"/>
          <w:szCs w:val="18"/>
        </w:rPr>
        <w:t xml:space="preserve"> opraviti količinski in kakovostni prevzem.</w:t>
      </w:r>
      <w:r w:rsidRPr="008009B7">
        <w:t xml:space="preserve"> </w:t>
      </w:r>
      <w:r w:rsidRPr="008009B7">
        <w:rPr>
          <w:rFonts w:ascii="Arial" w:hAnsi="Arial" w:cs="Arial"/>
          <w:sz w:val="18"/>
          <w:szCs w:val="18"/>
        </w:rPr>
        <w:t xml:space="preserve">Če se ugotovi, da </w:t>
      </w:r>
      <w:r w:rsidR="008C3727">
        <w:rPr>
          <w:rFonts w:ascii="Arial" w:hAnsi="Arial" w:cs="Arial"/>
          <w:sz w:val="18"/>
          <w:szCs w:val="18"/>
        </w:rPr>
        <w:t>podvozje</w:t>
      </w:r>
      <w:r w:rsidRPr="008009B7">
        <w:rPr>
          <w:rFonts w:ascii="Arial" w:hAnsi="Arial" w:cs="Arial"/>
          <w:sz w:val="18"/>
          <w:szCs w:val="18"/>
        </w:rPr>
        <w:t xml:space="preserve"> ni istovetno z naročenim, če odstopa od dogovorjene kakovosti, vrste in količine, lahko naročnik prevzem odkloni in zahteva drugo </w:t>
      </w:r>
      <w:r w:rsidR="008C3727">
        <w:rPr>
          <w:rFonts w:ascii="Arial" w:hAnsi="Arial" w:cs="Arial"/>
          <w:sz w:val="18"/>
          <w:szCs w:val="18"/>
        </w:rPr>
        <w:t>podvozje</w:t>
      </w:r>
      <w:r w:rsidRPr="008009B7">
        <w:rPr>
          <w:rFonts w:ascii="Arial" w:hAnsi="Arial" w:cs="Arial"/>
          <w:sz w:val="18"/>
          <w:szCs w:val="18"/>
        </w:rPr>
        <w:t xml:space="preserve"> v najhitrejšem možnem času, ob čemer naročnik zaračuna izvajal</w:t>
      </w:r>
      <w:r>
        <w:rPr>
          <w:rFonts w:ascii="Arial" w:hAnsi="Arial" w:cs="Arial"/>
          <w:sz w:val="18"/>
          <w:szCs w:val="18"/>
        </w:rPr>
        <w:t>cu pogodbeno kazen, skladno s 7</w:t>
      </w:r>
      <w:r w:rsidR="00592ED4">
        <w:rPr>
          <w:rFonts w:ascii="Arial" w:hAnsi="Arial" w:cs="Arial"/>
          <w:sz w:val="18"/>
          <w:szCs w:val="18"/>
        </w:rPr>
        <w:t>. členom te pogodbe.</w:t>
      </w:r>
    </w:p>
    <w:p w:rsidR="00592ED4" w:rsidRPr="008009B7" w:rsidRDefault="00592ED4" w:rsidP="00592ED4">
      <w:pPr>
        <w:autoSpaceDE w:val="0"/>
        <w:autoSpaceDN w:val="0"/>
        <w:adjustRightInd w:val="0"/>
        <w:spacing w:before="480" w:after="120" w:line="240" w:lineRule="auto"/>
        <w:jc w:val="center"/>
        <w:rPr>
          <w:rFonts w:ascii="Arial" w:hAnsi="Arial" w:cs="Arial"/>
          <w:b/>
          <w:bCs/>
          <w:sz w:val="18"/>
          <w:szCs w:val="18"/>
        </w:rPr>
      </w:pPr>
      <w:r w:rsidRPr="008009B7">
        <w:rPr>
          <w:rFonts w:ascii="Arial" w:hAnsi="Arial" w:cs="Arial"/>
          <w:b/>
          <w:bCs/>
          <w:sz w:val="18"/>
          <w:szCs w:val="18"/>
        </w:rPr>
        <w:t xml:space="preserve">PREVZEM </w:t>
      </w:r>
      <w:r w:rsidR="008C3727">
        <w:rPr>
          <w:rFonts w:ascii="Arial" w:hAnsi="Arial" w:cs="Arial"/>
          <w:b/>
          <w:bCs/>
          <w:sz w:val="18"/>
          <w:szCs w:val="18"/>
        </w:rPr>
        <w:t>PODVOZJA</w:t>
      </w:r>
    </w:p>
    <w:p w:rsidR="00592ED4" w:rsidRPr="003E243C" w:rsidRDefault="00592ED4" w:rsidP="00685D2C">
      <w:pPr>
        <w:pStyle w:val="Odstavekseznama"/>
        <w:numPr>
          <w:ilvl w:val="0"/>
          <w:numId w:val="9"/>
        </w:numPr>
        <w:autoSpaceDE w:val="0"/>
        <w:autoSpaceDN w:val="0"/>
        <w:adjustRightInd w:val="0"/>
        <w:spacing w:before="240" w:after="120" w:line="240" w:lineRule="auto"/>
        <w:jc w:val="center"/>
        <w:rPr>
          <w:rFonts w:ascii="Arial" w:hAnsi="Arial" w:cs="Arial"/>
          <w:sz w:val="18"/>
          <w:szCs w:val="18"/>
        </w:rPr>
      </w:pPr>
      <w:r w:rsidRPr="003E243C">
        <w:rPr>
          <w:rFonts w:ascii="Arial" w:hAnsi="Arial" w:cs="Arial"/>
          <w:sz w:val="18"/>
          <w:szCs w:val="18"/>
        </w:rPr>
        <w:t>člen</w:t>
      </w:r>
    </w:p>
    <w:p w:rsidR="00592ED4" w:rsidRPr="008009B7" w:rsidRDefault="00592ED4" w:rsidP="00592ED4">
      <w:pPr>
        <w:contextualSpacing/>
        <w:jc w:val="both"/>
        <w:rPr>
          <w:rFonts w:ascii="Arial" w:hAnsi="Arial" w:cs="Arial"/>
          <w:sz w:val="18"/>
          <w:szCs w:val="18"/>
        </w:rPr>
      </w:pPr>
      <w:r w:rsidRPr="008009B7">
        <w:rPr>
          <w:rFonts w:ascii="Arial" w:hAnsi="Arial" w:cs="Arial"/>
          <w:sz w:val="18"/>
          <w:szCs w:val="18"/>
        </w:rPr>
        <w:t xml:space="preserve">O izročitvi in prevzemu </w:t>
      </w:r>
      <w:r w:rsidR="008C3727">
        <w:rPr>
          <w:rFonts w:ascii="Arial" w:hAnsi="Arial" w:cs="Arial"/>
          <w:sz w:val="18"/>
          <w:szCs w:val="18"/>
        </w:rPr>
        <w:t xml:space="preserve">podvozja </w:t>
      </w:r>
      <w:r w:rsidRPr="008009B7">
        <w:rPr>
          <w:rFonts w:ascii="Arial" w:hAnsi="Arial" w:cs="Arial"/>
          <w:sz w:val="18"/>
          <w:szCs w:val="18"/>
        </w:rPr>
        <w:t>sestavijo in podpišejo pooblaščeni predstavniki pogodbenih strank primopredajni zapisnik, v katerem natančno ugotovijo predvsem:</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skladnost</w:t>
      </w:r>
      <w:r w:rsidR="008C3727">
        <w:rPr>
          <w:rFonts w:ascii="Arial" w:hAnsi="Arial" w:cs="Arial"/>
          <w:sz w:val="18"/>
          <w:szCs w:val="18"/>
        </w:rPr>
        <w:t xml:space="preserve"> podvozja </w:t>
      </w:r>
      <w:r w:rsidRPr="008009B7">
        <w:rPr>
          <w:rFonts w:ascii="Arial" w:hAnsi="Arial" w:cs="Arial"/>
          <w:sz w:val="18"/>
          <w:szCs w:val="18"/>
        </w:rPr>
        <w:t xml:space="preserve"> z določili pogodbe in razpisne dokumentacije;</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 xml:space="preserve">datum prevzema </w:t>
      </w:r>
      <w:r w:rsidR="008C3727">
        <w:rPr>
          <w:rFonts w:ascii="Arial" w:hAnsi="Arial" w:cs="Arial"/>
          <w:sz w:val="18"/>
          <w:szCs w:val="18"/>
        </w:rPr>
        <w:t>podvozja</w:t>
      </w:r>
      <w:r w:rsidRPr="008009B7">
        <w:rPr>
          <w:rFonts w:ascii="Arial" w:hAnsi="Arial" w:cs="Arial"/>
          <w:sz w:val="18"/>
          <w:szCs w:val="18"/>
        </w:rPr>
        <w:t>;</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 xml:space="preserve">kakovost izročenega </w:t>
      </w:r>
      <w:r w:rsidR="008C3727">
        <w:rPr>
          <w:rFonts w:ascii="Arial" w:hAnsi="Arial" w:cs="Arial"/>
          <w:sz w:val="18"/>
          <w:szCs w:val="18"/>
        </w:rPr>
        <w:t>podvozja</w:t>
      </w:r>
      <w:r w:rsidRPr="008009B7">
        <w:rPr>
          <w:rFonts w:ascii="Arial" w:hAnsi="Arial" w:cs="Arial"/>
          <w:sz w:val="18"/>
          <w:szCs w:val="18"/>
        </w:rPr>
        <w:t xml:space="preserve"> in morebitne pripombe naročnika;</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predajo finančnega zavarovanja za odpravo napak v garancijskem roku v višini 5 % pogodbene vrednosti z DDV, z veljavnostjo vsaj še trideset (30) dni po preteku garancijskega roka po tej pogodbi</w:t>
      </w:r>
      <w:r w:rsidR="00DA0E81">
        <w:rPr>
          <w:rFonts w:ascii="Arial" w:hAnsi="Arial" w:cs="Arial"/>
          <w:sz w:val="18"/>
          <w:szCs w:val="18"/>
        </w:rPr>
        <w:t>;</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predajo</w:t>
      </w:r>
      <w:r w:rsidRPr="008009B7">
        <w:t xml:space="preserve"> </w:t>
      </w:r>
      <w:r w:rsidRPr="008009B7">
        <w:rPr>
          <w:rFonts w:ascii="Arial" w:hAnsi="Arial" w:cs="Arial"/>
          <w:sz w:val="18"/>
          <w:szCs w:val="18"/>
        </w:rPr>
        <w:t>vseh zahtevanih dokazil o kvaliteti, navedenih v drugem odstavku 4. člena te pogodbe</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ostalo.</w:t>
      </w:r>
    </w:p>
    <w:p w:rsidR="00592ED4" w:rsidRPr="009761A2" w:rsidRDefault="00592ED4" w:rsidP="00592ED4">
      <w:pPr>
        <w:jc w:val="both"/>
        <w:rPr>
          <w:rFonts w:ascii="Arial" w:hAnsi="Arial" w:cs="Arial"/>
          <w:sz w:val="18"/>
          <w:szCs w:val="18"/>
        </w:rPr>
      </w:pPr>
      <w:r w:rsidRPr="008009B7">
        <w:rPr>
          <w:rFonts w:ascii="Arial" w:hAnsi="Arial" w:cs="Arial"/>
          <w:sz w:val="18"/>
          <w:szCs w:val="18"/>
        </w:rPr>
        <w:t>Z dnem podpisa zapisnika nastopijo pravne posledice povez</w:t>
      </w:r>
      <w:r w:rsidR="008C3727">
        <w:rPr>
          <w:rFonts w:ascii="Arial" w:hAnsi="Arial" w:cs="Arial"/>
          <w:sz w:val="18"/>
          <w:szCs w:val="18"/>
        </w:rPr>
        <w:t>ane z izročitvijo in prevzemom podvozj</w:t>
      </w:r>
      <w:r w:rsidRPr="008009B7">
        <w:rPr>
          <w:rFonts w:ascii="Arial" w:hAnsi="Arial" w:cs="Arial"/>
          <w:sz w:val="18"/>
          <w:szCs w:val="18"/>
        </w:rPr>
        <w:t>a.</w:t>
      </w:r>
    </w:p>
    <w:p w:rsidR="00DB4167" w:rsidRPr="009E1328" w:rsidRDefault="00DB4167" w:rsidP="00DB4167">
      <w:pPr>
        <w:autoSpaceDE w:val="0"/>
        <w:autoSpaceDN w:val="0"/>
        <w:adjustRightInd w:val="0"/>
        <w:spacing w:before="480" w:after="120"/>
        <w:jc w:val="center"/>
        <w:rPr>
          <w:rFonts w:ascii="Arial" w:hAnsi="Arial" w:cs="Arial"/>
          <w:b/>
          <w:bCs/>
          <w:color w:val="000000" w:themeColor="text1"/>
          <w:sz w:val="18"/>
          <w:szCs w:val="18"/>
        </w:rPr>
      </w:pPr>
      <w:r w:rsidRPr="009E1328">
        <w:rPr>
          <w:rFonts w:ascii="Arial" w:hAnsi="Arial" w:cs="Arial"/>
          <w:b/>
          <w:bCs/>
          <w:color w:val="000000" w:themeColor="text1"/>
          <w:sz w:val="18"/>
          <w:szCs w:val="18"/>
        </w:rPr>
        <w:t>GA</w:t>
      </w:r>
      <w:r w:rsidR="002E7C40" w:rsidRPr="009E1328">
        <w:rPr>
          <w:rFonts w:ascii="Arial" w:hAnsi="Arial" w:cs="Arial"/>
          <w:b/>
          <w:bCs/>
          <w:color w:val="000000" w:themeColor="text1"/>
          <w:sz w:val="18"/>
          <w:szCs w:val="18"/>
        </w:rPr>
        <w:t>RANCIJA</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V primeru, da kupec ugotovi, da </w:t>
      </w:r>
      <w:r w:rsidR="008C3727">
        <w:rPr>
          <w:rFonts w:ascii="Arial" w:hAnsi="Arial" w:cs="Arial"/>
          <w:sz w:val="18"/>
          <w:szCs w:val="18"/>
        </w:rPr>
        <w:t>podvozje</w:t>
      </w:r>
      <w:r w:rsidRPr="002E7C40">
        <w:rPr>
          <w:rFonts w:ascii="Arial" w:hAnsi="Arial" w:cs="Arial"/>
          <w:sz w:val="18"/>
          <w:szCs w:val="18"/>
        </w:rPr>
        <w:t xml:space="preserve"> ne ustreza v ponudbi dogovorjeni vrsti in kvaliteti, ali da nima dogovorjenih tehničnih lastnosti, mora najkasneje v tridesetih dneh pisno reklamirati pomanjkljivosti. </w:t>
      </w:r>
    </w:p>
    <w:p w:rsidR="002E7C40" w:rsidRPr="002E7C40" w:rsidRDefault="002E7C40" w:rsidP="002E7C40">
      <w:pPr>
        <w:autoSpaceDE w:val="0"/>
        <w:autoSpaceDN w:val="0"/>
        <w:adjustRightInd w:val="0"/>
        <w:spacing w:after="120" w:line="240" w:lineRule="auto"/>
        <w:jc w:val="both"/>
        <w:rPr>
          <w:rFonts w:ascii="Arial" w:hAnsi="Arial" w:cs="Arial"/>
          <w:sz w:val="18"/>
          <w:szCs w:val="18"/>
        </w:rPr>
      </w:pPr>
      <w:r>
        <w:rPr>
          <w:rFonts w:ascii="Arial" w:hAnsi="Arial" w:cs="Arial"/>
          <w:sz w:val="18"/>
          <w:szCs w:val="18"/>
        </w:rPr>
        <w:t>Garancijski pogoji:</w:t>
      </w:r>
    </w:p>
    <w:tbl>
      <w:tblPr>
        <w:tblStyle w:val="Tabelamrea"/>
        <w:tblW w:w="0" w:type="auto"/>
        <w:tblInd w:w="1242" w:type="dxa"/>
        <w:tblLook w:val="04A0" w:firstRow="1" w:lastRow="0" w:firstColumn="1" w:lastColumn="0" w:noHBand="0" w:noVBand="1"/>
      </w:tblPr>
      <w:tblGrid>
        <w:gridCol w:w="567"/>
        <w:gridCol w:w="2552"/>
        <w:gridCol w:w="3827"/>
      </w:tblGrid>
      <w:tr w:rsidR="002E7C40" w:rsidTr="002E7C40">
        <w:tc>
          <w:tcPr>
            <w:tcW w:w="567" w:type="dxa"/>
            <w:shd w:val="clear" w:color="auto" w:fill="D9D9D9" w:themeFill="background1" w:themeFillShade="D9"/>
            <w:vAlign w:val="center"/>
          </w:tcPr>
          <w:p w:rsidR="002E7C40" w:rsidRPr="00C82962" w:rsidRDefault="002E7C40" w:rsidP="002E7C40">
            <w:pPr>
              <w:autoSpaceDE w:val="0"/>
              <w:autoSpaceDN w:val="0"/>
              <w:adjustRightInd w:val="0"/>
              <w:spacing w:before="40"/>
              <w:jc w:val="center"/>
              <w:rPr>
                <w:rFonts w:ascii="Arial" w:hAnsi="Arial" w:cs="Arial"/>
                <w:sz w:val="16"/>
                <w:szCs w:val="16"/>
              </w:rPr>
            </w:pPr>
            <w:proofErr w:type="spellStart"/>
            <w:r w:rsidRPr="00C82962">
              <w:rPr>
                <w:rFonts w:ascii="Arial" w:hAnsi="Arial" w:cs="Arial"/>
                <w:sz w:val="16"/>
                <w:szCs w:val="16"/>
              </w:rPr>
              <w:t>Zap</w:t>
            </w:r>
            <w:proofErr w:type="spellEnd"/>
            <w:r w:rsidRPr="00C82962">
              <w:rPr>
                <w:rFonts w:ascii="Arial" w:hAnsi="Arial" w:cs="Arial"/>
                <w:sz w:val="16"/>
                <w:szCs w:val="16"/>
              </w:rPr>
              <w:t>.</w:t>
            </w:r>
          </w:p>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6"/>
                <w:szCs w:val="16"/>
              </w:rPr>
              <w:t>št</w:t>
            </w:r>
            <w:r w:rsidRPr="00C82962">
              <w:rPr>
                <w:rFonts w:ascii="Arial" w:hAnsi="Arial" w:cs="Arial"/>
                <w:sz w:val="18"/>
                <w:szCs w:val="18"/>
              </w:rPr>
              <w:t>.</w:t>
            </w:r>
          </w:p>
        </w:tc>
        <w:tc>
          <w:tcPr>
            <w:tcW w:w="2552"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Garancijski pogoji</w:t>
            </w:r>
          </w:p>
        </w:tc>
        <w:tc>
          <w:tcPr>
            <w:tcW w:w="3827"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Jamstvo</w:t>
            </w:r>
          </w:p>
        </w:tc>
      </w:tr>
      <w:tr w:rsidR="002E7C40" w:rsidTr="002E7C40">
        <w:tc>
          <w:tcPr>
            <w:tcW w:w="567"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1.</w:t>
            </w:r>
          </w:p>
        </w:tc>
        <w:tc>
          <w:tcPr>
            <w:tcW w:w="2552" w:type="dxa"/>
            <w:vAlign w:val="center"/>
          </w:tcPr>
          <w:p w:rsidR="002E7C40" w:rsidRPr="00C82962" w:rsidRDefault="002E7C40" w:rsidP="002E7C40">
            <w:pPr>
              <w:autoSpaceDE w:val="0"/>
              <w:autoSpaceDN w:val="0"/>
              <w:adjustRightInd w:val="0"/>
              <w:rPr>
                <w:rFonts w:ascii="Arial" w:hAnsi="Arial" w:cs="Arial"/>
                <w:sz w:val="18"/>
                <w:szCs w:val="18"/>
              </w:rPr>
            </w:pPr>
            <w:r w:rsidRPr="00C82962">
              <w:rPr>
                <w:rFonts w:ascii="Arial" w:hAnsi="Arial" w:cs="Arial"/>
                <w:sz w:val="18"/>
                <w:szCs w:val="18"/>
              </w:rPr>
              <w:t>Splošno jamstvo</w:t>
            </w:r>
          </w:p>
        </w:tc>
        <w:tc>
          <w:tcPr>
            <w:tcW w:w="3827" w:type="dxa"/>
          </w:tcPr>
          <w:p w:rsidR="002E7C40" w:rsidRPr="00C82962" w:rsidRDefault="00C82962" w:rsidP="00C82962">
            <w:pPr>
              <w:autoSpaceDE w:val="0"/>
              <w:autoSpaceDN w:val="0"/>
              <w:adjustRightInd w:val="0"/>
              <w:jc w:val="center"/>
              <w:rPr>
                <w:rFonts w:ascii="Arial" w:hAnsi="Arial" w:cs="Arial"/>
                <w:sz w:val="18"/>
                <w:szCs w:val="18"/>
              </w:rPr>
            </w:pPr>
            <w:r w:rsidRPr="00C82962">
              <w:rPr>
                <w:rFonts w:ascii="Arial" w:hAnsi="Arial" w:cs="Arial"/>
                <w:color w:val="000000" w:themeColor="text1"/>
                <w:sz w:val="18"/>
                <w:szCs w:val="18"/>
              </w:rPr>
              <w:t>4 leta</w:t>
            </w:r>
            <w:r w:rsidR="002E7C40" w:rsidRPr="00C82962">
              <w:rPr>
                <w:rFonts w:ascii="Arial" w:hAnsi="Arial" w:cs="Arial"/>
                <w:color w:val="FF0000"/>
                <w:sz w:val="18"/>
                <w:szCs w:val="18"/>
              </w:rPr>
              <w:t>.</w:t>
            </w:r>
          </w:p>
        </w:tc>
      </w:tr>
    </w:tbl>
    <w:p w:rsidR="002E7C40" w:rsidRDefault="002E7C40" w:rsidP="002E7C40">
      <w:pPr>
        <w:autoSpaceDE w:val="0"/>
        <w:autoSpaceDN w:val="0"/>
        <w:adjustRightInd w:val="0"/>
        <w:spacing w:after="0" w:line="240" w:lineRule="auto"/>
        <w:jc w:val="both"/>
        <w:rPr>
          <w:rFonts w:ascii="Arial" w:hAnsi="Arial" w:cs="Arial"/>
          <w:color w:val="000000"/>
        </w:rPr>
      </w:pP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Izvajalec odgovarja za kakovost </w:t>
      </w:r>
      <w:r w:rsidR="00BB08D5">
        <w:rPr>
          <w:rFonts w:ascii="Arial" w:hAnsi="Arial" w:cs="Arial"/>
          <w:sz w:val="18"/>
          <w:szCs w:val="18"/>
        </w:rPr>
        <w:t>podvozja</w:t>
      </w:r>
      <w:r w:rsidRPr="002E7C40">
        <w:rPr>
          <w:rFonts w:ascii="Arial" w:hAnsi="Arial" w:cs="Arial"/>
          <w:sz w:val="18"/>
          <w:szCs w:val="18"/>
        </w:rPr>
        <w:t xml:space="preserve">, ki je predmet te pogodbe v skladu z veljavnimi garancijskimi pogoji, opredeljenimi s strani proizvajalca </w:t>
      </w:r>
      <w:r w:rsidR="008C3727">
        <w:rPr>
          <w:rFonts w:ascii="Arial" w:hAnsi="Arial" w:cs="Arial"/>
          <w:sz w:val="18"/>
          <w:szCs w:val="18"/>
        </w:rPr>
        <w:t>podvozja</w:t>
      </w:r>
      <w:r w:rsidRPr="002E7C40">
        <w:rPr>
          <w:rFonts w:ascii="Arial" w:hAnsi="Arial" w:cs="Arial"/>
          <w:sz w:val="18"/>
          <w:szCs w:val="18"/>
        </w:rPr>
        <w:t xml:space="preserve"> ter garancijskimi pogoji, ki so na osnovi ponudbene dokumentacije sprejeti s strani obeh pogodbenih partnerjev.</w:t>
      </w: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Izvajalec je dolžan popraviti vse pomanjkljivosti in hibe, ki bi se pojavile v garancijskem roku in niso nastale po krivdi naročnika. Odzivni čas izvajalca je </w:t>
      </w:r>
      <w:r w:rsidR="00C82962">
        <w:rPr>
          <w:rFonts w:ascii="Arial" w:hAnsi="Arial" w:cs="Arial"/>
          <w:sz w:val="18"/>
          <w:szCs w:val="18"/>
        </w:rPr>
        <w:t>štiriindvajset (24) ur</w:t>
      </w:r>
      <w:r w:rsidRPr="002E7C40">
        <w:rPr>
          <w:rFonts w:ascii="Arial" w:hAnsi="Arial" w:cs="Arial"/>
          <w:sz w:val="18"/>
          <w:szCs w:val="18"/>
        </w:rPr>
        <w:t xml:space="preserve">, rok odprave napake je največ </w:t>
      </w:r>
      <w:r w:rsidR="00C82962">
        <w:rPr>
          <w:rFonts w:ascii="Arial" w:hAnsi="Arial" w:cs="Arial"/>
          <w:sz w:val="18"/>
          <w:szCs w:val="18"/>
        </w:rPr>
        <w:t xml:space="preserve">sedem </w:t>
      </w:r>
      <w:r w:rsidRPr="002E7C40">
        <w:rPr>
          <w:rFonts w:ascii="Arial" w:hAnsi="Arial" w:cs="Arial"/>
          <w:sz w:val="18"/>
          <w:szCs w:val="18"/>
        </w:rPr>
        <w:t>(</w:t>
      </w:r>
      <w:r w:rsidR="00C82962">
        <w:rPr>
          <w:rFonts w:ascii="Arial" w:hAnsi="Arial" w:cs="Arial"/>
          <w:sz w:val="18"/>
          <w:szCs w:val="18"/>
        </w:rPr>
        <w:t>7</w:t>
      </w:r>
      <w:r w:rsidRPr="002E7C40">
        <w:rPr>
          <w:rFonts w:ascii="Arial" w:hAnsi="Arial" w:cs="Arial"/>
          <w:sz w:val="18"/>
          <w:szCs w:val="18"/>
        </w:rPr>
        <w:t xml:space="preserve">) dni, razen v primeru, da nadomestnih </w:t>
      </w:r>
      <w:r w:rsidR="00C82962">
        <w:rPr>
          <w:rFonts w:ascii="Arial" w:hAnsi="Arial" w:cs="Arial"/>
          <w:sz w:val="18"/>
          <w:szCs w:val="18"/>
        </w:rPr>
        <w:t>delov ni na zalogi oziroma iz drugih objektivnih razlogov.</w:t>
      </w:r>
    </w:p>
    <w:p w:rsidR="002E7C40" w:rsidRDefault="002E7C40" w:rsidP="00DB4167">
      <w:pPr>
        <w:autoSpaceDE w:val="0"/>
        <w:autoSpaceDN w:val="0"/>
        <w:adjustRightInd w:val="0"/>
        <w:jc w:val="both"/>
        <w:rPr>
          <w:rFonts w:ascii="Arial" w:hAnsi="Arial" w:cs="Arial"/>
          <w:sz w:val="18"/>
          <w:szCs w:val="18"/>
        </w:rPr>
      </w:pP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FINANČNO ZAVAROVANJE ZA ODPRAVO NAPAK V GARANCIJSKEM ROKU</w:t>
      </w:r>
    </w:p>
    <w:p w:rsidR="008009B7" w:rsidRPr="003E243C" w:rsidRDefault="008009B7" w:rsidP="00685D2C">
      <w:pPr>
        <w:pStyle w:val="Odstavekseznama"/>
        <w:numPr>
          <w:ilvl w:val="0"/>
          <w:numId w:val="9"/>
        </w:numPr>
        <w:tabs>
          <w:tab w:val="left" w:pos="945"/>
          <w:tab w:val="center" w:pos="4535"/>
        </w:tabs>
        <w:autoSpaceDE w:val="0"/>
        <w:autoSpaceDN w:val="0"/>
        <w:adjustRightInd w:val="0"/>
        <w:spacing w:before="480" w:after="120" w:line="240" w:lineRule="auto"/>
        <w:jc w:val="center"/>
        <w:rPr>
          <w:rFonts w:ascii="Arial" w:hAnsi="Arial" w:cs="Arial"/>
          <w:bCs/>
          <w:sz w:val="18"/>
          <w:szCs w:val="18"/>
        </w:rPr>
      </w:pPr>
      <w:r w:rsidRPr="003E243C">
        <w:rPr>
          <w:rFonts w:ascii="Arial" w:hAnsi="Arial" w:cs="Arial"/>
          <w:bCs/>
          <w:sz w:val="18"/>
          <w:szCs w:val="18"/>
        </w:rPr>
        <w:t>člen</w:t>
      </w:r>
    </w:p>
    <w:p w:rsidR="008009B7" w:rsidRPr="008009B7" w:rsidRDefault="008009B7" w:rsidP="008009B7">
      <w:pPr>
        <w:spacing w:before="225" w:after="225" w:line="240" w:lineRule="auto"/>
        <w:jc w:val="both"/>
        <w:rPr>
          <w:rFonts w:ascii="Arial" w:hAnsi="Arial" w:cs="Arial"/>
        </w:rPr>
      </w:pPr>
      <w:r w:rsidRPr="008009B7">
        <w:rPr>
          <w:rFonts w:ascii="Arial" w:hAnsi="Arial" w:cs="Arial"/>
          <w:bCs/>
          <w:sz w:val="18"/>
          <w:szCs w:val="18"/>
        </w:rPr>
        <w:lastRenderedPageBreak/>
        <w:t xml:space="preserve">Izvajalec se zavezuje izročiti naročniku </w:t>
      </w:r>
      <w:r w:rsidRPr="008009B7">
        <w:rPr>
          <w:rFonts w:ascii="Arial" w:hAnsi="Arial" w:cs="Arial"/>
          <w:color w:val="000000"/>
          <w:sz w:val="18"/>
          <w:szCs w:val="18"/>
        </w:rPr>
        <w:t>dve lastni (</w:t>
      </w:r>
      <w:proofErr w:type="spellStart"/>
      <w:r w:rsidRPr="008009B7">
        <w:rPr>
          <w:rFonts w:ascii="Arial" w:hAnsi="Arial" w:cs="Arial"/>
          <w:color w:val="000000"/>
          <w:sz w:val="18"/>
          <w:szCs w:val="18"/>
        </w:rPr>
        <w:t>bianco</w:t>
      </w:r>
      <w:proofErr w:type="spellEnd"/>
      <w:r w:rsidRPr="008009B7">
        <w:rPr>
          <w:rFonts w:ascii="Arial" w:hAnsi="Arial" w:cs="Arial"/>
          <w:color w:val="000000"/>
          <w:sz w:val="18"/>
          <w:szCs w:val="18"/>
        </w:rPr>
        <w:t>) menici skupaj z meni</w:t>
      </w:r>
      <w:r w:rsidRPr="008009B7">
        <w:rPr>
          <w:rFonts w:ascii="Arial" w:hAnsi="Arial" w:cs="Arial" w:hint="eastAsia"/>
          <w:color w:val="000000"/>
          <w:sz w:val="18"/>
          <w:szCs w:val="18"/>
        </w:rPr>
        <w:t>č</w:t>
      </w:r>
      <w:r w:rsidRPr="008009B7">
        <w:rPr>
          <w:rFonts w:ascii="Arial" w:hAnsi="Arial" w:cs="Arial"/>
          <w:color w:val="000000"/>
          <w:sz w:val="18"/>
          <w:szCs w:val="18"/>
        </w:rPr>
        <w:t>no izjavo s pooblastilom za izpolnitev in unov</w:t>
      </w:r>
      <w:r w:rsidRPr="008009B7">
        <w:rPr>
          <w:rFonts w:ascii="Arial" w:hAnsi="Arial" w:cs="Arial" w:hint="eastAsia"/>
          <w:color w:val="000000"/>
          <w:sz w:val="18"/>
          <w:szCs w:val="18"/>
        </w:rPr>
        <w:t>č</w:t>
      </w:r>
      <w:r w:rsidRPr="008009B7">
        <w:rPr>
          <w:rFonts w:ascii="Arial" w:hAnsi="Arial" w:cs="Arial"/>
          <w:color w:val="000000"/>
          <w:sz w:val="18"/>
          <w:szCs w:val="18"/>
        </w:rPr>
        <w:t xml:space="preserve">enje menic kot </w:t>
      </w:r>
      <w:r w:rsidRPr="008009B7">
        <w:rPr>
          <w:rFonts w:ascii="Arial" w:hAnsi="Arial" w:cs="Arial"/>
          <w:bCs/>
          <w:sz w:val="18"/>
          <w:szCs w:val="18"/>
        </w:rPr>
        <w:t>finančno zavarovanje za odpravo napak v garancijskem roku</w:t>
      </w:r>
      <w:r w:rsidRPr="008009B7">
        <w:rPr>
          <w:rFonts w:ascii="Arial" w:hAnsi="Arial" w:cs="Arial"/>
          <w:color w:val="000000"/>
          <w:sz w:val="18"/>
          <w:szCs w:val="18"/>
        </w:rPr>
        <w:t>. Menici morata biti predloženi v originalu.</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 xml:space="preserve">Izvajalec se zavezuje naročniku izročiti finančno zavarovanje iz prejšnjega odstavka tega člena ob izročitvi in prevzemu </w:t>
      </w:r>
      <w:r w:rsidR="00BB08D5">
        <w:rPr>
          <w:rFonts w:ascii="Arial" w:hAnsi="Arial" w:cs="Arial"/>
          <w:bCs/>
          <w:sz w:val="18"/>
          <w:szCs w:val="18"/>
        </w:rPr>
        <w:t>podvozja</w:t>
      </w:r>
      <w:r w:rsidRPr="008009B7">
        <w:rPr>
          <w:rFonts w:ascii="Arial" w:hAnsi="Arial" w:cs="Arial"/>
          <w:bCs/>
          <w:sz w:val="18"/>
          <w:szCs w:val="18"/>
        </w:rPr>
        <w:t>, in sicer v višini 5 % končne pogodbene vrednosti z DDV.</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Rok trajanja finančnega zavarovanja mora biti  za  trideset (30) dni daljši kot trajanje podaljšanega jamstva za</w:t>
      </w:r>
      <w:r w:rsidR="00BB08D5">
        <w:rPr>
          <w:rFonts w:ascii="Arial" w:hAnsi="Arial" w:cs="Arial"/>
          <w:bCs/>
          <w:sz w:val="18"/>
          <w:szCs w:val="18"/>
        </w:rPr>
        <w:t xml:space="preserve"> podvozje</w:t>
      </w:r>
      <w:r w:rsidRPr="008009B7">
        <w:rPr>
          <w:rFonts w:ascii="Arial" w:hAnsi="Arial" w:cs="Arial"/>
          <w:bCs/>
          <w:sz w:val="18"/>
          <w:szCs w:val="18"/>
        </w:rPr>
        <w:t xml:space="preserve"> (najmanj </w:t>
      </w:r>
      <w:r w:rsidR="008051C5">
        <w:rPr>
          <w:rFonts w:ascii="Arial" w:hAnsi="Arial" w:cs="Arial"/>
          <w:bCs/>
          <w:sz w:val="18"/>
          <w:szCs w:val="18"/>
        </w:rPr>
        <w:t xml:space="preserve">4 leta). </w:t>
      </w:r>
      <w:r w:rsidRPr="008009B7">
        <w:rPr>
          <w:rFonts w:ascii="Arial" w:hAnsi="Arial" w:cs="Arial"/>
          <w:bCs/>
          <w:sz w:val="18"/>
          <w:szCs w:val="18"/>
        </w:rPr>
        <w:t>V primeru, da izvajalec ne predloži  finančnega zavarovanja, naročnik ne potrdi računa ter to zaračunano vrednost obdrži kot zadržani znesek do poteka garancijskega roka.</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 xml:space="preserve">Izvajalec se obvezuje, da bo morebitne uporabljene menice nadomeščal z novimi </w:t>
      </w:r>
      <w:proofErr w:type="spellStart"/>
      <w:r w:rsidRPr="008009B7">
        <w:rPr>
          <w:rFonts w:ascii="Arial" w:hAnsi="Arial" w:cs="Arial"/>
          <w:bCs/>
          <w:sz w:val="18"/>
          <w:szCs w:val="18"/>
        </w:rPr>
        <w:t>bianco</w:t>
      </w:r>
      <w:proofErr w:type="spellEnd"/>
      <w:r w:rsidRPr="008009B7">
        <w:rPr>
          <w:rFonts w:ascii="Arial" w:hAnsi="Arial" w:cs="Arial"/>
          <w:bCs/>
          <w:sz w:val="18"/>
          <w:szCs w:val="18"/>
        </w:rPr>
        <w:t xml:space="preserve"> menicami do izteka vseh pogodbenih obveznosti.</w:t>
      </w: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PODIZVAJALCI</w:t>
      </w:r>
    </w:p>
    <w:p w:rsidR="008009B7" w:rsidRPr="003E243C" w:rsidRDefault="008009B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shd w:val="clear" w:color="auto" w:fill="FFFFFF"/>
        <w:spacing w:line="240" w:lineRule="exact"/>
        <w:ind w:left="19" w:right="24"/>
        <w:contextualSpacing/>
        <w:jc w:val="both"/>
        <w:rPr>
          <w:rFonts w:ascii="Arial" w:hAnsi="Arial" w:cs="Arial"/>
          <w:sz w:val="18"/>
          <w:szCs w:val="18"/>
        </w:rPr>
      </w:pPr>
      <w:r w:rsidRPr="008009B7">
        <w:rPr>
          <w:rFonts w:ascii="Arial" w:hAnsi="Arial" w:cs="Arial"/>
          <w:sz w:val="18"/>
          <w:szCs w:val="18"/>
        </w:rPr>
        <w:t xml:space="preserve">Izvajalec je dolžan vsa dela izvršiti sam, s svojimi delavci in materialom. Izvajalec sme podizvajalca po lastni izbiri vključiti </w:t>
      </w:r>
      <w:r w:rsidRPr="008009B7">
        <w:rPr>
          <w:rFonts w:ascii="Arial" w:hAnsi="Arial" w:cs="Arial"/>
          <w:spacing w:val="2"/>
          <w:sz w:val="18"/>
          <w:szCs w:val="18"/>
        </w:rPr>
        <w:t xml:space="preserve">v dela po tej pogodbi le na podlagi </w:t>
      </w:r>
      <w:r w:rsidRPr="008009B7">
        <w:rPr>
          <w:rFonts w:ascii="Arial" w:hAnsi="Arial" w:cs="Arial"/>
          <w:sz w:val="18"/>
          <w:szCs w:val="18"/>
        </w:rPr>
        <w:t>predhodnega soglasja naročnika, s sklenitvijo aneksa k tej pogodbi, sicer se šteje, da naročnik ni dal soglasja za vključitev podizvajalca v dela po tej pogodbi.</w:t>
      </w:r>
    </w:p>
    <w:p w:rsidR="008009B7" w:rsidRPr="008009B7" w:rsidRDefault="008009B7" w:rsidP="008009B7">
      <w:pPr>
        <w:shd w:val="clear" w:color="auto" w:fill="FFFFFF"/>
        <w:tabs>
          <w:tab w:val="left" w:pos="197"/>
        </w:tabs>
        <w:spacing w:before="235" w:line="240" w:lineRule="exact"/>
        <w:ind w:left="10"/>
        <w:contextualSpacing/>
        <w:jc w:val="both"/>
        <w:rPr>
          <w:rFonts w:ascii="Arial" w:hAnsi="Arial" w:cs="Arial"/>
          <w:spacing w:val="5"/>
          <w:sz w:val="18"/>
          <w:szCs w:val="18"/>
        </w:rPr>
      </w:pPr>
      <w:r w:rsidRPr="008009B7">
        <w:rPr>
          <w:rFonts w:ascii="Arial" w:hAnsi="Arial" w:cs="Arial"/>
          <w:sz w:val="18"/>
          <w:szCs w:val="18"/>
        </w:rPr>
        <w:t>V</w:t>
      </w:r>
      <w:r w:rsidRPr="008009B7">
        <w:rPr>
          <w:rFonts w:ascii="Arial" w:hAnsi="Arial" w:cs="Arial"/>
          <w:sz w:val="18"/>
          <w:szCs w:val="18"/>
        </w:rPr>
        <w:tab/>
      </w:r>
      <w:r w:rsidRPr="008009B7">
        <w:rPr>
          <w:rFonts w:ascii="Arial" w:hAnsi="Arial" w:cs="Arial"/>
          <w:spacing w:val="5"/>
          <w:sz w:val="18"/>
          <w:szCs w:val="18"/>
        </w:rPr>
        <w:t xml:space="preserve">primeru, da naročnik da soglasje za vključitev podizvajalca v dela po tej pogodbi, mora izvajalec pred </w:t>
      </w:r>
      <w:r w:rsidRPr="008009B7">
        <w:rPr>
          <w:rFonts w:ascii="Arial" w:hAnsi="Arial" w:cs="Arial"/>
          <w:spacing w:val="-1"/>
          <w:sz w:val="18"/>
          <w:szCs w:val="18"/>
        </w:rPr>
        <w:t>podpisom aneksa k tej pogodbi izročiti naročniku:</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contextualSpacing/>
        <w:jc w:val="both"/>
        <w:rPr>
          <w:rFonts w:ascii="Arial" w:hAnsi="Arial" w:cs="Arial"/>
          <w:sz w:val="18"/>
          <w:szCs w:val="18"/>
        </w:rPr>
      </w:pPr>
      <w:r w:rsidRPr="008009B7">
        <w:rPr>
          <w:rFonts w:ascii="Arial" w:hAnsi="Arial" w:cs="Arial"/>
          <w:sz w:val="18"/>
          <w:szCs w:val="18"/>
        </w:rPr>
        <w:t>podatke o podizvajalcu (naziv, polni naslov, matična številka, davčna številka in transakcijski račun),</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contextualSpacing/>
        <w:jc w:val="both"/>
        <w:rPr>
          <w:rFonts w:ascii="Arial" w:hAnsi="Arial" w:cs="Arial"/>
          <w:sz w:val="18"/>
          <w:szCs w:val="18"/>
        </w:rPr>
      </w:pPr>
      <w:r w:rsidRPr="008009B7">
        <w:rPr>
          <w:rFonts w:ascii="Arial" w:hAnsi="Arial" w:cs="Arial"/>
          <w:sz w:val="18"/>
          <w:szCs w:val="18"/>
        </w:rPr>
        <w:t>podatke o vrsti del, ki jih bo izvedel podizvajalec,</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jc w:val="both"/>
        <w:rPr>
          <w:rFonts w:ascii="Arial" w:hAnsi="Arial" w:cs="Arial"/>
          <w:sz w:val="18"/>
          <w:szCs w:val="18"/>
        </w:rPr>
      </w:pPr>
      <w:r w:rsidRPr="008009B7">
        <w:rPr>
          <w:rFonts w:ascii="Arial" w:hAnsi="Arial" w:cs="Arial"/>
          <w:sz w:val="18"/>
          <w:szCs w:val="18"/>
        </w:rPr>
        <w:t>podatke o predmetu, količini in vrednosti del in rok izvedbe teh del,</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jc w:val="both"/>
        <w:rPr>
          <w:rFonts w:ascii="Arial" w:hAnsi="Arial" w:cs="Arial"/>
          <w:sz w:val="18"/>
          <w:szCs w:val="18"/>
        </w:rPr>
      </w:pPr>
      <w:r w:rsidRPr="008009B7">
        <w:rPr>
          <w:rFonts w:ascii="Arial" w:hAnsi="Arial" w:cs="Arial"/>
          <w:sz w:val="18"/>
          <w:szCs w:val="18"/>
        </w:rPr>
        <w:t>morebitno zahtevo podizvajalca za neposredno plačilo</w:t>
      </w:r>
      <w:r w:rsidRPr="008009B7">
        <w:rPr>
          <w:rFonts w:ascii="Arial" w:hAnsi="Arial" w:cs="Arial"/>
          <w:spacing w:val="-3"/>
          <w:sz w:val="18"/>
          <w:szCs w:val="18"/>
        </w:rPr>
        <w:t>,</w:t>
      </w:r>
    </w:p>
    <w:p w:rsidR="008051C5" w:rsidRDefault="008009B7" w:rsidP="008009B7">
      <w:pPr>
        <w:rPr>
          <w:rFonts w:ascii="Arial" w:hAnsi="Arial" w:cs="Arial"/>
          <w:sz w:val="18"/>
          <w:szCs w:val="18"/>
        </w:rPr>
      </w:pPr>
      <w:r w:rsidRPr="008009B7">
        <w:rPr>
          <w:rFonts w:ascii="Arial" w:hAnsi="Arial" w:cs="Arial"/>
          <w:sz w:val="18"/>
          <w:szCs w:val="18"/>
        </w:rPr>
        <w:t>Izvajalec se obvezuje, da se bo z aneksom iz prejšnjega odstavka tega člena zavezal, da bo pogodbe o odstopu terjatev po tej pogodbi sklepal samo s soglasjem naročnika.</w:t>
      </w:r>
    </w:p>
    <w:p w:rsidR="008051C5" w:rsidRPr="00AE4E09" w:rsidRDefault="00AE4E09" w:rsidP="00AE4E09">
      <w:pPr>
        <w:ind w:left="360"/>
        <w:jc w:val="center"/>
        <w:rPr>
          <w:rFonts w:ascii="Arial" w:hAnsi="Arial" w:cs="Arial"/>
          <w:sz w:val="18"/>
          <w:szCs w:val="18"/>
        </w:rPr>
      </w:pPr>
      <w:r>
        <w:rPr>
          <w:rFonts w:ascii="Arial" w:hAnsi="Arial" w:cs="Arial"/>
          <w:sz w:val="18"/>
          <w:szCs w:val="18"/>
        </w:rPr>
        <w:t xml:space="preserve">17a. </w:t>
      </w:r>
      <w:r w:rsidR="008051C5" w:rsidRPr="00AE4E09">
        <w:rPr>
          <w:rFonts w:ascii="Arial" w:hAnsi="Arial" w:cs="Arial"/>
          <w:sz w:val="18"/>
          <w:szCs w:val="18"/>
        </w:rPr>
        <w:t>člen</w:t>
      </w:r>
    </w:p>
    <w:p w:rsidR="008009B7" w:rsidRPr="008009B7" w:rsidRDefault="008009B7" w:rsidP="008009B7">
      <w:pPr>
        <w:contextualSpacing/>
        <w:rPr>
          <w:rFonts w:ascii="Arial" w:hAnsi="Arial" w:cs="Arial"/>
          <w:sz w:val="18"/>
          <w:szCs w:val="18"/>
        </w:rPr>
      </w:pPr>
      <w:r w:rsidRPr="008009B7">
        <w:rPr>
          <w:rFonts w:ascii="Arial" w:hAnsi="Arial" w:cs="Arial"/>
          <w:sz w:val="18"/>
          <w:szCs w:val="18"/>
        </w:rPr>
        <w:t>Podatki o podizvajalcu</w:t>
      </w:r>
    </w:p>
    <w:tbl>
      <w:tblPr>
        <w:tblStyle w:val="TableGridPHPDOCX1"/>
        <w:tblW w:w="9286"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7"/>
        <w:gridCol w:w="2477"/>
        <w:gridCol w:w="2343"/>
        <w:gridCol w:w="2289"/>
      </w:tblGrid>
      <w:tr w:rsidR="008009B7" w:rsidRPr="008009B7" w:rsidTr="008009B7">
        <w:tc>
          <w:tcPr>
            <w:tcW w:w="21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 xml:space="preserve"> (naziv, polni naslov, matična številka, davčna številka in transakcijski račun, zakoniti zastopnik)</w:t>
            </w:r>
          </w:p>
        </w:tc>
        <w:tc>
          <w:tcPr>
            <w:tcW w:w="24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Vsaka vrsta del, ki jih bo izvedel podizvajalec</w:t>
            </w:r>
          </w:p>
        </w:tc>
        <w:tc>
          <w:tcPr>
            <w:tcW w:w="23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Vrednost del podizvajalca ali % glede na skupno pogodbeno vrednost</w:t>
            </w:r>
          </w:p>
        </w:tc>
        <w:tc>
          <w:tcPr>
            <w:tcW w:w="2289" w:type="dxa"/>
            <w:tcBorders>
              <w:top w:val="inset" w:sz="7" w:space="0" w:color="000000"/>
              <w:left w:val="inset" w:sz="7" w:space="0" w:color="000000"/>
              <w:bottom w:val="inset" w:sz="7" w:space="0" w:color="000000"/>
              <w:right w:val="inset" w:sz="7" w:space="0" w:color="000000"/>
            </w:tcBorders>
          </w:tcPr>
          <w:p w:rsidR="008009B7" w:rsidRPr="008051C5" w:rsidRDefault="008009B7" w:rsidP="008009B7">
            <w:pPr>
              <w:spacing w:before="135" w:after="135"/>
              <w:contextualSpacing/>
              <w:jc w:val="both"/>
              <w:textAlignment w:val="center"/>
              <w:rPr>
                <w:rFonts w:ascii="Arial" w:hAnsi="Arial" w:cs="Arial"/>
                <w:position w:val="-2"/>
                <w:sz w:val="18"/>
                <w:szCs w:val="18"/>
              </w:rPr>
            </w:pPr>
            <w:r w:rsidRPr="008051C5">
              <w:rPr>
                <w:rFonts w:ascii="Arial" w:hAnsi="Arial" w:cs="Arial"/>
                <w:position w:val="-2"/>
                <w:sz w:val="18"/>
                <w:szCs w:val="18"/>
              </w:rPr>
              <w:t>Neposredna plačila so obvezna</w:t>
            </w:r>
          </w:p>
        </w:tc>
      </w:tr>
      <w:tr w:rsidR="008009B7" w:rsidRPr="008009B7" w:rsidTr="008009B7">
        <w:tc>
          <w:tcPr>
            <w:tcW w:w="21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4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3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289" w:type="dxa"/>
            <w:tcBorders>
              <w:top w:val="inset" w:sz="7" w:space="0" w:color="000000"/>
              <w:left w:val="inset" w:sz="7" w:space="0" w:color="000000"/>
              <w:bottom w:val="inset" w:sz="7" w:space="0" w:color="000000"/>
              <w:right w:val="inset" w:sz="7" w:space="0" w:color="000000"/>
            </w:tcBorders>
          </w:tcPr>
          <w:p w:rsidR="008009B7" w:rsidRPr="008051C5" w:rsidRDefault="008009B7" w:rsidP="008009B7">
            <w:pPr>
              <w:jc w:val="center"/>
              <w:rPr>
                <w:rFonts w:ascii="Arial" w:hAnsi="Arial" w:cs="Arial"/>
                <w:sz w:val="18"/>
                <w:szCs w:val="18"/>
              </w:rPr>
            </w:pPr>
          </w:p>
          <w:p w:rsidR="008009B7" w:rsidRPr="008051C5" w:rsidRDefault="008009B7" w:rsidP="008009B7">
            <w:pPr>
              <w:jc w:val="center"/>
              <w:rPr>
                <w:rFonts w:ascii="Arial" w:hAnsi="Arial" w:cs="Arial"/>
                <w:sz w:val="18"/>
                <w:szCs w:val="18"/>
              </w:rPr>
            </w:pPr>
            <w:r w:rsidRPr="008051C5">
              <w:rPr>
                <w:rFonts w:ascii="Arial" w:hAnsi="Arial" w:cs="Arial"/>
                <w:sz w:val="18"/>
                <w:szCs w:val="18"/>
              </w:rPr>
              <w:t>DA/NE</w:t>
            </w:r>
          </w:p>
          <w:p w:rsidR="008009B7" w:rsidRPr="008051C5" w:rsidRDefault="008009B7" w:rsidP="008009B7">
            <w:pPr>
              <w:jc w:val="center"/>
              <w:rPr>
                <w:rFonts w:ascii="Arial" w:hAnsi="Arial" w:cs="Arial"/>
                <w:sz w:val="18"/>
                <w:szCs w:val="18"/>
              </w:rPr>
            </w:pPr>
          </w:p>
        </w:tc>
      </w:tr>
    </w:tbl>
    <w:p w:rsidR="008009B7" w:rsidRPr="008009B7" w:rsidRDefault="008009B7" w:rsidP="008009B7">
      <w:pPr>
        <w:jc w:val="both"/>
        <w:rPr>
          <w:rFonts w:ascii="Arial" w:hAnsi="Arial" w:cs="Arial"/>
          <w:sz w:val="18"/>
          <w:szCs w:val="18"/>
        </w:rPr>
      </w:pP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V kolikor bo podizvajalec v skladu in na način, določen v drugem in tretjem odstavku 94. člena ZJN-3 zahteval neposredna plačila, se šteje, da:</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glavni izvajalec s podpisom te pogodbe pooblašča naročnika, da na podlagi potrjenega računa s strani glavnega izvajalca neposredno plačuje podizvajalcu,</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xml:space="preserve">– je podizvajalec dolžan najkasneje z izstavitvijo prvega računa predložiti soglasje, na podlagi katerega naročnik namesto ponudnika poravna podizvajalčevo terjatev do ponudnika, </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glavni izvajalec svojemu računu priložiti račun podizvajalca, ki ga je predhodno potrdil.</w:t>
      </w:r>
    </w:p>
    <w:p w:rsidR="008009B7" w:rsidRPr="008009B7" w:rsidRDefault="008009B7" w:rsidP="008009B7">
      <w:pPr>
        <w:contextualSpacing/>
        <w:jc w:val="both"/>
        <w:rPr>
          <w:rFonts w:ascii="Arial" w:hAnsi="Arial" w:cs="Arial"/>
          <w:sz w:val="18"/>
          <w:szCs w:val="18"/>
        </w:rPr>
      </w:pP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Zgolj ob izpolnitvi vseh pogojev iz predhodnega odstavka, je naročnik obvezan izvršiti neposredno plačilo podizvajalcu. </w:t>
      </w:r>
    </w:p>
    <w:p w:rsidR="008009B7" w:rsidRPr="008009B7" w:rsidRDefault="008009B7" w:rsidP="008009B7">
      <w:pPr>
        <w:jc w:val="both"/>
        <w:rPr>
          <w:rFonts w:ascii="Arial" w:hAnsi="Arial" w:cs="Arial"/>
          <w:sz w:val="18"/>
          <w:szCs w:val="18"/>
        </w:rPr>
      </w:pPr>
      <w:r w:rsidRPr="008009B7">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8009B7" w:rsidRPr="008009B7" w:rsidRDefault="008009B7" w:rsidP="008009B7">
      <w:pPr>
        <w:jc w:val="both"/>
        <w:rPr>
          <w:rFonts w:ascii="Arial" w:hAnsi="Arial" w:cs="Arial"/>
          <w:sz w:val="18"/>
          <w:szCs w:val="18"/>
        </w:rPr>
      </w:pPr>
      <w:r w:rsidRPr="008009B7">
        <w:rPr>
          <w:rFonts w:ascii="Arial" w:hAnsi="Arial" w:cs="Arial"/>
          <w:sz w:val="18"/>
          <w:szCs w:val="18"/>
        </w:rPr>
        <w:lastRenderedPageBreak/>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8009B7" w:rsidRPr="008009B7" w:rsidRDefault="008009B7" w:rsidP="008009B7">
      <w:pPr>
        <w:jc w:val="both"/>
        <w:rPr>
          <w:rFonts w:ascii="Arial" w:hAnsi="Arial" w:cs="Arial"/>
          <w:sz w:val="18"/>
          <w:szCs w:val="18"/>
        </w:rPr>
      </w:pPr>
      <w:r w:rsidRPr="008009B7">
        <w:rPr>
          <w:rFonts w:ascii="Arial" w:hAnsi="Arial" w:cs="Arial"/>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009B7" w:rsidRPr="008009B7" w:rsidRDefault="008009B7" w:rsidP="008009B7">
      <w:pPr>
        <w:jc w:val="both"/>
        <w:rPr>
          <w:rFonts w:ascii="Arial" w:hAnsi="Arial" w:cs="Arial"/>
          <w:sz w:val="18"/>
          <w:szCs w:val="18"/>
        </w:rPr>
      </w:pPr>
      <w:r w:rsidRPr="008009B7">
        <w:rPr>
          <w:rFonts w:ascii="Arial" w:hAnsi="Arial" w:cs="Arial"/>
          <w:sz w:val="18"/>
          <w:szCs w:val="18"/>
        </w:rPr>
        <w:t>Če neposredno plačilo podizvajalcu ni obvezno v skladu 94. členom ZJN-3, izvajalec naročniku najpozneje v 60 dneh od plačila končnega računa oziroma situacije pošlje svojo pisno izjavo in pisno izjavo podizvajalca, da je podizvajalec prejel plačilo za izvedene storitve oziroma dobavljeno blago, neposredno povezano s predmetom javnega naročila. V primeru, da izvajalec  krši obveznost iz tega člena, odgovarja za prekršek skladno z 2. točko prvega odstavka 112. člena ZJN-3.</w:t>
      </w:r>
    </w:p>
    <w:p w:rsidR="008009B7" w:rsidRPr="008009B7" w:rsidRDefault="008009B7" w:rsidP="008009B7">
      <w:pPr>
        <w:rPr>
          <w:rFonts w:ascii="Arial" w:hAnsi="Arial" w:cs="Arial"/>
          <w:b/>
          <w:i/>
          <w:sz w:val="18"/>
          <w:szCs w:val="18"/>
        </w:rPr>
      </w:pPr>
      <w:r w:rsidRPr="008009B7">
        <w:rPr>
          <w:rFonts w:ascii="Arial" w:hAnsi="Arial" w:cs="Arial"/>
          <w:b/>
          <w:i/>
          <w:sz w:val="18"/>
          <w:szCs w:val="18"/>
        </w:rPr>
        <w:t>(selektivna uporaba člena v pogodbi)</w:t>
      </w:r>
    </w:p>
    <w:p w:rsidR="008051C5" w:rsidRPr="008051C5" w:rsidRDefault="008051C5" w:rsidP="008051C5">
      <w:pPr>
        <w:autoSpaceDE w:val="0"/>
        <w:autoSpaceDN w:val="0"/>
        <w:adjustRightInd w:val="0"/>
        <w:spacing w:before="480" w:after="120" w:line="240" w:lineRule="auto"/>
        <w:contextualSpacing/>
        <w:jc w:val="center"/>
        <w:rPr>
          <w:rFonts w:ascii="Arial" w:hAnsi="Arial" w:cs="Arial"/>
          <w:b/>
          <w:bCs/>
          <w:sz w:val="18"/>
          <w:szCs w:val="18"/>
        </w:rPr>
      </w:pPr>
      <w:r w:rsidRPr="008051C5">
        <w:rPr>
          <w:rFonts w:ascii="Arial" w:hAnsi="Arial" w:cs="Arial"/>
          <w:b/>
          <w:bCs/>
          <w:sz w:val="18"/>
          <w:szCs w:val="18"/>
        </w:rPr>
        <w:t>ZAVAROVANJE DEL, MATERIALA IN OPREME</w:t>
      </w:r>
    </w:p>
    <w:p w:rsidR="008051C5" w:rsidRPr="003E243C" w:rsidRDefault="008051C5" w:rsidP="00685D2C">
      <w:pPr>
        <w:pStyle w:val="Odstavekseznama"/>
        <w:numPr>
          <w:ilvl w:val="0"/>
          <w:numId w:val="9"/>
        </w:numPr>
        <w:autoSpaceDE w:val="0"/>
        <w:autoSpaceDN w:val="0"/>
        <w:adjustRightInd w:val="0"/>
        <w:spacing w:before="480" w:after="120" w:line="240" w:lineRule="auto"/>
        <w:jc w:val="center"/>
        <w:rPr>
          <w:rFonts w:ascii="Arial" w:hAnsi="Arial" w:cs="Arial"/>
          <w:bCs/>
          <w:sz w:val="18"/>
          <w:szCs w:val="18"/>
        </w:rPr>
      </w:pPr>
      <w:r w:rsidRPr="003E243C">
        <w:rPr>
          <w:rFonts w:ascii="Arial" w:hAnsi="Arial" w:cs="Arial" w:hint="eastAsia"/>
          <w:bCs/>
          <w:sz w:val="18"/>
          <w:szCs w:val="18"/>
        </w:rPr>
        <w:t>č</w:t>
      </w:r>
      <w:r w:rsidRPr="003E243C">
        <w:rPr>
          <w:rFonts w:ascii="Arial" w:hAnsi="Arial" w:cs="Arial"/>
          <w:bCs/>
          <w:sz w:val="18"/>
          <w:szCs w:val="18"/>
        </w:rPr>
        <w:t>len</w:t>
      </w:r>
    </w:p>
    <w:p w:rsidR="008051C5" w:rsidRPr="000412E8" w:rsidRDefault="008051C5" w:rsidP="008051C5">
      <w:pPr>
        <w:autoSpaceDE w:val="0"/>
        <w:autoSpaceDN w:val="0"/>
        <w:adjustRightInd w:val="0"/>
        <w:spacing w:before="480" w:after="120" w:line="240" w:lineRule="auto"/>
        <w:contextualSpacing/>
        <w:jc w:val="both"/>
        <w:rPr>
          <w:rFonts w:ascii="Arial" w:hAnsi="Arial" w:cs="Arial"/>
          <w:bCs/>
          <w:sz w:val="18"/>
          <w:szCs w:val="18"/>
        </w:rPr>
      </w:pPr>
      <w:r w:rsidRPr="000412E8">
        <w:rPr>
          <w:rFonts w:ascii="Arial" w:hAnsi="Arial" w:cs="Arial"/>
          <w:bCs/>
          <w:sz w:val="18"/>
          <w:szCs w:val="18"/>
        </w:rPr>
        <w:t xml:space="preserve">Izvajalec je dolžan na svoje stroške zavarovati </w:t>
      </w:r>
      <w:r w:rsidR="008C3727" w:rsidRPr="000412E8">
        <w:rPr>
          <w:rFonts w:ascii="Arial" w:hAnsi="Arial" w:cs="Arial"/>
          <w:bCs/>
          <w:sz w:val="18"/>
          <w:szCs w:val="18"/>
        </w:rPr>
        <w:t>podvozje</w:t>
      </w:r>
      <w:r w:rsidRPr="000412E8">
        <w:rPr>
          <w:rFonts w:ascii="Arial" w:hAnsi="Arial" w:cs="Arial"/>
          <w:bCs/>
          <w:sz w:val="18"/>
          <w:szCs w:val="18"/>
        </w:rPr>
        <w:t xml:space="preserve"> do njegove polne vrednosti do izro</w:t>
      </w:r>
      <w:r w:rsidRPr="000412E8">
        <w:rPr>
          <w:rFonts w:ascii="Arial" w:hAnsi="Arial" w:cs="Arial" w:hint="eastAsia"/>
          <w:bCs/>
          <w:sz w:val="18"/>
          <w:szCs w:val="18"/>
        </w:rPr>
        <w:t>č</w:t>
      </w:r>
      <w:r w:rsidRPr="000412E8">
        <w:rPr>
          <w:rFonts w:ascii="Arial" w:hAnsi="Arial" w:cs="Arial"/>
          <w:bCs/>
          <w:sz w:val="18"/>
          <w:szCs w:val="18"/>
        </w:rPr>
        <w:t xml:space="preserve">itve </w:t>
      </w:r>
      <w:r w:rsidR="008C3727" w:rsidRPr="000412E8">
        <w:rPr>
          <w:rFonts w:ascii="Arial" w:hAnsi="Arial" w:cs="Arial"/>
          <w:bCs/>
          <w:sz w:val="18"/>
          <w:szCs w:val="18"/>
        </w:rPr>
        <w:t>podvozja</w:t>
      </w:r>
      <w:r w:rsidRPr="000412E8">
        <w:rPr>
          <w:rFonts w:ascii="Arial" w:hAnsi="Arial" w:cs="Arial"/>
          <w:bCs/>
          <w:sz w:val="18"/>
          <w:szCs w:val="18"/>
        </w:rPr>
        <w:t xml:space="preserve"> naro</w:t>
      </w:r>
      <w:r w:rsidRPr="000412E8">
        <w:rPr>
          <w:rFonts w:ascii="Arial" w:hAnsi="Arial" w:cs="Arial" w:hint="eastAsia"/>
          <w:bCs/>
          <w:sz w:val="18"/>
          <w:szCs w:val="18"/>
        </w:rPr>
        <w:t>č</w:t>
      </w:r>
      <w:r w:rsidRPr="000412E8">
        <w:rPr>
          <w:rFonts w:ascii="Arial" w:hAnsi="Arial" w:cs="Arial"/>
          <w:bCs/>
          <w:sz w:val="18"/>
          <w:szCs w:val="18"/>
        </w:rPr>
        <w:t>niku, proti vsem rizikom in zavarovati vse vrste svoje odgovornosti za primere, ki bi nastali iz predmeta te pogodbe.</w:t>
      </w:r>
    </w:p>
    <w:p w:rsidR="008009B7" w:rsidRPr="008051C5" w:rsidRDefault="008051C5" w:rsidP="008051C5">
      <w:pPr>
        <w:autoSpaceDE w:val="0"/>
        <w:autoSpaceDN w:val="0"/>
        <w:adjustRightInd w:val="0"/>
        <w:spacing w:before="480" w:after="120" w:line="240" w:lineRule="auto"/>
        <w:contextualSpacing/>
        <w:jc w:val="both"/>
        <w:rPr>
          <w:rFonts w:ascii="Arial" w:hAnsi="Arial" w:cs="Arial"/>
          <w:bCs/>
          <w:sz w:val="18"/>
          <w:szCs w:val="18"/>
        </w:rPr>
      </w:pPr>
      <w:r w:rsidRPr="000412E8">
        <w:rPr>
          <w:rFonts w:ascii="Arial" w:hAnsi="Arial" w:cs="Arial"/>
          <w:bCs/>
          <w:sz w:val="18"/>
          <w:szCs w:val="18"/>
        </w:rPr>
        <w:t>Naro</w:t>
      </w:r>
      <w:r w:rsidRPr="000412E8">
        <w:rPr>
          <w:rFonts w:ascii="Arial" w:hAnsi="Arial" w:cs="Arial" w:hint="eastAsia"/>
          <w:bCs/>
          <w:sz w:val="18"/>
          <w:szCs w:val="18"/>
        </w:rPr>
        <w:t>č</w:t>
      </w:r>
      <w:r w:rsidRPr="000412E8">
        <w:rPr>
          <w:rFonts w:ascii="Arial" w:hAnsi="Arial" w:cs="Arial"/>
          <w:bCs/>
          <w:sz w:val="18"/>
          <w:szCs w:val="18"/>
        </w:rPr>
        <w:t>nik je na podlagi zgoraj navedenega prost vsakršne odgovornosti do izro</w:t>
      </w:r>
      <w:r w:rsidRPr="000412E8">
        <w:rPr>
          <w:rFonts w:ascii="Arial" w:hAnsi="Arial" w:cs="Arial" w:hint="eastAsia"/>
          <w:bCs/>
          <w:sz w:val="18"/>
          <w:szCs w:val="18"/>
        </w:rPr>
        <w:t>č</w:t>
      </w:r>
      <w:r w:rsidRPr="000412E8">
        <w:rPr>
          <w:rFonts w:ascii="Arial" w:hAnsi="Arial" w:cs="Arial"/>
          <w:bCs/>
          <w:sz w:val="18"/>
          <w:szCs w:val="18"/>
        </w:rPr>
        <w:t xml:space="preserve">itve </w:t>
      </w:r>
      <w:r w:rsidR="008C3727" w:rsidRPr="000412E8">
        <w:rPr>
          <w:rFonts w:ascii="Arial" w:hAnsi="Arial" w:cs="Arial"/>
          <w:bCs/>
          <w:sz w:val="18"/>
          <w:szCs w:val="18"/>
        </w:rPr>
        <w:t>podvozja</w:t>
      </w:r>
      <w:r w:rsidRPr="000412E8">
        <w:rPr>
          <w:rFonts w:ascii="Arial" w:hAnsi="Arial" w:cs="Arial"/>
          <w:bCs/>
          <w:sz w:val="18"/>
          <w:szCs w:val="18"/>
        </w:rPr>
        <w:t>. Morebitne odškodninske zahtevke pa bo naro</w:t>
      </w:r>
      <w:r w:rsidRPr="000412E8">
        <w:rPr>
          <w:rFonts w:ascii="Arial" w:hAnsi="Arial" w:cs="Arial" w:hint="eastAsia"/>
          <w:bCs/>
          <w:sz w:val="18"/>
          <w:szCs w:val="18"/>
        </w:rPr>
        <w:t>č</w:t>
      </w:r>
      <w:r w:rsidRPr="000412E8">
        <w:rPr>
          <w:rFonts w:ascii="Arial" w:hAnsi="Arial" w:cs="Arial"/>
          <w:bCs/>
          <w:sz w:val="18"/>
          <w:szCs w:val="18"/>
        </w:rPr>
        <w:t>nik posredoval v nadaljnje reševanje zavarovalnici, ki je razvidna iz zavarovalne police.</w:t>
      </w:r>
    </w:p>
    <w:p w:rsidR="003E243C" w:rsidRDefault="003E243C" w:rsidP="00E115FA">
      <w:pPr>
        <w:autoSpaceDE w:val="0"/>
        <w:autoSpaceDN w:val="0"/>
        <w:adjustRightInd w:val="0"/>
        <w:spacing w:before="480" w:after="120"/>
        <w:jc w:val="center"/>
        <w:rPr>
          <w:rFonts w:ascii="Arial" w:hAnsi="Arial" w:cs="Arial"/>
          <w:b/>
          <w:bCs/>
          <w:sz w:val="18"/>
          <w:szCs w:val="18"/>
        </w:rPr>
      </w:pPr>
    </w:p>
    <w:p w:rsidR="00DB4167" w:rsidRPr="009761A2" w:rsidRDefault="00DB4167" w:rsidP="00E115FA">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KONČNE DOLOČBE</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DB4167" w:rsidP="007F35C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9761A2">
        <w:rPr>
          <w:rFonts w:ascii="Arial" w:hAnsi="Arial" w:cs="Arial"/>
          <w:sz w:val="18"/>
          <w:szCs w:val="18"/>
        </w:rPr>
        <w:t>Pogodba je nična, v kolikor kdo v imenu ali na račun izvajalca, predstavniku ali posredniku naročnika obljubi, ponudi ali da kakšno nedovoljeno korist za:</w:t>
      </w:r>
    </w:p>
    <w:p w:rsidR="00DB4167" w:rsidRPr="009761A2"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pridobitev posla ali </w:t>
      </w:r>
    </w:p>
    <w:p w:rsidR="00DB4167" w:rsidRPr="009761A2"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za sklenitev posla pod ugodnejšimi pogoji ali </w:t>
      </w:r>
    </w:p>
    <w:p w:rsidR="00DB4167" w:rsidRPr="009761A2"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za opustitev dolžnega nadzora nad izvajanjem pogodbenih obveznosti ali </w:t>
      </w:r>
    </w:p>
    <w:p w:rsidR="00C27E06" w:rsidRPr="008051C5"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contextualSpacing w:val="0"/>
        <w:jc w:val="both"/>
        <w:rPr>
          <w:rFonts w:ascii="Arial" w:hAnsi="Arial" w:cs="Arial"/>
          <w:iCs/>
          <w:sz w:val="18"/>
          <w:szCs w:val="18"/>
        </w:rPr>
      </w:pPr>
      <w:r w:rsidRPr="009761A2">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DB4167" w:rsidRPr="003E243C" w:rsidRDefault="00DB4167" w:rsidP="00685D2C">
      <w:pPr>
        <w:pStyle w:val="Odstavekseznama"/>
        <w:numPr>
          <w:ilvl w:val="0"/>
          <w:numId w:val="9"/>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DB4167" w:rsidP="00DB416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761A2">
        <w:rPr>
          <w:rFonts w:ascii="Arial" w:hAnsi="Arial" w:cs="Arial"/>
          <w:sz w:val="18"/>
          <w:szCs w:val="18"/>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9761A2">
        <w:rPr>
          <w:rFonts w:ascii="Arial" w:hAnsi="Arial" w:cs="Arial"/>
          <w:sz w:val="18"/>
          <w:szCs w:val="18"/>
        </w:rPr>
        <w:t>mediacijo</w:t>
      </w:r>
      <w:proofErr w:type="spellEnd"/>
      <w:r w:rsidRPr="009761A2">
        <w:rPr>
          <w:rFonts w:ascii="Arial" w:hAnsi="Arial" w:cs="Arial"/>
          <w:sz w:val="18"/>
          <w:szCs w:val="18"/>
        </w:rPr>
        <w:t xml:space="preserve"> in drugimi alternativnimi načini reševanja morebitnega spora.</w:t>
      </w:r>
    </w:p>
    <w:p w:rsidR="00DB4167" w:rsidRPr="009761A2" w:rsidRDefault="00DB4167" w:rsidP="00DB4167">
      <w:pPr>
        <w:jc w:val="both"/>
        <w:rPr>
          <w:rFonts w:ascii="Arial" w:hAnsi="Arial" w:cs="Arial"/>
          <w:sz w:val="18"/>
          <w:szCs w:val="18"/>
        </w:rPr>
      </w:pPr>
      <w:r w:rsidRPr="009761A2">
        <w:rPr>
          <w:rFonts w:ascii="Arial" w:hAnsi="Arial" w:cs="Arial"/>
          <w:sz w:val="18"/>
          <w:szCs w:val="18"/>
        </w:rPr>
        <w:t>V kolikor to ne bo  mogoče, je za reševanje sporov pristojno stvarno</w:t>
      </w:r>
      <w:r w:rsidR="007D1998">
        <w:rPr>
          <w:rFonts w:ascii="Arial" w:hAnsi="Arial" w:cs="Arial"/>
          <w:sz w:val="18"/>
          <w:szCs w:val="18"/>
        </w:rPr>
        <w:t xml:space="preserve"> in krajevno pristojno sodišče.</w:t>
      </w:r>
    </w:p>
    <w:p w:rsidR="00C27E06" w:rsidRPr="009761A2" w:rsidRDefault="00DB4167" w:rsidP="00DB4167">
      <w:pPr>
        <w:jc w:val="both"/>
        <w:rPr>
          <w:rFonts w:ascii="Arial" w:hAnsi="Arial" w:cs="Arial"/>
          <w:sz w:val="18"/>
          <w:szCs w:val="18"/>
        </w:rPr>
      </w:pPr>
      <w:r w:rsidRPr="009761A2">
        <w:rPr>
          <w:rFonts w:ascii="Arial" w:hAnsi="Arial" w:cs="Arial"/>
          <w:sz w:val="18"/>
          <w:szCs w:val="18"/>
        </w:rPr>
        <w:t xml:space="preserve">Pogodbeni stranki se zavezujeta, da bosta v morebitnem sodnem sporu iz te pogodbe, soglašali  s predložitvijo spora v </w:t>
      </w:r>
      <w:proofErr w:type="spellStart"/>
      <w:r w:rsidRPr="009761A2">
        <w:rPr>
          <w:rFonts w:ascii="Arial" w:hAnsi="Arial" w:cs="Arial"/>
          <w:sz w:val="18"/>
          <w:szCs w:val="18"/>
        </w:rPr>
        <w:t>mediacijo</w:t>
      </w:r>
      <w:proofErr w:type="spellEnd"/>
      <w:r w:rsidRPr="009761A2">
        <w:rPr>
          <w:rFonts w:ascii="Arial" w:hAnsi="Arial" w:cs="Arial"/>
          <w:sz w:val="18"/>
          <w:szCs w:val="18"/>
        </w:rPr>
        <w:t>.</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lastRenderedPageBreak/>
        <w:t>člen</w:t>
      </w:r>
    </w:p>
    <w:p w:rsidR="00C27E06" w:rsidRPr="009761A2" w:rsidRDefault="00DB4167" w:rsidP="00DB4167">
      <w:pPr>
        <w:autoSpaceDE w:val="0"/>
        <w:autoSpaceDN w:val="0"/>
        <w:adjustRightInd w:val="0"/>
        <w:jc w:val="both"/>
        <w:rPr>
          <w:rFonts w:ascii="Arial" w:hAnsi="Arial" w:cs="Arial"/>
          <w:sz w:val="18"/>
          <w:szCs w:val="18"/>
        </w:rPr>
      </w:pPr>
      <w:r w:rsidRPr="009761A2">
        <w:rPr>
          <w:rFonts w:ascii="Arial" w:hAnsi="Arial" w:cs="Arial"/>
          <w:sz w:val="18"/>
          <w:szCs w:val="18"/>
        </w:rPr>
        <w:t>Kakršne koli spremembe te pogodbe so možne le s sklenitvijo aneksa k tej pogodbi in le izjemoma, vedno pa ob soglasju obeh pogodbenih strank</w:t>
      </w:r>
      <w:r w:rsidR="00F3261E">
        <w:rPr>
          <w:rFonts w:ascii="Arial" w:hAnsi="Arial" w:cs="Arial"/>
          <w:sz w:val="18"/>
          <w:szCs w:val="18"/>
        </w:rPr>
        <w:t>, skladno z določbami ZJN-3</w:t>
      </w:r>
      <w:r w:rsidRPr="009761A2">
        <w:rPr>
          <w:rFonts w:ascii="Arial" w:hAnsi="Arial" w:cs="Arial"/>
          <w:sz w:val="18"/>
          <w:szCs w:val="18"/>
        </w:rPr>
        <w:t>.</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Default="00DB4167" w:rsidP="00DB4167">
      <w:pPr>
        <w:jc w:val="both"/>
        <w:rPr>
          <w:rFonts w:ascii="Arial" w:hAnsi="Arial" w:cs="Arial"/>
          <w:sz w:val="18"/>
          <w:szCs w:val="18"/>
        </w:rPr>
      </w:pPr>
      <w:r w:rsidRPr="009761A2">
        <w:rPr>
          <w:rFonts w:ascii="Arial" w:hAnsi="Arial" w:cs="Arial"/>
          <w:sz w:val="18"/>
          <w:szCs w:val="18"/>
        </w:rPr>
        <w:t>Ta pogodba je sestavljena v 3 enakih izvodih in</w:t>
      </w:r>
      <w:r w:rsidR="009F7F98">
        <w:rPr>
          <w:rFonts w:ascii="Arial" w:hAnsi="Arial" w:cs="Arial"/>
          <w:sz w:val="18"/>
          <w:szCs w:val="18"/>
        </w:rPr>
        <w:t xml:space="preserve"> prične veljati, ko jo po</w:t>
      </w:r>
      <w:r w:rsidR="009F7F98" w:rsidRPr="00667039">
        <w:rPr>
          <w:rFonts w:ascii="Arial" w:hAnsi="Arial" w:cs="Arial"/>
          <w:sz w:val="18"/>
          <w:szCs w:val="18"/>
        </w:rPr>
        <w:t>dpišeta pred</w:t>
      </w:r>
      <w:r w:rsidR="006A3025" w:rsidRPr="00667039">
        <w:rPr>
          <w:rFonts w:ascii="Arial" w:hAnsi="Arial" w:cs="Arial"/>
          <w:sz w:val="18"/>
          <w:szCs w:val="18"/>
        </w:rPr>
        <w:t>stavnika obeh pogodbenih strank</w:t>
      </w:r>
      <w:r w:rsidR="000412E8" w:rsidRPr="00667039">
        <w:rPr>
          <w:rFonts w:ascii="Arial" w:hAnsi="Arial" w:cs="Arial"/>
          <w:sz w:val="18"/>
          <w:szCs w:val="18"/>
        </w:rPr>
        <w:t xml:space="preserve"> in ko izvajalec predloži fotokopijo zavarovalne police iz 18. člena pogodbe</w:t>
      </w:r>
      <w:r w:rsidR="006A3025" w:rsidRPr="00667039">
        <w:rPr>
          <w:rFonts w:ascii="Arial" w:hAnsi="Arial" w:cs="Arial"/>
          <w:sz w:val="18"/>
          <w:szCs w:val="18"/>
        </w:rPr>
        <w:t>.</w:t>
      </w:r>
    </w:p>
    <w:p w:rsidR="009F7F98" w:rsidRPr="009761A2" w:rsidRDefault="009F7F98" w:rsidP="00DB4167">
      <w:pPr>
        <w:jc w:val="both"/>
        <w:rPr>
          <w:rFonts w:ascii="Arial" w:hAnsi="Arial" w:cs="Arial"/>
          <w:sz w:val="18"/>
          <w:szCs w:val="18"/>
        </w:rPr>
      </w:pPr>
    </w:p>
    <w:p w:rsidR="00DB4167" w:rsidRPr="009761A2" w:rsidRDefault="00DB4167" w:rsidP="00DB4167">
      <w:pPr>
        <w:autoSpaceDE w:val="0"/>
        <w:autoSpaceDN w:val="0"/>
        <w:adjustRightInd w:val="0"/>
        <w:jc w:val="both"/>
        <w:rPr>
          <w:rFonts w:ascii="Arial" w:hAnsi="Arial" w:cs="Arial"/>
          <w:sz w:val="18"/>
          <w:szCs w:val="18"/>
        </w:rPr>
      </w:pPr>
      <w:r w:rsidRPr="009761A2">
        <w:rPr>
          <w:rFonts w:ascii="Arial" w:hAnsi="Arial" w:cs="Arial"/>
          <w:sz w:val="18"/>
          <w:szCs w:val="18"/>
        </w:rPr>
        <w:t>Naročnik prejme dva (2), izvajalec pa en (1) izvod te pogodbe.</w:t>
      </w:r>
    </w:p>
    <w:p w:rsidR="00DB4167" w:rsidRPr="009761A2" w:rsidRDefault="00DB4167" w:rsidP="00DB4167">
      <w:pPr>
        <w:autoSpaceDE w:val="0"/>
        <w:autoSpaceDN w:val="0"/>
        <w:adjustRightInd w:val="0"/>
        <w:ind w:left="5664" w:firstLine="708"/>
        <w:jc w:val="both"/>
        <w:rPr>
          <w:rFonts w:ascii="Arial" w:hAnsi="Arial" w:cs="Arial"/>
          <w:sz w:val="18"/>
          <w:szCs w:val="18"/>
        </w:rPr>
      </w:pPr>
    </w:p>
    <w:p w:rsidR="00785DFD" w:rsidRPr="00A94550" w:rsidRDefault="00785DFD" w:rsidP="00785DFD">
      <w:pPr>
        <w:pStyle w:val="Paragraf"/>
        <w:rPr>
          <w:rFonts w:ascii="Arial" w:hAnsi="Arial" w:cs="Arial"/>
        </w:rPr>
      </w:pPr>
      <w:r w:rsidRPr="00A94550">
        <w:rPr>
          <w:rFonts w:ascii="Arial" w:hAnsi="Arial" w:cs="Arial"/>
        </w:rPr>
        <w:t xml:space="preserve">Št.: </w:t>
      </w:r>
      <w:r w:rsidR="005D5C40">
        <w:rPr>
          <w:rFonts w:ascii="Arial" w:hAnsi="Arial" w:cs="Arial"/>
        </w:rPr>
        <w:t>JN-0128/2017</w:t>
      </w:r>
    </w:p>
    <w:p w:rsidR="00DB4167" w:rsidRPr="009761A2" w:rsidRDefault="00DB4167" w:rsidP="00DB4167">
      <w:pPr>
        <w:jc w:val="both"/>
        <w:rPr>
          <w:rFonts w:ascii="Arial" w:hAnsi="Arial" w:cs="Arial"/>
          <w:sz w:val="18"/>
          <w:szCs w:val="18"/>
        </w:rPr>
      </w:pPr>
    </w:p>
    <w:p w:rsidR="00DB4167" w:rsidRPr="009761A2" w:rsidRDefault="00DB4167" w:rsidP="00DB4167">
      <w:pPr>
        <w:jc w:val="both"/>
        <w:rPr>
          <w:rFonts w:ascii="Arial" w:hAnsi="Arial" w:cs="Arial"/>
          <w:sz w:val="18"/>
          <w:szCs w:val="18"/>
        </w:rPr>
      </w:pPr>
      <w:r w:rsidRPr="009761A2">
        <w:rPr>
          <w:rFonts w:ascii="Arial" w:hAnsi="Arial" w:cs="Arial"/>
          <w:sz w:val="18"/>
          <w:szCs w:val="18"/>
        </w:rPr>
        <w:t>V  _____________,_____________</w:t>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t>V Velenju, ________________</w:t>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p>
    <w:p w:rsidR="00DB4167" w:rsidRPr="009761A2" w:rsidRDefault="00DB4167" w:rsidP="00F3261E">
      <w:pPr>
        <w:spacing w:line="240" w:lineRule="auto"/>
        <w:contextualSpacing/>
        <w:rPr>
          <w:rFonts w:ascii="Arial" w:hAnsi="Arial" w:cs="Arial"/>
          <w:b/>
          <w:sz w:val="18"/>
          <w:szCs w:val="18"/>
        </w:rPr>
      </w:pPr>
      <w:r w:rsidRPr="009761A2">
        <w:rPr>
          <w:rFonts w:ascii="Arial" w:hAnsi="Arial" w:cs="Arial"/>
          <w:b/>
          <w:sz w:val="18"/>
          <w:szCs w:val="18"/>
        </w:rPr>
        <w:t>IZVAJALEC</w:t>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00F3261E">
        <w:rPr>
          <w:rFonts w:ascii="Arial" w:hAnsi="Arial" w:cs="Arial"/>
          <w:b/>
          <w:sz w:val="18"/>
          <w:szCs w:val="18"/>
        </w:rPr>
        <w:t xml:space="preserve">   </w:t>
      </w:r>
      <w:r w:rsidR="00F3261E">
        <w:rPr>
          <w:rFonts w:ascii="Arial" w:hAnsi="Arial" w:cs="Arial"/>
          <w:b/>
          <w:sz w:val="18"/>
          <w:szCs w:val="18"/>
        </w:rPr>
        <w:tab/>
      </w:r>
      <w:r w:rsidRPr="009761A2">
        <w:rPr>
          <w:rFonts w:ascii="Arial" w:hAnsi="Arial" w:cs="Arial"/>
          <w:b/>
          <w:sz w:val="18"/>
          <w:szCs w:val="18"/>
        </w:rPr>
        <w:t xml:space="preserve">NAROČNIK </w:t>
      </w:r>
    </w:p>
    <w:p w:rsidR="00DB4167" w:rsidRPr="009761A2" w:rsidRDefault="00DB4167" w:rsidP="00F3261E">
      <w:pPr>
        <w:spacing w:line="240" w:lineRule="auto"/>
        <w:contextualSpacing/>
        <w:rPr>
          <w:rFonts w:ascii="Arial" w:hAnsi="Arial" w:cs="Arial"/>
          <w:b/>
          <w:sz w:val="18"/>
          <w:szCs w:val="18"/>
        </w:rPr>
      </w:pPr>
      <w:r w:rsidRPr="009761A2">
        <w:rPr>
          <w:rFonts w:ascii="Arial" w:hAnsi="Arial" w:cs="Arial"/>
          <w:b/>
          <w:sz w:val="18"/>
          <w:szCs w:val="18"/>
        </w:rPr>
        <w:t xml:space="preserve">                                                                                            </w:t>
      </w:r>
      <w:r w:rsidR="00D416A4">
        <w:rPr>
          <w:rFonts w:ascii="Arial" w:hAnsi="Arial" w:cs="Arial"/>
          <w:b/>
          <w:sz w:val="18"/>
          <w:szCs w:val="18"/>
        </w:rPr>
        <w:t xml:space="preserve">             </w:t>
      </w:r>
      <w:r w:rsidRPr="009761A2">
        <w:rPr>
          <w:rFonts w:ascii="Arial" w:hAnsi="Arial" w:cs="Arial"/>
          <w:b/>
          <w:sz w:val="18"/>
          <w:szCs w:val="18"/>
        </w:rPr>
        <w:t xml:space="preserve">        </w:t>
      </w:r>
      <w:r w:rsidR="002450E1">
        <w:rPr>
          <w:rFonts w:ascii="Arial" w:hAnsi="Arial" w:cs="Arial"/>
          <w:b/>
          <w:sz w:val="18"/>
          <w:szCs w:val="18"/>
        </w:rPr>
        <w:t xml:space="preserve">Prostovoljno gasilsko društvo </w:t>
      </w:r>
      <w:r w:rsidR="00D62D39">
        <w:rPr>
          <w:rFonts w:ascii="Arial" w:hAnsi="Arial" w:cs="Arial"/>
          <w:b/>
          <w:sz w:val="18"/>
          <w:szCs w:val="18"/>
        </w:rPr>
        <w:t>Vinska Gora</w:t>
      </w:r>
    </w:p>
    <w:p w:rsidR="00DB4167" w:rsidRDefault="00DB4167" w:rsidP="00F3261E">
      <w:pPr>
        <w:spacing w:line="240" w:lineRule="auto"/>
        <w:contextualSpacing/>
        <w:rPr>
          <w:rFonts w:ascii="Arial" w:hAnsi="Arial" w:cs="Arial"/>
          <w:b/>
          <w:sz w:val="18"/>
          <w:szCs w:val="18"/>
        </w:rPr>
      </w:pPr>
      <w:r w:rsidRPr="009761A2">
        <w:rPr>
          <w:rFonts w:ascii="Arial" w:hAnsi="Arial" w:cs="Arial"/>
          <w:b/>
          <w:sz w:val="18"/>
          <w:szCs w:val="18"/>
        </w:rPr>
        <w:t xml:space="preserve">                                                                                                      </w:t>
      </w:r>
      <w:r w:rsidR="00F3261E">
        <w:rPr>
          <w:rFonts w:ascii="Arial" w:hAnsi="Arial" w:cs="Arial"/>
          <w:b/>
          <w:sz w:val="18"/>
          <w:szCs w:val="18"/>
        </w:rPr>
        <w:tab/>
      </w:r>
      <w:r w:rsidR="00BD1012">
        <w:rPr>
          <w:rFonts w:ascii="Arial" w:hAnsi="Arial" w:cs="Arial"/>
          <w:b/>
          <w:sz w:val="18"/>
          <w:szCs w:val="18"/>
        </w:rPr>
        <w:t>Andrej Rupreht</w:t>
      </w:r>
      <w:r w:rsidR="002450E1">
        <w:rPr>
          <w:rFonts w:ascii="Arial" w:hAnsi="Arial" w:cs="Arial"/>
          <w:b/>
          <w:sz w:val="18"/>
          <w:szCs w:val="18"/>
        </w:rPr>
        <w:t>, predsednik</w:t>
      </w: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8C3727" w:rsidRDefault="008C3727">
      <w:pPr>
        <w:rPr>
          <w:rFonts w:ascii="Arial" w:hAnsi="Arial" w:cs="Arial"/>
          <w:b/>
          <w:sz w:val="18"/>
          <w:szCs w:val="18"/>
        </w:rPr>
      </w:pPr>
      <w:r>
        <w:rPr>
          <w:rFonts w:ascii="Arial" w:hAnsi="Arial" w:cs="Arial"/>
          <w:b/>
          <w:sz w:val="18"/>
          <w:szCs w:val="18"/>
        </w:rPr>
        <w:br w:type="page"/>
      </w:r>
    </w:p>
    <w:p w:rsidR="00BD1012" w:rsidRDefault="00BD1012"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806CCB" w:rsidRPr="00101479" w:rsidRDefault="00806CCB" w:rsidP="00806CCB">
      <w:pPr>
        <w:spacing w:after="0"/>
        <w:jc w:val="right"/>
        <w:rPr>
          <w:rFonts w:ascii="Arial" w:hAnsi="Arial" w:cs="Arial"/>
          <w:i/>
          <w:sz w:val="16"/>
          <w:szCs w:val="16"/>
        </w:rPr>
      </w:pPr>
      <w:bookmarkStart w:id="37" w:name="_Toc451435792"/>
      <w:bookmarkStart w:id="38" w:name="_Toc482015065"/>
      <w:r>
        <w:rPr>
          <w:rFonts w:ascii="Arial" w:hAnsi="Arial" w:cs="Arial"/>
          <w:i/>
          <w:sz w:val="16"/>
          <w:szCs w:val="16"/>
        </w:rPr>
        <w:t xml:space="preserve">2. del - </w:t>
      </w:r>
      <w:r w:rsidRPr="00101479">
        <w:rPr>
          <w:rFonts w:ascii="Arial" w:hAnsi="Arial" w:cs="Arial"/>
          <w:i/>
          <w:sz w:val="16"/>
          <w:szCs w:val="16"/>
        </w:rPr>
        <w:t>Obrazec št: 1</w:t>
      </w:r>
      <w:r>
        <w:rPr>
          <w:rFonts w:ascii="Arial" w:hAnsi="Arial" w:cs="Arial"/>
          <w:i/>
          <w:sz w:val="16"/>
          <w:szCs w:val="16"/>
        </w:rPr>
        <w:t>0</w:t>
      </w:r>
    </w:p>
    <w:p w:rsidR="00EE50C0" w:rsidRPr="0069730F" w:rsidRDefault="00EE50C0" w:rsidP="004D5BA1">
      <w:pPr>
        <w:pStyle w:val="Naslov2"/>
        <w:rPr>
          <w:rFonts w:ascii="Arial" w:eastAsiaTheme="minorHAnsi" w:hAnsi="Arial" w:cs="Arial"/>
          <w:szCs w:val="22"/>
          <w:u w:val="single"/>
        </w:rPr>
      </w:pPr>
      <w:r w:rsidRPr="0069730F">
        <w:rPr>
          <w:rFonts w:ascii="Arial" w:eastAsia="Arial" w:hAnsi="Arial" w:cs="Arial"/>
          <w:szCs w:val="22"/>
          <w:u w:val="single"/>
        </w:rPr>
        <w:t>IZJAVA IN POOBLASTILO ZA PODPIS PONUDBE, KI JO PREDLAGA SKUPINA PONUDNIKOV</w:t>
      </w:r>
      <w:bookmarkEnd w:id="37"/>
      <w:bookmarkEnd w:id="38"/>
    </w:p>
    <w:p w:rsidR="00EE50C0" w:rsidRPr="00F126F9" w:rsidRDefault="00EE50C0" w:rsidP="00EE50C0">
      <w:pPr>
        <w:rPr>
          <w:rFonts w:ascii="Arial" w:eastAsia="Arial" w:hAnsi="Arial" w:cs="Arial"/>
          <w:b/>
          <w:bCs/>
          <w:sz w:val="18"/>
        </w:rPr>
      </w:pP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Podpisani 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Pr>
          <w:rFonts w:ascii="Arial" w:eastAsia="Arial" w:hAnsi="Arial" w:cs="Arial"/>
          <w:sz w:val="18"/>
        </w:rPr>
        <w:t>_____</w:t>
      </w:r>
      <w:r w:rsidRPr="00F126F9">
        <w:rPr>
          <w:rFonts w:ascii="Arial" w:eastAsia="Arial" w:hAnsi="Arial" w:cs="Arial"/>
          <w:sz w:val="18"/>
        </w:rPr>
        <w:t xml:space="preserve">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jc w:val="both"/>
        <w:rPr>
          <w:rFonts w:ascii="Arial" w:eastAsia="Arial" w:hAnsi="Arial" w:cs="Arial"/>
          <w:sz w:val="18"/>
        </w:rPr>
      </w:pPr>
      <w:r w:rsidRPr="00F126F9">
        <w:rPr>
          <w:rFonts w:ascii="Arial" w:eastAsia="Arial" w:hAnsi="Arial" w:cs="Arial"/>
          <w:sz w:val="18"/>
        </w:rPr>
        <w:t xml:space="preserve">1. potrjujemo, da smo zakoniti predstavniki ponudnikov, ki dajejo skupno ponudbo in s tem dokumentom pooblaščamo nosilca posla oz. </w:t>
      </w:r>
      <w:proofErr w:type="spellStart"/>
      <w:r w:rsidRPr="00F126F9">
        <w:rPr>
          <w:rFonts w:ascii="Arial" w:eastAsia="Arial" w:hAnsi="Arial" w:cs="Arial"/>
          <w:sz w:val="18"/>
        </w:rPr>
        <w:t>poslovodečega</w:t>
      </w:r>
      <w:proofErr w:type="spellEnd"/>
      <w:r w:rsidRPr="00F126F9">
        <w:rPr>
          <w:rFonts w:ascii="Arial" w:eastAsia="Arial" w:hAnsi="Arial" w:cs="Arial"/>
          <w:sz w:val="18"/>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EE50C0" w:rsidRPr="00F126F9" w:rsidRDefault="00EE50C0" w:rsidP="00EE50C0">
      <w:pPr>
        <w:rPr>
          <w:rFonts w:ascii="Arial" w:eastAsia="Arial" w:hAnsi="Arial" w:cs="Arial"/>
          <w:sz w:val="18"/>
        </w:rPr>
      </w:pPr>
      <w:r w:rsidRPr="00F126F9">
        <w:rPr>
          <w:rFonts w:ascii="Arial" w:eastAsia="Arial" w:hAnsi="Arial" w:cs="Arial"/>
          <w:sz w:val="18"/>
        </w:rPr>
        <w:t xml:space="preserve">2. Izjavljamo, da bomo predložili pravni akt (sporazum ali pogodbo) o skupni izvedbi naročila v primeru, da bomo izbrani na javnem razpisu. </w:t>
      </w:r>
    </w:p>
    <w:p w:rsidR="00EE50C0" w:rsidRDefault="00EE50C0" w:rsidP="00EE50C0">
      <w:pPr>
        <w:rPr>
          <w:rFonts w:ascii="Arial" w:hAnsi="Arial" w:cs="Arial"/>
          <w:sz w:val="16"/>
          <w:szCs w:val="20"/>
        </w:rPr>
      </w:pPr>
    </w:p>
    <w:tbl>
      <w:tblPr>
        <w:tblStyle w:val="NormalTablePHPDOCX"/>
        <w:tblW w:w="5000" w:type="pct"/>
        <w:tblLook w:val="04A0" w:firstRow="1" w:lastRow="0" w:firstColumn="1" w:lastColumn="0" w:noHBand="0" w:noVBand="1"/>
      </w:tblPr>
      <w:tblGrid>
        <w:gridCol w:w="4027"/>
        <w:gridCol w:w="5828"/>
      </w:tblGrid>
      <w:tr w:rsidR="00EE50C0" w:rsidRPr="00A94550" w:rsidTr="00EE50C0">
        <w:tc>
          <w:tcPr>
            <w:tcW w:w="2043"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Kraj in datum:</w:t>
            </w:r>
          </w:p>
        </w:tc>
        <w:tc>
          <w:tcPr>
            <w:tcW w:w="2957" w:type="pct"/>
            <w:tcMar>
              <w:top w:w="75" w:type="dxa"/>
              <w:bottom w:w="75" w:type="dxa"/>
            </w:tcMar>
            <w:vAlign w:val="center"/>
          </w:tcPr>
          <w:p w:rsidR="001B52E0" w:rsidRDefault="00EE50C0" w:rsidP="00EE50C0">
            <w:pPr>
              <w:rPr>
                <w:rFonts w:ascii="Arial" w:hAnsi="Arial" w:cs="Arial"/>
                <w:color w:val="000000"/>
                <w:position w:val="-2"/>
                <w:sz w:val="18"/>
                <w:szCs w:val="18"/>
              </w:rPr>
            </w:pPr>
            <w:r w:rsidRPr="00A94550">
              <w:rPr>
                <w:rFonts w:ascii="Arial" w:hAnsi="Arial" w:cs="Arial"/>
                <w:color w:val="000000"/>
                <w:position w:val="-2"/>
                <w:sz w:val="18"/>
                <w:szCs w:val="18"/>
              </w:rPr>
              <w:t>Naziv</w:t>
            </w:r>
            <w:r>
              <w:rPr>
                <w:rFonts w:ascii="Arial" w:hAnsi="Arial" w:cs="Arial"/>
                <w:color w:val="000000"/>
                <w:position w:val="-2"/>
                <w:sz w:val="18"/>
                <w:szCs w:val="18"/>
              </w:rPr>
              <w:t xml:space="preserve"> ponudnika</w:t>
            </w:r>
            <w:r w:rsidR="001B52E0">
              <w:rPr>
                <w:rFonts w:ascii="Arial" w:hAnsi="Arial" w:cs="Arial"/>
                <w:color w:val="000000"/>
                <w:position w:val="-2"/>
                <w:sz w:val="18"/>
                <w:szCs w:val="18"/>
              </w:rPr>
              <w:t xml:space="preserve"> v skupni ponudbi: </w:t>
            </w:r>
          </w:p>
          <w:p w:rsidR="001B52E0" w:rsidRDefault="001B52E0" w:rsidP="00EE50C0">
            <w:pPr>
              <w:rPr>
                <w:rFonts w:ascii="Arial" w:hAnsi="Arial" w:cs="Arial"/>
                <w:color w:val="000000"/>
                <w:position w:val="-2"/>
                <w:sz w:val="18"/>
                <w:szCs w:val="18"/>
              </w:rPr>
            </w:pPr>
          </w:p>
          <w:p w:rsidR="00EE50C0" w:rsidRPr="00A94550" w:rsidRDefault="00EE50C0" w:rsidP="00EE50C0">
            <w:pPr>
              <w:rPr>
                <w:rFonts w:ascii="Arial" w:hAnsi="Arial" w:cs="Arial"/>
              </w:rPr>
            </w:pPr>
            <w:r>
              <w:rPr>
                <w:rFonts w:ascii="Arial" w:hAnsi="Arial" w:cs="Arial"/>
                <w:color w:val="000000"/>
                <w:position w:val="-2"/>
                <w:sz w:val="18"/>
                <w:szCs w:val="18"/>
              </w:rPr>
              <w:t>____________________________________</w:t>
            </w:r>
          </w:p>
        </w:tc>
      </w:tr>
      <w:tr w:rsidR="00EE50C0" w:rsidRPr="00A94550" w:rsidTr="00EE50C0">
        <w:tc>
          <w:tcPr>
            <w:tcW w:w="2043" w:type="pct"/>
            <w:tcMar>
              <w:top w:w="75" w:type="dxa"/>
              <w:bottom w:w="75" w:type="dxa"/>
            </w:tcMar>
            <w:vAlign w:val="center"/>
          </w:tcPr>
          <w:p w:rsidR="00EE50C0" w:rsidRPr="00A94550" w:rsidRDefault="00EE50C0" w:rsidP="00EE50C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2957" w:type="pct"/>
            <w:tcMar>
              <w:top w:w="75" w:type="dxa"/>
              <w:bottom w:w="75" w:type="dxa"/>
            </w:tcMar>
            <w:vAlign w:val="center"/>
          </w:tcPr>
          <w:p w:rsidR="001B52E0" w:rsidRDefault="00EE50C0" w:rsidP="001B52E0">
            <w:pPr>
              <w:rPr>
                <w:rFonts w:ascii="Arial" w:hAnsi="Arial" w:cs="Arial"/>
              </w:rPr>
            </w:pPr>
            <w:r>
              <w:rPr>
                <w:rFonts w:ascii="Arial" w:hAnsi="Arial" w:cs="Arial"/>
                <w:color w:val="FFFFFF" w:themeColor="background1"/>
              </w:rPr>
              <w:t xml:space="preserve"> </w:t>
            </w:r>
            <w:r>
              <w:rPr>
                <w:rFonts w:ascii="Arial" w:hAnsi="Arial" w:cs="Arial"/>
                <w:color w:val="000000"/>
                <w:position w:val="-2"/>
                <w:sz w:val="18"/>
                <w:szCs w:val="18"/>
              </w:rPr>
              <w:t>____________________________________</w:t>
            </w:r>
          </w:p>
          <w:p w:rsidR="00EE50C0" w:rsidRPr="00A94550" w:rsidRDefault="00EE50C0" w:rsidP="001B52E0">
            <w:pP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r>
              <w:rPr>
                <w:rFonts w:ascii="Arial" w:hAnsi="Arial" w:cs="Arial"/>
                <w:color w:val="A9A9A9"/>
                <w:position w:val="-2"/>
                <w:sz w:val="18"/>
                <w:szCs w:val="18"/>
              </w:rPr>
              <w:t xml:space="preserve"> pooblastitelja</w:t>
            </w:r>
            <w:r w:rsidRPr="00A94550">
              <w:rPr>
                <w:rFonts w:ascii="Arial" w:hAnsi="Arial" w:cs="Arial"/>
                <w:color w:val="A9A9A9"/>
                <w:position w:val="-2"/>
                <w:sz w:val="18"/>
                <w:szCs w:val="18"/>
              </w:rPr>
              <w:t>)</w:t>
            </w:r>
          </w:p>
        </w:tc>
      </w:tr>
    </w:tbl>
    <w:p w:rsidR="005A51CE" w:rsidRDefault="005A51CE" w:rsidP="00E654B8">
      <w:pPr>
        <w:rPr>
          <w:rFonts w:ascii="Arial" w:hAnsi="Arial" w:cs="Arial"/>
          <w:sz w:val="20"/>
          <w:szCs w:val="20"/>
        </w:rPr>
      </w:pPr>
    </w:p>
    <w:p w:rsidR="000412E8" w:rsidRDefault="000412E8" w:rsidP="000412E8">
      <w:pPr>
        <w:spacing w:before="225" w:after="225" w:line="240" w:lineRule="auto"/>
        <w:jc w:val="both"/>
        <w:rPr>
          <w:rFonts w:ascii="Arial" w:hAnsi="Arial" w:cs="Arial"/>
        </w:rPr>
      </w:pPr>
      <w:r w:rsidRPr="00D416A4">
        <w:rPr>
          <w:rFonts w:ascii="Arial" w:hAnsi="Arial" w:cs="Arial"/>
          <w:b/>
          <w:i/>
          <w:color w:val="000000"/>
          <w:sz w:val="18"/>
          <w:szCs w:val="18"/>
        </w:rPr>
        <w:t>NAVODILO: </w:t>
      </w:r>
      <w:r w:rsidRPr="00D416A4">
        <w:rPr>
          <w:rFonts w:ascii="Arial" w:hAnsi="Arial" w:cs="Arial"/>
          <w:b/>
          <w:i/>
          <w:iCs/>
          <w:color w:val="000000"/>
          <w:sz w:val="18"/>
          <w:szCs w:val="18"/>
        </w:rPr>
        <w:t>Obrazec</w:t>
      </w:r>
      <w:r>
        <w:rPr>
          <w:rFonts w:ascii="Arial" w:hAnsi="Arial" w:cs="Arial"/>
          <w:b/>
          <w:i/>
          <w:iCs/>
          <w:color w:val="000000"/>
          <w:sz w:val="18"/>
          <w:szCs w:val="18"/>
        </w:rPr>
        <w:t xml:space="preserve"> se podpiše, </w:t>
      </w:r>
      <w:proofErr w:type="spellStart"/>
      <w:r>
        <w:rPr>
          <w:rFonts w:ascii="Arial" w:hAnsi="Arial" w:cs="Arial"/>
          <w:b/>
          <w:i/>
          <w:iCs/>
          <w:color w:val="000000"/>
          <w:sz w:val="18"/>
          <w:szCs w:val="18"/>
        </w:rPr>
        <w:t>skenira</w:t>
      </w:r>
      <w:proofErr w:type="spellEnd"/>
      <w:r>
        <w:rPr>
          <w:rFonts w:ascii="Arial" w:hAnsi="Arial" w:cs="Arial"/>
          <w:b/>
          <w:i/>
          <w:iCs/>
          <w:color w:val="000000"/>
          <w:sz w:val="18"/>
          <w:szCs w:val="18"/>
        </w:rPr>
        <w:t xml:space="preserve"> in v </w:t>
      </w:r>
      <w:proofErr w:type="spellStart"/>
      <w:r>
        <w:rPr>
          <w:rFonts w:ascii="Arial" w:hAnsi="Arial" w:cs="Arial"/>
          <w:b/>
          <w:i/>
          <w:iCs/>
          <w:color w:val="000000"/>
          <w:sz w:val="18"/>
          <w:szCs w:val="18"/>
        </w:rPr>
        <w:t>pdf</w:t>
      </w:r>
      <w:proofErr w:type="spellEnd"/>
      <w:r>
        <w:rPr>
          <w:rFonts w:ascii="Arial" w:hAnsi="Arial" w:cs="Arial"/>
          <w:b/>
          <w:i/>
          <w:iCs/>
          <w:color w:val="000000"/>
          <w:sz w:val="18"/>
          <w:szCs w:val="18"/>
        </w:rPr>
        <w:t xml:space="preserve"> obliki vloži v ponudbo! </w:t>
      </w:r>
    </w:p>
    <w:p w:rsidR="000412E8" w:rsidRDefault="000412E8" w:rsidP="00E654B8">
      <w:pPr>
        <w:rPr>
          <w:rFonts w:ascii="Arial" w:hAnsi="Arial" w:cs="Arial"/>
          <w:sz w:val="20"/>
          <w:szCs w:val="20"/>
        </w:rPr>
      </w:pPr>
    </w:p>
    <w:p w:rsidR="000412E8" w:rsidRDefault="000412E8" w:rsidP="00E654B8">
      <w:pPr>
        <w:rPr>
          <w:rFonts w:ascii="Arial" w:hAnsi="Arial" w:cs="Arial"/>
          <w:sz w:val="20"/>
          <w:szCs w:val="20"/>
        </w:rPr>
      </w:pPr>
    </w:p>
    <w:p w:rsidR="0069730F" w:rsidRDefault="0069730F" w:rsidP="00E654B8">
      <w:pPr>
        <w:rPr>
          <w:rFonts w:ascii="Arial" w:hAnsi="Arial" w:cs="Arial"/>
          <w:sz w:val="20"/>
          <w:szCs w:val="20"/>
        </w:rPr>
      </w:pPr>
    </w:p>
    <w:p w:rsidR="0069730F" w:rsidRDefault="0069730F" w:rsidP="00E654B8">
      <w:pPr>
        <w:rPr>
          <w:rFonts w:ascii="Arial" w:hAnsi="Arial" w:cs="Arial"/>
          <w:sz w:val="20"/>
          <w:szCs w:val="20"/>
        </w:rPr>
      </w:pPr>
    </w:p>
    <w:p w:rsidR="0069730F" w:rsidRDefault="0069730F" w:rsidP="00E654B8">
      <w:pPr>
        <w:rPr>
          <w:rFonts w:ascii="Arial" w:hAnsi="Arial" w:cs="Arial"/>
          <w:sz w:val="20"/>
          <w:szCs w:val="20"/>
        </w:rPr>
      </w:pPr>
    </w:p>
    <w:p w:rsidR="00BD1012" w:rsidRDefault="00BD1012" w:rsidP="00E654B8">
      <w:pPr>
        <w:rPr>
          <w:rFonts w:ascii="Arial" w:hAnsi="Arial" w:cs="Arial"/>
          <w:sz w:val="20"/>
          <w:szCs w:val="20"/>
        </w:rPr>
      </w:pPr>
    </w:p>
    <w:p w:rsidR="00BD1012" w:rsidRDefault="00BD1012" w:rsidP="00E654B8">
      <w:pPr>
        <w:rPr>
          <w:rFonts w:ascii="Arial" w:hAnsi="Arial" w:cs="Arial"/>
          <w:sz w:val="20"/>
          <w:szCs w:val="20"/>
        </w:r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t xml:space="preserve">2. del - </w:t>
      </w:r>
      <w:r w:rsidRPr="00101479">
        <w:rPr>
          <w:rFonts w:ascii="Arial" w:hAnsi="Arial" w:cs="Arial"/>
          <w:i/>
          <w:sz w:val="16"/>
          <w:szCs w:val="16"/>
        </w:rPr>
        <w:t>Obrazec št: 1</w:t>
      </w:r>
      <w:r>
        <w:rPr>
          <w:rFonts w:ascii="Arial" w:hAnsi="Arial" w:cs="Arial"/>
          <w:i/>
          <w:sz w:val="16"/>
          <w:szCs w:val="16"/>
        </w:rPr>
        <w:t>1</w:t>
      </w:r>
    </w:p>
    <w:p w:rsidR="00BD1012" w:rsidRPr="00DD3231" w:rsidRDefault="00BD1012" w:rsidP="00BD1012">
      <w:pPr>
        <w:tabs>
          <w:tab w:val="left" w:pos="426"/>
        </w:tabs>
        <w:spacing w:before="240" w:after="120"/>
        <w:rPr>
          <w:rFonts w:ascii="Arial" w:hAnsi="Arial" w:cs="Arial"/>
          <w:b/>
          <w:sz w:val="24"/>
          <w:szCs w:val="24"/>
        </w:rPr>
      </w:pPr>
      <w:r w:rsidRPr="00DD3231">
        <w:rPr>
          <w:rFonts w:ascii="Arial" w:hAnsi="Arial" w:cs="Arial"/>
          <w:b/>
          <w:sz w:val="24"/>
          <w:szCs w:val="24"/>
        </w:rPr>
        <w:t>REFERENČNA LISTA PONUDNIKA</w:t>
      </w:r>
    </w:p>
    <w:p w:rsidR="00BD1012" w:rsidRDefault="00BD1012" w:rsidP="00BD1012">
      <w:pPr>
        <w:tabs>
          <w:tab w:val="left" w:pos="426"/>
        </w:tabs>
        <w:spacing w:after="0" w:line="240" w:lineRule="auto"/>
        <w:jc w:val="both"/>
        <w:textAlignment w:val="center"/>
        <w:rPr>
          <w:rFonts w:ascii="Arial" w:hAnsi="Arial" w:cs="Arial"/>
          <w:position w:val="-2"/>
          <w:sz w:val="18"/>
          <w:szCs w:val="18"/>
        </w:rPr>
      </w:pPr>
      <w:r w:rsidRPr="00667039">
        <w:rPr>
          <w:rFonts w:ascii="Arial" w:hAnsi="Arial" w:cs="Arial"/>
          <w:sz w:val="18"/>
          <w:szCs w:val="18"/>
        </w:rPr>
        <w:t xml:space="preserve">Seznam </w:t>
      </w:r>
      <w:r w:rsidR="000412E8" w:rsidRPr="00667039">
        <w:rPr>
          <w:rFonts w:ascii="Arial" w:hAnsi="Arial" w:cs="Arial"/>
          <w:sz w:val="18"/>
          <w:szCs w:val="18"/>
        </w:rPr>
        <w:t xml:space="preserve">dobavljenih </w:t>
      </w:r>
      <w:r w:rsidRPr="00667039">
        <w:rPr>
          <w:rFonts w:ascii="Arial" w:hAnsi="Arial" w:cs="Arial"/>
          <w:sz w:val="18"/>
          <w:szCs w:val="18"/>
        </w:rPr>
        <w:t>vozil</w:t>
      </w:r>
      <w:r w:rsidR="00BB08D5" w:rsidRPr="00667039">
        <w:rPr>
          <w:rFonts w:ascii="Arial" w:hAnsi="Arial" w:cs="Arial"/>
          <w:sz w:val="18"/>
          <w:szCs w:val="18"/>
        </w:rPr>
        <w:t>/podvozij</w:t>
      </w:r>
      <w:r w:rsidRPr="00667039">
        <w:rPr>
          <w:rFonts w:ascii="Arial" w:hAnsi="Arial" w:cs="Arial"/>
          <w:sz w:val="18"/>
          <w:szCs w:val="18"/>
        </w:rPr>
        <w:t xml:space="preserve">, </w:t>
      </w:r>
      <w:r w:rsidRPr="00667039">
        <w:rPr>
          <w:rFonts w:ascii="Arial" w:hAnsi="Arial" w:cs="Arial"/>
          <w:position w:val="-2"/>
          <w:sz w:val="18"/>
          <w:szCs w:val="18"/>
        </w:rPr>
        <w:t xml:space="preserve">iz katerega izhaja, da je v </w:t>
      </w:r>
      <w:r w:rsidRPr="00BF0ADB">
        <w:rPr>
          <w:rFonts w:ascii="Arial" w:hAnsi="Arial" w:cs="Arial"/>
          <w:position w:val="-2"/>
          <w:sz w:val="18"/>
          <w:szCs w:val="18"/>
        </w:rPr>
        <w:t>zadnjih</w:t>
      </w:r>
      <w:r w:rsidR="00BF0ADB" w:rsidRPr="00BF0ADB">
        <w:rPr>
          <w:rFonts w:ascii="Arial" w:hAnsi="Arial" w:cs="Arial"/>
          <w:position w:val="-2"/>
          <w:sz w:val="18"/>
          <w:szCs w:val="18"/>
        </w:rPr>
        <w:t xml:space="preserve"> treh</w:t>
      </w:r>
      <w:r w:rsidRPr="00BF0ADB">
        <w:rPr>
          <w:rFonts w:ascii="Arial" w:hAnsi="Arial" w:cs="Arial"/>
          <w:position w:val="-2"/>
          <w:sz w:val="18"/>
          <w:szCs w:val="18"/>
        </w:rPr>
        <w:t xml:space="preserve"> (3)</w:t>
      </w:r>
      <w:r w:rsidR="00BF0ADB">
        <w:rPr>
          <w:rFonts w:ascii="Arial" w:hAnsi="Arial" w:cs="Arial"/>
          <w:position w:val="-2"/>
          <w:sz w:val="18"/>
          <w:szCs w:val="18"/>
        </w:rPr>
        <w:t xml:space="preserve"> </w:t>
      </w:r>
      <w:r w:rsidRPr="00667039">
        <w:rPr>
          <w:rFonts w:ascii="Arial" w:hAnsi="Arial" w:cs="Arial"/>
          <w:position w:val="-2"/>
          <w:sz w:val="18"/>
          <w:szCs w:val="18"/>
        </w:rPr>
        <w:t xml:space="preserve">letih </w:t>
      </w:r>
      <w:r w:rsidRPr="00667039">
        <w:rPr>
          <w:rFonts w:ascii="Arial" w:hAnsi="Arial" w:cs="Arial"/>
          <w:sz w:val="18"/>
          <w:szCs w:val="18"/>
        </w:rPr>
        <w:t xml:space="preserve">pred dnem objave javnega naročila </w:t>
      </w:r>
      <w:r w:rsidR="000412E8" w:rsidRPr="00667039">
        <w:rPr>
          <w:rFonts w:ascii="Arial" w:hAnsi="Arial" w:cs="Arial"/>
          <w:sz w:val="18"/>
          <w:szCs w:val="18"/>
        </w:rPr>
        <w:t>dobavil</w:t>
      </w:r>
      <w:r w:rsidRPr="00667039">
        <w:rPr>
          <w:rFonts w:ascii="Arial" w:hAnsi="Arial" w:cs="Arial"/>
          <w:sz w:val="18"/>
          <w:szCs w:val="18"/>
        </w:rPr>
        <w:t xml:space="preserve"> vsaj dve ali več vozil</w:t>
      </w:r>
      <w:r w:rsidR="000412E8" w:rsidRPr="00667039">
        <w:rPr>
          <w:rFonts w:ascii="Arial" w:hAnsi="Arial" w:cs="Arial"/>
          <w:sz w:val="18"/>
          <w:szCs w:val="18"/>
        </w:rPr>
        <w:t>i/podvozji</w:t>
      </w:r>
      <w:r w:rsidRPr="00667039">
        <w:rPr>
          <w:rFonts w:ascii="Arial" w:hAnsi="Arial" w:cs="Arial"/>
          <w:sz w:val="18"/>
          <w:szCs w:val="18"/>
        </w:rPr>
        <w:t xml:space="preserve"> s podobnimi karakteristikami</w:t>
      </w:r>
      <w:r w:rsidRPr="00667039">
        <w:rPr>
          <w:rFonts w:ascii="Arial" w:hAnsi="Arial" w:cs="Arial"/>
          <w:position w:val="-2"/>
          <w:sz w:val="18"/>
          <w:szCs w:val="18"/>
        </w:rPr>
        <w:t>,</w:t>
      </w:r>
      <w:r>
        <w:rPr>
          <w:rFonts w:ascii="Arial" w:hAnsi="Arial" w:cs="Arial"/>
          <w:position w:val="-2"/>
          <w:sz w:val="18"/>
          <w:szCs w:val="18"/>
        </w:rPr>
        <w:t xml:space="preserve"> kot so navedene v splošnih zahtevah za </w:t>
      </w:r>
      <w:r w:rsidR="00BB08D5">
        <w:rPr>
          <w:rFonts w:ascii="Arial" w:hAnsi="Arial" w:cs="Arial"/>
          <w:position w:val="-2"/>
          <w:sz w:val="18"/>
          <w:szCs w:val="18"/>
        </w:rPr>
        <w:t>podvozje</w:t>
      </w:r>
      <w:r>
        <w:rPr>
          <w:rFonts w:ascii="Arial" w:hAnsi="Arial" w:cs="Arial"/>
          <w:position w:val="-2"/>
          <w:sz w:val="18"/>
          <w:szCs w:val="18"/>
        </w:rPr>
        <w:t xml:space="preserve"> pri specifikaciji naročila s tehničnimi zahtevami.</w:t>
      </w:r>
    </w:p>
    <w:p w:rsidR="00BD1012" w:rsidRPr="00416AB3" w:rsidRDefault="00BD1012" w:rsidP="00BD1012">
      <w:pPr>
        <w:tabs>
          <w:tab w:val="left" w:pos="426"/>
        </w:tabs>
        <w:spacing w:before="120" w:after="120"/>
        <w:jc w:val="both"/>
        <w:rPr>
          <w:rFonts w:ascii="Arial" w:hAnsi="Arial" w:cs="Arial"/>
          <w:b/>
          <w:sz w:val="18"/>
          <w:szCs w:val="18"/>
          <w:highlight w:val="yellow"/>
        </w:rPr>
      </w:pPr>
    </w:p>
    <w:p w:rsidR="00BD1012" w:rsidRPr="004757D4" w:rsidRDefault="00BD1012" w:rsidP="00BD1012">
      <w:pPr>
        <w:tabs>
          <w:tab w:val="left" w:pos="426"/>
        </w:tabs>
        <w:spacing w:before="120" w:after="120"/>
        <w:jc w:val="both"/>
        <w:rPr>
          <w:rFonts w:ascii="Arial" w:hAnsi="Arial" w:cs="Arial"/>
          <w:b/>
          <w:sz w:val="18"/>
          <w:szCs w:val="18"/>
        </w:rPr>
      </w:pPr>
    </w:p>
    <w:tbl>
      <w:tblPr>
        <w:tblW w:w="4929"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729"/>
        <w:gridCol w:w="2899"/>
        <w:gridCol w:w="2899"/>
        <w:gridCol w:w="3188"/>
      </w:tblGrid>
      <w:tr w:rsidR="00BD1012" w:rsidRPr="006C7DC7" w:rsidTr="000412E8">
        <w:trPr>
          <w:trHeight w:val="947"/>
        </w:trPr>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D1012" w:rsidRPr="006C7DC7" w:rsidRDefault="00BD1012" w:rsidP="001F6FBB">
            <w:pPr>
              <w:tabs>
                <w:tab w:val="left" w:pos="426"/>
              </w:tabs>
              <w:spacing w:after="0" w:line="240" w:lineRule="auto"/>
              <w:jc w:val="center"/>
              <w:rPr>
                <w:rFonts w:ascii="Arial" w:hAnsi="Arial" w:cs="Arial"/>
              </w:rPr>
            </w:pPr>
            <w:proofErr w:type="spellStart"/>
            <w:r w:rsidRPr="006C7DC7">
              <w:rPr>
                <w:rFonts w:ascii="Arial" w:hAnsi="Arial" w:cs="Arial"/>
                <w:b/>
                <w:bCs/>
                <w:color w:val="000000"/>
                <w:position w:val="-2"/>
                <w:sz w:val="18"/>
                <w:szCs w:val="18"/>
                <w:shd w:val="clear" w:color="auto" w:fill="CCCCCC"/>
              </w:rPr>
              <w:t>Zap</w:t>
            </w:r>
            <w:proofErr w:type="spellEnd"/>
            <w:r w:rsidRPr="006C7DC7">
              <w:rPr>
                <w:rFonts w:ascii="Arial" w:hAnsi="Arial" w:cs="Arial"/>
                <w:b/>
                <w:bCs/>
                <w:color w:val="000000"/>
                <w:position w:val="-2"/>
                <w:sz w:val="18"/>
                <w:szCs w:val="18"/>
                <w:shd w:val="clear" w:color="auto" w:fill="CCCCCC"/>
              </w:rPr>
              <w:t>. št</w:t>
            </w:r>
          </w:p>
        </w:tc>
        <w:tc>
          <w:tcPr>
            <w:tcW w:w="1492" w:type="pct"/>
            <w:tcBorders>
              <w:top w:val="single" w:sz="4" w:space="0" w:color="auto"/>
              <w:left w:val="single" w:sz="4" w:space="0" w:color="auto"/>
              <w:bottom w:val="single" w:sz="4" w:space="0" w:color="auto"/>
              <w:right w:val="single" w:sz="4" w:space="0" w:color="auto"/>
            </w:tcBorders>
            <w:shd w:val="clear" w:color="auto" w:fill="BFBFBF"/>
            <w:tcMar>
              <w:top w:w="0" w:type="auto"/>
              <w:bottom w:w="0" w:type="auto"/>
            </w:tcMar>
            <w:vAlign w:val="center"/>
          </w:tcPr>
          <w:p w:rsidR="00BD1012" w:rsidRPr="006C7DC7" w:rsidRDefault="00BD1012" w:rsidP="001F6FBB">
            <w:pPr>
              <w:tabs>
                <w:tab w:val="left" w:pos="426"/>
              </w:tabs>
              <w:spacing w:after="0" w:line="240" w:lineRule="auto"/>
              <w:jc w:val="center"/>
              <w:rPr>
                <w:rFonts w:ascii="Arial" w:hAnsi="Arial" w:cs="Arial"/>
                <w:b/>
              </w:rPr>
            </w:pPr>
            <w:r w:rsidRPr="006C7DC7">
              <w:rPr>
                <w:rFonts w:ascii="Arial" w:hAnsi="Arial" w:cs="Arial"/>
                <w:b/>
                <w:sz w:val="20"/>
                <w:szCs w:val="20"/>
              </w:rPr>
              <w:t>REFERENČNI NAROČNIK</w:t>
            </w:r>
          </w:p>
        </w:tc>
        <w:tc>
          <w:tcPr>
            <w:tcW w:w="1492" w:type="pct"/>
            <w:tcBorders>
              <w:top w:val="single" w:sz="4" w:space="0" w:color="auto"/>
              <w:left w:val="single" w:sz="4" w:space="0" w:color="auto"/>
              <w:bottom w:val="single" w:sz="4" w:space="0" w:color="auto"/>
              <w:right w:val="single" w:sz="4" w:space="0" w:color="auto"/>
            </w:tcBorders>
            <w:shd w:val="clear" w:color="auto" w:fill="BFBFBF"/>
            <w:tcMar>
              <w:top w:w="0" w:type="auto"/>
              <w:bottom w:w="0" w:type="auto"/>
            </w:tcMar>
            <w:vAlign w:val="center"/>
          </w:tcPr>
          <w:p w:rsidR="00BD1012" w:rsidRPr="006C7DC7" w:rsidRDefault="00BD1012" w:rsidP="001F6FBB">
            <w:pPr>
              <w:tabs>
                <w:tab w:val="left" w:pos="426"/>
              </w:tabs>
              <w:spacing w:after="0" w:line="240" w:lineRule="auto"/>
              <w:jc w:val="center"/>
              <w:rPr>
                <w:rFonts w:ascii="Arial" w:hAnsi="Arial" w:cs="Arial"/>
                <w:b/>
              </w:rPr>
            </w:pPr>
            <w:r>
              <w:rPr>
                <w:rFonts w:ascii="Arial" w:hAnsi="Arial" w:cs="Arial"/>
                <w:b/>
                <w:sz w:val="20"/>
                <w:szCs w:val="20"/>
              </w:rPr>
              <w:t>VOZILO</w:t>
            </w:r>
            <w:r w:rsidR="00BB08D5">
              <w:rPr>
                <w:rFonts w:ascii="Arial" w:hAnsi="Arial" w:cs="Arial"/>
                <w:b/>
                <w:sz w:val="20"/>
                <w:szCs w:val="20"/>
              </w:rPr>
              <w:t>/PODVOZJE</w:t>
            </w:r>
          </w:p>
        </w:tc>
        <w:tc>
          <w:tcPr>
            <w:tcW w:w="1641" w:type="pct"/>
            <w:tcBorders>
              <w:top w:val="single" w:sz="4" w:space="0" w:color="auto"/>
              <w:left w:val="single" w:sz="4" w:space="0" w:color="auto"/>
              <w:bottom w:val="single" w:sz="4" w:space="0" w:color="auto"/>
              <w:right w:val="single" w:sz="4" w:space="0" w:color="auto"/>
            </w:tcBorders>
            <w:shd w:val="clear" w:color="auto" w:fill="BFBFBF"/>
            <w:tcMar>
              <w:top w:w="0" w:type="auto"/>
              <w:bottom w:w="0" w:type="auto"/>
            </w:tcMar>
            <w:vAlign w:val="center"/>
          </w:tcPr>
          <w:p w:rsidR="00BD1012" w:rsidRPr="006C7DC7" w:rsidRDefault="00BD1012" w:rsidP="00667039">
            <w:pPr>
              <w:tabs>
                <w:tab w:val="left" w:pos="426"/>
              </w:tabs>
              <w:spacing w:after="0" w:line="240" w:lineRule="auto"/>
              <w:jc w:val="center"/>
              <w:rPr>
                <w:rFonts w:ascii="Arial" w:hAnsi="Arial" w:cs="Arial"/>
                <w:b/>
              </w:rPr>
            </w:pPr>
            <w:r w:rsidRPr="006C7DC7">
              <w:rPr>
                <w:rFonts w:ascii="Arial" w:hAnsi="Arial" w:cs="Arial"/>
                <w:b/>
                <w:sz w:val="20"/>
                <w:szCs w:val="20"/>
              </w:rPr>
              <w:t xml:space="preserve">DATUM </w:t>
            </w:r>
            <w:r w:rsidR="00667039">
              <w:rPr>
                <w:rFonts w:ascii="Arial" w:hAnsi="Arial" w:cs="Arial"/>
                <w:b/>
                <w:sz w:val="20"/>
                <w:szCs w:val="20"/>
              </w:rPr>
              <w:t>DOBAVE</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1.</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2.</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3.</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4.</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5.</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bl>
    <w:p w:rsidR="00BD1012" w:rsidRDefault="00BD1012" w:rsidP="00BD1012">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 </w:t>
      </w:r>
    </w:p>
    <w:p w:rsidR="00BD1012" w:rsidRPr="006128E0" w:rsidRDefault="00BD1012" w:rsidP="00BD1012">
      <w:pPr>
        <w:tabs>
          <w:tab w:val="left" w:pos="426"/>
        </w:tabs>
        <w:spacing w:before="120" w:after="120" w:line="240" w:lineRule="auto"/>
        <w:jc w:val="both"/>
        <w:rPr>
          <w:rFonts w:ascii="Arial" w:hAnsi="Arial" w:cs="Arial"/>
        </w:rPr>
      </w:pPr>
    </w:p>
    <w:p w:rsidR="00BD1012" w:rsidRPr="006128E0" w:rsidRDefault="00BD1012" w:rsidP="00BD1012">
      <w:pPr>
        <w:tabs>
          <w:tab w:val="left" w:pos="426"/>
        </w:tabs>
        <w:spacing w:before="120" w:after="120" w:line="240" w:lineRule="auto"/>
        <w:jc w:val="both"/>
        <w:rPr>
          <w:rFonts w:ascii="Arial" w:hAnsi="Arial" w:cs="Arial"/>
        </w:rPr>
      </w:pPr>
      <w:r w:rsidRPr="00BF0ADB">
        <w:rPr>
          <w:rFonts w:ascii="Arial" w:hAnsi="Arial" w:cs="Arial"/>
          <w:b/>
          <w:bCs/>
          <w:i/>
          <w:iCs/>
          <w:color w:val="000000"/>
          <w:sz w:val="18"/>
          <w:szCs w:val="18"/>
          <w:u w:val="single"/>
        </w:rPr>
        <w:t>Opomba:</w:t>
      </w:r>
      <w:r w:rsidRPr="00BF0ADB">
        <w:rPr>
          <w:rFonts w:ascii="Arial" w:hAnsi="Arial" w:cs="Arial"/>
          <w:i/>
          <w:iCs/>
          <w:color w:val="000000"/>
          <w:sz w:val="18"/>
          <w:szCs w:val="18"/>
        </w:rPr>
        <w:br/>
        <w:t>V primeru več referenc se obrazec</w:t>
      </w:r>
      <w:r w:rsidR="006128E0" w:rsidRPr="00BF0ADB">
        <w:rPr>
          <w:rFonts w:ascii="Arial" w:hAnsi="Arial" w:cs="Arial"/>
          <w:i/>
          <w:iCs/>
          <w:color w:val="000000"/>
          <w:sz w:val="18"/>
          <w:szCs w:val="18"/>
        </w:rPr>
        <w:t xml:space="preserve"> smiselno razširi</w:t>
      </w:r>
      <w:r w:rsidRPr="00BF0ADB">
        <w:rPr>
          <w:rFonts w:ascii="Arial" w:hAnsi="Arial" w:cs="Arial"/>
          <w:i/>
          <w:iCs/>
          <w:color w:val="000000"/>
          <w:sz w:val="18"/>
          <w:szCs w:val="18"/>
        </w:rPr>
        <w:t xml:space="preserve"> </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rPr>
          <w:rFonts w:ascii="Arial" w:hAnsi="Arial" w:cs="Arial"/>
        </w:rPr>
        <w:sectPr w:rsidR="00BD1012" w:rsidRPr="00A94550" w:rsidSect="001F6FBB">
          <w:footerReference w:type="default" r:id="rId29"/>
          <w:pgSz w:w="11906" w:h="16838"/>
          <w:pgMar w:top="1418" w:right="1133" w:bottom="1418" w:left="1134" w:header="567" w:footer="596" w:gutter="0"/>
          <w:cols w:space="708"/>
          <w:docGrid w:linePitch="360"/>
        </w:sect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 xml:space="preserve">2. del - </w:t>
      </w:r>
      <w:r w:rsidRPr="00101479">
        <w:rPr>
          <w:rFonts w:ascii="Arial" w:hAnsi="Arial" w:cs="Arial"/>
          <w:i/>
          <w:sz w:val="16"/>
          <w:szCs w:val="16"/>
        </w:rPr>
        <w:t>Obrazec št: 1</w:t>
      </w:r>
      <w:r>
        <w:rPr>
          <w:rFonts w:ascii="Arial" w:hAnsi="Arial" w:cs="Arial"/>
          <w:i/>
          <w:sz w:val="16"/>
          <w:szCs w:val="16"/>
        </w:rPr>
        <w:t>2</w:t>
      </w:r>
    </w:p>
    <w:p w:rsidR="00BD1012" w:rsidRPr="00DD3231" w:rsidRDefault="00BD1012" w:rsidP="00BD1012">
      <w:pPr>
        <w:tabs>
          <w:tab w:val="left" w:pos="426"/>
        </w:tabs>
        <w:spacing w:before="240" w:after="120"/>
        <w:rPr>
          <w:rFonts w:ascii="Arial" w:hAnsi="Arial" w:cs="Arial"/>
          <w:b/>
          <w:sz w:val="24"/>
          <w:szCs w:val="24"/>
        </w:rPr>
      </w:pPr>
      <w:r w:rsidRPr="00DD3231">
        <w:rPr>
          <w:rFonts w:ascii="Arial" w:hAnsi="Arial" w:cs="Arial"/>
          <w:b/>
          <w:sz w:val="24"/>
          <w:szCs w:val="24"/>
        </w:rPr>
        <w:t>REFERENČNO POTRDILO</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b/>
          <w:bCs/>
          <w:color w:val="000000"/>
          <w:sz w:val="18"/>
          <w:szCs w:val="18"/>
        </w:rPr>
        <w:t>Naziv in naslov potrjevalca reference:</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____________________________</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center"/>
        <w:rPr>
          <w:rFonts w:ascii="Arial" w:hAnsi="Arial" w:cs="Arial"/>
        </w:rPr>
      </w:pPr>
      <w:r w:rsidRPr="00A94550">
        <w:rPr>
          <w:rFonts w:ascii="Arial" w:hAnsi="Arial" w:cs="Arial"/>
          <w:b/>
          <w:bCs/>
          <w:color w:val="000000"/>
          <w:sz w:val="21"/>
          <w:szCs w:val="21"/>
        </w:rPr>
        <w:t>IZJAVA - POTRDILO REFERENCE</w:t>
      </w:r>
    </w:p>
    <w:p w:rsidR="00BD1012" w:rsidRPr="00A94550" w:rsidRDefault="00BD1012" w:rsidP="00BD1012">
      <w:pPr>
        <w:tabs>
          <w:tab w:val="left" w:pos="426"/>
        </w:tabs>
        <w:spacing w:before="120" w:after="120" w:line="240" w:lineRule="auto"/>
        <w:jc w:val="center"/>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Pod kazensko in materialno odgovornostjo izjavljamo, da je</w:t>
      </w:r>
    </w:p>
    <w:tbl>
      <w:tblPr>
        <w:tblW w:w="5005"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878"/>
        <w:gridCol w:w="5417"/>
      </w:tblGrid>
      <w:tr w:rsidR="00BD1012" w:rsidRPr="006C7DC7" w:rsidTr="00BD1012">
        <w:tc>
          <w:tcPr>
            <w:tcW w:w="3782" w:type="dxa"/>
            <w:tcBorders>
              <w:top w:val="single" w:sz="5" w:space="0" w:color="auto"/>
              <w:left w:val="single" w:sz="5" w:space="0" w:color="auto"/>
              <w:bottom w:val="single" w:sz="5" w:space="0" w:color="auto"/>
              <w:right w:val="single" w:sz="5" w:space="0" w:color="auto"/>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right"/>
              <w:rPr>
                <w:rFonts w:ascii="Arial" w:hAnsi="Arial" w:cs="Arial"/>
              </w:rPr>
            </w:pPr>
            <w:r w:rsidRPr="006C7DC7">
              <w:rPr>
                <w:rFonts w:ascii="Arial" w:hAnsi="Arial" w:cs="Arial"/>
                <w:color w:val="000000"/>
                <w:sz w:val="18"/>
                <w:szCs w:val="18"/>
              </w:rPr>
              <w:t> </w:t>
            </w:r>
            <w:r w:rsidRPr="006C7DC7">
              <w:rPr>
                <w:rFonts w:ascii="Arial" w:hAnsi="Arial" w:cs="Arial"/>
                <w:color w:val="000000"/>
                <w:position w:val="-2"/>
                <w:sz w:val="18"/>
                <w:szCs w:val="18"/>
              </w:rPr>
              <w:t>ponudnik</w:t>
            </w:r>
          </w:p>
        </w:tc>
        <w:tc>
          <w:tcPr>
            <w:tcW w:w="5282"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BD1012">
        <w:tc>
          <w:tcPr>
            <w:tcW w:w="3782" w:type="dxa"/>
            <w:tcBorders>
              <w:top w:val="single" w:sz="5" w:space="0" w:color="auto"/>
              <w:left w:val="single" w:sz="5" w:space="0" w:color="auto"/>
              <w:bottom w:val="single" w:sz="5" w:space="0" w:color="auto"/>
              <w:right w:val="single" w:sz="5" w:space="0" w:color="auto"/>
            </w:tcBorders>
            <w:shd w:val="clear" w:color="auto" w:fill="auto"/>
            <w:tcMar>
              <w:top w:w="135" w:type="dxa"/>
              <w:bottom w:w="135" w:type="dxa"/>
            </w:tcMar>
            <w:vAlign w:val="center"/>
          </w:tcPr>
          <w:p w:rsidR="00BD1012" w:rsidRPr="006C7DC7" w:rsidRDefault="00667039" w:rsidP="001F6FBB">
            <w:pPr>
              <w:tabs>
                <w:tab w:val="left" w:pos="426"/>
              </w:tabs>
              <w:spacing w:after="0" w:line="240" w:lineRule="auto"/>
              <w:jc w:val="right"/>
              <w:rPr>
                <w:rFonts w:ascii="Arial" w:hAnsi="Arial" w:cs="Arial"/>
              </w:rPr>
            </w:pPr>
            <w:r>
              <w:rPr>
                <w:rFonts w:ascii="Arial" w:hAnsi="Arial" w:cs="Arial"/>
                <w:color w:val="000000"/>
                <w:position w:val="-2"/>
                <w:sz w:val="18"/>
                <w:szCs w:val="18"/>
              </w:rPr>
              <w:t>d</w:t>
            </w:r>
            <w:r w:rsidR="000412E8">
              <w:rPr>
                <w:rFonts w:ascii="Arial" w:hAnsi="Arial" w:cs="Arial"/>
                <w:color w:val="000000"/>
                <w:position w:val="-2"/>
                <w:sz w:val="18"/>
                <w:szCs w:val="18"/>
              </w:rPr>
              <w:t xml:space="preserve">obavil </w:t>
            </w:r>
            <w:r w:rsidR="00BD1012">
              <w:rPr>
                <w:rFonts w:ascii="Arial" w:hAnsi="Arial" w:cs="Arial"/>
                <w:color w:val="000000"/>
                <w:position w:val="-2"/>
                <w:sz w:val="18"/>
                <w:szCs w:val="18"/>
              </w:rPr>
              <w:t>vozilo</w:t>
            </w:r>
            <w:r w:rsidR="00BB08D5">
              <w:rPr>
                <w:rFonts w:ascii="Arial" w:hAnsi="Arial" w:cs="Arial"/>
                <w:color w:val="000000"/>
                <w:position w:val="-2"/>
                <w:sz w:val="18"/>
                <w:szCs w:val="18"/>
              </w:rPr>
              <w:t>/podvozje</w:t>
            </w:r>
          </w:p>
        </w:tc>
        <w:tc>
          <w:tcPr>
            <w:tcW w:w="5282"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BD1012">
        <w:tc>
          <w:tcPr>
            <w:tcW w:w="3782" w:type="dxa"/>
            <w:tcBorders>
              <w:top w:val="single" w:sz="5" w:space="0" w:color="auto"/>
              <w:left w:val="single" w:sz="5" w:space="0" w:color="auto"/>
              <w:bottom w:val="single" w:sz="5" w:space="0" w:color="auto"/>
              <w:right w:val="single" w:sz="5" w:space="0" w:color="auto"/>
            </w:tcBorders>
            <w:shd w:val="clear" w:color="auto" w:fill="auto"/>
            <w:tcMar>
              <w:top w:w="135" w:type="dxa"/>
              <w:bottom w:w="135" w:type="dxa"/>
            </w:tcMar>
            <w:vAlign w:val="center"/>
          </w:tcPr>
          <w:p w:rsidR="00BD1012" w:rsidRPr="006C7DC7" w:rsidRDefault="00667039" w:rsidP="001F6FBB">
            <w:pPr>
              <w:tabs>
                <w:tab w:val="left" w:pos="426"/>
              </w:tabs>
              <w:spacing w:after="0" w:line="240" w:lineRule="auto"/>
              <w:jc w:val="right"/>
              <w:rPr>
                <w:rFonts w:ascii="Arial" w:hAnsi="Arial" w:cs="Arial"/>
              </w:rPr>
            </w:pPr>
            <w:r>
              <w:rPr>
                <w:rFonts w:ascii="Arial" w:hAnsi="Arial" w:cs="Arial"/>
                <w:color w:val="000000"/>
                <w:position w:val="-2"/>
                <w:sz w:val="18"/>
                <w:szCs w:val="18"/>
              </w:rPr>
              <w:t>d</w:t>
            </w:r>
            <w:r w:rsidR="00BD1012" w:rsidRPr="006C7DC7">
              <w:rPr>
                <w:rFonts w:ascii="Arial" w:hAnsi="Arial" w:cs="Arial"/>
                <w:color w:val="000000"/>
                <w:position w:val="-2"/>
                <w:sz w:val="18"/>
                <w:szCs w:val="18"/>
              </w:rPr>
              <w:t>ne</w:t>
            </w:r>
          </w:p>
        </w:tc>
        <w:tc>
          <w:tcPr>
            <w:tcW w:w="5282"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bl>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Default="00BD1012" w:rsidP="00BD1012">
      <w:pPr>
        <w:tabs>
          <w:tab w:val="left" w:pos="426"/>
        </w:tabs>
        <w:spacing w:before="120" w:after="120" w:line="240" w:lineRule="auto"/>
        <w:jc w:val="both"/>
        <w:rPr>
          <w:rFonts w:ascii="Arial" w:hAnsi="Arial" w:cs="Arial"/>
          <w:sz w:val="18"/>
          <w:szCs w:val="18"/>
        </w:rPr>
      </w:pPr>
    </w:p>
    <w:p w:rsidR="00BD1012" w:rsidRDefault="00BD1012" w:rsidP="00BD1012">
      <w:pPr>
        <w:tabs>
          <w:tab w:val="left" w:pos="426"/>
        </w:tabs>
        <w:spacing w:before="120" w:after="120" w:line="240" w:lineRule="auto"/>
        <w:jc w:val="both"/>
        <w:rPr>
          <w:rFonts w:ascii="Arial" w:hAnsi="Arial" w:cs="Arial"/>
          <w:sz w:val="18"/>
          <w:szCs w:val="18"/>
        </w:rPr>
      </w:pPr>
      <w:r w:rsidRPr="007D2532">
        <w:rPr>
          <w:rFonts w:ascii="Arial" w:hAnsi="Arial" w:cs="Arial"/>
          <w:sz w:val="18"/>
          <w:szCs w:val="18"/>
        </w:rPr>
        <w:t xml:space="preserve">Kontaktna oseba naročnika: </w:t>
      </w:r>
      <w:r>
        <w:rPr>
          <w:rFonts w:ascii="Arial" w:hAnsi="Arial" w:cs="Arial"/>
          <w:sz w:val="18"/>
          <w:szCs w:val="18"/>
        </w:rPr>
        <w:t xml:space="preserve">______________________________ </w:t>
      </w:r>
    </w:p>
    <w:p w:rsidR="00BD1012" w:rsidRPr="007D2532" w:rsidRDefault="00BD1012" w:rsidP="00BD1012">
      <w:pPr>
        <w:tabs>
          <w:tab w:val="left" w:pos="426"/>
        </w:tabs>
        <w:spacing w:before="120" w:after="120" w:line="240" w:lineRule="auto"/>
        <w:jc w:val="both"/>
        <w:rPr>
          <w:rFonts w:ascii="Arial" w:hAnsi="Arial" w:cs="Arial"/>
          <w:i/>
          <w:sz w:val="18"/>
          <w:szCs w:val="18"/>
        </w:rPr>
      </w:pPr>
      <w:r>
        <w:rPr>
          <w:rFonts w:ascii="Arial" w:hAnsi="Arial" w:cs="Arial"/>
          <w:i/>
          <w:sz w:val="18"/>
          <w:szCs w:val="18"/>
        </w:rPr>
        <w:t>(ime,</w:t>
      </w:r>
      <w:r w:rsidRPr="007D2532">
        <w:rPr>
          <w:rFonts w:ascii="Arial" w:hAnsi="Arial" w:cs="Arial"/>
          <w:i/>
          <w:sz w:val="18"/>
          <w:szCs w:val="18"/>
        </w:rPr>
        <w:t xml:space="preserve"> </w:t>
      </w:r>
      <w:r>
        <w:rPr>
          <w:rFonts w:ascii="Arial" w:hAnsi="Arial" w:cs="Arial"/>
          <w:i/>
          <w:sz w:val="18"/>
          <w:szCs w:val="18"/>
        </w:rPr>
        <w:t>p</w:t>
      </w:r>
      <w:r w:rsidRPr="007D2532">
        <w:rPr>
          <w:rFonts w:ascii="Arial" w:hAnsi="Arial" w:cs="Arial"/>
          <w:i/>
          <w:sz w:val="18"/>
          <w:szCs w:val="18"/>
        </w:rPr>
        <w:t>riimek, telefonska številka ali elektronski naslov)</w:t>
      </w:r>
    </w:p>
    <w:p w:rsidR="00BD1012" w:rsidRPr="007D2532" w:rsidRDefault="00BD1012" w:rsidP="00BD1012">
      <w:pPr>
        <w:tabs>
          <w:tab w:val="left" w:pos="426"/>
        </w:tabs>
        <w:spacing w:before="120" w:after="120" w:line="240" w:lineRule="auto"/>
        <w:jc w:val="both"/>
        <w:rPr>
          <w:rFonts w:ascii="Arial" w:hAnsi="Arial" w:cs="Arial"/>
          <w:sz w:val="18"/>
          <w:szCs w:val="18"/>
        </w:rPr>
      </w:pPr>
    </w:p>
    <w:p w:rsidR="00BD1012" w:rsidRPr="00651C39" w:rsidRDefault="00BD1012" w:rsidP="00BD1012">
      <w:pPr>
        <w:tabs>
          <w:tab w:val="left" w:pos="426"/>
        </w:tabs>
        <w:spacing w:before="120" w:after="120" w:line="240" w:lineRule="auto"/>
        <w:jc w:val="both"/>
        <w:rPr>
          <w:rFonts w:ascii="Arial" w:hAnsi="Arial" w:cs="Arial"/>
        </w:rPr>
      </w:pPr>
      <w:r w:rsidRPr="00BF0ADB">
        <w:rPr>
          <w:rFonts w:ascii="Arial" w:hAnsi="Arial" w:cs="Arial"/>
          <w:b/>
          <w:bCs/>
          <w:i/>
          <w:iCs/>
          <w:color w:val="000000"/>
          <w:sz w:val="18"/>
          <w:szCs w:val="18"/>
          <w:u w:val="single"/>
        </w:rPr>
        <w:t>Opomba:</w:t>
      </w:r>
      <w:r w:rsidRPr="00BF0ADB">
        <w:rPr>
          <w:rFonts w:ascii="Arial" w:hAnsi="Arial" w:cs="Arial"/>
          <w:i/>
          <w:iCs/>
          <w:color w:val="000000"/>
          <w:sz w:val="18"/>
          <w:szCs w:val="18"/>
        </w:rPr>
        <w:br/>
        <w:t>V primeru več referenc se obrazec fotokopira.</w:t>
      </w:r>
      <w:r w:rsidR="00651C39">
        <w:rPr>
          <w:rFonts w:ascii="Arial" w:hAnsi="Arial" w:cs="Arial"/>
          <w:i/>
          <w:iCs/>
          <w:color w:val="000000"/>
          <w:sz w:val="18"/>
          <w:szCs w:val="18"/>
        </w:rPr>
        <w:t xml:space="preserve"> </w:t>
      </w:r>
    </w:p>
    <w:p w:rsidR="00BD1012" w:rsidRDefault="00BD1012" w:rsidP="00BD1012">
      <w:pPr>
        <w:tabs>
          <w:tab w:val="left" w:pos="426"/>
        </w:tabs>
        <w:spacing w:before="120" w:after="120" w:line="240" w:lineRule="auto"/>
        <w:jc w:val="both"/>
        <w:rPr>
          <w:rFonts w:ascii="Arial" w:hAnsi="Arial" w:cs="Arial"/>
          <w:color w:val="000000"/>
          <w:sz w:val="18"/>
          <w:szCs w:val="18"/>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both"/>
        <w:rPr>
          <w:rFonts w:ascii="Arial" w:hAnsi="Arial" w:cs="Arial"/>
        </w:rPr>
      </w:pPr>
    </w:p>
    <w:tbl>
      <w:tblPr>
        <w:tblW w:w="5000" w:type="pct"/>
        <w:tblLook w:val="04A0" w:firstRow="1" w:lastRow="0" w:firstColumn="1" w:lastColumn="0" w:noHBand="0" w:noVBand="1"/>
      </w:tblPr>
      <w:tblGrid>
        <w:gridCol w:w="4643"/>
        <w:gridCol w:w="4643"/>
      </w:tblGrid>
      <w:tr w:rsidR="00BD1012" w:rsidRPr="006C7DC7" w:rsidTr="001F6FBB">
        <w:tc>
          <w:tcPr>
            <w:tcW w:w="2500" w:type="pct"/>
            <w:shd w:val="clear" w:color="auto" w:fill="auto"/>
            <w:hideMark/>
          </w:tcPr>
          <w:p w:rsidR="00BD1012" w:rsidRPr="006C7DC7" w:rsidRDefault="00BD1012" w:rsidP="001F6FBB">
            <w:pPr>
              <w:tabs>
                <w:tab w:val="left" w:pos="426"/>
              </w:tabs>
              <w:spacing w:after="0" w:line="240" w:lineRule="auto"/>
              <w:rPr>
                <w:rFonts w:ascii="Arial" w:hAnsi="Arial" w:cs="Arial"/>
                <w:color w:val="000000"/>
                <w:position w:val="-2"/>
                <w:sz w:val="18"/>
                <w:szCs w:val="18"/>
              </w:rPr>
            </w:pPr>
          </w:p>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BD1012" w:rsidRDefault="00BD1012" w:rsidP="001F6FBB">
            <w:pPr>
              <w:tabs>
                <w:tab w:val="left" w:pos="426"/>
              </w:tabs>
              <w:spacing w:after="0" w:line="240" w:lineRule="auto"/>
              <w:rPr>
                <w:rFonts w:ascii="Arial" w:hAnsi="Arial" w:cs="Arial"/>
                <w:color w:val="000000"/>
                <w:position w:val="-2"/>
                <w:sz w:val="18"/>
                <w:szCs w:val="18"/>
              </w:rPr>
            </w:pPr>
            <w:r w:rsidRPr="006C7DC7">
              <w:rPr>
                <w:rFonts w:ascii="Arial" w:hAnsi="Arial" w:cs="Arial"/>
                <w:color w:val="000000"/>
                <w:position w:val="-2"/>
                <w:sz w:val="18"/>
                <w:szCs w:val="18"/>
              </w:rPr>
              <w:t>Naziv</w:t>
            </w:r>
            <w:r w:rsidR="000412E8">
              <w:rPr>
                <w:rFonts w:ascii="Arial" w:hAnsi="Arial" w:cs="Arial"/>
                <w:color w:val="000000"/>
                <w:position w:val="-2"/>
                <w:sz w:val="18"/>
                <w:szCs w:val="18"/>
              </w:rPr>
              <w:t xml:space="preserve"> referenčnega naročnika</w:t>
            </w:r>
            <w:r w:rsidRPr="006C7DC7">
              <w:rPr>
                <w:rFonts w:ascii="Arial" w:hAnsi="Arial" w:cs="Arial"/>
                <w:color w:val="000000"/>
                <w:position w:val="-2"/>
                <w:sz w:val="18"/>
                <w:szCs w:val="18"/>
              </w:rPr>
              <w:t>:</w:t>
            </w:r>
            <w:r w:rsidR="000412E8">
              <w:rPr>
                <w:rFonts w:ascii="Arial" w:hAnsi="Arial" w:cs="Arial"/>
                <w:color w:val="000000"/>
                <w:position w:val="-2"/>
                <w:sz w:val="18"/>
                <w:szCs w:val="18"/>
              </w:rPr>
              <w:t xml:space="preserve"> </w:t>
            </w:r>
            <w:r w:rsidRPr="006C7DC7">
              <w:rPr>
                <w:rFonts w:ascii="Arial" w:hAnsi="Arial" w:cs="Arial"/>
                <w:color w:val="000000"/>
                <w:position w:val="-2"/>
                <w:sz w:val="18"/>
                <w:szCs w:val="18"/>
              </w:rPr>
              <w:t>____________________________________</w:t>
            </w:r>
          </w:p>
          <w:p w:rsidR="000412E8" w:rsidRPr="000412E8" w:rsidRDefault="000412E8" w:rsidP="001F6FBB">
            <w:pPr>
              <w:tabs>
                <w:tab w:val="left" w:pos="426"/>
              </w:tabs>
              <w:spacing w:after="0" w:line="240" w:lineRule="auto"/>
              <w:rPr>
                <w:rFonts w:ascii="Arial" w:hAnsi="Arial" w:cs="Arial"/>
                <w:color w:val="000000"/>
                <w:position w:val="-2"/>
                <w:sz w:val="18"/>
                <w:szCs w:val="18"/>
              </w:rPr>
            </w:pPr>
          </w:p>
        </w:tc>
      </w:tr>
      <w:tr w:rsidR="00BD1012" w:rsidRPr="006C7DC7" w:rsidTr="001F6FBB">
        <w:tc>
          <w:tcPr>
            <w:tcW w:w="2500" w:type="pct"/>
            <w:shd w:val="clear" w:color="auto" w:fill="auto"/>
            <w:hideMark/>
          </w:tcPr>
          <w:p w:rsidR="00BD1012" w:rsidRPr="006C7DC7" w:rsidRDefault="00BD1012" w:rsidP="001F6FBB">
            <w:pPr>
              <w:tabs>
                <w:tab w:val="left" w:pos="426"/>
              </w:tabs>
              <w:spacing w:after="0" w:line="240" w:lineRule="auto"/>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____________________________________</w:t>
            </w:r>
          </w:p>
          <w:p w:rsidR="00BD1012" w:rsidRPr="006C7DC7" w:rsidRDefault="00667039" w:rsidP="00667039">
            <w:pPr>
              <w:tabs>
                <w:tab w:val="left" w:pos="426"/>
              </w:tabs>
              <w:spacing w:after="0" w:line="240" w:lineRule="auto"/>
              <w:rPr>
                <w:rFonts w:ascii="Arial" w:hAnsi="Arial" w:cs="Arial"/>
              </w:rPr>
            </w:pPr>
            <w:r>
              <w:rPr>
                <w:rFonts w:ascii="Arial" w:hAnsi="Arial" w:cs="Arial"/>
                <w:color w:val="A9A9A9"/>
                <w:position w:val="-2"/>
                <w:sz w:val="18"/>
                <w:szCs w:val="18"/>
              </w:rPr>
              <w:t xml:space="preserve">                </w:t>
            </w:r>
            <w:r w:rsidR="00BD1012" w:rsidRPr="006C7DC7">
              <w:rPr>
                <w:rFonts w:ascii="Arial" w:hAnsi="Arial" w:cs="Arial"/>
                <w:color w:val="A9A9A9"/>
                <w:position w:val="-2"/>
                <w:sz w:val="18"/>
                <w:szCs w:val="18"/>
              </w:rPr>
              <w:t>(Ime in priimek ter podpis)</w:t>
            </w:r>
          </w:p>
        </w:tc>
      </w:tr>
    </w:tbl>
    <w:p w:rsidR="000412E8" w:rsidRDefault="000412E8" w:rsidP="000412E8">
      <w:pPr>
        <w:spacing w:before="225" w:after="225" w:line="240" w:lineRule="auto"/>
        <w:jc w:val="both"/>
        <w:rPr>
          <w:rFonts w:ascii="Arial" w:hAnsi="Arial" w:cs="Arial"/>
        </w:rPr>
      </w:pPr>
      <w:r w:rsidRPr="00D416A4">
        <w:rPr>
          <w:rFonts w:ascii="Arial" w:hAnsi="Arial" w:cs="Arial"/>
          <w:b/>
          <w:i/>
          <w:color w:val="000000"/>
          <w:sz w:val="18"/>
          <w:szCs w:val="18"/>
        </w:rPr>
        <w:t>NAVODILO: </w:t>
      </w:r>
      <w:r w:rsidRPr="00D416A4">
        <w:rPr>
          <w:rFonts w:ascii="Arial" w:hAnsi="Arial" w:cs="Arial"/>
          <w:b/>
          <w:i/>
          <w:iCs/>
          <w:color w:val="000000"/>
          <w:sz w:val="18"/>
          <w:szCs w:val="18"/>
        </w:rPr>
        <w:t>Obrazec</w:t>
      </w:r>
      <w:r>
        <w:rPr>
          <w:rFonts w:ascii="Arial" w:hAnsi="Arial" w:cs="Arial"/>
          <w:b/>
          <w:i/>
          <w:iCs/>
          <w:color w:val="000000"/>
          <w:sz w:val="18"/>
          <w:szCs w:val="18"/>
        </w:rPr>
        <w:t xml:space="preserve"> se podpiše, </w:t>
      </w:r>
      <w:proofErr w:type="spellStart"/>
      <w:r>
        <w:rPr>
          <w:rFonts w:ascii="Arial" w:hAnsi="Arial" w:cs="Arial"/>
          <w:b/>
          <w:i/>
          <w:iCs/>
          <w:color w:val="000000"/>
          <w:sz w:val="18"/>
          <w:szCs w:val="18"/>
        </w:rPr>
        <w:t>skenira</w:t>
      </w:r>
      <w:proofErr w:type="spellEnd"/>
      <w:r>
        <w:rPr>
          <w:rFonts w:ascii="Arial" w:hAnsi="Arial" w:cs="Arial"/>
          <w:b/>
          <w:i/>
          <w:iCs/>
          <w:color w:val="000000"/>
          <w:sz w:val="18"/>
          <w:szCs w:val="18"/>
        </w:rPr>
        <w:t xml:space="preserve"> in v </w:t>
      </w:r>
      <w:proofErr w:type="spellStart"/>
      <w:r>
        <w:rPr>
          <w:rFonts w:ascii="Arial" w:hAnsi="Arial" w:cs="Arial"/>
          <w:b/>
          <w:i/>
          <w:iCs/>
          <w:color w:val="000000"/>
          <w:sz w:val="18"/>
          <w:szCs w:val="18"/>
        </w:rPr>
        <w:t>pdf</w:t>
      </w:r>
      <w:proofErr w:type="spellEnd"/>
      <w:r>
        <w:rPr>
          <w:rFonts w:ascii="Arial" w:hAnsi="Arial" w:cs="Arial"/>
          <w:b/>
          <w:i/>
          <w:iCs/>
          <w:color w:val="000000"/>
          <w:sz w:val="18"/>
          <w:szCs w:val="18"/>
        </w:rPr>
        <w:t xml:space="preserve"> obliki vloži v ponudbo! </w:t>
      </w:r>
    </w:p>
    <w:p w:rsidR="00BD1012" w:rsidRDefault="00BD1012" w:rsidP="00BD1012">
      <w:pPr>
        <w:tabs>
          <w:tab w:val="left" w:pos="426"/>
        </w:tabs>
        <w:rPr>
          <w:rFonts w:ascii="Arial" w:hAnsi="Arial" w:cs="Arial"/>
          <w:i/>
        </w:rPr>
      </w:pPr>
    </w:p>
    <w:p w:rsidR="0069730F" w:rsidRPr="0069730F" w:rsidRDefault="0069730F" w:rsidP="00E654B8">
      <w:pPr>
        <w:rPr>
          <w:rFonts w:ascii="Arial" w:hAnsi="Arial" w:cs="Arial"/>
          <w:b/>
          <w:u w:val="single"/>
        </w:rPr>
      </w:pPr>
    </w:p>
    <w:sectPr w:rsidR="0069730F" w:rsidRPr="0069730F" w:rsidSect="00D931BF">
      <w:footerReference w:type="default" r:id="rId3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A5" w:rsidRDefault="00614AA5" w:rsidP="006975C6">
      <w:pPr>
        <w:spacing w:after="0" w:line="240" w:lineRule="auto"/>
      </w:pPr>
      <w:r>
        <w:separator/>
      </w:r>
    </w:p>
  </w:endnote>
  <w:endnote w:type="continuationSeparator" w:id="0">
    <w:p w:rsidR="00614AA5" w:rsidRDefault="00614AA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urlz MT">
    <w:panose1 w:val="0404040405070202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Default="00B13084"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58230"/>
      <w:docPartObj>
        <w:docPartGallery w:val="Page Numbers (Bottom of Page)"/>
        <w:docPartUnique/>
      </w:docPartObj>
    </w:sdtPr>
    <w:sdtEndPr/>
    <w:sdtContent>
      <w:p w:rsidR="00B13084" w:rsidRDefault="00B13084">
        <w:pPr>
          <w:pStyle w:val="Noga"/>
          <w:jc w:val="center"/>
        </w:pPr>
        <w:r>
          <w:fldChar w:fldCharType="begin"/>
        </w:r>
        <w:r>
          <w:instrText>PAGE   \* MERGEFORMAT</w:instrText>
        </w:r>
        <w:r>
          <w:fldChar w:fldCharType="separate"/>
        </w:r>
        <w:r w:rsidR="001C085B">
          <w:rPr>
            <w:noProof/>
          </w:rPr>
          <w:t>39</w:t>
        </w:r>
        <w:r>
          <w:fldChar w:fldCharType="end"/>
        </w:r>
      </w:p>
    </w:sdtContent>
  </w:sdt>
  <w:p w:rsidR="00B13084" w:rsidRDefault="00B13084" w:rsidP="003B2CE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Pr="006F1DA5" w:rsidRDefault="001C085B" w:rsidP="003C256D">
    <w:pPr>
      <w:pStyle w:val="Noga"/>
      <w:shd w:val="clear" w:color="auto" w:fill="FFFFFF" w:themeFill="background1"/>
      <w:ind w:left="7513"/>
      <w:jc w:val="center"/>
      <w:rPr>
        <w:rFonts w:ascii="Arial" w:hAnsi="Arial" w:cs="Arial"/>
      </w:rPr>
    </w:pPr>
    <w:sdt>
      <w:sdtPr>
        <w:rPr>
          <w:rFonts w:ascii="Arial" w:hAnsi="Arial" w:cs="Arial"/>
        </w:rPr>
        <w:id w:val="1005871040"/>
        <w:docPartObj>
          <w:docPartGallery w:val="Page Numbers (Bottom of Page)"/>
          <w:docPartUnique/>
        </w:docPartObj>
      </w:sdtPr>
      <w:sdtEndPr>
        <w:rPr>
          <w:noProof/>
        </w:rPr>
      </w:sdtEndPr>
      <w:sdtContent>
        <w:r w:rsidR="00B13084" w:rsidRPr="006F1DA5">
          <w:rPr>
            <w:rFonts w:ascii="Arial" w:hAnsi="Arial" w:cs="Arial"/>
          </w:rPr>
          <w:fldChar w:fldCharType="begin"/>
        </w:r>
        <w:r w:rsidR="00B13084" w:rsidRPr="006F1DA5">
          <w:rPr>
            <w:rFonts w:ascii="Arial" w:hAnsi="Arial" w:cs="Arial"/>
          </w:rPr>
          <w:instrText xml:space="preserve"> PAGE   \* MERGEFORMAT </w:instrText>
        </w:r>
        <w:r w:rsidR="00B13084" w:rsidRPr="006F1DA5">
          <w:rPr>
            <w:rFonts w:ascii="Arial" w:hAnsi="Arial" w:cs="Arial"/>
          </w:rPr>
          <w:fldChar w:fldCharType="separate"/>
        </w:r>
        <w:r>
          <w:rPr>
            <w:rFonts w:ascii="Arial" w:hAnsi="Arial" w:cs="Arial"/>
            <w:noProof/>
          </w:rPr>
          <w:t>9</w:t>
        </w:r>
        <w:r w:rsidR="00B13084" w:rsidRPr="006F1DA5">
          <w:rPr>
            <w:rFonts w:ascii="Arial" w:hAnsi="Arial" w:cs="Arial"/>
            <w:noProof/>
          </w:rPr>
          <w:fldChar w:fldCharType="end"/>
        </w:r>
      </w:sdtContent>
    </w:sdt>
  </w:p>
  <w:p w:rsidR="00B13084" w:rsidRDefault="00B13084"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Pr="00BE153B" w:rsidRDefault="00B13084">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1C085B">
      <w:rPr>
        <w:rFonts w:ascii="Arial" w:hAnsi="Arial" w:cs="Arial"/>
        <w:noProof/>
        <w:sz w:val="18"/>
      </w:rPr>
      <w:t>13</w:t>
    </w:r>
    <w:r w:rsidRPr="00BE153B">
      <w:rPr>
        <w:rFonts w:ascii="Arial" w:hAnsi="Arial" w:cs="Arial"/>
        <w:sz w:val="18"/>
      </w:rPr>
      <w:fldChar w:fldCharType="end"/>
    </w:r>
  </w:p>
  <w:p w:rsidR="00B13084" w:rsidRDefault="00B13084" w:rsidP="00D379CF">
    <w:pPr>
      <w:pStyle w:val="Noga"/>
      <w:jc w:val="right"/>
    </w:pPr>
  </w:p>
  <w:p w:rsidR="00B13084" w:rsidRDefault="00B13084"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19916"/>
      <w:docPartObj>
        <w:docPartGallery w:val="Page Numbers (Bottom of Page)"/>
        <w:docPartUnique/>
      </w:docPartObj>
    </w:sdtPr>
    <w:sdtEndPr>
      <w:rPr>
        <w:rFonts w:ascii="Arial" w:hAnsi="Arial" w:cs="Arial"/>
        <w:sz w:val="18"/>
      </w:rPr>
    </w:sdtEndPr>
    <w:sdtContent>
      <w:p w:rsidR="00B13084" w:rsidRPr="00BE153B" w:rsidRDefault="00B13084">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1C085B">
          <w:rPr>
            <w:rFonts w:ascii="Arial" w:hAnsi="Arial" w:cs="Arial"/>
            <w:noProof/>
            <w:sz w:val="18"/>
          </w:rPr>
          <w:t>19</w:t>
        </w:r>
        <w:r w:rsidRPr="00BE153B">
          <w:rPr>
            <w:rFonts w:ascii="Arial" w:hAnsi="Arial" w:cs="Arial"/>
            <w:sz w:val="18"/>
          </w:rPr>
          <w:fldChar w:fldCharType="end"/>
        </w:r>
      </w:p>
    </w:sdtContent>
  </w:sdt>
  <w:p w:rsidR="00B13084" w:rsidRDefault="00B13084" w:rsidP="00D379CF">
    <w:pPr>
      <w:pStyle w:val="Noga"/>
      <w:jc w:val="right"/>
    </w:pPr>
  </w:p>
  <w:p w:rsidR="00B13084" w:rsidRDefault="00B13084" w:rsidP="00D379CF">
    <w:pPr>
      <w:pStyle w:val="Nog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Default="00B13084"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Default="00B13084"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Default="00B13084"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Default="00B13084"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4" w:rsidRPr="00897151" w:rsidRDefault="00B13084">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1C085B">
      <w:rPr>
        <w:rFonts w:ascii="Arial" w:hAnsi="Arial" w:cs="Arial"/>
        <w:bCs/>
        <w:noProof/>
        <w:sz w:val="16"/>
        <w:szCs w:val="16"/>
      </w:rPr>
      <w:t>38</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1C085B">
      <w:rPr>
        <w:rFonts w:ascii="Arial" w:hAnsi="Arial" w:cs="Arial"/>
        <w:bCs/>
        <w:noProof/>
        <w:sz w:val="16"/>
        <w:szCs w:val="16"/>
      </w:rPr>
      <w:t>38</w:t>
    </w:r>
    <w:r w:rsidRPr="00897151">
      <w:rPr>
        <w:rFonts w:ascii="Arial" w:hAnsi="Arial" w:cs="Arial"/>
        <w:bCs/>
        <w:sz w:val="16"/>
        <w:szCs w:val="16"/>
      </w:rPr>
      <w:fldChar w:fldCharType="end"/>
    </w:r>
  </w:p>
  <w:p w:rsidR="00B13084" w:rsidRDefault="00B13084"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A5" w:rsidRDefault="00614AA5" w:rsidP="006975C6">
      <w:pPr>
        <w:spacing w:after="0" w:line="240" w:lineRule="auto"/>
      </w:pPr>
      <w:r>
        <w:separator/>
      </w:r>
    </w:p>
  </w:footnote>
  <w:footnote w:type="continuationSeparator" w:id="0">
    <w:p w:rsidR="00614AA5" w:rsidRDefault="00614AA5"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13084" w:rsidRPr="006F1DA5" w:rsidTr="003C256D">
      <w:trPr>
        <w:trHeight w:val="1268"/>
      </w:trPr>
      <w:tc>
        <w:tcPr>
          <w:tcW w:w="1668" w:type="dxa"/>
        </w:tcPr>
        <w:p w:rsidR="00B13084" w:rsidRPr="006F1DA5" w:rsidRDefault="00B13084"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776" behindDoc="0" locked="0" layoutInCell="1" allowOverlap="1" wp14:anchorId="52FFAE8E" wp14:editId="35D8504F">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13084" w:rsidRPr="006F1DA5" w:rsidRDefault="00B13084"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13084" w:rsidRPr="006F1DA5" w:rsidRDefault="00B13084"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13084" w:rsidRPr="006F1DA5" w:rsidRDefault="00B13084"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13084" w:rsidRPr="006F1DA5" w:rsidRDefault="00B13084"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B13084" w:rsidRPr="006F1DA5" w:rsidRDefault="00B13084" w:rsidP="003C256D">
          <w:pPr>
            <w:pStyle w:val="Glava"/>
            <w:rPr>
              <w:rFonts w:ascii="Arial" w:hAnsi="Arial" w:cs="Arial"/>
              <w:b/>
              <w:color w:val="000000" w:themeColor="text1"/>
            </w:rPr>
          </w:pPr>
        </w:p>
      </w:tc>
      <w:tc>
        <w:tcPr>
          <w:tcW w:w="4209" w:type="dxa"/>
        </w:tcPr>
        <w:p w:rsidR="00B13084" w:rsidRPr="006F1DA5" w:rsidRDefault="00B13084"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1824" behindDoc="0" locked="0" layoutInCell="1" allowOverlap="1" wp14:anchorId="468DAE8E" wp14:editId="446E5ED8">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13084" w:rsidRDefault="00B1308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13084" w:rsidRPr="006F1DA5" w:rsidTr="00B169F3">
      <w:trPr>
        <w:trHeight w:val="1268"/>
      </w:trPr>
      <w:tc>
        <w:tcPr>
          <w:tcW w:w="1668" w:type="dxa"/>
        </w:tcPr>
        <w:p w:rsidR="00B13084" w:rsidRPr="006F1DA5" w:rsidRDefault="00B13084"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59395577" wp14:editId="07909DA3">
                <wp:simplePos x="0" y="0"/>
                <wp:positionH relativeFrom="page">
                  <wp:posOffset>4433</wp:posOffset>
                </wp:positionH>
                <wp:positionV relativeFrom="paragraph">
                  <wp:posOffset>-3810</wp:posOffset>
                </wp:positionV>
                <wp:extent cx="990000" cy="720000"/>
                <wp:effectExtent l="0" t="0" r="0" b="0"/>
                <wp:wrapNone/>
                <wp:docPr id="5"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13084" w:rsidRPr="006F1DA5" w:rsidRDefault="00B13084"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B13084" w:rsidRPr="006F1DA5" w:rsidRDefault="00B13084" w:rsidP="00FB3258">
          <w:pPr>
            <w:pStyle w:val="Glava"/>
            <w:rPr>
              <w:rFonts w:ascii="Arial" w:hAnsi="Arial" w:cs="Arial"/>
              <w:b/>
              <w:color w:val="000000" w:themeColor="text1"/>
            </w:rPr>
          </w:pPr>
        </w:p>
      </w:tc>
      <w:tc>
        <w:tcPr>
          <w:tcW w:w="4209" w:type="dxa"/>
        </w:tcPr>
        <w:p w:rsidR="00B13084" w:rsidRPr="006F1DA5" w:rsidRDefault="00B13084"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51FC1CCD" wp14:editId="4FE9D337">
                <wp:extent cx="2532893" cy="768098"/>
                <wp:effectExtent l="0" t="0" r="0" b="0"/>
                <wp:docPr id="6"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13084" w:rsidRPr="006F1DA5" w:rsidRDefault="00B13084"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13084" w:rsidRPr="008B7C25" w:rsidTr="00B169F3">
      <w:trPr>
        <w:trHeight w:val="1268"/>
      </w:trPr>
      <w:tc>
        <w:tcPr>
          <w:tcW w:w="1668" w:type="dxa"/>
        </w:tcPr>
        <w:p w:rsidR="00B13084" w:rsidRPr="008B7C25" w:rsidRDefault="00B13084" w:rsidP="006347C3">
          <w:pPr>
            <w:pStyle w:val="Glava"/>
            <w:rPr>
              <w:rFonts w:ascii="Arial" w:hAnsi="Arial" w:cs="Arial"/>
              <w:b/>
              <w:color w:val="000000"/>
            </w:rPr>
          </w:pPr>
          <w:r>
            <w:rPr>
              <w:noProof/>
              <w:lang w:eastAsia="sl-SI"/>
            </w:rPr>
            <w:drawing>
              <wp:anchor distT="0" distB="0" distL="114300" distR="114300" simplePos="0" relativeHeight="251663872" behindDoc="0" locked="0" layoutInCell="1" allowOverlap="1" wp14:anchorId="21BDC08B" wp14:editId="079056A9">
                <wp:simplePos x="0" y="0"/>
                <wp:positionH relativeFrom="page">
                  <wp:posOffset>4445</wp:posOffset>
                </wp:positionH>
                <wp:positionV relativeFrom="paragraph">
                  <wp:posOffset>-3810</wp:posOffset>
                </wp:positionV>
                <wp:extent cx="989965" cy="720090"/>
                <wp:effectExtent l="0" t="0" r="635" b="3810"/>
                <wp:wrapNone/>
                <wp:docPr id="3"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361" w:type="dxa"/>
        </w:tcPr>
        <w:p w:rsidR="00B13084" w:rsidRPr="008B7C25" w:rsidRDefault="00B13084" w:rsidP="00FB3258">
          <w:pPr>
            <w:pStyle w:val="Glava"/>
            <w:rPr>
              <w:rFonts w:ascii="Arial" w:hAnsi="Arial" w:cs="Arial"/>
              <w:b/>
              <w:color w:val="000000"/>
              <w:sz w:val="18"/>
              <w:szCs w:val="18"/>
            </w:rPr>
          </w:pPr>
          <w:r w:rsidRPr="008B7C25">
            <w:rPr>
              <w:rFonts w:ascii="Arial" w:hAnsi="Arial" w:cs="Arial"/>
              <w:b/>
              <w:color w:val="000000"/>
              <w:sz w:val="18"/>
              <w:szCs w:val="18"/>
            </w:rPr>
            <w:t>Mestna občina Velenje</w:t>
          </w:r>
        </w:p>
        <w:p w:rsidR="00B13084" w:rsidRPr="008B7C25" w:rsidRDefault="00B13084" w:rsidP="00FB3258">
          <w:pPr>
            <w:pStyle w:val="Glava"/>
            <w:rPr>
              <w:rFonts w:ascii="Arial" w:hAnsi="Arial" w:cs="Arial"/>
              <w:color w:val="000000"/>
              <w:sz w:val="16"/>
              <w:szCs w:val="16"/>
            </w:rPr>
          </w:pPr>
          <w:r w:rsidRPr="008B7C25">
            <w:rPr>
              <w:rFonts w:ascii="Arial" w:hAnsi="Arial" w:cs="Arial"/>
              <w:color w:val="000000"/>
              <w:sz w:val="16"/>
              <w:szCs w:val="16"/>
            </w:rPr>
            <w:t>Titov trg 1</w:t>
          </w:r>
        </w:p>
        <w:p w:rsidR="00B13084" w:rsidRPr="008B7C25" w:rsidRDefault="00B13084" w:rsidP="00FB3258">
          <w:pPr>
            <w:pStyle w:val="Glava"/>
            <w:rPr>
              <w:rFonts w:ascii="Arial" w:hAnsi="Arial" w:cs="Arial"/>
              <w:color w:val="000000"/>
              <w:sz w:val="16"/>
              <w:szCs w:val="16"/>
            </w:rPr>
          </w:pPr>
          <w:r w:rsidRPr="008B7C25">
            <w:rPr>
              <w:rFonts w:ascii="Arial" w:hAnsi="Arial" w:cs="Arial"/>
              <w:color w:val="000000"/>
              <w:sz w:val="16"/>
              <w:szCs w:val="16"/>
            </w:rPr>
            <w:t>3320 Velenje</w:t>
          </w:r>
        </w:p>
        <w:p w:rsidR="00B13084" w:rsidRPr="008B7C25" w:rsidRDefault="00B13084" w:rsidP="00FB3258">
          <w:pPr>
            <w:pStyle w:val="Glava"/>
            <w:rPr>
              <w:rFonts w:ascii="Arial" w:hAnsi="Arial" w:cs="Arial"/>
              <w:color w:val="000000"/>
              <w:sz w:val="16"/>
              <w:szCs w:val="16"/>
            </w:rPr>
          </w:pPr>
          <w:r w:rsidRPr="008B7C25">
            <w:rPr>
              <w:rFonts w:ascii="Arial" w:hAnsi="Arial" w:cs="Arial"/>
              <w:color w:val="000000"/>
              <w:sz w:val="16"/>
              <w:szCs w:val="16"/>
            </w:rPr>
            <w:t>Splet: http://www.velenje.si</w:t>
          </w:r>
        </w:p>
      </w:tc>
      <w:tc>
        <w:tcPr>
          <w:tcW w:w="4209" w:type="dxa"/>
        </w:tcPr>
        <w:p w:rsidR="00B13084" w:rsidRPr="008B7C25" w:rsidRDefault="00B13084" w:rsidP="00B93434">
          <w:pPr>
            <w:pStyle w:val="Glava"/>
            <w:rPr>
              <w:rFonts w:ascii="Arial" w:hAnsi="Arial" w:cs="Arial"/>
              <w:b/>
              <w:color w:val="000000"/>
            </w:rPr>
          </w:pPr>
          <w:r>
            <w:rPr>
              <w:rFonts w:ascii="Arial" w:hAnsi="Arial" w:cs="Arial"/>
              <w:b/>
              <w:noProof/>
              <w:color w:val="000000"/>
              <w:lang w:eastAsia="sl-SI"/>
            </w:rPr>
            <w:drawing>
              <wp:inline distT="0" distB="0" distL="0" distR="0" wp14:anchorId="475953C8" wp14:editId="48EFF6F3">
                <wp:extent cx="2533650" cy="771525"/>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a:ln>
                          <a:noFill/>
                        </a:ln>
                      </pic:spPr>
                    </pic:pic>
                  </a:graphicData>
                </a:graphic>
              </wp:inline>
            </w:drawing>
          </w:r>
        </w:p>
      </w:tc>
    </w:tr>
  </w:tbl>
  <w:p w:rsidR="00B13084" w:rsidRPr="006F1DA5" w:rsidRDefault="00B13084"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13084" w:rsidRPr="006F1DA5" w:rsidTr="00B169F3">
      <w:trPr>
        <w:trHeight w:val="1268"/>
      </w:trPr>
      <w:tc>
        <w:tcPr>
          <w:tcW w:w="1668" w:type="dxa"/>
        </w:tcPr>
        <w:p w:rsidR="00B13084" w:rsidRPr="006F1DA5" w:rsidRDefault="00B13084"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5EAD96E7" wp14:editId="4483002C">
                <wp:simplePos x="0" y="0"/>
                <wp:positionH relativeFrom="page">
                  <wp:posOffset>4433</wp:posOffset>
                </wp:positionH>
                <wp:positionV relativeFrom="paragraph">
                  <wp:posOffset>-3810</wp:posOffset>
                </wp:positionV>
                <wp:extent cx="990000" cy="720000"/>
                <wp:effectExtent l="0" t="0" r="0" b="0"/>
                <wp:wrapNone/>
                <wp:docPr id="7"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13084" w:rsidRPr="006F1DA5" w:rsidRDefault="00B13084"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13084" w:rsidRPr="00D35366"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B13084" w:rsidRPr="006F1DA5" w:rsidRDefault="00B13084"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70AA732B" wp14:editId="56113AFF">
                <wp:extent cx="2532893" cy="768098"/>
                <wp:effectExtent l="0" t="0" r="0" b="0"/>
                <wp:docPr id="8"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13084" w:rsidRPr="006F1DA5" w:rsidRDefault="00B13084"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
    <w:nsid w:val="157F5B0E"/>
    <w:multiLevelType w:val="hybridMultilevel"/>
    <w:tmpl w:val="08562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5">
    <w:nsid w:val="2BF8114F"/>
    <w:multiLevelType w:val="hybridMultilevel"/>
    <w:tmpl w:val="7B36677C"/>
    <w:lvl w:ilvl="0" w:tplc="EAD0AAB4">
      <w:start w:val="5"/>
      <w:numFmt w:val="bullet"/>
      <w:lvlText w:val="-"/>
      <w:lvlJc w:val="left"/>
      <w:pPr>
        <w:ind w:left="720" w:hanging="360"/>
      </w:pPr>
      <w:rPr>
        <w:rFonts w:ascii="Helvetica" w:eastAsiaTheme="minorHAnsi" w:hAnsi="Helvetic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7">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8">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4286804"/>
    <w:multiLevelType w:val="hybridMultilevel"/>
    <w:tmpl w:val="0876D2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87C74FA"/>
    <w:multiLevelType w:val="hybridMultilevel"/>
    <w:tmpl w:val="EB34D028"/>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B4F3EC3"/>
    <w:multiLevelType w:val="hybridMultilevel"/>
    <w:tmpl w:val="1A30E3C6"/>
    <w:lvl w:ilvl="0" w:tplc="2C9CE818">
      <w:start w:val="1"/>
      <w:numFmt w:val="bullet"/>
      <w:lvlText w:val="-"/>
      <w:lvlJc w:val="left"/>
      <w:pPr>
        <w:ind w:left="1080" w:hanging="360"/>
      </w:pPr>
      <w:rPr>
        <w:rFonts w:ascii="Arial" w:eastAsiaTheme="minorHAnsi" w:hAnsi="Arial" w:cs="Arial" w:hint="default"/>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4">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15">
    <w:nsid w:val="61456B92"/>
    <w:multiLevelType w:val="hybridMultilevel"/>
    <w:tmpl w:val="9C727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17">
    <w:nsid w:val="67CF3CB2"/>
    <w:multiLevelType w:val="hybridMultilevel"/>
    <w:tmpl w:val="5AF87648"/>
    <w:lvl w:ilvl="0" w:tplc="2C9CE818">
      <w:start w:val="1"/>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05043"/>
    <w:multiLevelType w:val="hybridMultilevel"/>
    <w:tmpl w:val="ACAA7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09C5127"/>
    <w:multiLevelType w:val="hybridMultilevel"/>
    <w:tmpl w:val="71125E2E"/>
    <w:lvl w:ilvl="0" w:tplc="2C9CE818">
      <w:start w:val="1"/>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D1EC2"/>
    <w:multiLevelType w:val="hybridMultilevel"/>
    <w:tmpl w:val="C4E4DCE6"/>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6"/>
  </w:num>
  <w:num w:numId="2">
    <w:abstractNumId w:val="21"/>
  </w:num>
  <w:num w:numId="3">
    <w:abstractNumId w:val="4"/>
  </w:num>
  <w:num w:numId="4">
    <w:abstractNumId w:val="16"/>
  </w:num>
  <w:num w:numId="5">
    <w:abstractNumId w:val="14"/>
  </w:num>
  <w:num w:numId="6">
    <w:abstractNumId w:val="20"/>
  </w:num>
  <w:num w:numId="7">
    <w:abstractNumId w:val="11"/>
  </w:num>
  <w:num w:numId="8">
    <w:abstractNumId w:val="15"/>
  </w:num>
  <w:num w:numId="9">
    <w:abstractNumId w:val="18"/>
  </w:num>
  <w:num w:numId="10">
    <w:abstractNumId w:val="0"/>
  </w:num>
  <w:num w:numId="11">
    <w:abstractNumId w:val="8"/>
  </w:num>
  <w:num w:numId="12">
    <w:abstractNumId w:val="2"/>
  </w:num>
  <w:num w:numId="13">
    <w:abstractNumId w:val="3"/>
  </w:num>
  <w:num w:numId="14">
    <w:abstractNumId w:val="1"/>
  </w:num>
  <w:num w:numId="15">
    <w:abstractNumId w:val="7"/>
  </w:num>
  <w:num w:numId="16">
    <w:abstractNumId w:val="13"/>
  </w:num>
  <w:num w:numId="17">
    <w:abstractNumId w:val="9"/>
  </w:num>
  <w:num w:numId="18">
    <w:abstractNumId w:val="5"/>
  </w:num>
  <w:num w:numId="19">
    <w:abstractNumId w:val="10"/>
  </w:num>
  <w:num w:numId="20">
    <w:abstractNumId w:val="19"/>
  </w:num>
  <w:num w:numId="21">
    <w:abstractNumId w:val="1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14047"/>
    <w:rsid w:val="00021212"/>
    <w:rsid w:val="0002757C"/>
    <w:rsid w:val="00027F41"/>
    <w:rsid w:val="00030D1D"/>
    <w:rsid w:val="00031380"/>
    <w:rsid w:val="00032667"/>
    <w:rsid w:val="00032D09"/>
    <w:rsid w:val="00037A49"/>
    <w:rsid w:val="000412E8"/>
    <w:rsid w:val="00043DDE"/>
    <w:rsid w:val="000441EB"/>
    <w:rsid w:val="00056224"/>
    <w:rsid w:val="00061EAB"/>
    <w:rsid w:val="00063850"/>
    <w:rsid w:val="00066C9B"/>
    <w:rsid w:val="00073542"/>
    <w:rsid w:val="000750CA"/>
    <w:rsid w:val="0007626A"/>
    <w:rsid w:val="00084904"/>
    <w:rsid w:val="000900C1"/>
    <w:rsid w:val="0009274F"/>
    <w:rsid w:val="0009498C"/>
    <w:rsid w:val="000953EC"/>
    <w:rsid w:val="00097F4A"/>
    <w:rsid w:val="000B2F5E"/>
    <w:rsid w:val="000B5E92"/>
    <w:rsid w:val="000B67CB"/>
    <w:rsid w:val="000C5527"/>
    <w:rsid w:val="000D18A2"/>
    <w:rsid w:val="000D28AD"/>
    <w:rsid w:val="000D2CA6"/>
    <w:rsid w:val="000D5982"/>
    <w:rsid w:val="000E386A"/>
    <w:rsid w:val="000E76C6"/>
    <w:rsid w:val="000F588F"/>
    <w:rsid w:val="00101479"/>
    <w:rsid w:val="00110AA0"/>
    <w:rsid w:val="00112CBF"/>
    <w:rsid w:val="001175A4"/>
    <w:rsid w:val="00127127"/>
    <w:rsid w:val="00134892"/>
    <w:rsid w:val="00140133"/>
    <w:rsid w:val="0014177D"/>
    <w:rsid w:val="0014245D"/>
    <w:rsid w:val="00146F61"/>
    <w:rsid w:val="00162128"/>
    <w:rsid w:val="00162923"/>
    <w:rsid w:val="001650B0"/>
    <w:rsid w:val="00176527"/>
    <w:rsid w:val="001835BF"/>
    <w:rsid w:val="00184A80"/>
    <w:rsid w:val="001851DB"/>
    <w:rsid w:val="00185C34"/>
    <w:rsid w:val="001864B8"/>
    <w:rsid w:val="00194E4C"/>
    <w:rsid w:val="00197D18"/>
    <w:rsid w:val="001B2E4D"/>
    <w:rsid w:val="001B52E0"/>
    <w:rsid w:val="001B72E6"/>
    <w:rsid w:val="001C085B"/>
    <w:rsid w:val="001C1015"/>
    <w:rsid w:val="001C3297"/>
    <w:rsid w:val="001D67E4"/>
    <w:rsid w:val="001E53AE"/>
    <w:rsid w:val="001E640C"/>
    <w:rsid w:val="001F0995"/>
    <w:rsid w:val="001F0AC3"/>
    <w:rsid w:val="001F191A"/>
    <w:rsid w:val="001F6FBB"/>
    <w:rsid w:val="00204EDB"/>
    <w:rsid w:val="00207AB1"/>
    <w:rsid w:val="002101D8"/>
    <w:rsid w:val="002108BA"/>
    <w:rsid w:val="002144B2"/>
    <w:rsid w:val="00217F7F"/>
    <w:rsid w:val="002251D3"/>
    <w:rsid w:val="00227F0D"/>
    <w:rsid w:val="0023007A"/>
    <w:rsid w:val="00234B5D"/>
    <w:rsid w:val="00236527"/>
    <w:rsid w:val="00240415"/>
    <w:rsid w:val="00245083"/>
    <w:rsid w:val="002450E1"/>
    <w:rsid w:val="002523F4"/>
    <w:rsid w:val="0025696E"/>
    <w:rsid w:val="00257464"/>
    <w:rsid w:val="00263385"/>
    <w:rsid w:val="002634AA"/>
    <w:rsid w:val="00267814"/>
    <w:rsid w:val="002803A7"/>
    <w:rsid w:val="0028060F"/>
    <w:rsid w:val="00296D0E"/>
    <w:rsid w:val="00297B92"/>
    <w:rsid w:val="002A5A50"/>
    <w:rsid w:val="002B2BFC"/>
    <w:rsid w:val="002C362B"/>
    <w:rsid w:val="002C6B13"/>
    <w:rsid w:val="002D1D65"/>
    <w:rsid w:val="002D52B1"/>
    <w:rsid w:val="002D58B5"/>
    <w:rsid w:val="002D6E4E"/>
    <w:rsid w:val="002E139E"/>
    <w:rsid w:val="002E7C40"/>
    <w:rsid w:val="002F094D"/>
    <w:rsid w:val="002F2F30"/>
    <w:rsid w:val="002F4DFD"/>
    <w:rsid w:val="00305048"/>
    <w:rsid w:val="00310EAC"/>
    <w:rsid w:val="00315B72"/>
    <w:rsid w:val="00316712"/>
    <w:rsid w:val="00316996"/>
    <w:rsid w:val="003214BF"/>
    <w:rsid w:val="0032296D"/>
    <w:rsid w:val="00325ED0"/>
    <w:rsid w:val="0033249E"/>
    <w:rsid w:val="00335926"/>
    <w:rsid w:val="00337E4D"/>
    <w:rsid w:val="00343395"/>
    <w:rsid w:val="00343DD9"/>
    <w:rsid w:val="0034685B"/>
    <w:rsid w:val="00350535"/>
    <w:rsid w:val="00353690"/>
    <w:rsid w:val="00356654"/>
    <w:rsid w:val="003703C2"/>
    <w:rsid w:val="003707E9"/>
    <w:rsid w:val="00371119"/>
    <w:rsid w:val="0037297F"/>
    <w:rsid w:val="0037360B"/>
    <w:rsid w:val="00377368"/>
    <w:rsid w:val="00377A5E"/>
    <w:rsid w:val="00395DDA"/>
    <w:rsid w:val="003A024A"/>
    <w:rsid w:val="003A13C7"/>
    <w:rsid w:val="003A1AA2"/>
    <w:rsid w:val="003B2CEB"/>
    <w:rsid w:val="003B6806"/>
    <w:rsid w:val="003C0DBC"/>
    <w:rsid w:val="003C1D06"/>
    <w:rsid w:val="003C256D"/>
    <w:rsid w:val="003C4347"/>
    <w:rsid w:val="003C495E"/>
    <w:rsid w:val="003C7830"/>
    <w:rsid w:val="003D0E30"/>
    <w:rsid w:val="003D2A2F"/>
    <w:rsid w:val="003D4554"/>
    <w:rsid w:val="003D5E42"/>
    <w:rsid w:val="003E243C"/>
    <w:rsid w:val="003F33D2"/>
    <w:rsid w:val="003F5AC9"/>
    <w:rsid w:val="0040301F"/>
    <w:rsid w:val="00404BBA"/>
    <w:rsid w:val="00410633"/>
    <w:rsid w:val="00413341"/>
    <w:rsid w:val="0041372F"/>
    <w:rsid w:val="004145AA"/>
    <w:rsid w:val="00433067"/>
    <w:rsid w:val="00433773"/>
    <w:rsid w:val="00440BB8"/>
    <w:rsid w:val="0044381B"/>
    <w:rsid w:val="0044686F"/>
    <w:rsid w:val="004473E2"/>
    <w:rsid w:val="00453ADC"/>
    <w:rsid w:val="00455268"/>
    <w:rsid w:val="00455868"/>
    <w:rsid w:val="004702FB"/>
    <w:rsid w:val="00471503"/>
    <w:rsid w:val="00473525"/>
    <w:rsid w:val="00486A7E"/>
    <w:rsid w:val="00494636"/>
    <w:rsid w:val="0049479E"/>
    <w:rsid w:val="0049624F"/>
    <w:rsid w:val="004A3A9C"/>
    <w:rsid w:val="004A53F4"/>
    <w:rsid w:val="004A77CC"/>
    <w:rsid w:val="004B0F40"/>
    <w:rsid w:val="004B26DD"/>
    <w:rsid w:val="004B3ED8"/>
    <w:rsid w:val="004B472B"/>
    <w:rsid w:val="004B7DEB"/>
    <w:rsid w:val="004B7F5C"/>
    <w:rsid w:val="004C6B88"/>
    <w:rsid w:val="004D2F9F"/>
    <w:rsid w:val="004D3704"/>
    <w:rsid w:val="004D5BA1"/>
    <w:rsid w:val="004E222E"/>
    <w:rsid w:val="004E3D89"/>
    <w:rsid w:val="004E59DC"/>
    <w:rsid w:val="004F2927"/>
    <w:rsid w:val="004F6C83"/>
    <w:rsid w:val="00501FC8"/>
    <w:rsid w:val="00504CB7"/>
    <w:rsid w:val="00505F62"/>
    <w:rsid w:val="00512438"/>
    <w:rsid w:val="00520CDD"/>
    <w:rsid w:val="0052142A"/>
    <w:rsid w:val="0052500C"/>
    <w:rsid w:val="005324DD"/>
    <w:rsid w:val="00533D88"/>
    <w:rsid w:val="0053510E"/>
    <w:rsid w:val="00535286"/>
    <w:rsid w:val="005423BF"/>
    <w:rsid w:val="00543C3C"/>
    <w:rsid w:val="00554719"/>
    <w:rsid w:val="005557A8"/>
    <w:rsid w:val="005562C2"/>
    <w:rsid w:val="00562EBC"/>
    <w:rsid w:val="00564690"/>
    <w:rsid w:val="0056477A"/>
    <w:rsid w:val="005721F6"/>
    <w:rsid w:val="00573DC4"/>
    <w:rsid w:val="00574275"/>
    <w:rsid w:val="0058073B"/>
    <w:rsid w:val="005845F4"/>
    <w:rsid w:val="005878CC"/>
    <w:rsid w:val="005912CB"/>
    <w:rsid w:val="00592ED4"/>
    <w:rsid w:val="005A51CE"/>
    <w:rsid w:val="005A559A"/>
    <w:rsid w:val="005B4C34"/>
    <w:rsid w:val="005B5AF6"/>
    <w:rsid w:val="005B6195"/>
    <w:rsid w:val="005B7AD5"/>
    <w:rsid w:val="005C4B3B"/>
    <w:rsid w:val="005C7729"/>
    <w:rsid w:val="005D3196"/>
    <w:rsid w:val="005D5C40"/>
    <w:rsid w:val="005E125F"/>
    <w:rsid w:val="005E215B"/>
    <w:rsid w:val="005E3357"/>
    <w:rsid w:val="005E4D47"/>
    <w:rsid w:val="005E7047"/>
    <w:rsid w:val="005F2A82"/>
    <w:rsid w:val="005F608A"/>
    <w:rsid w:val="005F74C3"/>
    <w:rsid w:val="006005EE"/>
    <w:rsid w:val="00610E1F"/>
    <w:rsid w:val="006128E0"/>
    <w:rsid w:val="00614AA5"/>
    <w:rsid w:val="00622E51"/>
    <w:rsid w:val="006347C3"/>
    <w:rsid w:val="00634E47"/>
    <w:rsid w:val="00636EFA"/>
    <w:rsid w:val="006425E5"/>
    <w:rsid w:val="00642C23"/>
    <w:rsid w:val="00651C39"/>
    <w:rsid w:val="00652430"/>
    <w:rsid w:val="00657E65"/>
    <w:rsid w:val="00660827"/>
    <w:rsid w:val="00667039"/>
    <w:rsid w:val="00673F39"/>
    <w:rsid w:val="00675EE0"/>
    <w:rsid w:val="006831E2"/>
    <w:rsid w:val="00685D2C"/>
    <w:rsid w:val="00687A87"/>
    <w:rsid w:val="0069342D"/>
    <w:rsid w:val="0069394C"/>
    <w:rsid w:val="00696190"/>
    <w:rsid w:val="0069730F"/>
    <w:rsid w:val="006975C6"/>
    <w:rsid w:val="006A1FDA"/>
    <w:rsid w:val="006A3025"/>
    <w:rsid w:val="006A3DF4"/>
    <w:rsid w:val="006A5918"/>
    <w:rsid w:val="006A5A75"/>
    <w:rsid w:val="006B0717"/>
    <w:rsid w:val="006B27A7"/>
    <w:rsid w:val="006B2936"/>
    <w:rsid w:val="006B43C7"/>
    <w:rsid w:val="006B4429"/>
    <w:rsid w:val="006B4750"/>
    <w:rsid w:val="006B5169"/>
    <w:rsid w:val="006B78FD"/>
    <w:rsid w:val="006C2978"/>
    <w:rsid w:val="006D4139"/>
    <w:rsid w:val="006D51D5"/>
    <w:rsid w:val="006D64D3"/>
    <w:rsid w:val="006D71B6"/>
    <w:rsid w:val="006E1778"/>
    <w:rsid w:val="006E6372"/>
    <w:rsid w:val="006F0B58"/>
    <w:rsid w:val="006F1DA5"/>
    <w:rsid w:val="006F3205"/>
    <w:rsid w:val="00700675"/>
    <w:rsid w:val="007109D5"/>
    <w:rsid w:val="00713515"/>
    <w:rsid w:val="00723088"/>
    <w:rsid w:val="00727574"/>
    <w:rsid w:val="0073142B"/>
    <w:rsid w:val="007317A1"/>
    <w:rsid w:val="007337B7"/>
    <w:rsid w:val="00733BF2"/>
    <w:rsid w:val="00741DB9"/>
    <w:rsid w:val="007503E6"/>
    <w:rsid w:val="00752C71"/>
    <w:rsid w:val="00756325"/>
    <w:rsid w:val="00757000"/>
    <w:rsid w:val="007600F5"/>
    <w:rsid w:val="00761C53"/>
    <w:rsid w:val="00762AE1"/>
    <w:rsid w:val="00762BF6"/>
    <w:rsid w:val="00762F36"/>
    <w:rsid w:val="00763804"/>
    <w:rsid w:val="00764837"/>
    <w:rsid w:val="00765C4F"/>
    <w:rsid w:val="007711A4"/>
    <w:rsid w:val="0077657A"/>
    <w:rsid w:val="00780CBE"/>
    <w:rsid w:val="0078283C"/>
    <w:rsid w:val="00785DFD"/>
    <w:rsid w:val="00785F39"/>
    <w:rsid w:val="0078679E"/>
    <w:rsid w:val="00790916"/>
    <w:rsid w:val="0079633E"/>
    <w:rsid w:val="007A02C8"/>
    <w:rsid w:val="007A6A2F"/>
    <w:rsid w:val="007B1ED0"/>
    <w:rsid w:val="007B5A2C"/>
    <w:rsid w:val="007C00F0"/>
    <w:rsid w:val="007C371A"/>
    <w:rsid w:val="007C3EA0"/>
    <w:rsid w:val="007D11F7"/>
    <w:rsid w:val="007D1998"/>
    <w:rsid w:val="007D1B68"/>
    <w:rsid w:val="007D2E07"/>
    <w:rsid w:val="007D6FB3"/>
    <w:rsid w:val="007E0E83"/>
    <w:rsid w:val="007E1A63"/>
    <w:rsid w:val="007E1BA4"/>
    <w:rsid w:val="007E6C40"/>
    <w:rsid w:val="007F13AF"/>
    <w:rsid w:val="007F35C2"/>
    <w:rsid w:val="007F4821"/>
    <w:rsid w:val="007F52ED"/>
    <w:rsid w:val="007F63DE"/>
    <w:rsid w:val="007F6CA5"/>
    <w:rsid w:val="008009B7"/>
    <w:rsid w:val="008051C5"/>
    <w:rsid w:val="00806CCB"/>
    <w:rsid w:val="00807EE9"/>
    <w:rsid w:val="00816944"/>
    <w:rsid w:val="008235B1"/>
    <w:rsid w:val="00825077"/>
    <w:rsid w:val="00826A87"/>
    <w:rsid w:val="00826C87"/>
    <w:rsid w:val="008278F5"/>
    <w:rsid w:val="00831499"/>
    <w:rsid w:val="00832BD0"/>
    <w:rsid w:val="008342F9"/>
    <w:rsid w:val="00834FC7"/>
    <w:rsid w:val="008363BC"/>
    <w:rsid w:val="008456FA"/>
    <w:rsid w:val="0084642A"/>
    <w:rsid w:val="0084710A"/>
    <w:rsid w:val="0085079A"/>
    <w:rsid w:val="008674DC"/>
    <w:rsid w:val="0087262E"/>
    <w:rsid w:val="0088471E"/>
    <w:rsid w:val="008863E7"/>
    <w:rsid w:val="00891CDB"/>
    <w:rsid w:val="008920F9"/>
    <w:rsid w:val="008A107C"/>
    <w:rsid w:val="008A2BF8"/>
    <w:rsid w:val="008A6DD5"/>
    <w:rsid w:val="008A6F5B"/>
    <w:rsid w:val="008B1F82"/>
    <w:rsid w:val="008B72CE"/>
    <w:rsid w:val="008C3727"/>
    <w:rsid w:val="008C45F6"/>
    <w:rsid w:val="008C4FBA"/>
    <w:rsid w:val="008C5FAE"/>
    <w:rsid w:val="008D05D9"/>
    <w:rsid w:val="008D219E"/>
    <w:rsid w:val="008D39D0"/>
    <w:rsid w:val="008D7B0B"/>
    <w:rsid w:val="008E7F3F"/>
    <w:rsid w:val="008F3A22"/>
    <w:rsid w:val="00903025"/>
    <w:rsid w:val="00903948"/>
    <w:rsid w:val="009170C5"/>
    <w:rsid w:val="00917602"/>
    <w:rsid w:val="00917EE4"/>
    <w:rsid w:val="00925447"/>
    <w:rsid w:val="0092646E"/>
    <w:rsid w:val="00930868"/>
    <w:rsid w:val="009309C8"/>
    <w:rsid w:val="00931799"/>
    <w:rsid w:val="00936E5C"/>
    <w:rsid w:val="00941FBE"/>
    <w:rsid w:val="0094329B"/>
    <w:rsid w:val="0094447D"/>
    <w:rsid w:val="00945D47"/>
    <w:rsid w:val="00952032"/>
    <w:rsid w:val="009532E1"/>
    <w:rsid w:val="0095677B"/>
    <w:rsid w:val="00960022"/>
    <w:rsid w:val="00962E95"/>
    <w:rsid w:val="0097107F"/>
    <w:rsid w:val="0097327D"/>
    <w:rsid w:val="0097617D"/>
    <w:rsid w:val="009761A2"/>
    <w:rsid w:val="00982244"/>
    <w:rsid w:val="00992070"/>
    <w:rsid w:val="009929E8"/>
    <w:rsid w:val="00994FA6"/>
    <w:rsid w:val="009A1BF0"/>
    <w:rsid w:val="009A577A"/>
    <w:rsid w:val="009A6023"/>
    <w:rsid w:val="009A60C6"/>
    <w:rsid w:val="009B1AE7"/>
    <w:rsid w:val="009B4981"/>
    <w:rsid w:val="009C1757"/>
    <w:rsid w:val="009C2532"/>
    <w:rsid w:val="009C5B8F"/>
    <w:rsid w:val="009D133E"/>
    <w:rsid w:val="009D481F"/>
    <w:rsid w:val="009D6169"/>
    <w:rsid w:val="009E1328"/>
    <w:rsid w:val="009E3EA1"/>
    <w:rsid w:val="009E58A0"/>
    <w:rsid w:val="009F2CB4"/>
    <w:rsid w:val="009F3910"/>
    <w:rsid w:val="009F41F8"/>
    <w:rsid w:val="009F7F98"/>
    <w:rsid w:val="00A017A3"/>
    <w:rsid w:val="00A23184"/>
    <w:rsid w:val="00A2757D"/>
    <w:rsid w:val="00A332AA"/>
    <w:rsid w:val="00A33302"/>
    <w:rsid w:val="00A3567A"/>
    <w:rsid w:val="00A3664F"/>
    <w:rsid w:val="00A51B3A"/>
    <w:rsid w:val="00A52459"/>
    <w:rsid w:val="00A55B03"/>
    <w:rsid w:val="00A7733A"/>
    <w:rsid w:val="00A82742"/>
    <w:rsid w:val="00A835B6"/>
    <w:rsid w:val="00A87FE9"/>
    <w:rsid w:val="00A938EF"/>
    <w:rsid w:val="00A94550"/>
    <w:rsid w:val="00A965E7"/>
    <w:rsid w:val="00AA0829"/>
    <w:rsid w:val="00AA2AC5"/>
    <w:rsid w:val="00AA2E49"/>
    <w:rsid w:val="00AA4150"/>
    <w:rsid w:val="00AB3379"/>
    <w:rsid w:val="00AC0291"/>
    <w:rsid w:val="00AC27E7"/>
    <w:rsid w:val="00AD09F1"/>
    <w:rsid w:val="00AD0ABB"/>
    <w:rsid w:val="00AE2B07"/>
    <w:rsid w:val="00AE4E09"/>
    <w:rsid w:val="00AF65BC"/>
    <w:rsid w:val="00AF7FB0"/>
    <w:rsid w:val="00B003D2"/>
    <w:rsid w:val="00B05771"/>
    <w:rsid w:val="00B07382"/>
    <w:rsid w:val="00B13084"/>
    <w:rsid w:val="00B15224"/>
    <w:rsid w:val="00B169F3"/>
    <w:rsid w:val="00B17196"/>
    <w:rsid w:val="00B2101E"/>
    <w:rsid w:val="00B220B8"/>
    <w:rsid w:val="00B2773A"/>
    <w:rsid w:val="00B30581"/>
    <w:rsid w:val="00B306A6"/>
    <w:rsid w:val="00B319E5"/>
    <w:rsid w:val="00B37905"/>
    <w:rsid w:val="00B43162"/>
    <w:rsid w:val="00B45801"/>
    <w:rsid w:val="00B46BF0"/>
    <w:rsid w:val="00B52A9E"/>
    <w:rsid w:val="00B601B4"/>
    <w:rsid w:val="00B61B48"/>
    <w:rsid w:val="00B65670"/>
    <w:rsid w:val="00B67D11"/>
    <w:rsid w:val="00B701F3"/>
    <w:rsid w:val="00B757D1"/>
    <w:rsid w:val="00B75915"/>
    <w:rsid w:val="00B81D5B"/>
    <w:rsid w:val="00B87A0F"/>
    <w:rsid w:val="00B91ECF"/>
    <w:rsid w:val="00B92F90"/>
    <w:rsid w:val="00B93434"/>
    <w:rsid w:val="00B934AD"/>
    <w:rsid w:val="00BA1DFD"/>
    <w:rsid w:val="00BA36E4"/>
    <w:rsid w:val="00BB08D5"/>
    <w:rsid w:val="00BB2FFF"/>
    <w:rsid w:val="00BB68FF"/>
    <w:rsid w:val="00BB761B"/>
    <w:rsid w:val="00BC026B"/>
    <w:rsid w:val="00BC2D61"/>
    <w:rsid w:val="00BC6981"/>
    <w:rsid w:val="00BD1012"/>
    <w:rsid w:val="00BD143D"/>
    <w:rsid w:val="00BE153B"/>
    <w:rsid w:val="00BF0ADB"/>
    <w:rsid w:val="00BF12E4"/>
    <w:rsid w:val="00BF1C04"/>
    <w:rsid w:val="00C02EF0"/>
    <w:rsid w:val="00C045B7"/>
    <w:rsid w:val="00C10EC4"/>
    <w:rsid w:val="00C125C6"/>
    <w:rsid w:val="00C21CE2"/>
    <w:rsid w:val="00C24394"/>
    <w:rsid w:val="00C24613"/>
    <w:rsid w:val="00C27E06"/>
    <w:rsid w:val="00C315C9"/>
    <w:rsid w:val="00C36988"/>
    <w:rsid w:val="00C40F61"/>
    <w:rsid w:val="00C4182B"/>
    <w:rsid w:val="00C4435E"/>
    <w:rsid w:val="00C4793C"/>
    <w:rsid w:val="00C710C5"/>
    <w:rsid w:val="00C71805"/>
    <w:rsid w:val="00C7306F"/>
    <w:rsid w:val="00C73F13"/>
    <w:rsid w:val="00C82962"/>
    <w:rsid w:val="00C95C54"/>
    <w:rsid w:val="00CA1071"/>
    <w:rsid w:val="00CB3976"/>
    <w:rsid w:val="00CB4405"/>
    <w:rsid w:val="00CD30A4"/>
    <w:rsid w:val="00CD6CE0"/>
    <w:rsid w:val="00CD6E25"/>
    <w:rsid w:val="00CE05C2"/>
    <w:rsid w:val="00CE5E70"/>
    <w:rsid w:val="00CF3AD2"/>
    <w:rsid w:val="00CF5128"/>
    <w:rsid w:val="00CF7EED"/>
    <w:rsid w:val="00D03A83"/>
    <w:rsid w:val="00D05362"/>
    <w:rsid w:val="00D05591"/>
    <w:rsid w:val="00D06748"/>
    <w:rsid w:val="00D15A2C"/>
    <w:rsid w:val="00D15AF5"/>
    <w:rsid w:val="00D17E5C"/>
    <w:rsid w:val="00D21786"/>
    <w:rsid w:val="00D251E1"/>
    <w:rsid w:val="00D26562"/>
    <w:rsid w:val="00D308C9"/>
    <w:rsid w:val="00D32B6B"/>
    <w:rsid w:val="00D35366"/>
    <w:rsid w:val="00D379CF"/>
    <w:rsid w:val="00D416A4"/>
    <w:rsid w:val="00D421C8"/>
    <w:rsid w:val="00D455A4"/>
    <w:rsid w:val="00D50BC0"/>
    <w:rsid w:val="00D53AF6"/>
    <w:rsid w:val="00D60A0B"/>
    <w:rsid w:val="00D62C8F"/>
    <w:rsid w:val="00D62D39"/>
    <w:rsid w:val="00D7467F"/>
    <w:rsid w:val="00D74CF7"/>
    <w:rsid w:val="00D74E15"/>
    <w:rsid w:val="00D8608B"/>
    <w:rsid w:val="00D90DD8"/>
    <w:rsid w:val="00D931BF"/>
    <w:rsid w:val="00D942C7"/>
    <w:rsid w:val="00DA0E81"/>
    <w:rsid w:val="00DA1D57"/>
    <w:rsid w:val="00DA3E50"/>
    <w:rsid w:val="00DB089E"/>
    <w:rsid w:val="00DB0CF3"/>
    <w:rsid w:val="00DB2AA9"/>
    <w:rsid w:val="00DB4167"/>
    <w:rsid w:val="00DB4F7A"/>
    <w:rsid w:val="00DC7BF2"/>
    <w:rsid w:val="00DD2FA1"/>
    <w:rsid w:val="00DD5858"/>
    <w:rsid w:val="00DD76CF"/>
    <w:rsid w:val="00DE3977"/>
    <w:rsid w:val="00DE4167"/>
    <w:rsid w:val="00DF4011"/>
    <w:rsid w:val="00DF40DE"/>
    <w:rsid w:val="00DF57D8"/>
    <w:rsid w:val="00E03828"/>
    <w:rsid w:val="00E04E9A"/>
    <w:rsid w:val="00E056F1"/>
    <w:rsid w:val="00E06D2D"/>
    <w:rsid w:val="00E07D90"/>
    <w:rsid w:val="00E10662"/>
    <w:rsid w:val="00E115FA"/>
    <w:rsid w:val="00E156FF"/>
    <w:rsid w:val="00E1639E"/>
    <w:rsid w:val="00E171FD"/>
    <w:rsid w:val="00E208BB"/>
    <w:rsid w:val="00E277BC"/>
    <w:rsid w:val="00E30F9D"/>
    <w:rsid w:val="00E33CAA"/>
    <w:rsid w:val="00E3613B"/>
    <w:rsid w:val="00E37141"/>
    <w:rsid w:val="00E378ED"/>
    <w:rsid w:val="00E40231"/>
    <w:rsid w:val="00E453F2"/>
    <w:rsid w:val="00E55B9D"/>
    <w:rsid w:val="00E627DD"/>
    <w:rsid w:val="00E654B8"/>
    <w:rsid w:val="00E7054C"/>
    <w:rsid w:val="00E77650"/>
    <w:rsid w:val="00E87CD5"/>
    <w:rsid w:val="00E948D1"/>
    <w:rsid w:val="00EA04BE"/>
    <w:rsid w:val="00EA692D"/>
    <w:rsid w:val="00EB1D26"/>
    <w:rsid w:val="00EC068A"/>
    <w:rsid w:val="00ED0894"/>
    <w:rsid w:val="00ED0974"/>
    <w:rsid w:val="00ED3423"/>
    <w:rsid w:val="00ED41BC"/>
    <w:rsid w:val="00ED4295"/>
    <w:rsid w:val="00ED47E5"/>
    <w:rsid w:val="00ED7B46"/>
    <w:rsid w:val="00EE41A9"/>
    <w:rsid w:val="00EE50C0"/>
    <w:rsid w:val="00EE67F1"/>
    <w:rsid w:val="00EE699D"/>
    <w:rsid w:val="00EF3AE5"/>
    <w:rsid w:val="00F05645"/>
    <w:rsid w:val="00F07371"/>
    <w:rsid w:val="00F07F34"/>
    <w:rsid w:val="00F15C05"/>
    <w:rsid w:val="00F16C51"/>
    <w:rsid w:val="00F23165"/>
    <w:rsid w:val="00F26F1A"/>
    <w:rsid w:val="00F313AF"/>
    <w:rsid w:val="00F3261E"/>
    <w:rsid w:val="00F32938"/>
    <w:rsid w:val="00F36610"/>
    <w:rsid w:val="00F37ACD"/>
    <w:rsid w:val="00F50D5C"/>
    <w:rsid w:val="00F57517"/>
    <w:rsid w:val="00F851F3"/>
    <w:rsid w:val="00F908E9"/>
    <w:rsid w:val="00F90CBF"/>
    <w:rsid w:val="00F916E1"/>
    <w:rsid w:val="00F91DFA"/>
    <w:rsid w:val="00FB3235"/>
    <w:rsid w:val="00FB3258"/>
    <w:rsid w:val="00FB387F"/>
    <w:rsid w:val="00FB7206"/>
    <w:rsid w:val="00FC188E"/>
    <w:rsid w:val="00FC2646"/>
    <w:rsid w:val="00FC3834"/>
    <w:rsid w:val="00FD1395"/>
    <w:rsid w:val="00FD2770"/>
    <w:rsid w:val="00FD59F3"/>
    <w:rsid w:val="00FE0136"/>
    <w:rsid w:val="00FE050F"/>
    <w:rsid w:val="00FE24A3"/>
    <w:rsid w:val="00FE2A8E"/>
    <w:rsid w:val="00FE5DAB"/>
    <w:rsid w:val="00FE5E7E"/>
    <w:rsid w:val="00FE7328"/>
    <w:rsid w:val="00FE742A"/>
    <w:rsid w:val="00FE77AA"/>
    <w:rsid w:val="00FF47F2"/>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14013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table" w:customStyle="1" w:styleId="TableGridPHPDOCX1">
    <w:name w:val="Table Grid PHPDOCX1"/>
    <w:uiPriority w:val="59"/>
    <w:rsid w:val="0080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4E3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14013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table" w:customStyle="1" w:styleId="TableGridPHPDOCX1">
    <w:name w:val="Table Grid PHPDOCX1"/>
    <w:uiPriority w:val="59"/>
    <w:rsid w:val="0080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4E3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8827005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5112500|EUL-307|7|2171|O|" TargetMode="External"/><Relationship Id="rId18" Type="http://schemas.openxmlformats.org/officeDocument/2006/relationships/hyperlink" Target="https://ejn.gov.si/eJN2"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5112500|EUL-307|5|2170|O|" TargetMode="External"/><Relationship Id="rId17" Type="http://schemas.openxmlformats.org/officeDocument/2006/relationships/hyperlink" Target="http://www.nlb.s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ndrej.rupreht@velenje.si" TargetMode="External"/><Relationship Id="rId20" Type="http://schemas.openxmlformats.org/officeDocument/2006/relationships/footer" Target="foot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5113000|RS-91|10201|3570|O|"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7121900|EUL-337|19|2365|O|" TargetMode="Externa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usinfo.si/Objava/Besedilo.aspx?Sopi=0152%20%20%20%20%20%20%20%20%20%20%20%20%20%202017121900|EUL-337|17|2364|O|"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06C8-038D-4845-A217-C2C001B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12377</Words>
  <Characters>70549</Characters>
  <Application>Microsoft Office Word</Application>
  <DocSecurity>4</DocSecurity>
  <Lines>587</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82761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Jeličič Vesna</cp:lastModifiedBy>
  <cp:revision>2</cp:revision>
  <cp:lastPrinted>2018-04-23T06:46:00Z</cp:lastPrinted>
  <dcterms:created xsi:type="dcterms:W3CDTF">2018-05-03T12:48:00Z</dcterms:created>
  <dcterms:modified xsi:type="dcterms:W3CDTF">2018-05-03T12:48:00Z</dcterms:modified>
</cp:coreProperties>
</file>