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303B4" w14:textId="03DA2093" w:rsidR="008456FA" w:rsidRPr="009637BB" w:rsidRDefault="002803A7" w:rsidP="009637BB">
      <w:pPr>
        <w:pStyle w:val="Naslov"/>
        <w:jc w:val="left"/>
        <w:rPr>
          <w:sz w:val="24"/>
        </w:rPr>
      </w:pPr>
      <w:r w:rsidRPr="009637BB">
        <w:rPr>
          <w:sz w:val="18"/>
        </w:rPr>
        <w:t>Datu</w:t>
      </w:r>
      <w:r w:rsidRPr="00C115C4">
        <w:rPr>
          <w:sz w:val="18"/>
        </w:rPr>
        <w:t xml:space="preserve">m: </w:t>
      </w:r>
      <w:r w:rsidR="00EE2B05">
        <w:rPr>
          <w:sz w:val="18"/>
        </w:rPr>
        <w:t>25</w:t>
      </w:r>
      <w:r w:rsidR="006D4139" w:rsidRPr="00C115C4">
        <w:rPr>
          <w:sz w:val="18"/>
        </w:rPr>
        <w:t xml:space="preserve">. </w:t>
      </w:r>
      <w:r w:rsidR="00D73646" w:rsidRPr="00C115C4">
        <w:rPr>
          <w:sz w:val="18"/>
        </w:rPr>
        <w:t xml:space="preserve"> </w:t>
      </w:r>
      <w:r w:rsidR="006453A3" w:rsidRPr="00C115C4">
        <w:rPr>
          <w:sz w:val="18"/>
        </w:rPr>
        <w:t>4</w:t>
      </w:r>
      <w:r w:rsidR="008456FA" w:rsidRPr="00C115C4">
        <w:rPr>
          <w:sz w:val="18"/>
        </w:rPr>
        <w:t>.</w:t>
      </w:r>
      <w:r w:rsidR="006D4139" w:rsidRPr="00C115C4">
        <w:rPr>
          <w:sz w:val="18"/>
        </w:rPr>
        <w:t xml:space="preserve"> </w:t>
      </w:r>
      <w:r w:rsidR="00D73646" w:rsidRPr="00C115C4">
        <w:rPr>
          <w:sz w:val="18"/>
        </w:rPr>
        <w:t>2019</w:t>
      </w:r>
      <w:r w:rsidR="008456FA" w:rsidRPr="009637BB">
        <w:rPr>
          <w:sz w:val="24"/>
        </w:rPr>
        <w:tab/>
      </w:r>
      <w:r w:rsidR="00333199" w:rsidRPr="009637BB">
        <w:rPr>
          <w:sz w:val="24"/>
        </w:rPr>
        <w:tab/>
      </w:r>
    </w:p>
    <w:p w14:paraId="5D01B182" w14:textId="77777777" w:rsidR="008456FA" w:rsidRPr="002F6FF9" w:rsidRDefault="008456FA" w:rsidP="008456FA">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8456FA" w:rsidRPr="002F6FF9" w14:paraId="65D667F8" w14:textId="77777777" w:rsidTr="003C256D">
        <w:trPr>
          <w:trHeight w:val="5670"/>
        </w:trPr>
        <w:tc>
          <w:tcPr>
            <w:tcW w:w="9210" w:type="dxa"/>
            <w:tcBorders>
              <w:top w:val="single" w:sz="48" w:space="0" w:color="548DD4" w:themeColor="text2" w:themeTint="99"/>
              <w:bottom w:val="single" w:sz="48" w:space="0" w:color="548DD4" w:themeColor="text2" w:themeTint="99"/>
            </w:tcBorders>
            <w:vAlign w:val="bottom"/>
          </w:tcPr>
          <w:p w14:paraId="2503AD02" w14:textId="77777777" w:rsidR="008456FA" w:rsidRPr="002F6FF9" w:rsidRDefault="002F6FF9" w:rsidP="003C256D">
            <w:pPr>
              <w:pStyle w:val="Paragraf"/>
              <w:jc w:val="right"/>
              <w:rPr>
                <w:rFonts w:ascii="Arial" w:hAnsi="Arial" w:cs="Arial"/>
                <w:color w:val="BFBFBF" w:themeColor="background1" w:themeShade="BF"/>
              </w:rPr>
            </w:pPr>
            <w:r>
              <w:rPr>
                <w:rFonts w:ascii="Arial" w:hAnsi="Arial" w:cs="Arial"/>
                <w:color w:val="BFBFBF" w:themeColor="background1" w:themeShade="BF"/>
              </w:rPr>
              <w:t xml:space="preserve"> </w:t>
            </w:r>
            <w:r w:rsidR="006003D5" w:rsidRPr="006003D5">
              <w:rPr>
                <w:rFonts w:ascii="Arial" w:hAnsi="Arial" w:cs="Arial"/>
                <w:color w:val="BFBFBF" w:themeColor="background1" w:themeShade="BF"/>
              </w:rPr>
              <w:t xml:space="preserve">RAZPISNA </w:t>
            </w:r>
            <w:r w:rsidR="006003D5">
              <w:rPr>
                <w:rFonts w:ascii="Arial" w:hAnsi="Arial" w:cs="Arial"/>
                <w:color w:val="BFBFBF" w:themeColor="background1" w:themeShade="BF"/>
              </w:rPr>
              <w:t>D</w:t>
            </w:r>
            <w:r w:rsidR="00F12153">
              <w:rPr>
                <w:rFonts w:ascii="Arial" w:hAnsi="Arial" w:cs="Arial"/>
                <w:color w:val="BFBFBF" w:themeColor="background1" w:themeShade="BF"/>
              </w:rPr>
              <w:t xml:space="preserve">OKUMENTACIJA </w:t>
            </w:r>
          </w:p>
          <w:p w14:paraId="1910FBF9" w14:textId="571FF974" w:rsidR="00504D88" w:rsidRPr="005170E7" w:rsidRDefault="00640204" w:rsidP="00504D88">
            <w:pPr>
              <w:pStyle w:val="Paragraf"/>
              <w:jc w:val="center"/>
              <w:rPr>
                <w:rFonts w:cs="Arial"/>
                <w:b/>
                <w:sz w:val="36"/>
                <w:szCs w:val="36"/>
              </w:rPr>
            </w:pPr>
            <w:r w:rsidRPr="005170E7">
              <w:rPr>
                <w:rFonts w:cs="Arial"/>
                <w:b/>
                <w:sz w:val="36"/>
                <w:szCs w:val="36"/>
              </w:rPr>
              <w:t>ŠIRITEV SISTEMA IZPOSOJE KOLES</w:t>
            </w:r>
          </w:p>
          <w:p w14:paraId="3B9F358E" w14:textId="77777777" w:rsidR="008456FA" w:rsidRPr="00AE4745" w:rsidRDefault="008456FA" w:rsidP="00AE4745">
            <w:pPr>
              <w:rPr>
                <w:rFonts w:ascii="Arial" w:hAnsi="Arial" w:cs="Arial"/>
                <w:sz w:val="40"/>
                <w:szCs w:val="44"/>
              </w:rPr>
            </w:pPr>
          </w:p>
        </w:tc>
      </w:tr>
    </w:tbl>
    <w:p w14:paraId="6D5F77B2" w14:textId="77777777" w:rsidR="008456FA" w:rsidRPr="002F6FF9" w:rsidRDefault="008456FA" w:rsidP="008456FA">
      <w:pPr>
        <w:pStyle w:val="Paragraf"/>
        <w:rPr>
          <w:rFonts w:ascii="Arial" w:hAnsi="Arial" w:cs="Arial"/>
        </w:rPr>
      </w:pPr>
    </w:p>
    <w:p w14:paraId="027FE95E" w14:textId="3DDC1E5E" w:rsidR="001B046A" w:rsidRDefault="008456FA" w:rsidP="001B046A">
      <w:pPr>
        <w:pStyle w:val="Paragraf"/>
        <w:rPr>
          <w:rFonts w:ascii="Arial" w:hAnsi="Arial" w:cs="Arial"/>
        </w:rPr>
      </w:pPr>
      <w:r w:rsidRPr="007D487B">
        <w:rPr>
          <w:rFonts w:ascii="Arial" w:hAnsi="Arial" w:cs="Arial"/>
        </w:rPr>
        <w:t>Zapore</w:t>
      </w:r>
      <w:r w:rsidR="00D05362" w:rsidRPr="007D487B">
        <w:rPr>
          <w:rFonts w:ascii="Arial" w:hAnsi="Arial" w:cs="Arial"/>
        </w:rPr>
        <w:t>dna številka</w:t>
      </w:r>
      <w:r w:rsidR="00D05362" w:rsidRPr="006F32CF">
        <w:rPr>
          <w:rFonts w:ascii="Arial" w:hAnsi="Arial" w:cs="Arial"/>
        </w:rPr>
        <w:t xml:space="preserve">: </w:t>
      </w:r>
      <w:r w:rsidR="006F32CF" w:rsidRPr="006F32CF">
        <w:rPr>
          <w:rFonts w:ascii="Arial" w:hAnsi="Arial" w:cs="Arial"/>
        </w:rPr>
        <w:t>JN-0328</w:t>
      </w:r>
      <w:r w:rsidR="007F5BE6" w:rsidRPr="006F32CF">
        <w:rPr>
          <w:rFonts w:ascii="Arial" w:hAnsi="Arial" w:cs="Arial"/>
        </w:rPr>
        <w:t>/2019</w:t>
      </w:r>
    </w:p>
    <w:p w14:paraId="00287ED0" w14:textId="77777777" w:rsidR="00AE4745" w:rsidRDefault="00AE4745" w:rsidP="00AE4745">
      <w:pPr>
        <w:pStyle w:val="Paragraf"/>
        <w:rPr>
          <w:rFonts w:ascii="Arial" w:hAnsi="Arial" w:cs="Arial"/>
        </w:rPr>
      </w:pPr>
      <w:r w:rsidRPr="00C115C4">
        <w:rPr>
          <w:rFonts w:ascii="Arial" w:hAnsi="Arial" w:cs="Arial"/>
        </w:rPr>
        <w:t>Vrsta postopka: postopek oddaje naročila male vrednosti skladno s 47. členom ZJN-3</w:t>
      </w:r>
    </w:p>
    <w:p w14:paraId="2C95A5DE" w14:textId="77777777" w:rsidR="00547004" w:rsidRPr="002F6FF9" w:rsidRDefault="00547004" w:rsidP="003142A6">
      <w:pPr>
        <w:rPr>
          <w:rFonts w:ascii="Arial" w:hAnsi="Arial" w:cs="Arial"/>
          <w:sz w:val="18"/>
        </w:rPr>
      </w:pPr>
    </w:p>
    <w:p w14:paraId="0408F7E2" w14:textId="77777777" w:rsidR="00A02B63" w:rsidRDefault="00A02B63" w:rsidP="00A02B63">
      <w:pPr>
        <w:contextualSpacing/>
        <w:rPr>
          <w:rFonts w:ascii="Arial" w:hAnsi="Arial" w:cs="Arial"/>
          <w:sz w:val="18"/>
        </w:rPr>
      </w:pPr>
    </w:p>
    <w:p w14:paraId="671A5232" w14:textId="77777777" w:rsidR="009A1928" w:rsidRDefault="009A1928" w:rsidP="00A02B63">
      <w:pPr>
        <w:contextualSpacing/>
        <w:rPr>
          <w:rFonts w:ascii="Arial" w:hAnsi="Arial" w:cs="Arial"/>
          <w:sz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70"/>
        <w:gridCol w:w="3302"/>
      </w:tblGrid>
      <w:tr w:rsidR="00504D88" w:rsidRPr="006A3EC9" w14:paraId="0910F6E1" w14:textId="77777777" w:rsidTr="001C1F12">
        <w:trPr>
          <w:trHeight w:val="84"/>
        </w:trPr>
        <w:tc>
          <w:tcPr>
            <w:tcW w:w="8372" w:type="dxa"/>
            <w:gridSpan w:val="2"/>
          </w:tcPr>
          <w:p w14:paraId="77D031BC" w14:textId="77777777" w:rsidR="00504D88" w:rsidRPr="006A3EC9" w:rsidRDefault="00504D88" w:rsidP="001C1F12">
            <w:pPr>
              <w:autoSpaceDE w:val="0"/>
              <w:autoSpaceDN w:val="0"/>
              <w:adjustRightInd w:val="0"/>
              <w:spacing w:after="0" w:line="240" w:lineRule="auto"/>
              <w:rPr>
                <w:rFonts w:ascii="Arial" w:hAnsi="Arial" w:cs="Arial"/>
                <w:color w:val="000000"/>
                <w:sz w:val="18"/>
                <w:szCs w:val="18"/>
              </w:rPr>
            </w:pPr>
            <w:r w:rsidRPr="006A3EC9">
              <w:rPr>
                <w:rFonts w:ascii="Arial" w:hAnsi="Arial" w:cs="Arial"/>
                <w:b/>
                <w:bCs/>
                <w:color w:val="000000"/>
                <w:sz w:val="18"/>
                <w:szCs w:val="18"/>
              </w:rPr>
              <w:t xml:space="preserve">Naziv </w:t>
            </w:r>
          </w:p>
        </w:tc>
      </w:tr>
      <w:tr w:rsidR="00504D88" w:rsidRPr="006A3EC9" w14:paraId="777F2426" w14:textId="77777777" w:rsidTr="001C1F12">
        <w:trPr>
          <w:trHeight w:val="84"/>
        </w:trPr>
        <w:tc>
          <w:tcPr>
            <w:tcW w:w="5070" w:type="dxa"/>
          </w:tcPr>
          <w:p w14:paraId="6ADBD9B2" w14:textId="40EA5E1F" w:rsidR="00504D88" w:rsidRPr="00831CBF" w:rsidRDefault="00831CBF" w:rsidP="00831CBF">
            <w:pPr>
              <w:autoSpaceDE w:val="0"/>
              <w:autoSpaceDN w:val="0"/>
              <w:adjustRightInd w:val="0"/>
              <w:spacing w:after="0" w:line="240" w:lineRule="auto"/>
              <w:rPr>
                <w:rFonts w:ascii="Arial" w:hAnsi="Arial" w:cs="Arial"/>
                <w:color w:val="000000"/>
                <w:sz w:val="18"/>
                <w:szCs w:val="18"/>
              </w:rPr>
            </w:pPr>
            <w:r w:rsidRPr="00831CBF">
              <w:rPr>
                <w:rFonts w:ascii="Arial" w:hAnsi="Arial" w:cs="Arial"/>
                <w:color w:val="000000"/>
                <w:sz w:val="18"/>
                <w:szCs w:val="18"/>
              </w:rPr>
              <w:t>Alenka Rednjak</w:t>
            </w:r>
            <w:r w:rsidR="00504D88" w:rsidRPr="00831CBF">
              <w:rPr>
                <w:rFonts w:ascii="Arial" w:hAnsi="Arial" w:cs="Arial"/>
                <w:color w:val="000000"/>
                <w:sz w:val="18"/>
                <w:szCs w:val="18"/>
              </w:rPr>
              <w:t xml:space="preserve"> </w:t>
            </w:r>
            <w:r w:rsidRPr="00831CBF">
              <w:rPr>
                <w:rFonts w:ascii="Arial" w:hAnsi="Arial" w:cs="Arial"/>
                <w:color w:val="000000"/>
                <w:sz w:val="18"/>
                <w:szCs w:val="18"/>
              </w:rPr>
              <w:t>Urada za razvoj in Investicije</w:t>
            </w:r>
            <w:r w:rsidR="00504D88" w:rsidRPr="00831CBF">
              <w:rPr>
                <w:rFonts w:ascii="Arial" w:hAnsi="Arial" w:cs="Arial"/>
                <w:color w:val="000000"/>
                <w:sz w:val="18"/>
                <w:szCs w:val="18"/>
              </w:rPr>
              <w:t xml:space="preserve"> </w:t>
            </w:r>
          </w:p>
        </w:tc>
        <w:tc>
          <w:tcPr>
            <w:tcW w:w="3302" w:type="dxa"/>
          </w:tcPr>
          <w:p w14:paraId="0F3B7834" w14:textId="77777777" w:rsidR="00504D88" w:rsidRPr="00831CBF" w:rsidRDefault="00504D88" w:rsidP="001C1F12">
            <w:pPr>
              <w:autoSpaceDE w:val="0"/>
              <w:autoSpaceDN w:val="0"/>
              <w:adjustRightInd w:val="0"/>
              <w:spacing w:after="0" w:line="240" w:lineRule="auto"/>
              <w:rPr>
                <w:rFonts w:ascii="Arial" w:hAnsi="Arial" w:cs="Arial"/>
                <w:color w:val="000000"/>
                <w:sz w:val="18"/>
                <w:szCs w:val="18"/>
              </w:rPr>
            </w:pPr>
            <w:r w:rsidRPr="00831CBF">
              <w:rPr>
                <w:rFonts w:ascii="Arial" w:hAnsi="Arial" w:cs="Arial"/>
                <w:color w:val="000000"/>
                <w:sz w:val="18"/>
                <w:szCs w:val="18"/>
              </w:rPr>
              <w:t xml:space="preserve">     predsednica </w:t>
            </w:r>
          </w:p>
        </w:tc>
      </w:tr>
      <w:tr w:rsidR="00504D88" w:rsidRPr="006A3EC9" w14:paraId="2B7B807D" w14:textId="77777777" w:rsidTr="001C1F12">
        <w:trPr>
          <w:trHeight w:val="84"/>
        </w:trPr>
        <w:tc>
          <w:tcPr>
            <w:tcW w:w="5070" w:type="dxa"/>
          </w:tcPr>
          <w:p w14:paraId="639ACE06" w14:textId="46689FB6" w:rsidR="00504D88" w:rsidRPr="00831CBF" w:rsidRDefault="00831CBF" w:rsidP="001C1F12">
            <w:pPr>
              <w:autoSpaceDE w:val="0"/>
              <w:autoSpaceDN w:val="0"/>
              <w:adjustRightInd w:val="0"/>
              <w:spacing w:after="0" w:line="240" w:lineRule="auto"/>
              <w:rPr>
                <w:rFonts w:ascii="Arial" w:hAnsi="Arial" w:cs="Arial"/>
                <w:color w:val="000000"/>
                <w:sz w:val="18"/>
                <w:szCs w:val="18"/>
              </w:rPr>
            </w:pPr>
            <w:r w:rsidRPr="00831CBF">
              <w:rPr>
                <w:rFonts w:ascii="Arial" w:hAnsi="Arial" w:cs="Arial"/>
                <w:color w:val="000000"/>
                <w:sz w:val="18"/>
                <w:szCs w:val="18"/>
              </w:rPr>
              <w:t>Petra Meža</w:t>
            </w:r>
            <w:r w:rsidR="00504D88" w:rsidRPr="00831CBF">
              <w:rPr>
                <w:rFonts w:ascii="Arial" w:hAnsi="Arial" w:cs="Arial"/>
                <w:color w:val="000000"/>
                <w:sz w:val="18"/>
                <w:szCs w:val="18"/>
              </w:rPr>
              <w:t xml:space="preserve"> </w:t>
            </w:r>
          </w:p>
        </w:tc>
        <w:tc>
          <w:tcPr>
            <w:tcW w:w="3302" w:type="dxa"/>
          </w:tcPr>
          <w:p w14:paraId="44DE9EB6" w14:textId="77777777" w:rsidR="00504D88" w:rsidRPr="00831CBF" w:rsidRDefault="00504D88" w:rsidP="001C1F12">
            <w:pPr>
              <w:autoSpaceDE w:val="0"/>
              <w:autoSpaceDN w:val="0"/>
              <w:adjustRightInd w:val="0"/>
              <w:spacing w:after="0" w:line="240" w:lineRule="auto"/>
              <w:rPr>
                <w:rFonts w:ascii="Arial" w:hAnsi="Arial" w:cs="Arial"/>
                <w:color w:val="000000"/>
                <w:sz w:val="18"/>
                <w:szCs w:val="18"/>
              </w:rPr>
            </w:pPr>
            <w:r w:rsidRPr="00831CBF">
              <w:rPr>
                <w:rFonts w:ascii="Arial" w:hAnsi="Arial" w:cs="Arial"/>
                <w:color w:val="000000"/>
                <w:sz w:val="18"/>
                <w:szCs w:val="18"/>
              </w:rPr>
              <w:t xml:space="preserve">     članica </w:t>
            </w:r>
          </w:p>
        </w:tc>
      </w:tr>
      <w:tr w:rsidR="00504D88" w:rsidRPr="006A3EC9" w14:paraId="246A6296" w14:textId="77777777" w:rsidTr="001C1F12">
        <w:trPr>
          <w:trHeight w:val="84"/>
        </w:trPr>
        <w:tc>
          <w:tcPr>
            <w:tcW w:w="5070" w:type="dxa"/>
          </w:tcPr>
          <w:p w14:paraId="3BFD031E" w14:textId="2D846144" w:rsidR="00504D88" w:rsidRPr="00831CBF" w:rsidRDefault="00831CBF" w:rsidP="001C1F12">
            <w:pPr>
              <w:autoSpaceDE w:val="0"/>
              <w:autoSpaceDN w:val="0"/>
              <w:adjustRightInd w:val="0"/>
              <w:spacing w:after="0" w:line="240" w:lineRule="auto"/>
              <w:rPr>
                <w:rFonts w:ascii="Arial" w:hAnsi="Arial" w:cs="Arial"/>
                <w:color w:val="000000"/>
                <w:sz w:val="18"/>
                <w:szCs w:val="18"/>
              </w:rPr>
            </w:pPr>
            <w:r w:rsidRPr="00831CBF">
              <w:rPr>
                <w:rFonts w:ascii="Arial" w:hAnsi="Arial" w:cs="Arial"/>
                <w:color w:val="000000"/>
                <w:sz w:val="18"/>
                <w:szCs w:val="18"/>
              </w:rPr>
              <w:t>Lucija Koren</w:t>
            </w:r>
            <w:r w:rsidR="00504D88" w:rsidRPr="00831CBF">
              <w:rPr>
                <w:rFonts w:ascii="Arial" w:hAnsi="Arial" w:cs="Arial"/>
                <w:color w:val="000000"/>
                <w:sz w:val="18"/>
                <w:szCs w:val="18"/>
              </w:rPr>
              <w:t xml:space="preserve"> </w:t>
            </w:r>
          </w:p>
        </w:tc>
        <w:tc>
          <w:tcPr>
            <w:tcW w:w="3302" w:type="dxa"/>
          </w:tcPr>
          <w:p w14:paraId="746D6937" w14:textId="77777777" w:rsidR="00504D88" w:rsidRPr="00831CBF" w:rsidRDefault="00504D88" w:rsidP="001C1F12">
            <w:pPr>
              <w:autoSpaceDE w:val="0"/>
              <w:autoSpaceDN w:val="0"/>
              <w:adjustRightInd w:val="0"/>
              <w:spacing w:after="0" w:line="240" w:lineRule="auto"/>
              <w:rPr>
                <w:rFonts w:ascii="Arial" w:hAnsi="Arial" w:cs="Arial"/>
                <w:color w:val="000000"/>
                <w:sz w:val="18"/>
                <w:szCs w:val="18"/>
              </w:rPr>
            </w:pPr>
            <w:r w:rsidRPr="00831CBF">
              <w:rPr>
                <w:rFonts w:ascii="Arial" w:hAnsi="Arial" w:cs="Arial"/>
                <w:color w:val="000000"/>
                <w:sz w:val="18"/>
                <w:szCs w:val="18"/>
              </w:rPr>
              <w:t xml:space="preserve">     članica </w:t>
            </w:r>
          </w:p>
        </w:tc>
      </w:tr>
      <w:tr w:rsidR="00504D88" w:rsidRPr="006A3EC9" w14:paraId="715ECBC9" w14:textId="77777777" w:rsidTr="001C1F12">
        <w:trPr>
          <w:trHeight w:val="84"/>
        </w:trPr>
        <w:tc>
          <w:tcPr>
            <w:tcW w:w="5070" w:type="dxa"/>
          </w:tcPr>
          <w:p w14:paraId="2054D4DC" w14:textId="6EFB3C8E" w:rsidR="00504D88" w:rsidRPr="006453A3" w:rsidRDefault="00831CBF" w:rsidP="001C1F1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Špela Šeliga</w:t>
            </w:r>
            <w:r w:rsidR="00504D88" w:rsidRPr="006453A3">
              <w:rPr>
                <w:rFonts w:ascii="Arial" w:hAnsi="Arial" w:cs="Arial"/>
                <w:color w:val="000000"/>
                <w:sz w:val="18"/>
                <w:szCs w:val="18"/>
              </w:rPr>
              <w:t xml:space="preserve"> </w:t>
            </w:r>
          </w:p>
        </w:tc>
        <w:tc>
          <w:tcPr>
            <w:tcW w:w="3302" w:type="dxa"/>
          </w:tcPr>
          <w:p w14:paraId="7176B085" w14:textId="77777777" w:rsidR="00504D88" w:rsidRPr="006453A3" w:rsidRDefault="00504D88" w:rsidP="001C1F12">
            <w:pPr>
              <w:autoSpaceDE w:val="0"/>
              <w:autoSpaceDN w:val="0"/>
              <w:adjustRightInd w:val="0"/>
              <w:spacing w:after="0" w:line="240" w:lineRule="auto"/>
              <w:rPr>
                <w:rFonts w:ascii="Arial" w:hAnsi="Arial" w:cs="Arial"/>
                <w:color w:val="000000"/>
                <w:sz w:val="18"/>
                <w:szCs w:val="18"/>
              </w:rPr>
            </w:pPr>
            <w:r w:rsidRPr="006453A3">
              <w:rPr>
                <w:rFonts w:ascii="Arial" w:hAnsi="Arial" w:cs="Arial"/>
                <w:color w:val="000000"/>
                <w:sz w:val="18"/>
                <w:szCs w:val="18"/>
              </w:rPr>
              <w:t xml:space="preserve">     članica </w:t>
            </w:r>
          </w:p>
        </w:tc>
      </w:tr>
      <w:tr w:rsidR="00504D88" w:rsidRPr="006A3EC9" w14:paraId="04417346" w14:textId="77777777" w:rsidTr="001C1F12">
        <w:trPr>
          <w:trHeight w:val="84"/>
        </w:trPr>
        <w:tc>
          <w:tcPr>
            <w:tcW w:w="5070" w:type="dxa"/>
          </w:tcPr>
          <w:p w14:paraId="5CBCC665" w14:textId="2A474389" w:rsidR="00504D88" w:rsidRPr="006453A3" w:rsidRDefault="00831CBF" w:rsidP="001C1F1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Katarina Ostruh</w:t>
            </w:r>
            <w:r w:rsidR="00504D88" w:rsidRPr="006453A3">
              <w:rPr>
                <w:rFonts w:ascii="Arial" w:hAnsi="Arial" w:cs="Arial"/>
                <w:color w:val="000000"/>
                <w:sz w:val="18"/>
                <w:szCs w:val="18"/>
              </w:rPr>
              <w:t xml:space="preserve"> </w:t>
            </w:r>
          </w:p>
        </w:tc>
        <w:tc>
          <w:tcPr>
            <w:tcW w:w="3302" w:type="dxa"/>
          </w:tcPr>
          <w:p w14:paraId="5113EB94" w14:textId="77777777" w:rsidR="00504D88" w:rsidRPr="006453A3" w:rsidRDefault="00504D88" w:rsidP="001C1F12">
            <w:pPr>
              <w:autoSpaceDE w:val="0"/>
              <w:autoSpaceDN w:val="0"/>
              <w:adjustRightInd w:val="0"/>
              <w:spacing w:after="0" w:line="240" w:lineRule="auto"/>
              <w:rPr>
                <w:rFonts w:ascii="Arial" w:hAnsi="Arial" w:cs="Arial"/>
                <w:color w:val="000000"/>
                <w:sz w:val="18"/>
                <w:szCs w:val="18"/>
              </w:rPr>
            </w:pPr>
            <w:r w:rsidRPr="006453A3">
              <w:rPr>
                <w:rFonts w:ascii="Arial" w:hAnsi="Arial" w:cs="Arial"/>
                <w:color w:val="000000"/>
                <w:sz w:val="18"/>
                <w:szCs w:val="18"/>
              </w:rPr>
              <w:t xml:space="preserve">     članica </w:t>
            </w:r>
          </w:p>
        </w:tc>
      </w:tr>
    </w:tbl>
    <w:p w14:paraId="5DEFE41F" w14:textId="77777777" w:rsidR="00C12EA7" w:rsidRDefault="00C12EA7" w:rsidP="00AE4745">
      <w:pPr>
        <w:rPr>
          <w:rFonts w:ascii="Arial" w:eastAsia="Arial" w:hAnsi="Arial" w:cs="Arial"/>
          <w:sz w:val="18"/>
        </w:rPr>
      </w:pPr>
    </w:p>
    <w:p w14:paraId="570F7318" w14:textId="77777777" w:rsidR="00C12EA7" w:rsidRDefault="00C12EA7" w:rsidP="00AE4745">
      <w:pPr>
        <w:rPr>
          <w:rFonts w:ascii="Arial" w:eastAsia="Arial" w:hAnsi="Arial" w:cs="Arial"/>
          <w:sz w:val="18"/>
        </w:rPr>
      </w:pPr>
    </w:p>
    <w:p w14:paraId="06BF46E6" w14:textId="77777777" w:rsidR="00AE4745" w:rsidRDefault="00AE4745" w:rsidP="00AE4745">
      <w:pPr>
        <w:rPr>
          <w:rFonts w:ascii="Arial" w:eastAsia="Arial" w:hAnsi="Arial" w:cs="Arial"/>
          <w:sz w:val="18"/>
        </w:rPr>
      </w:pPr>
      <w:r>
        <w:rPr>
          <w:rFonts w:ascii="Arial" w:eastAsia="Arial" w:hAnsi="Arial" w:cs="Arial"/>
          <w:sz w:val="18"/>
        </w:rPr>
        <w:t>Potrjujemo objavo razpisne dokumentacije.</w:t>
      </w:r>
    </w:p>
    <w:p w14:paraId="730F9D99" w14:textId="77777777" w:rsidR="00C12EA7" w:rsidRPr="002F6FF9" w:rsidRDefault="00C12EA7" w:rsidP="00C12EA7">
      <w:pPr>
        <w:contextualSpacing/>
        <w:rPr>
          <w:rFonts w:ascii="Arial" w:eastAsia="Arial" w:hAnsi="Arial" w:cs="Arial"/>
          <w:sz w:val="18"/>
        </w:rPr>
      </w:pPr>
    </w:p>
    <w:p w14:paraId="391DF1B1" w14:textId="77777777" w:rsidR="00C12EA7" w:rsidRPr="002F6FF9" w:rsidRDefault="00C12EA7" w:rsidP="00C12EA7">
      <w:pPr>
        <w:ind w:left="7080"/>
        <w:contextualSpacing/>
        <w:rPr>
          <w:rFonts w:ascii="Arial" w:eastAsia="Arial" w:hAnsi="Arial" w:cs="Arial"/>
          <w:sz w:val="18"/>
        </w:rPr>
      </w:pPr>
      <w:r w:rsidRPr="002F6FF9">
        <w:rPr>
          <w:rFonts w:ascii="Arial" w:eastAsia="Arial" w:hAnsi="Arial" w:cs="Arial"/>
          <w:sz w:val="18"/>
        </w:rPr>
        <w:t>Mestna občina Velenje</w:t>
      </w:r>
    </w:p>
    <w:p w14:paraId="4CCDD78F" w14:textId="77777777" w:rsidR="00C12EA7" w:rsidRPr="002F6FF9" w:rsidRDefault="00C12EA7" w:rsidP="00C12EA7">
      <w:pPr>
        <w:ind w:left="7080"/>
        <w:contextualSpacing/>
        <w:rPr>
          <w:rFonts w:ascii="Arial" w:eastAsia="Arial" w:hAnsi="Arial" w:cs="Arial"/>
          <w:sz w:val="18"/>
        </w:rPr>
      </w:pPr>
      <w:r w:rsidRPr="002F6FF9">
        <w:rPr>
          <w:rFonts w:ascii="Arial" w:eastAsia="Arial" w:hAnsi="Arial" w:cs="Arial"/>
          <w:sz w:val="18"/>
        </w:rPr>
        <w:t>Bojan KONTIČ, župan</w:t>
      </w:r>
    </w:p>
    <w:p w14:paraId="0FD37500" w14:textId="77777777" w:rsidR="009A1928" w:rsidRDefault="009A1928" w:rsidP="00A02B63">
      <w:pPr>
        <w:contextualSpacing/>
        <w:rPr>
          <w:rFonts w:ascii="Arial" w:hAnsi="Arial" w:cs="Arial"/>
          <w:sz w:val="18"/>
        </w:rPr>
      </w:pPr>
    </w:p>
    <w:p w14:paraId="3E3C31A1" w14:textId="77777777" w:rsidR="009A1928" w:rsidRDefault="009A1928" w:rsidP="00A02B63">
      <w:pPr>
        <w:contextualSpacing/>
        <w:rPr>
          <w:rFonts w:ascii="Arial" w:hAnsi="Arial" w:cs="Arial"/>
          <w:sz w:val="18"/>
        </w:rPr>
      </w:pPr>
    </w:p>
    <w:p w14:paraId="2648C2E9" w14:textId="77777777" w:rsidR="009A1928" w:rsidRDefault="009A1928" w:rsidP="00A02B63">
      <w:pPr>
        <w:contextualSpacing/>
        <w:rPr>
          <w:rFonts w:ascii="Arial" w:hAnsi="Arial" w:cs="Arial"/>
          <w:sz w:val="18"/>
        </w:rPr>
      </w:pPr>
    </w:p>
    <w:p w14:paraId="506A1AD1" w14:textId="77777777" w:rsidR="009A1928" w:rsidRDefault="009A1928" w:rsidP="00A02B63">
      <w:pPr>
        <w:contextualSpacing/>
        <w:rPr>
          <w:rFonts w:ascii="Arial" w:hAnsi="Arial" w:cs="Arial"/>
          <w:sz w:val="18"/>
        </w:rPr>
      </w:pPr>
    </w:p>
    <w:p w14:paraId="1193AA48" w14:textId="77777777" w:rsidR="009A1928" w:rsidRDefault="009A1928" w:rsidP="00A02B63">
      <w:pPr>
        <w:contextualSpacing/>
        <w:rPr>
          <w:rFonts w:ascii="Arial" w:eastAsia="Arial" w:hAnsi="Arial" w:cs="Arial"/>
          <w:sz w:val="18"/>
        </w:rPr>
      </w:pPr>
    </w:p>
    <w:p w14:paraId="68F84446" w14:textId="77777777" w:rsidR="00547004" w:rsidRDefault="00547004" w:rsidP="00A02B63">
      <w:pPr>
        <w:contextualSpacing/>
        <w:rPr>
          <w:rFonts w:ascii="Arial" w:eastAsia="Arial" w:hAnsi="Arial" w:cs="Arial"/>
          <w:sz w:val="18"/>
        </w:rPr>
      </w:pPr>
    </w:p>
    <w:p w14:paraId="17603382" w14:textId="77777777" w:rsidR="00547004" w:rsidRDefault="00547004" w:rsidP="00A02B63">
      <w:pPr>
        <w:contextualSpacing/>
        <w:rPr>
          <w:rFonts w:ascii="Arial" w:eastAsia="Arial" w:hAnsi="Arial" w:cs="Arial"/>
          <w:sz w:val="18"/>
        </w:rPr>
      </w:pPr>
    </w:p>
    <w:p w14:paraId="60A4C24A" w14:textId="77777777" w:rsidR="00547004" w:rsidRDefault="00547004" w:rsidP="00A02B63">
      <w:pPr>
        <w:contextualSpacing/>
        <w:rPr>
          <w:rFonts w:ascii="Arial" w:eastAsia="Arial" w:hAnsi="Arial" w:cs="Arial"/>
          <w:sz w:val="18"/>
        </w:rPr>
      </w:pPr>
    </w:p>
    <w:p w14:paraId="2BBE7656" w14:textId="77777777" w:rsidR="00547004" w:rsidRDefault="00547004" w:rsidP="00A02B63">
      <w:pPr>
        <w:contextualSpacing/>
        <w:rPr>
          <w:rFonts w:ascii="Arial" w:eastAsia="Arial" w:hAnsi="Arial" w:cs="Arial"/>
          <w:sz w:val="18"/>
        </w:rPr>
      </w:pPr>
    </w:p>
    <w:p w14:paraId="44CE98D5" w14:textId="77777777" w:rsidR="00547004" w:rsidRDefault="00547004" w:rsidP="00A02B63">
      <w:pPr>
        <w:contextualSpacing/>
        <w:rPr>
          <w:rFonts w:ascii="Arial" w:eastAsia="Arial" w:hAnsi="Arial" w:cs="Arial"/>
          <w:sz w:val="18"/>
        </w:rPr>
      </w:pPr>
    </w:p>
    <w:p w14:paraId="44CA0A2E" w14:textId="77777777" w:rsidR="00987C1E" w:rsidRDefault="00C710C5" w:rsidP="006945C7">
      <w:pPr>
        <w:spacing w:before="225" w:after="225" w:line="240" w:lineRule="auto"/>
        <w:jc w:val="center"/>
        <w:rPr>
          <w:rFonts w:ascii="Arial" w:hAnsi="Arial" w:cs="Arial"/>
          <w:b/>
          <w:color w:val="000000"/>
          <w:sz w:val="28"/>
          <w:szCs w:val="18"/>
          <w:u w:val="single"/>
        </w:rPr>
      </w:pPr>
      <w:r w:rsidRPr="002F6FF9">
        <w:rPr>
          <w:rFonts w:ascii="Arial" w:hAnsi="Arial" w:cs="Arial"/>
          <w:b/>
          <w:color w:val="000000"/>
          <w:sz w:val="28"/>
          <w:szCs w:val="18"/>
          <w:u w:val="single"/>
        </w:rPr>
        <w:t>POVABILO K ODDAJI PONUDBE</w:t>
      </w:r>
    </w:p>
    <w:p w14:paraId="15F568A5" w14:textId="77777777" w:rsidR="006945C7" w:rsidRPr="002F6FF9" w:rsidRDefault="006945C7" w:rsidP="006945C7">
      <w:pPr>
        <w:spacing w:before="225" w:after="225" w:line="240" w:lineRule="auto"/>
        <w:jc w:val="center"/>
        <w:rPr>
          <w:rFonts w:ascii="Arial" w:hAnsi="Arial" w:cs="Arial"/>
          <w:b/>
          <w:color w:val="000000"/>
          <w:sz w:val="28"/>
          <w:szCs w:val="18"/>
          <w:u w:val="single"/>
        </w:rPr>
      </w:pPr>
    </w:p>
    <w:p w14:paraId="02BC44EE" w14:textId="77777777" w:rsidR="00E87CD5" w:rsidRPr="002F6FF9" w:rsidRDefault="00E87CD5" w:rsidP="008456FA">
      <w:pPr>
        <w:spacing w:before="225" w:after="225" w:line="240" w:lineRule="auto"/>
        <w:jc w:val="both"/>
        <w:rPr>
          <w:rFonts w:ascii="Arial" w:hAnsi="Arial" w:cs="Arial"/>
          <w:b/>
          <w:color w:val="000000"/>
          <w:szCs w:val="18"/>
          <w:u w:val="single"/>
        </w:rPr>
      </w:pPr>
      <w:r w:rsidRPr="002F6FF9">
        <w:rPr>
          <w:rFonts w:ascii="Arial" w:hAnsi="Arial" w:cs="Arial"/>
          <w:b/>
          <w:color w:val="000000"/>
          <w:szCs w:val="18"/>
          <w:u w:val="single"/>
        </w:rPr>
        <w:t>OSNOVNI PODATKI O NAROČILU</w:t>
      </w:r>
    </w:p>
    <w:p w14:paraId="0BAD20C7" w14:textId="7F38CEA7" w:rsidR="00C71805" w:rsidRDefault="00547004" w:rsidP="00547004">
      <w:pPr>
        <w:jc w:val="both"/>
        <w:rPr>
          <w:rFonts w:ascii="Arial" w:hAnsi="Arial" w:cs="Arial"/>
          <w:color w:val="000000"/>
          <w:sz w:val="18"/>
          <w:szCs w:val="18"/>
        </w:rPr>
      </w:pPr>
      <w:r w:rsidRPr="00547004">
        <w:rPr>
          <w:rFonts w:ascii="Arial" w:hAnsi="Arial" w:cs="Arial"/>
          <w:color w:val="000000"/>
          <w:sz w:val="18"/>
          <w:szCs w:val="18"/>
        </w:rPr>
        <w:t xml:space="preserve">Na podlagi </w:t>
      </w:r>
      <w:r w:rsidR="00D73646" w:rsidRPr="00D73646">
        <w:rPr>
          <w:rFonts w:ascii="Arial" w:hAnsi="Arial" w:cs="Arial"/>
          <w:color w:val="000000"/>
          <w:sz w:val="18"/>
          <w:szCs w:val="18"/>
        </w:rPr>
        <w:t>Zakon</w:t>
      </w:r>
      <w:r w:rsidR="00D73646">
        <w:rPr>
          <w:rFonts w:ascii="Arial" w:hAnsi="Arial" w:cs="Arial"/>
          <w:color w:val="000000"/>
          <w:sz w:val="18"/>
          <w:szCs w:val="18"/>
        </w:rPr>
        <w:t>a</w:t>
      </w:r>
      <w:r w:rsidR="00D73646" w:rsidRPr="00D73646">
        <w:rPr>
          <w:rFonts w:ascii="Arial" w:hAnsi="Arial" w:cs="Arial"/>
          <w:color w:val="000000"/>
          <w:sz w:val="18"/>
          <w:szCs w:val="18"/>
        </w:rPr>
        <w:t xml:space="preserve"> o javnem naročanju (Uradni list RS, št. 91/15, Uradni list Evropske unije, št. 307/15, 307/15, 337/17, 337/17, Uradni list RS, št. 14/18</w:t>
      </w:r>
      <w:r w:rsidRPr="00547004">
        <w:rPr>
          <w:rFonts w:ascii="Arial" w:hAnsi="Arial" w:cs="Arial"/>
          <w:color w:val="000000"/>
          <w:sz w:val="18"/>
          <w:szCs w:val="18"/>
        </w:rPr>
        <w:t xml:space="preserve">; v nadaljevanju: ZJN-3), </w:t>
      </w:r>
      <w:r w:rsidR="00C12EA7" w:rsidRPr="00C12EA7">
        <w:rPr>
          <w:rFonts w:ascii="Arial" w:hAnsi="Arial" w:cs="Arial"/>
          <w:color w:val="000000"/>
          <w:sz w:val="18"/>
          <w:szCs w:val="18"/>
        </w:rPr>
        <w:t xml:space="preserve">Mestna občina Velenje, Titov trg 1, 3320 Velenje </w:t>
      </w:r>
      <w:r w:rsidRPr="00547004">
        <w:rPr>
          <w:rFonts w:ascii="Arial" w:hAnsi="Arial" w:cs="Arial"/>
          <w:color w:val="000000"/>
          <w:sz w:val="18"/>
          <w:szCs w:val="18"/>
        </w:rPr>
        <w:t>(v nadaljevanju: naro</w:t>
      </w:r>
      <w:r w:rsidRPr="00547004">
        <w:rPr>
          <w:rFonts w:ascii="Arial" w:hAnsi="Arial" w:cs="Arial" w:hint="eastAsia"/>
          <w:color w:val="000000"/>
          <w:sz w:val="18"/>
          <w:szCs w:val="18"/>
        </w:rPr>
        <w:t>č</w:t>
      </w:r>
      <w:r w:rsidRPr="00547004">
        <w:rPr>
          <w:rFonts w:ascii="Arial" w:hAnsi="Arial" w:cs="Arial"/>
          <w:color w:val="000000"/>
          <w:sz w:val="18"/>
          <w:szCs w:val="18"/>
        </w:rPr>
        <w:t>nik), vabi zainteresirane ponudnike, da predložijo svojo ponudbo v skladu s to razpisno dokumentacijo in sodelujejo v postopku oddaje javnega naro</w:t>
      </w:r>
      <w:r w:rsidRPr="00547004">
        <w:rPr>
          <w:rFonts w:ascii="Arial" w:hAnsi="Arial" w:cs="Arial" w:hint="eastAsia"/>
          <w:color w:val="000000"/>
          <w:sz w:val="18"/>
          <w:szCs w:val="18"/>
        </w:rPr>
        <w:t>č</w:t>
      </w:r>
      <w:r w:rsidRPr="00547004">
        <w:rPr>
          <w:rFonts w:ascii="Arial" w:hAnsi="Arial" w:cs="Arial"/>
          <w:color w:val="000000"/>
          <w:sz w:val="18"/>
          <w:szCs w:val="18"/>
        </w:rPr>
        <w:t>ila.</w:t>
      </w:r>
    </w:p>
    <w:p w14:paraId="415CE63D" w14:textId="0770EECA" w:rsidR="000948A3" w:rsidRPr="003755AA" w:rsidRDefault="000948A3" w:rsidP="000948A3">
      <w:pPr>
        <w:jc w:val="both"/>
        <w:rPr>
          <w:rFonts w:ascii="Arial" w:hAnsi="Arial" w:cs="Arial"/>
          <w:color w:val="000000"/>
          <w:sz w:val="18"/>
          <w:szCs w:val="18"/>
        </w:rPr>
      </w:pPr>
      <w:r w:rsidRPr="003755AA">
        <w:rPr>
          <w:rFonts w:ascii="Arial" w:hAnsi="Arial" w:cs="Arial"/>
          <w:color w:val="000000"/>
          <w:sz w:val="18"/>
          <w:szCs w:val="18"/>
        </w:rPr>
        <w:t>Predmet naročila vezan na sklop A se sofinancira s strani projekta Trajnostna mobilnost in turizem na kolesih, program CLLD, Evropski kmetijski sklad za razvoj podeželja: Evropa investira v podeželje.</w:t>
      </w:r>
    </w:p>
    <w:p w14:paraId="2311EA12" w14:textId="63C55D22" w:rsidR="003755AA" w:rsidRDefault="003755AA" w:rsidP="003755AA">
      <w:pPr>
        <w:jc w:val="both"/>
        <w:rPr>
          <w:rFonts w:ascii="Arial" w:hAnsi="Arial" w:cs="Arial"/>
          <w:color w:val="000000"/>
          <w:sz w:val="18"/>
          <w:szCs w:val="18"/>
        </w:rPr>
      </w:pPr>
      <w:r w:rsidRPr="003755AA">
        <w:rPr>
          <w:rFonts w:ascii="Arial" w:hAnsi="Arial" w:cs="Arial"/>
          <w:color w:val="000000"/>
          <w:sz w:val="18"/>
          <w:szCs w:val="18"/>
        </w:rPr>
        <w:t xml:space="preserve">Predmet naročila vezan na sklop B je del projekta Smart </w:t>
      </w:r>
      <w:proofErr w:type="spellStart"/>
      <w:r w:rsidRPr="003755AA">
        <w:rPr>
          <w:rFonts w:ascii="Arial" w:hAnsi="Arial" w:cs="Arial"/>
          <w:color w:val="000000"/>
          <w:sz w:val="18"/>
          <w:szCs w:val="18"/>
        </w:rPr>
        <w:t>Commuting</w:t>
      </w:r>
      <w:proofErr w:type="spellEnd"/>
      <w:r w:rsidRPr="003755AA">
        <w:rPr>
          <w:rFonts w:ascii="Arial" w:hAnsi="Arial" w:cs="Arial"/>
          <w:color w:val="000000"/>
          <w:sz w:val="18"/>
          <w:szCs w:val="18"/>
        </w:rPr>
        <w:t xml:space="preserve"> (CE1161), ki je v višini 85 % sofinanciran s strani programa </w:t>
      </w:r>
      <w:proofErr w:type="spellStart"/>
      <w:r w:rsidRPr="003755AA">
        <w:rPr>
          <w:rFonts w:ascii="Arial" w:hAnsi="Arial" w:cs="Arial"/>
          <w:color w:val="000000"/>
          <w:sz w:val="18"/>
          <w:szCs w:val="18"/>
        </w:rPr>
        <w:t>Interreg</w:t>
      </w:r>
      <w:proofErr w:type="spellEnd"/>
      <w:r w:rsidRPr="003755AA">
        <w:rPr>
          <w:rFonts w:ascii="Arial" w:hAnsi="Arial" w:cs="Arial"/>
          <w:color w:val="000000"/>
          <w:sz w:val="18"/>
          <w:szCs w:val="18"/>
        </w:rPr>
        <w:t xml:space="preserve"> Srednja Evropa.</w:t>
      </w:r>
    </w:p>
    <w:p w14:paraId="128568CB" w14:textId="77777777" w:rsidR="003755AA" w:rsidRDefault="003755AA" w:rsidP="000948A3">
      <w:pPr>
        <w:jc w:val="both"/>
        <w:rPr>
          <w:rFonts w:ascii="Arial" w:hAnsi="Arial" w:cs="Arial"/>
          <w:color w:val="000000"/>
          <w:sz w:val="18"/>
          <w:szCs w:val="18"/>
        </w:rPr>
      </w:pPr>
    </w:p>
    <w:p w14:paraId="0BCF1C42" w14:textId="77777777" w:rsidR="006945C7" w:rsidRPr="00964434" w:rsidRDefault="00175B3A" w:rsidP="00964434">
      <w:pPr>
        <w:pStyle w:val="Paragraf"/>
        <w:rPr>
          <w:b/>
          <w:u w:val="single"/>
        </w:rPr>
      </w:pPr>
      <w:r>
        <w:rPr>
          <w:b/>
          <w:u w:val="single"/>
        </w:rPr>
        <w:t>KRAJ</w:t>
      </w:r>
      <w:r w:rsidR="006945C7" w:rsidRPr="00964434">
        <w:rPr>
          <w:b/>
          <w:u w:val="single"/>
        </w:rPr>
        <w:t xml:space="preserve"> IN PREDMET OPRAVLJANJA DEL</w:t>
      </w:r>
    </w:p>
    <w:p w14:paraId="237BCFA9" w14:textId="77777777" w:rsidR="00C12EA7" w:rsidRPr="006453A3" w:rsidRDefault="00C12EA7" w:rsidP="00C12EA7">
      <w:pPr>
        <w:tabs>
          <w:tab w:val="left" w:pos="426"/>
        </w:tabs>
        <w:autoSpaceDE w:val="0"/>
        <w:autoSpaceDN w:val="0"/>
        <w:adjustRightInd w:val="0"/>
        <w:spacing w:before="120" w:after="120"/>
        <w:jc w:val="both"/>
        <w:rPr>
          <w:rFonts w:ascii="Arial" w:hAnsi="Arial" w:cs="Arial"/>
          <w:sz w:val="18"/>
          <w:szCs w:val="18"/>
        </w:rPr>
      </w:pPr>
      <w:r w:rsidRPr="006453A3">
        <w:rPr>
          <w:rFonts w:ascii="Arial" w:hAnsi="Arial" w:cs="Arial"/>
          <w:sz w:val="18"/>
          <w:szCs w:val="18"/>
        </w:rPr>
        <w:t>Storitve se bodo izvajale v Velenju.</w:t>
      </w:r>
    </w:p>
    <w:p w14:paraId="5FDA39BF" w14:textId="7E9B5013" w:rsidR="00C12EA7" w:rsidRPr="006453A3" w:rsidRDefault="00504D88" w:rsidP="00C12EA7">
      <w:pPr>
        <w:tabs>
          <w:tab w:val="left" w:pos="426"/>
        </w:tabs>
        <w:spacing w:before="120" w:after="120" w:line="240" w:lineRule="auto"/>
        <w:contextualSpacing/>
        <w:jc w:val="both"/>
        <w:rPr>
          <w:rFonts w:ascii="Arial" w:hAnsi="Arial" w:cs="Arial"/>
          <w:sz w:val="18"/>
          <w:szCs w:val="18"/>
        </w:rPr>
      </w:pPr>
      <w:r w:rsidRPr="006453A3">
        <w:rPr>
          <w:rFonts w:ascii="Arial" w:hAnsi="Arial" w:cs="Arial"/>
          <w:sz w:val="18"/>
          <w:szCs w:val="18"/>
        </w:rPr>
        <w:t xml:space="preserve">Predmet javnega naročila je </w:t>
      </w:r>
      <w:r w:rsidR="00D10635" w:rsidRPr="006453A3">
        <w:rPr>
          <w:rFonts w:ascii="Arial" w:hAnsi="Arial" w:cs="Arial"/>
          <w:sz w:val="18"/>
          <w:szCs w:val="18"/>
        </w:rPr>
        <w:t>širitev avtomatiziranega sistema izposoje mestnih koles v Velenju (</w:t>
      </w:r>
      <w:proofErr w:type="spellStart"/>
      <w:r w:rsidR="00D10635" w:rsidRPr="006453A3">
        <w:rPr>
          <w:rFonts w:ascii="Arial" w:hAnsi="Arial" w:cs="Arial"/>
          <w:sz w:val="18"/>
          <w:szCs w:val="18"/>
        </w:rPr>
        <w:t>t.i</w:t>
      </w:r>
      <w:proofErr w:type="spellEnd"/>
      <w:r w:rsidR="00D10635" w:rsidRPr="006453A3">
        <w:rPr>
          <w:rFonts w:ascii="Arial" w:hAnsi="Arial" w:cs="Arial"/>
          <w:sz w:val="18"/>
          <w:szCs w:val="18"/>
        </w:rPr>
        <w:t>. sistem BICY).</w:t>
      </w:r>
    </w:p>
    <w:p w14:paraId="51E645E7" w14:textId="77777777" w:rsidR="00504D88" w:rsidRPr="006453A3" w:rsidRDefault="00504D88" w:rsidP="00C12EA7">
      <w:pPr>
        <w:tabs>
          <w:tab w:val="left" w:pos="426"/>
        </w:tabs>
        <w:spacing w:before="120" w:after="120" w:line="240" w:lineRule="auto"/>
        <w:contextualSpacing/>
        <w:jc w:val="both"/>
        <w:rPr>
          <w:rFonts w:ascii="Arial" w:hAnsi="Arial" w:cs="Arial"/>
          <w:color w:val="000000"/>
          <w:sz w:val="18"/>
          <w:szCs w:val="18"/>
        </w:rPr>
      </w:pPr>
    </w:p>
    <w:p w14:paraId="0A148FE1" w14:textId="77777777" w:rsidR="00504D88" w:rsidRPr="006453A3" w:rsidRDefault="00504D88" w:rsidP="00504D88">
      <w:pPr>
        <w:autoSpaceDE w:val="0"/>
        <w:autoSpaceDN w:val="0"/>
        <w:adjustRightInd w:val="0"/>
        <w:jc w:val="both"/>
        <w:rPr>
          <w:rFonts w:ascii="Arial" w:hAnsi="Arial" w:cs="Arial"/>
          <w:sz w:val="18"/>
          <w:szCs w:val="18"/>
        </w:rPr>
      </w:pPr>
      <w:r w:rsidRPr="006453A3">
        <w:rPr>
          <w:rFonts w:ascii="Arial" w:hAnsi="Arial" w:cs="Arial"/>
          <w:sz w:val="18"/>
          <w:szCs w:val="18"/>
        </w:rPr>
        <w:t>Naročilo je sestavljeno iz dveh sklopov:</w:t>
      </w:r>
    </w:p>
    <w:p w14:paraId="51E05FDD" w14:textId="7EF9C386" w:rsidR="00504D88" w:rsidRDefault="00504D88" w:rsidP="00D10635">
      <w:pPr>
        <w:autoSpaceDE w:val="0"/>
        <w:autoSpaceDN w:val="0"/>
        <w:adjustRightInd w:val="0"/>
        <w:jc w:val="both"/>
        <w:rPr>
          <w:rFonts w:ascii="Arial" w:hAnsi="Arial" w:cs="Arial"/>
          <w:b/>
          <w:bCs/>
          <w:sz w:val="18"/>
          <w:szCs w:val="18"/>
        </w:rPr>
      </w:pPr>
      <w:r w:rsidRPr="00A250D6">
        <w:rPr>
          <w:rFonts w:ascii="Arial" w:hAnsi="Arial" w:cs="Arial"/>
          <w:b/>
          <w:sz w:val="18"/>
          <w:szCs w:val="18"/>
        </w:rPr>
        <w:t xml:space="preserve">A sklop: </w:t>
      </w:r>
      <w:r w:rsidR="00D10635" w:rsidRPr="00A250D6">
        <w:rPr>
          <w:rFonts w:ascii="Arial" w:hAnsi="Arial" w:cs="Arial"/>
          <w:b/>
          <w:sz w:val="18"/>
          <w:szCs w:val="18"/>
        </w:rPr>
        <w:t xml:space="preserve">Širitev </w:t>
      </w:r>
      <w:r w:rsidR="00D10635" w:rsidRPr="00A250D6">
        <w:rPr>
          <w:rFonts w:ascii="Arial" w:hAnsi="Arial" w:cs="Arial"/>
          <w:b/>
          <w:bCs/>
          <w:sz w:val="18"/>
          <w:szCs w:val="18"/>
        </w:rPr>
        <w:t>avtomatiziranega sistema izposoje koles na eni lokaciji s 6 priključnimi mesti za navadna kolesa ter vzpostavitvijo avtomatiziranega sistema izposoje električnih koles na eni lokaciji s 6 priključnimi mesti za električna kolesa.</w:t>
      </w:r>
    </w:p>
    <w:p w14:paraId="779B42CD" w14:textId="57DAB12C" w:rsidR="004F2034" w:rsidRPr="004F2034" w:rsidRDefault="004F2034" w:rsidP="004F2034">
      <w:pPr>
        <w:autoSpaceDE w:val="0"/>
        <w:autoSpaceDN w:val="0"/>
        <w:adjustRightInd w:val="0"/>
        <w:spacing w:before="60" w:after="240"/>
        <w:jc w:val="both"/>
        <w:rPr>
          <w:rFonts w:ascii="Arial" w:hAnsi="Arial" w:cs="Arial"/>
          <w:szCs w:val="18"/>
        </w:rPr>
      </w:pPr>
      <w:r>
        <w:rPr>
          <w:rFonts w:ascii="Arial" w:eastAsia="Times New Roman" w:hAnsi="Arial" w:cs="Arial"/>
          <w:color w:val="000000"/>
          <w:sz w:val="18"/>
          <w:szCs w:val="18"/>
          <w:lang w:eastAsia="sl-SI"/>
        </w:rPr>
        <w:t xml:space="preserve">ROK: </w:t>
      </w:r>
      <w:r w:rsidRPr="004F2034">
        <w:rPr>
          <w:rFonts w:ascii="Arial" w:eastAsia="Times New Roman" w:hAnsi="Arial" w:cs="Arial"/>
          <w:color w:val="000000"/>
          <w:sz w:val="18"/>
          <w:szCs w:val="18"/>
          <w:lang w:eastAsia="sl-SI"/>
        </w:rPr>
        <w:t>Ponudnik mora nadgraditi avtomatiziran sistem izposoje mestnih koles z dvema postajama in se</w:t>
      </w:r>
      <w:r>
        <w:rPr>
          <w:rFonts w:ascii="Arial" w:eastAsia="Times New Roman" w:hAnsi="Arial" w:cs="Arial"/>
          <w:color w:val="000000"/>
          <w:sz w:val="18"/>
          <w:szCs w:val="18"/>
          <w:lang w:eastAsia="sl-SI"/>
        </w:rPr>
        <w:t>dmimi kolesi najkasneje v roku osem</w:t>
      </w:r>
      <w:r w:rsidRPr="004F2034">
        <w:rPr>
          <w:rFonts w:ascii="Arial" w:eastAsia="Times New Roman" w:hAnsi="Arial" w:cs="Arial"/>
          <w:color w:val="000000"/>
          <w:sz w:val="18"/>
          <w:szCs w:val="18"/>
          <w:lang w:eastAsia="sl-SI"/>
        </w:rPr>
        <w:t xml:space="preserve"> tednov od podpisa pogodbe.</w:t>
      </w:r>
      <w:r w:rsidRPr="004F2034">
        <w:rPr>
          <w:rFonts w:ascii="Arial" w:hAnsi="Arial" w:cs="Arial"/>
          <w:szCs w:val="18"/>
        </w:rPr>
        <w:t xml:space="preserve"> </w:t>
      </w:r>
    </w:p>
    <w:p w14:paraId="7258C80A" w14:textId="52FF1E8B" w:rsidR="00B07A37" w:rsidRPr="00A250D6" w:rsidRDefault="00504D88" w:rsidP="00B07A37">
      <w:pPr>
        <w:autoSpaceDE w:val="0"/>
        <w:autoSpaceDN w:val="0"/>
        <w:adjustRightInd w:val="0"/>
        <w:jc w:val="both"/>
        <w:rPr>
          <w:rFonts w:ascii="Arial" w:hAnsi="Arial" w:cs="Arial"/>
          <w:b/>
          <w:sz w:val="18"/>
          <w:szCs w:val="18"/>
        </w:rPr>
      </w:pPr>
      <w:r w:rsidRPr="00A250D6">
        <w:rPr>
          <w:rFonts w:ascii="Arial" w:hAnsi="Arial" w:cs="Arial"/>
          <w:b/>
          <w:sz w:val="18"/>
          <w:szCs w:val="18"/>
        </w:rPr>
        <w:t xml:space="preserve">B sklop: </w:t>
      </w:r>
      <w:r w:rsidR="00640204" w:rsidRPr="00A250D6">
        <w:rPr>
          <w:rFonts w:ascii="Arial" w:hAnsi="Arial" w:cs="Arial"/>
          <w:b/>
          <w:sz w:val="18"/>
          <w:szCs w:val="18"/>
        </w:rPr>
        <w:t>Postavitev 4 priključnih stebričkov za izposojo električnih koles in 2 informacijskih kontrolnih terminalov</w:t>
      </w:r>
    </w:p>
    <w:p w14:paraId="16306830" w14:textId="7BCBCF61" w:rsidR="004F2034" w:rsidRPr="004F2034" w:rsidRDefault="004F2034" w:rsidP="004F2034">
      <w:pPr>
        <w:autoSpaceDE w:val="0"/>
        <w:autoSpaceDN w:val="0"/>
        <w:adjustRightInd w:val="0"/>
        <w:spacing w:before="60" w:after="240"/>
        <w:jc w:val="both"/>
        <w:rPr>
          <w:rFonts w:ascii="Arial" w:hAnsi="Arial" w:cs="Arial"/>
          <w:sz w:val="18"/>
          <w:szCs w:val="18"/>
        </w:rPr>
      </w:pPr>
      <w:r>
        <w:rPr>
          <w:rFonts w:ascii="Arial" w:hAnsi="Arial" w:cs="Arial"/>
          <w:sz w:val="18"/>
          <w:szCs w:val="18"/>
        </w:rPr>
        <w:t xml:space="preserve">ROK: </w:t>
      </w:r>
      <w:r w:rsidRPr="004F2034">
        <w:rPr>
          <w:rFonts w:ascii="Arial" w:hAnsi="Arial" w:cs="Arial"/>
          <w:sz w:val="18"/>
          <w:szCs w:val="18"/>
        </w:rPr>
        <w:t>Ponudnik mora vzpostaviti priključne stebričke in informacijska terminala najkasneje v roku osem tednov od podpisa pogodbe.</w:t>
      </w:r>
    </w:p>
    <w:p w14:paraId="7AD63388" w14:textId="77777777" w:rsidR="006453A3" w:rsidRPr="00A250D6" w:rsidRDefault="00567736" w:rsidP="00504D88">
      <w:pPr>
        <w:jc w:val="both"/>
        <w:rPr>
          <w:rFonts w:ascii="Arial" w:hAnsi="Arial" w:cs="Arial"/>
          <w:b/>
          <w:spacing w:val="-2"/>
          <w:sz w:val="18"/>
          <w:szCs w:val="18"/>
          <w:u w:val="single"/>
        </w:rPr>
      </w:pPr>
      <w:r w:rsidRPr="00A250D6">
        <w:rPr>
          <w:rFonts w:ascii="Arial" w:hAnsi="Arial" w:cs="Arial"/>
          <w:spacing w:val="-2"/>
          <w:sz w:val="18"/>
          <w:szCs w:val="18"/>
        </w:rPr>
        <w:t>Ponudnik odda ponudbo ločeno po sklopih</w:t>
      </w:r>
      <w:r w:rsidRPr="00A250D6">
        <w:rPr>
          <w:rFonts w:ascii="Arial" w:hAnsi="Arial" w:cs="Arial"/>
          <w:b/>
          <w:spacing w:val="-2"/>
          <w:sz w:val="18"/>
          <w:szCs w:val="18"/>
        </w:rPr>
        <w:t>.</w:t>
      </w:r>
    </w:p>
    <w:p w14:paraId="50859163" w14:textId="0E87EE86" w:rsidR="006453A3" w:rsidRPr="006453A3" w:rsidRDefault="006453A3" w:rsidP="00504D88">
      <w:pPr>
        <w:jc w:val="both"/>
        <w:rPr>
          <w:rFonts w:ascii="Arial" w:hAnsi="Arial" w:cs="Arial"/>
          <w:spacing w:val="-2"/>
          <w:sz w:val="18"/>
          <w:szCs w:val="18"/>
        </w:rPr>
      </w:pPr>
      <w:r w:rsidRPr="006453A3">
        <w:rPr>
          <w:rFonts w:ascii="Arial" w:hAnsi="Arial" w:cs="Arial"/>
          <w:b/>
          <w:bCs/>
          <w:sz w:val="18"/>
          <w:szCs w:val="18"/>
          <w:u w:val="single"/>
        </w:rPr>
        <w:t xml:space="preserve">Potrebno je predložiti ponudbo za oba sklopa. V primeru, da bo ponudnik predložil ponudbo samo za en sklop, bo takšna ponudba izločena iz nadaljnjega postopka javnega naročila. </w:t>
      </w:r>
    </w:p>
    <w:p w14:paraId="3D0DEF23" w14:textId="2F2765CC" w:rsidR="00504D88" w:rsidRPr="006453A3" w:rsidRDefault="00567736" w:rsidP="00504D88">
      <w:pPr>
        <w:jc w:val="both"/>
        <w:rPr>
          <w:rFonts w:ascii="Arial" w:hAnsi="Arial" w:cs="Arial"/>
          <w:bCs/>
          <w:sz w:val="18"/>
          <w:szCs w:val="18"/>
        </w:rPr>
      </w:pPr>
      <w:r w:rsidRPr="006453A3">
        <w:rPr>
          <w:rFonts w:ascii="Arial" w:hAnsi="Arial" w:cs="Arial"/>
          <w:spacing w:val="-2"/>
          <w:sz w:val="18"/>
          <w:szCs w:val="18"/>
        </w:rPr>
        <w:t>Izbran bo ponudnik, ki bo ponudil najnižjo ponudbeno ceno za oba sklopa.</w:t>
      </w:r>
    </w:p>
    <w:p w14:paraId="286F51DE" w14:textId="6AF2DF9D" w:rsidR="00C12EA7" w:rsidRPr="00F229EA" w:rsidRDefault="00A250D6" w:rsidP="00504D88">
      <w:pPr>
        <w:tabs>
          <w:tab w:val="left" w:pos="426"/>
        </w:tabs>
        <w:spacing w:before="120" w:after="120" w:line="240" w:lineRule="auto"/>
        <w:contextualSpacing/>
        <w:jc w:val="both"/>
        <w:rPr>
          <w:rFonts w:ascii="Arial" w:hAnsi="Arial" w:cs="Arial"/>
          <w:color w:val="000000"/>
          <w:sz w:val="18"/>
          <w:szCs w:val="18"/>
        </w:rPr>
      </w:pPr>
      <w:r>
        <w:rPr>
          <w:rFonts w:ascii="Arial" w:hAnsi="Arial" w:cs="Arial"/>
          <w:sz w:val="18"/>
          <w:szCs w:val="18"/>
        </w:rPr>
        <w:t xml:space="preserve">V </w:t>
      </w:r>
      <w:r w:rsidR="00504D88" w:rsidRPr="006200B2">
        <w:rPr>
          <w:rFonts w:ascii="Arial" w:hAnsi="Arial" w:cs="Arial"/>
          <w:sz w:val="18"/>
          <w:szCs w:val="18"/>
        </w:rPr>
        <w:t>kolikor bi skupna vrednost najugodnejših ponudb posameznih sklopov prekoračila predviden obseg sredstev za to naročilo, si naročnik pridržuje pravico, da odda naročilo le za sklop, katerega vrednost je nižja od predvidene</w:t>
      </w:r>
      <w:r w:rsidR="00EA790E" w:rsidRPr="00EA790E">
        <w:rPr>
          <w:rFonts w:ascii="Arial" w:hAnsi="Arial" w:cs="Arial"/>
          <w:color w:val="FF0000"/>
          <w:sz w:val="18"/>
          <w:szCs w:val="18"/>
        </w:rPr>
        <w:t>.</w:t>
      </w:r>
    </w:p>
    <w:p w14:paraId="51A46F04" w14:textId="77777777" w:rsidR="00C12EA7" w:rsidRDefault="00C12EA7" w:rsidP="00C12EA7">
      <w:pPr>
        <w:tabs>
          <w:tab w:val="left" w:pos="426"/>
        </w:tabs>
        <w:spacing w:before="120" w:after="0" w:line="240" w:lineRule="auto"/>
        <w:jc w:val="both"/>
        <w:rPr>
          <w:rFonts w:ascii="Arial" w:hAnsi="Arial" w:cs="Arial"/>
          <w:color w:val="000000"/>
          <w:sz w:val="18"/>
          <w:szCs w:val="18"/>
        </w:rPr>
      </w:pPr>
    </w:p>
    <w:p w14:paraId="2C43BD3A" w14:textId="77777777" w:rsidR="006945C7" w:rsidRPr="0015541D" w:rsidRDefault="006945C7" w:rsidP="006945C7">
      <w:pPr>
        <w:tabs>
          <w:tab w:val="left" w:pos="426"/>
        </w:tabs>
        <w:spacing w:before="120" w:after="120"/>
        <w:jc w:val="both"/>
        <w:rPr>
          <w:rFonts w:ascii="Arial" w:hAnsi="Arial" w:cs="Arial"/>
          <w:color w:val="000000"/>
          <w:sz w:val="18"/>
          <w:szCs w:val="18"/>
        </w:rPr>
      </w:pPr>
      <w:r w:rsidRPr="00A94550">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w:t>
      </w:r>
      <w:r>
        <w:rPr>
          <w:rFonts w:ascii="Arial" w:hAnsi="Arial" w:cs="Arial"/>
          <w:color w:val="000000"/>
          <w:sz w:val="18"/>
          <w:szCs w:val="18"/>
        </w:rPr>
        <w:t xml:space="preserve"> pogajanji skladno z določili 46. člena ZJN-3</w:t>
      </w:r>
      <w:r w:rsidRPr="00A94550">
        <w:rPr>
          <w:rFonts w:ascii="Arial" w:hAnsi="Arial" w:cs="Arial"/>
          <w:color w:val="000000"/>
          <w:sz w:val="18"/>
          <w:szCs w:val="18"/>
        </w:rPr>
        <w:t>.</w:t>
      </w:r>
    </w:p>
    <w:p w14:paraId="3DBF2C91" w14:textId="77777777" w:rsidR="007B45F3" w:rsidRDefault="006945C7" w:rsidP="004558BA">
      <w:pPr>
        <w:pStyle w:val="Paragraf"/>
        <w:tabs>
          <w:tab w:val="left" w:pos="426"/>
        </w:tabs>
        <w:rPr>
          <w:rFonts w:ascii="Arial" w:hAnsi="Arial" w:cs="Arial"/>
        </w:rPr>
      </w:pPr>
      <w:r w:rsidRPr="00A94550">
        <w:rPr>
          <w:rFonts w:ascii="Arial" w:hAnsi="Arial" w:cs="Arial"/>
        </w:rPr>
        <w:t xml:space="preserve">Naročnik je predvidel, da se bo javno naročilo izvedlo skladno z </w:t>
      </w:r>
      <w:r w:rsidR="00FA2CC4">
        <w:rPr>
          <w:rFonts w:ascii="Arial" w:hAnsi="Arial" w:cs="Arial"/>
        </w:rPr>
        <w:t>načrtovanim terminskim načrtom:</w:t>
      </w:r>
    </w:p>
    <w:p w14:paraId="6A1D8FFD" w14:textId="77777777" w:rsidR="007B45F3" w:rsidRPr="002F6FF9" w:rsidRDefault="007B45F3" w:rsidP="008456FA">
      <w:pPr>
        <w:pStyle w:val="Paragraf"/>
        <w:rPr>
          <w:rFonts w:ascii="Arial" w:hAnsi="Arial" w:cs="Arial"/>
        </w:rPr>
      </w:pPr>
    </w:p>
    <w:tbl>
      <w:tblPr>
        <w:tblStyle w:val="NormalTablePHPDOCX"/>
        <w:tblW w:w="5000" w:type="pct"/>
        <w:tblLook w:val="04A0" w:firstRow="1" w:lastRow="0" w:firstColumn="1" w:lastColumn="0" w:noHBand="0" w:noVBand="1"/>
      </w:tblPr>
      <w:tblGrid>
        <w:gridCol w:w="4781"/>
        <w:gridCol w:w="4277"/>
      </w:tblGrid>
      <w:tr w:rsidR="008456FA" w:rsidRPr="002F6FF9" w14:paraId="375DFCC2" w14:textId="77777777" w:rsidTr="003C256D">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B29CA89" w14:textId="77777777" w:rsidR="008456FA" w:rsidRPr="002F6FF9" w:rsidRDefault="008456FA" w:rsidP="003C256D">
            <w:pPr>
              <w:rPr>
                <w:rFonts w:ascii="Arial" w:hAnsi="Arial" w:cs="Arial"/>
              </w:rPr>
            </w:pPr>
            <w:r w:rsidRPr="002F6FF9">
              <w:rPr>
                <w:rFonts w:ascii="Arial" w:hAnsi="Arial" w:cs="Arial"/>
                <w:b/>
                <w:bCs/>
                <w:color w:val="000000"/>
                <w:position w:val="-2"/>
                <w:sz w:val="18"/>
                <w:szCs w:val="18"/>
                <w:shd w:val="clear" w:color="auto" w:fill="D1D1D1"/>
              </w:rPr>
              <w:lastRenderedPageBreak/>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D4B9347" w14:textId="77777777" w:rsidR="008456FA" w:rsidRPr="002F6FF9" w:rsidRDefault="008456FA" w:rsidP="003C256D">
            <w:pPr>
              <w:jc w:val="right"/>
              <w:rPr>
                <w:rFonts w:ascii="Arial" w:hAnsi="Arial" w:cs="Arial"/>
              </w:rPr>
            </w:pPr>
            <w:r w:rsidRPr="002F6FF9">
              <w:rPr>
                <w:rFonts w:ascii="Arial" w:hAnsi="Arial" w:cs="Arial"/>
                <w:b/>
                <w:bCs/>
                <w:color w:val="000000"/>
                <w:position w:val="-2"/>
                <w:sz w:val="18"/>
                <w:szCs w:val="18"/>
                <w:shd w:val="clear" w:color="auto" w:fill="D1D1D1"/>
              </w:rPr>
              <w:t>Datumi</w:t>
            </w:r>
          </w:p>
        </w:tc>
      </w:tr>
      <w:tr w:rsidR="007A6515" w:rsidRPr="00C115C4" w14:paraId="7524240D"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B682E2" w14:textId="77777777" w:rsidR="008456FA" w:rsidRPr="002F6FF9" w:rsidRDefault="008456FA" w:rsidP="003C256D">
            <w:pPr>
              <w:rPr>
                <w:rFonts w:ascii="Arial" w:hAnsi="Arial" w:cs="Arial"/>
              </w:rPr>
            </w:pPr>
            <w:r w:rsidRPr="002F6FF9">
              <w:rPr>
                <w:rFonts w:ascii="Arial" w:hAnsi="Arial" w:cs="Arial"/>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C7DADE" w14:textId="63F03B85" w:rsidR="008456FA" w:rsidRPr="00C115C4" w:rsidRDefault="00814077" w:rsidP="00516566">
            <w:pPr>
              <w:jc w:val="right"/>
              <w:rPr>
                <w:rFonts w:ascii="Arial" w:hAnsi="Arial" w:cs="Arial"/>
              </w:rPr>
            </w:pPr>
            <w:r w:rsidRPr="00C115C4">
              <w:rPr>
                <w:rFonts w:ascii="Arial" w:hAnsi="Arial" w:cs="Arial"/>
                <w:position w:val="-2"/>
                <w:sz w:val="18"/>
                <w:szCs w:val="18"/>
              </w:rPr>
              <w:t xml:space="preserve">do </w:t>
            </w:r>
            <w:r w:rsidR="00C115C4" w:rsidRPr="00C115C4">
              <w:rPr>
                <w:rFonts w:ascii="Arial" w:hAnsi="Arial" w:cs="Arial"/>
                <w:position w:val="-2"/>
                <w:sz w:val="18"/>
                <w:szCs w:val="18"/>
              </w:rPr>
              <w:t>25. 4</w:t>
            </w:r>
            <w:r w:rsidR="00EC068A" w:rsidRPr="00C115C4">
              <w:rPr>
                <w:rFonts w:ascii="Arial" w:hAnsi="Arial" w:cs="Arial"/>
                <w:position w:val="-2"/>
                <w:sz w:val="18"/>
                <w:szCs w:val="18"/>
              </w:rPr>
              <w:t xml:space="preserve">. </w:t>
            </w:r>
            <w:r w:rsidR="00F229EA" w:rsidRPr="00C115C4">
              <w:rPr>
                <w:rFonts w:ascii="Arial" w:hAnsi="Arial" w:cs="Arial"/>
                <w:position w:val="-2"/>
                <w:sz w:val="18"/>
                <w:szCs w:val="18"/>
              </w:rPr>
              <w:t>2019</w:t>
            </w:r>
            <w:r w:rsidR="00C115C4" w:rsidRPr="00C115C4">
              <w:rPr>
                <w:rFonts w:ascii="Arial" w:hAnsi="Arial" w:cs="Arial"/>
                <w:position w:val="-2"/>
                <w:sz w:val="18"/>
                <w:szCs w:val="18"/>
              </w:rPr>
              <w:t xml:space="preserve"> do 10</w:t>
            </w:r>
            <w:r w:rsidR="008456FA" w:rsidRPr="00C115C4">
              <w:rPr>
                <w:rFonts w:ascii="Arial" w:hAnsi="Arial" w:cs="Arial"/>
                <w:position w:val="-2"/>
                <w:sz w:val="18"/>
                <w:szCs w:val="18"/>
              </w:rPr>
              <w:t>:00</w:t>
            </w:r>
          </w:p>
        </w:tc>
      </w:tr>
      <w:tr w:rsidR="007A6515" w:rsidRPr="008949A5" w14:paraId="0E088DAD" w14:textId="77777777" w:rsidTr="008949A5">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8809C7" w14:textId="77777777" w:rsidR="008456FA" w:rsidRPr="002F6FF9" w:rsidRDefault="008456FA" w:rsidP="003C256D">
            <w:pPr>
              <w:rPr>
                <w:rFonts w:ascii="Arial" w:hAnsi="Arial" w:cs="Arial"/>
              </w:rPr>
            </w:pPr>
            <w:r w:rsidRPr="002F6FF9">
              <w:rPr>
                <w:rFonts w:ascii="Arial" w:hAnsi="Arial" w:cs="Arial"/>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2BEBBEEE" w14:textId="7BBBE44D" w:rsidR="008456FA" w:rsidRPr="00640204" w:rsidRDefault="00FB75B0" w:rsidP="00516566">
            <w:pPr>
              <w:jc w:val="right"/>
              <w:rPr>
                <w:rFonts w:ascii="Arial" w:hAnsi="Arial" w:cs="Arial"/>
                <w:highlight w:val="green"/>
              </w:rPr>
            </w:pPr>
            <w:r w:rsidRPr="00C115C4">
              <w:rPr>
                <w:rFonts w:ascii="Arial" w:hAnsi="Arial" w:cs="Arial"/>
                <w:position w:val="-2"/>
                <w:sz w:val="18"/>
                <w:szCs w:val="18"/>
              </w:rPr>
              <w:t xml:space="preserve">do </w:t>
            </w:r>
            <w:r w:rsidR="00C115C4" w:rsidRPr="00C115C4">
              <w:rPr>
                <w:rFonts w:ascii="Arial" w:hAnsi="Arial" w:cs="Arial"/>
                <w:position w:val="-2"/>
                <w:sz w:val="18"/>
                <w:szCs w:val="18"/>
              </w:rPr>
              <w:t>6.5</w:t>
            </w:r>
            <w:r w:rsidR="008456FA" w:rsidRPr="00C115C4">
              <w:rPr>
                <w:rFonts w:ascii="Arial" w:hAnsi="Arial" w:cs="Arial"/>
                <w:position w:val="-2"/>
                <w:sz w:val="18"/>
                <w:szCs w:val="18"/>
              </w:rPr>
              <w:t>.</w:t>
            </w:r>
            <w:r w:rsidR="00EC068A" w:rsidRPr="00C115C4">
              <w:rPr>
                <w:rFonts w:ascii="Arial" w:hAnsi="Arial" w:cs="Arial"/>
                <w:position w:val="-2"/>
                <w:sz w:val="18"/>
                <w:szCs w:val="18"/>
              </w:rPr>
              <w:t xml:space="preserve"> </w:t>
            </w:r>
            <w:r w:rsidR="00F229EA" w:rsidRPr="00C115C4">
              <w:rPr>
                <w:rFonts w:ascii="Arial" w:hAnsi="Arial" w:cs="Arial"/>
                <w:position w:val="-2"/>
                <w:sz w:val="18"/>
                <w:szCs w:val="18"/>
              </w:rPr>
              <w:t>2019</w:t>
            </w:r>
            <w:r w:rsidR="008949A5" w:rsidRPr="00C115C4">
              <w:rPr>
                <w:rFonts w:ascii="Arial" w:hAnsi="Arial" w:cs="Arial"/>
                <w:position w:val="-2"/>
                <w:sz w:val="18"/>
                <w:szCs w:val="18"/>
              </w:rPr>
              <w:t xml:space="preserve"> do 10</w:t>
            </w:r>
            <w:r w:rsidR="008456FA" w:rsidRPr="00C115C4">
              <w:rPr>
                <w:rFonts w:ascii="Arial" w:hAnsi="Arial" w:cs="Arial"/>
                <w:position w:val="-2"/>
                <w:sz w:val="18"/>
                <w:szCs w:val="18"/>
              </w:rPr>
              <w:t>:00</w:t>
            </w:r>
          </w:p>
        </w:tc>
      </w:tr>
      <w:tr w:rsidR="007A6515" w:rsidRPr="002F6FF9" w14:paraId="76453060" w14:textId="77777777" w:rsidTr="009309C8">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2FD7D2" w14:textId="77777777" w:rsidR="008456FA" w:rsidRPr="002F6FF9" w:rsidRDefault="008456FA" w:rsidP="003C256D">
            <w:pPr>
              <w:rPr>
                <w:rFonts w:ascii="Arial" w:hAnsi="Arial" w:cs="Arial"/>
              </w:rPr>
            </w:pPr>
            <w:r w:rsidRPr="002F6FF9">
              <w:rPr>
                <w:rFonts w:ascii="Arial" w:hAnsi="Arial" w:cs="Arial"/>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779969" w14:textId="1169D045" w:rsidR="008456FA" w:rsidRPr="00640204" w:rsidRDefault="00C115C4" w:rsidP="00516566">
            <w:pPr>
              <w:jc w:val="right"/>
              <w:rPr>
                <w:rFonts w:ascii="Arial" w:hAnsi="Arial" w:cs="Arial"/>
                <w:highlight w:val="green"/>
              </w:rPr>
            </w:pPr>
            <w:r w:rsidRPr="00C115C4">
              <w:rPr>
                <w:rFonts w:ascii="Arial" w:hAnsi="Arial" w:cs="Arial"/>
                <w:position w:val="-2"/>
                <w:sz w:val="18"/>
                <w:szCs w:val="18"/>
              </w:rPr>
              <w:t>6. 5</w:t>
            </w:r>
            <w:r w:rsidR="00F229EA" w:rsidRPr="00C115C4">
              <w:rPr>
                <w:rFonts w:ascii="Arial" w:hAnsi="Arial" w:cs="Arial"/>
                <w:position w:val="-2"/>
                <w:sz w:val="18"/>
                <w:szCs w:val="18"/>
              </w:rPr>
              <w:t>. 2019</w:t>
            </w:r>
            <w:r w:rsidR="00EC068A" w:rsidRPr="00C115C4">
              <w:rPr>
                <w:rFonts w:ascii="Arial" w:hAnsi="Arial" w:cs="Arial"/>
                <w:position w:val="-2"/>
                <w:sz w:val="18"/>
                <w:szCs w:val="18"/>
              </w:rPr>
              <w:t xml:space="preserve"> ob 11</w:t>
            </w:r>
            <w:r w:rsidR="008456FA" w:rsidRPr="00C115C4">
              <w:rPr>
                <w:rFonts w:ascii="Arial" w:hAnsi="Arial" w:cs="Arial"/>
                <w:position w:val="-2"/>
                <w:sz w:val="18"/>
                <w:szCs w:val="18"/>
              </w:rPr>
              <w:t>:00</w:t>
            </w:r>
          </w:p>
        </w:tc>
      </w:tr>
    </w:tbl>
    <w:p w14:paraId="575DCDE8" w14:textId="77777777" w:rsidR="00987C1E" w:rsidRDefault="00987C1E" w:rsidP="00987C1E">
      <w:pPr>
        <w:pStyle w:val="Paragraf"/>
        <w:tabs>
          <w:tab w:val="left" w:pos="991"/>
        </w:tabs>
        <w:spacing w:line="240" w:lineRule="auto"/>
        <w:rPr>
          <w:rFonts w:ascii="Arial" w:hAnsi="Arial" w:cs="Arial"/>
          <w:b/>
        </w:rPr>
      </w:pPr>
    </w:p>
    <w:p w14:paraId="44B12103" w14:textId="0C4B7F0B" w:rsidR="00504D88" w:rsidRPr="00EA790E" w:rsidRDefault="000615E1" w:rsidP="00504D88">
      <w:pPr>
        <w:pStyle w:val="Paragraf"/>
        <w:tabs>
          <w:tab w:val="left" w:pos="426"/>
        </w:tabs>
        <w:spacing w:line="240" w:lineRule="auto"/>
        <w:rPr>
          <w:rFonts w:ascii="Arial" w:hAnsi="Arial" w:cs="Arial"/>
          <w:color w:val="FF0000"/>
        </w:rPr>
      </w:pPr>
      <w:r>
        <w:rPr>
          <w:rFonts w:ascii="Arial" w:hAnsi="Arial" w:cs="Arial"/>
        </w:rPr>
        <w:t>Kontaktni osebi</w:t>
      </w:r>
      <w:r w:rsidR="006453A3">
        <w:rPr>
          <w:rFonts w:ascii="Arial" w:hAnsi="Arial" w:cs="Arial"/>
        </w:rPr>
        <w:t xml:space="preserve">: </w:t>
      </w:r>
      <w:r w:rsidR="00D10635" w:rsidRPr="006453A3">
        <w:rPr>
          <w:rFonts w:ascii="Arial" w:hAnsi="Arial" w:cs="Arial"/>
          <w:color w:val="000000"/>
        </w:rPr>
        <w:t>Špela Šeliga</w:t>
      </w:r>
      <w:r>
        <w:rPr>
          <w:rFonts w:ascii="Arial" w:hAnsi="Arial" w:cs="Arial"/>
          <w:color w:val="000000"/>
        </w:rPr>
        <w:t xml:space="preserve"> (sklop A)</w:t>
      </w:r>
      <w:r w:rsidR="00831CBF">
        <w:rPr>
          <w:rFonts w:ascii="Arial" w:hAnsi="Arial" w:cs="Arial"/>
          <w:color w:val="000000"/>
        </w:rPr>
        <w:t>, Katarina Ostruh</w:t>
      </w:r>
      <w:r>
        <w:rPr>
          <w:rFonts w:ascii="Arial" w:hAnsi="Arial" w:cs="Arial"/>
          <w:color w:val="000000"/>
        </w:rPr>
        <w:t xml:space="preserve"> (sklop B)</w:t>
      </w:r>
    </w:p>
    <w:p w14:paraId="113F7106" w14:textId="5A3E3437" w:rsidR="00EA790E" w:rsidRPr="006453A3" w:rsidRDefault="00504D88" w:rsidP="00EA790E">
      <w:pPr>
        <w:pStyle w:val="Paragraf"/>
        <w:tabs>
          <w:tab w:val="left" w:pos="426"/>
        </w:tabs>
        <w:spacing w:line="240" w:lineRule="auto"/>
        <w:rPr>
          <w:rFonts w:ascii="Arial" w:hAnsi="Arial" w:cs="Arial"/>
          <w:color w:val="FF0000"/>
        </w:rPr>
      </w:pPr>
      <w:r w:rsidRPr="006200B2">
        <w:rPr>
          <w:rFonts w:ascii="Arial" w:hAnsi="Arial" w:cs="Arial"/>
        </w:rPr>
        <w:t xml:space="preserve">E-poštni naslov: </w:t>
      </w:r>
      <w:hyperlink r:id="rId8" w:history="1">
        <w:r w:rsidR="00831CBF" w:rsidRPr="00ED1649">
          <w:rPr>
            <w:rStyle w:val="Hiperpovezava"/>
            <w:rFonts w:ascii="Arial" w:hAnsi="Arial" w:cs="Arial"/>
            <w:bCs/>
          </w:rPr>
          <w:t>spela.seliga@velenje.si</w:t>
        </w:r>
      </w:hyperlink>
      <w:r w:rsidR="00831CBF">
        <w:rPr>
          <w:rStyle w:val="Hiperpovezava"/>
          <w:rFonts w:ascii="Arial" w:hAnsi="Arial" w:cs="Arial"/>
          <w:bCs/>
        </w:rPr>
        <w:t>; katarina.ostruh@velenje.si</w:t>
      </w:r>
    </w:p>
    <w:p w14:paraId="55597962" w14:textId="3A8D444F" w:rsidR="00EA790E" w:rsidRPr="00EA790E" w:rsidRDefault="00504D88" w:rsidP="00EA790E">
      <w:pPr>
        <w:pStyle w:val="Paragraf"/>
        <w:tabs>
          <w:tab w:val="left" w:pos="426"/>
        </w:tabs>
        <w:spacing w:line="240" w:lineRule="auto"/>
        <w:rPr>
          <w:rFonts w:ascii="Arial" w:hAnsi="Arial" w:cs="Arial"/>
          <w:color w:val="FF0000"/>
        </w:rPr>
      </w:pPr>
      <w:r w:rsidRPr="006453A3">
        <w:rPr>
          <w:rFonts w:ascii="Arial" w:hAnsi="Arial" w:cs="Arial"/>
        </w:rPr>
        <w:t xml:space="preserve">Telefonska št: </w:t>
      </w:r>
      <w:r w:rsidR="00D10635" w:rsidRPr="006453A3">
        <w:rPr>
          <w:rFonts w:ascii="Arial" w:hAnsi="Arial" w:cs="Arial"/>
          <w:color w:val="000000"/>
        </w:rPr>
        <w:t>+386 3 896 15 34</w:t>
      </w:r>
      <w:r w:rsidR="000615E1">
        <w:rPr>
          <w:rFonts w:ascii="Arial" w:hAnsi="Arial" w:cs="Arial"/>
          <w:color w:val="000000"/>
        </w:rPr>
        <w:t>,  +386 3 896 15 51</w:t>
      </w:r>
    </w:p>
    <w:p w14:paraId="3D9941F9" w14:textId="77777777" w:rsidR="00252575" w:rsidRDefault="008456FA" w:rsidP="00C12EA7">
      <w:pPr>
        <w:pStyle w:val="Paragraf"/>
        <w:spacing w:line="240" w:lineRule="auto"/>
        <w:jc w:val="both"/>
        <w:rPr>
          <w:rFonts w:ascii="Arial" w:hAnsi="Arial" w:cs="Arial"/>
          <w:color w:val="000000"/>
        </w:rPr>
      </w:pPr>
      <w:r w:rsidRPr="002F6FF9">
        <w:rPr>
          <w:rFonts w:ascii="Arial" w:hAnsi="Arial" w:cs="Arial"/>
          <w:color w:val="000000"/>
        </w:rPr>
        <w:t xml:space="preserve">Kontaktna oseba je navedena zgolj za primere tehničnih težav v zvezi s pridobivanjem </w:t>
      </w:r>
      <w:r w:rsidR="00524F1D">
        <w:rPr>
          <w:rFonts w:ascii="Arial" w:hAnsi="Arial" w:cs="Arial"/>
          <w:color w:val="000000"/>
        </w:rPr>
        <w:t>razpisne</w:t>
      </w:r>
      <w:r w:rsidR="00524F1D" w:rsidRPr="00524F1D">
        <w:rPr>
          <w:rFonts w:ascii="Arial" w:hAnsi="Arial" w:cs="Arial"/>
          <w:color w:val="000000"/>
        </w:rPr>
        <w:t xml:space="preserve"> </w:t>
      </w:r>
      <w:r w:rsidR="003F41CE" w:rsidRPr="002F6FF9">
        <w:rPr>
          <w:rFonts w:ascii="Arial" w:hAnsi="Arial" w:cs="Arial"/>
          <w:color w:val="000000"/>
        </w:rPr>
        <w:t>dokumentacije</w:t>
      </w:r>
      <w:r w:rsidR="003F41CE">
        <w:rPr>
          <w:rFonts w:ascii="Arial" w:hAnsi="Arial" w:cs="Arial"/>
          <w:color w:val="000000"/>
        </w:rPr>
        <w:t xml:space="preserve"> </w:t>
      </w:r>
      <w:r w:rsidRPr="002F6FF9">
        <w:rPr>
          <w:rFonts w:ascii="Arial" w:hAnsi="Arial" w:cs="Arial"/>
          <w:color w:val="000000"/>
        </w:rPr>
        <w:t xml:space="preserve">ali uporabo </w:t>
      </w:r>
      <w:r w:rsidR="00524F1D">
        <w:rPr>
          <w:rFonts w:ascii="Arial" w:hAnsi="Arial" w:cs="Arial"/>
          <w:color w:val="000000"/>
        </w:rPr>
        <w:t>razpisne</w:t>
      </w:r>
      <w:r w:rsidR="00524F1D" w:rsidRPr="00524F1D">
        <w:rPr>
          <w:rFonts w:ascii="Arial" w:hAnsi="Arial" w:cs="Arial"/>
          <w:color w:val="000000"/>
        </w:rPr>
        <w:t xml:space="preserve"> </w:t>
      </w:r>
      <w:r w:rsidR="003F41CE" w:rsidRPr="002F6FF9">
        <w:rPr>
          <w:rFonts w:ascii="Arial" w:hAnsi="Arial" w:cs="Arial"/>
          <w:color w:val="000000"/>
        </w:rPr>
        <w:t>dokumentacije</w:t>
      </w:r>
      <w:r w:rsidR="003F41CE">
        <w:rPr>
          <w:rFonts w:ascii="Arial" w:hAnsi="Arial" w:cs="Arial"/>
          <w:color w:val="000000"/>
        </w:rPr>
        <w:t xml:space="preserve"> </w:t>
      </w:r>
      <w:r w:rsidRPr="002F6FF9">
        <w:rPr>
          <w:rFonts w:ascii="Arial" w:hAnsi="Arial" w:cs="Arial"/>
          <w:color w:val="000000"/>
        </w:rPr>
        <w:t xml:space="preserve">(npr. težave pri odpiranju dokumentov). Vsa pojasnila v zvezi z vsebino </w:t>
      </w:r>
      <w:r w:rsidR="00524F1D">
        <w:rPr>
          <w:rFonts w:ascii="Arial" w:hAnsi="Arial" w:cs="Arial"/>
          <w:color w:val="000000"/>
        </w:rPr>
        <w:t xml:space="preserve">razpisne </w:t>
      </w:r>
      <w:r w:rsidR="003F41CE" w:rsidRPr="002F6FF9">
        <w:rPr>
          <w:rFonts w:ascii="Arial" w:hAnsi="Arial" w:cs="Arial"/>
          <w:color w:val="000000"/>
        </w:rPr>
        <w:t>dokumentacije</w:t>
      </w:r>
      <w:r w:rsidR="00524F1D">
        <w:rPr>
          <w:rFonts w:ascii="Arial" w:hAnsi="Arial" w:cs="Arial"/>
          <w:color w:val="000000"/>
        </w:rPr>
        <w:t xml:space="preserve"> </w:t>
      </w:r>
      <w:r w:rsidRPr="002F6FF9">
        <w:rPr>
          <w:rFonts w:ascii="Arial" w:hAnsi="Arial" w:cs="Arial"/>
          <w:color w:val="000000"/>
        </w:rPr>
        <w:t xml:space="preserve">lahko ponudniki zahtevajo zgolj preko portala javnih naročil. Prav tako so za vsebino </w:t>
      </w:r>
      <w:r w:rsidR="00524F1D">
        <w:rPr>
          <w:rFonts w:ascii="Arial" w:hAnsi="Arial" w:cs="Arial"/>
          <w:color w:val="000000"/>
        </w:rPr>
        <w:t>razpisne</w:t>
      </w:r>
      <w:r w:rsidR="00524F1D" w:rsidRPr="00524F1D">
        <w:rPr>
          <w:rFonts w:ascii="Arial" w:hAnsi="Arial" w:cs="Arial"/>
          <w:color w:val="000000"/>
        </w:rPr>
        <w:t xml:space="preserve"> </w:t>
      </w:r>
      <w:r w:rsidR="00CF22BC" w:rsidRPr="002F6FF9">
        <w:rPr>
          <w:rFonts w:ascii="Arial" w:hAnsi="Arial" w:cs="Arial"/>
          <w:color w:val="000000"/>
        </w:rPr>
        <w:t>dokumentacije</w:t>
      </w:r>
      <w:r w:rsidR="00CF22BC">
        <w:rPr>
          <w:rFonts w:ascii="Arial" w:hAnsi="Arial" w:cs="Arial"/>
          <w:color w:val="000000"/>
        </w:rPr>
        <w:t xml:space="preserve"> </w:t>
      </w:r>
      <w:r w:rsidRPr="002F6FF9">
        <w:rPr>
          <w:rFonts w:ascii="Arial" w:hAnsi="Arial" w:cs="Arial"/>
          <w:color w:val="000000"/>
        </w:rPr>
        <w:t>relevantna zgolj pojasnila, ki jih potencialnim ponudnikom posreduje naročnik preko portala javnih naročil. Vsa ostala pojasnila, ki niso posredovana na zgoraj predviden način so zgolj informativne narave in niso pravno zavezujoča.</w:t>
      </w:r>
    </w:p>
    <w:p w14:paraId="3B84B4B7" w14:textId="77777777" w:rsidR="002F6FF9" w:rsidRPr="002F6FF9" w:rsidRDefault="00E87CD5" w:rsidP="008456FA">
      <w:pPr>
        <w:spacing w:before="120" w:after="120"/>
        <w:jc w:val="both"/>
        <w:rPr>
          <w:rFonts w:ascii="Arial" w:hAnsi="Arial" w:cs="Arial"/>
          <w:b/>
          <w:szCs w:val="18"/>
          <w:u w:val="single"/>
        </w:rPr>
      </w:pPr>
      <w:r w:rsidRPr="002F6FF9">
        <w:rPr>
          <w:rFonts w:ascii="Arial" w:hAnsi="Arial" w:cs="Arial"/>
          <w:b/>
          <w:szCs w:val="18"/>
          <w:u w:val="single"/>
        </w:rPr>
        <w:t>PREDLOŽITEV PONUDBE</w:t>
      </w:r>
    </w:p>
    <w:p w14:paraId="6D15A05A" w14:textId="77777777" w:rsidR="006945C7" w:rsidRPr="006945C7" w:rsidRDefault="006945C7" w:rsidP="006945C7">
      <w:pPr>
        <w:spacing w:before="225" w:after="225" w:line="240" w:lineRule="auto"/>
        <w:jc w:val="both"/>
        <w:rPr>
          <w:rFonts w:ascii="Arial" w:hAnsi="Arial" w:cs="Arial"/>
          <w:sz w:val="18"/>
          <w:szCs w:val="18"/>
        </w:rPr>
      </w:pPr>
      <w:r w:rsidRPr="006945C7">
        <w:rPr>
          <w:rFonts w:ascii="Arial" w:hAnsi="Arial" w:cs="Arial"/>
          <w:sz w:val="18"/>
          <w:szCs w:val="18"/>
        </w:rPr>
        <w:t>Ponudniki morajo ponudbe predložiti v informacijski sistem e-JN na spletnem naslovu https://ejn.gov.si/eJN2, v skladu s to</w:t>
      </w:r>
      <w:r w:rsidRPr="006945C7">
        <w:rPr>
          <w:rFonts w:ascii="Arial" w:hAnsi="Arial" w:cs="Arial" w:hint="eastAsia"/>
          <w:sz w:val="18"/>
          <w:szCs w:val="18"/>
        </w:rPr>
        <w:t>č</w:t>
      </w:r>
      <w:r w:rsidRPr="006945C7">
        <w:rPr>
          <w:rFonts w:ascii="Arial" w:hAnsi="Arial" w:cs="Arial"/>
          <w:sz w:val="18"/>
          <w:szCs w:val="18"/>
        </w:rPr>
        <w:t>ko 3 dokumenta Navodila za uporabo informacijskega sistema za uporabo funkcionalnosti elektronske oddaje ponudb e-JN: PONUDNIKI (v nadaljevanju: Navodila za uporabo e-JN), ki je del te razpisne dokumentacije in objavljen na spletnem naslovu https://ejn.gov.si/eJN2.</w:t>
      </w:r>
    </w:p>
    <w:p w14:paraId="71B58EA9" w14:textId="77777777" w:rsidR="006945C7" w:rsidRPr="006945C7" w:rsidRDefault="006945C7" w:rsidP="006945C7">
      <w:pPr>
        <w:spacing w:before="225" w:after="225" w:line="240" w:lineRule="auto"/>
        <w:jc w:val="both"/>
        <w:rPr>
          <w:rFonts w:ascii="Arial" w:hAnsi="Arial" w:cs="Arial"/>
          <w:sz w:val="18"/>
          <w:szCs w:val="18"/>
        </w:rPr>
      </w:pPr>
      <w:r w:rsidRPr="006945C7">
        <w:rPr>
          <w:rFonts w:ascii="Arial" w:hAnsi="Arial" w:cs="Arial"/>
          <w:sz w:val="18"/>
          <w:szCs w:val="18"/>
        </w:rPr>
        <w:t xml:space="preserve">Ponudnik se mora pred oddajo ponudbe registrirati na spletnem naslovu https://ejn.gov.si/eJN2, v skladu z Navodili za uporabo e-JN. </w:t>
      </w:r>
      <w:r w:rsidRPr="006945C7">
        <w:rPr>
          <w:rFonts w:ascii="Arial" w:hAnsi="Arial" w:cs="Arial" w:hint="eastAsia"/>
          <w:sz w:val="18"/>
          <w:szCs w:val="18"/>
        </w:rPr>
        <w:t>Č</w:t>
      </w:r>
      <w:r w:rsidRPr="006945C7">
        <w:rPr>
          <w:rFonts w:ascii="Arial" w:hAnsi="Arial" w:cs="Arial"/>
          <w:sz w:val="18"/>
          <w:szCs w:val="18"/>
        </w:rPr>
        <w:t>e je ponudnik že registriran v informacijski sistem e-JN, se v aplikacijo prijavi na istem naslovu.</w:t>
      </w:r>
    </w:p>
    <w:p w14:paraId="5D2ECDDF" w14:textId="77777777" w:rsidR="00BE5DCB" w:rsidRPr="00397F9D" w:rsidRDefault="00BE5DCB" w:rsidP="00BE5DCB">
      <w:pPr>
        <w:spacing w:before="120" w:after="120" w:line="240" w:lineRule="auto"/>
        <w:jc w:val="both"/>
        <w:rPr>
          <w:rFonts w:ascii="Arial" w:hAnsi="Arial" w:cs="Arial"/>
          <w:b/>
          <w:sz w:val="18"/>
          <w:szCs w:val="18"/>
        </w:rPr>
      </w:pPr>
      <w:r w:rsidRPr="00063B41">
        <w:rPr>
          <w:rFonts w:ascii="Arial" w:hAnsi="Arial" w:cs="Arial"/>
          <w:sz w:val="18"/>
          <w:szCs w:val="18"/>
        </w:rPr>
        <w:t>Za oddajo ponudb je zahtevano, da zakoniti zastopnik</w:t>
      </w:r>
      <w:r w:rsidR="00063B41">
        <w:rPr>
          <w:rFonts w:ascii="Arial" w:hAnsi="Arial" w:cs="Arial"/>
          <w:sz w:val="18"/>
          <w:szCs w:val="18"/>
        </w:rPr>
        <w:t xml:space="preserve"> oziroma od njega pooblaščena oseba</w:t>
      </w:r>
      <w:r w:rsidRPr="00063B41">
        <w:rPr>
          <w:rFonts w:ascii="Arial" w:hAnsi="Arial" w:cs="Arial"/>
          <w:sz w:val="18"/>
          <w:szCs w:val="18"/>
        </w:rPr>
        <w:t>, ki podpisuje ponudbo razpolaga z enim od strani kvalificiranega overitelja izdanim digitalnim potrdilom: SIGEN-CA (www.sigen-ca.si), POŠTA®CA (postarca.posta.si), HALCOM-CA (www.halcom.si), AC NLB (</w:t>
      </w:r>
      <w:hyperlink r:id="rId9" w:history="1">
        <w:r w:rsidR="00397F9D" w:rsidRPr="00711E50">
          <w:rPr>
            <w:rStyle w:val="Hiperpovezava"/>
            <w:rFonts w:ascii="Arial" w:hAnsi="Arial" w:cs="Arial"/>
            <w:sz w:val="18"/>
            <w:szCs w:val="18"/>
          </w:rPr>
          <w:t>www.nlb.si</w:t>
        </w:r>
      </w:hyperlink>
      <w:r w:rsidRPr="00063B41">
        <w:rPr>
          <w:rFonts w:ascii="Arial" w:hAnsi="Arial" w:cs="Arial"/>
          <w:sz w:val="18"/>
          <w:szCs w:val="18"/>
        </w:rPr>
        <w:t>).</w:t>
      </w:r>
      <w:r w:rsidR="00397F9D">
        <w:rPr>
          <w:rFonts w:ascii="Arial" w:hAnsi="Arial" w:cs="Arial"/>
          <w:sz w:val="18"/>
          <w:szCs w:val="18"/>
        </w:rPr>
        <w:t xml:space="preserve"> </w:t>
      </w:r>
      <w:r w:rsidR="00397F9D" w:rsidRPr="00397F9D">
        <w:rPr>
          <w:rFonts w:ascii="Arial" w:hAnsi="Arial" w:cs="Arial"/>
          <w:b/>
          <w:sz w:val="18"/>
          <w:szCs w:val="18"/>
        </w:rPr>
        <w:t>V primeru, da ponudbo elektronsko podpiše in odda oseba, ki ni zakoniti zastopnik</w:t>
      </w:r>
      <w:r w:rsidR="00397F9D">
        <w:rPr>
          <w:rFonts w:ascii="Arial" w:hAnsi="Arial" w:cs="Arial"/>
          <w:b/>
          <w:sz w:val="18"/>
          <w:szCs w:val="18"/>
        </w:rPr>
        <w:t xml:space="preserve"> ponudnika</w:t>
      </w:r>
      <w:r w:rsidR="00397F9D" w:rsidRPr="00397F9D">
        <w:rPr>
          <w:rFonts w:ascii="Arial" w:hAnsi="Arial" w:cs="Arial"/>
          <w:b/>
          <w:sz w:val="18"/>
          <w:szCs w:val="18"/>
        </w:rPr>
        <w:t>, je potrebno predložiti pooblastilo</w:t>
      </w:r>
      <w:r w:rsidR="00397F9D">
        <w:rPr>
          <w:rFonts w:ascii="Arial" w:hAnsi="Arial" w:cs="Arial"/>
          <w:b/>
          <w:sz w:val="18"/>
          <w:szCs w:val="18"/>
        </w:rPr>
        <w:t xml:space="preserve"> ponudnika </w:t>
      </w:r>
      <w:r w:rsidR="00397F9D" w:rsidRPr="00397F9D">
        <w:rPr>
          <w:rFonts w:ascii="Arial" w:hAnsi="Arial" w:cs="Arial"/>
          <w:b/>
          <w:sz w:val="18"/>
          <w:szCs w:val="18"/>
        </w:rPr>
        <w:t xml:space="preserve"> za </w:t>
      </w:r>
      <w:r w:rsidR="00397F9D">
        <w:rPr>
          <w:rFonts w:ascii="Arial" w:hAnsi="Arial" w:cs="Arial"/>
          <w:b/>
          <w:sz w:val="18"/>
          <w:szCs w:val="18"/>
        </w:rPr>
        <w:t>elektronski podpis in oddajo ponudbe (v razdelek »Druge priloge«).</w:t>
      </w:r>
    </w:p>
    <w:p w14:paraId="679CD42D" w14:textId="0FDA3315" w:rsidR="00270517" w:rsidRDefault="006945C7" w:rsidP="006945C7">
      <w:pPr>
        <w:spacing w:before="225" w:after="225" w:line="240" w:lineRule="auto"/>
        <w:jc w:val="both"/>
        <w:rPr>
          <w:rFonts w:ascii="Arial" w:hAnsi="Arial" w:cs="Arial"/>
          <w:sz w:val="18"/>
          <w:szCs w:val="18"/>
        </w:rPr>
      </w:pPr>
      <w:r w:rsidRPr="006945C7">
        <w:rPr>
          <w:rFonts w:ascii="Arial" w:hAnsi="Arial" w:cs="Arial"/>
          <w:sz w:val="18"/>
          <w:szCs w:val="18"/>
        </w:rPr>
        <w:t>Ponudba se šteje za pravo</w:t>
      </w:r>
      <w:r w:rsidRPr="006945C7">
        <w:rPr>
          <w:rFonts w:ascii="Arial" w:hAnsi="Arial" w:cs="Arial" w:hint="eastAsia"/>
          <w:sz w:val="18"/>
          <w:szCs w:val="18"/>
        </w:rPr>
        <w:t>č</w:t>
      </w:r>
      <w:r w:rsidRPr="006945C7">
        <w:rPr>
          <w:rFonts w:ascii="Arial" w:hAnsi="Arial" w:cs="Arial"/>
          <w:sz w:val="18"/>
          <w:szCs w:val="18"/>
        </w:rPr>
        <w:t xml:space="preserve">asno oddano, </w:t>
      </w:r>
      <w:r w:rsidRPr="006945C7">
        <w:rPr>
          <w:rFonts w:ascii="Arial" w:hAnsi="Arial" w:cs="Arial" w:hint="eastAsia"/>
          <w:sz w:val="18"/>
          <w:szCs w:val="18"/>
        </w:rPr>
        <w:t>č</w:t>
      </w:r>
      <w:r w:rsidRPr="006945C7">
        <w:rPr>
          <w:rFonts w:ascii="Arial" w:hAnsi="Arial" w:cs="Arial"/>
          <w:sz w:val="18"/>
          <w:szCs w:val="18"/>
        </w:rPr>
        <w:t>e jo naro</w:t>
      </w:r>
      <w:r w:rsidRPr="006945C7">
        <w:rPr>
          <w:rFonts w:ascii="Arial" w:hAnsi="Arial" w:cs="Arial" w:hint="eastAsia"/>
          <w:sz w:val="18"/>
          <w:szCs w:val="18"/>
        </w:rPr>
        <w:t>č</w:t>
      </w:r>
      <w:r w:rsidRPr="006945C7">
        <w:rPr>
          <w:rFonts w:ascii="Arial" w:hAnsi="Arial" w:cs="Arial"/>
          <w:sz w:val="18"/>
          <w:szCs w:val="18"/>
        </w:rPr>
        <w:t xml:space="preserve">nik prejme preko sistema e-JN </w:t>
      </w:r>
      <w:r w:rsidR="00270517" w:rsidRPr="00270517">
        <w:rPr>
          <w:rFonts w:ascii="Arial" w:hAnsi="Arial" w:cs="Arial"/>
          <w:sz w:val="18"/>
          <w:szCs w:val="18"/>
        </w:rPr>
        <w:t xml:space="preserve">https://ejn.gov.si/eJN2 </w:t>
      </w:r>
      <w:r w:rsidR="00504D88" w:rsidRPr="00C115C4">
        <w:rPr>
          <w:rFonts w:ascii="Arial" w:hAnsi="Arial" w:cs="Arial"/>
          <w:sz w:val="18"/>
          <w:szCs w:val="18"/>
        </w:rPr>
        <w:t xml:space="preserve">najkasneje do </w:t>
      </w:r>
      <w:r w:rsidR="00C115C4" w:rsidRPr="00C115C4">
        <w:rPr>
          <w:rFonts w:ascii="Arial" w:hAnsi="Arial" w:cs="Arial"/>
          <w:sz w:val="18"/>
          <w:szCs w:val="18"/>
        </w:rPr>
        <w:t>6. 5</w:t>
      </w:r>
      <w:r w:rsidR="00B66B9B" w:rsidRPr="00C115C4">
        <w:rPr>
          <w:rFonts w:ascii="Arial" w:hAnsi="Arial" w:cs="Arial"/>
          <w:sz w:val="18"/>
          <w:szCs w:val="18"/>
        </w:rPr>
        <w:t xml:space="preserve">. </w:t>
      </w:r>
      <w:r w:rsidR="00F229EA" w:rsidRPr="00C115C4">
        <w:rPr>
          <w:rFonts w:ascii="Arial" w:hAnsi="Arial" w:cs="Arial"/>
          <w:sz w:val="18"/>
          <w:szCs w:val="18"/>
        </w:rPr>
        <w:t>2019</w:t>
      </w:r>
      <w:r w:rsidR="00270517" w:rsidRPr="00C115C4">
        <w:rPr>
          <w:rFonts w:ascii="Arial" w:hAnsi="Arial" w:cs="Arial"/>
          <w:sz w:val="18"/>
          <w:szCs w:val="18"/>
        </w:rPr>
        <w:t xml:space="preserve"> do 10:00.</w:t>
      </w:r>
    </w:p>
    <w:p w14:paraId="0684BF55" w14:textId="77777777" w:rsidR="000D0C21" w:rsidRPr="006945C7" w:rsidRDefault="006945C7" w:rsidP="006945C7">
      <w:pPr>
        <w:spacing w:before="225" w:after="225" w:line="240" w:lineRule="auto"/>
        <w:jc w:val="both"/>
        <w:rPr>
          <w:rFonts w:ascii="Arial" w:hAnsi="Arial" w:cs="Arial"/>
          <w:sz w:val="18"/>
          <w:szCs w:val="18"/>
        </w:rPr>
      </w:pPr>
      <w:r w:rsidRPr="006945C7">
        <w:rPr>
          <w:rFonts w:ascii="Arial" w:hAnsi="Arial" w:cs="Arial"/>
          <w:sz w:val="18"/>
          <w:szCs w:val="18"/>
        </w:rPr>
        <w:t>Za oddano ponudbo se šteje ponudba, ki je v informacijskem sistemu e-JN ozna</w:t>
      </w:r>
      <w:r w:rsidRPr="006945C7">
        <w:rPr>
          <w:rFonts w:ascii="Arial" w:hAnsi="Arial" w:cs="Arial" w:hint="eastAsia"/>
          <w:sz w:val="18"/>
          <w:szCs w:val="18"/>
        </w:rPr>
        <w:t>č</w:t>
      </w:r>
      <w:r w:rsidRPr="006945C7">
        <w:rPr>
          <w:rFonts w:ascii="Arial" w:hAnsi="Arial" w:cs="Arial"/>
          <w:sz w:val="18"/>
          <w:szCs w:val="18"/>
        </w:rPr>
        <w:t>ena s statusom »ODDANO«.</w:t>
      </w:r>
    </w:p>
    <w:p w14:paraId="2DACD275" w14:textId="77777777" w:rsidR="006945C7" w:rsidRPr="006945C7" w:rsidRDefault="006945C7" w:rsidP="006945C7">
      <w:pPr>
        <w:spacing w:before="225" w:after="225" w:line="240" w:lineRule="auto"/>
        <w:jc w:val="both"/>
        <w:rPr>
          <w:rFonts w:ascii="Arial" w:hAnsi="Arial" w:cs="Arial"/>
          <w:sz w:val="18"/>
          <w:szCs w:val="18"/>
        </w:rPr>
      </w:pPr>
      <w:r w:rsidRPr="006945C7">
        <w:rPr>
          <w:rFonts w:ascii="Arial" w:hAnsi="Arial" w:cs="Arial"/>
          <w:sz w:val="18"/>
          <w:szCs w:val="18"/>
        </w:rPr>
        <w:t xml:space="preserve">Ponudnik lahko do roka za oddajo ponudb svojo ponudbo umakne ali spremeni. </w:t>
      </w:r>
      <w:r w:rsidRPr="006945C7">
        <w:rPr>
          <w:rFonts w:ascii="Arial" w:hAnsi="Arial" w:cs="Arial" w:hint="eastAsia"/>
          <w:sz w:val="18"/>
          <w:szCs w:val="18"/>
        </w:rPr>
        <w:t>Č</w:t>
      </w:r>
      <w:r w:rsidRPr="006945C7">
        <w:rPr>
          <w:rFonts w:ascii="Arial" w:hAnsi="Arial" w:cs="Arial"/>
          <w:sz w:val="18"/>
          <w:szCs w:val="18"/>
        </w:rPr>
        <w:t>e ponudnik v informacijskem sistemu e-JN svojo ponudbo umakne, se šteje, da ponudba ni bila oddana in je naro</w:t>
      </w:r>
      <w:r w:rsidRPr="006945C7">
        <w:rPr>
          <w:rFonts w:ascii="Arial" w:hAnsi="Arial" w:cs="Arial" w:hint="eastAsia"/>
          <w:sz w:val="18"/>
          <w:szCs w:val="18"/>
        </w:rPr>
        <w:t>č</w:t>
      </w:r>
      <w:r w:rsidRPr="006945C7">
        <w:rPr>
          <w:rFonts w:ascii="Arial" w:hAnsi="Arial" w:cs="Arial"/>
          <w:sz w:val="18"/>
          <w:szCs w:val="18"/>
        </w:rPr>
        <w:t xml:space="preserve">nik v sistemu e-JN tudi ne bo videl. </w:t>
      </w:r>
      <w:r w:rsidRPr="006945C7">
        <w:rPr>
          <w:rFonts w:ascii="Arial" w:hAnsi="Arial" w:cs="Arial" w:hint="eastAsia"/>
          <w:sz w:val="18"/>
          <w:szCs w:val="18"/>
        </w:rPr>
        <w:t>Č</w:t>
      </w:r>
      <w:r w:rsidRPr="006945C7">
        <w:rPr>
          <w:rFonts w:ascii="Arial" w:hAnsi="Arial" w:cs="Arial"/>
          <w:sz w:val="18"/>
          <w:szCs w:val="18"/>
        </w:rPr>
        <w:t>e ponudnik svojo ponudbo v informacijskem sistemu e-JN spremeni, je naro</w:t>
      </w:r>
      <w:r w:rsidRPr="006945C7">
        <w:rPr>
          <w:rFonts w:ascii="Arial" w:hAnsi="Arial" w:cs="Arial" w:hint="eastAsia"/>
          <w:sz w:val="18"/>
          <w:szCs w:val="18"/>
        </w:rPr>
        <w:t>č</w:t>
      </w:r>
      <w:r w:rsidRPr="006945C7">
        <w:rPr>
          <w:rFonts w:ascii="Arial" w:hAnsi="Arial" w:cs="Arial"/>
          <w:sz w:val="18"/>
          <w:szCs w:val="18"/>
        </w:rPr>
        <w:t xml:space="preserve">niku v tem sistemu odprta zadnja oddana ponudba. </w:t>
      </w:r>
    </w:p>
    <w:p w14:paraId="5A129D48" w14:textId="77777777" w:rsidR="006945C7" w:rsidRPr="006945C7" w:rsidRDefault="006945C7" w:rsidP="006945C7">
      <w:pPr>
        <w:spacing w:before="225" w:after="225" w:line="240" w:lineRule="auto"/>
        <w:jc w:val="both"/>
        <w:rPr>
          <w:rFonts w:ascii="Arial" w:hAnsi="Arial" w:cs="Arial"/>
          <w:sz w:val="18"/>
          <w:szCs w:val="18"/>
        </w:rPr>
      </w:pPr>
      <w:r w:rsidRPr="006945C7">
        <w:rPr>
          <w:rFonts w:ascii="Arial" w:hAnsi="Arial" w:cs="Arial"/>
          <w:sz w:val="18"/>
          <w:szCs w:val="18"/>
        </w:rPr>
        <w:t>Po preteku roka za predložitev ponudb ponudbe ne bo ve</w:t>
      </w:r>
      <w:r w:rsidRPr="006945C7">
        <w:rPr>
          <w:rFonts w:ascii="Arial" w:hAnsi="Arial" w:cs="Arial" w:hint="eastAsia"/>
          <w:sz w:val="18"/>
          <w:szCs w:val="18"/>
        </w:rPr>
        <w:t>č</w:t>
      </w:r>
      <w:r w:rsidRPr="006945C7">
        <w:rPr>
          <w:rFonts w:ascii="Arial" w:hAnsi="Arial" w:cs="Arial"/>
          <w:sz w:val="18"/>
          <w:szCs w:val="18"/>
        </w:rPr>
        <w:t xml:space="preserve"> mogo</w:t>
      </w:r>
      <w:r w:rsidRPr="006945C7">
        <w:rPr>
          <w:rFonts w:ascii="Arial" w:hAnsi="Arial" w:cs="Arial" w:hint="eastAsia"/>
          <w:sz w:val="18"/>
          <w:szCs w:val="18"/>
        </w:rPr>
        <w:t>č</w:t>
      </w:r>
      <w:r w:rsidRPr="006945C7">
        <w:rPr>
          <w:rFonts w:ascii="Arial" w:hAnsi="Arial" w:cs="Arial"/>
          <w:sz w:val="18"/>
          <w:szCs w:val="18"/>
        </w:rPr>
        <w:t>e oddati.</w:t>
      </w:r>
    </w:p>
    <w:p w14:paraId="1728B7A3" w14:textId="0791E753" w:rsidR="009637BB" w:rsidRDefault="006945C7" w:rsidP="00886837">
      <w:pPr>
        <w:spacing w:before="225" w:after="225" w:line="240" w:lineRule="auto"/>
        <w:jc w:val="both"/>
      </w:pPr>
      <w:r w:rsidRPr="006945C7">
        <w:rPr>
          <w:rFonts w:ascii="Arial" w:hAnsi="Arial" w:cs="Arial"/>
          <w:sz w:val="18"/>
          <w:szCs w:val="18"/>
        </w:rPr>
        <w:t>Dostop do povezave za oddajo elektronske ponudbe v tem postopku javnega naro</w:t>
      </w:r>
      <w:r w:rsidRPr="006945C7">
        <w:rPr>
          <w:rFonts w:ascii="Arial" w:hAnsi="Arial" w:cs="Arial" w:hint="eastAsia"/>
          <w:sz w:val="18"/>
          <w:szCs w:val="18"/>
        </w:rPr>
        <w:t>č</w:t>
      </w:r>
      <w:r w:rsidRPr="006945C7">
        <w:rPr>
          <w:rFonts w:ascii="Arial" w:hAnsi="Arial" w:cs="Arial"/>
          <w:sz w:val="18"/>
          <w:szCs w:val="18"/>
        </w:rPr>
        <w:t xml:space="preserve">ila je na naslednji povezavi:  </w:t>
      </w:r>
      <w:r w:rsidR="00BE5DCB" w:rsidRPr="00BE5DCB">
        <w:t xml:space="preserve">  </w:t>
      </w:r>
    </w:p>
    <w:p w14:paraId="036417D9" w14:textId="45EB38D0" w:rsidR="00886837" w:rsidRPr="00886837" w:rsidRDefault="00886837" w:rsidP="00886837">
      <w:pPr>
        <w:spacing w:before="225" w:after="225" w:line="240" w:lineRule="auto"/>
        <w:jc w:val="both"/>
        <w:rPr>
          <w:rFonts w:ascii="Arial" w:hAnsi="Arial" w:cs="Arial"/>
          <w:sz w:val="18"/>
        </w:rPr>
      </w:pPr>
      <w:r w:rsidRPr="00886837">
        <w:rPr>
          <w:rFonts w:ascii="Arial" w:hAnsi="Arial" w:cs="Arial"/>
          <w:sz w:val="18"/>
        </w:rPr>
        <w:t>https://ejn.gov.si/ponudba/pages/aktualno/aktualno_javno_narocilo_podrobno.xhtml?zadevaId=8848</w:t>
      </w:r>
    </w:p>
    <w:p w14:paraId="1019B1F3" w14:textId="77777777" w:rsidR="0029202E" w:rsidRDefault="0029202E" w:rsidP="006945C7">
      <w:pPr>
        <w:spacing w:before="225" w:after="225" w:line="240" w:lineRule="auto"/>
        <w:jc w:val="both"/>
        <w:rPr>
          <w:rFonts w:ascii="Arial" w:hAnsi="Arial" w:cs="Arial"/>
          <w:sz w:val="18"/>
          <w:szCs w:val="18"/>
        </w:rPr>
      </w:pPr>
      <w:r w:rsidRPr="0029202E">
        <w:rPr>
          <w:rFonts w:ascii="Arial" w:hAnsi="Arial" w:cs="Arial"/>
          <w:sz w:val="18"/>
          <w:szCs w:val="18"/>
        </w:rPr>
        <w:t>Za tehni</w:t>
      </w:r>
      <w:r w:rsidRPr="0029202E">
        <w:rPr>
          <w:rFonts w:ascii="Arial" w:hAnsi="Arial" w:cs="Arial" w:hint="eastAsia"/>
          <w:sz w:val="18"/>
          <w:szCs w:val="18"/>
        </w:rPr>
        <w:t>č</w:t>
      </w:r>
      <w:r w:rsidRPr="0029202E">
        <w:rPr>
          <w:rFonts w:ascii="Arial" w:hAnsi="Arial" w:cs="Arial"/>
          <w:sz w:val="18"/>
          <w:szCs w:val="18"/>
        </w:rPr>
        <w:t>no pomo</w:t>
      </w:r>
      <w:r w:rsidRPr="0029202E">
        <w:rPr>
          <w:rFonts w:ascii="Arial" w:hAnsi="Arial" w:cs="Arial" w:hint="eastAsia"/>
          <w:sz w:val="18"/>
          <w:szCs w:val="18"/>
        </w:rPr>
        <w:t>č</w:t>
      </w:r>
      <w:r w:rsidRPr="0029202E">
        <w:rPr>
          <w:rFonts w:ascii="Arial" w:hAnsi="Arial" w:cs="Arial"/>
          <w:sz w:val="18"/>
          <w:szCs w:val="18"/>
        </w:rPr>
        <w:t xml:space="preserve"> glede funkcionalnosti portala </w:t>
      </w:r>
      <w:proofErr w:type="spellStart"/>
      <w:r w:rsidRPr="0029202E">
        <w:rPr>
          <w:rFonts w:ascii="Arial" w:hAnsi="Arial" w:cs="Arial"/>
          <w:sz w:val="18"/>
          <w:szCs w:val="18"/>
        </w:rPr>
        <w:t>eJN</w:t>
      </w:r>
      <w:proofErr w:type="spellEnd"/>
      <w:r w:rsidRPr="0029202E">
        <w:rPr>
          <w:rFonts w:ascii="Arial" w:hAnsi="Arial" w:cs="Arial"/>
          <w:sz w:val="18"/>
          <w:szCs w:val="18"/>
        </w:rPr>
        <w:t xml:space="preserve"> lahko kontaktirate: Enotni kontaktni center državne uprave (EKC) na 01 478 7876 ali na elektronski naslov ekc@gov.si. Svetovalci na EKC so vam na voljo od ponedeljka do petka, od 8.00 do 22.00. Za tehni</w:t>
      </w:r>
      <w:r w:rsidRPr="0029202E">
        <w:rPr>
          <w:rFonts w:ascii="Arial" w:hAnsi="Arial" w:cs="Arial" w:hint="eastAsia"/>
          <w:sz w:val="18"/>
          <w:szCs w:val="18"/>
        </w:rPr>
        <w:t>č</w:t>
      </w:r>
      <w:r w:rsidRPr="0029202E">
        <w:rPr>
          <w:rFonts w:ascii="Arial" w:hAnsi="Arial" w:cs="Arial"/>
          <w:sz w:val="18"/>
          <w:szCs w:val="18"/>
        </w:rPr>
        <w:t>no pomo</w:t>
      </w:r>
      <w:r w:rsidRPr="0029202E">
        <w:rPr>
          <w:rFonts w:ascii="Arial" w:hAnsi="Arial" w:cs="Arial" w:hint="eastAsia"/>
          <w:sz w:val="18"/>
          <w:szCs w:val="18"/>
        </w:rPr>
        <w:t>č</w:t>
      </w:r>
      <w:r w:rsidRPr="0029202E">
        <w:rPr>
          <w:rFonts w:ascii="Arial" w:hAnsi="Arial" w:cs="Arial"/>
          <w:sz w:val="18"/>
          <w:szCs w:val="18"/>
        </w:rPr>
        <w:t xml:space="preserve"> glede uporabe storitev SI-PASS: 080 2002.</w:t>
      </w:r>
    </w:p>
    <w:p w14:paraId="44CC6090" w14:textId="77777777" w:rsidR="002F6FF9" w:rsidRDefault="00217F7F" w:rsidP="006945C7">
      <w:pPr>
        <w:spacing w:before="225" w:after="225" w:line="240" w:lineRule="auto"/>
        <w:jc w:val="both"/>
        <w:rPr>
          <w:rFonts w:ascii="Arial" w:hAnsi="Arial" w:cs="Arial"/>
          <w:color w:val="000000"/>
          <w:sz w:val="18"/>
          <w:szCs w:val="18"/>
        </w:rPr>
      </w:pPr>
      <w:r w:rsidRPr="0036567C">
        <w:rPr>
          <w:rFonts w:ascii="Arial" w:hAnsi="Arial" w:cs="Arial"/>
          <w:sz w:val="18"/>
          <w:szCs w:val="18"/>
        </w:rPr>
        <w:t xml:space="preserve">Variantne </w:t>
      </w:r>
      <w:r w:rsidRPr="002F6FF9">
        <w:rPr>
          <w:rFonts w:ascii="Arial" w:hAnsi="Arial" w:cs="Arial"/>
          <w:color w:val="000000"/>
          <w:sz w:val="18"/>
          <w:szCs w:val="18"/>
        </w:rPr>
        <w:t>ponudbe niso dopustne in ne bodo upoštevane.</w:t>
      </w:r>
    </w:p>
    <w:p w14:paraId="6FA1515F" w14:textId="77777777" w:rsidR="000D0C21" w:rsidRPr="000D0C21" w:rsidRDefault="000D0C21" w:rsidP="006945C7">
      <w:pPr>
        <w:spacing w:before="225" w:after="225" w:line="240" w:lineRule="auto"/>
        <w:jc w:val="both"/>
        <w:rPr>
          <w:rFonts w:ascii="Arial" w:hAnsi="Arial" w:cs="Arial"/>
          <w:b/>
          <w:color w:val="000000"/>
          <w:sz w:val="18"/>
          <w:szCs w:val="18"/>
        </w:rPr>
      </w:pPr>
      <w:r w:rsidRPr="000D0C21">
        <w:rPr>
          <w:rFonts w:ascii="Arial" w:hAnsi="Arial" w:cs="Arial"/>
          <w:b/>
          <w:color w:val="000000"/>
          <w:sz w:val="18"/>
          <w:szCs w:val="18"/>
        </w:rPr>
        <w:t>Morebitne ponudbe, ki bi bile oddane na drugačen način, kot zgoraj navedeno, bo naročnik neodprt</w:t>
      </w:r>
      <w:r>
        <w:rPr>
          <w:rFonts w:ascii="Arial" w:hAnsi="Arial" w:cs="Arial"/>
          <w:b/>
          <w:color w:val="000000"/>
          <w:sz w:val="18"/>
          <w:szCs w:val="18"/>
        </w:rPr>
        <w:t>e vrnil pošiljateljem in jih v postopku oddaje</w:t>
      </w:r>
      <w:r w:rsidRPr="000D0C21">
        <w:rPr>
          <w:rFonts w:ascii="Arial" w:hAnsi="Arial" w:cs="Arial"/>
          <w:b/>
          <w:color w:val="000000"/>
          <w:sz w:val="18"/>
          <w:szCs w:val="18"/>
        </w:rPr>
        <w:t xml:space="preserve"> naročila ne bo upošteval.</w:t>
      </w:r>
    </w:p>
    <w:p w14:paraId="1ABB9A48" w14:textId="77777777" w:rsidR="006945C7" w:rsidRDefault="006945C7" w:rsidP="00E87CD5">
      <w:pPr>
        <w:rPr>
          <w:rFonts w:ascii="Arial" w:hAnsi="Arial" w:cs="Arial"/>
          <w:b/>
          <w:u w:val="single"/>
        </w:rPr>
      </w:pPr>
    </w:p>
    <w:p w14:paraId="2A1A7DDF" w14:textId="77777777" w:rsidR="002F6FF9" w:rsidRPr="002F6FF9" w:rsidRDefault="00757000" w:rsidP="00E87CD5">
      <w:pPr>
        <w:rPr>
          <w:rFonts w:ascii="Arial" w:hAnsi="Arial" w:cs="Arial"/>
          <w:b/>
          <w:u w:val="single"/>
        </w:rPr>
      </w:pPr>
      <w:r w:rsidRPr="002F6FF9">
        <w:rPr>
          <w:rFonts w:ascii="Arial" w:hAnsi="Arial" w:cs="Arial"/>
          <w:b/>
          <w:u w:val="single"/>
        </w:rPr>
        <w:lastRenderedPageBreak/>
        <w:t>ODPIRANJE PONUDB</w:t>
      </w:r>
    </w:p>
    <w:p w14:paraId="555B92F3" w14:textId="0FF4722A" w:rsidR="00270517" w:rsidRPr="006945C7" w:rsidRDefault="006945C7" w:rsidP="006945C7">
      <w:pPr>
        <w:pStyle w:val="Paragraf"/>
        <w:jc w:val="both"/>
        <w:rPr>
          <w:rFonts w:ascii="Arial" w:hAnsi="Arial" w:cs="Arial"/>
        </w:rPr>
      </w:pPr>
      <w:r w:rsidRPr="000D0C21">
        <w:rPr>
          <w:rFonts w:ascii="Arial" w:hAnsi="Arial" w:cs="Arial"/>
        </w:rPr>
        <w:t>Odpiranje ponudb bo potekalo avtomati</w:t>
      </w:r>
      <w:r w:rsidRPr="000D0C21">
        <w:rPr>
          <w:rFonts w:ascii="Arial" w:hAnsi="Arial" w:cs="Arial" w:hint="eastAsia"/>
        </w:rPr>
        <w:t>č</w:t>
      </w:r>
      <w:r w:rsidRPr="000D0C21">
        <w:rPr>
          <w:rFonts w:ascii="Arial" w:hAnsi="Arial" w:cs="Arial"/>
        </w:rPr>
        <w:t>no v informacijskem sistemu e</w:t>
      </w:r>
      <w:r w:rsidR="00270517" w:rsidRPr="000D0C21">
        <w:rPr>
          <w:rFonts w:ascii="Arial" w:hAnsi="Arial" w:cs="Arial"/>
        </w:rPr>
        <w:t xml:space="preserve">-JN </w:t>
      </w:r>
      <w:r w:rsidR="00FA2CC4" w:rsidRPr="000D0C21">
        <w:rPr>
          <w:rFonts w:ascii="Arial" w:hAnsi="Arial" w:cs="Arial"/>
        </w:rPr>
        <w:t xml:space="preserve">in se bo pričelo </w:t>
      </w:r>
      <w:r w:rsidR="00270517" w:rsidRPr="00C115C4">
        <w:rPr>
          <w:rFonts w:ascii="Arial" w:hAnsi="Arial" w:cs="Arial"/>
        </w:rPr>
        <w:t xml:space="preserve">dne </w:t>
      </w:r>
      <w:r w:rsidR="00C115C4" w:rsidRPr="00C115C4">
        <w:rPr>
          <w:rFonts w:ascii="Arial" w:hAnsi="Arial" w:cs="Arial"/>
        </w:rPr>
        <w:t>6. 5</w:t>
      </w:r>
      <w:r w:rsidR="000D0C21" w:rsidRPr="00C115C4">
        <w:rPr>
          <w:rFonts w:ascii="Arial" w:hAnsi="Arial" w:cs="Arial"/>
        </w:rPr>
        <w:t>.</w:t>
      </w:r>
      <w:r w:rsidR="00F229EA" w:rsidRPr="00C115C4">
        <w:rPr>
          <w:rFonts w:ascii="Arial" w:hAnsi="Arial" w:cs="Arial"/>
        </w:rPr>
        <w:t xml:space="preserve"> 2019</w:t>
      </w:r>
      <w:r w:rsidR="00270517" w:rsidRPr="00C115C4">
        <w:rPr>
          <w:rFonts w:ascii="Arial" w:hAnsi="Arial" w:cs="Arial"/>
        </w:rPr>
        <w:t xml:space="preserve"> </w:t>
      </w:r>
      <w:r w:rsidR="009F0D9F" w:rsidRPr="00C115C4">
        <w:rPr>
          <w:rFonts w:ascii="Arial" w:hAnsi="Arial" w:cs="Arial"/>
        </w:rPr>
        <w:t>ob</w:t>
      </w:r>
      <w:r w:rsidR="00270517" w:rsidRPr="00C115C4">
        <w:rPr>
          <w:rFonts w:ascii="Arial" w:hAnsi="Arial" w:cs="Arial"/>
        </w:rPr>
        <w:t xml:space="preserve"> 11:00</w:t>
      </w:r>
      <w:r w:rsidRPr="000D0C21">
        <w:rPr>
          <w:rFonts w:ascii="Arial" w:hAnsi="Arial" w:cs="Arial"/>
        </w:rPr>
        <w:t xml:space="preserve"> na spletnem naslovu https://ejn.gov.si/eJN2.</w:t>
      </w:r>
      <w:r w:rsidRPr="006945C7">
        <w:rPr>
          <w:rFonts w:ascii="Arial" w:hAnsi="Arial" w:cs="Arial"/>
        </w:rPr>
        <w:t xml:space="preserve"> </w:t>
      </w:r>
    </w:p>
    <w:p w14:paraId="3521644C" w14:textId="77777777" w:rsidR="006945C7" w:rsidRDefault="006945C7" w:rsidP="006945C7">
      <w:pPr>
        <w:pStyle w:val="Paragraf"/>
        <w:jc w:val="both"/>
        <w:rPr>
          <w:rFonts w:ascii="Arial" w:hAnsi="Arial" w:cs="Arial"/>
        </w:rPr>
      </w:pPr>
      <w:r w:rsidRPr="006945C7">
        <w:rPr>
          <w:rFonts w:ascii="Arial" w:hAnsi="Arial" w:cs="Arial"/>
        </w:rPr>
        <w:t>Odpiranje poteka tako, da informacijski sistem e-JN samodejno ob uri, ki je dolo</w:t>
      </w:r>
      <w:r w:rsidRPr="006945C7">
        <w:rPr>
          <w:rFonts w:ascii="Arial" w:hAnsi="Arial" w:cs="Arial" w:hint="eastAsia"/>
        </w:rPr>
        <w:t>č</w:t>
      </w:r>
      <w:r w:rsidRPr="006945C7">
        <w:rPr>
          <w:rFonts w:ascii="Arial" w:hAnsi="Arial" w:cs="Arial"/>
        </w:rPr>
        <w:t>ena za javno odpiranje ponudb, prikaže podatke o ponudniku, ter omogo</w:t>
      </w:r>
      <w:r w:rsidRPr="006945C7">
        <w:rPr>
          <w:rFonts w:ascii="Arial" w:hAnsi="Arial" w:cs="Arial" w:hint="eastAsia"/>
        </w:rPr>
        <w:t>č</w:t>
      </w:r>
      <w:r w:rsidRPr="006945C7">
        <w:rPr>
          <w:rFonts w:ascii="Arial" w:hAnsi="Arial" w:cs="Arial"/>
        </w:rPr>
        <w:t>i dostop do .</w:t>
      </w:r>
      <w:proofErr w:type="spellStart"/>
      <w:r w:rsidRPr="006945C7">
        <w:rPr>
          <w:rFonts w:ascii="Arial" w:hAnsi="Arial" w:cs="Arial"/>
        </w:rPr>
        <w:t>pdf</w:t>
      </w:r>
      <w:proofErr w:type="spellEnd"/>
      <w:r w:rsidRPr="006945C7">
        <w:rPr>
          <w:rFonts w:ascii="Arial" w:hAnsi="Arial" w:cs="Arial"/>
        </w:rPr>
        <w:t xml:space="preserve"> dokumenta, ki ga ponudnik naloži v sistem e-JN pod razdelek »Predra</w:t>
      </w:r>
      <w:r w:rsidRPr="006945C7">
        <w:rPr>
          <w:rFonts w:ascii="Arial" w:hAnsi="Arial" w:cs="Arial" w:hint="eastAsia"/>
        </w:rPr>
        <w:t>č</w:t>
      </w:r>
      <w:r w:rsidRPr="006945C7">
        <w:rPr>
          <w:rFonts w:ascii="Arial" w:hAnsi="Arial" w:cs="Arial"/>
        </w:rPr>
        <w:t>un«. Javna objava se avtomati</w:t>
      </w:r>
      <w:r w:rsidRPr="006945C7">
        <w:rPr>
          <w:rFonts w:ascii="Arial" w:hAnsi="Arial" w:cs="Arial" w:hint="eastAsia"/>
        </w:rPr>
        <w:t>č</w:t>
      </w:r>
      <w:r w:rsidRPr="006945C7">
        <w:rPr>
          <w:rFonts w:ascii="Arial" w:hAnsi="Arial" w:cs="Arial"/>
        </w:rPr>
        <w:t>no zaklju</w:t>
      </w:r>
      <w:r w:rsidRPr="006945C7">
        <w:rPr>
          <w:rFonts w:ascii="Arial" w:hAnsi="Arial" w:cs="Arial" w:hint="eastAsia"/>
        </w:rPr>
        <w:t>č</w:t>
      </w:r>
      <w:r w:rsidRPr="006945C7">
        <w:rPr>
          <w:rFonts w:ascii="Arial" w:hAnsi="Arial" w:cs="Arial"/>
        </w:rPr>
        <w:t xml:space="preserve">i po preteku 60 minut. Ponudniki, ki so oddali ponudbe, imajo te podatke v informacijskem sistemu e-JN na razpolago v razdelku »Zapisnik o odpiranju ponudb«. </w:t>
      </w:r>
    </w:p>
    <w:p w14:paraId="5D11804A" w14:textId="77777777" w:rsidR="006945C7" w:rsidRDefault="006945C7" w:rsidP="006945C7">
      <w:pPr>
        <w:pStyle w:val="Paragraf"/>
        <w:jc w:val="both"/>
        <w:rPr>
          <w:rFonts w:ascii="Arial" w:hAnsi="Arial" w:cs="Arial"/>
        </w:rPr>
      </w:pPr>
    </w:p>
    <w:p w14:paraId="03737812" w14:textId="77777777" w:rsidR="00E87CD5" w:rsidRPr="002F6FF9" w:rsidRDefault="00E87CD5" w:rsidP="006945C7">
      <w:pPr>
        <w:pStyle w:val="Paragraf"/>
        <w:jc w:val="both"/>
        <w:rPr>
          <w:rFonts w:ascii="Arial" w:hAnsi="Arial" w:cs="Arial"/>
          <w:b/>
          <w:sz w:val="22"/>
          <w:szCs w:val="22"/>
          <w:u w:val="single"/>
        </w:rPr>
      </w:pPr>
      <w:r w:rsidRPr="002F6FF9">
        <w:rPr>
          <w:rFonts w:ascii="Arial" w:hAnsi="Arial" w:cs="Arial"/>
          <w:b/>
          <w:sz w:val="22"/>
          <w:szCs w:val="22"/>
          <w:u w:val="single"/>
        </w:rPr>
        <w:t>PREVZEM</w:t>
      </w:r>
      <w:r w:rsidR="00524F1D" w:rsidRPr="002F6FF9">
        <w:rPr>
          <w:rFonts w:ascii="Arial" w:hAnsi="Arial" w:cs="Arial"/>
          <w:b/>
          <w:sz w:val="22"/>
          <w:szCs w:val="22"/>
          <w:u w:val="single"/>
        </w:rPr>
        <w:t xml:space="preserve"> </w:t>
      </w:r>
      <w:r w:rsidR="00524F1D">
        <w:rPr>
          <w:rFonts w:ascii="Arial" w:hAnsi="Arial" w:cs="Arial"/>
          <w:b/>
          <w:sz w:val="22"/>
          <w:szCs w:val="22"/>
          <w:u w:val="single"/>
        </w:rPr>
        <w:t xml:space="preserve">RAZPISNE </w:t>
      </w:r>
      <w:r w:rsidRPr="002F6FF9">
        <w:rPr>
          <w:rFonts w:ascii="Arial" w:hAnsi="Arial" w:cs="Arial"/>
          <w:b/>
          <w:sz w:val="22"/>
          <w:szCs w:val="22"/>
          <w:u w:val="single"/>
        </w:rPr>
        <w:t>DOKUMENTACIJE</w:t>
      </w:r>
      <w:r w:rsidR="00B8053B">
        <w:rPr>
          <w:rFonts w:ascii="Arial" w:hAnsi="Arial" w:cs="Arial"/>
          <w:b/>
          <w:sz w:val="22"/>
          <w:szCs w:val="22"/>
          <w:u w:val="single"/>
        </w:rPr>
        <w:t xml:space="preserve"> </w:t>
      </w:r>
    </w:p>
    <w:p w14:paraId="7FD1EE34" w14:textId="77777777" w:rsidR="008456FA" w:rsidRPr="002F6FF9" w:rsidRDefault="006003D5" w:rsidP="008456FA">
      <w:pPr>
        <w:pStyle w:val="Paragraf"/>
        <w:jc w:val="both"/>
        <w:rPr>
          <w:rFonts w:ascii="Arial" w:hAnsi="Arial" w:cs="Arial"/>
        </w:rPr>
      </w:pPr>
      <w:r>
        <w:rPr>
          <w:rFonts w:ascii="Arial" w:hAnsi="Arial" w:cs="Arial"/>
        </w:rPr>
        <w:t>R</w:t>
      </w:r>
      <w:r w:rsidRPr="006003D5">
        <w:rPr>
          <w:rFonts w:ascii="Arial" w:hAnsi="Arial" w:cs="Arial"/>
        </w:rPr>
        <w:t xml:space="preserve">azpisna </w:t>
      </w:r>
      <w:r>
        <w:rPr>
          <w:rFonts w:ascii="Arial" w:hAnsi="Arial" w:cs="Arial"/>
        </w:rPr>
        <w:t>d</w:t>
      </w:r>
      <w:r w:rsidR="008456FA" w:rsidRPr="002F6FF9">
        <w:rPr>
          <w:rFonts w:ascii="Arial" w:hAnsi="Arial" w:cs="Arial"/>
        </w:rPr>
        <w:t>okumentacija</w:t>
      </w:r>
      <w:r w:rsidR="00B8053B">
        <w:rPr>
          <w:rFonts w:ascii="Arial" w:hAnsi="Arial" w:cs="Arial"/>
        </w:rPr>
        <w:t xml:space="preserve"> </w:t>
      </w:r>
      <w:r w:rsidR="005D3196" w:rsidRPr="002F6FF9">
        <w:rPr>
          <w:rFonts w:ascii="Arial" w:hAnsi="Arial" w:cs="Arial"/>
          <w:b/>
        </w:rPr>
        <w:t xml:space="preserve">je brezplačna </w:t>
      </w:r>
      <w:r w:rsidR="005D3196" w:rsidRPr="002F6FF9">
        <w:rPr>
          <w:rFonts w:ascii="Arial" w:hAnsi="Arial" w:cs="Arial"/>
        </w:rPr>
        <w:t xml:space="preserve">in je dostopna </w:t>
      </w:r>
      <w:r w:rsidR="00DF5E73" w:rsidRPr="002F6FF9">
        <w:rPr>
          <w:rFonts w:ascii="Arial" w:hAnsi="Arial" w:cs="Arial"/>
        </w:rPr>
        <w:t>na spletni strani naročnika</w:t>
      </w:r>
      <w:r w:rsidR="00B34487" w:rsidRPr="002F6FF9">
        <w:rPr>
          <w:rFonts w:ascii="Arial" w:hAnsi="Arial" w:cs="Arial"/>
        </w:rPr>
        <w:t>.</w:t>
      </w:r>
    </w:p>
    <w:p w14:paraId="33AC2C6A" w14:textId="77777777" w:rsidR="00875D38" w:rsidRDefault="008456FA" w:rsidP="007D487B">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 xml:space="preserve">Naročnik si pridržuje pravico, da </w:t>
      </w:r>
      <w:r w:rsidR="00524F1D">
        <w:rPr>
          <w:rFonts w:ascii="Arial" w:hAnsi="Arial" w:cs="Arial"/>
          <w:color w:val="000000"/>
          <w:sz w:val="18"/>
          <w:szCs w:val="18"/>
        </w:rPr>
        <w:t>razpisno</w:t>
      </w:r>
      <w:r w:rsidR="00524F1D" w:rsidRPr="00524F1D">
        <w:rPr>
          <w:rFonts w:ascii="Arial" w:hAnsi="Arial" w:cs="Arial"/>
          <w:color w:val="000000"/>
          <w:sz w:val="18"/>
          <w:szCs w:val="18"/>
        </w:rPr>
        <w:t xml:space="preserve"> </w:t>
      </w:r>
      <w:r w:rsidR="00B8053B" w:rsidRPr="00B8053B">
        <w:rPr>
          <w:rFonts w:ascii="Arial" w:hAnsi="Arial" w:cs="Arial"/>
          <w:color w:val="000000"/>
          <w:sz w:val="18"/>
          <w:szCs w:val="18"/>
        </w:rPr>
        <w:t>dokumentaci</w:t>
      </w:r>
      <w:r w:rsidR="00B8053B">
        <w:rPr>
          <w:rFonts w:ascii="Arial" w:hAnsi="Arial" w:cs="Arial"/>
          <w:color w:val="000000"/>
          <w:sz w:val="18"/>
          <w:szCs w:val="18"/>
        </w:rPr>
        <w:t>jo</w:t>
      </w:r>
      <w:r w:rsidR="00B8053B" w:rsidRPr="00B8053B">
        <w:rPr>
          <w:rFonts w:ascii="Arial" w:hAnsi="Arial" w:cs="Arial"/>
          <w:color w:val="000000"/>
          <w:sz w:val="18"/>
          <w:szCs w:val="18"/>
        </w:rPr>
        <w:t xml:space="preserve"> </w:t>
      </w:r>
      <w:r w:rsidRPr="002F6FF9">
        <w:rPr>
          <w:rFonts w:ascii="Arial" w:hAnsi="Arial" w:cs="Arial"/>
          <w:color w:val="000000"/>
          <w:sz w:val="18"/>
          <w:szCs w:val="18"/>
        </w:rPr>
        <w:t xml:space="preserve">delno spremeni ali dopolni ter po potrebi podaljša rok za </w:t>
      </w:r>
      <w:r w:rsidR="00D7485E">
        <w:rPr>
          <w:rFonts w:ascii="Arial" w:hAnsi="Arial" w:cs="Arial"/>
          <w:color w:val="000000"/>
          <w:sz w:val="18"/>
          <w:szCs w:val="18"/>
        </w:rPr>
        <w:t>predložitev</w:t>
      </w:r>
      <w:r w:rsidRPr="002F6FF9">
        <w:rPr>
          <w:rFonts w:ascii="Arial" w:hAnsi="Arial" w:cs="Arial"/>
          <w:color w:val="000000"/>
          <w:sz w:val="18"/>
          <w:szCs w:val="18"/>
        </w:rPr>
        <w:t xml:space="preserve"> ponudb. Spremembe in dopolnitve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Pr="002F6FF9">
        <w:rPr>
          <w:rFonts w:ascii="Arial" w:hAnsi="Arial" w:cs="Arial"/>
          <w:color w:val="000000"/>
          <w:sz w:val="18"/>
          <w:szCs w:val="18"/>
        </w:rPr>
        <w:t>dokumentacije</w:t>
      </w:r>
      <w:r w:rsidR="00B8053B">
        <w:rPr>
          <w:rFonts w:ascii="Arial" w:hAnsi="Arial" w:cs="Arial"/>
          <w:color w:val="000000"/>
          <w:sz w:val="18"/>
          <w:szCs w:val="18"/>
        </w:rPr>
        <w:t xml:space="preserve"> so sestavni del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Pr="002F6FF9">
        <w:rPr>
          <w:rFonts w:ascii="Arial" w:hAnsi="Arial" w:cs="Arial"/>
          <w:color w:val="000000"/>
          <w:sz w:val="18"/>
          <w:szCs w:val="18"/>
        </w:rPr>
        <w:t>dokumentacije. Ponudniki morajo spremljati morebitne spremembe</w:t>
      </w:r>
      <w:r w:rsidR="00524F1D" w:rsidRPr="00524F1D">
        <w:t xml:space="preserve"> </w:t>
      </w:r>
      <w:r w:rsidR="00524F1D">
        <w:rPr>
          <w:rFonts w:ascii="Arial" w:hAnsi="Arial" w:cs="Arial"/>
          <w:color w:val="000000"/>
          <w:sz w:val="18"/>
          <w:szCs w:val="18"/>
        </w:rPr>
        <w:t>razpisne</w:t>
      </w:r>
      <w:r w:rsidRPr="002F6FF9">
        <w:rPr>
          <w:rFonts w:ascii="Arial" w:hAnsi="Arial" w:cs="Arial"/>
          <w:color w:val="000000"/>
          <w:sz w:val="18"/>
          <w:szCs w:val="18"/>
        </w:rPr>
        <w:t xml:space="preserve"> </w:t>
      </w:r>
      <w:r w:rsidR="00B8053B" w:rsidRPr="002F6FF9">
        <w:rPr>
          <w:rFonts w:ascii="Arial" w:hAnsi="Arial" w:cs="Arial"/>
          <w:color w:val="000000"/>
          <w:sz w:val="18"/>
          <w:szCs w:val="18"/>
        </w:rPr>
        <w:t>dokumentacije</w:t>
      </w:r>
      <w:r w:rsidRPr="002F6FF9">
        <w:rPr>
          <w:rFonts w:ascii="Arial" w:hAnsi="Arial" w:cs="Arial"/>
          <w:color w:val="000000"/>
          <w:sz w:val="18"/>
          <w:szCs w:val="18"/>
        </w:rPr>
        <w:t>, objavlj</w:t>
      </w:r>
      <w:r w:rsidR="00B34487" w:rsidRPr="002F6FF9">
        <w:rPr>
          <w:rFonts w:ascii="Arial" w:hAnsi="Arial" w:cs="Arial"/>
          <w:color w:val="000000"/>
          <w:sz w:val="18"/>
          <w:szCs w:val="18"/>
        </w:rPr>
        <w:t>ene na Portalu javnih naročil</w:t>
      </w:r>
      <w:r w:rsidR="00DF5E73" w:rsidRPr="002F6FF9">
        <w:rPr>
          <w:rFonts w:ascii="Arial" w:hAnsi="Arial" w:cs="Arial"/>
          <w:color w:val="000000"/>
          <w:sz w:val="18"/>
          <w:szCs w:val="18"/>
        </w:rPr>
        <w:t xml:space="preserve"> in na spletni strani naročnika</w:t>
      </w:r>
      <w:r w:rsidRPr="002F6FF9">
        <w:rPr>
          <w:rFonts w:ascii="Arial" w:hAnsi="Arial" w:cs="Arial"/>
          <w:color w:val="000000"/>
          <w:sz w:val="18"/>
          <w:szCs w:val="18"/>
        </w:rPr>
        <w:t xml:space="preserve">, saj pojasnila in spremembe predstavljajo sestavni del </w:t>
      </w:r>
      <w:r w:rsidR="00524F1D" w:rsidRPr="00524F1D">
        <w:rPr>
          <w:rFonts w:ascii="Arial" w:hAnsi="Arial" w:cs="Arial"/>
          <w:color w:val="000000"/>
          <w:sz w:val="18"/>
          <w:szCs w:val="18"/>
        </w:rPr>
        <w:t xml:space="preserve">razpisna </w:t>
      </w:r>
      <w:r w:rsidR="00B8053B" w:rsidRPr="002F6FF9">
        <w:rPr>
          <w:rFonts w:ascii="Arial" w:hAnsi="Arial" w:cs="Arial"/>
          <w:color w:val="000000"/>
          <w:sz w:val="18"/>
          <w:szCs w:val="18"/>
        </w:rPr>
        <w:t>dokumentacije</w:t>
      </w:r>
      <w:r w:rsidR="00524F1D">
        <w:rPr>
          <w:rFonts w:ascii="Arial" w:hAnsi="Arial" w:cs="Arial"/>
          <w:color w:val="000000"/>
          <w:sz w:val="18"/>
          <w:szCs w:val="18"/>
        </w:rPr>
        <w:t>.</w:t>
      </w:r>
    </w:p>
    <w:p w14:paraId="6F30AB28" w14:textId="77777777" w:rsidR="007D487B" w:rsidRPr="007D487B" w:rsidRDefault="007D487B" w:rsidP="007D487B">
      <w:pPr>
        <w:spacing w:before="225" w:after="225" w:line="240" w:lineRule="auto"/>
        <w:jc w:val="both"/>
        <w:rPr>
          <w:rFonts w:ascii="Arial" w:hAnsi="Arial" w:cs="Arial"/>
          <w:color w:val="000000"/>
          <w:sz w:val="18"/>
          <w:szCs w:val="18"/>
        </w:rPr>
      </w:pPr>
    </w:p>
    <w:p w14:paraId="392316C4" w14:textId="77777777" w:rsidR="00B8053B" w:rsidRPr="002F6FF9" w:rsidRDefault="00E87CD5" w:rsidP="00B8053B">
      <w:pPr>
        <w:pStyle w:val="Paragraf"/>
        <w:jc w:val="both"/>
        <w:rPr>
          <w:rFonts w:ascii="Arial" w:hAnsi="Arial" w:cs="Arial"/>
          <w:b/>
          <w:sz w:val="22"/>
          <w:szCs w:val="22"/>
          <w:u w:val="single"/>
        </w:rPr>
      </w:pPr>
      <w:r w:rsidRPr="00B8053B">
        <w:rPr>
          <w:rFonts w:ascii="Arial" w:hAnsi="Arial" w:cs="Arial"/>
          <w:b/>
          <w:sz w:val="22"/>
          <w:szCs w:val="22"/>
          <w:u w:val="single"/>
        </w:rPr>
        <w:t>POJASNILA</w:t>
      </w:r>
      <w:r w:rsidR="00524F1D" w:rsidRPr="00524F1D">
        <w:t xml:space="preserve"> </w:t>
      </w:r>
      <w:r w:rsidR="00524F1D">
        <w:rPr>
          <w:rFonts w:ascii="Arial" w:hAnsi="Arial" w:cs="Arial"/>
          <w:b/>
          <w:sz w:val="22"/>
          <w:szCs w:val="22"/>
          <w:u w:val="single"/>
        </w:rPr>
        <w:t>RAZPISNE</w:t>
      </w:r>
      <w:r w:rsidRPr="00B8053B">
        <w:rPr>
          <w:rFonts w:ascii="Arial" w:hAnsi="Arial" w:cs="Arial"/>
          <w:b/>
          <w:sz w:val="22"/>
          <w:szCs w:val="22"/>
          <w:u w:val="single"/>
        </w:rPr>
        <w:t xml:space="preserve"> </w:t>
      </w:r>
      <w:r w:rsidR="00B8053B" w:rsidRPr="002F6FF9">
        <w:rPr>
          <w:rFonts w:ascii="Arial" w:hAnsi="Arial" w:cs="Arial"/>
          <w:b/>
          <w:sz w:val="22"/>
          <w:szCs w:val="22"/>
          <w:u w:val="single"/>
        </w:rPr>
        <w:t>DOKUMENTACIJE</w:t>
      </w:r>
    </w:p>
    <w:p w14:paraId="122D3326" w14:textId="77777777" w:rsidR="008456FA" w:rsidRPr="002F6FF9" w:rsidRDefault="008456FA" w:rsidP="008456FA">
      <w:pPr>
        <w:spacing w:before="225" w:after="225" w:line="240" w:lineRule="auto"/>
        <w:jc w:val="both"/>
        <w:rPr>
          <w:rFonts w:ascii="Arial" w:hAnsi="Arial" w:cs="Arial"/>
        </w:rPr>
      </w:pPr>
      <w:r w:rsidRPr="002F6FF9">
        <w:rPr>
          <w:rFonts w:ascii="Arial" w:hAnsi="Arial" w:cs="Arial"/>
          <w:color w:val="000000"/>
          <w:sz w:val="18"/>
          <w:szCs w:val="18"/>
        </w:rPr>
        <w:t>Način postavljanja zahtev za pojasnila</w:t>
      </w:r>
      <w:r w:rsidR="007B1ED0" w:rsidRPr="002F6FF9">
        <w:rPr>
          <w:rFonts w:ascii="Arial" w:hAnsi="Arial" w:cs="Arial"/>
          <w:color w:val="000000"/>
          <w:sz w:val="18"/>
          <w:szCs w:val="18"/>
        </w:rPr>
        <w:t xml:space="preserve"> </w:t>
      </w:r>
      <w:r w:rsidR="00AE4745">
        <w:rPr>
          <w:rFonts w:ascii="Arial" w:hAnsi="Arial" w:cs="Arial"/>
          <w:color w:val="000000"/>
          <w:sz w:val="18"/>
          <w:szCs w:val="18"/>
        </w:rPr>
        <w:t>razpisne</w:t>
      </w:r>
      <w:r w:rsidR="00524F1D" w:rsidRPr="00524F1D">
        <w:rPr>
          <w:rFonts w:ascii="Arial" w:hAnsi="Arial" w:cs="Arial"/>
          <w:color w:val="000000"/>
          <w:sz w:val="18"/>
          <w:szCs w:val="18"/>
        </w:rPr>
        <w:t xml:space="preserve"> </w:t>
      </w:r>
      <w:r w:rsidR="00B8053B" w:rsidRPr="002F6FF9">
        <w:rPr>
          <w:rFonts w:ascii="Arial" w:hAnsi="Arial" w:cs="Arial"/>
          <w:color w:val="000000"/>
          <w:sz w:val="18"/>
          <w:szCs w:val="18"/>
        </w:rPr>
        <w:t>dokumentacije</w:t>
      </w:r>
      <w:r w:rsidRPr="002F6FF9">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070"/>
      </w:tblGrid>
      <w:tr w:rsidR="007A6515" w:rsidRPr="002F6FF9" w14:paraId="5B93CDAD" w14:textId="77777777" w:rsidTr="006945C7">
        <w:tc>
          <w:tcPr>
            <w:tcW w:w="0" w:type="auto"/>
            <w:tcMar>
              <w:top w:w="0" w:type="auto"/>
              <w:bottom w:w="0" w:type="auto"/>
            </w:tcMar>
          </w:tcPr>
          <w:p w14:paraId="6B0FF964" w14:textId="77777777" w:rsidR="008456FA" w:rsidRPr="000D0C21" w:rsidRDefault="008456FA" w:rsidP="00CB31CA">
            <w:pPr>
              <w:numPr>
                <w:ilvl w:val="0"/>
                <w:numId w:val="1"/>
              </w:numPr>
              <w:jc w:val="both"/>
              <w:rPr>
                <w:rFonts w:ascii="Arial" w:hAnsi="Arial" w:cs="Arial"/>
                <w:sz w:val="18"/>
                <w:szCs w:val="18"/>
              </w:rPr>
            </w:pPr>
            <w:r w:rsidRPr="000D0C21">
              <w:rPr>
                <w:rFonts w:ascii="Arial" w:hAnsi="Arial" w:cs="Arial"/>
                <w:sz w:val="18"/>
                <w:szCs w:val="18"/>
              </w:rPr>
              <w:t>Portal javnih naročil</w:t>
            </w:r>
          </w:p>
          <w:p w14:paraId="5EDF6132" w14:textId="4D183255" w:rsidR="007B1ED0" w:rsidRPr="00C115C4" w:rsidRDefault="000B5E92" w:rsidP="00AD6C5F">
            <w:pPr>
              <w:numPr>
                <w:ilvl w:val="0"/>
                <w:numId w:val="1"/>
              </w:numPr>
              <w:jc w:val="both"/>
              <w:rPr>
                <w:rFonts w:ascii="Arial" w:hAnsi="Arial" w:cs="Arial"/>
                <w:sz w:val="18"/>
                <w:szCs w:val="18"/>
              </w:rPr>
            </w:pPr>
            <w:r w:rsidRPr="00C115C4">
              <w:rPr>
                <w:rFonts w:ascii="Arial" w:hAnsi="Arial" w:cs="Arial"/>
                <w:sz w:val="18"/>
                <w:szCs w:val="18"/>
              </w:rPr>
              <w:t xml:space="preserve">Najkasneje do </w:t>
            </w:r>
            <w:r w:rsidR="00C115C4" w:rsidRPr="00C115C4">
              <w:rPr>
                <w:rFonts w:ascii="Arial" w:hAnsi="Arial" w:cs="Arial"/>
                <w:sz w:val="18"/>
                <w:szCs w:val="18"/>
              </w:rPr>
              <w:t>25</w:t>
            </w:r>
            <w:r w:rsidR="00E453F2" w:rsidRPr="00C115C4">
              <w:rPr>
                <w:rFonts w:ascii="Arial" w:hAnsi="Arial" w:cs="Arial"/>
                <w:sz w:val="18"/>
                <w:szCs w:val="18"/>
              </w:rPr>
              <w:t>.</w:t>
            </w:r>
            <w:r w:rsidR="00EE50C0" w:rsidRPr="00C115C4">
              <w:rPr>
                <w:rFonts w:ascii="Arial" w:hAnsi="Arial" w:cs="Arial"/>
                <w:sz w:val="18"/>
                <w:szCs w:val="18"/>
              </w:rPr>
              <w:t xml:space="preserve"> </w:t>
            </w:r>
            <w:r w:rsidR="00C115C4" w:rsidRPr="00C115C4">
              <w:rPr>
                <w:rFonts w:ascii="Arial" w:hAnsi="Arial" w:cs="Arial"/>
                <w:sz w:val="18"/>
                <w:szCs w:val="18"/>
              </w:rPr>
              <w:t>4</w:t>
            </w:r>
            <w:r w:rsidR="00E453F2" w:rsidRPr="00C115C4">
              <w:rPr>
                <w:rFonts w:ascii="Arial" w:hAnsi="Arial" w:cs="Arial"/>
                <w:sz w:val="18"/>
                <w:szCs w:val="18"/>
              </w:rPr>
              <w:t>.</w:t>
            </w:r>
            <w:r w:rsidR="00EE50C0" w:rsidRPr="00C115C4">
              <w:rPr>
                <w:rFonts w:ascii="Arial" w:hAnsi="Arial" w:cs="Arial"/>
                <w:sz w:val="18"/>
                <w:szCs w:val="18"/>
              </w:rPr>
              <w:t xml:space="preserve"> </w:t>
            </w:r>
            <w:r w:rsidR="00F229EA" w:rsidRPr="00C115C4">
              <w:rPr>
                <w:rFonts w:ascii="Arial" w:hAnsi="Arial" w:cs="Arial"/>
                <w:sz w:val="18"/>
                <w:szCs w:val="18"/>
              </w:rPr>
              <w:t>2019</w:t>
            </w:r>
            <w:r w:rsidR="00C115C4" w:rsidRPr="00C115C4">
              <w:rPr>
                <w:rFonts w:ascii="Arial" w:hAnsi="Arial" w:cs="Arial"/>
                <w:sz w:val="18"/>
                <w:szCs w:val="18"/>
              </w:rPr>
              <w:t xml:space="preserve"> do 10</w:t>
            </w:r>
            <w:r w:rsidR="00756325" w:rsidRPr="00C115C4">
              <w:rPr>
                <w:rFonts w:ascii="Arial" w:hAnsi="Arial" w:cs="Arial"/>
                <w:sz w:val="18"/>
                <w:szCs w:val="18"/>
              </w:rPr>
              <w:t>. ure</w:t>
            </w:r>
            <w:r w:rsidR="00E453F2" w:rsidRPr="00C115C4">
              <w:rPr>
                <w:rFonts w:ascii="Arial" w:hAnsi="Arial" w:cs="Arial"/>
                <w:sz w:val="18"/>
                <w:szCs w:val="18"/>
              </w:rPr>
              <w:t xml:space="preserve">. </w:t>
            </w:r>
            <w:r w:rsidR="007B1ED0" w:rsidRPr="00C115C4">
              <w:rPr>
                <w:rFonts w:ascii="Arial" w:hAnsi="Arial" w:cs="Arial"/>
                <w:sz w:val="18"/>
                <w:szCs w:val="18"/>
              </w:rPr>
              <w:t xml:space="preserve"> </w:t>
            </w:r>
          </w:p>
          <w:p w14:paraId="3AA09C59" w14:textId="77777777" w:rsidR="007C743A" w:rsidRPr="000D0C21" w:rsidRDefault="007C743A" w:rsidP="00B8053B">
            <w:pPr>
              <w:ind w:left="720"/>
              <w:jc w:val="both"/>
              <w:rPr>
                <w:rFonts w:ascii="Arial" w:hAnsi="Arial" w:cs="Arial"/>
                <w:sz w:val="18"/>
                <w:szCs w:val="18"/>
              </w:rPr>
            </w:pPr>
          </w:p>
          <w:p w14:paraId="3E9ACC5D" w14:textId="77777777" w:rsidR="00757000" w:rsidRPr="000D0C21" w:rsidRDefault="007B1ED0" w:rsidP="00B8053B">
            <w:pPr>
              <w:jc w:val="both"/>
              <w:rPr>
                <w:rFonts w:ascii="Arial" w:hAnsi="Arial" w:cs="Arial"/>
                <w:sz w:val="18"/>
                <w:szCs w:val="18"/>
              </w:rPr>
            </w:pPr>
            <w:r w:rsidRPr="000D0C21">
              <w:rPr>
                <w:rFonts w:ascii="Arial" w:hAnsi="Arial" w:cs="Arial"/>
                <w:sz w:val="18"/>
                <w:szCs w:val="18"/>
              </w:rPr>
              <w:t>Naročnik bo pravočasno na Portal javnih na</w:t>
            </w:r>
            <w:r w:rsidR="000A2D8C" w:rsidRPr="000D0C21">
              <w:rPr>
                <w:rFonts w:ascii="Arial" w:hAnsi="Arial" w:cs="Arial"/>
                <w:sz w:val="18"/>
                <w:szCs w:val="18"/>
              </w:rPr>
              <w:t>ročil posredoval pisni odgovor.</w:t>
            </w:r>
            <w:r w:rsidRPr="000D0C21">
              <w:rPr>
                <w:rFonts w:ascii="Arial" w:hAnsi="Arial" w:cs="Arial"/>
                <w:sz w:val="18"/>
                <w:szCs w:val="18"/>
              </w:rPr>
              <w:t xml:space="preserve"> Pojasnila in spremembe predstavljajo sestavni del </w:t>
            </w:r>
            <w:r w:rsidR="00524F1D" w:rsidRPr="000D0C21">
              <w:rPr>
                <w:rFonts w:ascii="Arial" w:hAnsi="Arial" w:cs="Arial"/>
                <w:sz w:val="18"/>
                <w:szCs w:val="18"/>
              </w:rPr>
              <w:t xml:space="preserve">razpisne </w:t>
            </w:r>
            <w:r w:rsidR="00B8053B" w:rsidRPr="000D0C21">
              <w:rPr>
                <w:rFonts w:ascii="Arial" w:hAnsi="Arial" w:cs="Arial"/>
                <w:color w:val="000000"/>
                <w:sz w:val="18"/>
                <w:szCs w:val="18"/>
              </w:rPr>
              <w:t>dokumentacije</w:t>
            </w:r>
            <w:r w:rsidRPr="000D0C21">
              <w:rPr>
                <w:rFonts w:ascii="Arial" w:hAnsi="Arial" w:cs="Arial"/>
                <w:sz w:val="18"/>
                <w:szCs w:val="18"/>
              </w:rPr>
              <w:t>.</w:t>
            </w:r>
            <w:r w:rsidR="00757000" w:rsidRPr="000D0C21">
              <w:rPr>
                <w:rFonts w:ascii="Arial" w:hAnsi="Arial" w:cs="Arial"/>
              </w:rPr>
              <w:t xml:space="preserve"> </w:t>
            </w:r>
            <w:r w:rsidR="00F42BB9" w:rsidRPr="000D0C21">
              <w:rPr>
                <w:rFonts w:ascii="Arial" w:hAnsi="Arial" w:cs="Arial"/>
                <w:sz w:val="18"/>
                <w:szCs w:val="18"/>
              </w:rPr>
              <w:t>V zvezi z vprašanji, ki bodo prispela po navedenem roku, naročnik ne bo dajal pojasnil.</w:t>
            </w:r>
          </w:p>
          <w:p w14:paraId="539ED0F1" w14:textId="77777777" w:rsidR="006945C7" w:rsidRPr="000D0C21" w:rsidRDefault="006945C7" w:rsidP="00B8053B">
            <w:pPr>
              <w:jc w:val="both"/>
              <w:rPr>
                <w:rFonts w:ascii="Arial" w:hAnsi="Arial" w:cs="Arial"/>
                <w:sz w:val="18"/>
                <w:szCs w:val="18"/>
              </w:rPr>
            </w:pPr>
          </w:p>
          <w:p w14:paraId="0EC2A07E" w14:textId="77777777" w:rsidR="007B1ED0" w:rsidRPr="002F6FF9" w:rsidRDefault="006945C7" w:rsidP="00B8053B">
            <w:pPr>
              <w:jc w:val="both"/>
              <w:rPr>
                <w:rFonts w:ascii="Arial" w:hAnsi="Arial" w:cs="Arial"/>
                <w:sz w:val="18"/>
                <w:szCs w:val="18"/>
              </w:rPr>
            </w:pPr>
            <w:r w:rsidRPr="000D0C21">
              <w:rPr>
                <w:rFonts w:ascii="Arial" w:hAnsi="Arial" w:cs="Arial"/>
                <w:sz w:val="18"/>
                <w:szCs w:val="18"/>
              </w:rPr>
              <w:t>Naro</w:t>
            </w:r>
            <w:r w:rsidRPr="000D0C21">
              <w:rPr>
                <w:rFonts w:ascii="Arial" w:hAnsi="Arial" w:cs="Arial" w:hint="eastAsia"/>
                <w:sz w:val="18"/>
                <w:szCs w:val="18"/>
              </w:rPr>
              <w:t>č</w:t>
            </w:r>
            <w:r w:rsidRPr="000D0C21">
              <w:rPr>
                <w:rFonts w:ascii="Arial" w:hAnsi="Arial" w:cs="Arial"/>
                <w:sz w:val="18"/>
                <w:szCs w:val="18"/>
              </w:rPr>
              <w:t xml:space="preserve">nik sme v skladu z 67. </w:t>
            </w:r>
            <w:r w:rsidRPr="000D0C21">
              <w:rPr>
                <w:rFonts w:ascii="Arial" w:hAnsi="Arial" w:cs="Arial" w:hint="eastAsia"/>
                <w:sz w:val="18"/>
                <w:szCs w:val="18"/>
              </w:rPr>
              <w:t>č</w:t>
            </w:r>
            <w:r w:rsidRPr="000D0C21">
              <w:rPr>
                <w:rFonts w:ascii="Arial" w:hAnsi="Arial" w:cs="Arial"/>
                <w:sz w:val="18"/>
                <w:szCs w:val="18"/>
              </w:rPr>
              <w:t>lenom ZJN-3 spremeniti ali dopolniti razpisno dokumentacijo. Tovrstne spremembe in dopolnitve bo naro</w:t>
            </w:r>
            <w:r w:rsidRPr="000D0C21">
              <w:rPr>
                <w:rFonts w:ascii="Arial" w:hAnsi="Arial" w:cs="Arial" w:hint="eastAsia"/>
                <w:sz w:val="18"/>
                <w:szCs w:val="18"/>
              </w:rPr>
              <w:t>č</w:t>
            </w:r>
            <w:r w:rsidRPr="000D0C21">
              <w:rPr>
                <w:rFonts w:ascii="Arial" w:hAnsi="Arial" w:cs="Arial"/>
                <w:sz w:val="18"/>
                <w:szCs w:val="18"/>
              </w:rPr>
              <w:t>nik izdal v obliki dodatkov k razpisni dokumentaciji. Vsak dodatek k razpisni dokumentaciji postane sestavni del razpisne dokumentacije. Kot del razpisne dokumentacije štejejo tudi vprašanja in odgovori, objavljeni na portalu javnih naro</w:t>
            </w:r>
            <w:r w:rsidRPr="000D0C21">
              <w:rPr>
                <w:rFonts w:ascii="Arial" w:hAnsi="Arial" w:cs="Arial" w:hint="eastAsia"/>
                <w:sz w:val="18"/>
                <w:szCs w:val="18"/>
              </w:rPr>
              <w:t>č</w:t>
            </w:r>
            <w:r w:rsidRPr="000D0C21">
              <w:rPr>
                <w:rFonts w:ascii="Arial" w:hAnsi="Arial" w:cs="Arial"/>
                <w:sz w:val="18"/>
                <w:szCs w:val="18"/>
              </w:rPr>
              <w:t>il.</w:t>
            </w:r>
          </w:p>
        </w:tc>
      </w:tr>
    </w:tbl>
    <w:p w14:paraId="50463FC3" w14:textId="77777777" w:rsidR="00C12EA7" w:rsidRDefault="00C12EA7" w:rsidP="00C12EA7">
      <w:pPr>
        <w:spacing w:line="240" w:lineRule="auto"/>
        <w:contextualSpacing/>
        <w:jc w:val="both"/>
        <w:rPr>
          <w:rFonts w:ascii="Arial" w:hAnsi="Arial" w:cs="Arial"/>
          <w:sz w:val="18"/>
          <w:szCs w:val="18"/>
        </w:rPr>
      </w:pPr>
      <w:r>
        <w:rPr>
          <w:rFonts w:ascii="Arial" w:hAnsi="Arial" w:cs="Arial"/>
          <w:sz w:val="18"/>
          <w:szCs w:val="18"/>
        </w:rPr>
        <w:t>.</w:t>
      </w:r>
    </w:p>
    <w:p w14:paraId="0AAA4A3E" w14:textId="77777777" w:rsidR="002F6FF9" w:rsidRPr="00D431FF" w:rsidRDefault="002F6FF9" w:rsidP="008456FA">
      <w:pPr>
        <w:spacing w:before="225" w:after="225" w:line="240" w:lineRule="auto"/>
        <w:jc w:val="both"/>
        <w:rPr>
          <w:rFonts w:ascii="Arial" w:hAnsi="Arial" w:cs="Arial"/>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456FA" w:rsidRPr="002F6FF9" w14:paraId="3C8237E9" w14:textId="77777777" w:rsidTr="003C256D">
        <w:trPr>
          <w:cantSplit/>
        </w:trPr>
        <w:tc>
          <w:tcPr>
            <w:tcW w:w="4643" w:type="dxa"/>
          </w:tcPr>
          <w:p w14:paraId="41EEF4C1" w14:textId="0C62C6CA" w:rsidR="008456FA" w:rsidRPr="002F6FF9" w:rsidRDefault="00504D88" w:rsidP="009309C8">
            <w:pPr>
              <w:rPr>
                <w:rFonts w:ascii="Arial" w:hAnsi="Arial" w:cs="Arial"/>
              </w:rPr>
            </w:pPr>
            <w:r w:rsidRPr="00C115C4">
              <w:rPr>
                <w:rFonts w:ascii="Arial" w:hAnsi="Arial" w:cs="Arial"/>
                <w:color w:val="000000"/>
                <w:sz w:val="18"/>
                <w:szCs w:val="18"/>
              </w:rPr>
              <w:t xml:space="preserve">Datum: </w:t>
            </w:r>
            <w:r w:rsidR="00AE333B">
              <w:rPr>
                <w:rFonts w:ascii="Arial" w:hAnsi="Arial" w:cs="Arial"/>
                <w:color w:val="000000"/>
                <w:sz w:val="18"/>
                <w:szCs w:val="18"/>
              </w:rPr>
              <w:t>25</w:t>
            </w:r>
            <w:bookmarkStart w:id="0" w:name="_GoBack"/>
            <w:bookmarkEnd w:id="0"/>
            <w:r w:rsidR="00C710C5" w:rsidRPr="00C115C4">
              <w:rPr>
                <w:rFonts w:ascii="Arial" w:hAnsi="Arial" w:cs="Arial"/>
                <w:color w:val="000000"/>
                <w:sz w:val="18"/>
                <w:szCs w:val="18"/>
              </w:rPr>
              <w:t>.</w:t>
            </w:r>
            <w:r w:rsidR="006003D5" w:rsidRPr="00C115C4">
              <w:rPr>
                <w:rFonts w:ascii="Arial" w:hAnsi="Arial" w:cs="Arial"/>
                <w:color w:val="000000"/>
                <w:sz w:val="18"/>
                <w:szCs w:val="18"/>
              </w:rPr>
              <w:t xml:space="preserve"> </w:t>
            </w:r>
            <w:r w:rsidR="00520588" w:rsidRPr="00C115C4">
              <w:rPr>
                <w:rFonts w:ascii="Arial" w:hAnsi="Arial" w:cs="Arial"/>
                <w:color w:val="000000"/>
                <w:sz w:val="18"/>
                <w:szCs w:val="18"/>
              </w:rPr>
              <w:t>4</w:t>
            </w:r>
            <w:r w:rsidR="008456FA" w:rsidRPr="00C115C4">
              <w:rPr>
                <w:rFonts w:ascii="Arial" w:hAnsi="Arial" w:cs="Arial"/>
                <w:color w:val="000000"/>
                <w:sz w:val="18"/>
                <w:szCs w:val="18"/>
              </w:rPr>
              <w:t>.</w:t>
            </w:r>
            <w:r w:rsidR="006003D5" w:rsidRPr="00C115C4">
              <w:rPr>
                <w:rFonts w:ascii="Arial" w:hAnsi="Arial" w:cs="Arial"/>
                <w:color w:val="000000"/>
                <w:sz w:val="18"/>
                <w:szCs w:val="18"/>
              </w:rPr>
              <w:t xml:space="preserve"> 2</w:t>
            </w:r>
            <w:r w:rsidR="00F229EA" w:rsidRPr="00C115C4">
              <w:rPr>
                <w:rFonts w:ascii="Arial" w:hAnsi="Arial" w:cs="Arial"/>
                <w:color w:val="000000"/>
                <w:sz w:val="18"/>
                <w:szCs w:val="18"/>
              </w:rPr>
              <w:t>019</w:t>
            </w:r>
            <w:r w:rsidR="008456FA" w:rsidRPr="00D431FF">
              <w:rPr>
                <w:rFonts w:ascii="Arial" w:hAnsi="Arial" w:cs="Arial"/>
                <w:color w:val="000000"/>
                <w:sz w:val="18"/>
                <w:szCs w:val="18"/>
              </w:rPr>
              <w:br/>
              <w:t>Kraj: Velenje</w:t>
            </w:r>
          </w:p>
        </w:tc>
        <w:tc>
          <w:tcPr>
            <w:tcW w:w="4643" w:type="dxa"/>
          </w:tcPr>
          <w:p w14:paraId="07306DDA" w14:textId="77777777" w:rsidR="00F9653C" w:rsidRDefault="00F9653C" w:rsidP="00F9653C">
            <w:pPr>
              <w:jc w:val="right"/>
              <w:rPr>
                <w:rFonts w:ascii="Arial" w:hAnsi="Arial" w:cs="Arial"/>
                <w:sz w:val="18"/>
                <w:szCs w:val="18"/>
              </w:rPr>
            </w:pPr>
            <w:r w:rsidRPr="002F6FF9">
              <w:rPr>
                <w:rFonts w:ascii="Arial" w:eastAsia="Arial" w:hAnsi="Arial" w:cs="Arial"/>
                <w:sz w:val="18"/>
              </w:rPr>
              <w:t>Mestna občina Velenje</w:t>
            </w:r>
          </w:p>
          <w:p w14:paraId="67F30096" w14:textId="77777777" w:rsidR="00F9653C" w:rsidRPr="002707DB" w:rsidRDefault="00F9653C" w:rsidP="00F9653C">
            <w:pPr>
              <w:jc w:val="right"/>
              <w:rPr>
                <w:rFonts w:ascii="Arial" w:hAnsi="Arial" w:cs="Arial"/>
                <w:sz w:val="18"/>
                <w:szCs w:val="18"/>
              </w:rPr>
            </w:pPr>
            <w:r w:rsidRPr="002707DB">
              <w:rPr>
                <w:rFonts w:ascii="Arial" w:hAnsi="Arial" w:cs="Arial"/>
                <w:sz w:val="18"/>
                <w:szCs w:val="18"/>
              </w:rPr>
              <w:t>Bojan Kontič, župan</w:t>
            </w:r>
          </w:p>
          <w:p w14:paraId="706A63C4" w14:textId="77777777" w:rsidR="008456FA" w:rsidRPr="002F6FF9" w:rsidRDefault="008456FA" w:rsidP="003C256D">
            <w:pPr>
              <w:spacing w:before="240" w:after="240"/>
              <w:jc w:val="right"/>
              <w:rPr>
                <w:rFonts w:ascii="Arial" w:hAnsi="Arial" w:cs="Arial"/>
                <w:sz w:val="18"/>
                <w:szCs w:val="18"/>
              </w:rPr>
            </w:pPr>
          </w:p>
        </w:tc>
      </w:tr>
    </w:tbl>
    <w:p w14:paraId="6AA7BA16" w14:textId="77777777" w:rsidR="008B48DB" w:rsidRDefault="008B48DB" w:rsidP="00D464AF">
      <w:pPr>
        <w:jc w:val="center"/>
        <w:rPr>
          <w:rFonts w:ascii="Arial" w:hAnsi="Arial" w:cs="Arial"/>
          <w:b/>
          <w:sz w:val="24"/>
          <w:szCs w:val="18"/>
          <w:u w:val="single"/>
        </w:rPr>
      </w:pPr>
    </w:p>
    <w:p w14:paraId="3F9AD308" w14:textId="77777777" w:rsidR="004558F5" w:rsidRDefault="004558F5">
      <w:pPr>
        <w:rPr>
          <w:rFonts w:ascii="Arial" w:hAnsi="Arial" w:cs="Arial"/>
          <w:b/>
          <w:sz w:val="24"/>
          <w:szCs w:val="18"/>
          <w:u w:val="single"/>
        </w:rPr>
      </w:pPr>
      <w:r>
        <w:rPr>
          <w:rFonts w:ascii="Arial" w:hAnsi="Arial" w:cs="Arial"/>
          <w:b/>
          <w:sz w:val="24"/>
          <w:szCs w:val="18"/>
          <w:u w:val="single"/>
        </w:rPr>
        <w:br w:type="page"/>
      </w:r>
    </w:p>
    <w:p w14:paraId="319EA91B" w14:textId="77777777" w:rsidR="00207AB1" w:rsidRPr="008F2731" w:rsidRDefault="00207AB1" w:rsidP="00584DF5">
      <w:pPr>
        <w:pStyle w:val="Naslov1"/>
        <w:rPr>
          <w:rFonts w:ascii="Arial" w:hAnsi="Arial" w:cs="Arial"/>
          <w:b w:val="0"/>
          <w:sz w:val="18"/>
          <w:szCs w:val="18"/>
          <w:u w:val="single"/>
        </w:rPr>
        <w:sectPr w:rsidR="00207AB1" w:rsidRPr="008F2731" w:rsidSect="00987C1E">
          <w:headerReference w:type="default" r:id="rId10"/>
          <w:pgSz w:w="11906" w:h="16838"/>
          <w:pgMar w:top="1418" w:right="1418" w:bottom="1418" w:left="1418" w:header="567" w:footer="680" w:gutter="0"/>
          <w:cols w:space="708"/>
          <w:docGrid w:linePitch="360"/>
        </w:sectPr>
      </w:pPr>
    </w:p>
    <w:p w14:paraId="2ECA4A6D" w14:textId="77777777" w:rsidR="008456FA" w:rsidRPr="00D15A1C" w:rsidRDefault="00C710C5" w:rsidP="00D15A1C">
      <w:pPr>
        <w:pStyle w:val="Naslov1"/>
        <w:jc w:val="center"/>
        <w:rPr>
          <w:rFonts w:ascii="Arial" w:hAnsi="Arial" w:cs="Arial"/>
          <w:sz w:val="32"/>
          <w:u w:val="single"/>
        </w:rPr>
      </w:pPr>
      <w:bookmarkStart w:id="1" w:name="_Toc532550231"/>
      <w:r w:rsidRPr="00D15A1C">
        <w:rPr>
          <w:rFonts w:ascii="Arial" w:hAnsi="Arial" w:cs="Arial"/>
          <w:sz w:val="32"/>
          <w:u w:val="single"/>
        </w:rPr>
        <w:lastRenderedPageBreak/>
        <w:t>NAVODILA</w:t>
      </w:r>
      <w:bookmarkEnd w:id="1"/>
      <w:r w:rsidRPr="00D15A1C">
        <w:rPr>
          <w:rFonts w:ascii="Arial" w:hAnsi="Arial" w:cs="Arial"/>
          <w:sz w:val="32"/>
          <w:u w:val="single"/>
        </w:rPr>
        <w:t xml:space="preserve"> </w:t>
      </w:r>
    </w:p>
    <w:p w14:paraId="2195F45E" w14:textId="77777777" w:rsidR="00D15A1C" w:rsidRDefault="00D15A1C" w:rsidP="00D15A1C"/>
    <w:p w14:paraId="10CC798A" w14:textId="164DAA32" w:rsidR="00D15A1C" w:rsidRPr="00AD4DA2" w:rsidRDefault="00D15A1C" w:rsidP="00964434">
      <w:pPr>
        <w:pStyle w:val="Naslov2"/>
        <w:rPr>
          <w:sz w:val="28"/>
        </w:rPr>
      </w:pPr>
      <w:bookmarkStart w:id="2" w:name="_Toc532550232"/>
      <w:r w:rsidRPr="00964434">
        <w:rPr>
          <w:sz w:val="28"/>
          <w:u w:val="single"/>
        </w:rPr>
        <w:t>I. NAVODILA PONUDNIKOM ZA PRIPRAVO PONUDBE</w:t>
      </w:r>
      <w:bookmarkEnd w:id="2"/>
      <w:r w:rsidR="00AD4DA2">
        <w:rPr>
          <w:sz w:val="28"/>
          <w:u w:val="single"/>
        </w:rPr>
        <w:t xml:space="preserve"> </w:t>
      </w:r>
    </w:p>
    <w:p w14:paraId="0F5F703D" w14:textId="77777777" w:rsidR="00E87CD5" w:rsidRPr="002F6FF9" w:rsidRDefault="00E87CD5" w:rsidP="00CB31CA">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SPLOŠNA NAVODILA</w:t>
      </w:r>
    </w:p>
    <w:p w14:paraId="5B61841D" w14:textId="77777777" w:rsidR="000E403F" w:rsidRPr="004E3D89" w:rsidRDefault="000E403F" w:rsidP="000E403F">
      <w:pPr>
        <w:spacing w:before="225" w:after="225" w:line="240" w:lineRule="auto"/>
        <w:jc w:val="both"/>
        <w:rPr>
          <w:rFonts w:ascii="Arial" w:hAnsi="Arial" w:cs="Arial"/>
          <w:color w:val="000000"/>
          <w:sz w:val="18"/>
          <w:szCs w:val="18"/>
        </w:rPr>
      </w:pPr>
      <w:r w:rsidRPr="004E3D89">
        <w:rPr>
          <w:rFonts w:ascii="Arial" w:hAnsi="Arial" w:cs="Arial"/>
          <w:color w:val="000000"/>
          <w:sz w:val="18"/>
          <w:szCs w:val="18"/>
        </w:rPr>
        <w:t xml:space="preserve">Navodila so namenjena za pomoč pri pripravi ponudbe. Prosimo, da poskrbite, da bo ponudba sestavljena v skladu s temi navodili. </w:t>
      </w:r>
      <w:r>
        <w:rPr>
          <w:rFonts w:ascii="Arial" w:hAnsi="Arial" w:cs="Arial"/>
          <w:color w:val="000000"/>
          <w:sz w:val="18"/>
          <w:szCs w:val="18"/>
        </w:rPr>
        <w:t>Zaželeno je, da vse</w:t>
      </w:r>
      <w:r w:rsidRPr="004E3D89">
        <w:rPr>
          <w:rFonts w:ascii="Arial" w:hAnsi="Arial" w:cs="Arial"/>
          <w:color w:val="000000"/>
          <w:sz w:val="18"/>
          <w:szCs w:val="18"/>
        </w:rPr>
        <w:t xml:space="preserve"> zahtevane podatke</w:t>
      </w:r>
      <w:r>
        <w:rPr>
          <w:rFonts w:ascii="Arial" w:hAnsi="Arial" w:cs="Arial"/>
          <w:color w:val="000000"/>
          <w:sz w:val="18"/>
          <w:szCs w:val="18"/>
        </w:rPr>
        <w:t xml:space="preserve"> predložite</w:t>
      </w:r>
      <w:r w:rsidRPr="004E3D89">
        <w:rPr>
          <w:rFonts w:ascii="Arial" w:hAnsi="Arial" w:cs="Arial"/>
          <w:color w:val="000000"/>
          <w:sz w:val="18"/>
          <w:szCs w:val="18"/>
        </w:rPr>
        <w:t xml:space="preserve"> v obliki in po vrstnem redu, kot je zahtevano. </w:t>
      </w:r>
    </w:p>
    <w:p w14:paraId="47162FF7" w14:textId="77777777" w:rsidR="009F0D9F" w:rsidRDefault="00F443CF" w:rsidP="009F0D9F">
      <w:pPr>
        <w:spacing w:before="225" w:after="225" w:line="240" w:lineRule="auto"/>
        <w:jc w:val="both"/>
        <w:rPr>
          <w:rFonts w:ascii="Arial" w:hAnsi="Arial" w:cs="Arial"/>
          <w:b/>
          <w:color w:val="000000"/>
          <w:sz w:val="18"/>
          <w:szCs w:val="18"/>
        </w:rPr>
      </w:pPr>
      <w:r>
        <w:rPr>
          <w:rFonts w:ascii="Arial" w:hAnsi="Arial" w:cs="Arial"/>
          <w:b/>
          <w:color w:val="000000"/>
          <w:sz w:val="18"/>
          <w:szCs w:val="18"/>
        </w:rPr>
        <w:t>Pon</w:t>
      </w:r>
      <w:r w:rsidR="00AE4745">
        <w:rPr>
          <w:rFonts w:ascii="Arial" w:hAnsi="Arial" w:cs="Arial"/>
          <w:b/>
          <w:color w:val="000000"/>
          <w:sz w:val="18"/>
          <w:szCs w:val="18"/>
        </w:rPr>
        <w:t>udb</w:t>
      </w:r>
      <w:r w:rsidR="007A3FD3">
        <w:rPr>
          <w:rFonts w:ascii="Arial" w:hAnsi="Arial" w:cs="Arial"/>
          <w:b/>
          <w:color w:val="000000"/>
          <w:sz w:val="18"/>
          <w:szCs w:val="18"/>
        </w:rPr>
        <w:t>a naj bo sestavljena iz dv</w:t>
      </w:r>
      <w:r w:rsidR="00AE4745">
        <w:rPr>
          <w:rFonts w:ascii="Arial" w:hAnsi="Arial" w:cs="Arial"/>
          <w:b/>
          <w:color w:val="000000"/>
          <w:sz w:val="18"/>
          <w:szCs w:val="18"/>
        </w:rPr>
        <w:t>e</w:t>
      </w:r>
      <w:r>
        <w:rPr>
          <w:rFonts w:ascii="Arial" w:hAnsi="Arial" w:cs="Arial"/>
          <w:b/>
          <w:color w:val="000000"/>
          <w:sz w:val="18"/>
          <w:szCs w:val="18"/>
        </w:rPr>
        <w:t>h</w:t>
      </w:r>
      <w:r w:rsidR="009F0D9F" w:rsidRPr="00101479">
        <w:rPr>
          <w:rFonts w:ascii="Arial" w:hAnsi="Arial" w:cs="Arial"/>
          <w:b/>
          <w:color w:val="000000"/>
          <w:sz w:val="18"/>
          <w:szCs w:val="18"/>
        </w:rPr>
        <w:t xml:space="preserve"> delov: </w:t>
      </w:r>
    </w:p>
    <w:p w14:paraId="393AF1FE" w14:textId="77777777" w:rsidR="009F0D9F" w:rsidRDefault="009F0D9F" w:rsidP="00C66DEB">
      <w:pPr>
        <w:pStyle w:val="Odstavekseznama"/>
        <w:numPr>
          <w:ilvl w:val="0"/>
          <w:numId w:val="31"/>
        </w:numPr>
        <w:spacing w:before="225" w:after="225" w:line="240" w:lineRule="auto"/>
        <w:jc w:val="both"/>
        <w:rPr>
          <w:rFonts w:ascii="Arial" w:hAnsi="Arial" w:cs="Arial"/>
          <w:b/>
          <w:color w:val="000000"/>
          <w:sz w:val="18"/>
          <w:szCs w:val="18"/>
        </w:rPr>
      </w:pPr>
      <w:r w:rsidRPr="000E403F">
        <w:rPr>
          <w:rFonts w:ascii="Arial" w:hAnsi="Arial" w:cs="Arial"/>
          <w:b/>
          <w:color w:val="000000"/>
          <w:sz w:val="18"/>
          <w:szCs w:val="18"/>
        </w:rPr>
        <w:t>del - ponudbeni predračun</w:t>
      </w:r>
      <w:r>
        <w:rPr>
          <w:rFonts w:ascii="Arial" w:hAnsi="Arial" w:cs="Arial"/>
          <w:b/>
          <w:color w:val="000000"/>
          <w:sz w:val="18"/>
          <w:szCs w:val="18"/>
        </w:rPr>
        <w:t>, ki ga ponudnik v si</w:t>
      </w:r>
      <w:r w:rsidR="00F443CF">
        <w:rPr>
          <w:rFonts w:ascii="Arial" w:hAnsi="Arial" w:cs="Arial"/>
          <w:b/>
          <w:color w:val="000000"/>
          <w:sz w:val="18"/>
          <w:szCs w:val="18"/>
        </w:rPr>
        <w:t>s</w:t>
      </w:r>
      <w:r>
        <w:rPr>
          <w:rFonts w:ascii="Arial" w:hAnsi="Arial" w:cs="Arial"/>
          <w:b/>
          <w:color w:val="000000"/>
          <w:sz w:val="18"/>
          <w:szCs w:val="18"/>
        </w:rPr>
        <w:t>temu e-JN</w:t>
      </w:r>
      <w:r w:rsidRPr="000E403F">
        <w:rPr>
          <w:rFonts w:ascii="Arial" w:hAnsi="Arial" w:cs="Arial"/>
          <w:b/>
          <w:color w:val="000000"/>
          <w:sz w:val="18"/>
          <w:szCs w:val="18"/>
        </w:rPr>
        <w:t xml:space="preserve"> </w:t>
      </w:r>
      <w:r w:rsidRPr="00101479">
        <w:rPr>
          <w:rFonts w:ascii="Arial" w:hAnsi="Arial" w:cs="Arial"/>
          <w:b/>
          <w:sz w:val="18"/>
          <w:szCs w:val="18"/>
        </w:rPr>
        <w:t>n</w:t>
      </w:r>
      <w:r>
        <w:rPr>
          <w:rFonts w:ascii="Arial" w:hAnsi="Arial" w:cs="Arial"/>
          <w:b/>
          <w:sz w:val="18"/>
          <w:szCs w:val="18"/>
        </w:rPr>
        <w:t xml:space="preserve">aloži v razdelek »Predračun« v </w:t>
      </w:r>
      <w:proofErr w:type="spellStart"/>
      <w:r w:rsidRPr="00101479">
        <w:rPr>
          <w:rFonts w:ascii="Arial" w:hAnsi="Arial" w:cs="Arial"/>
          <w:b/>
          <w:sz w:val="18"/>
          <w:szCs w:val="18"/>
        </w:rPr>
        <w:t>pdf</w:t>
      </w:r>
      <w:proofErr w:type="spellEnd"/>
      <w:r w:rsidRPr="000E403F">
        <w:rPr>
          <w:rFonts w:ascii="Arial" w:hAnsi="Arial" w:cs="Arial"/>
          <w:b/>
          <w:sz w:val="18"/>
          <w:szCs w:val="18"/>
        </w:rPr>
        <w:t xml:space="preserve"> </w:t>
      </w:r>
      <w:r w:rsidRPr="00101479">
        <w:rPr>
          <w:rFonts w:ascii="Arial" w:hAnsi="Arial" w:cs="Arial"/>
          <w:b/>
          <w:sz w:val="18"/>
          <w:szCs w:val="18"/>
        </w:rPr>
        <w:t>datoteki</w:t>
      </w:r>
      <w:r w:rsidR="002A7879">
        <w:rPr>
          <w:rFonts w:ascii="Arial" w:hAnsi="Arial" w:cs="Arial"/>
          <w:b/>
          <w:color w:val="000000"/>
          <w:sz w:val="18"/>
          <w:szCs w:val="18"/>
        </w:rPr>
        <w:t>,</w:t>
      </w:r>
    </w:p>
    <w:p w14:paraId="25628041" w14:textId="77777777" w:rsidR="002A7879" w:rsidRPr="00F9722D" w:rsidRDefault="009F0D9F" w:rsidP="00C66DEB">
      <w:pPr>
        <w:pStyle w:val="Odstavekseznama"/>
        <w:numPr>
          <w:ilvl w:val="0"/>
          <w:numId w:val="31"/>
        </w:numPr>
        <w:spacing w:before="225" w:after="225" w:line="240" w:lineRule="auto"/>
        <w:jc w:val="both"/>
        <w:rPr>
          <w:rFonts w:ascii="Arial" w:hAnsi="Arial" w:cs="Arial"/>
          <w:b/>
          <w:color w:val="000000"/>
          <w:sz w:val="18"/>
          <w:szCs w:val="18"/>
        </w:rPr>
      </w:pPr>
      <w:r>
        <w:rPr>
          <w:rFonts w:ascii="Arial" w:hAnsi="Arial" w:cs="Arial"/>
          <w:b/>
          <w:color w:val="000000"/>
          <w:sz w:val="18"/>
          <w:szCs w:val="18"/>
        </w:rPr>
        <w:t xml:space="preserve">del - </w:t>
      </w:r>
      <w:r w:rsidRPr="000E403F">
        <w:rPr>
          <w:rFonts w:ascii="Arial" w:hAnsi="Arial" w:cs="Arial"/>
          <w:b/>
          <w:color w:val="000000"/>
          <w:sz w:val="18"/>
          <w:szCs w:val="18"/>
        </w:rPr>
        <w:t>ponudbeni obrazci</w:t>
      </w:r>
      <w:r>
        <w:rPr>
          <w:rFonts w:ascii="Arial" w:hAnsi="Arial" w:cs="Arial"/>
          <w:b/>
          <w:color w:val="000000"/>
          <w:sz w:val="18"/>
          <w:szCs w:val="18"/>
        </w:rPr>
        <w:t xml:space="preserve"> (Druge priloge), ki ga ponudnik</w:t>
      </w:r>
      <w:r w:rsidRPr="00AD4F87">
        <w:rPr>
          <w:rFonts w:ascii="Arial" w:hAnsi="Arial" w:cs="Arial"/>
          <w:b/>
          <w:sz w:val="18"/>
          <w:szCs w:val="18"/>
        </w:rPr>
        <w:t xml:space="preserve"> </w:t>
      </w:r>
      <w:r>
        <w:rPr>
          <w:rFonts w:ascii="Arial" w:hAnsi="Arial" w:cs="Arial"/>
          <w:b/>
          <w:sz w:val="18"/>
          <w:szCs w:val="18"/>
        </w:rPr>
        <w:t>v sistemu e-JN naloži v razdelek</w:t>
      </w:r>
      <w:r w:rsidR="002A7879">
        <w:rPr>
          <w:rFonts w:ascii="Arial" w:hAnsi="Arial" w:cs="Arial"/>
          <w:b/>
          <w:sz w:val="18"/>
          <w:szCs w:val="18"/>
        </w:rPr>
        <w:t xml:space="preserve"> »Druge priloge« v </w:t>
      </w:r>
      <w:proofErr w:type="spellStart"/>
      <w:r w:rsidR="002A7879">
        <w:rPr>
          <w:rFonts w:ascii="Arial" w:hAnsi="Arial" w:cs="Arial"/>
          <w:b/>
          <w:sz w:val="18"/>
          <w:szCs w:val="18"/>
        </w:rPr>
        <w:t>pdf</w:t>
      </w:r>
      <w:proofErr w:type="spellEnd"/>
      <w:r w:rsidR="002A7879">
        <w:rPr>
          <w:rFonts w:ascii="Arial" w:hAnsi="Arial" w:cs="Arial"/>
          <w:b/>
          <w:sz w:val="18"/>
          <w:szCs w:val="18"/>
        </w:rPr>
        <w:t xml:space="preserve"> datot</w:t>
      </w:r>
      <w:r w:rsidR="007A3FD3">
        <w:rPr>
          <w:rFonts w:ascii="Arial" w:hAnsi="Arial" w:cs="Arial"/>
          <w:b/>
          <w:sz w:val="18"/>
          <w:szCs w:val="18"/>
        </w:rPr>
        <w:t>eki</w:t>
      </w:r>
      <w:r w:rsidR="00F9653C" w:rsidRPr="007A3FD3">
        <w:rPr>
          <w:rFonts w:ascii="Arial" w:hAnsi="Arial" w:cs="Arial"/>
          <w:b/>
          <w:sz w:val="18"/>
          <w:szCs w:val="18"/>
        </w:rPr>
        <w:t>.</w:t>
      </w:r>
    </w:p>
    <w:p w14:paraId="1CEAA8EE" w14:textId="5FF7F4DA" w:rsidR="00C115C4" w:rsidRDefault="00F9722D" w:rsidP="00F9722D">
      <w:pPr>
        <w:spacing w:before="225" w:after="225" w:line="240" w:lineRule="auto"/>
        <w:jc w:val="both"/>
        <w:rPr>
          <w:rFonts w:ascii="Arial" w:hAnsi="Arial" w:cs="Arial"/>
          <w:b/>
          <w:color w:val="000000"/>
          <w:sz w:val="18"/>
          <w:szCs w:val="18"/>
        </w:rPr>
      </w:pPr>
      <w:r>
        <w:rPr>
          <w:rFonts w:ascii="Arial" w:hAnsi="Arial" w:cs="Arial"/>
          <w:b/>
          <w:color w:val="000000"/>
          <w:sz w:val="18"/>
          <w:szCs w:val="18"/>
        </w:rPr>
        <w:t xml:space="preserve">Ponudnik poda ene obrazce za oba ponudbena sklopa, razen </w:t>
      </w:r>
      <w:r w:rsidRPr="00EE2B05">
        <w:rPr>
          <w:rFonts w:ascii="Arial" w:hAnsi="Arial" w:cs="Arial"/>
          <w:b/>
          <w:strike/>
          <w:color w:val="000000"/>
          <w:sz w:val="18"/>
          <w:szCs w:val="18"/>
          <w:highlight w:val="yellow"/>
        </w:rPr>
        <w:t>obrazcev TEHNIČNE SPECIFIKACIJE PREDRAČUNA in</w:t>
      </w:r>
      <w:r w:rsidRPr="00EE2B05">
        <w:rPr>
          <w:rFonts w:ascii="Arial" w:hAnsi="Arial" w:cs="Arial"/>
          <w:b/>
          <w:strike/>
          <w:color w:val="000000"/>
          <w:sz w:val="18"/>
          <w:szCs w:val="18"/>
        </w:rPr>
        <w:t xml:space="preserve"> </w:t>
      </w:r>
      <w:r w:rsidR="00EE2B05">
        <w:rPr>
          <w:rFonts w:ascii="Arial" w:hAnsi="Arial" w:cs="Arial"/>
          <w:b/>
          <w:color w:val="000000"/>
          <w:sz w:val="18"/>
          <w:szCs w:val="18"/>
        </w:rPr>
        <w:t>VZORCA</w:t>
      </w:r>
      <w:r>
        <w:rPr>
          <w:rFonts w:ascii="Arial" w:hAnsi="Arial" w:cs="Arial"/>
          <w:b/>
          <w:color w:val="000000"/>
          <w:sz w:val="18"/>
          <w:szCs w:val="18"/>
        </w:rPr>
        <w:t xml:space="preserve"> POGODBE</w:t>
      </w:r>
      <w:r w:rsidR="00EE2B05">
        <w:rPr>
          <w:rFonts w:ascii="Arial" w:hAnsi="Arial" w:cs="Arial"/>
          <w:b/>
          <w:color w:val="000000"/>
          <w:sz w:val="18"/>
          <w:szCs w:val="18"/>
        </w:rPr>
        <w:t>, ta se mora</w:t>
      </w:r>
      <w:r w:rsidR="008D14C3">
        <w:rPr>
          <w:rFonts w:ascii="Arial" w:hAnsi="Arial" w:cs="Arial"/>
          <w:b/>
          <w:color w:val="000000"/>
          <w:sz w:val="18"/>
          <w:szCs w:val="18"/>
        </w:rPr>
        <w:t xml:space="preserve"> oddati za vsak sklop posamezno oziroma na način, da je razvidno, da gre za dva ločena sklopa</w:t>
      </w:r>
      <w:r>
        <w:rPr>
          <w:rFonts w:ascii="Arial" w:hAnsi="Arial" w:cs="Arial"/>
          <w:b/>
          <w:color w:val="000000"/>
          <w:sz w:val="18"/>
          <w:szCs w:val="18"/>
        </w:rPr>
        <w:t xml:space="preserve">. </w:t>
      </w:r>
    </w:p>
    <w:p w14:paraId="4FE28F40" w14:textId="715F7691" w:rsidR="00F9722D" w:rsidRPr="00F9722D" w:rsidRDefault="008D14C3" w:rsidP="00F9722D">
      <w:pPr>
        <w:spacing w:before="225" w:after="225" w:line="240" w:lineRule="auto"/>
        <w:jc w:val="both"/>
        <w:rPr>
          <w:rFonts w:ascii="Arial" w:hAnsi="Arial" w:cs="Arial"/>
          <w:b/>
          <w:color w:val="000000"/>
          <w:sz w:val="18"/>
          <w:szCs w:val="18"/>
        </w:rPr>
      </w:pPr>
      <w:r w:rsidRPr="00C115C4">
        <w:rPr>
          <w:rFonts w:ascii="Arial" w:hAnsi="Arial" w:cs="Arial"/>
          <w:b/>
          <w:color w:val="000000"/>
          <w:sz w:val="18"/>
          <w:szCs w:val="18"/>
        </w:rPr>
        <w:t xml:space="preserve">Obrazec </w:t>
      </w:r>
      <w:r w:rsidR="00991E9C" w:rsidRPr="00C115C4">
        <w:rPr>
          <w:rFonts w:ascii="Arial" w:hAnsi="Arial" w:cs="Arial"/>
          <w:b/>
          <w:color w:val="000000"/>
          <w:sz w:val="18"/>
          <w:szCs w:val="18"/>
        </w:rPr>
        <w:t xml:space="preserve">PONUDBENI </w:t>
      </w:r>
      <w:r w:rsidRPr="00C115C4">
        <w:rPr>
          <w:rFonts w:ascii="Arial" w:hAnsi="Arial" w:cs="Arial"/>
          <w:b/>
          <w:color w:val="000000"/>
          <w:sz w:val="18"/>
          <w:szCs w:val="18"/>
        </w:rPr>
        <w:t>PREDRAČUN</w:t>
      </w:r>
      <w:r>
        <w:rPr>
          <w:rFonts w:ascii="Arial" w:hAnsi="Arial" w:cs="Arial"/>
          <w:b/>
          <w:color w:val="000000"/>
          <w:sz w:val="18"/>
          <w:szCs w:val="18"/>
        </w:rPr>
        <w:t xml:space="preserve"> mora biti izpolnjen za oba sklopa! </w:t>
      </w:r>
    </w:p>
    <w:p w14:paraId="4EDF156E" w14:textId="77777777" w:rsidR="000E403F" w:rsidRPr="000E403F" w:rsidRDefault="000E403F" w:rsidP="000E403F">
      <w:pPr>
        <w:jc w:val="both"/>
        <w:rPr>
          <w:rFonts w:cs="Arial"/>
          <w:szCs w:val="20"/>
          <w:lang w:eastAsia="sl-SI"/>
        </w:rPr>
      </w:pPr>
      <w:r w:rsidRPr="000E403F">
        <w:rPr>
          <w:rFonts w:ascii="Arial" w:hAnsi="Arial" w:cs="Arial"/>
          <w:color w:val="000000"/>
          <w:sz w:val="18"/>
          <w:szCs w:val="18"/>
        </w:rPr>
        <w:t>Ponudba se sestavi tako, da ponudnik vpiše zahtevane podatke v obrazce, ki so sestavni del razpisne dokumentacije oz. posameznih delov le-te.</w:t>
      </w:r>
      <w:r w:rsidRPr="000E403F">
        <w:rPr>
          <w:rFonts w:cs="Arial"/>
          <w:szCs w:val="20"/>
          <w:lang w:eastAsia="sl-SI"/>
        </w:rPr>
        <w:t xml:space="preserve"> </w:t>
      </w:r>
      <w:r w:rsidRPr="000E403F">
        <w:rPr>
          <w:rFonts w:ascii="Arial" w:hAnsi="Arial" w:cs="Arial"/>
          <w:sz w:val="18"/>
          <w:szCs w:val="18"/>
          <w:lang w:eastAsia="sl-SI"/>
        </w:rPr>
        <w:t>Po vnosu podatkov in dokumentov, podatke in dokumentacijo shrani v sistemu in jo odda s kvalificiranim elektronskim podpisom</w:t>
      </w:r>
      <w:r w:rsidRPr="000E403F">
        <w:rPr>
          <w:rFonts w:cs="Arial"/>
          <w:szCs w:val="20"/>
          <w:lang w:eastAsia="sl-SI"/>
        </w:rPr>
        <w:t>.</w:t>
      </w:r>
    </w:p>
    <w:p w14:paraId="5F45F24D" w14:textId="77777777" w:rsidR="005322D7" w:rsidRPr="005322D7" w:rsidRDefault="000E403F" w:rsidP="009F0D9F">
      <w:pPr>
        <w:jc w:val="both"/>
        <w:rPr>
          <w:rFonts w:ascii="Arial" w:hAnsi="Arial" w:cs="Arial"/>
          <w:sz w:val="18"/>
          <w:szCs w:val="18"/>
          <w:lang w:eastAsia="sl-SI"/>
        </w:rPr>
      </w:pPr>
      <w:r w:rsidRPr="000E403F">
        <w:rPr>
          <w:rFonts w:ascii="Arial" w:hAnsi="Arial" w:cs="Arial"/>
          <w:sz w:val="18"/>
          <w:szCs w:val="18"/>
          <w:lang w:eastAsia="sl-SI"/>
        </w:rPr>
        <w:t>Dokumenti, ki morajo biti podpisani s strani drugih oseb</w:t>
      </w:r>
      <w:r w:rsidR="005322D7" w:rsidRPr="005322D7">
        <w:rPr>
          <w:rFonts w:ascii="Arial" w:hAnsi="Arial" w:cs="Arial"/>
          <w:sz w:val="18"/>
          <w:szCs w:val="18"/>
          <w:lang w:eastAsia="sl-SI"/>
        </w:rPr>
        <w:t xml:space="preserve"> naj bodo žigosani in podpisani z navadnim podpisom, skenira</w:t>
      </w:r>
      <w:r w:rsidR="005322D7">
        <w:rPr>
          <w:rFonts w:ascii="Arial" w:hAnsi="Arial" w:cs="Arial"/>
          <w:sz w:val="18"/>
          <w:szCs w:val="18"/>
          <w:lang w:eastAsia="sl-SI"/>
        </w:rPr>
        <w:t xml:space="preserve">ni ter predloženi v </w:t>
      </w:r>
      <w:proofErr w:type="spellStart"/>
      <w:r w:rsidR="005322D7">
        <w:rPr>
          <w:rFonts w:ascii="Arial" w:hAnsi="Arial" w:cs="Arial"/>
          <w:sz w:val="18"/>
          <w:szCs w:val="18"/>
          <w:lang w:eastAsia="sl-SI"/>
        </w:rPr>
        <w:t>pdf</w:t>
      </w:r>
      <w:proofErr w:type="spellEnd"/>
      <w:r w:rsidR="005322D7">
        <w:rPr>
          <w:rFonts w:ascii="Arial" w:hAnsi="Arial" w:cs="Arial"/>
          <w:sz w:val="18"/>
          <w:szCs w:val="18"/>
          <w:lang w:eastAsia="sl-SI"/>
        </w:rPr>
        <w:t xml:space="preserve"> obliki</w:t>
      </w:r>
      <w:r w:rsidR="009F0D9F">
        <w:rPr>
          <w:rFonts w:ascii="Arial" w:hAnsi="Arial" w:cs="Arial"/>
          <w:sz w:val="18"/>
          <w:szCs w:val="18"/>
          <w:lang w:eastAsia="sl-SI"/>
        </w:rPr>
        <w:t>.</w:t>
      </w:r>
    </w:p>
    <w:p w14:paraId="196D6FE8" w14:textId="77777777" w:rsidR="000E403F" w:rsidRPr="00AA2AC5" w:rsidRDefault="000E403F" w:rsidP="000E403F">
      <w:pPr>
        <w:jc w:val="both"/>
        <w:rPr>
          <w:rFonts w:ascii="Arial" w:hAnsi="Arial" w:cs="Arial"/>
          <w:color w:val="000000"/>
          <w:sz w:val="18"/>
          <w:szCs w:val="18"/>
        </w:rPr>
      </w:pPr>
      <w:r w:rsidRPr="00AA2AC5">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Vse </w:t>
      </w:r>
      <w:r>
        <w:rPr>
          <w:rFonts w:ascii="Arial" w:hAnsi="Arial" w:cs="Arial"/>
          <w:color w:val="000000"/>
          <w:sz w:val="18"/>
          <w:szCs w:val="18"/>
        </w:rPr>
        <w:t xml:space="preserve">priloge morajo biti s strani ponudnika izpolnjene in oddane v sistem e-JN, razen prilog, ki jih izpolnijo </w:t>
      </w:r>
      <w:r w:rsidRPr="00AA2AC5">
        <w:rPr>
          <w:rFonts w:ascii="Arial" w:hAnsi="Arial" w:cs="Arial"/>
          <w:color w:val="000000"/>
          <w:sz w:val="18"/>
          <w:szCs w:val="18"/>
        </w:rPr>
        <w:t>samo tisti ponudni</w:t>
      </w:r>
      <w:r>
        <w:rPr>
          <w:rFonts w:ascii="Arial" w:hAnsi="Arial" w:cs="Arial"/>
          <w:color w:val="000000"/>
          <w:sz w:val="18"/>
          <w:szCs w:val="18"/>
        </w:rPr>
        <w:t>ki, ki nastopajo s podizvajalci ali v skupni ponudbi.</w:t>
      </w:r>
    </w:p>
    <w:p w14:paraId="166ADB65" w14:textId="77777777" w:rsidR="000E403F" w:rsidRPr="00AA2AC5" w:rsidRDefault="000E403F" w:rsidP="000E403F">
      <w:pPr>
        <w:jc w:val="both"/>
        <w:rPr>
          <w:rFonts w:ascii="Arial" w:hAnsi="Arial" w:cs="Arial"/>
          <w:color w:val="000000"/>
          <w:sz w:val="18"/>
          <w:szCs w:val="18"/>
        </w:rPr>
      </w:pPr>
      <w:r w:rsidRPr="00AA2AC5">
        <w:rPr>
          <w:rFonts w:ascii="Arial" w:hAnsi="Arial" w:cs="Arial"/>
          <w:color w:val="000000"/>
          <w:sz w:val="18"/>
          <w:szCs w:val="18"/>
        </w:rPr>
        <w:t xml:space="preserve">Ponudba </w:t>
      </w:r>
      <w:r w:rsidR="00AE4745">
        <w:rPr>
          <w:rFonts w:ascii="Arial" w:hAnsi="Arial" w:cs="Arial"/>
          <w:color w:val="000000"/>
          <w:sz w:val="18"/>
          <w:szCs w:val="18"/>
        </w:rPr>
        <w:t>mora zajemati vsa razpisana dela</w:t>
      </w:r>
      <w:r w:rsidR="00AE4745" w:rsidRPr="00AA2AC5">
        <w:rPr>
          <w:rFonts w:ascii="Arial" w:hAnsi="Arial" w:cs="Arial"/>
          <w:color w:val="000000"/>
          <w:sz w:val="18"/>
          <w:szCs w:val="18"/>
        </w:rPr>
        <w:t xml:space="preserve"> </w:t>
      </w:r>
      <w:r w:rsidR="00AE4745">
        <w:rPr>
          <w:rFonts w:ascii="Arial" w:hAnsi="Arial" w:cs="Arial"/>
          <w:color w:val="000000"/>
          <w:sz w:val="18"/>
          <w:szCs w:val="18"/>
        </w:rPr>
        <w:t xml:space="preserve">in </w:t>
      </w:r>
      <w:r w:rsidRPr="00AA2AC5">
        <w:rPr>
          <w:rFonts w:ascii="Arial" w:hAnsi="Arial" w:cs="Arial"/>
          <w:color w:val="000000"/>
          <w:sz w:val="18"/>
          <w:szCs w:val="18"/>
        </w:rPr>
        <w:t xml:space="preserve">ne sme vsebovati nobenih sprememb in dodatkov, ki niso v skladu z razpisno dokumentacijo. </w:t>
      </w:r>
    </w:p>
    <w:p w14:paraId="1C6F6971" w14:textId="77777777" w:rsidR="00F84779" w:rsidRPr="00F84779" w:rsidRDefault="00F84779" w:rsidP="00F84779">
      <w:pPr>
        <w:jc w:val="both"/>
        <w:rPr>
          <w:rFonts w:ascii="Arial" w:hAnsi="Arial" w:cs="Arial"/>
          <w:color w:val="000000"/>
          <w:sz w:val="18"/>
          <w:szCs w:val="18"/>
        </w:rPr>
      </w:pPr>
      <w:r w:rsidRPr="00F84779">
        <w:rPr>
          <w:rFonts w:ascii="Arial" w:hAnsi="Arial" w:cs="Arial"/>
          <w:color w:val="000000"/>
          <w:sz w:val="18"/>
          <w:szCs w:val="18"/>
        </w:rPr>
        <w:t>Gospodarski subjekt lahko dokazila o neobstoju razlogov za izklju</w:t>
      </w:r>
      <w:r w:rsidRPr="00F84779">
        <w:rPr>
          <w:rFonts w:ascii="Arial" w:hAnsi="Arial" w:cs="Arial" w:hint="eastAsia"/>
          <w:color w:val="000000"/>
          <w:sz w:val="18"/>
          <w:szCs w:val="18"/>
        </w:rPr>
        <w:t>č</w:t>
      </w:r>
      <w:r w:rsidRPr="00F84779">
        <w:rPr>
          <w:rFonts w:ascii="Arial" w:hAnsi="Arial" w:cs="Arial"/>
          <w:color w:val="000000"/>
          <w:sz w:val="18"/>
          <w:szCs w:val="18"/>
        </w:rPr>
        <w:t>itev in doka</w:t>
      </w:r>
      <w:r>
        <w:rPr>
          <w:rFonts w:ascii="Arial" w:hAnsi="Arial" w:cs="Arial"/>
          <w:color w:val="000000"/>
          <w:sz w:val="18"/>
          <w:szCs w:val="18"/>
        </w:rPr>
        <w:t>zila o izpolnjevanju pogojev iz poglavja I</w:t>
      </w:r>
      <w:r w:rsidRPr="00F84779">
        <w:rPr>
          <w:rFonts w:ascii="Arial" w:hAnsi="Arial" w:cs="Arial"/>
          <w:color w:val="000000"/>
          <w:sz w:val="18"/>
          <w:szCs w:val="18"/>
        </w:rPr>
        <w:t xml:space="preserve">I </w:t>
      </w:r>
      <w:r>
        <w:rPr>
          <w:rFonts w:ascii="Arial" w:hAnsi="Arial" w:cs="Arial"/>
          <w:color w:val="000000"/>
          <w:sz w:val="18"/>
          <w:szCs w:val="18"/>
        </w:rPr>
        <w:t>Navodil</w:t>
      </w:r>
      <w:r w:rsidRPr="00F84779">
        <w:rPr>
          <w:rFonts w:ascii="Arial" w:hAnsi="Arial" w:cs="Arial"/>
          <w:color w:val="000000"/>
          <w:sz w:val="18"/>
          <w:szCs w:val="18"/>
        </w:rPr>
        <w:t xml:space="preserve"> predloži tudi sam. Naro</w:t>
      </w:r>
      <w:r w:rsidRPr="00F84779">
        <w:rPr>
          <w:rFonts w:ascii="Arial" w:hAnsi="Arial" w:cs="Arial" w:hint="eastAsia"/>
          <w:color w:val="000000"/>
          <w:sz w:val="18"/>
          <w:szCs w:val="18"/>
        </w:rPr>
        <w:t>č</w:t>
      </w:r>
      <w:r w:rsidRPr="00F84779">
        <w:rPr>
          <w:rFonts w:ascii="Arial" w:hAnsi="Arial" w:cs="Arial"/>
          <w:color w:val="000000"/>
          <w:sz w:val="18"/>
          <w:szCs w:val="18"/>
        </w:rPr>
        <w:t>nik si pridržuje pravico do preveritve verodostojnosti predloženih</w:t>
      </w:r>
      <w:r>
        <w:rPr>
          <w:rFonts w:ascii="Arial" w:hAnsi="Arial" w:cs="Arial"/>
          <w:color w:val="000000"/>
          <w:sz w:val="18"/>
          <w:szCs w:val="18"/>
        </w:rPr>
        <w:t xml:space="preserve"> dokazil pri podpisniku le-teh.</w:t>
      </w:r>
    </w:p>
    <w:p w14:paraId="792CCCEB" w14:textId="563C8668" w:rsidR="00E87CD5" w:rsidRPr="00831CBF" w:rsidRDefault="00A965E7" w:rsidP="00831CBF">
      <w:pPr>
        <w:pStyle w:val="Odstavekseznama"/>
        <w:numPr>
          <w:ilvl w:val="0"/>
          <w:numId w:val="2"/>
        </w:numPr>
        <w:spacing w:before="225" w:after="225" w:line="240" w:lineRule="auto"/>
        <w:jc w:val="both"/>
        <w:rPr>
          <w:rFonts w:ascii="Arial" w:hAnsi="Arial" w:cs="Arial"/>
          <w:b/>
          <w:color w:val="000000"/>
          <w:sz w:val="20"/>
          <w:szCs w:val="18"/>
          <w:u w:val="single"/>
        </w:rPr>
      </w:pPr>
      <w:r w:rsidRPr="00831CBF">
        <w:rPr>
          <w:rFonts w:ascii="Arial" w:hAnsi="Arial" w:cs="Arial"/>
          <w:b/>
          <w:color w:val="000000"/>
          <w:sz w:val="20"/>
          <w:szCs w:val="18"/>
          <w:u w:val="single"/>
        </w:rPr>
        <w:t>PRAVNA PODLAGA</w:t>
      </w:r>
    </w:p>
    <w:p w14:paraId="46BE4E67" w14:textId="77777777" w:rsidR="004347CB" w:rsidRDefault="00B67D11" w:rsidP="008456FA">
      <w:pPr>
        <w:spacing w:before="225" w:after="225" w:line="240" w:lineRule="auto"/>
        <w:jc w:val="both"/>
        <w:rPr>
          <w:rFonts w:ascii="Arial" w:hAnsi="Arial" w:cs="Arial"/>
          <w:sz w:val="18"/>
          <w:szCs w:val="18"/>
        </w:rPr>
      </w:pPr>
      <w:r w:rsidRPr="002F6FF9">
        <w:rPr>
          <w:rFonts w:ascii="Arial" w:hAnsi="Arial" w:cs="Arial"/>
          <w:sz w:val="18"/>
          <w:szCs w:val="18"/>
        </w:rPr>
        <w:t>Postopek oddaje javnega naročila se izvaja na podlagi veljavnega zakona in podzakonskih aktov, ki urejajo javno naročanje</w:t>
      </w:r>
      <w:r w:rsidR="008C1A72" w:rsidRPr="002F6FF9">
        <w:rPr>
          <w:rFonts w:ascii="Arial" w:hAnsi="Arial" w:cs="Arial"/>
          <w:sz w:val="18"/>
          <w:szCs w:val="18"/>
        </w:rPr>
        <w:t xml:space="preserve"> </w:t>
      </w:r>
      <w:r w:rsidRPr="002F6FF9">
        <w:rPr>
          <w:rFonts w:ascii="Arial" w:hAnsi="Arial" w:cs="Arial"/>
          <w:sz w:val="18"/>
          <w:szCs w:val="18"/>
        </w:rPr>
        <w:t xml:space="preserve">ter v skladu z veljavno zakonodajo, ki ureja področje javnih financ ter veljavno zakonodajo, ki ureja področje, </w:t>
      </w:r>
      <w:r w:rsidR="004347CB">
        <w:rPr>
          <w:rFonts w:ascii="Arial" w:hAnsi="Arial" w:cs="Arial"/>
          <w:sz w:val="18"/>
          <w:szCs w:val="18"/>
        </w:rPr>
        <w:t xml:space="preserve">ki je predmet javnega naročanja ter </w:t>
      </w:r>
      <w:r w:rsidR="004347CB" w:rsidRPr="004347CB">
        <w:rPr>
          <w:rFonts w:ascii="Arial" w:hAnsi="Arial" w:cs="Arial"/>
          <w:sz w:val="18"/>
          <w:szCs w:val="18"/>
        </w:rPr>
        <w:t xml:space="preserve">skladno z </w:t>
      </w:r>
      <w:r w:rsidR="004347CB">
        <w:rPr>
          <w:rFonts w:ascii="Arial" w:hAnsi="Arial" w:cs="Arial"/>
          <w:sz w:val="18"/>
          <w:szCs w:val="18"/>
        </w:rPr>
        <w:t xml:space="preserve">veljavno </w:t>
      </w:r>
      <w:r w:rsidR="004347CB" w:rsidRPr="004347CB">
        <w:rPr>
          <w:rFonts w:ascii="Arial" w:hAnsi="Arial" w:cs="Arial"/>
          <w:sz w:val="18"/>
          <w:szCs w:val="18"/>
        </w:rPr>
        <w:t>Uredbo o zelenem javnem naro</w:t>
      </w:r>
      <w:r w:rsidR="004347CB" w:rsidRPr="004347CB">
        <w:rPr>
          <w:rFonts w:ascii="Arial" w:hAnsi="Arial" w:cs="Arial" w:hint="eastAsia"/>
          <w:sz w:val="18"/>
          <w:szCs w:val="18"/>
        </w:rPr>
        <w:t>č</w:t>
      </w:r>
      <w:r w:rsidR="004347CB" w:rsidRPr="004347CB">
        <w:rPr>
          <w:rFonts w:ascii="Arial" w:hAnsi="Arial" w:cs="Arial"/>
          <w:sz w:val="18"/>
          <w:szCs w:val="18"/>
        </w:rPr>
        <w:t>anju</w:t>
      </w:r>
      <w:r w:rsidR="004347CB">
        <w:rPr>
          <w:rFonts w:ascii="Arial" w:hAnsi="Arial" w:cs="Arial"/>
          <w:sz w:val="18"/>
          <w:szCs w:val="18"/>
        </w:rPr>
        <w:t>.</w:t>
      </w:r>
    </w:p>
    <w:p w14:paraId="0DD2A927" w14:textId="77777777" w:rsidR="00A51B3A" w:rsidRPr="002F6FF9" w:rsidRDefault="008456FA" w:rsidP="008456FA">
      <w:pPr>
        <w:spacing w:before="225" w:after="225" w:line="240" w:lineRule="auto"/>
        <w:jc w:val="both"/>
        <w:rPr>
          <w:rFonts w:ascii="Arial" w:hAnsi="Arial" w:cs="Arial"/>
          <w:sz w:val="18"/>
          <w:szCs w:val="18"/>
        </w:rPr>
      </w:pPr>
      <w:r w:rsidRPr="002F6FF9">
        <w:rPr>
          <w:rFonts w:ascii="Arial" w:hAnsi="Arial" w:cs="Arial"/>
          <w:sz w:val="18"/>
          <w:szCs w:val="18"/>
        </w:rPr>
        <w:t>Pri izvedbi javnega naročila ne more nastopati subjekt, za katerega je podana absolutna prepoved poslovanja na podlagi določbe</w:t>
      </w:r>
      <w:r w:rsidR="00755B46">
        <w:rPr>
          <w:rFonts w:ascii="Arial" w:hAnsi="Arial" w:cs="Arial"/>
          <w:sz w:val="18"/>
          <w:szCs w:val="18"/>
        </w:rPr>
        <w:t xml:space="preserve"> veljavnega</w:t>
      </w:r>
      <w:r w:rsidRPr="002F6FF9">
        <w:rPr>
          <w:rFonts w:ascii="Arial" w:hAnsi="Arial" w:cs="Arial"/>
          <w:sz w:val="18"/>
          <w:szCs w:val="18"/>
        </w:rPr>
        <w:t xml:space="preserve"> 35. člena </w:t>
      </w:r>
      <w:r w:rsidR="00B67D11" w:rsidRPr="002F6FF9">
        <w:rPr>
          <w:rFonts w:ascii="Arial" w:hAnsi="Arial" w:cs="Arial"/>
          <w:sz w:val="18"/>
          <w:szCs w:val="18"/>
        </w:rPr>
        <w:t>veljavnega Zakona o integriteti in preprečevanju korupcije</w:t>
      </w:r>
      <w:r w:rsidRPr="002F6FF9">
        <w:rPr>
          <w:rFonts w:ascii="Arial" w:hAnsi="Arial" w:cs="Arial"/>
          <w:sz w:val="18"/>
          <w:szCs w:val="18"/>
        </w:rPr>
        <w:t xml:space="preserve">. </w:t>
      </w:r>
    </w:p>
    <w:p w14:paraId="65AFE793" w14:textId="77777777" w:rsidR="00A51B3A" w:rsidRPr="002F6FF9" w:rsidRDefault="0052500C" w:rsidP="0052500C">
      <w:pPr>
        <w:shd w:val="clear" w:color="auto" w:fill="FFFFFF"/>
        <w:spacing w:after="120" w:line="240" w:lineRule="auto"/>
        <w:contextualSpacing/>
        <w:jc w:val="both"/>
        <w:rPr>
          <w:rFonts w:ascii="Arial" w:eastAsia="Times New Roman" w:hAnsi="Arial" w:cs="Arial"/>
          <w:sz w:val="18"/>
          <w:szCs w:val="18"/>
          <w:lang w:eastAsia="sl-SI"/>
        </w:rPr>
      </w:pPr>
      <w:r w:rsidRPr="002F6FF9">
        <w:rPr>
          <w:rFonts w:ascii="Arial" w:hAnsi="Arial" w:cs="Arial"/>
          <w:sz w:val="18"/>
          <w:szCs w:val="18"/>
        </w:rPr>
        <w:t>I</w:t>
      </w:r>
      <w:r w:rsidR="00A51B3A" w:rsidRPr="002F6FF9">
        <w:rPr>
          <w:rFonts w:ascii="Arial" w:hAnsi="Arial" w:cs="Arial"/>
          <w:sz w:val="18"/>
          <w:szCs w:val="18"/>
        </w:rPr>
        <w:t>zbrani ponudnik</w:t>
      </w:r>
      <w:r w:rsidRPr="002F6FF9">
        <w:rPr>
          <w:rFonts w:ascii="Arial" w:hAnsi="Arial" w:cs="Arial"/>
          <w:sz w:val="18"/>
          <w:szCs w:val="18"/>
        </w:rPr>
        <w:t xml:space="preserve"> mora</w:t>
      </w:r>
      <w:r w:rsidR="00A51B3A" w:rsidRPr="002F6FF9">
        <w:rPr>
          <w:rFonts w:ascii="Arial" w:hAnsi="Arial" w:cs="Arial"/>
          <w:sz w:val="18"/>
          <w:szCs w:val="18"/>
        </w:rPr>
        <w:t xml:space="preserve"> </w:t>
      </w:r>
      <w:r w:rsidRPr="002F6FF9">
        <w:rPr>
          <w:rFonts w:ascii="Arial" w:hAnsi="Arial" w:cs="Arial"/>
          <w:color w:val="000000"/>
          <w:sz w:val="18"/>
          <w:szCs w:val="18"/>
        </w:rPr>
        <w:t xml:space="preserve">v roku osmih dni od prejema naročnikovega poziva </w:t>
      </w:r>
      <w:r w:rsidR="00A51B3A" w:rsidRPr="002F6FF9">
        <w:rPr>
          <w:rFonts w:ascii="Arial" w:hAnsi="Arial" w:cs="Arial"/>
          <w:sz w:val="18"/>
          <w:szCs w:val="18"/>
        </w:rPr>
        <w:t>posredovati</w:t>
      </w:r>
      <w:r w:rsidRPr="002F6FF9">
        <w:rPr>
          <w:rFonts w:ascii="Arial" w:hAnsi="Arial" w:cs="Arial"/>
          <w:sz w:val="18"/>
          <w:szCs w:val="18"/>
        </w:rPr>
        <w:t xml:space="preserve"> naročniku</w:t>
      </w:r>
      <w:r w:rsidR="00A51B3A" w:rsidRPr="002F6FF9">
        <w:rPr>
          <w:rFonts w:ascii="Arial" w:hAnsi="Arial" w:cs="Arial"/>
          <w:sz w:val="18"/>
          <w:szCs w:val="18"/>
        </w:rPr>
        <w:t xml:space="preserve"> podatke o:</w:t>
      </w:r>
      <w:r w:rsidR="00A51B3A" w:rsidRPr="002F6FF9">
        <w:rPr>
          <w:rFonts w:ascii="Arial" w:eastAsia="Times New Roman" w:hAnsi="Arial" w:cs="Arial"/>
          <w:sz w:val="18"/>
          <w:szCs w:val="18"/>
          <w:lang w:eastAsia="sl-SI"/>
        </w:rPr>
        <w:t xml:space="preserve"> </w:t>
      </w:r>
    </w:p>
    <w:p w14:paraId="2853EB43" w14:textId="77777777" w:rsidR="00A51B3A" w:rsidRPr="002F6FF9" w:rsidRDefault="00A51B3A" w:rsidP="00CB31CA">
      <w:pPr>
        <w:pStyle w:val="Odstavekseznama"/>
        <w:numPr>
          <w:ilvl w:val="0"/>
          <w:numId w:val="3"/>
        </w:numPr>
        <w:shd w:val="clear" w:color="auto" w:fill="FFFFFF"/>
        <w:spacing w:after="120" w:line="240" w:lineRule="auto"/>
        <w:jc w:val="both"/>
        <w:rPr>
          <w:rFonts w:ascii="Arial" w:eastAsia="Times New Roman" w:hAnsi="Arial" w:cs="Arial"/>
          <w:sz w:val="18"/>
          <w:szCs w:val="18"/>
          <w:lang w:eastAsia="sl-SI"/>
        </w:rPr>
      </w:pPr>
      <w:r w:rsidRPr="002F6FF9">
        <w:rPr>
          <w:rFonts w:ascii="Arial" w:eastAsia="Times New Roman" w:hAnsi="Arial" w:cs="Arial"/>
          <w:sz w:val="18"/>
          <w:szCs w:val="18"/>
          <w:lang w:eastAsia="sl-SI"/>
        </w:rPr>
        <w:t xml:space="preserve">svojih ustanoviteljih, družbenikih, delničarjih, </w:t>
      </w:r>
      <w:proofErr w:type="spellStart"/>
      <w:r w:rsidRPr="002F6FF9">
        <w:rPr>
          <w:rFonts w:ascii="Arial" w:eastAsia="Times New Roman" w:hAnsi="Arial" w:cs="Arial"/>
          <w:sz w:val="18"/>
          <w:szCs w:val="18"/>
          <w:lang w:eastAsia="sl-SI"/>
        </w:rPr>
        <w:t>komanditistih</w:t>
      </w:r>
      <w:proofErr w:type="spellEnd"/>
      <w:r w:rsidRPr="002F6FF9">
        <w:rPr>
          <w:rFonts w:ascii="Arial" w:eastAsia="Times New Roman" w:hAnsi="Arial" w:cs="Arial"/>
          <w:sz w:val="18"/>
          <w:szCs w:val="18"/>
          <w:lang w:eastAsia="sl-SI"/>
        </w:rPr>
        <w:t xml:space="preserve"> ali drugih lastnikih in podatke o lastniških deležih navedenih oseb in</w:t>
      </w:r>
    </w:p>
    <w:p w14:paraId="367542A8" w14:textId="77777777" w:rsidR="0052500C" w:rsidRPr="002F6FF9" w:rsidRDefault="00A51B3A" w:rsidP="00CB31CA">
      <w:pPr>
        <w:pStyle w:val="Odstavekseznama"/>
        <w:numPr>
          <w:ilvl w:val="0"/>
          <w:numId w:val="3"/>
        </w:numPr>
        <w:spacing w:before="225" w:after="225" w:line="240" w:lineRule="auto"/>
        <w:jc w:val="both"/>
        <w:rPr>
          <w:rFonts w:ascii="Arial" w:hAnsi="Arial" w:cs="Arial"/>
          <w:sz w:val="18"/>
          <w:szCs w:val="18"/>
        </w:rPr>
      </w:pPr>
      <w:r w:rsidRPr="002F6FF9">
        <w:rPr>
          <w:rFonts w:ascii="Arial" w:eastAsia="Times New Roman" w:hAnsi="Arial" w:cs="Arial"/>
          <w:sz w:val="18"/>
          <w:szCs w:val="18"/>
          <w:lang w:eastAsia="sl-SI"/>
        </w:rPr>
        <w:t>gospodarskih subjektih, za katere se glede na določbe zakona, ki ureja gospodarske družbe, šteje, da so z njim povezane družbe.</w:t>
      </w:r>
    </w:p>
    <w:p w14:paraId="4B8AEE4A" w14:textId="77777777" w:rsidR="008456FA" w:rsidRPr="002F6FF9" w:rsidRDefault="008456FA" w:rsidP="0052500C">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Če ponudnik predloži lažno izjavo oziroma da neresnične podatke o navedenih dejstvih, ima to za posledico nepravilnost ponudbe oziroma ničnost pogodbe.</w:t>
      </w:r>
    </w:p>
    <w:p w14:paraId="2BE45CC2" w14:textId="77777777" w:rsidR="00E171FD" w:rsidRPr="002F6FF9" w:rsidRDefault="008456FA" w:rsidP="008456FA">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lastRenderedPageBreak/>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sidRPr="002F6FF9">
        <w:rPr>
          <w:rFonts w:ascii="Arial" w:hAnsi="Arial" w:cs="Arial"/>
        </w:rPr>
        <w:t xml:space="preserve"> </w:t>
      </w:r>
      <w:r w:rsidRPr="002F6FF9">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14:paraId="72C74A14" w14:textId="0EE4D466" w:rsidR="00E171FD" w:rsidRPr="002F6FF9" w:rsidRDefault="00DF5E73" w:rsidP="00831CBF">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JEZIK</w:t>
      </w:r>
    </w:p>
    <w:p w14:paraId="6271C5AB" w14:textId="77777777" w:rsidR="008456FA" w:rsidRPr="002F6FF9" w:rsidRDefault="006003D5" w:rsidP="005E215B">
      <w:pPr>
        <w:spacing w:before="225" w:after="225" w:line="240" w:lineRule="auto"/>
        <w:contextualSpacing/>
        <w:jc w:val="both"/>
        <w:rPr>
          <w:rFonts w:ascii="Arial" w:hAnsi="Arial" w:cs="Arial"/>
          <w:color w:val="000000"/>
          <w:sz w:val="18"/>
          <w:szCs w:val="18"/>
        </w:rPr>
      </w:pPr>
      <w:r w:rsidRPr="006003D5">
        <w:rPr>
          <w:rFonts w:ascii="Arial" w:hAnsi="Arial" w:cs="Arial"/>
          <w:color w:val="000000"/>
          <w:sz w:val="18"/>
          <w:szCs w:val="18"/>
        </w:rPr>
        <w:t>Razpisna</w:t>
      </w:r>
      <w:r>
        <w:rPr>
          <w:rFonts w:ascii="Arial" w:hAnsi="Arial" w:cs="Arial"/>
          <w:color w:val="000000"/>
          <w:sz w:val="18"/>
          <w:szCs w:val="18"/>
        </w:rPr>
        <w:t xml:space="preserve"> d</w:t>
      </w:r>
      <w:r w:rsidR="003F41CE">
        <w:rPr>
          <w:rFonts w:ascii="Arial" w:hAnsi="Arial" w:cs="Arial"/>
          <w:color w:val="000000"/>
          <w:sz w:val="18"/>
          <w:szCs w:val="18"/>
        </w:rPr>
        <w:t xml:space="preserve">okumentacija </w:t>
      </w:r>
      <w:r w:rsidR="008456FA" w:rsidRPr="002F6FF9">
        <w:rPr>
          <w:rFonts w:ascii="Arial" w:hAnsi="Arial" w:cs="Arial"/>
          <w:color w:val="000000"/>
          <w:sz w:val="18"/>
          <w:szCs w:val="18"/>
        </w:rPr>
        <w:t>je pripravljena v slovenskem jeziku. Ponudbe se oddajo v slovenskem jeziku.</w:t>
      </w:r>
    </w:p>
    <w:p w14:paraId="41B91A3F" w14:textId="77777777" w:rsidR="002539F0" w:rsidRDefault="008456FA" w:rsidP="002539F0">
      <w:pPr>
        <w:spacing w:before="225" w:after="225" w:line="240" w:lineRule="auto"/>
        <w:contextualSpacing/>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2F6FF9">
        <w:rPr>
          <w:rStyle w:val="apple-converted-space"/>
          <w:rFonts w:ascii="Arial" w:hAnsi="Arial" w:cs="Arial"/>
          <w:color w:val="000000"/>
          <w:sz w:val="18"/>
          <w:szCs w:val="18"/>
          <w:shd w:val="clear" w:color="auto" w:fill="FFFFFF"/>
        </w:rPr>
        <w:t> </w:t>
      </w:r>
      <w:r w:rsidRPr="002F6FF9">
        <w:rPr>
          <w:rFonts w:ascii="Arial" w:hAnsi="Arial" w:cs="Arial"/>
          <w:color w:val="000000"/>
          <w:sz w:val="18"/>
          <w:szCs w:val="18"/>
          <w:shd w:val="clear" w:color="auto" w:fill="FFFFFF"/>
        </w:rPr>
        <w:t>enem od uradnih jezikov Evropske unije. Če bo naročnik ob pregledu in ocenjevanju ponudb meni</w:t>
      </w:r>
      <w:r w:rsidR="0052500C"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da je treba del ponudbe, ki ni predložen v slovenskem jeziku, uradno prevesti v slovenski jezik, bo to zahteval in ponudniku določi</w:t>
      </w:r>
      <w:r w:rsidR="00AF4769"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xml:space="preserve"> ustrezni rok. Stroške prevoda nosi ponud</w:t>
      </w:r>
      <w:r w:rsidR="002539F0">
        <w:rPr>
          <w:rFonts w:ascii="Arial" w:hAnsi="Arial" w:cs="Arial"/>
          <w:color w:val="000000"/>
          <w:sz w:val="18"/>
          <w:szCs w:val="18"/>
          <w:shd w:val="clear" w:color="auto" w:fill="FFFFFF"/>
        </w:rPr>
        <w:t>nik.</w:t>
      </w:r>
    </w:p>
    <w:p w14:paraId="7530B6A7" w14:textId="77777777" w:rsidR="0078283C" w:rsidRPr="002F6FF9" w:rsidRDefault="0078283C" w:rsidP="0078283C">
      <w:pPr>
        <w:pStyle w:val="Pripombabesedilo"/>
        <w:spacing w:line="276" w:lineRule="auto"/>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Za presojo spornih vprašanj se vedno uporablja ponudba v slovenskem jeziku in del ponudbe v overjenem prevodu v slovenski jezik.</w:t>
      </w:r>
    </w:p>
    <w:p w14:paraId="68DC27B7" w14:textId="77777777" w:rsidR="008456FA" w:rsidRPr="002F6FF9" w:rsidRDefault="008456FA" w:rsidP="008456FA">
      <w:pPr>
        <w:spacing w:before="225" w:after="225" w:line="240" w:lineRule="auto"/>
        <w:jc w:val="both"/>
        <w:rPr>
          <w:rFonts w:ascii="Arial" w:hAnsi="Arial" w:cs="Arial"/>
        </w:rPr>
      </w:pPr>
      <w:r w:rsidRPr="002F6FF9">
        <w:rPr>
          <w:rFonts w:ascii="Arial" w:hAnsi="Arial" w:cs="Arial"/>
          <w:color w:val="000000"/>
          <w:sz w:val="18"/>
          <w:szCs w:val="18"/>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w:t>
      </w:r>
      <w:r w:rsidR="00755B46">
        <w:rPr>
          <w:rFonts w:ascii="Arial" w:hAnsi="Arial" w:cs="Arial"/>
          <w:color w:val="000000"/>
          <w:sz w:val="18"/>
          <w:szCs w:val="18"/>
        </w:rPr>
        <w:t xml:space="preserve">veljavnega </w:t>
      </w:r>
      <w:r w:rsidRPr="002F6FF9">
        <w:rPr>
          <w:rFonts w:ascii="Arial" w:hAnsi="Arial" w:cs="Arial"/>
          <w:color w:val="000000"/>
          <w:sz w:val="18"/>
          <w:szCs w:val="18"/>
        </w:rPr>
        <w:t>Obligacijskega zakonika za primer, če naročnik postopka ne bo zaključil z izbiro najugodnejšega ponudnika oziroma če z izbranim ponudnikom ne bo sklenil pogodbe zaradi neizpolnitve podlag za oddajo ali realizacijo predmeta javnega naročila.</w:t>
      </w:r>
    </w:p>
    <w:p w14:paraId="60EC8BD8" w14:textId="77777777" w:rsidR="00E171FD" w:rsidRPr="002F6FF9" w:rsidRDefault="00E171FD" w:rsidP="00831CBF">
      <w:pPr>
        <w:pStyle w:val="Odstavekseznama"/>
        <w:numPr>
          <w:ilvl w:val="0"/>
          <w:numId w:val="2"/>
        </w:numPr>
        <w:spacing w:before="225" w:after="225" w:line="240" w:lineRule="auto"/>
        <w:jc w:val="both"/>
        <w:rPr>
          <w:rFonts w:ascii="Arial" w:hAnsi="Arial" w:cs="Arial"/>
          <w:b/>
          <w:color w:val="000000"/>
          <w:sz w:val="20"/>
          <w:szCs w:val="18"/>
          <w:u w:val="single"/>
          <w:shd w:val="clear" w:color="auto" w:fill="FFFFFF"/>
        </w:rPr>
      </w:pPr>
      <w:r w:rsidRPr="002F6FF9">
        <w:rPr>
          <w:rFonts w:ascii="Arial" w:hAnsi="Arial" w:cs="Arial"/>
          <w:b/>
          <w:color w:val="000000"/>
          <w:sz w:val="20"/>
          <w:szCs w:val="18"/>
          <w:u w:val="single"/>
          <w:shd w:val="clear" w:color="auto" w:fill="FFFFFF"/>
        </w:rPr>
        <w:t>SKUPNA PONUDBA</w:t>
      </w:r>
    </w:p>
    <w:p w14:paraId="6DBDBAAD" w14:textId="77777777" w:rsidR="00755B46" w:rsidRDefault="00755B46" w:rsidP="00755B46">
      <w:pPr>
        <w:spacing w:before="80" w:after="80" w:line="240" w:lineRule="auto"/>
        <w:contextualSpacing/>
        <w:jc w:val="both"/>
        <w:rPr>
          <w:rFonts w:ascii="Arial" w:hAnsi="Arial" w:cs="Arial"/>
          <w:color w:val="000000"/>
          <w:sz w:val="18"/>
          <w:szCs w:val="18"/>
        </w:rPr>
      </w:pPr>
      <w:r w:rsidRPr="00755B46">
        <w:rPr>
          <w:rFonts w:ascii="Arial" w:hAnsi="Arial" w:cs="Arial"/>
          <w:color w:val="000000"/>
          <w:sz w:val="18"/>
          <w:szCs w:val="18"/>
        </w:rPr>
        <w:t>Ponudbo lahko odda skupina gospodarskih subjektov, vklju</w:t>
      </w:r>
      <w:r w:rsidRPr="00755B46">
        <w:rPr>
          <w:rFonts w:ascii="Arial" w:hAnsi="Arial" w:cs="Arial" w:hint="eastAsia"/>
          <w:color w:val="000000"/>
          <w:sz w:val="18"/>
          <w:szCs w:val="18"/>
        </w:rPr>
        <w:t>č</w:t>
      </w:r>
      <w:r w:rsidRPr="00755B46">
        <w:rPr>
          <w:rFonts w:ascii="Arial" w:hAnsi="Arial" w:cs="Arial"/>
          <w:color w:val="000000"/>
          <w:sz w:val="18"/>
          <w:szCs w:val="18"/>
        </w:rPr>
        <w:t>no z za</w:t>
      </w:r>
      <w:r w:rsidRPr="00755B46">
        <w:rPr>
          <w:rFonts w:ascii="Arial" w:hAnsi="Arial" w:cs="Arial" w:hint="eastAsia"/>
          <w:color w:val="000000"/>
          <w:sz w:val="18"/>
          <w:szCs w:val="18"/>
        </w:rPr>
        <w:t>č</w:t>
      </w:r>
      <w:r w:rsidRPr="00755B46">
        <w:rPr>
          <w:rFonts w:ascii="Arial" w:hAnsi="Arial" w:cs="Arial"/>
          <w:color w:val="000000"/>
          <w:sz w:val="18"/>
          <w:szCs w:val="18"/>
        </w:rPr>
        <w:t>asnimi združenji. Naro</w:t>
      </w:r>
      <w:r w:rsidRPr="00755B46">
        <w:rPr>
          <w:rFonts w:ascii="Arial" w:hAnsi="Arial" w:cs="Arial" w:hint="eastAsia"/>
          <w:color w:val="000000"/>
          <w:sz w:val="18"/>
          <w:szCs w:val="18"/>
        </w:rPr>
        <w:t>č</w:t>
      </w:r>
      <w:r w:rsidRPr="00755B46">
        <w:rPr>
          <w:rFonts w:ascii="Arial" w:hAnsi="Arial" w:cs="Arial"/>
          <w:color w:val="000000"/>
          <w:sz w:val="18"/>
          <w:szCs w:val="18"/>
        </w:rPr>
        <w:t>nik od slednjih v fazi oddaje ponudbe ne zahteva dolo</w:t>
      </w:r>
      <w:r w:rsidRPr="00755B46">
        <w:rPr>
          <w:rFonts w:ascii="Arial" w:hAnsi="Arial" w:cs="Arial" w:hint="eastAsia"/>
          <w:color w:val="000000"/>
          <w:sz w:val="18"/>
          <w:szCs w:val="18"/>
        </w:rPr>
        <w:t>č</w:t>
      </w:r>
      <w:r w:rsidRPr="00755B46">
        <w:rPr>
          <w:rFonts w:ascii="Arial" w:hAnsi="Arial" w:cs="Arial"/>
          <w:color w:val="000000"/>
          <w:sz w:val="18"/>
          <w:szCs w:val="18"/>
        </w:rPr>
        <w:t>ene pravne oblike. V ponudbi mora skupina gospodarskih subjektov predložiti s strani zakonitih zastopnikov vseh sodelujo</w:t>
      </w:r>
      <w:r w:rsidRPr="00755B46">
        <w:rPr>
          <w:rFonts w:ascii="Arial" w:hAnsi="Arial" w:cs="Arial" w:hint="eastAsia"/>
          <w:color w:val="000000"/>
          <w:sz w:val="18"/>
          <w:szCs w:val="18"/>
        </w:rPr>
        <w:t>č</w:t>
      </w:r>
      <w:r w:rsidRPr="00755B46">
        <w:rPr>
          <w:rFonts w:ascii="Arial" w:hAnsi="Arial" w:cs="Arial"/>
          <w:color w:val="000000"/>
          <w:sz w:val="18"/>
          <w:szCs w:val="18"/>
        </w:rPr>
        <w:t>ih v skupni ponudbi podpisano listino, iz katere izhajajo slede</w:t>
      </w:r>
      <w:r w:rsidRPr="00755B46">
        <w:rPr>
          <w:rFonts w:ascii="Arial" w:hAnsi="Arial" w:cs="Arial" w:hint="eastAsia"/>
          <w:color w:val="000000"/>
          <w:sz w:val="18"/>
          <w:szCs w:val="18"/>
        </w:rPr>
        <w:t>č</w:t>
      </w:r>
      <w:r>
        <w:rPr>
          <w:rFonts w:ascii="Arial" w:hAnsi="Arial" w:cs="Arial"/>
          <w:color w:val="000000"/>
          <w:sz w:val="18"/>
          <w:szCs w:val="18"/>
        </w:rPr>
        <w:t>e informacije:</w:t>
      </w:r>
    </w:p>
    <w:p w14:paraId="22AF7D8E" w14:textId="77777777" w:rsidR="009F0D9F" w:rsidRDefault="009F0D9F" w:rsidP="00C66DEB">
      <w:pPr>
        <w:pStyle w:val="Odstavekseznama"/>
        <w:numPr>
          <w:ilvl w:val="0"/>
          <w:numId w:val="30"/>
        </w:numPr>
        <w:spacing w:before="80" w:after="80" w:line="240" w:lineRule="auto"/>
        <w:jc w:val="both"/>
        <w:rPr>
          <w:rFonts w:ascii="Arial" w:hAnsi="Arial" w:cs="Arial"/>
          <w:color w:val="000000"/>
          <w:sz w:val="18"/>
          <w:szCs w:val="18"/>
        </w:rPr>
      </w:pPr>
      <w:r w:rsidRPr="00755B46">
        <w:rPr>
          <w:rFonts w:ascii="Arial" w:hAnsi="Arial" w:cs="Arial"/>
          <w:color w:val="000000"/>
          <w:sz w:val="18"/>
          <w:szCs w:val="18"/>
        </w:rPr>
        <w:t xml:space="preserve">imenovanje </w:t>
      </w:r>
      <w:r>
        <w:rPr>
          <w:rFonts w:ascii="Arial" w:hAnsi="Arial" w:cs="Arial"/>
          <w:color w:val="000000"/>
          <w:sz w:val="18"/>
          <w:szCs w:val="18"/>
        </w:rPr>
        <w:t xml:space="preserve">vodilnega partnerja </w:t>
      </w:r>
      <w:r w:rsidRPr="00755B46">
        <w:rPr>
          <w:rFonts w:ascii="Arial" w:hAnsi="Arial" w:cs="Arial"/>
          <w:color w:val="000000"/>
          <w:sz w:val="18"/>
          <w:szCs w:val="18"/>
        </w:rPr>
        <w:t xml:space="preserve"> pri izvedbi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41706A0E" w14:textId="77777777" w:rsidR="009F0D9F" w:rsidRDefault="009F0D9F" w:rsidP="00C66DEB">
      <w:pPr>
        <w:pStyle w:val="Odstavekseznama"/>
        <w:numPr>
          <w:ilvl w:val="0"/>
          <w:numId w:val="30"/>
        </w:numPr>
        <w:spacing w:before="225" w:after="225" w:line="240" w:lineRule="auto"/>
        <w:jc w:val="both"/>
        <w:rPr>
          <w:rFonts w:ascii="Arial" w:hAnsi="Arial" w:cs="Arial"/>
          <w:color w:val="000000"/>
          <w:sz w:val="18"/>
          <w:szCs w:val="18"/>
        </w:rPr>
      </w:pPr>
      <w:r w:rsidRPr="00755B46">
        <w:rPr>
          <w:rFonts w:ascii="Arial" w:hAnsi="Arial" w:cs="Arial"/>
          <w:color w:val="000000"/>
          <w:sz w:val="18"/>
          <w:szCs w:val="18"/>
        </w:rPr>
        <w:t xml:space="preserve">pooblastilo </w:t>
      </w:r>
      <w:r>
        <w:rPr>
          <w:rFonts w:ascii="Arial" w:hAnsi="Arial" w:cs="Arial"/>
          <w:color w:val="000000"/>
          <w:sz w:val="18"/>
          <w:szCs w:val="18"/>
        </w:rPr>
        <w:t>vodilnemu partnerju</w:t>
      </w:r>
      <w:r w:rsidRPr="00755B46">
        <w:rPr>
          <w:rFonts w:ascii="Arial" w:hAnsi="Arial" w:cs="Arial"/>
          <w:color w:val="000000"/>
          <w:sz w:val="18"/>
          <w:szCs w:val="18"/>
        </w:rPr>
        <w:t>,</w:t>
      </w:r>
    </w:p>
    <w:p w14:paraId="10A18124" w14:textId="77777777" w:rsidR="009F0D9F" w:rsidRDefault="009F0D9F" w:rsidP="00C66DEB">
      <w:pPr>
        <w:pStyle w:val="Odstavekseznama"/>
        <w:numPr>
          <w:ilvl w:val="0"/>
          <w:numId w:val="30"/>
        </w:numPr>
        <w:spacing w:before="225" w:after="225" w:line="240" w:lineRule="auto"/>
        <w:jc w:val="both"/>
        <w:rPr>
          <w:rFonts w:ascii="Arial" w:hAnsi="Arial" w:cs="Arial"/>
          <w:color w:val="000000"/>
          <w:sz w:val="18"/>
          <w:szCs w:val="18"/>
        </w:rPr>
      </w:pPr>
      <w:r w:rsidRPr="00755B46">
        <w:rPr>
          <w:rFonts w:ascii="Arial" w:hAnsi="Arial" w:cs="Arial"/>
          <w:color w:val="000000"/>
          <w:sz w:val="18"/>
          <w:szCs w:val="18"/>
        </w:rPr>
        <w:t>obseg posla (natan</w:t>
      </w:r>
      <w:r w:rsidRPr="00755B46">
        <w:rPr>
          <w:rFonts w:ascii="Arial" w:hAnsi="Arial" w:cs="Arial" w:hint="eastAsia"/>
          <w:color w:val="000000"/>
          <w:sz w:val="18"/>
          <w:szCs w:val="18"/>
        </w:rPr>
        <w:t>č</w:t>
      </w:r>
      <w:r w:rsidRPr="00755B46">
        <w:rPr>
          <w:rFonts w:ascii="Arial" w:hAnsi="Arial" w:cs="Arial"/>
          <w:color w:val="000000"/>
          <w:sz w:val="18"/>
          <w:szCs w:val="18"/>
        </w:rPr>
        <w:t>na navedba vrste in obsega del), ki ga bo opravil posamezni gospodarski subjekt v skupni ponudbi in odgovornosti posameznega gospodarskega subjekta v skupni ponudbi,</w:t>
      </w:r>
    </w:p>
    <w:p w14:paraId="1EE404B1" w14:textId="77777777" w:rsidR="009F0D9F" w:rsidRDefault="009F0D9F" w:rsidP="00C66DEB">
      <w:pPr>
        <w:pStyle w:val="Odstavekseznama"/>
        <w:numPr>
          <w:ilvl w:val="0"/>
          <w:numId w:val="30"/>
        </w:numPr>
        <w:spacing w:before="225" w:after="225" w:line="240" w:lineRule="auto"/>
        <w:jc w:val="both"/>
        <w:rPr>
          <w:rFonts w:ascii="Arial" w:hAnsi="Arial" w:cs="Arial"/>
          <w:color w:val="000000"/>
          <w:sz w:val="18"/>
          <w:szCs w:val="18"/>
        </w:rPr>
      </w:pPr>
      <w:r>
        <w:rPr>
          <w:rFonts w:ascii="Arial" w:hAnsi="Arial" w:cs="Arial"/>
          <w:color w:val="000000"/>
          <w:sz w:val="18"/>
          <w:szCs w:val="18"/>
        </w:rPr>
        <w:t>i</w:t>
      </w:r>
      <w:r w:rsidRPr="00755B46">
        <w:rPr>
          <w:rFonts w:ascii="Arial" w:hAnsi="Arial" w:cs="Arial"/>
          <w:color w:val="000000"/>
          <w:sz w:val="18"/>
          <w:szCs w:val="18"/>
        </w:rPr>
        <w:t>zjava, da so vsi gospodarski subjekti v skupni ponudbi seznanjeni z navodili ponudnikom in razpisnimi pogoji ter merili za dodelitev javnega naro</w:t>
      </w:r>
      <w:r w:rsidRPr="00755B46">
        <w:rPr>
          <w:rFonts w:ascii="Arial" w:hAnsi="Arial" w:cs="Arial" w:hint="eastAsia"/>
          <w:color w:val="000000"/>
          <w:sz w:val="18"/>
          <w:szCs w:val="18"/>
        </w:rPr>
        <w:t>č</w:t>
      </w:r>
      <w:r w:rsidRPr="00755B46">
        <w:rPr>
          <w:rFonts w:ascii="Arial" w:hAnsi="Arial" w:cs="Arial"/>
          <w:color w:val="000000"/>
          <w:sz w:val="18"/>
          <w:szCs w:val="18"/>
        </w:rPr>
        <w:t>ila in da z njimi v celoti soglašajo,</w:t>
      </w:r>
    </w:p>
    <w:p w14:paraId="2C94C023" w14:textId="77777777" w:rsidR="009F0D9F" w:rsidRDefault="009F0D9F" w:rsidP="00C66DEB">
      <w:pPr>
        <w:pStyle w:val="Odstavekseznama"/>
        <w:numPr>
          <w:ilvl w:val="0"/>
          <w:numId w:val="30"/>
        </w:numPr>
        <w:spacing w:before="225" w:after="225" w:line="240" w:lineRule="auto"/>
        <w:jc w:val="both"/>
        <w:rPr>
          <w:rFonts w:ascii="Arial" w:hAnsi="Arial" w:cs="Arial"/>
          <w:color w:val="000000"/>
          <w:sz w:val="18"/>
          <w:szCs w:val="18"/>
        </w:rPr>
      </w:pPr>
      <w:r w:rsidRPr="00755B46">
        <w:rPr>
          <w:rFonts w:ascii="Arial" w:hAnsi="Arial" w:cs="Arial"/>
          <w:color w:val="000000"/>
          <w:sz w:val="18"/>
          <w:szCs w:val="18"/>
        </w:rPr>
        <w:t>izjava, da so vsi gospodarski subjekti v skupni ponudbi seznanjeni s pla</w:t>
      </w:r>
      <w:r w:rsidRPr="00755B46">
        <w:rPr>
          <w:rFonts w:ascii="Arial" w:hAnsi="Arial" w:cs="Arial" w:hint="eastAsia"/>
          <w:color w:val="000000"/>
          <w:sz w:val="18"/>
          <w:szCs w:val="18"/>
        </w:rPr>
        <w:t>č</w:t>
      </w:r>
      <w:r w:rsidRPr="00755B46">
        <w:rPr>
          <w:rFonts w:ascii="Arial" w:hAnsi="Arial" w:cs="Arial"/>
          <w:color w:val="000000"/>
          <w:sz w:val="18"/>
          <w:szCs w:val="18"/>
        </w:rPr>
        <w:t>ilnimi pogoji iz razpisne dokumentacije, in</w:t>
      </w:r>
    </w:p>
    <w:p w14:paraId="619BBD47" w14:textId="77777777" w:rsidR="009F0D9F" w:rsidRPr="00755B46" w:rsidRDefault="009F0D9F" w:rsidP="00C66DEB">
      <w:pPr>
        <w:pStyle w:val="Odstavekseznama"/>
        <w:numPr>
          <w:ilvl w:val="0"/>
          <w:numId w:val="30"/>
        </w:numPr>
        <w:spacing w:before="225" w:after="225" w:line="240" w:lineRule="auto"/>
        <w:jc w:val="both"/>
        <w:rPr>
          <w:rFonts w:ascii="Arial" w:hAnsi="Arial" w:cs="Arial"/>
          <w:color w:val="000000"/>
          <w:sz w:val="18"/>
          <w:szCs w:val="18"/>
        </w:rPr>
      </w:pPr>
      <w:r w:rsidRPr="00755B46">
        <w:rPr>
          <w:rFonts w:ascii="Arial" w:hAnsi="Arial" w:cs="Arial"/>
          <w:color w:val="000000"/>
          <w:sz w:val="18"/>
          <w:szCs w:val="18"/>
        </w:rPr>
        <w:t>navedba, da gospodarski subjekti odgovarjajo naro</w:t>
      </w:r>
      <w:r w:rsidRPr="00755B46">
        <w:rPr>
          <w:rFonts w:ascii="Arial" w:hAnsi="Arial" w:cs="Arial" w:hint="eastAsia"/>
          <w:color w:val="000000"/>
          <w:sz w:val="18"/>
          <w:szCs w:val="18"/>
        </w:rPr>
        <w:t>č</w:t>
      </w:r>
      <w:r w:rsidRPr="00755B46">
        <w:rPr>
          <w:rFonts w:ascii="Arial" w:hAnsi="Arial" w:cs="Arial"/>
          <w:color w:val="000000"/>
          <w:sz w:val="18"/>
          <w:szCs w:val="18"/>
        </w:rPr>
        <w:t>niku neomejeno solidarno za izvedbo celotnega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2EB94055" w14:textId="77777777" w:rsidR="008456FA" w:rsidRPr="002F6FF9" w:rsidRDefault="00755B46" w:rsidP="00755B46">
      <w:pPr>
        <w:spacing w:before="225" w:after="225" w:line="240" w:lineRule="auto"/>
        <w:jc w:val="both"/>
        <w:rPr>
          <w:rFonts w:ascii="Arial" w:hAnsi="Arial" w:cs="Arial"/>
          <w:color w:val="000000"/>
          <w:sz w:val="18"/>
          <w:szCs w:val="18"/>
        </w:rPr>
      </w:pPr>
      <w:r w:rsidRPr="00755B46">
        <w:rPr>
          <w:rFonts w:ascii="Arial" w:hAnsi="Arial" w:cs="Arial"/>
          <w:color w:val="000000"/>
          <w:sz w:val="18"/>
          <w:szCs w:val="18"/>
        </w:rPr>
        <w:t>Izkazovanje, da niso podani razlogi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kot jih opredeljuje 75. </w:t>
      </w:r>
      <w:r w:rsidRPr="00755B46">
        <w:rPr>
          <w:rFonts w:ascii="Arial" w:hAnsi="Arial" w:cs="Arial" w:hint="eastAsia"/>
          <w:color w:val="000000"/>
          <w:sz w:val="18"/>
          <w:szCs w:val="18"/>
        </w:rPr>
        <w:t>č</w:t>
      </w:r>
      <w:r w:rsidRPr="00755B46">
        <w:rPr>
          <w:rFonts w:ascii="Arial" w:hAnsi="Arial" w:cs="Arial"/>
          <w:color w:val="000000"/>
          <w:sz w:val="18"/>
          <w:szCs w:val="18"/>
        </w:rPr>
        <w:t>len ZJN-3 in so navedeni v poglavju Pogoji za priznanje usposobljenosti te razpisne dokumentacije, mora biti podano s strani vseh sodelujo</w:t>
      </w:r>
      <w:r w:rsidRPr="00755B46">
        <w:rPr>
          <w:rFonts w:ascii="Arial" w:hAnsi="Arial" w:cs="Arial" w:hint="eastAsia"/>
          <w:color w:val="000000"/>
          <w:sz w:val="18"/>
          <w:szCs w:val="18"/>
        </w:rPr>
        <w:t>č</w:t>
      </w:r>
      <w:r w:rsidRPr="00755B46">
        <w:rPr>
          <w:rFonts w:ascii="Arial" w:hAnsi="Arial" w:cs="Arial"/>
          <w:color w:val="000000"/>
          <w:sz w:val="18"/>
          <w:szCs w:val="18"/>
        </w:rPr>
        <w:t xml:space="preserve">ih gospodarskih subjektov v skupni ponudbi. Izpolnjevanje pogojev za sodelovanje, kot jih opredeljuje 76. </w:t>
      </w:r>
      <w:r w:rsidRPr="00755B46">
        <w:rPr>
          <w:rFonts w:ascii="Arial" w:hAnsi="Arial" w:cs="Arial" w:hint="eastAsia"/>
          <w:color w:val="000000"/>
          <w:sz w:val="18"/>
          <w:szCs w:val="18"/>
        </w:rPr>
        <w:t>č</w:t>
      </w:r>
      <w:r w:rsidRPr="00755B46">
        <w:rPr>
          <w:rFonts w:ascii="Arial" w:hAnsi="Arial" w:cs="Arial"/>
          <w:color w:val="000000"/>
          <w:sz w:val="18"/>
          <w:szCs w:val="18"/>
        </w:rPr>
        <w:t xml:space="preserve">len ZJN-3, se, </w:t>
      </w:r>
      <w:r w:rsidRPr="00755B46">
        <w:rPr>
          <w:rFonts w:ascii="Arial" w:hAnsi="Arial" w:cs="Arial" w:hint="eastAsia"/>
          <w:color w:val="000000"/>
          <w:sz w:val="18"/>
          <w:szCs w:val="18"/>
        </w:rPr>
        <w:t>č</w:t>
      </w:r>
      <w:r w:rsidRPr="00755B46">
        <w:rPr>
          <w:rFonts w:ascii="Arial" w:hAnsi="Arial" w:cs="Arial"/>
          <w:color w:val="000000"/>
          <w:sz w:val="18"/>
          <w:szCs w:val="18"/>
        </w:rPr>
        <w:t>e ni pri posameznem pogoju te razpisne dokumentacije dolo</w:t>
      </w:r>
      <w:r w:rsidRPr="00755B46">
        <w:rPr>
          <w:rFonts w:ascii="Arial" w:hAnsi="Arial" w:cs="Arial" w:hint="eastAsia"/>
          <w:color w:val="000000"/>
          <w:sz w:val="18"/>
          <w:szCs w:val="18"/>
        </w:rPr>
        <w:t>č</w:t>
      </w:r>
      <w:r w:rsidRPr="00755B46">
        <w:rPr>
          <w:rFonts w:ascii="Arial" w:hAnsi="Arial" w:cs="Arial"/>
          <w:color w:val="000000"/>
          <w:sz w:val="18"/>
          <w:szCs w:val="18"/>
        </w:rPr>
        <w:t>eno druga</w:t>
      </w:r>
      <w:r w:rsidRPr="00755B46">
        <w:rPr>
          <w:rFonts w:ascii="Arial" w:hAnsi="Arial" w:cs="Arial" w:hint="eastAsia"/>
          <w:color w:val="000000"/>
          <w:sz w:val="18"/>
          <w:szCs w:val="18"/>
        </w:rPr>
        <w:t>č</w:t>
      </w:r>
      <w:r w:rsidRPr="00755B46">
        <w:rPr>
          <w:rFonts w:ascii="Arial" w:hAnsi="Arial" w:cs="Arial"/>
          <w:color w:val="000000"/>
          <w:sz w:val="18"/>
          <w:szCs w:val="18"/>
        </w:rPr>
        <w:t>e, ugotavlja kumulativno, za vse gospodarske subjekte v skupni ponudbi</w:t>
      </w:r>
      <w:r>
        <w:rPr>
          <w:rFonts w:ascii="Arial" w:hAnsi="Arial" w:cs="Arial"/>
          <w:color w:val="000000"/>
          <w:sz w:val="18"/>
          <w:szCs w:val="18"/>
        </w:rPr>
        <w:t>.</w:t>
      </w:r>
    </w:p>
    <w:p w14:paraId="13E5DA2B" w14:textId="77777777" w:rsidR="008C1A72" w:rsidRPr="002F6FF9" w:rsidRDefault="008C1A72" w:rsidP="00831CBF">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PONUDBA S PODIZVAJALCI</w:t>
      </w:r>
    </w:p>
    <w:p w14:paraId="73EF5C90"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 xml:space="preserve">Za </w:t>
      </w:r>
      <w:proofErr w:type="spellStart"/>
      <w:r w:rsidRPr="00755B46">
        <w:rPr>
          <w:rFonts w:ascii="Arial" w:hAnsi="Arial" w:cs="Arial"/>
          <w:color w:val="000000"/>
          <w:sz w:val="18"/>
          <w:szCs w:val="18"/>
        </w:rPr>
        <w:t>podizvajalsko</w:t>
      </w:r>
      <w:proofErr w:type="spellEnd"/>
      <w:r w:rsidRPr="00755B46">
        <w:rPr>
          <w:rFonts w:ascii="Arial" w:hAnsi="Arial" w:cs="Arial"/>
          <w:color w:val="000000"/>
          <w:sz w:val="18"/>
          <w:szCs w:val="18"/>
        </w:rPr>
        <w:t xml:space="preserve"> razmerje gre v vseh primerih, ko </w:t>
      </w:r>
      <w:r w:rsidR="002539F0">
        <w:rPr>
          <w:rFonts w:ascii="Arial" w:hAnsi="Arial" w:cs="Arial"/>
          <w:color w:val="000000"/>
          <w:sz w:val="18"/>
          <w:szCs w:val="18"/>
        </w:rPr>
        <w:t>izva</w:t>
      </w:r>
      <w:r w:rsidRPr="00755B46">
        <w:rPr>
          <w:rFonts w:ascii="Arial" w:hAnsi="Arial" w:cs="Arial"/>
          <w:color w:val="000000"/>
          <w:sz w:val="18"/>
          <w:szCs w:val="18"/>
        </w:rPr>
        <w:t>jalec del javnega naro</w:t>
      </w:r>
      <w:r w:rsidRPr="00755B46">
        <w:rPr>
          <w:rFonts w:ascii="Arial" w:hAnsi="Arial" w:cs="Arial" w:hint="eastAsia"/>
          <w:color w:val="000000"/>
          <w:sz w:val="18"/>
          <w:szCs w:val="18"/>
        </w:rPr>
        <w:t>č</w:t>
      </w:r>
      <w:r w:rsidRPr="00755B46">
        <w:rPr>
          <w:rFonts w:ascii="Arial" w:hAnsi="Arial" w:cs="Arial"/>
          <w:color w:val="000000"/>
          <w:sz w:val="18"/>
          <w:szCs w:val="18"/>
        </w:rPr>
        <w:t>ila odda v izvajanje drugi osebi, to je podizvajalcu. Podizvajalec je gospodarski subjekt, ki je pravna ali fizi</w:t>
      </w:r>
      <w:r w:rsidRPr="00755B46">
        <w:rPr>
          <w:rFonts w:ascii="Arial" w:hAnsi="Arial" w:cs="Arial" w:hint="eastAsia"/>
          <w:color w:val="000000"/>
          <w:sz w:val="18"/>
          <w:szCs w:val="18"/>
        </w:rPr>
        <w:t>č</w:t>
      </w:r>
      <w:r w:rsidRPr="00755B46">
        <w:rPr>
          <w:rFonts w:ascii="Arial" w:hAnsi="Arial" w:cs="Arial"/>
          <w:color w:val="000000"/>
          <w:sz w:val="18"/>
          <w:szCs w:val="18"/>
        </w:rPr>
        <w:t>na oseba in za ponudnika, s katerim je naro</w:t>
      </w:r>
      <w:r w:rsidRPr="00755B46">
        <w:rPr>
          <w:rFonts w:ascii="Arial" w:hAnsi="Arial" w:cs="Arial" w:hint="eastAsia"/>
          <w:color w:val="000000"/>
          <w:sz w:val="18"/>
          <w:szCs w:val="18"/>
        </w:rPr>
        <w:t>č</w:t>
      </w:r>
      <w:r w:rsidRPr="00755B46">
        <w:rPr>
          <w:rFonts w:ascii="Arial" w:hAnsi="Arial" w:cs="Arial"/>
          <w:color w:val="000000"/>
          <w:sz w:val="18"/>
          <w:szCs w:val="18"/>
        </w:rPr>
        <w:t>nik sklenil pogodbo o izvedbi javnega naro</w:t>
      </w:r>
      <w:r w:rsidRPr="00755B46">
        <w:rPr>
          <w:rFonts w:ascii="Arial" w:hAnsi="Arial" w:cs="Arial" w:hint="eastAsia"/>
          <w:color w:val="000000"/>
          <w:sz w:val="18"/>
          <w:szCs w:val="18"/>
        </w:rPr>
        <w:t>č</w:t>
      </w:r>
      <w:r w:rsidRPr="00755B46">
        <w:rPr>
          <w:rFonts w:ascii="Arial" w:hAnsi="Arial" w:cs="Arial"/>
          <w:color w:val="000000"/>
          <w:sz w:val="18"/>
          <w:szCs w:val="18"/>
        </w:rPr>
        <w:t>ila, dobavlja blago ali izvaja storitev, ki je neposredno povezana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 V razmerju do naro</w:t>
      </w:r>
      <w:r w:rsidRPr="00755B46">
        <w:rPr>
          <w:rFonts w:ascii="Arial" w:hAnsi="Arial" w:cs="Arial" w:hint="eastAsia"/>
          <w:color w:val="000000"/>
          <w:sz w:val="18"/>
          <w:szCs w:val="18"/>
        </w:rPr>
        <w:t>č</w:t>
      </w:r>
      <w:r w:rsidRPr="00755B46">
        <w:rPr>
          <w:rFonts w:ascii="Arial" w:hAnsi="Arial" w:cs="Arial"/>
          <w:color w:val="000000"/>
          <w:sz w:val="18"/>
          <w:szCs w:val="18"/>
        </w:rPr>
        <w:t>nika ponudnik kot glavni ponudnik v celoti odgovarja za izvedbo prevzetega naro</w:t>
      </w:r>
      <w:r w:rsidRPr="00755B46">
        <w:rPr>
          <w:rFonts w:ascii="Arial" w:hAnsi="Arial" w:cs="Arial" w:hint="eastAsia"/>
          <w:color w:val="000000"/>
          <w:sz w:val="18"/>
          <w:szCs w:val="18"/>
        </w:rPr>
        <w:t>č</w:t>
      </w:r>
      <w:r w:rsidRPr="00755B46">
        <w:rPr>
          <w:rFonts w:ascii="Arial" w:hAnsi="Arial" w:cs="Arial"/>
          <w:color w:val="000000"/>
          <w:sz w:val="18"/>
          <w:szCs w:val="18"/>
        </w:rPr>
        <w:t>ila ne glede na število podizvajalcev.</w:t>
      </w:r>
    </w:p>
    <w:p w14:paraId="40BF0250" w14:textId="77777777" w:rsidR="00755B46" w:rsidRDefault="00755B46" w:rsidP="00755B46">
      <w:pPr>
        <w:spacing w:before="225" w:after="225" w:line="240" w:lineRule="auto"/>
        <w:contextualSpacing/>
        <w:jc w:val="both"/>
        <w:rPr>
          <w:rFonts w:ascii="Arial" w:hAnsi="Arial" w:cs="Arial"/>
          <w:color w:val="000000"/>
          <w:sz w:val="18"/>
          <w:szCs w:val="18"/>
        </w:rPr>
      </w:pPr>
    </w:p>
    <w:p w14:paraId="7AC89698"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bo ponudnik izvajal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podizvajalci, mora v ponudbi:</w:t>
      </w:r>
    </w:p>
    <w:p w14:paraId="7C4635C2"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Pr="00755B46">
        <w:rPr>
          <w:rFonts w:ascii="Arial" w:hAnsi="Arial" w:cs="Arial"/>
          <w:color w:val="000000"/>
          <w:sz w:val="18"/>
          <w:szCs w:val="18"/>
        </w:rPr>
        <w:t>navesti</w:t>
      </w:r>
      <w:proofErr w:type="gramEnd"/>
      <w:r w:rsidRPr="00755B46">
        <w:rPr>
          <w:rFonts w:ascii="Arial" w:hAnsi="Arial" w:cs="Arial"/>
          <w:color w:val="000000"/>
          <w:sz w:val="18"/>
          <w:szCs w:val="18"/>
        </w:rPr>
        <w:t xml:space="preserve"> vse podizvajalce ter vsak del javnega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ila, ki ga namerava oddati v </w:t>
      </w:r>
      <w:proofErr w:type="spellStart"/>
      <w:r w:rsidRPr="00755B46">
        <w:rPr>
          <w:rFonts w:ascii="Arial" w:hAnsi="Arial" w:cs="Arial"/>
          <w:color w:val="000000"/>
          <w:sz w:val="18"/>
          <w:szCs w:val="18"/>
        </w:rPr>
        <w:t>podizvajanje</w:t>
      </w:r>
      <w:proofErr w:type="spellEnd"/>
      <w:r w:rsidRPr="00755B46">
        <w:rPr>
          <w:rFonts w:ascii="Arial" w:hAnsi="Arial" w:cs="Arial"/>
          <w:color w:val="000000"/>
          <w:sz w:val="18"/>
          <w:szCs w:val="18"/>
        </w:rPr>
        <w:t>,</w:t>
      </w:r>
    </w:p>
    <w:p w14:paraId="2C894D16" w14:textId="77777777" w:rsidR="000B6EEB"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Pr="00755B46">
        <w:rPr>
          <w:rFonts w:ascii="Arial" w:hAnsi="Arial" w:cs="Arial"/>
          <w:color w:val="000000"/>
          <w:sz w:val="18"/>
          <w:szCs w:val="18"/>
        </w:rPr>
        <w:t>navesti</w:t>
      </w:r>
      <w:proofErr w:type="gramEnd"/>
      <w:r w:rsidRPr="00755B46">
        <w:rPr>
          <w:rFonts w:ascii="Arial" w:hAnsi="Arial" w:cs="Arial"/>
          <w:color w:val="000000"/>
          <w:sz w:val="18"/>
          <w:szCs w:val="18"/>
        </w:rPr>
        <w:t xml:space="preserve"> kontaktne podatke in zakonite zasto</w:t>
      </w:r>
      <w:r w:rsidR="00A234AA">
        <w:rPr>
          <w:rFonts w:ascii="Arial" w:hAnsi="Arial" w:cs="Arial"/>
          <w:color w:val="000000"/>
          <w:sz w:val="18"/>
          <w:szCs w:val="18"/>
        </w:rPr>
        <w:t xml:space="preserve">pnike predlaganih podizvajalcev </w:t>
      </w:r>
      <w:r w:rsidR="000B6EEB" w:rsidRPr="000B6EEB">
        <w:rPr>
          <w:rFonts w:ascii="Arial" w:hAnsi="Arial" w:cs="Arial"/>
          <w:color w:val="000000"/>
          <w:sz w:val="18"/>
          <w:szCs w:val="18"/>
        </w:rPr>
        <w:t xml:space="preserve"> ter</w:t>
      </w:r>
    </w:p>
    <w:p w14:paraId="2A5F1757" w14:textId="59682B9B"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Pr="00755B46">
        <w:rPr>
          <w:rFonts w:ascii="Arial" w:hAnsi="Arial" w:cs="Arial"/>
          <w:color w:val="000000"/>
          <w:sz w:val="18"/>
          <w:szCs w:val="18"/>
        </w:rPr>
        <w:t>priložiti</w:t>
      </w:r>
      <w:proofErr w:type="gramEnd"/>
      <w:r w:rsidRPr="00755B46">
        <w:rPr>
          <w:rFonts w:ascii="Arial" w:hAnsi="Arial" w:cs="Arial"/>
          <w:color w:val="000000"/>
          <w:sz w:val="18"/>
          <w:szCs w:val="18"/>
        </w:rPr>
        <w:t xml:space="preserve"> podpisane in izpolnjene Izja</w:t>
      </w:r>
      <w:r w:rsidR="00AA5D0E">
        <w:rPr>
          <w:rFonts w:ascii="Arial" w:hAnsi="Arial" w:cs="Arial"/>
          <w:color w:val="000000"/>
          <w:sz w:val="18"/>
          <w:szCs w:val="18"/>
        </w:rPr>
        <w:t xml:space="preserve">ve podizvajalcev </w:t>
      </w:r>
    </w:p>
    <w:p w14:paraId="1D0F2FFC" w14:textId="77777777" w:rsidR="00755B46" w:rsidRPr="00755B46" w:rsidRDefault="00755B46" w:rsidP="00755B46">
      <w:pPr>
        <w:spacing w:before="225" w:after="225" w:line="240" w:lineRule="auto"/>
        <w:contextualSpacing/>
        <w:jc w:val="both"/>
        <w:rPr>
          <w:rFonts w:ascii="Arial" w:hAnsi="Arial" w:cs="Arial"/>
          <w:color w:val="000000"/>
          <w:sz w:val="18"/>
          <w:szCs w:val="18"/>
        </w:rPr>
      </w:pPr>
    </w:p>
    <w:p w14:paraId="6AB0A60B" w14:textId="77777777" w:rsidR="00755B46" w:rsidRPr="00755B46" w:rsidRDefault="002539F0" w:rsidP="00755B46">
      <w:pPr>
        <w:spacing w:before="225" w:after="225" w:line="240" w:lineRule="auto"/>
        <w:contextualSpacing/>
        <w:jc w:val="both"/>
        <w:rPr>
          <w:rFonts w:ascii="Arial" w:hAnsi="Arial" w:cs="Arial"/>
          <w:color w:val="000000"/>
          <w:sz w:val="18"/>
          <w:szCs w:val="18"/>
        </w:rPr>
      </w:pPr>
      <w:r>
        <w:rPr>
          <w:rFonts w:ascii="Arial" w:hAnsi="Arial" w:cs="Arial"/>
          <w:color w:val="000000"/>
          <w:sz w:val="18"/>
          <w:szCs w:val="18"/>
        </w:rPr>
        <w:t>Izv</w:t>
      </w:r>
      <w:r w:rsidR="00755B46" w:rsidRPr="00755B46">
        <w:rPr>
          <w:rFonts w:ascii="Arial" w:hAnsi="Arial" w:cs="Arial"/>
          <w:color w:val="000000"/>
          <w:sz w:val="18"/>
          <w:szCs w:val="18"/>
        </w:rPr>
        <w:t>ajalec mora med izvajanjem javnega naro</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ila naro</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nika obvestiti o morebitnih spremembah informacij iz prejšnjega odstavka in poslati informacije o novih podizvajalcih, ki jih namerava naknadno vklju</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iti v izvajanje takšnih storitev, in sicer najkasneje v petih dneh po spremembi. V primeru vklju</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 xml:space="preserve">itve novih podizvajalcev mora glavni </w:t>
      </w:r>
      <w:r>
        <w:rPr>
          <w:rFonts w:ascii="Arial" w:hAnsi="Arial" w:cs="Arial"/>
          <w:color w:val="000000"/>
          <w:sz w:val="18"/>
          <w:szCs w:val="18"/>
        </w:rPr>
        <w:t>izv</w:t>
      </w:r>
      <w:r w:rsidR="00755B46" w:rsidRPr="00755B46">
        <w:rPr>
          <w:rFonts w:ascii="Arial" w:hAnsi="Arial" w:cs="Arial"/>
          <w:color w:val="000000"/>
          <w:sz w:val="18"/>
          <w:szCs w:val="18"/>
        </w:rPr>
        <w:t xml:space="preserve">ajalec skupaj z obvestilom posredovati tudi kontaktne podatke in zakonite zastopnike predlaganih </w:t>
      </w:r>
      <w:r w:rsidR="00755B46" w:rsidRPr="00755B46">
        <w:rPr>
          <w:rFonts w:ascii="Arial" w:hAnsi="Arial" w:cs="Arial"/>
          <w:color w:val="000000"/>
          <w:sz w:val="18"/>
          <w:szCs w:val="18"/>
        </w:rPr>
        <w:lastRenderedPageBreak/>
        <w:t>podizvajalcev, podpisane in izpolnjene Izja</w:t>
      </w:r>
      <w:r w:rsidR="00AA5D0E">
        <w:rPr>
          <w:rFonts w:ascii="Arial" w:hAnsi="Arial" w:cs="Arial"/>
          <w:color w:val="000000"/>
          <w:sz w:val="18"/>
          <w:szCs w:val="18"/>
        </w:rPr>
        <w:t>ve podizvajalcev (Obrazec št. 7</w:t>
      </w:r>
      <w:r w:rsidR="00755B46" w:rsidRPr="00755B46">
        <w:rPr>
          <w:rFonts w:ascii="Arial" w:hAnsi="Arial" w:cs="Arial"/>
          <w:color w:val="000000"/>
          <w:sz w:val="18"/>
          <w:szCs w:val="18"/>
        </w:rPr>
        <w:t>)</w:t>
      </w:r>
      <w:r w:rsidR="000B6EEB">
        <w:rPr>
          <w:rFonts w:ascii="Arial" w:hAnsi="Arial" w:cs="Arial"/>
          <w:color w:val="000000"/>
          <w:sz w:val="18"/>
          <w:szCs w:val="18"/>
        </w:rPr>
        <w:t xml:space="preserve">, </w:t>
      </w:r>
      <w:r w:rsidR="00755B46" w:rsidRPr="00755B46">
        <w:rPr>
          <w:rFonts w:ascii="Arial" w:hAnsi="Arial" w:cs="Arial"/>
          <w:color w:val="000000"/>
          <w:sz w:val="18"/>
          <w:szCs w:val="18"/>
        </w:rPr>
        <w:t>ter priložiti zahtevo podizvajalca za neposredno pla</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 xml:space="preserve">ilo, </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e podizvajalec neposredno pla</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ilo zahteva.</w:t>
      </w:r>
    </w:p>
    <w:p w14:paraId="15DEE97D" w14:textId="77777777" w:rsidR="00755B46" w:rsidRDefault="00755B46" w:rsidP="00755B46">
      <w:pPr>
        <w:spacing w:before="225" w:after="225" w:line="240" w:lineRule="auto"/>
        <w:contextualSpacing/>
        <w:jc w:val="both"/>
        <w:rPr>
          <w:rFonts w:ascii="Arial" w:hAnsi="Arial" w:cs="Arial"/>
          <w:color w:val="000000"/>
          <w:sz w:val="18"/>
          <w:szCs w:val="18"/>
        </w:rPr>
      </w:pPr>
    </w:p>
    <w:p w14:paraId="23B00CB2"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bo zavrnil vsakega podizvajalca, </w:t>
      </w:r>
      <w:r w:rsidRPr="00755B46">
        <w:rPr>
          <w:rFonts w:ascii="Arial" w:hAnsi="Arial" w:cs="Arial" w:hint="eastAsia"/>
          <w:color w:val="000000"/>
          <w:sz w:val="18"/>
          <w:szCs w:val="18"/>
        </w:rPr>
        <w:t>č</w:t>
      </w:r>
      <w:r w:rsidRPr="00755B46">
        <w:rPr>
          <w:rFonts w:ascii="Arial" w:hAnsi="Arial" w:cs="Arial"/>
          <w:color w:val="000000"/>
          <w:sz w:val="18"/>
          <w:szCs w:val="18"/>
        </w:rPr>
        <w:t>e zanj obstajajo razlogi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iz prvega, drugega ali </w:t>
      </w:r>
      <w:r w:rsidRPr="00755B46">
        <w:rPr>
          <w:rFonts w:ascii="Arial" w:hAnsi="Arial" w:cs="Arial" w:hint="eastAsia"/>
          <w:color w:val="000000"/>
          <w:sz w:val="18"/>
          <w:szCs w:val="18"/>
        </w:rPr>
        <w:t>č</w:t>
      </w:r>
      <w:r w:rsidRPr="00755B46">
        <w:rPr>
          <w:rFonts w:ascii="Arial" w:hAnsi="Arial" w:cs="Arial"/>
          <w:color w:val="000000"/>
          <w:sz w:val="18"/>
          <w:szCs w:val="18"/>
        </w:rPr>
        <w:t xml:space="preserve">etrtega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razen v primeru iz tretjega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w:t>
      </w:r>
    </w:p>
    <w:p w14:paraId="33E3C98E" w14:textId="77777777" w:rsidR="00755B46" w:rsidRDefault="00755B46" w:rsidP="00755B46">
      <w:pPr>
        <w:spacing w:before="225" w:after="225" w:line="240" w:lineRule="auto"/>
        <w:contextualSpacing/>
        <w:jc w:val="both"/>
        <w:rPr>
          <w:rFonts w:ascii="Arial" w:hAnsi="Arial" w:cs="Arial"/>
          <w:color w:val="000000"/>
          <w:sz w:val="18"/>
          <w:szCs w:val="18"/>
        </w:rPr>
      </w:pPr>
    </w:p>
    <w:p w14:paraId="44B80B9A"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Ne glede na to ali je naro</w:t>
      </w:r>
      <w:r w:rsidRPr="00755B46">
        <w:rPr>
          <w:rFonts w:ascii="Arial" w:hAnsi="Arial" w:cs="Arial" w:hint="eastAsia"/>
          <w:color w:val="000000"/>
          <w:sz w:val="18"/>
          <w:szCs w:val="18"/>
        </w:rPr>
        <w:t>č</w:t>
      </w:r>
      <w:r w:rsidRPr="00755B46">
        <w:rPr>
          <w:rFonts w:ascii="Arial" w:hAnsi="Arial" w:cs="Arial"/>
          <w:color w:val="000000"/>
          <w:sz w:val="18"/>
          <w:szCs w:val="18"/>
        </w:rPr>
        <w:t>nik v razpisni dokumentaciji kot relevantne opredelil razloge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iz 6.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lahko zavrne vsakega podizvajalca, </w:t>
      </w:r>
      <w:r w:rsidRPr="00755B46">
        <w:rPr>
          <w:rFonts w:ascii="Arial" w:hAnsi="Arial" w:cs="Arial" w:hint="eastAsia"/>
          <w:color w:val="000000"/>
          <w:sz w:val="18"/>
          <w:szCs w:val="18"/>
        </w:rPr>
        <w:t>č</w:t>
      </w:r>
      <w:r w:rsidRPr="00755B46">
        <w:rPr>
          <w:rFonts w:ascii="Arial" w:hAnsi="Arial" w:cs="Arial"/>
          <w:color w:val="000000"/>
          <w:sz w:val="18"/>
          <w:szCs w:val="18"/>
        </w:rPr>
        <w:t>e zanj obstajajo razlogi za izklju</w:t>
      </w:r>
      <w:r w:rsidRPr="00755B46">
        <w:rPr>
          <w:rFonts w:ascii="Arial" w:hAnsi="Arial" w:cs="Arial" w:hint="eastAsia"/>
          <w:color w:val="000000"/>
          <w:sz w:val="18"/>
          <w:szCs w:val="18"/>
        </w:rPr>
        <w:t>č</w:t>
      </w:r>
      <w:r w:rsidRPr="00755B46">
        <w:rPr>
          <w:rFonts w:ascii="Arial" w:hAnsi="Arial" w:cs="Arial"/>
          <w:color w:val="000000"/>
          <w:sz w:val="18"/>
          <w:szCs w:val="18"/>
        </w:rPr>
        <w:t>itev iz to</w:t>
      </w:r>
      <w:r w:rsidRPr="00755B46">
        <w:rPr>
          <w:rFonts w:ascii="Arial" w:hAnsi="Arial" w:cs="Arial" w:hint="eastAsia"/>
          <w:color w:val="000000"/>
          <w:sz w:val="18"/>
          <w:szCs w:val="18"/>
        </w:rPr>
        <w:t>č</w:t>
      </w:r>
      <w:r w:rsidRPr="00755B46">
        <w:rPr>
          <w:rFonts w:ascii="Arial" w:hAnsi="Arial" w:cs="Arial"/>
          <w:color w:val="000000"/>
          <w:sz w:val="18"/>
          <w:szCs w:val="18"/>
        </w:rPr>
        <w:t xml:space="preserve">ke </w:t>
      </w:r>
      <w:r w:rsidRPr="00755B46">
        <w:rPr>
          <w:rFonts w:ascii="Arial" w:hAnsi="Arial" w:cs="Arial" w:hint="eastAsia"/>
          <w:color w:val="000000"/>
          <w:sz w:val="18"/>
          <w:szCs w:val="18"/>
        </w:rPr>
        <w:t>č</w:t>
      </w:r>
      <w:r w:rsidRPr="00755B46">
        <w:rPr>
          <w:rFonts w:ascii="Arial" w:hAnsi="Arial" w:cs="Arial"/>
          <w:color w:val="000000"/>
          <w:sz w:val="18"/>
          <w:szCs w:val="18"/>
        </w:rPr>
        <w:t xml:space="preserve">, d, g in h 6.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w:t>
      </w:r>
    </w:p>
    <w:p w14:paraId="63A1E391"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Naro</w:t>
      </w:r>
      <w:r w:rsidRPr="00755B46">
        <w:rPr>
          <w:rFonts w:ascii="Arial" w:hAnsi="Arial" w:cs="Arial" w:hint="eastAsia"/>
          <w:color w:val="000000"/>
          <w:sz w:val="18"/>
          <w:szCs w:val="18"/>
        </w:rPr>
        <w:t>č</w:t>
      </w:r>
      <w:r w:rsidRPr="00755B46">
        <w:rPr>
          <w:rFonts w:ascii="Arial" w:hAnsi="Arial" w:cs="Arial"/>
          <w:color w:val="000000"/>
          <w:sz w:val="18"/>
          <w:szCs w:val="18"/>
        </w:rPr>
        <w:t>nik lahko zavrne predlog za zamenjavo podizvajalca oziroma vklju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novega podizvajalca, </w:t>
      </w:r>
      <w:r w:rsidRPr="00755B46">
        <w:rPr>
          <w:rFonts w:ascii="Arial" w:hAnsi="Arial" w:cs="Arial" w:hint="eastAsia"/>
          <w:color w:val="000000"/>
          <w:sz w:val="18"/>
          <w:szCs w:val="18"/>
        </w:rPr>
        <w:t>č</w:t>
      </w:r>
      <w:r w:rsidRPr="00755B46">
        <w:rPr>
          <w:rFonts w:ascii="Arial" w:hAnsi="Arial" w:cs="Arial"/>
          <w:color w:val="000000"/>
          <w:sz w:val="18"/>
          <w:szCs w:val="18"/>
        </w:rPr>
        <w:t>e bi to lahko vplivalo na nemoteno izvajanje ali dokon</w:t>
      </w:r>
      <w:r w:rsidRPr="00755B46">
        <w:rPr>
          <w:rFonts w:ascii="Arial" w:hAnsi="Arial" w:cs="Arial" w:hint="eastAsia"/>
          <w:color w:val="000000"/>
          <w:sz w:val="18"/>
          <w:szCs w:val="18"/>
        </w:rPr>
        <w:t>č</w:t>
      </w:r>
      <w:r w:rsidRPr="00755B46">
        <w:rPr>
          <w:rFonts w:ascii="Arial" w:hAnsi="Arial" w:cs="Arial"/>
          <w:color w:val="000000"/>
          <w:sz w:val="18"/>
          <w:szCs w:val="18"/>
        </w:rPr>
        <w:t xml:space="preserve">anje del in </w:t>
      </w:r>
      <w:r w:rsidRPr="00755B46">
        <w:rPr>
          <w:rFonts w:ascii="Arial" w:hAnsi="Arial" w:cs="Arial" w:hint="eastAsia"/>
          <w:color w:val="000000"/>
          <w:sz w:val="18"/>
          <w:szCs w:val="18"/>
        </w:rPr>
        <w:t>č</w:t>
      </w:r>
      <w:r w:rsidRPr="00755B46">
        <w:rPr>
          <w:rFonts w:ascii="Arial" w:hAnsi="Arial" w:cs="Arial"/>
          <w:color w:val="000000"/>
          <w:sz w:val="18"/>
          <w:szCs w:val="18"/>
        </w:rPr>
        <w:t>e novi podizvajalec ne izpolnjuje pogojev, ki jih je postavil naro</w:t>
      </w:r>
      <w:r w:rsidRPr="00755B46">
        <w:rPr>
          <w:rFonts w:ascii="Arial" w:hAnsi="Arial" w:cs="Arial" w:hint="eastAsia"/>
          <w:color w:val="000000"/>
          <w:sz w:val="18"/>
          <w:szCs w:val="18"/>
        </w:rPr>
        <w:t>č</w:t>
      </w:r>
      <w:r w:rsidRPr="00755B46">
        <w:rPr>
          <w:rFonts w:ascii="Arial" w:hAnsi="Arial" w:cs="Arial"/>
          <w:color w:val="000000"/>
          <w:sz w:val="18"/>
          <w:szCs w:val="18"/>
        </w:rPr>
        <w:t>nik v dokumentaciji v zvezi z oddajo javnega naro</w:t>
      </w:r>
      <w:r w:rsidRPr="00755B46">
        <w:rPr>
          <w:rFonts w:ascii="Arial" w:hAnsi="Arial" w:cs="Arial" w:hint="eastAsia"/>
          <w:color w:val="000000"/>
          <w:sz w:val="18"/>
          <w:szCs w:val="18"/>
        </w:rPr>
        <w:t>č</w:t>
      </w:r>
      <w:r w:rsidRPr="00755B46">
        <w:rPr>
          <w:rFonts w:ascii="Arial" w:hAnsi="Arial" w:cs="Arial"/>
          <w:color w:val="000000"/>
          <w:sz w:val="18"/>
          <w:szCs w:val="18"/>
        </w:rPr>
        <w:t>ila. Naro</w:t>
      </w:r>
      <w:r w:rsidRPr="00755B46">
        <w:rPr>
          <w:rFonts w:ascii="Arial" w:hAnsi="Arial" w:cs="Arial" w:hint="eastAsia"/>
          <w:color w:val="000000"/>
          <w:sz w:val="18"/>
          <w:szCs w:val="18"/>
        </w:rPr>
        <w:t>č</w:t>
      </w:r>
      <w:r w:rsidRPr="00755B46">
        <w:rPr>
          <w:rFonts w:ascii="Arial" w:hAnsi="Arial" w:cs="Arial"/>
          <w:color w:val="000000"/>
          <w:sz w:val="18"/>
          <w:szCs w:val="18"/>
        </w:rPr>
        <w:t>nik bo o morebitni zavrnitvi novega podizvajalca obvestil ponudnika najpozneje v desetih dneh od prejema predloga.</w:t>
      </w:r>
    </w:p>
    <w:p w14:paraId="54A41C99" w14:textId="77777777" w:rsidR="00755B46" w:rsidRDefault="00755B46" w:rsidP="00755B46">
      <w:pPr>
        <w:spacing w:before="225" w:after="225" w:line="240" w:lineRule="auto"/>
        <w:contextualSpacing/>
        <w:jc w:val="both"/>
        <w:rPr>
          <w:rFonts w:ascii="Arial" w:hAnsi="Arial" w:cs="Arial"/>
          <w:color w:val="000000"/>
          <w:sz w:val="18"/>
          <w:szCs w:val="18"/>
        </w:rPr>
      </w:pPr>
    </w:p>
    <w:p w14:paraId="36E9FB24"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V</w:t>
      </w:r>
      <w:r w:rsidR="000D1257">
        <w:rPr>
          <w:rFonts w:ascii="Arial" w:hAnsi="Arial" w:cs="Arial"/>
          <w:color w:val="000000"/>
          <w:sz w:val="18"/>
          <w:szCs w:val="18"/>
        </w:rPr>
        <w:t xml:space="preserve"> kolikor podizvajalec v skladu s</w:t>
      </w:r>
      <w:r w:rsidRPr="00755B46">
        <w:rPr>
          <w:rFonts w:ascii="Arial" w:hAnsi="Arial" w:cs="Arial"/>
          <w:color w:val="000000"/>
          <w:sz w:val="18"/>
          <w:szCs w:val="18"/>
        </w:rPr>
        <w:t xml:space="preserve"> </w:t>
      </w:r>
      <w:r w:rsidR="000D1257">
        <w:rPr>
          <w:rFonts w:ascii="Arial" w:hAnsi="Arial" w:cs="Arial"/>
          <w:color w:val="000000"/>
          <w:sz w:val="18"/>
          <w:szCs w:val="18"/>
        </w:rPr>
        <w:t xml:space="preserve">petim </w:t>
      </w:r>
      <w:r w:rsidRPr="00755B46">
        <w:rPr>
          <w:rFonts w:ascii="Arial" w:hAnsi="Arial" w:cs="Arial"/>
          <w:color w:val="000000"/>
          <w:sz w:val="18"/>
          <w:szCs w:val="18"/>
        </w:rPr>
        <w:t xml:space="preserve">odstavkom 94. </w:t>
      </w:r>
      <w:r w:rsidRPr="00755B46">
        <w:rPr>
          <w:rFonts w:ascii="Arial" w:hAnsi="Arial" w:cs="Arial" w:hint="eastAsia"/>
          <w:color w:val="000000"/>
          <w:sz w:val="18"/>
          <w:szCs w:val="18"/>
        </w:rPr>
        <w:t>č</w:t>
      </w:r>
      <w:r w:rsidRPr="00755B46">
        <w:rPr>
          <w:rFonts w:ascii="Arial" w:hAnsi="Arial" w:cs="Arial"/>
          <w:color w:val="000000"/>
          <w:sz w:val="18"/>
          <w:szCs w:val="18"/>
        </w:rPr>
        <w:t>lena ZJN-3, zahteva neposredno pla</w:t>
      </w:r>
      <w:r w:rsidRPr="00755B46">
        <w:rPr>
          <w:rFonts w:ascii="Arial" w:hAnsi="Arial" w:cs="Arial" w:hint="eastAsia"/>
          <w:color w:val="000000"/>
          <w:sz w:val="18"/>
          <w:szCs w:val="18"/>
        </w:rPr>
        <w:t>č</w:t>
      </w:r>
      <w:r w:rsidRPr="00755B46">
        <w:rPr>
          <w:rFonts w:ascii="Arial" w:hAnsi="Arial" w:cs="Arial"/>
          <w:color w:val="000000"/>
          <w:sz w:val="18"/>
          <w:szCs w:val="18"/>
        </w:rPr>
        <w:t>ilo, se šteje, da je neposredno pla</w:t>
      </w:r>
      <w:r w:rsidRPr="00755B46">
        <w:rPr>
          <w:rFonts w:ascii="Arial" w:hAnsi="Arial" w:cs="Arial" w:hint="eastAsia"/>
          <w:color w:val="000000"/>
          <w:sz w:val="18"/>
          <w:szCs w:val="18"/>
        </w:rPr>
        <w:t>č</w:t>
      </w:r>
      <w:r w:rsidRPr="00755B46">
        <w:rPr>
          <w:rFonts w:ascii="Arial" w:hAnsi="Arial" w:cs="Arial"/>
          <w:color w:val="000000"/>
          <w:sz w:val="18"/>
          <w:szCs w:val="18"/>
        </w:rPr>
        <w:t>ilo podizvajalcu obvezno, kar sta dolžna upoštevati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in </w:t>
      </w:r>
      <w:r w:rsidR="002539F0">
        <w:rPr>
          <w:rFonts w:ascii="Arial" w:hAnsi="Arial" w:cs="Arial"/>
          <w:color w:val="000000"/>
          <w:sz w:val="18"/>
          <w:szCs w:val="18"/>
        </w:rPr>
        <w:t>izvajalec</w:t>
      </w:r>
      <w:r w:rsidRPr="00755B46">
        <w:rPr>
          <w:rFonts w:ascii="Arial" w:hAnsi="Arial" w:cs="Arial"/>
          <w:color w:val="000000"/>
          <w:sz w:val="18"/>
          <w:szCs w:val="18"/>
        </w:rPr>
        <w:t xml:space="preserve">. </w:t>
      </w:r>
    </w:p>
    <w:p w14:paraId="49545A96" w14:textId="77777777" w:rsidR="00755B46" w:rsidRDefault="00755B46" w:rsidP="00755B46">
      <w:pPr>
        <w:spacing w:before="225" w:after="225" w:line="240" w:lineRule="auto"/>
        <w:contextualSpacing/>
        <w:jc w:val="both"/>
        <w:rPr>
          <w:rFonts w:ascii="Arial" w:hAnsi="Arial" w:cs="Arial"/>
          <w:color w:val="000000"/>
          <w:sz w:val="18"/>
          <w:szCs w:val="18"/>
        </w:rPr>
      </w:pPr>
    </w:p>
    <w:p w14:paraId="44240369"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color w:val="000000"/>
          <w:sz w:val="18"/>
          <w:szCs w:val="18"/>
        </w:rPr>
        <w:t>Kadar namerava ponudnik izvesti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podizvajalcem, ki zahteva neposredno pla</w:t>
      </w:r>
      <w:r w:rsidRPr="00755B46">
        <w:rPr>
          <w:rFonts w:ascii="Arial" w:hAnsi="Arial" w:cs="Arial" w:hint="eastAsia"/>
          <w:color w:val="000000"/>
          <w:sz w:val="18"/>
          <w:szCs w:val="18"/>
        </w:rPr>
        <w:t>č</w:t>
      </w:r>
      <w:r w:rsidRPr="00755B46">
        <w:rPr>
          <w:rFonts w:ascii="Arial" w:hAnsi="Arial" w:cs="Arial"/>
          <w:color w:val="000000"/>
          <w:sz w:val="18"/>
          <w:szCs w:val="18"/>
        </w:rPr>
        <w:t xml:space="preserve">ilo v skladu s tem </w:t>
      </w:r>
      <w:r w:rsidRPr="00755B46">
        <w:rPr>
          <w:rFonts w:ascii="Arial" w:hAnsi="Arial" w:cs="Arial" w:hint="eastAsia"/>
          <w:color w:val="000000"/>
          <w:sz w:val="18"/>
          <w:szCs w:val="18"/>
        </w:rPr>
        <w:t>č</w:t>
      </w:r>
      <w:r w:rsidRPr="00755B46">
        <w:rPr>
          <w:rFonts w:ascii="Arial" w:hAnsi="Arial" w:cs="Arial"/>
          <w:color w:val="000000"/>
          <w:sz w:val="18"/>
          <w:szCs w:val="18"/>
        </w:rPr>
        <w:t>lenom, mora:</w:t>
      </w:r>
    </w:p>
    <w:p w14:paraId="34A3A198"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002539F0">
        <w:rPr>
          <w:rFonts w:ascii="Arial" w:hAnsi="Arial" w:cs="Arial"/>
          <w:color w:val="000000"/>
          <w:sz w:val="18"/>
          <w:szCs w:val="18"/>
        </w:rPr>
        <w:t>izvajalec</w:t>
      </w:r>
      <w:proofErr w:type="gramEnd"/>
      <w:r w:rsidRPr="00755B46">
        <w:rPr>
          <w:rFonts w:ascii="Arial" w:hAnsi="Arial" w:cs="Arial"/>
          <w:color w:val="000000"/>
          <w:sz w:val="18"/>
          <w:szCs w:val="18"/>
        </w:rPr>
        <w:t xml:space="preserve"> v pogodbi pooblastiti naro</w:t>
      </w:r>
      <w:r w:rsidRPr="00755B46">
        <w:rPr>
          <w:rFonts w:ascii="Arial" w:hAnsi="Arial" w:cs="Arial" w:hint="eastAsia"/>
          <w:color w:val="000000"/>
          <w:sz w:val="18"/>
          <w:szCs w:val="18"/>
        </w:rPr>
        <w:t>č</w:t>
      </w:r>
      <w:r w:rsidRPr="00755B46">
        <w:rPr>
          <w:rFonts w:ascii="Arial" w:hAnsi="Arial" w:cs="Arial"/>
          <w:color w:val="000000"/>
          <w:sz w:val="18"/>
          <w:szCs w:val="18"/>
        </w:rPr>
        <w:t>nika, da na podlagi potrjenega ra</w:t>
      </w:r>
      <w:r w:rsidRPr="00755B46">
        <w:rPr>
          <w:rFonts w:ascii="Arial" w:hAnsi="Arial" w:cs="Arial" w:hint="eastAsia"/>
          <w:color w:val="000000"/>
          <w:sz w:val="18"/>
          <w:szCs w:val="18"/>
        </w:rPr>
        <w:t>č</w:t>
      </w:r>
      <w:r w:rsidRPr="00755B46">
        <w:rPr>
          <w:rFonts w:ascii="Arial" w:hAnsi="Arial" w:cs="Arial"/>
          <w:color w:val="000000"/>
          <w:sz w:val="18"/>
          <w:szCs w:val="18"/>
        </w:rPr>
        <w:t xml:space="preserve">una s strani </w:t>
      </w:r>
      <w:r w:rsidR="002539F0">
        <w:rPr>
          <w:rFonts w:ascii="Arial" w:hAnsi="Arial" w:cs="Arial"/>
          <w:color w:val="000000"/>
          <w:sz w:val="18"/>
          <w:szCs w:val="18"/>
        </w:rPr>
        <w:t>izv</w:t>
      </w:r>
      <w:r w:rsidRPr="00755B46">
        <w:rPr>
          <w:rFonts w:ascii="Arial" w:hAnsi="Arial" w:cs="Arial"/>
          <w:color w:val="000000"/>
          <w:sz w:val="18"/>
          <w:szCs w:val="18"/>
        </w:rPr>
        <w:t>ajalca neposredno pla</w:t>
      </w:r>
      <w:r w:rsidRPr="00755B46">
        <w:rPr>
          <w:rFonts w:ascii="Arial" w:hAnsi="Arial" w:cs="Arial" w:hint="eastAsia"/>
          <w:color w:val="000000"/>
          <w:sz w:val="18"/>
          <w:szCs w:val="18"/>
        </w:rPr>
        <w:t>č</w:t>
      </w:r>
      <w:r w:rsidRPr="00755B46">
        <w:rPr>
          <w:rFonts w:ascii="Arial" w:hAnsi="Arial" w:cs="Arial"/>
          <w:color w:val="000000"/>
          <w:sz w:val="18"/>
          <w:szCs w:val="18"/>
        </w:rPr>
        <w:t>uje podizvajalcu,</w:t>
      </w:r>
    </w:p>
    <w:p w14:paraId="047B24E1"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Pr="00755B46">
        <w:rPr>
          <w:rFonts w:ascii="Arial" w:hAnsi="Arial" w:cs="Arial"/>
          <w:color w:val="000000"/>
          <w:sz w:val="18"/>
          <w:szCs w:val="18"/>
        </w:rPr>
        <w:t>podizvajalec</w:t>
      </w:r>
      <w:proofErr w:type="gramEnd"/>
      <w:r w:rsidRPr="00755B46">
        <w:rPr>
          <w:rFonts w:ascii="Arial" w:hAnsi="Arial" w:cs="Arial"/>
          <w:color w:val="000000"/>
          <w:sz w:val="18"/>
          <w:szCs w:val="18"/>
        </w:rPr>
        <w:t xml:space="preserve"> predložiti soglasje, na podlagi katerega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namesto </w:t>
      </w:r>
      <w:r w:rsidR="002539F0">
        <w:rPr>
          <w:rFonts w:ascii="Arial" w:hAnsi="Arial" w:cs="Arial"/>
          <w:color w:val="000000"/>
          <w:sz w:val="18"/>
          <w:szCs w:val="18"/>
        </w:rPr>
        <w:t>izvajalca</w:t>
      </w:r>
      <w:r w:rsidRPr="00755B46">
        <w:rPr>
          <w:rFonts w:ascii="Arial" w:hAnsi="Arial" w:cs="Arial"/>
          <w:color w:val="000000"/>
          <w:sz w:val="18"/>
          <w:szCs w:val="18"/>
        </w:rPr>
        <w:t xml:space="preserve"> poravna podizvajal</w:t>
      </w:r>
      <w:r w:rsidRPr="00755B46">
        <w:rPr>
          <w:rFonts w:ascii="Arial" w:hAnsi="Arial" w:cs="Arial" w:hint="eastAsia"/>
          <w:color w:val="000000"/>
          <w:sz w:val="18"/>
          <w:szCs w:val="18"/>
        </w:rPr>
        <w:t>č</w:t>
      </w:r>
      <w:r w:rsidRPr="00755B46">
        <w:rPr>
          <w:rFonts w:ascii="Arial" w:hAnsi="Arial" w:cs="Arial"/>
          <w:color w:val="000000"/>
          <w:sz w:val="18"/>
          <w:szCs w:val="18"/>
        </w:rPr>
        <w:t>evo terjatev do ponudnika,</w:t>
      </w:r>
    </w:p>
    <w:p w14:paraId="03428B5B" w14:textId="77777777" w:rsidR="00755B46" w:rsidRPr="00755B46" w:rsidRDefault="00755B46" w:rsidP="00755B46">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w:t>
      </w:r>
      <w:r w:rsidRPr="00755B46">
        <w:rPr>
          <w:rFonts w:ascii="Arial" w:hAnsi="Arial" w:cs="Arial"/>
          <w:color w:val="000000"/>
          <w:sz w:val="18"/>
          <w:szCs w:val="18"/>
        </w:rPr>
        <w:t xml:space="preserve"> </w:t>
      </w:r>
      <w:proofErr w:type="gramStart"/>
      <w:r w:rsidRPr="00755B46">
        <w:rPr>
          <w:rFonts w:ascii="Arial" w:hAnsi="Arial" w:cs="Arial"/>
          <w:color w:val="000000"/>
          <w:sz w:val="18"/>
          <w:szCs w:val="18"/>
        </w:rPr>
        <w:t>ponudnik</w:t>
      </w:r>
      <w:proofErr w:type="gramEnd"/>
      <w:r w:rsidRPr="00755B46">
        <w:rPr>
          <w:rFonts w:ascii="Arial" w:hAnsi="Arial" w:cs="Arial"/>
          <w:color w:val="000000"/>
          <w:sz w:val="18"/>
          <w:szCs w:val="18"/>
        </w:rPr>
        <w:t xml:space="preserve"> svojemu ra</w:t>
      </w:r>
      <w:r w:rsidRPr="00755B46">
        <w:rPr>
          <w:rFonts w:ascii="Arial" w:hAnsi="Arial" w:cs="Arial" w:hint="eastAsia"/>
          <w:color w:val="000000"/>
          <w:sz w:val="18"/>
          <w:szCs w:val="18"/>
        </w:rPr>
        <w:t>č</w:t>
      </w:r>
      <w:r w:rsidRPr="00755B46">
        <w:rPr>
          <w:rFonts w:ascii="Arial" w:hAnsi="Arial" w:cs="Arial"/>
          <w:color w:val="000000"/>
          <w:sz w:val="18"/>
          <w:szCs w:val="18"/>
        </w:rPr>
        <w:t>unu priložiti ra</w:t>
      </w:r>
      <w:r w:rsidRPr="00755B46">
        <w:rPr>
          <w:rFonts w:ascii="Arial" w:hAnsi="Arial" w:cs="Arial" w:hint="eastAsia"/>
          <w:color w:val="000000"/>
          <w:sz w:val="18"/>
          <w:szCs w:val="18"/>
        </w:rPr>
        <w:t>č</w:t>
      </w:r>
      <w:r w:rsidRPr="00755B46">
        <w:rPr>
          <w:rFonts w:ascii="Arial" w:hAnsi="Arial" w:cs="Arial"/>
          <w:color w:val="000000"/>
          <w:sz w:val="18"/>
          <w:szCs w:val="18"/>
        </w:rPr>
        <w:t>un podizvajalca, ki ga je predhodno potrdil.</w:t>
      </w:r>
    </w:p>
    <w:p w14:paraId="2AE8DDB4" w14:textId="77777777" w:rsidR="00755B46" w:rsidRPr="00755B46" w:rsidRDefault="00755B46" w:rsidP="00755B46">
      <w:pPr>
        <w:spacing w:before="225" w:after="225" w:line="240" w:lineRule="auto"/>
        <w:contextualSpacing/>
        <w:jc w:val="both"/>
        <w:rPr>
          <w:rFonts w:ascii="Arial" w:hAnsi="Arial" w:cs="Arial"/>
          <w:color w:val="000000"/>
          <w:sz w:val="18"/>
          <w:szCs w:val="18"/>
        </w:rPr>
      </w:pPr>
    </w:p>
    <w:p w14:paraId="428E0C59" w14:textId="77777777" w:rsidR="00755B46" w:rsidRDefault="00755B46" w:rsidP="008C1A72">
      <w:pPr>
        <w:spacing w:before="225" w:after="225" w:line="240" w:lineRule="auto"/>
        <w:contextualSpacing/>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neposredno pla</w:t>
      </w:r>
      <w:r w:rsidRPr="00755B46">
        <w:rPr>
          <w:rFonts w:ascii="Arial" w:hAnsi="Arial" w:cs="Arial" w:hint="eastAsia"/>
          <w:color w:val="000000"/>
          <w:sz w:val="18"/>
          <w:szCs w:val="18"/>
        </w:rPr>
        <w:t>č</w:t>
      </w:r>
      <w:r w:rsidRPr="00755B46">
        <w:rPr>
          <w:rFonts w:ascii="Arial" w:hAnsi="Arial" w:cs="Arial"/>
          <w:color w:val="000000"/>
          <w:sz w:val="18"/>
          <w:szCs w:val="18"/>
        </w:rPr>
        <w:t xml:space="preserve">ilo podizvajalcu ni obvezno v skladu s 94. </w:t>
      </w:r>
      <w:r w:rsidRPr="00755B46">
        <w:rPr>
          <w:rFonts w:ascii="Arial" w:hAnsi="Arial" w:cs="Arial" w:hint="eastAsia"/>
          <w:color w:val="000000"/>
          <w:sz w:val="18"/>
          <w:szCs w:val="18"/>
        </w:rPr>
        <w:t>č</w:t>
      </w:r>
      <w:r w:rsidRPr="00755B46">
        <w:rPr>
          <w:rFonts w:ascii="Arial" w:hAnsi="Arial" w:cs="Arial"/>
          <w:color w:val="000000"/>
          <w:sz w:val="18"/>
          <w:szCs w:val="18"/>
        </w:rPr>
        <w:t>lenom ZJN-3, bo naro</w:t>
      </w:r>
      <w:r w:rsidRPr="00755B46">
        <w:rPr>
          <w:rFonts w:ascii="Arial" w:hAnsi="Arial" w:cs="Arial" w:hint="eastAsia"/>
          <w:color w:val="000000"/>
          <w:sz w:val="18"/>
          <w:szCs w:val="18"/>
        </w:rPr>
        <w:t>č</w:t>
      </w:r>
      <w:r w:rsidRPr="00755B46">
        <w:rPr>
          <w:rFonts w:ascii="Arial" w:hAnsi="Arial" w:cs="Arial"/>
          <w:color w:val="000000"/>
          <w:sz w:val="18"/>
          <w:szCs w:val="18"/>
        </w:rPr>
        <w:t>nik od izvajalca zahteval, da mu najpozneje v 60 dneh od pla</w:t>
      </w:r>
      <w:r w:rsidRPr="00755B46">
        <w:rPr>
          <w:rFonts w:ascii="Arial" w:hAnsi="Arial" w:cs="Arial" w:hint="eastAsia"/>
          <w:color w:val="000000"/>
          <w:sz w:val="18"/>
          <w:szCs w:val="18"/>
        </w:rPr>
        <w:t>č</w:t>
      </w:r>
      <w:r w:rsidRPr="00755B46">
        <w:rPr>
          <w:rFonts w:ascii="Arial" w:hAnsi="Arial" w:cs="Arial"/>
          <w:color w:val="000000"/>
          <w:sz w:val="18"/>
          <w:szCs w:val="18"/>
        </w:rPr>
        <w:t>ila kon</w:t>
      </w:r>
      <w:r w:rsidRPr="00755B46">
        <w:rPr>
          <w:rFonts w:ascii="Arial" w:hAnsi="Arial" w:cs="Arial" w:hint="eastAsia"/>
          <w:color w:val="000000"/>
          <w:sz w:val="18"/>
          <w:szCs w:val="18"/>
        </w:rPr>
        <w:t>č</w:t>
      </w:r>
      <w:r w:rsidRPr="00755B46">
        <w:rPr>
          <w:rFonts w:ascii="Arial" w:hAnsi="Arial" w:cs="Arial"/>
          <w:color w:val="000000"/>
          <w:sz w:val="18"/>
          <w:szCs w:val="18"/>
        </w:rPr>
        <w:t>nega ra</w:t>
      </w:r>
      <w:r w:rsidRPr="00755B46">
        <w:rPr>
          <w:rFonts w:ascii="Arial" w:hAnsi="Arial" w:cs="Arial" w:hint="eastAsia"/>
          <w:color w:val="000000"/>
          <w:sz w:val="18"/>
          <w:szCs w:val="18"/>
        </w:rPr>
        <w:t>č</w:t>
      </w:r>
      <w:r w:rsidRPr="00755B46">
        <w:rPr>
          <w:rFonts w:ascii="Arial" w:hAnsi="Arial" w:cs="Arial"/>
          <w:color w:val="000000"/>
          <w:sz w:val="18"/>
          <w:szCs w:val="18"/>
        </w:rPr>
        <w:t>una pošlje svojo pisno izjavo in pisno izjavo podizvajalca, da je podizvajalec prejel pla</w:t>
      </w:r>
      <w:r w:rsidRPr="00755B46">
        <w:rPr>
          <w:rFonts w:ascii="Arial" w:hAnsi="Arial" w:cs="Arial" w:hint="eastAsia"/>
          <w:color w:val="000000"/>
          <w:sz w:val="18"/>
          <w:szCs w:val="18"/>
        </w:rPr>
        <w:t>č</w:t>
      </w:r>
      <w:r w:rsidR="00D5409A">
        <w:rPr>
          <w:rFonts w:ascii="Arial" w:hAnsi="Arial" w:cs="Arial"/>
          <w:color w:val="000000"/>
          <w:sz w:val="18"/>
          <w:szCs w:val="18"/>
        </w:rPr>
        <w:t>ilo za izvedene</w:t>
      </w:r>
      <w:r w:rsidR="002539F0">
        <w:rPr>
          <w:rFonts w:ascii="Arial" w:hAnsi="Arial" w:cs="Arial"/>
          <w:color w:val="000000"/>
          <w:sz w:val="18"/>
          <w:szCs w:val="18"/>
        </w:rPr>
        <w:t xml:space="preserve"> </w:t>
      </w:r>
      <w:r w:rsidRPr="00755B46">
        <w:rPr>
          <w:rFonts w:ascii="Arial" w:hAnsi="Arial" w:cs="Arial"/>
          <w:color w:val="000000"/>
          <w:sz w:val="18"/>
          <w:szCs w:val="18"/>
        </w:rPr>
        <w:t>storitve oziroma dobavljeno blago, neposredno povezano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5E7C8786" w14:textId="77777777" w:rsidR="00755B46" w:rsidRDefault="00755B46" w:rsidP="008C1A72">
      <w:pPr>
        <w:spacing w:before="225" w:after="225" w:line="240" w:lineRule="auto"/>
        <w:contextualSpacing/>
        <w:jc w:val="both"/>
        <w:rPr>
          <w:rFonts w:ascii="Arial" w:hAnsi="Arial" w:cs="Arial"/>
          <w:color w:val="000000"/>
          <w:sz w:val="18"/>
          <w:szCs w:val="18"/>
        </w:rPr>
      </w:pPr>
    </w:p>
    <w:p w14:paraId="6A680DAC" w14:textId="77777777" w:rsidR="000B6EEB" w:rsidRPr="000B6EEB" w:rsidRDefault="000B6EEB" w:rsidP="000B6EEB">
      <w:pPr>
        <w:spacing w:before="105" w:after="105" w:line="240" w:lineRule="auto"/>
        <w:jc w:val="both"/>
        <w:rPr>
          <w:rFonts w:ascii="Arial" w:hAnsi="Arial" w:cs="Arial"/>
          <w:color w:val="000000"/>
          <w:sz w:val="18"/>
          <w:szCs w:val="18"/>
        </w:rPr>
      </w:pPr>
    </w:p>
    <w:p w14:paraId="34E17233" w14:textId="77777777" w:rsidR="00E171FD" w:rsidRPr="002F6FF9" w:rsidRDefault="00E171FD" w:rsidP="00831CBF">
      <w:pPr>
        <w:pStyle w:val="Odstavekseznama"/>
        <w:numPr>
          <w:ilvl w:val="0"/>
          <w:numId w:val="2"/>
        </w:numPr>
        <w:spacing w:before="105" w:after="10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USTAVITEV POSTOPKA, ZAVRNITEV VSEH PONUDB, ODSTOP OD IZVEDBE JAVNEGA NAROČILA</w:t>
      </w:r>
    </w:p>
    <w:p w14:paraId="47E6EBE3" w14:textId="77777777" w:rsidR="00755B46" w:rsidRPr="002F6FF9" w:rsidRDefault="008456FA" w:rsidP="008456FA">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Naročnik lahko skladno z določili 90. člena ZJN-3 ustavi postopek oddaje javnega naročila, zavrne vse ponudbe ali odsto</w:t>
      </w:r>
      <w:r w:rsidR="00B92507" w:rsidRPr="002F6FF9">
        <w:rPr>
          <w:rFonts w:ascii="Arial" w:hAnsi="Arial" w:cs="Arial"/>
          <w:color w:val="000000"/>
          <w:sz w:val="18"/>
          <w:szCs w:val="18"/>
        </w:rPr>
        <w:t>pi od izvedbe javnega naročila.</w:t>
      </w:r>
    </w:p>
    <w:p w14:paraId="00F449BF" w14:textId="77777777" w:rsidR="008C1A72" w:rsidRPr="002F6FF9" w:rsidRDefault="008C1A72" w:rsidP="00831CBF">
      <w:pPr>
        <w:pStyle w:val="Odstavekseznama"/>
        <w:numPr>
          <w:ilvl w:val="0"/>
          <w:numId w:val="2"/>
        </w:numPr>
        <w:rPr>
          <w:rFonts w:ascii="Arial" w:hAnsi="Arial" w:cs="Arial"/>
          <w:b/>
          <w:color w:val="000000"/>
          <w:sz w:val="20"/>
          <w:szCs w:val="18"/>
          <w:u w:val="single"/>
        </w:rPr>
      </w:pPr>
      <w:r w:rsidRPr="002F6FF9">
        <w:rPr>
          <w:rFonts w:ascii="Arial" w:hAnsi="Arial" w:cs="Arial"/>
          <w:b/>
          <w:color w:val="000000"/>
          <w:sz w:val="20"/>
          <w:szCs w:val="18"/>
          <w:u w:val="single"/>
        </w:rPr>
        <w:t>ZMANJŠANJE OBSEGA JAVNEGA NAROČILA</w:t>
      </w:r>
    </w:p>
    <w:p w14:paraId="36BDD58A" w14:textId="77777777" w:rsidR="00755B46" w:rsidRPr="002F6FF9" w:rsidRDefault="008C1A72" w:rsidP="008C1A72">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 xml:space="preserve">Naročnik si pridržuje pravico ob oddaji dela najugodnejšemu ponudniku obseg dela zmanjšati, pri čemer izbrani ponudnik nima pravice do kakršnihkoli zahtevkov iz naslova neoddanega dela javnega naročila. Ponudnik prav tako ne bo mogel uveljavljati naknadnih podražitev iz naslova nepopolne ali neustrezne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 xml:space="preserve">za tiste dele izvedbe javnega naročila, ki v </w:t>
      </w:r>
      <w:r w:rsidR="008B5E3A">
        <w:rPr>
          <w:rFonts w:ascii="Arial" w:hAnsi="Arial" w:cs="Arial"/>
          <w:color w:val="000000"/>
          <w:sz w:val="18"/>
          <w:szCs w:val="18"/>
        </w:rPr>
        <w:t>razpisni</w:t>
      </w:r>
      <w:r w:rsidR="008B5E3A" w:rsidRPr="008B5E3A">
        <w:rPr>
          <w:rFonts w:ascii="Arial" w:hAnsi="Arial" w:cs="Arial"/>
          <w:color w:val="000000"/>
          <w:sz w:val="18"/>
          <w:szCs w:val="18"/>
        </w:rPr>
        <w:t xml:space="preserve"> </w:t>
      </w:r>
      <w:r w:rsidR="003F41CE">
        <w:rPr>
          <w:rFonts w:ascii="Arial" w:hAnsi="Arial" w:cs="Arial"/>
          <w:color w:val="000000"/>
          <w:sz w:val="18"/>
          <w:szCs w:val="18"/>
        </w:rPr>
        <w:t xml:space="preserve">dokumentaciji </w:t>
      </w:r>
      <w:r w:rsidRPr="002F6FF9">
        <w:rPr>
          <w:rFonts w:ascii="Arial" w:hAnsi="Arial" w:cs="Arial"/>
          <w:color w:val="000000"/>
          <w:sz w:val="18"/>
          <w:szCs w:val="18"/>
        </w:rPr>
        <w:t>niso bili ustrezno opredeljeni, pa bi jih glede na predmet javnega naročila in na celotno dokument</w:t>
      </w:r>
      <w:r w:rsidR="00B92507" w:rsidRPr="002F6FF9">
        <w:rPr>
          <w:rFonts w:ascii="Arial" w:hAnsi="Arial" w:cs="Arial"/>
          <w:color w:val="000000"/>
          <w:sz w:val="18"/>
          <w:szCs w:val="18"/>
        </w:rPr>
        <w:t>acijo ponudnik lahko predvidel.</w:t>
      </w:r>
    </w:p>
    <w:p w14:paraId="2BB5EEF8" w14:textId="77777777" w:rsidR="00E171FD" w:rsidRPr="002F6FF9" w:rsidRDefault="009C2532" w:rsidP="00831CBF">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OBVESTILO O ODDAJI NAROČILA</w:t>
      </w:r>
    </w:p>
    <w:p w14:paraId="7D9D6B3E" w14:textId="77777777" w:rsidR="008456FA" w:rsidRDefault="008456FA" w:rsidP="00217F7F">
      <w:pPr>
        <w:spacing w:before="225" w:after="225" w:line="240" w:lineRule="auto"/>
        <w:contextualSpacing/>
        <w:jc w:val="both"/>
        <w:rPr>
          <w:rFonts w:ascii="Arial" w:hAnsi="Arial" w:cs="Arial"/>
          <w:strike/>
          <w:color w:val="000000"/>
          <w:sz w:val="18"/>
          <w:szCs w:val="18"/>
        </w:rPr>
      </w:pPr>
      <w:r w:rsidRPr="002F6FF9">
        <w:rPr>
          <w:rFonts w:ascii="Arial" w:hAnsi="Arial" w:cs="Arial"/>
          <w:color w:val="000000"/>
          <w:sz w:val="18"/>
          <w:szCs w:val="18"/>
        </w:rPr>
        <w:t>Po sprejemu odločitve o oddaji naročila bo naročnik slednjo objavil na portalu javnih naročil</w:t>
      </w:r>
      <w:r w:rsidR="00587BCA" w:rsidRPr="00587BCA">
        <w:rPr>
          <w:rFonts w:ascii="Arial" w:hAnsi="Arial" w:cs="Arial"/>
          <w:color w:val="000000"/>
          <w:sz w:val="18"/>
          <w:szCs w:val="18"/>
        </w:rPr>
        <w:t>.</w:t>
      </w:r>
    </w:p>
    <w:p w14:paraId="1B2830D9" w14:textId="77777777" w:rsidR="00D65035" w:rsidRPr="002602B2" w:rsidRDefault="00D65035" w:rsidP="00217F7F">
      <w:pPr>
        <w:spacing w:before="225" w:after="225" w:line="240" w:lineRule="auto"/>
        <w:contextualSpacing/>
        <w:jc w:val="both"/>
        <w:rPr>
          <w:rFonts w:ascii="Arial" w:hAnsi="Arial" w:cs="Arial"/>
          <w:strike/>
        </w:rPr>
      </w:pPr>
    </w:p>
    <w:p w14:paraId="6FE6AA1A" w14:textId="77777777" w:rsidR="00207AB1" w:rsidRDefault="008456FA" w:rsidP="00217F7F">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w:t>
      </w:r>
      <w:r w:rsidR="00B92507" w:rsidRPr="002F6FF9">
        <w:rPr>
          <w:rFonts w:ascii="Arial" w:hAnsi="Arial" w:cs="Arial"/>
          <w:color w:val="000000"/>
          <w:sz w:val="18"/>
          <w:szCs w:val="18"/>
        </w:rPr>
        <w:t xml:space="preserve">, s katero nadomesti prejšnjo. </w:t>
      </w:r>
    </w:p>
    <w:p w14:paraId="7F18AD44" w14:textId="77777777" w:rsidR="00587BCA" w:rsidRPr="002F6FF9" w:rsidRDefault="00587BCA" w:rsidP="00217F7F">
      <w:pPr>
        <w:spacing w:before="225" w:after="225" w:line="240" w:lineRule="auto"/>
        <w:contextualSpacing/>
        <w:jc w:val="both"/>
        <w:rPr>
          <w:rFonts w:ascii="Arial" w:hAnsi="Arial" w:cs="Arial"/>
          <w:color w:val="000000"/>
          <w:sz w:val="18"/>
          <w:szCs w:val="18"/>
        </w:rPr>
      </w:pPr>
    </w:p>
    <w:p w14:paraId="70BBF36D" w14:textId="77777777" w:rsidR="00E171FD" w:rsidRPr="002F6FF9" w:rsidRDefault="00E171FD" w:rsidP="00831CBF">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SKLENITEV POGODBE</w:t>
      </w:r>
    </w:p>
    <w:p w14:paraId="757681D3" w14:textId="77777777" w:rsidR="00315A73" w:rsidRDefault="008456FA" w:rsidP="00217F7F">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Če se izbrani ponudnik v petih (5) delovnih dneh od prejema poziva k podpisu pogodbe ne bo odzval z vračilom podpisane verzije pogo</w:t>
      </w:r>
      <w:r w:rsidR="006D4139" w:rsidRPr="002F6FF9">
        <w:rPr>
          <w:rFonts w:ascii="Arial" w:hAnsi="Arial" w:cs="Arial"/>
          <w:color w:val="000000"/>
          <w:sz w:val="18"/>
          <w:szCs w:val="18"/>
        </w:rPr>
        <w:t>d</w:t>
      </w:r>
      <w:r w:rsidRPr="002F6FF9">
        <w:rPr>
          <w:rFonts w:ascii="Arial" w:hAnsi="Arial" w:cs="Arial"/>
          <w:color w:val="000000"/>
          <w:sz w:val="18"/>
          <w:szCs w:val="18"/>
        </w:rPr>
        <w:t>be in jo poslal ali izročil na naslov/sedež naročnika (</w:t>
      </w:r>
      <w:r w:rsidR="006D4139" w:rsidRPr="002F6FF9">
        <w:rPr>
          <w:rFonts w:ascii="Arial" w:hAnsi="Arial" w:cs="Arial"/>
          <w:color w:val="000000"/>
          <w:sz w:val="18"/>
          <w:szCs w:val="18"/>
        </w:rPr>
        <w:t>oddajna t</w:t>
      </w:r>
      <w:r w:rsidRPr="002F6FF9">
        <w:rPr>
          <w:rFonts w:ascii="Arial" w:hAnsi="Arial" w:cs="Arial"/>
          <w:color w:val="000000"/>
          <w:sz w:val="18"/>
          <w:szCs w:val="18"/>
        </w:rPr>
        <w:t>eorija), lahko naročnik šteje, da je izbrani ponu</w:t>
      </w:r>
      <w:r w:rsidR="006D4139" w:rsidRPr="002F6FF9">
        <w:rPr>
          <w:rFonts w:ascii="Arial" w:hAnsi="Arial" w:cs="Arial"/>
          <w:color w:val="000000"/>
          <w:sz w:val="18"/>
          <w:szCs w:val="18"/>
        </w:rPr>
        <w:t>d</w:t>
      </w:r>
      <w:r w:rsidRPr="002F6FF9">
        <w:rPr>
          <w:rFonts w:ascii="Arial" w:hAnsi="Arial" w:cs="Arial"/>
          <w:color w:val="000000"/>
          <w:sz w:val="18"/>
          <w:szCs w:val="18"/>
        </w:rPr>
        <w:t>nik odstopil od ponudbe.</w:t>
      </w:r>
      <w:r w:rsidR="00587BCA">
        <w:rPr>
          <w:rFonts w:ascii="Arial" w:hAnsi="Arial" w:cs="Arial"/>
        </w:rPr>
        <w:t xml:space="preserve"> </w:t>
      </w:r>
      <w:r w:rsidR="00587BCA">
        <w:rPr>
          <w:rFonts w:ascii="Arial" w:hAnsi="Arial" w:cs="Arial"/>
          <w:color w:val="000000"/>
          <w:sz w:val="18"/>
          <w:szCs w:val="18"/>
        </w:rPr>
        <w:t>N</w:t>
      </w:r>
      <w:r w:rsidR="001D0E9A" w:rsidRPr="00D65035">
        <w:rPr>
          <w:rFonts w:ascii="Arial" w:hAnsi="Arial" w:cs="Arial"/>
          <w:color w:val="000000"/>
          <w:sz w:val="18"/>
          <w:szCs w:val="18"/>
        </w:rPr>
        <w:t>aročnik</w:t>
      </w:r>
      <w:r w:rsidR="00587BCA">
        <w:rPr>
          <w:rFonts w:ascii="Arial" w:hAnsi="Arial" w:cs="Arial"/>
          <w:color w:val="000000"/>
          <w:sz w:val="18"/>
          <w:szCs w:val="18"/>
        </w:rPr>
        <w:t xml:space="preserve"> lahko</w:t>
      </w:r>
      <w:r w:rsidR="001D0E9A" w:rsidRPr="00D65035">
        <w:rPr>
          <w:rFonts w:ascii="Arial" w:hAnsi="Arial" w:cs="Arial"/>
          <w:color w:val="000000"/>
          <w:sz w:val="18"/>
          <w:szCs w:val="18"/>
        </w:rPr>
        <w:t xml:space="preserve"> od takšnega ponudnika zahteva povračilo vse nastale škode zaradi takšnega ravnanja izbranega ponudnika</w:t>
      </w:r>
      <w:r w:rsidR="00315A73" w:rsidRPr="00D65035">
        <w:rPr>
          <w:rFonts w:ascii="Arial" w:hAnsi="Arial" w:cs="Arial"/>
          <w:color w:val="000000"/>
          <w:sz w:val="18"/>
          <w:szCs w:val="18"/>
        </w:rPr>
        <w:t>.</w:t>
      </w:r>
    </w:p>
    <w:p w14:paraId="5E5F64C6" w14:textId="77777777" w:rsidR="00587BCA" w:rsidRDefault="00587BCA" w:rsidP="00217F7F">
      <w:pPr>
        <w:spacing w:before="225" w:after="225" w:line="240" w:lineRule="auto"/>
        <w:contextualSpacing/>
        <w:jc w:val="both"/>
        <w:rPr>
          <w:rFonts w:ascii="Arial" w:hAnsi="Arial" w:cs="Arial"/>
        </w:rPr>
      </w:pPr>
    </w:p>
    <w:p w14:paraId="0CA9FA24" w14:textId="77777777" w:rsidR="006167FB" w:rsidRPr="006167FB" w:rsidRDefault="006167FB" w:rsidP="00217F7F">
      <w:pPr>
        <w:spacing w:before="225" w:after="225" w:line="240" w:lineRule="auto"/>
        <w:contextualSpacing/>
        <w:jc w:val="both"/>
        <w:rPr>
          <w:rFonts w:ascii="Arial" w:hAnsi="Arial" w:cs="Arial"/>
          <w:color w:val="000000"/>
          <w:sz w:val="18"/>
          <w:szCs w:val="18"/>
        </w:rPr>
      </w:pPr>
      <w:r w:rsidRPr="004725AF">
        <w:rPr>
          <w:rFonts w:ascii="Arial" w:hAnsi="Arial" w:cs="Arial"/>
          <w:color w:val="000000"/>
          <w:sz w:val="18"/>
          <w:szCs w:val="18"/>
        </w:rPr>
        <w:t xml:space="preserve">V primeru, da bo ponudnik umaknil dano ponudbo, lahko naročnik od takšnega ponudnika zahteva povračilo vse morebitno dodatno nastale škode zaradi takšnega ravnanja izbranega ponudnika. </w:t>
      </w:r>
    </w:p>
    <w:p w14:paraId="6FEDF45E" w14:textId="77777777" w:rsidR="006167FB" w:rsidRPr="00587BCA" w:rsidRDefault="006167FB" w:rsidP="00217F7F">
      <w:pPr>
        <w:spacing w:before="225" w:after="225" w:line="240" w:lineRule="auto"/>
        <w:contextualSpacing/>
        <w:jc w:val="both"/>
        <w:rPr>
          <w:rFonts w:ascii="Arial" w:hAnsi="Arial" w:cs="Arial"/>
        </w:rPr>
      </w:pPr>
    </w:p>
    <w:p w14:paraId="16C4AA52" w14:textId="77777777" w:rsidR="008456FA" w:rsidRPr="002F6FF9" w:rsidRDefault="00E171FD" w:rsidP="00831CBF">
      <w:pPr>
        <w:pStyle w:val="Odstavekseznama"/>
        <w:numPr>
          <w:ilvl w:val="0"/>
          <w:numId w:val="2"/>
        </w:numPr>
        <w:spacing w:before="225" w:after="225" w:line="240" w:lineRule="auto"/>
        <w:jc w:val="both"/>
        <w:rPr>
          <w:rFonts w:ascii="Arial" w:hAnsi="Arial" w:cs="Arial"/>
          <w:b/>
          <w:sz w:val="20"/>
          <w:szCs w:val="18"/>
          <w:u w:val="single"/>
        </w:rPr>
      </w:pPr>
      <w:r w:rsidRPr="002F6FF9">
        <w:rPr>
          <w:rFonts w:ascii="Arial" w:hAnsi="Arial" w:cs="Arial"/>
          <w:b/>
          <w:sz w:val="20"/>
          <w:szCs w:val="18"/>
          <w:u w:val="single"/>
        </w:rPr>
        <w:lastRenderedPageBreak/>
        <w:t>ZAUPNOST PONUDBENE DOKUMENTACIJE</w:t>
      </w:r>
    </w:p>
    <w:p w14:paraId="11C6BC1F" w14:textId="77777777" w:rsidR="009C2532" w:rsidRPr="002F6FF9" w:rsidRDefault="009C2532" w:rsidP="00217F7F">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 xml:space="preserve">Naročnik se v postopku oddaje naročila kot poslovno skrivnost zavezuje varovati vse  podatke  iz ponudbe, ki jih je ponudnik označil kot takšne v skladu z zakonom, ki ureja gospodarske družbe. </w:t>
      </w:r>
    </w:p>
    <w:p w14:paraId="102BAACF" w14:textId="77777777" w:rsidR="008456FA" w:rsidRPr="002F6FF9" w:rsidRDefault="00377A5E" w:rsidP="00217F7F">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Naročnik opozarja ponudnike, da so skladno z drugim odstavkom 35. člena ZJN-3</w:t>
      </w:r>
      <w:r w:rsidR="008456FA" w:rsidRPr="002F6FF9">
        <w:rPr>
          <w:rFonts w:ascii="Arial" w:hAnsi="Arial" w:cs="Arial"/>
          <w:color w:val="000000"/>
          <w:sz w:val="18"/>
          <w:szCs w:val="18"/>
        </w:rPr>
        <w:t xml:space="preserve"> javni podatki </w:t>
      </w:r>
      <w:r w:rsidR="00B015E9">
        <w:rPr>
          <w:rFonts w:ascii="Arial" w:hAnsi="Arial" w:cs="Arial"/>
          <w:color w:val="000000"/>
          <w:sz w:val="18"/>
          <w:szCs w:val="18"/>
          <w:shd w:val="clear" w:color="auto" w:fill="FFFFFF"/>
        </w:rPr>
        <w:t xml:space="preserve">specifikacije ponujenega blaga oziroma </w:t>
      </w:r>
      <w:r w:rsidR="008456FA" w:rsidRPr="002F6FF9">
        <w:rPr>
          <w:rFonts w:ascii="Arial" w:hAnsi="Arial" w:cs="Arial"/>
          <w:color w:val="000000"/>
          <w:sz w:val="18"/>
          <w:szCs w:val="18"/>
          <w:shd w:val="clear" w:color="auto" w:fill="FFFFFF"/>
        </w:rPr>
        <w:t>storitve in količina iz te specifikacije, cena na enoto, vrednost posamezne postavke in skupna vrednost iz ponudbe ter vsi tisti podatki, ki so vplivali na razvrstitev ponudbe v okviru drugih meril.</w:t>
      </w:r>
    </w:p>
    <w:p w14:paraId="76448DDB" w14:textId="77777777" w:rsidR="00587BCA" w:rsidRPr="00587BCA" w:rsidRDefault="00E171FD" w:rsidP="00831CBF">
      <w:pPr>
        <w:pStyle w:val="Odstavekseznama"/>
        <w:numPr>
          <w:ilvl w:val="0"/>
          <w:numId w:val="2"/>
        </w:numPr>
        <w:spacing w:before="225" w:after="225" w:line="240" w:lineRule="auto"/>
        <w:jc w:val="both"/>
        <w:rPr>
          <w:rFonts w:ascii="Arial" w:hAnsi="Arial" w:cs="Arial"/>
          <w:b/>
          <w:sz w:val="24"/>
          <w:u w:val="single"/>
        </w:rPr>
      </w:pPr>
      <w:r w:rsidRPr="002F6FF9">
        <w:rPr>
          <w:rFonts w:ascii="Arial" w:hAnsi="Arial" w:cs="Arial"/>
          <w:b/>
          <w:color w:val="000000"/>
          <w:sz w:val="20"/>
          <w:szCs w:val="18"/>
          <w:u w:val="single"/>
        </w:rPr>
        <w:t xml:space="preserve">NAČIN PREDLOŽITVE DOKUMENTOV V PONUDBI </w:t>
      </w:r>
    </w:p>
    <w:p w14:paraId="3F02EF6A" w14:textId="77777777" w:rsidR="005A6F4D" w:rsidRDefault="005A6F4D" w:rsidP="002C117F">
      <w:pPr>
        <w:spacing w:before="225" w:after="225" w:line="240" w:lineRule="auto"/>
        <w:contextualSpacing/>
        <w:jc w:val="both"/>
        <w:rPr>
          <w:rFonts w:ascii="Arial" w:hAnsi="Arial" w:cs="Arial"/>
          <w:color w:val="000000"/>
          <w:sz w:val="18"/>
          <w:szCs w:val="18"/>
        </w:rPr>
      </w:pPr>
    </w:p>
    <w:p w14:paraId="6EA77BDD" w14:textId="77777777" w:rsidR="002C117F" w:rsidRPr="002C117F" w:rsidRDefault="005A6F4D" w:rsidP="00DF5D9C">
      <w:pPr>
        <w:spacing w:before="105" w:after="105" w:line="240" w:lineRule="auto"/>
        <w:contextualSpacing/>
        <w:jc w:val="both"/>
        <w:rPr>
          <w:rFonts w:ascii="Arial" w:hAnsi="Arial" w:cs="Arial"/>
          <w:color w:val="000000"/>
          <w:sz w:val="18"/>
          <w:szCs w:val="18"/>
        </w:rPr>
      </w:pPr>
      <w:r w:rsidRPr="00587BCA">
        <w:rPr>
          <w:rFonts w:ascii="Arial" w:hAnsi="Arial" w:cs="Arial"/>
          <w:color w:val="000000"/>
          <w:sz w:val="18"/>
          <w:szCs w:val="18"/>
        </w:rPr>
        <w:t xml:space="preserve">Ponudbeno dokumentacijo </w:t>
      </w:r>
      <w:r w:rsidR="00DF5D9C">
        <w:rPr>
          <w:rFonts w:ascii="Arial" w:hAnsi="Arial" w:cs="Arial"/>
          <w:color w:val="000000"/>
          <w:sz w:val="18"/>
          <w:szCs w:val="18"/>
        </w:rPr>
        <w:t>sestavljajo dokumenti, navedeni v V</w:t>
      </w:r>
      <w:r w:rsidR="00254C24">
        <w:rPr>
          <w:rFonts w:ascii="Arial" w:hAnsi="Arial" w:cs="Arial"/>
          <w:color w:val="000000"/>
          <w:sz w:val="18"/>
          <w:szCs w:val="18"/>
        </w:rPr>
        <w:t>I</w:t>
      </w:r>
      <w:r w:rsidR="00DF5D9C">
        <w:rPr>
          <w:rFonts w:ascii="Arial" w:hAnsi="Arial" w:cs="Arial"/>
          <w:color w:val="000000"/>
          <w:sz w:val="18"/>
          <w:szCs w:val="18"/>
        </w:rPr>
        <w:t>. poglavju teh navodil (V</w:t>
      </w:r>
      <w:r w:rsidR="00DF5D9C" w:rsidRPr="00DF5D9C">
        <w:rPr>
          <w:rFonts w:ascii="Arial" w:hAnsi="Arial" w:cs="Arial"/>
          <w:color w:val="000000"/>
          <w:sz w:val="18"/>
          <w:szCs w:val="18"/>
        </w:rPr>
        <w:t>sebina ponudbene dokumentacije</w:t>
      </w:r>
      <w:r w:rsidR="00DF5D9C">
        <w:rPr>
          <w:rFonts w:ascii="Arial" w:hAnsi="Arial" w:cs="Arial"/>
          <w:color w:val="000000"/>
          <w:sz w:val="18"/>
          <w:szCs w:val="18"/>
        </w:rPr>
        <w:t xml:space="preserve">). </w:t>
      </w:r>
      <w:r w:rsidR="002C117F" w:rsidRPr="002C117F">
        <w:rPr>
          <w:rFonts w:ascii="Arial" w:hAnsi="Arial" w:cs="Arial"/>
          <w:color w:val="000000"/>
          <w:sz w:val="18"/>
          <w:szCs w:val="18"/>
        </w:rPr>
        <w:t>Zaželeno je:</w:t>
      </w:r>
    </w:p>
    <w:p w14:paraId="2A47BCA1" w14:textId="77777777" w:rsidR="002C117F" w:rsidRDefault="002C117F" w:rsidP="00C66DEB">
      <w:pPr>
        <w:pStyle w:val="Odstavekseznama"/>
        <w:numPr>
          <w:ilvl w:val="0"/>
          <w:numId w:val="32"/>
        </w:numPr>
        <w:spacing w:before="105" w:after="105" w:line="240" w:lineRule="auto"/>
        <w:jc w:val="both"/>
        <w:rPr>
          <w:rFonts w:ascii="Arial" w:hAnsi="Arial" w:cs="Arial"/>
          <w:color w:val="000000"/>
          <w:sz w:val="18"/>
          <w:szCs w:val="18"/>
        </w:rPr>
      </w:pPr>
      <w:r w:rsidRPr="002C117F">
        <w:rPr>
          <w:rFonts w:ascii="Arial" w:hAnsi="Arial" w:cs="Arial"/>
          <w:color w:val="000000"/>
          <w:sz w:val="18"/>
          <w:szCs w:val="18"/>
        </w:rPr>
        <w:t>da so vsi dokumenti, predloženi v ponudbi, urejeni v navedenem vrstnem redu;</w:t>
      </w:r>
    </w:p>
    <w:p w14:paraId="1D1C4355" w14:textId="77777777" w:rsidR="002C117F" w:rsidRDefault="002C117F" w:rsidP="00C66DEB">
      <w:pPr>
        <w:pStyle w:val="Odstavekseznama"/>
        <w:numPr>
          <w:ilvl w:val="0"/>
          <w:numId w:val="32"/>
        </w:numPr>
        <w:spacing w:before="105" w:after="105" w:line="240" w:lineRule="auto"/>
        <w:jc w:val="both"/>
        <w:rPr>
          <w:rFonts w:ascii="Arial" w:hAnsi="Arial" w:cs="Arial"/>
          <w:color w:val="000000"/>
          <w:sz w:val="18"/>
          <w:szCs w:val="18"/>
        </w:rPr>
      </w:pPr>
      <w:r w:rsidRPr="002C117F">
        <w:rPr>
          <w:rFonts w:ascii="Arial" w:hAnsi="Arial" w:cs="Arial"/>
          <w:color w:val="000000"/>
          <w:sz w:val="18"/>
          <w:szCs w:val="18"/>
        </w:rPr>
        <w:t>da so vsi dokumenti na mestih, kjer je to ozna</w:t>
      </w:r>
      <w:r w:rsidRPr="002C117F">
        <w:rPr>
          <w:rFonts w:ascii="Arial" w:hAnsi="Arial" w:cs="Arial" w:hint="eastAsia"/>
          <w:color w:val="000000"/>
          <w:sz w:val="18"/>
          <w:szCs w:val="18"/>
        </w:rPr>
        <w:t>č</w:t>
      </w:r>
      <w:r w:rsidRPr="002C117F">
        <w:rPr>
          <w:rFonts w:ascii="Arial" w:hAnsi="Arial" w:cs="Arial"/>
          <w:color w:val="000000"/>
          <w:sz w:val="18"/>
          <w:szCs w:val="18"/>
        </w:rPr>
        <w:t>eno, podpisani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in žigosani z žigom ponudnika;</w:t>
      </w:r>
    </w:p>
    <w:p w14:paraId="604FDB5C" w14:textId="77777777" w:rsidR="002C117F" w:rsidRPr="002C117F" w:rsidRDefault="002C117F" w:rsidP="00C66DEB">
      <w:pPr>
        <w:pStyle w:val="Odstavekseznama"/>
        <w:numPr>
          <w:ilvl w:val="0"/>
          <w:numId w:val="32"/>
        </w:numPr>
        <w:spacing w:before="225" w:after="225" w:line="240" w:lineRule="auto"/>
        <w:jc w:val="both"/>
        <w:rPr>
          <w:rFonts w:ascii="Arial" w:hAnsi="Arial" w:cs="Arial"/>
          <w:color w:val="000000"/>
          <w:sz w:val="18"/>
          <w:szCs w:val="18"/>
        </w:rPr>
      </w:pPr>
      <w:r w:rsidRPr="002C117F">
        <w:rPr>
          <w:rFonts w:ascii="Arial" w:hAnsi="Arial" w:cs="Arial"/>
          <w:color w:val="000000"/>
          <w:sz w:val="18"/>
          <w:szCs w:val="18"/>
        </w:rPr>
        <w:t>da ponudnik morebitne popravke opremi z žigom in podpisom svoje pooblaš</w:t>
      </w:r>
      <w:r w:rsidRPr="002C117F">
        <w:rPr>
          <w:rFonts w:ascii="Arial" w:hAnsi="Arial" w:cs="Arial" w:hint="eastAsia"/>
          <w:color w:val="000000"/>
          <w:sz w:val="18"/>
          <w:szCs w:val="18"/>
        </w:rPr>
        <w:t>č</w:t>
      </w:r>
      <w:r w:rsidRPr="002C117F">
        <w:rPr>
          <w:rFonts w:ascii="Arial" w:hAnsi="Arial" w:cs="Arial"/>
          <w:color w:val="000000"/>
          <w:sz w:val="18"/>
          <w:szCs w:val="18"/>
        </w:rPr>
        <w:t>ene osebe.</w:t>
      </w:r>
    </w:p>
    <w:p w14:paraId="729F3D33" w14:textId="77777777" w:rsidR="002C117F" w:rsidRDefault="002C117F" w:rsidP="00587BCA">
      <w:pPr>
        <w:spacing w:before="225" w:after="225" w:line="240" w:lineRule="auto"/>
        <w:contextualSpacing/>
        <w:jc w:val="both"/>
        <w:rPr>
          <w:rFonts w:ascii="Arial" w:hAnsi="Arial" w:cs="Arial"/>
          <w:color w:val="000000"/>
          <w:sz w:val="18"/>
          <w:szCs w:val="18"/>
        </w:rPr>
      </w:pPr>
      <w:r w:rsidRPr="002C117F">
        <w:rPr>
          <w:rFonts w:ascii="Arial" w:hAnsi="Arial" w:cs="Arial"/>
          <w:color w:val="000000"/>
          <w:sz w:val="18"/>
          <w:szCs w:val="18"/>
        </w:rPr>
        <w:t>Odsotnost zgornjih zahtev ne pomeni neposrednega razloga za izlo</w:t>
      </w:r>
      <w:r w:rsidRPr="002C117F">
        <w:rPr>
          <w:rFonts w:ascii="Arial" w:hAnsi="Arial" w:cs="Arial" w:hint="eastAsia"/>
          <w:color w:val="000000"/>
          <w:sz w:val="18"/>
          <w:szCs w:val="18"/>
        </w:rPr>
        <w:t>č</w:t>
      </w:r>
      <w:r w:rsidRPr="002C117F">
        <w:rPr>
          <w:rFonts w:ascii="Arial" w:hAnsi="Arial" w:cs="Arial"/>
          <w:color w:val="000000"/>
          <w:sz w:val="18"/>
          <w:szCs w:val="18"/>
        </w:rPr>
        <w:t>itev ponudbe, pa</w:t>
      </w:r>
      <w:r w:rsidRPr="002C117F">
        <w:rPr>
          <w:rFonts w:ascii="Arial" w:hAnsi="Arial" w:cs="Arial" w:hint="eastAsia"/>
          <w:color w:val="000000"/>
          <w:sz w:val="18"/>
          <w:szCs w:val="18"/>
        </w:rPr>
        <w:t>č</w:t>
      </w:r>
      <w:r w:rsidRPr="002C117F">
        <w:rPr>
          <w:rFonts w:ascii="Arial" w:hAnsi="Arial" w:cs="Arial"/>
          <w:color w:val="000000"/>
          <w:sz w:val="18"/>
          <w:szCs w:val="18"/>
        </w:rPr>
        <w:t xml:space="preserve"> pa lahko v okviru ZJN-3 naro</w:t>
      </w:r>
      <w:r w:rsidRPr="002C117F">
        <w:rPr>
          <w:rFonts w:ascii="Arial" w:hAnsi="Arial" w:cs="Arial" w:hint="eastAsia"/>
          <w:color w:val="000000"/>
          <w:sz w:val="18"/>
          <w:szCs w:val="18"/>
        </w:rPr>
        <w:t>č</w:t>
      </w:r>
      <w:r w:rsidRPr="002C117F">
        <w:rPr>
          <w:rFonts w:ascii="Arial" w:hAnsi="Arial" w:cs="Arial"/>
          <w:color w:val="000000"/>
          <w:sz w:val="18"/>
          <w:szCs w:val="18"/>
        </w:rPr>
        <w:t>nik ponudnika pozove na odpravo teh pomanjkljivosti. Naro</w:t>
      </w:r>
      <w:r w:rsidRPr="002C117F">
        <w:rPr>
          <w:rFonts w:ascii="Arial" w:hAnsi="Arial" w:cs="Arial" w:hint="eastAsia"/>
          <w:color w:val="000000"/>
          <w:sz w:val="18"/>
          <w:szCs w:val="18"/>
        </w:rPr>
        <w:t>č</w:t>
      </w:r>
      <w:r w:rsidRPr="002C117F">
        <w:rPr>
          <w:rFonts w:ascii="Arial" w:hAnsi="Arial" w:cs="Arial"/>
          <w:color w:val="000000"/>
          <w:sz w:val="18"/>
          <w:szCs w:val="18"/>
        </w:rPr>
        <w:t>nik bo upošteval tudi takšno ponudbo, v kolikor bodo iz nje izhajale vse opredeljene vsebinske zahteve in vsi zahtevani dokumenti, in bo ponudba vsaj v bistvenih delih podpisana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ponudnika.</w:t>
      </w:r>
    </w:p>
    <w:p w14:paraId="61FBB321" w14:textId="77777777" w:rsidR="002C117F" w:rsidRDefault="002C117F" w:rsidP="00587BCA">
      <w:pPr>
        <w:spacing w:before="225" w:after="225" w:line="240" w:lineRule="auto"/>
        <w:contextualSpacing/>
        <w:jc w:val="both"/>
        <w:rPr>
          <w:rFonts w:ascii="Arial" w:hAnsi="Arial" w:cs="Arial"/>
          <w:color w:val="000000"/>
          <w:sz w:val="18"/>
          <w:szCs w:val="18"/>
        </w:rPr>
      </w:pPr>
    </w:p>
    <w:p w14:paraId="1013DE85" w14:textId="77777777" w:rsidR="002C117F" w:rsidRDefault="002C117F" w:rsidP="00587BCA">
      <w:pPr>
        <w:spacing w:before="225" w:after="225" w:line="240" w:lineRule="auto"/>
        <w:contextualSpacing/>
        <w:jc w:val="both"/>
        <w:rPr>
          <w:rFonts w:ascii="Arial" w:hAnsi="Arial" w:cs="Arial"/>
          <w:color w:val="000000"/>
          <w:sz w:val="18"/>
          <w:szCs w:val="18"/>
        </w:rPr>
      </w:pPr>
      <w:r w:rsidRPr="002C117F">
        <w:rPr>
          <w:rFonts w:ascii="Arial" w:hAnsi="Arial" w:cs="Arial"/>
          <w:color w:val="000000"/>
          <w:sz w:val="18"/>
          <w:szCs w:val="18"/>
        </w:rPr>
        <w:t>Kadar je zahtevano dokazilo, ponudniku ni potrebno predložiti originala, pa</w:t>
      </w:r>
      <w:r w:rsidRPr="002C117F">
        <w:rPr>
          <w:rFonts w:ascii="Arial" w:hAnsi="Arial" w:cs="Arial" w:hint="eastAsia"/>
          <w:color w:val="000000"/>
          <w:sz w:val="18"/>
          <w:szCs w:val="18"/>
        </w:rPr>
        <w:t>č</w:t>
      </w:r>
      <w:r w:rsidRPr="002C117F">
        <w:rPr>
          <w:rFonts w:ascii="Arial" w:hAnsi="Arial" w:cs="Arial"/>
          <w:color w:val="000000"/>
          <w:sz w:val="18"/>
          <w:szCs w:val="18"/>
        </w:rPr>
        <w:t xml:space="preserve"> pa zadostuje</w:t>
      </w:r>
      <w:r w:rsidR="009F0D9F">
        <w:rPr>
          <w:rFonts w:ascii="Arial" w:hAnsi="Arial" w:cs="Arial"/>
          <w:color w:val="000000"/>
          <w:sz w:val="18"/>
          <w:szCs w:val="18"/>
        </w:rPr>
        <w:t>, da</w:t>
      </w:r>
      <w:r w:rsidRPr="002C117F">
        <w:rPr>
          <w:rFonts w:ascii="Arial" w:hAnsi="Arial" w:cs="Arial"/>
          <w:color w:val="000000"/>
          <w:sz w:val="18"/>
          <w:szCs w:val="18"/>
        </w:rPr>
        <w:t xml:space="preserve"> ponudni</w:t>
      </w:r>
      <w:r>
        <w:rPr>
          <w:rFonts w:ascii="Arial" w:hAnsi="Arial" w:cs="Arial"/>
          <w:color w:val="000000"/>
          <w:sz w:val="18"/>
          <w:szCs w:val="18"/>
        </w:rPr>
        <w:t>k</w:t>
      </w:r>
      <w:r w:rsidRPr="002C117F">
        <w:rPr>
          <w:rFonts w:ascii="Arial" w:hAnsi="Arial" w:cs="Arial"/>
          <w:color w:val="000000"/>
          <w:sz w:val="18"/>
          <w:szCs w:val="18"/>
        </w:rPr>
        <w:t xml:space="preserve"> predloži </w:t>
      </w:r>
      <w:proofErr w:type="spellStart"/>
      <w:r w:rsidRPr="002C117F">
        <w:rPr>
          <w:rFonts w:ascii="Arial" w:hAnsi="Arial" w:cs="Arial"/>
          <w:color w:val="000000"/>
          <w:sz w:val="18"/>
          <w:szCs w:val="18"/>
        </w:rPr>
        <w:t>sken</w:t>
      </w:r>
      <w:proofErr w:type="spellEnd"/>
      <w:r w:rsidRPr="002C117F">
        <w:rPr>
          <w:rFonts w:ascii="Arial" w:hAnsi="Arial" w:cs="Arial"/>
          <w:color w:val="000000"/>
          <w:sz w:val="18"/>
          <w:szCs w:val="18"/>
        </w:rPr>
        <w:t xml:space="preserve"> dokazila, razen v primerih, kjer je izrecno navedeno druga</w:t>
      </w:r>
      <w:r w:rsidRPr="002C117F">
        <w:rPr>
          <w:rFonts w:ascii="Arial" w:hAnsi="Arial" w:cs="Arial" w:hint="eastAsia"/>
          <w:color w:val="000000"/>
          <w:sz w:val="18"/>
          <w:szCs w:val="18"/>
        </w:rPr>
        <w:t>č</w:t>
      </w:r>
      <w:r>
        <w:rPr>
          <w:rFonts w:ascii="Arial" w:hAnsi="Arial" w:cs="Arial"/>
          <w:color w:val="000000"/>
          <w:sz w:val="18"/>
          <w:szCs w:val="18"/>
        </w:rPr>
        <w:t>e</w:t>
      </w:r>
      <w:r w:rsidRPr="002C117F">
        <w:rPr>
          <w:rFonts w:ascii="Arial" w:hAnsi="Arial" w:cs="Arial"/>
          <w:color w:val="000000"/>
          <w:sz w:val="18"/>
          <w:szCs w:val="18"/>
        </w:rPr>
        <w:t>. Naro</w:t>
      </w:r>
      <w:r w:rsidRPr="002C117F">
        <w:rPr>
          <w:rFonts w:ascii="Arial" w:hAnsi="Arial" w:cs="Arial" w:hint="eastAsia"/>
          <w:color w:val="000000"/>
          <w:sz w:val="18"/>
          <w:szCs w:val="18"/>
        </w:rPr>
        <w:t>č</w:t>
      </w:r>
      <w:r w:rsidRPr="002C117F">
        <w:rPr>
          <w:rFonts w:ascii="Arial" w:hAnsi="Arial" w:cs="Arial"/>
          <w:color w:val="000000"/>
          <w:sz w:val="18"/>
          <w:szCs w:val="18"/>
        </w:rPr>
        <w:t xml:space="preserve">nik pa lahko v postopku preverjanja ponudb od ponudnika kadarkoli zahteva, da mu predloži na vpogled original, ki ga lahko primerja z v ponudbi danim </w:t>
      </w:r>
      <w:proofErr w:type="spellStart"/>
      <w:r w:rsidRPr="002C117F">
        <w:rPr>
          <w:rFonts w:ascii="Arial" w:hAnsi="Arial" w:cs="Arial"/>
          <w:color w:val="000000"/>
          <w:sz w:val="18"/>
          <w:szCs w:val="18"/>
        </w:rPr>
        <w:t>skenom</w:t>
      </w:r>
      <w:proofErr w:type="spellEnd"/>
      <w:r w:rsidRPr="002C117F">
        <w:rPr>
          <w:rFonts w:ascii="Arial" w:hAnsi="Arial" w:cs="Arial"/>
          <w:color w:val="000000"/>
          <w:sz w:val="18"/>
          <w:szCs w:val="18"/>
        </w:rPr>
        <w:t xml:space="preserve"> dokumenta. Vsi dokumenti, ki jih predloži ponudnik, morajo izkazovati aktualno stanje ponudnika (stanje v trenutku predložitve ponudbe). Ponudnik mora zahtevani dokument predložiti v roku, ki ga dolo</w:t>
      </w:r>
      <w:r w:rsidRPr="002C117F">
        <w:rPr>
          <w:rFonts w:ascii="Arial" w:hAnsi="Arial" w:cs="Arial" w:hint="eastAsia"/>
          <w:color w:val="000000"/>
          <w:sz w:val="18"/>
          <w:szCs w:val="18"/>
        </w:rPr>
        <w:t>č</w:t>
      </w:r>
      <w:r w:rsidRPr="002C117F">
        <w:rPr>
          <w:rFonts w:ascii="Arial" w:hAnsi="Arial" w:cs="Arial"/>
          <w:color w:val="000000"/>
          <w:sz w:val="18"/>
          <w:szCs w:val="18"/>
        </w:rPr>
        <w:t>i naro</w:t>
      </w:r>
      <w:r w:rsidRPr="002C117F">
        <w:rPr>
          <w:rFonts w:ascii="Arial" w:hAnsi="Arial" w:cs="Arial" w:hint="eastAsia"/>
          <w:color w:val="000000"/>
          <w:sz w:val="18"/>
          <w:szCs w:val="18"/>
        </w:rPr>
        <w:t>č</w:t>
      </w:r>
      <w:r w:rsidRPr="002C117F">
        <w:rPr>
          <w:rFonts w:ascii="Arial" w:hAnsi="Arial" w:cs="Arial"/>
          <w:color w:val="000000"/>
          <w:sz w:val="18"/>
          <w:szCs w:val="18"/>
        </w:rPr>
        <w:t>nik, v nasprotnem primeru bo naro</w:t>
      </w:r>
      <w:r w:rsidRPr="002C117F">
        <w:rPr>
          <w:rFonts w:ascii="Arial" w:hAnsi="Arial" w:cs="Arial" w:hint="eastAsia"/>
          <w:color w:val="000000"/>
          <w:sz w:val="18"/>
          <w:szCs w:val="18"/>
        </w:rPr>
        <w:t>č</w:t>
      </w:r>
      <w:r w:rsidRPr="002C117F">
        <w:rPr>
          <w:rFonts w:ascii="Arial" w:hAnsi="Arial" w:cs="Arial"/>
          <w:color w:val="000000"/>
          <w:sz w:val="18"/>
          <w:szCs w:val="18"/>
        </w:rPr>
        <w:t>nik ponudbo kot nepopolno zavrnil.</w:t>
      </w:r>
    </w:p>
    <w:p w14:paraId="654C4C83" w14:textId="77777777" w:rsidR="002C117F" w:rsidRDefault="002C117F" w:rsidP="00587BCA">
      <w:pPr>
        <w:spacing w:before="225" w:after="225" w:line="240" w:lineRule="auto"/>
        <w:contextualSpacing/>
        <w:jc w:val="both"/>
        <w:rPr>
          <w:rFonts w:ascii="Arial" w:hAnsi="Arial" w:cs="Arial"/>
          <w:color w:val="000000"/>
          <w:sz w:val="18"/>
          <w:szCs w:val="18"/>
        </w:rPr>
      </w:pPr>
    </w:p>
    <w:p w14:paraId="3B202045" w14:textId="77777777" w:rsidR="002C117F" w:rsidRDefault="002C117F" w:rsidP="00587BCA">
      <w:pPr>
        <w:spacing w:before="225" w:after="225" w:line="240" w:lineRule="auto"/>
        <w:contextualSpacing/>
        <w:jc w:val="both"/>
        <w:rPr>
          <w:rFonts w:ascii="Arial" w:hAnsi="Arial" w:cs="Arial"/>
          <w:color w:val="000000"/>
          <w:sz w:val="18"/>
          <w:szCs w:val="18"/>
        </w:rPr>
      </w:pPr>
      <w:r w:rsidRPr="002C117F">
        <w:rPr>
          <w:rFonts w:ascii="Arial" w:hAnsi="Arial" w:cs="Arial"/>
          <w:color w:val="000000"/>
          <w:sz w:val="18"/>
          <w:szCs w:val="18"/>
        </w:rPr>
        <w:t>Obrazci izjav, ki jih mora predložiti ponudnik so del razpisne dokumentacije. Izjave so lahko predložene na teh obr</w:t>
      </w:r>
      <w:r>
        <w:rPr>
          <w:rFonts w:ascii="Arial" w:hAnsi="Arial" w:cs="Arial"/>
          <w:color w:val="000000"/>
          <w:sz w:val="18"/>
          <w:szCs w:val="18"/>
        </w:rPr>
        <w:t>azcih ali na ponudnikovih, ki</w:t>
      </w:r>
      <w:r w:rsidRPr="002C117F">
        <w:rPr>
          <w:rFonts w:ascii="Arial" w:hAnsi="Arial" w:cs="Arial"/>
          <w:color w:val="000000"/>
          <w:sz w:val="18"/>
          <w:szCs w:val="18"/>
        </w:rPr>
        <w:t xml:space="preserve"> vsebinsko ne smejo od</w:t>
      </w:r>
      <w:r>
        <w:rPr>
          <w:rFonts w:ascii="Arial" w:hAnsi="Arial" w:cs="Arial"/>
          <w:color w:val="000000"/>
          <w:sz w:val="18"/>
          <w:szCs w:val="18"/>
        </w:rPr>
        <w:t xml:space="preserve">stopati od priloženih obrazcev. </w:t>
      </w:r>
      <w:r w:rsidRPr="002C117F">
        <w:rPr>
          <w:rFonts w:ascii="Arial" w:hAnsi="Arial" w:cs="Arial" w:hint="eastAsia"/>
          <w:color w:val="000000"/>
          <w:sz w:val="18"/>
          <w:szCs w:val="18"/>
        </w:rPr>
        <w:t>Č</w:t>
      </w:r>
      <w:r w:rsidRPr="002C117F">
        <w:rPr>
          <w:rFonts w:ascii="Arial" w:hAnsi="Arial" w:cs="Arial"/>
          <w:color w:val="000000"/>
          <w:sz w:val="18"/>
          <w:szCs w:val="18"/>
        </w:rPr>
        <w:t>e obstaja naro</w:t>
      </w:r>
      <w:r w:rsidRPr="002C117F">
        <w:rPr>
          <w:rFonts w:ascii="Arial" w:hAnsi="Arial" w:cs="Arial" w:hint="eastAsia"/>
          <w:color w:val="000000"/>
          <w:sz w:val="18"/>
          <w:szCs w:val="18"/>
        </w:rPr>
        <w:t>č</w:t>
      </w:r>
      <w:r w:rsidRPr="002C117F">
        <w:rPr>
          <w:rFonts w:ascii="Arial" w:hAnsi="Arial" w:cs="Arial"/>
          <w:color w:val="000000"/>
          <w:sz w:val="18"/>
          <w:szCs w:val="18"/>
        </w:rPr>
        <w:t>nikova zahteva po najvišji dovoljeni starosti dokumentov, ki jih ponudnik prilaga kot dokazila, je to navedeno ob vsakem posameznem dokazilu. V kolikor ni navedeno ni</w:t>
      </w:r>
      <w:r w:rsidRPr="002C117F">
        <w:rPr>
          <w:rFonts w:ascii="Arial" w:hAnsi="Arial" w:cs="Arial" w:hint="eastAsia"/>
          <w:color w:val="000000"/>
          <w:sz w:val="18"/>
          <w:szCs w:val="18"/>
        </w:rPr>
        <w:t>č</w:t>
      </w:r>
      <w:r w:rsidRPr="002C117F">
        <w:rPr>
          <w:rFonts w:ascii="Arial" w:hAnsi="Arial" w:cs="Arial"/>
          <w:color w:val="000000"/>
          <w:sz w:val="18"/>
          <w:szCs w:val="18"/>
        </w:rPr>
        <w:t>esar, starost dokumenta ni pomembna, odražati pa mora zadnje stanje. Za</w:t>
      </w:r>
      <w:r w:rsidRPr="002C117F">
        <w:rPr>
          <w:rFonts w:ascii="Arial" w:hAnsi="Arial" w:cs="Arial" w:hint="eastAsia"/>
          <w:color w:val="000000"/>
          <w:sz w:val="18"/>
          <w:szCs w:val="18"/>
        </w:rPr>
        <w:t>č</w:t>
      </w:r>
      <w:r w:rsidRPr="002C117F">
        <w:rPr>
          <w:rFonts w:ascii="Arial" w:hAnsi="Arial" w:cs="Arial"/>
          <w:color w:val="000000"/>
          <w:sz w:val="18"/>
          <w:szCs w:val="18"/>
        </w:rPr>
        <w:t xml:space="preserve">etek roka za starost dokumentov se šteje od dneva roka za predložitev ponudbe, razen </w:t>
      </w:r>
      <w:r w:rsidRPr="002C117F">
        <w:rPr>
          <w:rFonts w:ascii="Arial" w:hAnsi="Arial" w:cs="Arial" w:hint="eastAsia"/>
          <w:color w:val="000000"/>
          <w:sz w:val="18"/>
          <w:szCs w:val="18"/>
        </w:rPr>
        <w:t>č</w:t>
      </w:r>
      <w:r w:rsidRPr="002C117F">
        <w:rPr>
          <w:rFonts w:ascii="Arial" w:hAnsi="Arial" w:cs="Arial"/>
          <w:color w:val="000000"/>
          <w:sz w:val="18"/>
          <w:szCs w:val="18"/>
        </w:rPr>
        <w:t>e ni pri posameznem dokazilu dolo</w:t>
      </w:r>
      <w:r w:rsidRPr="002C117F">
        <w:rPr>
          <w:rFonts w:ascii="Arial" w:hAnsi="Arial" w:cs="Arial" w:hint="eastAsia"/>
          <w:color w:val="000000"/>
          <w:sz w:val="18"/>
          <w:szCs w:val="18"/>
        </w:rPr>
        <w:t>č</w:t>
      </w:r>
      <w:r w:rsidRPr="002C117F">
        <w:rPr>
          <w:rFonts w:ascii="Arial" w:hAnsi="Arial" w:cs="Arial"/>
          <w:color w:val="000000"/>
          <w:sz w:val="18"/>
          <w:szCs w:val="18"/>
        </w:rPr>
        <w:t>eno druga</w:t>
      </w:r>
      <w:r w:rsidRPr="002C117F">
        <w:rPr>
          <w:rFonts w:ascii="Arial" w:hAnsi="Arial" w:cs="Arial" w:hint="eastAsia"/>
          <w:color w:val="000000"/>
          <w:sz w:val="18"/>
          <w:szCs w:val="18"/>
        </w:rPr>
        <w:t>č</w:t>
      </w:r>
      <w:r w:rsidRPr="002C117F">
        <w:rPr>
          <w:rFonts w:ascii="Arial" w:hAnsi="Arial" w:cs="Arial"/>
          <w:color w:val="000000"/>
          <w:sz w:val="18"/>
          <w:szCs w:val="18"/>
        </w:rPr>
        <w:t>e.</w:t>
      </w:r>
    </w:p>
    <w:p w14:paraId="5A82D95F" w14:textId="77777777" w:rsidR="00587BCA" w:rsidRPr="00587BCA" w:rsidRDefault="00587BCA" w:rsidP="00587BCA">
      <w:pPr>
        <w:spacing w:before="225" w:after="225" w:line="240" w:lineRule="auto"/>
        <w:contextualSpacing/>
        <w:jc w:val="both"/>
        <w:rPr>
          <w:rFonts w:ascii="Arial" w:hAnsi="Arial" w:cs="Arial"/>
          <w:color w:val="000000"/>
          <w:sz w:val="18"/>
          <w:szCs w:val="18"/>
        </w:rPr>
      </w:pPr>
    </w:p>
    <w:p w14:paraId="68D9F756" w14:textId="77777777" w:rsidR="00587BCA" w:rsidRPr="00587BCA" w:rsidRDefault="00587BCA" w:rsidP="00587BCA">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 xml:space="preserve">Ponudnik v ponudbi priloži le dokumente, ki so navedeni v </w:t>
      </w:r>
      <w:proofErr w:type="spellStart"/>
      <w:r w:rsidR="00A234AA">
        <w:rPr>
          <w:rFonts w:ascii="Arial" w:hAnsi="Arial" w:cs="Arial"/>
          <w:color w:val="000000"/>
          <w:sz w:val="18"/>
          <w:szCs w:val="18"/>
        </w:rPr>
        <w:t>V</w:t>
      </w:r>
      <w:proofErr w:type="spellEnd"/>
      <w:r w:rsidR="00A234AA">
        <w:rPr>
          <w:rFonts w:ascii="Arial" w:hAnsi="Arial" w:cs="Arial"/>
          <w:color w:val="000000"/>
          <w:sz w:val="18"/>
          <w:szCs w:val="18"/>
        </w:rPr>
        <w:t>. poglavju teh navodil</w:t>
      </w:r>
      <w:r w:rsidRPr="00587BCA">
        <w:rPr>
          <w:rFonts w:ascii="Arial" w:hAnsi="Arial" w:cs="Arial"/>
          <w:color w:val="000000"/>
          <w:sz w:val="18"/>
          <w:szCs w:val="18"/>
        </w:rPr>
        <w:t>. Po pregledu ponudb bo naro</w:t>
      </w:r>
      <w:r w:rsidRPr="00587BCA">
        <w:rPr>
          <w:rFonts w:ascii="Arial" w:hAnsi="Arial" w:cs="Arial" w:hint="eastAsia"/>
          <w:color w:val="000000"/>
          <w:sz w:val="18"/>
          <w:szCs w:val="18"/>
        </w:rPr>
        <w:t>č</w:t>
      </w:r>
      <w:r w:rsidRPr="00587BCA">
        <w:rPr>
          <w:rFonts w:ascii="Arial" w:hAnsi="Arial" w:cs="Arial"/>
          <w:color w:val="000000"/>
          <w:sz w:val="18"/>
          <w:szCs w:val="18"/>
        </w:rPr>
        <w:t>nik, v kolikor se bo pojavil dvom o resni</w:t>
      </w:r>
      <w:r w:rsidRPr="00587BCA">
        <w:rPr>
          <w:rFonts w:ascii="Arial" w:hAnsi="Arial" w:cs="Arial" w:hint="eastAsia"/>
          <w:color w:val="000000"/>
          <w:sz w:val="18"/>
          <w:szCs w:val="18"/>
        </w:rPr>
        <w:t>č</w:t>
      </w:r>
      <w:r w:rsidRPr="00587BCA">
        <w:rPr>
          <w:rFonts w:ascii="Arial" w:hAnsi="Arial" w:cs="Arial"/>
          <w:color w:val="000000"/>
          <w:sz w:val="18"/>
          <w:szCs w:val="18"/>
        </w:rPr>
        <w:t>nosti ponudnikovih izjav, najugodnejšega ponudnika pozval k predložitvi dokazil, kot je navedeno za posameznim zahtevanim pogojem oziroma razlogom za izklju</w:t>
      </w:r>
      <w:r w:rsidRPr="00587BCA">
        <w:rPr>
          <w:rFonts w:ascii="Arial" w:hAnsi="Arial" w:cs="Arial" w:hint="eastAsia"/>
          <w:color w:val="000000"/>
          <w:sz w:val="18"/>
          <w:szCs w:val="18"/>
        </w:rPr>
        <w:t>č</w:t>
      </w:r>
      <w:r w:rsidRPr="00587BCA">
        <w:rPr>
          <w:rFonts w:ascii="Arial" w:hAnsi="Arial" w:cs="Arial"/>
          <w:color w:val="000000"/>
          <w:sz w:val="18"/>
          <w:szCs w:val="18"/>
        </w:rPr>
        <w:t>itev.</w:t>
      </w:r>
    </w:p>
    <w:p w14:paraId="0CF298AE" w14:textId="77777777" w:rsidR="00587BCA" w:rsidRPr="00587BCA" w:rsidRDefault="00587BCA" w:rsidP="00587BCA">
      <w:pPr>
        <w:spacing w:before="225" w:after="225" w:line="240" w:lineRule="auto"/>
        <w:contextualSpacing/>
        <w:jc w:val="both"/>
        <w:rPr>
          <w:rFonts w:ascii="Arial" w:hAnsi="Arial" w:cs="Arial"/>
          <w:color w:val="000000"/>
          <w:sz w:val="18"/>
          <w:szCs w:val="18"/>
        </w:rPr>
      </w:pPr>
    </w:p>
    <w:p w14:paraId="51D7F70B" w14:textId="77777777" w:rsidR="00587BCA" w:rsidRPr="00587BCA" w:rsidRDefault="00587BCA" w:rsidP="00587BCA">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Na poziv naro</w:t>
      </w:r>
      <w:r w:rsidRPr="00587BCA">
        <w:rPr>
          <w:rFonts w:ascii="Arial" w:hAnsi="Arial" w:cs="Arial" w:hint="eastAsia"/>
          <w:color w:val="000000"/>
          <w:sz w:val="18"/>
          <w:szCs w:val="18"/>
        </w:rPr>
        <w:t>č</w:t>
      </w:r>
      <w:r w:rsidRPr="00587BCA">
        <w:rPr>
          <w:rFonts w:ascii="Arial" w:hAnsi="Arial" w:cs="Arial"/>
          <w:color w:val="000000"/>
          <w:sz w:val="18"/>
          <w:szCs w:val="18"/>
        </w:rPr>
        <w:t>nika bo moral izbrani ponudnik v postopku javnega naro</w:t>
      </w:r>
      <w:r w:rsidRPr="00587BCA">
        <w:rPr>
          <w:rFonts w:ascii="Arial" w:hAnsi="Arial" w:cs="Arial" w:hint="eastAsia"/>
          <w:color w:val="000000"/>
          <w:sz w:val="18"/>
          <w:szCs w:val="18"/>
        </w:rPr>
        <w:t>č</w:t>
      </w:r>
      <w:r w:rsidRPr="00587BCA">
        <w:rPr>
          <w:rFonts w:ascii="Arial" w:hAnsi="Arial" w:cs="Arial"/>
          <w:color w:val="000000"/>
          <w:sz w:val="18"/>
          <w:szCs w:val="18"/>
        </w:rPr>
        <w:t>anja ali pri izvajanju javnega naro</w:t>
      </w:r>
      <w:r w:rsidRPr="00587BCA">
        <w:rPr>
          <w:rFonts w:ascii="Arial" w:hAnsi="Arial" w:cs="Arial" w:hint="eastAsia"/>
          <w:color w:val="000000"/>
          <w:sz w:val="18"/>
          <w:szCs w:val="18"/>
        </w:rPr>
        <w:t>č</w:t>
      </w:r>
      <w:r w:rsidRPr="00587BCA">
        <w:rPr>
          <w:rFonts w:ascii="Arial" w:hAnsi="Arial" w:cs="Arial"/>
          <w:color w:val="000000"/>
          <w:sz w:val="18"/>
          <w:szCs w:val="18"/>
        </w:rPr>
        <w:t>ila, v roku osmih dni od prejema poziva, posredovati podatke o:</w:t>
      </w:r>
    </w:p>
    <w:p w14:paraId="652D44CC" w14:textId="77777777" w:rsidR="00587BCA" w:rsidRPr="00587BCA" w:rsidRDefault="00587BCA" w:rsidP="00587BCA">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w:t>
      </w:r>
      <w:r w:rsidRPr="00587BCA">
        <w:rPr>
          <w:rFonts w:ascii="Arial" w:hAnsi="Arial" w:cs="Arial"/>
          <w:color w:val="000000"/>
          <w:sz w:val="18"/>
          <w:szCs w:val="18"/>
        </w:rPr>
        <w:tab/>
        <w:t>svojih ustanoviteljih, družbenikih, vklju</w:t>
      </w:r>
      <w:r w:rsidRPr="00587BCA">
        <w:rPr>
          <w:rFonts w:ascii="Arial" w:hAnsi="Arial" w:cs="Arial" w:hint="eastAsia"/>
          <w:color w:val="000000"/>
          <w:sz w:val="18"/>
          <w:szCs w:val="18"/>
        </w:rPr>
        <w:t>č</w:t>
      </w:r>
      <w:r w:rsidRPr="00587BCA">
        <w:rPr>
          <w:rFonts w:ascii="Arial" w:hAnsi="Arial" w:cs="Arial"/>
          <w:color w:val="000000"/>
          <w:sz w:val="18"/>
          <w:szCs w:val="18"/>
        </w:rPr>
        <w:t>no s tihimi družbeniki, delni</w:t>
      </w:r>
      <w:r w:rsidRPr="00587BCA">
        <w:rPr>
          <w:rFonts w:ascii="Arial" w:hAnsi="Arial" w:cs="Arial" w:hint="eastAsia"/>
          <w:color w:val="000000"/>
          <w:sz w:val="18"/>
          <w:szCs w:val="18"/>
        </w:rPr>
        <w:t>č</w:t>
      </w:r>
      <w:r w:rsidRPr="00587BCA">
        <w:rPr>
          <w:rFonts w:ascii="Arial" w:hAnsi="Arial" w:cs="Arial"/>
          <w:color w:val="000000"/>
          <w:sz w:val="18"/>
          <w:szCs w:val="18"/>
        </w:rPr>
        <w:t xml:space="preserve">arjih, </w:t>
      </w:r>
      <w:proofErr w:type="spellStart"/>
      <w:r w:rsidRPr="00587BCA">
        <w:rPr>
          <w:rFonts w:ascii="Arial" w:hAnsi="Arial" w:cs="Arial"/>
          <w:color w:val="000000"/>
          <w:sz w:val="18"/>
          <w:szCs w:val="18"/>
        </w:rPr>
        <w:t>komanditistih</w:t>
      </w:r>
      <w:proofErr w:type="spellEnd"/>
      <w:r w:rsidRPr="00587BCA">
        <w:rPr>
          <w:rFonts w:ascii="Arial" w:hAnsi="Arial" w:cs="Arial"/>
          <w:color w:val="000000"/>
          <w:sz w:val="18"/>
          <w:szCs w:val="18"/>
        </w:rPr>
        <w:t xml:space="preserve"> ali drugih lastnikih in podatke o lastniških deležih navedenih oseb,</w:t>
      </w:r>
    </w:p>
    <w:p w14:paraId="14B54437" w14:textId="77777777" w:rsidR="00587BCA" w:rsidRPr="00587BCA" w:rsidRDefault="00587BCA" w:rsidP="00587BCA">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w:t>
      </w:r>
      <w:r w:rsidRPr="00587BCA">
        <w:rPr>
          <w:rFonts w:ascii="Arial" w:hAnsi="Arial" w:cs="Arial"/>
          <w:color w:val="000000"/>
          <w:sz w:val="18"/>
          <w:szCs w:val="18"/>
        </w:rPr>
        <w:tab/>
        <w:t>gospodarskih subjektih, za katere se glede na dolo</w:t>
      </w:r>
      <w:r w:rsidRPr="00587BCA">
        <w:rPr>
          <w:rFonts w:ascii="Arial" w:hAnsi="Arial" w:cs="Arial" w:hint="eastAsia"/>
          <w:color w:val="000000"/>
          <w:sz w:val="18"/>
          <w:szCs w:val="18"/>
        </w:rPr>
        <w:t>č</w:t>
      </w:r>
      <w:r w:rsidRPr="00587BCA">
        <w:rPr>
          <w:rFonts w:ascii="Arial" w:hAnsi="Arial" w:cs="Arial"/>
          <w:color w:val="000000"/>
          <w:sz w:val="18"/>
          <w:szCs w:val="18"/>
        </w:rPr>
        <w:t>be zakona, ki ureja gospodarske družbe, šteje, da so z njim povezane družbe.</w:t>
      </w:r>
    </w:p>
    <w:p w14:paraId="0906C05C" w14:textId="77777777" w:rsidR="00587BCA" w:rsidRPr="00587BCA" w:rsidRDefault="00587BCA" w:rsidP="00587BCA">
      <w:pPr>
        <w:spacing w:before="225" w:after="225" w:line="240" w:lineRule="auto"/>
        <w:contextualSpacing/>
        <w:jc w:val="both"/>
        <w:rPr>
          <w:rFonts w:ascii="Arial" w:hAnsi="Arial" w:cs="Arial"/>
          <w:color w:val="000000"/>
          <w:sz w:val="18"/>
          <w:szCs w:val="18"/>
        </w:rPr>
      </w:pPr>
    </w:p>
    <w:p w14:paraId="630E3CBF" w14:textId="77777777" w:rsidR="00587BCA" w:rsidRDefault="00587BCA" w:rsidP="00587BCA">
      <w:pPr>
        <w:spacing w:before="225" w:after="225" w:line="240" w:lineRule="auto"/>
        <w:contextualSpacing/>
        <w:jc w:val="both"/>
        <w:rPr>
          <w:rFonts w:ascii="Arial" w:hAnsi="Arial" w:cs="Arial"/>
          <w:color w:val="000000"/>
          <w:sz w:val="18"/>
          <w:szCs w:val="18"/>
        </w:rPr>
      </w:pPr>
      <w:r w:rsidRPr="00587BCA">
        <w:rPr>
          <w:rFonts w:ascii="Arial" w:hAnsi="Arial" w:cs="Arial"/>
          <w:color w:val="000000"/>
          <w:sz w:val="18"/>
          <w:szCs w:val="18"/>
        </w:rPr>
        <w:t>Ponudnik, ki odda ponudbo, pod kazensko in materialno odgovornostjo jam</w:t>
      </w:r>
      <w:r w:rsidRPr="00587BCA">
        <w:rPr>
          <w:rFonts w:ascii="Arial" w:hAnsi="Arial" w:cs="Arial" w:hint="eastAsia"/>
          <w:color w:val="000000"/>
          <w:sz w:val="18"/>
          <w:szCs w:val="18"/>
        </w:rPr>
        <w:t>č</w:t>
      </w:r>
      <w:r w:rsidRPr="00587BCA">
        <w:rPr>
          <w:rFonts w:ascii="Arial" w:hAnsi="Arial" w:cs="Arial"/>
          <w:color w:val="000000"/>
          <w:sz w:val="18"/>
          <w:szCs w:val="18"/>
        </w:rPr>
        <w:t>i, da so vsi podatki in dokumenti, podani v ponudbi, resni</w:t>
      </w:r>
      <w:r w:rsidRPr="00587BCA">
        <w:rPr>
          <w:rFonts w:ascii="Arial" w:hAnsi="Arial" w:cs="Arial" w:hint="eastAsia"/>
          <w:color w:val="000000"/>
          <w:sz w:val="18"/>
          <w:szCs w:val="18"/>
        </w:rPr>
        <w:t>č</w:t>
      </w:r>
      <w:r w:rsidRPr="00587BCA">
        <w:rPr>
          <w:rFonts w:ascii="Arial" w:hAnsi="Arial" w:cs="Arial"/>
          <w:color w:val="000000"/>
          <w:sz w:val="18"/>
          <w:szCs w:val="18"/>
        </w:rPr>
        <w:t>ni, in da priložena dokumentacija ustreza originalu. V nasprotnem primeru ponudnik naro</w:t>
      </w:r>
      <w:r w:rsidRPr="00587BCA">
        <w:rPr>
          <w:rFonts w:ascii="Arial" w:hAnsi="Arial" w:cs="Arial" w:hint="eastAsia"/>
          <w:color w:val="000000"/>
          <w:sz w:val="18"/>
          <w:szCs w:val="18"/>
        </w:rPr>
        <w:t>č</w:t>
      </w:r>
      <w:r w:rsidRPr="00587BCA">
        <w:rPr>
          <w:rFonts w:ascii="Arial" w:hAnsi="Arial" w:cs="Arial"/>
          <w:color w:val="000000"/>
          <w:sz w:val="18"/>
          <w:szCs w:val="18"/>
        </w:rPr>
        <w:t>niku odgovarja za vso škodo, ki mu je nastala.</w:t>
      </w:r>
    </w:p>
    <w:p w14:paraId="343D557C" w14:textId="77777777" w:rsidR="001D0E9A" w:rsidRPr="002F6FF9" w:rsidRDefault="001D0E9A" w:rsidP="008456FA">
      <w:pPr>
        <w:spacing w:before="225" w:after="225" w:line="240" w:lineRule="auto"/>
        <w:contextualSpacing/>
        <w:jc w:val="both"/>
        <w:rPr>
          <w:rFonts w:ascii="Arial" w:hAnsi="Arial" w:cs="Arial"/>
          <w:color w:val="000000"/>
          <w:sz w:val="18"/>
          <w:szCs w:val="18"/>
        </w:rPr>
      </w:pPr>
    </w:p>
    <w:p w14:paraId="300557AE" w14:textId="77777777" w:rsidR="00E33B9C" w:rsidRPr="00E33B9C" w:rsidRDefault="00641F43" w:rsidP="00E33B9C">
      <w:pPr>
        <w:spacing w:before="225" w:after="225" w:line="240" w:lineRule="auto"/>
        <w:jc w:val="both"/>
        <w:rPr>
          <w:rFonts w:ascii="Arial" w:hAnsi="Arial" w:cs="Arial"/>
          <w:color w:val="000000"/>
          <w:sz w:val="18"/>
          <w:szCs w:val="18"/>
        </w:rPr>
      </w:pPr>
      <w:r w:rsidRPr="002F6FF9">
        <w:rPr>
          <w:rFonts w:ascii="Arial" w:hAnsi="Arial" w:cs="Arial"/>
          <w:color w:val="000000"/>
          <w:sz w:val="18"/>
          <w:szCs w:val="18"/>
        </w:rPr>
        <w:t>Naročnik bo pred oddajo javnega naročila od najugodnejšega ponudnika lahko zahteval, da predloži najnovejša dokazila (potrdila, izjave) kot dokaz neobstoja razlogov za izključitev. Gospodarski subjekt lahko dokazila o neobstoju izključitvenih razlogov predloži tudi sam. Naročnik si pridržuje pravico do preveritve verodostojnosti predloženih</w:t>
      </w:r>
      <w:r w:rsidR="00587BCA">
        <w:rPr>
          <w:rFonts w:ascii="Arial" w:hAnsi="Arial" w:cs="Arial"/>
          <w:color w:val="000000"/>
          <w:sz w:val="18"/>
          <w:szCs w:val="18"/>
        </w:rPr>
        <w:t xml:space="preserve"> dokazil pri podpisniku le-teh. </w:t>
      </w:r>
      <w:r w:rsidR="00E33B9C" w:rsidRPr="00E33B9C">
        <w:rPr>
          <w:rFonts w:ascii="Arial" w:hAnsi="Arial" w:cs="Arial"/>
          <w:color w:val="000000"/>
          <w:sz w:val="18"/>
          <w:szCs w:val="18"/>
        </w:rPr>
        <w:t>Naročnik si pridržuje pravico, da za vsakega od postavljenih pogojev zahteva dod</w:t>
      </w:r>
      <w:r w:rsidR="00A234AA">
        <w:rPr>
          <w:rFonts w:ascii="Arial" w:hAnsi="Arial" w:cs="Arial"/>
          <w:color w:val="000000"/>
          <w:sz w:val="18"/>
          <w:szCs w:val="18"/>
        </w:rPr>
        <w:t xml:space="preserve">atna dokazila, kot na primer: </w:t>
      </w:r>
      <w:proofErr w:type="spellStart"/>
      <w:r w:rsidR="00A234AA">
        <w:rPr>
          <w:rFonts w:ascii="Arial" w:hAnsi="Arial" w:cs="Arial"/>
          <w:color w:val="000000"/>
          <w:sz w:val="18"/>
          <w:szCs w:val="18"/>
        </w:rPr>
        <w:t>skene</w:t>
      </w:r>
      <w:proofErr w:type="spellEnd"/>
      <w:r w:rsidR="00E33B9C" w:rsidRPr="00E33B9C">
        <w:rPr>
          <w:rFonts w:ascii="Arial" w:hAnsi="Arial" w:cs="Arial"/>
          <w:color w:val="000000"/>
          <w:sz w:val="18"/>
          <w:szCs w:val="18"/>
        </w:rPr>
        <w:t xml:space="preserve"> sklenjenih pogodb za referenčne posle, podatke o referenčnih poslih, </w:t>
      </w:r>
      <w:proofErr w:type="spellStart"/>
      <w:r w:rsidR="00E33B9C" w:rsidRPr="00E33B9C">
        <w:rPr>
          <w:rFonts w:ascii="Arial" w:hAnsi="Arial" w:cs="Arial"/>
          <w:color w:val="000000"/>
          <w:sz w:val="18"/>
          <w:szCs w:val="18"/>
        </w:rPr>
        <w:t>podjemno</w:t>
      </w:r>
      <w:proofErr w:type="spellEnd"/>
      <w:r w:rsidR="00E33B9C" w:rsidRPr="00E33B9C">
        <w:rPr>
          <w:rFonts w:ascii="Arial" w:hAnsi="Arial" w:cs="Arial"/>
          <w:color w:val="000000"/>
          <w:sz w:val="18"/>
          <w:szCs w:val="18"/>
        </w:rPr>
        <w:t xml:space="preserve"> pogodbo</w:t>
      </w:r>
      <w:r w:rsidR="00D3450B">
        <w:rPr>
          <w:rFonts w:ascii="Arial" w:hAnsi="Arial" w:cs="Arial"/>
          <w:color w:val="000000"/>
          <w:sz w:val="18"/>
          <w:szCs w:val="18"/>
        </w:rPr>
        <w:t>, ipd.</w:t>
      </w:r>
    </w:p>
    <w:p w14:paraId="58017BB0" w14:textId="77777777" w:rsidR="008202BC" w:rsidRPr="009F0D9F" w:rsidRDefault="008456FA" w:rsidP="00AD0ABB">
      <w:pPr>
        <w:spacing w:before="225" w:after="225" w:line="240" w:lineRule="auto"/>
        <w:jc w:val="both"/>
        <w:rPr>
          <w:rFonts w:ascii="Arial" w:hAnsi="Arial" w:cs="Arial"/>
          <w:sz w:val="18"/>
          <w:szCs w:val="18"/>
        </w:rPr>
      </w:pPr>
      <w:r w:rsidRPr="00472A48">
        <w:rPr>
          <w:rFonts w:ascii="Arial" w:hAnsi="Arial" w:cs="Arial"/>
          <w:sz w:val="18"/>
          <w:szCs w:val="18"/>
        </w:rPr>
        <w:t xml:space="preserve">Vsi dokumenti, ki jih predloži ponudnik, morajo izkazovati aktualno stanje ponudnika (stanje v trenutku </w:t>
      </w:r>
      <w:r w:rsidR="00377A5E" w:rsidRPr="00472A48">
        <w:rPr>
          <w:rFonts w:ascii="Arial" w:hAnsi="Arial" w:cs="Arial"/>
          <w:sz w:val="18"/>
          <w:szCs w:val="18"/>
        </w:rPr>
        <w:t>predložitve</w:t>
      </w:r>
      <w:r w:rsidRPr="00472A48">
        <w:rPr>
          <w:rFonts w:ascii="Arial" w:hAnsi="Arial" w:cs="Arial"/>
          <w:sz w:val="18"/>
          <w:szCs w:val="18"/>
        </w:rPr>
        <w:t xml:space="preserve"> ponudbe). Ponudnik mora zahtevani dokument predložiti v roku, ki ga določi naročnik, v nasprotnem primeru bo naročnik ponudbo kot nepopolno zavrnil.</w:t>
      </w:r>
    </w:p>
    <w:p w14:paraId="4BF2E1BC" w14:textId="77777777" w:rsidR="00E171FD" w:rsidRPr="002F6FF9" w:rsidRDefault="00E171FD" w:rsidP="00831CBF">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t>PONUDBENA CENA IN PLAČILNI POGOJI</w:t>
      </w:r>
    </w:p>
    <w:p w14:paraId="3FCAB81F" w14:textId="77777777" w:rsidR="00C71560" w:rsidRDefault="00C71560"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14:paraId="5F065A65" w14:textId="77777777" w:rsidR="00C12EA7" w:rsidRPr="002707DB" w:rsidRDefault="00C12EA7" w:rsidP="00C12EA7">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lastRenderedPageBreak/>
        <w:t>Cene v ponudbi morajo biti izražene v evrih (EUR) in morajo vključevati vse stroške, davke in morebitne popuste tako, da naročnika ne bremenijo kakršni koli drugi stroški, povezani s predmetom javnega naročila.</w:t>
      </w:r>
    </w:p>
    <w:p w14:paraId="11C6CC6E" w14:textId="77777777" w:rsidR="00C12EA7" w:rsidRPr="002707DB" w:rsidRDefault="00C12EA7" w:rsidP="00C12EA7">
      <w:pPr>
        <w:tabs>
          <w:tab w:val="left" w:pos="426"/>
        </w:tabs>
        <w:spacing w:before="120" w:after="120"/>
        <w:jc w:val="both"/>
        <w:rPr>
          <w:rFonts w:ascii="Arial" w:hAnsi="Arial" w:cs="Arial"/>
          <w:color w:val="000000"/>
          <w:sz w:val="18"/>
          <w:szCs w:val="18"/>
        </w:rPr>
      </w:pPr>
      <w:r w:rsidRPr="002707DB">
        <w:rPr>
          <w:rFonts w:ascii="Arial" w:hAnsi="Arial" w:cs="Arial"/>
          <w:color w:val="000000"/>
          <w:sz w:val="18"/>
          <w:szCs w:val="18"/>
        </w:rPr>
        <w:t>V kolikor ponudnik ponuja popust, ga mora vključiti v ko</w:t>
      </w:r>
      <w:r w:rsidR="00E43E06">
        <w:rPr>
          <w:rFonts w:ascii="Arial" w:hAnsi="Arial" w:cs="Arial"/>
          <w:color w:val="000000"/>
          <w:sz w:val="18"/>
          <w:szCs w:val="18"/>
        </w:rPr>
        <w:t>nčno ponudbeno ceno na obrazcu Ponudbeni predračun</w:t>
      </w:r>
      <w:r w:rsidRPr="002707DB">
        <w:rPr>
          <w:rFonts w:ascii="Arial" w:hAnsi="Arial" w:cs="Arial"/>
          <w:color w:val="000000"/>
          <w:sz w:val="18"/>
          <w:szCs w:val="18"/>
        </w:rPr>
        <w:t>. Morebitni podizvajalec mora k danemu popustu ponudnika dati pisno soglasje ter ga predložiti k ponudbi.</w:t>
      </w:r>
    </w:p>
    <w:p w14:paraId="129D557B" w14:textId="77777777" w:rsidR="00C12EA7" w:rsidRPr="002707DB" w:rsidRDefault="00C12EA7" w:rsidP="00C12EA7">
      <w:pPr>
        <w:tabs>
          <w:tab w:val="left" w:pos="426"/>
        </w:tabs>
        <w:spacing w:before="120" w:after="120" w:line="240" w:lineRule="auto"/>
        <w:jc w:val="both"/>
        <w:rPr>
          <w:rFonts w:ascii="Arial" w:hAnsi="Arial" w:cs="Arial"/>
          <w:sz w:val="18"/>
          <w:szCs w:val="18"/>
        </w:rPr>
      </w:pPr>
      <w:r w:rsidRPr="002707DB">
        <w:rPr>
          <w:rFonts w:ascii="Arial" w:hAnsi="Arial" w:cs="Arial"/>
          <w:b/>
          <w:bCs/>
          <w:color w:val="000000"/>
          <w:sz w:val="18"/>
          <w:szCs w:val="18"/>
        </w:rPr>
        <w:t>Ponudnik mora ponuditi cene za vse postavke v popisih del. 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del na mestih, kjer so zahtevane.</w:t>
      </w:r>
    </w:p>
    <w:p w14:paraId="38E50808" w14:textId="77777777" w:rsidR="00C12EA7" w:rsidRPr="002707DB" w:rsidRDefault="00C12EA7" w:rsidP="00C12EA7">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 xml:space="preserve">V obrazec </w:t>
      </w:r>
      <w:r w:rsidR="00E43E06">
        <w:rPr>
          <w:rFonts w:ascii="Arial" w:hAnsi="Arial" w:cs="Arial"/>
          <w:color w:val="000000"/>
          <w:sz w:val="18"/>
          <w:szCs w:val="18"/>
        </w:rPr>
        <w:t>Ponudbeni predračun</w:t>
      </w:r>
      <w:r w:rsidRPr="002707DB">
        <w:rPr>
          <w:rFonts w:ascii="Arial" w:hAnsi="Arial" w:cs="Arial"/>
          <w:color w:val="000000"/>
          <w:sz w:val="18"/>
          <w:szCs w:val="18"/>
        </w:rPr>
        <w:t xml:space="preserve"> se vpiše končno ponudbeno vrednost.</w:t>
      </w:r>
    </w:p>
    <w:p w14:paraId="4571E529" w14:textId="77777777" w:rsidR="00C12EA7" w:rsidRPr="00C36ADE" w:rsidRDefault="00C12EA7" w:rsidP="00C12EA7">
      <w:pPr>
        <w:tabs>
          <w:tab w:val="left" w:pos="426"/>
        </w:tabs>
        <w:spacing w:before="120" w:after="120" w:line="240" w:lineRule="auto"/>
        <w:jc w:val="both"/>
        <w:rPr>
          <w:rFonts w:ascii="Arial" w:hAnsi="Arial" w:cs="Arial"/>
          <w:sz w:val="18"/>
          <w:szCs w:val="18"/>
        </w:rPr>
      </w:pPr>
      <w:r w:rsidRPr="002707DB">
        <w:rPr>
          <w:rFonts w:ascii="Arial" w:hAnsi="Arial" w:cs="Arial"/>
          <w:color w:val="000000"/>
          <w:sz w:val="18"/>
          <w:szCs w:val="18"/>
        </w:rPr>
        <w:t>Cene na enoto ponudbenih del morajo biti fiksne in nespremenljive do konca izvajanja predmetnega javnega naročila.</w:t>
      </w:r>
      <w:r w:rsidRPr="002707DB">
        <w:rPr>
          <w:rFonts w:ascii="Arial" w:hAnsi="Arial" w:cs="Arial"/>
          <w:sz w:val="18"/>
          <w:szCs w:val="18"/>
        </w:rPr>
        <w:t xml:space="preserve"> </w:t>
      </w:r>
      <w:r w:rsidRPr="002707DB">
        <w:rPr>
          <w:rFonts w:ascii="Arial" w:hAnsi="Arial" w:cs="Arial"/>
          <w:color w:val="000000"/>
          <w:sz w:val="18"/>
          <w:szCs w:val="18"/>
        </w:rPr>
        <w:t xml:space="preserve">Pogodbeni stranki se lahko dogovorita zgolj za znižanje ponudbenih cen. Pogodbena dela se morajo </w:t>
      </w:r>
      <w:r w:rsidRPr="00C36ADE">
        <w:rPr>
          <w:rFonts w:ascii="Arial" w:hAnsi="Arial" w:cs="Arial"/>
          <w:color w:val="000000"/>
          <w:sz w:val="18"/>
          <w:szCs w:val="18"/>
        </w:rPr>
        <w:t>izvajati s strokovno usposobljenimi delavci.</w:t>
      </w:r>
    </w:p>
    <w:p w14:paraId="3A7E0DCA" w14:textId="69C9CA46" w:rsidR="00D01FDB" w:rsidRPr="00831CBF" w:rsidRDefault="00D01FDB" w:rsidP="00D01FDB">
      <w:pPr>
        <w:jc w:val="both"/>
        <w:rPr>
          <w:rFonts w:ascii="Arial" w:hAnsi="Arial" w:cs="Arial"/>
          <w:sz w:val="18"/>
          <w:szCs w:val="18"/>
        </w:rPr>
      </w:pPr>
      <w:r w:rsidRPr="00831CBF">
        <w:rPr>
          <w:rFonts w:ascii="Arial" w:hAnsi="Arial" w:cs="Arial"/>
          <w:sz w:val="18"/>
          <w:szCs w:val="18"/>
        </w:rPr>
        <w:t>Za vsak sklop se izda ločen račun</w:t>
      </w:r>
      <w:r w:rsidR="003C4EF2" w:rsidRPr="00831CBF">
        <w:rPr>
          <w:rFonts w:ascii="Arial" w:hAnsi="Arial" w:cs="Arial"/>
          <w:sz w:val="18"/>
          <w:szCs w:val="18"/>
        </w:rPr>
        <w:t>. Račun sestavi izvajalec in predloži v izplačilo po opravljenem sprejemu in izročitvi izvedenih del.</w:t>
      </w:r>
    </w:p>
    <w:p w14:paraId="59CCE17B" w14:textId="4DB74B36" w:rsidR="003C4EF2" w:rsidRPr="00831CBF" w:rsidRDefault="003C4EF2" w:rsidP="003C4EF2">
      <w:pPr>
        <w:jc w:val="both"/>
        <w:rPr>
          <w:rFonts w:ascii="Arial" w:hAnsi="Arial" w:cs="Arial"/>
          <w:sz w:val="18"/>
          <w:szCs w:val="18"/>
        </w:rPr>
      </w:pPr>
      <w:r w:rsidRPr="00831CBF">
        <w:rPr>
          <w:rFonts w:ascii="Arial" w:hAnsi="Arial" w:cs="Arial"/>
          <w:sz w:val="18"/>
          <w:szCs w:val="18"/>
        </w:rPr>
        <w:t>Izvajalec izstavi račun v elektronski obliki (</w:t>
      </w:r>
      <w:proofErr w:type="spellStart"/>
      <w:r w:rsidRPr="00831CBF">
        <w:rPr>
          <w:rFonts w:ascii="Arial" w:hAnsi="Arial" w:cs="Arial"/>
          <w:sz w:val="18"/>
          <w:szCs w:val="18"/>
        </w:rPr>
        <w:t>eRačun</w:t>
      </w:r>
      <w:proofErr w:type="spellEnd"/>
      <w:r w:rsidRPr="00831CBF">
        <w:rPr>
          <w:rFonts w:ascii="Arial" w:hAnsi="Arial" w:cs="Arial"/>
          <w:sz w:val="18"/>
          <w:szCs w:val="18"/>
        </w:rPr>
        <w:t xml:space="preserve">) in ga posreduje UJP (spletna aplikacija </w:t>
      </w:r>
      <w:proofErr w:type="spellStart"/>
      <w:r w:rsidRPr="00831CBF">
        <w:rPr>
          <w:rFonts w:ascii="Arial" w:hAnsi="Arial" w:cs="Arial"/>
          <w:sz w:val="18"/>
          <w:szCs w:val="18"/>
        </w:rPr>
        <w:t>UJPnet</w:t>
      </w:r>
      <w:proofErr w:type="spellEnd"/>
      <w:r w:rsidRPr="00831CBF">
        <w:rPr>
          <w:rFonts w:ascii="Arial" w:hAnsi="Arial" w:cs="Arial"/>
          <w:sz w:val="18"/>
          <w:szCs w:val="18"/>
        </w:rPr>
        <w:t>), ki je enotna vstopna in izstopna točka za izmenjavo računov in spremljajočih dokumentov v elektronski obliki. Na računu, kateremu se priloži</w:t>
      </w:r>
      <w:r w:rsidR="001D7E93" w:rsidRPr="00831CBF">
        <w:rPr>
          <w:rFonts w:ascii="Arial" w:hAnsi="Arial" w:cs="Arial"/>
          <w:sz w:val="18"/>
          <w:szCs w:val="18"/>
        </w:rPr>
        <w:t xml:space="preserve"> potrjen zapisnik o prevzemu del,</w:t>
      </w:r>
      <w:r w:rsidRPr="00831CBF">
        <w:rPr>
          <w:rFonts w:ascii="Arial" w:hAnsi="Arial" w:cs="Arial"/>
          <w:sz w:val="18"/>
          <w:szCs w:val="18"/>
        </w:rPr>
        <w:t xml:space="preserve"> se je potrebno sklicevati na pogodbo in javno naročilo.  </w:t>
      </w:r>
    </w:p>
    <w:p w14:paraId="6A5E5F9F" w14:textId="3D77AC44" w:rsidR="00C36ADE" w:rsidRPr="003C4EF2" w:rsidRDefault="00C36ADE" w:rsidP="00C36ADE">
      <w:pPr>
        <w:jc w:val="both"/>
        <w:rPr>
          <w:rFonts w:ascii="Arial" w:hAnsi="Arial" w:cs="Arial"/>
          <w:strike/>
          <w:sz w:val="18"/>
          <w:szCs w:val="18"/>
        </w:rPr>
      </w:pPr>
      <w:r w:rsidRPr="00831CBF">
        <w:rPr>
          <w:rFonts w:ascii="Arial" w:hAnsi="Arial" w:cs="Arial"/>
          <w:sz w:val="18"/>
          <w:szCs w:val="18"/>
        </w:rPr>
        <w:t>Rok za pla</w:t>
      </w:r>
      <w:r w:rsidRPr="00831CBF">
        <w:rPr>
          <w:rFonts w:ascii="Arial" w:hAnsi="Arial" w:cs="Arial" w:hint="eastAsia"/>
          <w:sz w:val="18"/>
          <w:szCs w:val="18"/>
        </w:rPr>
        <w:t>č</w:t>
      </w:r>
      <w:r w:rsidRPr="00831CBF">
        <w:rPr>
          <w:rFonts w:ascii="Arial" w:hAnsi="Arial" w:cs="Arial"/>
          <w:sz w:val="18"/>
          <w:szCs w:val="18"/>
        </w:rPr>
        <w:t>ilo ra</w:t>
      </w:r>
      <w:r w:rsidRPr="00831CBF">
        <w:rPr>
          <w:rFonts w:ascii="Arial" w:hAnsi="Arial" w:cs="Arial" w:hint="eastAsia"/>
          <w:sz w:val="18"/>
          <w:szCs w:val="18"/>
        </w:rPr>
        <w:t>č</w:t>
      </w:r>
      <w:r w:rsidRPr="00831CBF">
        <w:rPr>
          <w:rFonts w:ascii="Arial" w:hAnsi="Arial" w:cs="Arial"/>
          <w:sz w:val="18"/>
          <w:szCs w:val="18"/>
        </w:rPr>
        <w:t>una je 30. dan in pri</w:t>
      </w:r>
      <w:r w:rsidRPr="00831CBF">
        <w:rPr>
          <w:rFonts w:ascii="Arial" w:hAnsi="Arial" w:cs="Arial" w:hint="eastAsia"/>
          <w:sz w:val="18"/>
          <w:szCs w:val="18"/>
        </w:rPr>
        <w:t>č</w:t>
      </w:r>
      <w:r w:rsidRPr="00831CBF">
        <w:rPr>
          <w:rFonts w:ascii="Arial" w:hAnsi="Arial" w:cs="Arial"/>
          <w:sz w:val="18"/>
          <w:szCs w:val="18"/>
        </w:rPr>
        <w:t>ne te</w:t>
      </w:r>
      <w:r w:rsidRPr="00831CBF">
        <w:rPr>
          <w:rFonts w:ascii="Arial" w:hAnsi="Arial" w:cs="Arial" w:hint="eastAsia"/>
          <w:sz w:val="18"/>
          <w:szCs w:val="18"/>
        </w:rPr>
        <w:t>č</w:t>
      </w:r>
      <w:r w:rsidRPr="00831CBF">
        <w:rPr>
          <w:rFonts w:ascii="Arial" w:hAnsi="Arial" w:cs="Arial"/>
          <w:sz w:val="18"/>
          <w:szCs w:val="18"/>
        </w:rPr>
        <w:t>i naslednji dan po prejemu pravilno izstavljenega ra</w:t>
      </w:r>
      <w:r w:rsidRPr="00831CBF">
        <w:rPr>
          <w:rFonts w:ascii="Arial" w:hAnsi="Arial" w:cs="Arial" w:hint="eastAsia"/>
          <w:sz w:val="18"/>
          <w:szCs w:val="18"/>
        </w:rPr>
        <w:t>č</w:t>
      </w:r>
      <w:r w:rsidRPr="00831CBF">
        <w:rPr>
          <w:rFonts w:ascii="Arial" w:hAnsi="Arial" w:cs="Arial"/>
          <w:sz w:val="18"/>
          <w:szCs w:val="18"/>
        </w:rPr>
        <w:t>una</w:t>
      </w:r>
      <w:r w:rsidR="003C4EF2" w:rsidRPr="00831CBF">
        <w:rPr>
          <w:rFonts w:ascii="Arial" w:hAnsi="Arial" w:cs="Arial"/>
          <w:sz w:val="18"/>
          <w:szCs w:val="18"/>
        </w:rPr>
        <w:t xml:space="preserve">, pri čemer se za uradni datum prejema šteje datum prejema  računa v spletno aplikacijo </w:t>
      </w:r>
      <w:proofErr w:type="spellStart"/>
      <w:r w:rsidR="003C4EF2" w:rsidRPr="00831CBF">
        <w:rPr>
          <w:rFonts w:ascii="Arial" w:hAnsi="Arial" w:cs="Arial"/>
          <w:sz w:val="18"/>
          <w:szCs w:val="18"/>
        </w:rPr>
        <w:t>UJPnet</w:t>
      </w:r>
      <w:proofErr w:type="spellEnd"/>
      <w:r w:rsidR="00831CBF" w:rsidRPr="00831CBF">
        <w:rPr>
          <w:rFonts w:ascii="Arial" w:hAnsi="Arial" w:cs="Arial"/>
          <w:sz w:val="18"/>
          <w:szCs w:val="18"/>
        </w:rPr>
        <w:t>.</w:t>
      </w:r>
      <w:r w:rsidRPr="0083567E">
        <w:rPr>
          <w:rFonts w:ascii="Arial" w:hAnsi="Arial" w:cs="Arial"/>
          <w:sz w:val="18"/>
          <w:szCs w:val="18"/>
        </w:rPr>
        <w:t xml:space="preserve"> </w:t>
      </w:r>
    </w:p>
    <w:p w14:paraId="3A49B095" w14:textId="77777777" w:rsidR="00C12EA7" w:rsidRPr="002707DB" w:rsidRDefault="00C12EA7" w:rsidP="00C12EA7">
      <w:pPr>
        <w:widowControl w:val="0"/>
        <w:tabs>
          <w:tab w:val="left" w:pos="90"/>
          <w:tab w:val="left" w:pos="426"/>
          <w:tab w:val="left" w:pos="5685"/>
          <w:tab w:val="left" w:pos="8595"/>
        </w:tabs>
        <w:autoSpaceDE w:val="0"/>
        <w:autoSpaceDN w:val="0"/>
        <w:adjustRightInd w:val="0"/>
        <w:spacing w:after="120"/>
        <w:jc w:val="both"/>
        <w:rPr>
          <w:rFonts w:ascii="Arial" w:hAnsi="Arial" w:cs="Arial"/>
          <w:strike/>
          <w:sz w:val="18"/>
          <w:szCs w:val="18"/>
        </w:rPr>
      </w:pPr>
      <w:r w:rsidRPr="002707DB">
        <w:rPr>
          <w:rFonts w:ascii="Arial" w:hAnsi="Arial" w:cs="Arial"/>
          <w:sz w:val="18"/>
          <w:szCs w:val="18"/>
        </w:rPr>
        <w:t>Naročnik bo potrjen znesek nakazal na TRR izvajalc</w:t>
      </w:r>
      <w:r>
        <w:rPr>
          <w:rFonts w:ascii="Arial" w:hAnsi="Arial" w:cs="Arial"/>
          <w:sz w:val="18"/>
          <w:szCs w:val="18"/>
        </w:rPr>
        <w:t xml:space="preserve">a, ki je naveden na izstavljenem </w:t>
      </w:r>
      <w:r w:rsidRPr="002707DB">
        <w:rPr>
          <w:rFonts w:ascii="Arial" w:hAnsi="Arial" w:cs="Arial"/>
          <w:sz w:val="18"/>
          <w:szCs w:val="18"/>
        </w:rPr>
        <w:t xml:space="preserve">računu. </w:t>
      </w:r>
      <w:r w:rsidRPr="002707DB">
        <w:rPr>
          <w:rFonts w:ascii="Arial" w:hAnsi="Arial" w:cs="Arial"/>
          <w:color w:val="000000"/>
          <w:sz w:val="18"/>
          <w:szCs w:val="18"/>
        </w:rPr>
        <w:t>Če naročnik izpodbija del zneska, ki je obračunan z računom, račun zavrne.</w:t>
      </w:r>
    </w:p>
    <w:p w14:paraId="38081128" w14:textId="77777777" w:rsidR="00C12EA7" w:rsidRPr="002707DB" w:rsidRDefault="00C12EA7" w:rsidP="00C12EA7">
      <w:pPr>
        <w:tabs>
          <w:tab w:val="left" w:pos="426"/>
        </w:tabs>
        <w:spacing w:after="0"/>
        <w:jc w:val="both"/>
        <w:rPr>
          <w:rFonts w:ascii="Arial" w:hAnsi="Arial" w:cs="Arial"/>
          <w:sz w:val="18"/>
          <w:szCs w:val="18"/>
        </w:rPr>
      </w:pPr>
      <w:r w:rsidRPr="002707DB">
        <w:rPr>
          <w:rFonts w:ascii="Arial" w:hAnsi="Arial" w:cs="Arial"/>
          <w:color w:val="000000"/>
          <w:sz w:val="18"/>
          <w:szCs w:val="18"/>
        </w:rPr>
        <w:t>V primeru izvajanja javnega naročila</w:t>
      </w:r>
      <w:r w:rsidR="00F9653C">
        <w:rPr>
          <w:rFonts w:ascii="Arial" w:hAnsi="Arial" w:cs="Arial"/>
          <w:color w:val="000000"/>
          <w:sz w:val="18"/>
          <w:szCs w:val="18"/>
        </w:rPr>
        <w:t xml:space="preserve"> s podizvajalci, ki skladno s petim</w:t>
      </w:r>
      <w:r w:rsidRPr="002707DB">
        <w:rPr>
          <w:rFonts w:ascii="Arial" w:hAnsi="Arial" w:cs="Arial"/>
          <w:color w:val="000000"/>
          <w:sz w:val="18"/>
          <w:szCs w:val="18"/>
        </w:rPr>
        <w:t xml:space="preserve"> odstavkom 94. člena ZJN-3 zahtevajo neposredna plačila s strani naročnika,  so obvezne priloge računu izvajalca računi podizvajalcev, ki jih je izvajalec predhodno potrdil. Roki plačil podizvajalcem so enaki kot za izvajalca.</w:t>
      </w:r>
    </w:p>
    <w:p w14:paraId="2886FAE2" w14:textId="77777777" w:rsidR="009F0D9F" w:rsidRDefault="009F0D9F" w:rsidP="001D0E9A">
      <w:pPr>
        <w:widowControl w:val="0"/>
        <w:tabs>
          <w:tab w:val="left" w:pos="90"/>
          <w:tab w:val="left" w:pos="5685"/>
          <w:tab w:val="left" w:pos="8595"/>
        </w:tabs>
        <w:autoSpaceDE w:val="0"/>
        <w:autoSpaceDN w:val="0"/>
        <w:adjustRightInd w:val="0"/>
        <w:spacing w:before="148" w:line="240" w:lineRule="auto"/>
        <w:contextualSpacing/>
        <w:jc w:val="both"/>
        <w:rPr>
          <w:rFonts w:ascii="Arial" w:hAnsi="Arial" w:cs="Arial"/>
          <w:sz w:val="18"/>
          <w:szCs w:val="18"/>
        </w:rPr>
      </w:pPr>
    </w:p>
    <w:p w14:paraId="5D53714A" w14:textId="77777777" w:rsidR="00E171FD" w:rsidRPr="002F6FF9" w:rsidRDefault="00E171FD" w:rsidP="00831CBF">
      <w:pPr>
        <w:pStyle w:val="Odstavekseznama"/>
        <w:numPr>
          <w:ilvl w:val="0"/>
          <w:numId w:val="2"/>
        </w:numPr>
        <w:spacing w:before="225" w:after="225" w:line="240" w:lineRule="auto"/>
        <w:jc w:val="both"/>
        <w:rPr>
          <w:rFonts w:ascii="Arial" w:hAnsi="Arial" w:cs="Arial"/>
          <w:b/>
          <w:sz w:val="20"/>
          <w:u w:val="single"/>
        </w:rPr>
      </w:pPr>
      <w:r w:rsidRPr="002F6FF9">
        <w:rPr>
          <w:rFonts w:ascii="Arial" w:hAnsi="Arial" w:cs="Arial"/>
          <w:b/>
          <w:sz w:val="20"/>
          <w:u w:val="single"/>
        </w:rPr>
        <w:t>VELJAVNOST PONUDBE</w:t>
      </w:r>
    </w:p>
    <w:p w14:paraId="652DFEC5" w14:textId="77777777" w:rsidR="001D0E9A" w:rsidRDefault="008C14FF" w:rsidP="008456FA">
      <w:pPr>
        <w:spacing w:before="225" w:after="225" w:line="240" w:lineRule="auto"/>
        <w:jc w:val="both"/>
        <w:rPr>
          <w:rFonts w:ascii="Arial" w:hAnsi="Arial" w:cs="Arial"/>
          <w:color w:val="000000"/>
          <w:sz w:val="18"/>
          <w:szCs w:val="18"/>
        </w:rPr>
      </w:pPr>
      <w:r>
        <w:rPr>
          <w:rFonts w:ascii="Arial" w:hAnsi="Arial" w:cs="Arial"/>
          <w:color w:val="000000"/>
          <w:sz w:val="18"/>
          <w:szCs w:val="18"/>
        </w:rPr>
        <w:t>Ponudba velja najmanj 90</w:t>
      </w:r>
      <w:r w:rsidR="008456FA" w:rsidRPr="002F6FF9">
        <w:rPr>
          <w:rFonts w:ascii="Arial" w:hAnsi="Arial" w:cs="Arial"/>
          <w:color w:val="000000"/>
          <w:sz w:val="18"/>
          <w:szCs w:val="18"/>
        </w:rPr>
        <w:t xml:space="preserve"> dni od roka za predložitev ponudb. V primeru krajšega roka veljavnosti ponudbe se ponudba izloči. Naročnik lahko zahteva, da ponudniki podaljšajo čas veljavnosti ponudb za določeno dodatno obdobje. Ponudnik lahko zavrne zahte</w:t>
      </w:r>
      <w:r w:rsidR="00E43E06">
        <w:rPr>
          <w:rFonts w:ascii="Arial" w:hAnsi="Arial" w:cs="Arial"/>
          <w:color w:val="000000"/>
          <w:sz w:val="18"/>
          <w:szCs w:val="18"/>
        </w:rPr>
        <w:t>vo za podaljšanje ponudbe.</w:t>
      </w:r>
    </w:p>
    <w:p w14:paraId="3093B212" w14:textId="77777777" w:rsidR="00E43E06" w:rsidRPr="002F6FF9" w:rsidRDefault="00E43E06" w:rsidP="008456FA">
      <w:pPr>
        <w:spacing w:before="225" w:after="225" w:line="240" w:lineRule="auto"/>
        <w:jc w:val="both"/>
        <w:rPr>
          <w:rFonts w:ascii="Arial" w:hAnsi="Arial" w:cs="Arial"/>
          <w:color w:val="000000"/>
          <w:sz w:val="18"/>
          <w:szCs w:val="18"/>
        </w:rPr>
      </w:pPr>
    </w:p>
    <w:p w14:paraId="2D232299" w14:textId="77777777" w:rsidR="00A965E7" w:rsidRPr="002F6FF9" w:rsidRDefault="00A965E7" w:rsidP="00831CBF">
      <w:pPr>
        <w:pStyle w:val="Odstavekseznama"/>
        <w:numPr>
          <w:ilvl w:val="0"/>
          <w:numId w:val="2"/>
        </w:numPr>
        <w:spacing w:before="225" w:after="225" w:line="240" w:lineRule="auto"/>
        <w:jc w:val="both"/>
        <w:rPr>
          <w:rFonts w:ascii="Arial" w:hAnsi="Arial" w:cs="Arial"/>
        </w:rPr>
      </w:pPr>
      <w:r w:rsidRPr="002F6FF9">
        <w:rPr>
          <w:rFonts w:ascii="Arial" w:hAnsi="Arial" w:cs="Arial"/>
          <w:b/>
          <w:sz w:val="20"/>
          <w:u w:val="single"/>
        </w:rPr>
        <w:t xml:space="preserve">SPREMEMBE IN UMIK PONUDBE </w:t>
      </w:r>
    </w:p>
    <w:p w14:paraId="37F31B0E" w14:textId="77777777" w:rsidR="000B2F5E" w:rsidRDefault="00A965E7" w:rsidP="000B2F5E">
      <w:pPr>
        <w:spacing w:before="225" w:after="225" w:line="240" w:lineRule="auto"/>
        <w:contextualSpacing/>
        <w:jc w:val="both"/>
        <w:rPr>
          <w:rFonts w:ascii="Arial" w:hAnsi="Arial" w:cs="Arial"/>
          <w:sz w:val="18"/>
        </w:rPr>
      </w:pPr>
      <w:r w:rsidRPr="002F6FF9">
        <w:rPr>
          <w:rFonts w:ascii="Arial" w:hAnsi="Arial" w:cs="Arial"/>
          <w:sz w:val="18"/>
        </w:rPr>
        <w:t>Ponudnik sme ponudbo umakniti ali spremeniti do poteka roka za predložitev ponudbe.</w:t>
      </w:r>
    </w:p>
    <w:p w14:paraId="0461A8E7" w14:textId="77777777" w:rsidR="00F51390" w:rsidRDefault="00F51390" w:rsidP="000B2F5E">
      <w:pPr>
        <w:spacing w:before="225" w:after="225" w:line="240" w:lineRule="auto"/>
        <w:contextualSpacing/>
        <w:jc w:val="both"/>
        <w:rPr>
          <w:rFonts w:ascii="Arial" w:hAnsi="Arial" w:cs="Arial"/>
          <w:sz w:val="18"/>
        </w:rPr>
      </w:pPr>
    </w:p>
    <w:p w14:paraId="31995DF7" w14:textId="77777777" w:rsidR="00F51390" w:rsidRDefault="00F51390" w:rsidP="000B2F5E">
      <w:pPr>
        <w:spacing w:before="225" w:after="225" w:line="240" w:lineRule="auto"/>
        <w:contextualSpacing/>
        <w:jc w:val="both"/>
        <w:rPr>
          <w:rFonts w:ascii="Arial" w:hAnsi="Arial" w:cs="Arial"/>
          <w:sz w:val="18"/>
        </w:rPr>
      </w:pPr>
      <w:r w:rsidRPr="00F51390">
        <w:rPr>
          <w:rFonts w:ascii="Arial" w:hAnsi="Arial" w:cs="Arial" w:hint="eastAsia"/>
          <w:sz w:val="18"/>
        </w:rPr>
        <w:t>Č</w:t>
      </w:r>
      <w:r w:rsidRPr="00F51390">
        <w:rPr>
          <w:rFonts w:ascii="Arial" w:hAnsi="Arial" w:cs="Arial"/>
          <w:sz w:val="18"/>
        </w:rPr>
        <w:t xml:space="preserve">e ponudnik v informacijskem sistemu e-JN svojo ponudbo umakne, se šteje, da ponudba ni bila oddana in </w:t>
      </w:r>
      <w:r w:rsidR="00677E14">
        <w:rPr>
          <w:rFonts w:ascii="Arial" w:hAnsi="Arial" w:cs="Arial"/>
          <w:sz w:val="18"/>
        </w:rPr>
        <w:t>ne bo vidna v informacijskem sistemu e-JN</w:t>
      </w:r>
      <w:r w:rsidRPr="00F51390">
        <w:rPr>
          <w:rFonts w:ascii="Arial" w:hAnsi="Arial" w:cs="Arial"/>
          <w:sz w:val="18"/>
        </w:rPr>
        <w:t xml:space="preserve">. </w:t>
      </w:r>
      <w:r w:rsidRPr="00F51390">
        <w:rPr>
          <w:rFonts w:ascii="Arial" w:hAnsi="Arial" w:cs="Arial" w:hint="eastAsia"/>
          <w:sz w:val="18"/>
        </w:rPr>
        <w:t>Č</w:t>
      </w:r>
      <w:r w:rsidRPr="00F51390">
        <w:rPr>
          <w:rFonts w:ascii="Arial" w:hAnsi="Arial" w:cs="Arial"/>
          <w:sz w:val="18"/>
        </w:rPr>
        <w:t>e ponudnik svojo ponudbo v informa</w:t>
      </w:r>
      <w:r w:rsidR="00677E14">
        <w:rPr>
          <w:rFonts w:ascii="Arial" w:hAnsi="Arial" w:cs="Arial"/>
          <w:sz w:val="18"/>
        </w:rPr>
        <w:t>cijskem sistemu e-JN spremeni, ostane v</w:t>
      </w:r>
      <w:r w:rsidRPr="00F51390">
        <w:rPr>
          <w:rFonts w:ascii="Arial" w:hAnsi="Arial" w:cs="Arial"/>
          <w:sz w:val="18"/>
        </w:rPr>
        <w:t xml:space="preserve"> sistemu </w:t>
      </w:r>
      <w:r w:rsidR="00677E14">
        <w:rPr>
          <w:rFonts w:ascii="Arial" w:hAnsi="Arial" w:cs="Arial"/>
          <w:sz w:val="18"/>
        </w:rPr>
        <w:t xml:space="preserve">le </w:t>
      </w:r>
      <w:r w:rsidRPr="00F51390">
        <w:rPr>
          <w:rFonts w:ascii="Arial" w:hAnsi="Arial" w:cs="Arial"/>
          <w:sz w:val="18"/>
        </w:rPr>
        <w:t xml:space="preserve">zadnja oddana ponudba.  </w:t>
      </w:r>
    </w:p>
    <w:p w14:paraId="63B6A179" w14:textId="77777777" w:rsidR="00F51390" w:rsidRPr="002F6FF9" w:rsidRDefault="00F51390" w:rsidP="000B2F5E">
      <w:pPr>
        <w:spacing w:before="225" w:after="225" w:line="240" w:lineRule="auto"/>
        <w:contextualSpacing/>
        <w:jc w:val="both"/>
        <w:rPr>
          <w:rFonts w:ascii="Arial" w:hAnsi="Arial" w:cs="Arial"/>
          <w:sz w:val="18"/>
        </w:rPr>
      </w:pPr>
    </w:p>
    <w:p w14:paraId="705D8981" w14:textId="77777777" w:rsidR="00A965E7" w:rsidRPr="002F6FF9" w:rsidRDefault="00A965E7" w:rsidP="000B2F5E">
      <w:pPr>
        <w:spacing w:before="225" w:after="225" w:line="240" w:lineRule="auto"/>
        <w:contextualSpacing/>
        <w:jc w:val="both"/>
        <w:rPr>
          <w:rFonts w:ascii="Arial" w:hAnsi="Arial" w:cs="Arial"/>
          <w:sz w:val="18"/>
        </w:rPr>
      </w:pPr>
      <w:r w:rsidRPr="002F6FF9">
        <w:rPr>
          <w:rFonts w:ascii="Arial" w:hAnsi="Arial" w:cs="Arial"/>
          <w:sz w:val="18"/>
        </w:rPr>
        <w:t>Po preteku roka za predložitev ponudb ponudniki ne smejo več spremeniti ali umakniti oddanih ponudb.</w:t>
      </w:r>
    </w:p>
    <w:p w14:paraId="4F70FEF1" w14:textId="77777777" w:rsidR="00EA692D" w:rsidRPr="002F6FF9" w:rsidRDefault="00EA692D" w:rsidP="00831CBF">
      <w:pPr>
        <w:pStyle w:val="Pripombabesedilo"/>
        <w:numPr>
          <w:ilvl w:val="0"/>
          <w:numId w:val="2"/>
        </w:numPr>
        <w:spacing w:line="276" w:lineRule="auto"/>
        <w:rPr>
          <w:rFonts w:ascii="Arial" w:eastAsia="Arial" w:hAnsi="Arial" w:cs="Arial"/>
          <w:szCs w:val="22"/>
        </w:rPr>
      </w:pPr>
      <w:r w:rsidRPr="002F6FF9">
        <w:rPr>
          <w:rFonts w:ascii="Arial" w:eastAsia="Arial" w:hAnsi="Arial" w:cs="Arial"/>
          <w:b/>
          <w:szCs w:val="22"/>
          <w:u w:val="single"/>
        </w:rPr>
        <w:t>PONUDNIK S SEDEŽEM V TUJI DRŽAVI</w:t>
      </w:r>
    </w:p>
    <w:p w14:paraId="3CF13EBD" w14:textId="77777777" w:rsidR="005E215B" w:rsidRPr="002F6FF9" w:rsidRDefault="00EA692D" w:rsidP="00C71805">
      <w:pPr>
        <w:pStyle w:val="Pripombabesedilo"/>
        <w:contextualSpacing/>
        <w:jc w:val="both"/>
        <w:rPr>
          <w:rFonts w:ascii="Arial" w:eastAsia="Arial" w:hAnsi="Arial" w:cs="Arial"/>
          <w:sz w:val="18"/>
          <w:szCs w:val="22"/>
        </w:rPr>
      </w:pPr>
      <w:r w:rsidRPr="002F6FF9">
        <w:rPr>
          <w:rFonts w:ascii="Arial" w:eastAsia="Arial" w:hAnsi="Arial" w:cs="Arial"/>
          <w:sz w:val="18"/>
          <w:szCs w:val="22"/>
        </w:rPr>
        <w:t xml:space="preserve">Ponudniki s sedežem v tuji državi morajo izpolnjevati enake pogoje kot gospodarski subjekti s sedežem v Republiki Sloveniji. Kadar ima ponudnik sedež v tuji državi, mora v </w:t>
      </w:r>
      <w:r w:rsidR="00677E14">
        <w:rPr>
          <w:rFonts w:ascii="Arial" w:eastAsia="Arial" w:hAnsi="Arial" w:cs="Arial"/>
          <w:sz w:val="18"/>
          <w:szCs w:val="22"/>
        </w:rPr>
        <w:t xml:space="preserve">Krovni izjavi </w:t>
      </w:r>
      <w:r w:rsidRPr="002F6FF9">
        <w:rPr>
          <w:rFonts w:ascii="Arial" w:eastAsia="Arial" w:hAnsi="Arial" w:cs="Arial"/>
          <w:sz w:val="18"/>
          <w:szCs w:val="22"/>
        </w:rPr>
        <w:t xml:space="preserve">(Obrazec št. 1), v točki </w:t>
      </w:r>
      <w:r w:rsidR="00677E14">
        <w:rPr>
          <w:rFonts w:ascii="Arial" w:eastAsia="Arial" w:hAnsi="Arial" w:cs="Arial"/>
          <w:sz w:val="18"/>
          <w:szCs w:val="22"/>
        </w:rPr>
        <w:t>I</w:t>
      </w:r>
      <w:r w:rsidRPr="002F6FF9">
        <w:rPr>
          <w:rFonts w:ascii="Arial" w:eastAsia="Arial" w:hAnsi="Arial" w:cs="Arial"/>
          <w:sz w:val="18"/>
          <w:szCs w:val="22"/>
        </w:rPr>
        <w:t>V. Podatki o ponudniku navesti svojega pooblaščenca ali pooblaščenca za vročitve v skladu z veljavnim Zakonom o splošnem upravnem postopku (</w:t>
      </w:r>
      <w:r w:rsidR="00057D1F" w:rsidRPr="00057D1F">
        <w:rPr>
          <w:rFonts w:ascii="Arial" w:eastAsia="Arial" w:hAnsi="Arial" w:cs="Arial"/>
          <w:sz w:val="18"/>
          <w:szCs w:val="22"/>
        </w:rPr>
        <w:t>Uradni list RS, št. 24/06 - uradno pre</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iš</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eno besedilo, 105/06 - ZUS-</w:t>
      </w:r>
      <w:r w:rsidR="00057D1F">
        <w:rPr>
          <w:rFonts w:ascii="Arial" w:eastAsia="Arial" w:hAnsi="Arial" w:cs="Arial"/>
          <w:sz w:val="18"/>
          <w:szCs w:val="22"/>
        </w:rPr>
        <w:t xml:space="preserve">1, 126/07, 65/08, 8/10 in 82/13; v nadaljevanju: </w:t>
      </w:r>
      <w:r w:rsidRPr="002F6FF9">
        <w:rPr>
          <w:rFonts w:ascii="Arial" w:eastAsia="Arial" w:hAnsi="Arial" w:cs="Arial"/>
          <w:sz w:val="18"/>
          <w:szCs w:val="22"/>
        </w:rPr>
        <w:t>ZUP). V kolikor tega ne bo storil, mu bo po uradni dolžnosti postavljen pooblaščenec za vročitve oz. začasni zastopnik, v skladu s četrtim odstavkom 89. člena ZUP.</w:t>
      </w:r>
    </w:p>
    <w:p w14:paraId="0E00B4AD" w14:textId="77777777" w:rsidR="00EA692D" w:rsidRPr="002F6FF9" w:rsidRDefault="00EA692D" w:rsidP="00C71805">
      <w:pPr>
        <w:pStyle w:val="Pripombabesedilo"/>
        <w:contextualSpacing/>
        <w:jc w:val="both"/>
        <w:rPr>
          <w:rFonts w:ascii="Arial" w:eastAsia="Arial" w:hAnsi="Arial" w:cs="Arial"/>
          <w:sz w:val="18"/>
          <w:szCs w:val="22"/>
        </w:rPr>
      </w:pPr>
      <w:r w:rsidRPr="002F6FF9">
        <w:rPr>
          <w:rFonts w:ascii="Arial" w:hAnsi="Arial" w:cs="Arial"/>
          <w:color w:val="000000"/>
          <w:sz w:val="18"/>
          <w:szCs w:val="18"/>
          <w:shd w:val="clear" w:color="auto" w:fill="FFFFFF"/>
        </w:rPr>
        <w:t xml:space="preserve">Če država članica ali tretja država dokumentov in potrdil, ki se </w:t>
      </w:r>
      <w:r w:rsidRPr="00D65035">
        <w:rPr>
          <w:rFonts w:ascii="Arial" w:hAnsi="Arial" w:cs="Arial"/>
          <w:color w:val="000000"/>
          <w:sz w:val="18"/>
          <w:szCs w:val="18"/>
          <w:shd w:val="clear" w:color="auto" w:fill="FFFFFF"/>
        </w:rPr>
        <w:t xml:space="preserve">jih s to </w:t>
      </w:r>
      <w:r w:rsidR="008B5E3A">
        <w:rPr>
          <w:rFonts w:ascii="Arial" w:hAnsi="Arial" w:cs="Arial"/>
          <w:color w:val="000000"/>
          <w:sz w:val="18"/>
          <w:szCs w:val="18"/>
          <w:shd w:val="clear" w:color="auto" w:fill="FFFFFF"/>
        </w:rPr>
        <w:t>razpisno</w:t>
      </w:r>
      <w:r w:rsidR="008B5E3A" w:rsidRPr="008B5E3A">
        <w:rPr>
          <w:rFonts w:ascii="Arial" w:hAnsi="Arial" w:cs="Arial"/>
          <w:color w:val="000000"/>
          <w:sz w:val="18"/>
          <w:szCs w:val="18"/>
          <w:shd w:val="clear" w:color="auto" w:fill="FFFFFF"/>
        </w:rPr>
        <w:t xml:space="preserve"> </w:t>
      </w:r>
      <w:r w:rsidR="007B644E" w:rsidRPr="00D65035">
        <w:rPr>
          <w:rFonts w:ascii="Arial" w:hAnsi="Arial" w:cs="Arial"/>
          <w:color w:val="000000"/>
          <w:sz w:val="18"/>
          <w:szCs w:val="18"/>
        </w:rPr>
        <w:t>dokumentacijo</w:t>
      </w:r>
      <w:r w:rsidR="003F41CE" w:rsidRPr="00D65035">
        <w:rPr>
          <w:rFonts w:ascii="Arial" w:hAnsi="Arial" w:cs="Arial"/>
          <w:color w:val="000000"/>
          <w:sz w:val="18"/>
          <w:szCs w:val="18"/>
        </w:rPr>
        <w:t xml:space="preserve"> </w:t>
      </w:r>
      <w:r w:rsidRPr="002F6FF9">
        <w:rPr>
          <w:rFonts w:ascii="Arial" w:hAnsi="Arial" w:cs="Arial"/>
          <w:color w:val="000000"/>
          <w:sz w:val="18"/>
          <w:szCs w:val="18"/>
          <w:shd w:val="clear" w:color="auto" w:fill="FFFFFF"/>
        </w:rPr>
        <w:t>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C20066C" w14:textId="77777777" w:rsidR="00E171FD" w:rsidRPr="002F6FF9" w:rsidRDefault="00E171FD" w:rsidP="00831CBF">
      <w:pPr>
        <w:pStyle w:val="Odstavekseznama"/>
        <w:numPr>
          <w:ilvl w:val="0"/>
          <w:numId w:val="2"/>
        </w:numPr>
        <w:spacing w:before="225" w:after="225" w:line="240" w:lineRule="auto"/>
        <w:jc w:val="both"/>
        <w:rPr>
          <w:rFonts w:ascii="Arial" w:hAnsi="Arial" w:cs="Arial"/>
          <w:b/>
          <w:color w:val="000000"/>
          <w:sz w:val="20"/>
          <w:szCs w:val="18"/>
          <w:u w:val="single"/>
        </w:rPr>
      </w:pPr>
      <w:r w:rsidRPr="002F6FF9">
        <w:rPr>
          <w:rFonts w:ascii="Arial" w:hAnsi="Arial" w:cs="Arial"/>
          <w:b/>
          <w:color w:val="000000"/>
          <w:sz w:val="20"/>
          <w:szCs w:val="18"/>
          <w:u w:val="single"/>
        </w:rPr>
        <w:lastRenderedPageBreak/>
        <w:t>PRAVNO VARSTVO</w:t>
      </w:r>
    </w:p>
    <w:p w14:paraId="03A33235" w14:textId="77777777" w:rsidR="00335926" w:rsidRPr="002F6FF9" w:rsidRDefault="008456FA" w:rsidP="00335926">
      <w:pPr>
        <w:spacing w:before="225" w:after="225" w:line="240" w:lineRule="auto"/>
        <w:contextualSpacing/>
        <w:jc w:val="both"/>
        <w:rPr>
          <w:rFonts w:ascii="Arial" w:hAnsi="Arial" w:cs="Arial"/>
        </w:rPr>
      </w:pPr>
      <w:r w:rsidRPr="002F6FF9">
        <w:rPr>
          <w:rFonts w:ascii="Arial" w:hAnsi="Arial" w:cs="Arial"/>
          <w:color w:val="000000"/>
          <w:sz w:val="18"/>
          <w:szCs w:val="18"/>
        </w:rPr>
        <w:t>Pravno varstvo ponudnikov v postopku javnega naročanja je za</w:t>
      </w:r>
      <w:r w:rsidR="0040301F" w:rsidRPr="002F6FF9">
        <w:rPr>
          <w:rFonts w:ascii="Arial" w:hAnsi="Arial" w:cs="Arial"/>
          <w:color w:val="000000"/>
          <w:sz w:val="18"/>
          <w:szCs w:val="18"/>
        </w:rPr>
        <w:t xml:space="preserve">gotovljeno v skladu z določbami </w:t>
      </w:r>
      <w:r w:rsidRPr="002F6FF9">
        <w:rPr>
          <w:rFonts w:ascii="Arial" w:hAnsi="Arial" w:cs="Arial"/>
          <w:color w:val="000000"/>
          <w:sz w:val="18"/>
          <w:szCs w:val="18"/>
        </w:rPr>
        <w:t>Zakona o pravnem varstvu v postopkih javnega naročanja (</w:t>
      </w:r>
      <w:r w:rsidR="006003D5" w:rsidRPr="006003D5">
        <w:rPr>
          <w:rFonts w:ascii="Arial" w:hAnsi="Arial" w:cs="Arial"/>
          <w:color w:val="000000"/>
          <w:sz w:val="18"/>
          <w:szCs w:val="18"/>
        </w:rPr>
        <w:t>Uradni list RS, št. 43/11, 60/11 - ZTP-D, 63/13, 90/14 - ZDU-1l, 95/14 - ZIPRS1415-C, 96/15 - ZIPRS1</w:t>
      </w:r>
      <w:r w:rsidR="006003D5">
        <w:rPr>
          <w:rFonts w:ascii="Arial" w:hAnsi="Arial" w:cs="Arial"/>
          <w:color w:val="000000"/>
          <w:sz w:val="18"/>
          <w:szCs w:val="18"/>
        </w:rPr>
        <w:t>617, 80/16 - ZIPRS1718 in 60/17</w:t>
      </w:r>
      <w:r w:rsidR="002C1570" w:rsidRPr="00D65035">
        <w:rPr>
          <w:rFonts w:ascii="Arial" w:hAnsi="Arial" w:cs="Arial"/>
          <w:color w:val="000000"/>
          <w:sz w:val="18"/>
          <w:szCs w:val="18"/>
        </w:rPr>
        <w:t xml:space="preserve">; </w:t>
      </w:r>
      <w:r w:rsidRPr="00D65035">
        <w:rPr>
          <w:rFonts w:ascii="Arial" w:hAnsi="Arial" w:cs="Arial"/>
          <w:color w:val="000000"/>
          <w:sz w:val="18"/>
          <w:szCs w:val="18"/>
        </w:rPr>
        <w:t>v nadaljevanju</w:t>
      </w:r>
      <w:r w:rsidRPr="002F6FF9">
        <w:rPr>
          <w:rFonts w:ascii="Arial" w:hAnsi="Arial" w:cs="Arial"/>
          <w:color w:val="000000"/>
          <w:sz w:val="18"/>
          <w:szCs w:val="18"/>
        </w:rPr>
        <w:t>: ZPVPJN), po postopku in na način kot ga določa zakon.</w:t>
      </w:r>
      <w:r w:rsidR="0040301F" w:rsidRPr="002F6FF9">
        <w:rPr>
          <w:rFonts w:ascii="Arial" w:hAnsi="Arial" w:cs="Arial"/>
        </w:rPr>
        <w:t xml:space="preserve"> </w:t>
      </w:r>
      <w:r w:rsidRPr="002F6FF9">
        <w:rPr>
          <w:rFonts w:ascii="Arial" w:hAnsi="Arial" w:cs="Arial"/>
          <w:color w:val="000000"/>
          <w:sz w:val="18"/>
          <w:szCs w:val="18"/>
        </w:rPr>
        <w:t>Zahtevo za pravno varstvo lahko vloži aktivno legitimirana oseba, kot jo določa 14. člen ZPVPJN.</w:t>
      </w:r>
    </w:p>
    <w:p w14:paraId="26C9CDFB" w14:textId="77777777" w:rsidR="00335926" w:rsidRPr="002F6FF9" w:rsidRDefault="00335926" w:rsidP="00335926">
      <w:pPr>
        <w:spacing w:before="225" w:after="225" w:line="240" w:lineRule="auto"/>
        <w:contextualSpacing/>
        <w:jc w:val="both"/>
        <w:rPr>
          <w:rFonts w:ascii="Arial" w:hAnsi="Arial" w:cs="Arial"/>
          <w:color w:val="000000"/>
          <w:sz w:val="18"/>
          <w:szCs w:val="18"/>
        </w:rPr>
      </w:pPr>
    </w:p>
    <w:p w14:paraId="26EFEEE7" w14:textId="77777777" w:rsidR="00335926" w:rsidRPr="002F6FF9" w:rsidRDefault="008456FA" w:rsidP="005E215B">
      <w:pPr>
        <w:spacing w:before="225" w:after="225" w:line="240" w:lineRule="auto"/>
        <w:contextualSpacing/>
        <w:jc w:val="both"/>
        <w:rPr>
          <w:rFonts w:ascii="Arial" w:hAnsi="Arial" w:cs="Arial"/>
        </w:rPr>
      </w:pPr>
      <w:r w:rsidRPr="002F6FF9">
        <w:rPr>
          <w:rFonts w:ascii="Arial" w:hAnsi="Arial" w:cs="Arial"/>
          <w:color w:val="000000"/>
          <w:sz w:val="18"/>
          <w:szCs w:val="18"/>
        </w:rPr>
        <w:t xml:space="preserve">Zahteva za pravno varstvo, ki se nanaša na vsebino objave, povabilo k oddaji ponudb ali </w:t>
      </w:r>
      <w:r w:rsidR="00057D1F">
        <w:rPr>
          <w:rFonts w:ascii="Arial" w:hAnsi="Arial" w:cs="Arial"/>
          <w:color w:val="000000"/>
          <w:sz w:val="18"/>
          <w:szCs w:val="18"/>
        </w:rPr>
        <w:t>razpisno</w:t>
      </w:r>
      <w:r w:rsidR="00524F1D">
        <w:rPr>
          <w:rFonts w:ascii="Arial" w:hAnsi="Arial" w:cs="Arial"/>
          <w:color w:val="000000"/>
          <w:sz w:val="18"/>
          <w:szCs w:val="18"/>
        </w:rPr>
        <w:t xml:space="preserve"> </w:t>
      </w:r>
      <w:r w:rsidR="00057D1F">
        <w:rPr>
          <w:rFonts w:ascii="Arial" w:hAnsi="Arial" w:cs="Arial"/>
          <w:color w:val="000000"/>
          <w:sz w:val="18"/>
          <w:szCs w:val="18"/>
        </w:rPr>
        <w:t>dokumentacijo</w:t>
      </w:r>
      <w:r w:rsidRPr="002F6FF9">
        <w:rPr>
          <w:rFonts w:ascii="Arial" w:hAnsi="Arial" w:cs="Arial"/>
          <w:color w:val="000000"/>
          <w:sz w:val="18"/>
          <w:szCs w:val="18"/>
        </w:rPr>
        <w:t>,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5DACC9CA" w14:textId="77777777" w:rsidR="00E171FD" w:rsidRPr="002F6FF9" w:rsidRDefault="008456FA" w:rsidP="005E215B">
      <w:pPr>
        <w:spacing w:before="225" w:after="225" w:line="240" w:lineRule="auto"/>
        <w:contextualSpacing/>
        <w:jc w:val="both"/>
        <w:rPr>
          <w:rFonts w:ascii="Arial" w:hAnsi="Arial" w:cs="Arial"/>
        </w:rPr>
      </w:pPr>
      <w:r w:rsidRPr="002F6FF9">
        <w:rPr>
          <w:rFonts w:ascii="Arial" w:hAnsi="Arial" w:cs="Arial"/>
          <w:color w:val="000000"/>
          <w:sz w:val="18"/>
          <w:szCs w:val="18"/>
        </w:rPr>
        <w:t xml:space="preserve">Vlagatelj mora zahtevku za revizijo zoper vsebino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ali vsebino objave priložiti pot</w:t>
      </w:r>
      <w:r w:rsidR="00A234AA">
        <w:rPr>
          <w:rFonts w:ascii="Arial" w:hAnsi="Arial" w:cs="Arial"/>
          <w:color w:val="000000"/>
          <w:sz w:val="18"/>
          <w:szCs w:val="18"/>
        </w:rPr>
        <w:t>rdilo o plačilu takse v višini 2</w:t>
      </w:r>
      <w:r w:rsidR="001D0E9A" w:rsidRPr="002F6FF9">
        <w:rPr>
          <w:rFonts w:ascii="Arial" w:hAnsi="Arial" w:cs="Arial"/>
          <w:color w:val="000000"/>
          <w:sz w:val="18"/>
          <w:szCs w:val="18"/>
        </w:rPr>
        <w:t>.0</w:t>
      </w:r>
      <w:r w:rsidRPr="002F6FF9">
        <w:rPr>
          <w:rFonts w:ascii="Arial" w:hAnsi="Arial" w:cs="Arial"/>
          <w:color w:val="000000"/>
          <w:sz w:val="18"/>
          <w:szCs w:val="18"/>
        </w:rPr>
        <w:t>00,00 EUR.</w:t>
      </w:r>
      <w:r w:rsidR="0040301F" w:rsidRPr="002F6FF9">
        <w:rPr>
          <w:rFonts w:ascii="Arial" w:hAnsi="Arial" w:cs="Arial"/>
        </w:rPr>
        <w:t xml:space="preserve"> </w:t>
      </w:r>
      <w:r w:rsidRPr="002F6FF9">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2F6FF9">
        <w:rPr>
          <w:rFonts w:ascii="Arial" w:hAnsi="Arial" w:cs="Arial"/>
          <w:color w:val="000000"/>
          <w:sz w:val="18"/>
          <w:szCs w:val="18"/>
        </w:rPr>
        <w:t>predrevizijski</w:t>
      </w:r>
      <w:proofErr w:type="spellEnd"/>
      <w:r w:rsidRPr="002F6FF9">
        <w:rPr>
          <w:rFonts w:ascii="Arial" w:hAnsi="Arial" w:cs="Arial"/>
          <w:color w:val="000000"/>
          <w:sz w:val="18"/>
          <w:szCs w:val="18"/>
        </w:rPr>
        <w:t xml:space="preserve"> in revizijski postopek. </w:t>
      </w:r>
    </w:p>
    <w:p w14:paraId="48C63B39" w14:textId="77777777" w:rsidR="00AE2009" w:rsidRPr="002F6FF9" w:rsidRDefault="008456FA" w:rsidP="00AE2009">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w:t>
      </w:r>
      <w:r w:rsidR="0040301F" w:rsidRPr="002F6FF9">
        <w:rPr>
          <w:rFonts w:ascii="Arial" w:hAnsi="Arial" w:cs="Arial"/>
          <w:color w:val="000000"/>
          <w:sz w:val="18"/>
          <w:szCs w:val="18"/>
        </w:rPr>
        <w:t xml:space="preserve"> </w:t>
      </w:r>
      <w:r w:rsidR="00AE2009" w:rsidRPr="002F6FF9">
        <w:rPr>
          <w:rFonts w:ascii="Arial" w:hAnsi="Arial" w:cs="Arial"/>
          <w:color w:val="000000"/>
          <w:sz w:val="18"/>
          <w:szCs w:val="18"/>
        </w:rPr>
        <w:t xml:space="preserve">Zahtevek za revizijo, ki se nanaša na vsebino objave, povabilo k oddaji ponudbe ali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AE2009" w:rsidRPr="002F6FF9">
        <w:rPr>
          <w:rFonts w:ascii="Arial" w:hAnsi="Arial" w:cs="Arial"/>
          <w:color w:val="000000"/>
          <w:sz w:val="18"/>
          <w:szCs w:val="18"/>
        </w:rPr>
        <w:t>, se, razen v primeru iz četrtega odstavka 25. člena ZPVPJN, vloži v osmih delovnih dneh od dneva:</w:t>
      </w:r>
    </w:p>
    <w:p w14:paraId="77DAE8AC" w14:textId="77777777" w:rsidR="00AE2009" w:rsidRPr="002F6FF9" w:rsidRDefault="00AE2009" w:rsidP="00AE2009">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 objave obvestila o javnem naročilu ali</w:t>
      </w:r>
    </w:p>
    <w:p w14:paraId="241D0F10" w14:textId="77777777" w:rsidR="00AE2009" w:rsidRPr="002F6FF9" w:rsidRDefault="00AE2009" w:rsidP="00AE2009">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 xml:space="preserve">- obvestila o dodatnih informacijah, informacijah o nedokončanem postopku ali popravku, če se s tem obvestilom spreminjajo ali dopolnjujejo zahteve ali merila za izbor najugodnejšega ponudnika iz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ali predhodno objavljenega obvestila o naročilu, ali</w:t>
      </w:r>
    </w:p>
    <w:p w14:paraId="09D7A6F7" w14:textId="77777777" w:rsidR="008456FA" w:rsidRPr="002F6FF9" w:rsidRDefault="00AE2009" w:rsidP="00AE2009">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 xml:space="preserve"> - prejema povabila k oddaji ponudb.</w:t>
      </w:r>
    </w:p>
    <w:p w14:paraId="6AB2D624" w14:textId="26F596FE" w:rsidR="003C4EF2" w:rsidRDefault="003C4EF2" w:rsidP="00AE2009">
      <w:pPr>
        <w:spacing w:before="225" w:after="225" w:line="240" w:lineRule="auto"/>
        <w:contextualSpacing/>
        <w:jc w:val="both"/>
        <w:rPr>
          <w:rFonts w:ascii="Arial" w:hAnsi="Arial" w:cs="Arial"/>
        </w:rPr>
      </w:pPr>
    </w:p>
    <w:p w14:paraId="713DF91B" w14:textId="460B2A55" w:rsidR="00AD4DA2" w:rsidRPr="00EE2B05" w:rsidRDefault="00AD4DA2" w:rsidP="00831CBF">
      <w:pPr>
        <w:pStyle w:val="Odstavekseznama"/>
        <w:widowControl w:val="0"/>
        <w:numPr>
          <w:ilvl w:val="0"/>
          <w:numId w:val="2"/>
        </w:numPr>
        <w:tabs>
          <w:tab w:val="left" w:pos="90"/>
          <w:tab w:val="left" w:pos="5685"/>
          <w:tab w:val="left" w:pos="8595"/>
        </w:tabs>
        <w:autoSpaceDE w:val="0"/>
        <w:autoSpaceDN w:val="0"/>
        <w:adjustRightInd w:val="0"/>
        <w:spacing w:before="225" w:after="225" w:line="240" w:lineRule="auto"/>
        <w:jc w:val="both"/>
        <w:rPr>
          <w:rFonts w:ascii="Arial" w:hAnsi="Arial" w:cs="Arial"/>
          <w:b/>
          <w:strike/>
          <w:sz w:val="20"/>
          <w:szCs w:val="18"/>
          <w:highlight w:val="yellow"/>
          <w:u w:val="single"/>
        </w:rPr>
      </w:pPr>
      <w:r w:rsidRPr="00EE2B05">
        <w:rPr>
          <w:rFonts w:ascii="Arial" w:hAnsi="Arial" w:cs="Arial"/>
          <w:b/>
          <w:strike/>
          <w:sz w:val="20"/>
          <w:szCs w:val="18"/>
          <w:highlight w:val="yellow"/>
          <w:u w:val="single"/>
        </w:rPr>
        <w:t>TEHNIČNE SPECIFIKACIJE PREDRAČUNA</w:t>
      </w:r>
    </w:p>
    <w:p w14:paraId="718A6476" w14:textId="6EC2B852" w:rsidR="00AD4DA2" w:rsidRPr="00EE2B05" w:rsidRDefault="00AD4DA2" w:rsidP="00AD4DA2">
      <w:pPr>
        <w:widowControl w:val="0"/>
        <w:tabs>
          <w:tab w:val="left" w:pos="90"/>
          <w:tab w:val="left" w:pos="5685"/>
          <w:tab w:val="left" w:pos="8595"/>
        </w:tabs>
        <w:autoSpaceDE w:val="0"/>
        <w:autoSpaceDN w:val="0"/>
        <w:adjustRightInd w:val="0"/>
        <w:spacing w:before="225" w:after="225" w:line="240" w:lineRule="auto"/>
        <w:jc w:val="both"/>
        <w:rPr>
          <w:rFonts w:ascii="Arial" w:hAnsi="Arial" w:cs="Arial"/>
          <w:strike/>
          <w:sz w:val="18"/>
          <w:szCs w:val="18"/>
          <w:highlight w:val="yellow"/>
        </w:rPr>
      </w:pPr>
      <w:r w:rsidRPr="00EE2B05">
        <w:rPr>
          <w:rFonts w:ascii="Arial" w:hAnsi="Arial" w:cs="Arial"/>
          <w:b/>
          <w:strike/>
          <w:sz w:val="18"/>
          <w:szCs w:val="18"/>
          <w:highlight w:val="yellow"/>
        </w:rPr>
        <w:t>Ponudnik mora na podlagi IV. točke navodil - TEHNIČNE SPECIFIKACIJE izdelati in v svoji ponudbi predložiti izpolnjen obrazec Tehnične specifikaci</w:t>
      </w:r>
      <w:r w:rsidR="00C115C4" w:rsidRPr="00EE2B05">
        <w:rPr>
          <w:rFonts w:ascii="Arial" w:hAnsi="Arial" w:cs="Arial"/>
          <w:b/>
          <w:strike/>
          <w:sz w:val="18"/>
          <w:szCs w:val="18"/>
          <w:highlight w:val="yellow"/>
        </w:rPr>
        <w:t>je</w:t>
      </w:r>
      <w:r w:rsidR="00A250D6" w:rsidRPr="00EE2B05">
        <w:rPr>
          <w:rFonts w:ascii="Arial" w:hAnsi="Arial" w:cs="Arial"/>
          <w:b/>
          <w:strike/>
          <w:sz w:val="18"/>
          <w:szCs w:val="18"/>
          <w:highlight w:val="yellow"/>
        </w:rPr>
        <w:t xml:space="preserve"> predračuna v Excelovi obliki in oddati</w:t>
      </w:r>
      <w:r w:rsidR="00C115C4" w:rsidRPr="00EE2B05">
        <w:rPr>
          <w:rFonts w:ascii="Arial" w:hAnsi="Arial" w:cs="Arial"/>
          <w:b/>
          <w:strike/>
          <w:sz w:val="18"/>
          <w:szCs w:val="18"/>
          <w:highlight w:val="yellow"/>
        </w:rPr>
        <w:t xml:space="preserve"> </w:t>
      </w:r>
      <w:proofErr w:type="spellStart"/>
      <w:r w:rsidRPr="00EE2B05">
        <w:rPr>
          <w:rFonts w:ascii="Arial" w:hAnsi="Arial" w:cs="Arial"/>
          <w:b/>
          <w:strike/>
          <w:sz w:val="18"/>
          <w:szCs w:val="18"/>
          <w:highlight w:val="yellow"/>
        </w:rPr>
        <w:t>pdf</w:t>
      </w:r>
      <w:proofErr w:type="spellEnd"/>
      <w:r w:rsidR="00A250D6" w:rsidRPr="00EE2B05">
        <w:rPr>
          <w:rFonts w:ascii="Arial" w:hAnsi="Arial" w:cs="Arial"/>
          <w:b/>
          <w:strike/>
          <w:sz w:val="18"/>
          <w:szCs w:val="18"/>
          <w:highlight w:val="yellow"/>
        </w:rPr>
        <w:t>. obliko</w:t>
      </w:r>
      <w:r w:rsidR="00C115C4" w:rsidRPr="00EE2B05">
        <w:rPr>
          <w:rFonts w:ascii="Arial" w:hAnsi="Arial" w:cs="Arial"/>
          <w:b/>
          <w:strike/>
          <w:sz w:val="18"/>
          <w:szCs w:val="18"/>
          <w:highlight w:val="yellow"/>
        </w:rPr>
        <w:t xml:space="preserve"> dokumenta. </w:t>
      </w:r>
    </w:p>
    <w:p w14:paraId="653CF32F" w14:textId="77777777" w:rsidR="00AD4DA2" w:rsidRPr="00EE2B05" w:rsidRDefault="00AD4DA2" w:rsidP="00AD4DA2">
      <w:pPr>
        <w:widowControl w:val="0"/>
        <w:tabs>
          <w:tab w:val="left" w:pos="90"/>
          <w:tab w:val="left" w:pos="5685"/>
          <w:tab w:val="left" w:pos="8595"/>
        </w:tabs>
        <w:autoSpaceDE w:val="0"/>
        <w:autoSpaceDN w:val="0"/>
        <w:adjustRightInd w:val="0"/>
        <w:spacing w:before="225" w:after="225" w:line="240" w:lineRule="auto"/>
        <w:jc w:val="both"/>
        <w:rPr>
          <w:rFonts w:ascii="Arial" w:hAnsi="Arial" w:cs="Arial"/>
          <w:strike/>
          <w:sz w:val="18"/>
          <w:szCs w:val="18"/>
          <w:highlight w:val="yellow"/>
        </w:rPr>
      </w:pPr>
      <w:r w:rsidRPr="00EE2B05">
        <w:rPr>
          <w:rFonts w:ascii="Arial" w:hAnsi="Arial" w:cs="Arial"/>
          <w:strike/>
          <w:sz w:val="18"/>
          <w:szCs w:val="18"/>
          <w:highlight w:val="yellow"/>
        </w:rPr>
        <w:t>Ponudnik mora ponuditi ceno za vse postavke obrazca Tehni</w:t>
      </w:r>
      <w:r w:rsidRPr="00EE2B05">
        <w:rPr>
          <w:rFonts w:ascii="Arial" w:hAnsi="Arial" w:cs="Arial" w:hint="eastAsia"/>
          <w:strike/>
          <w:sz w:val="18"/>
          <w:szCs w:val="18"/>
          <w:highlight w:val="yellow"/>
        </w:rPr>
        <w:t>č</w:t>
      </w:r>
      <w:r w:rsidRPr="00EE2B05">
        <w:rPr>
          <w:rFonts w:ascii="Arial" w:hAnsi="Arial" w:cs="Arial"/>
          <w:strike/>
          <w:sz w:val="18"/>
          <w:szCs w:val="18"/>
          <w:highlight w:val="yellow"/>
        </w:rPr>
        <w:t xml:space="preserve">ne specifikacije. </w:t>
      </w:r>
    </w:p>
    <w:p w14:paraId="6E4A36B3" w14:textId="77777777" w:rsidR="00AD4DA2" w:rsidRPr="00EE2B05" w:rsidRDefault="00AD4DA2" w:rsidP="00AD4DA2">
      <w:pPr>
        <w:widowControl w:val="0"/>
        <w:tabs>
          <w:tab w:val="left" w:pos="90"/>
          <w:tab w:val="left" w:pos="5685"/>
          <w:tab w:val="left" w:pos="8595"/>
        </w:tabs>
        <w:autoSpaceDE w:val="0"/>
        <w:autoSpaceDN w:val="0"/>
        <w:adjustRightInd w:val="0"/>
        <w:spacing w:before="225" w:after="225" w:line="240" w:lineRule="auto"/>
        <w:jc w:val="both"/>
        <w:rPr>
          <w:rFonts w:ascii="Arial" w:hAnsi="Arial" w:cs="Arial"/>
          <w:strike/>
          <w:sz w:val="18"/>
          <w:szCs w:val="18"/>
          <w:highlight w:val="yellow"/>
        </w:rPr>
      </w:pPr>
      <w:r w:rsidRPr="00EE2B05">
        <w:rPr>
          <w:rFonts w:ascii="Arial" w:hAnsi="Arial" w:cs="Arial"/>
          <w:strike/>
          <w:sz w:val="18"/>
          <w:szCs w:val="18"/>
          <w:highlight w:val="yellow"/>
        </w:rPr>
        <w:t>Postavka brez označene cene na enoto brez DDV ne bo plačana, naročnik pa bo smatral, da je vključena v ceno na enoto brez DDV v drugo postavko predračuna.</w:t>
      </w:r>
    </w:p>
    <w:p w14:paraId="30216F0F" w14:textId="77777777" w:rsidR="00AD4DA2" w:rsidRPr="00EE2B05" w:rsidRDefault="00AD4DA2" w:rsidP="00AD4DA2">
      <w:pPr>
        <w:widowControl w:val="0"/>
        <w:tabs>
          <w:tab w:val="left" w:pos="90"/>
          <w:tab w:val="left" w:pos="5685"/>
          <w:tab w:val="left" w:pos="8595"/>
        </w:tabs>
        <w:autoSpaceDE w:val="0"/>
        <w:autoSpaceDN w:val="0"/>
        <w:adjustRightInd w:val="0"/>
        <w:spacing w:before="225" w:after="225" w:line="240" w:lineRule="auto"/>
        <w:jc w:val="both"/>
        <w:rPr>
          <w:rFonts w:ascii="Arial" w:hAnsi="Arial" w:cs="Arial"/>
          <w:strike/>
          <w:sz w:val="18"/>
          <w:szCs w:val="18"/>
          <w:highlight w:val="yellow"/>
        </w:rPr>
      </w:pPr>
      <w:r w:rsidRPr="00EE2B05">
        <w:rPr>
          <w:rFonts w:ascii="Arial" w:hAnsi="Arial" w:cs="Arial"/>
          <w:strike/>
          <w:sz w:val="18"/>
          <w:szCs w:val="18"/>
          <w:highlight w:val="yellow"/>
        </w:rPr>
        <w:t>V priloženem obrazcu Tehni</w:t>
      </w:r>
      <w:r w:rsidRPr="00EE2B05">
        <w:rPr>
          <w:rFonts w:ascii="Arial" w:hAnsi="Arial" w:cs="Arial" w:hint="eastAsia"/>
          <w:strike/>
          <w:sz w:val="18"/>
          <w:szCs w:val="18"/>
          <w:highlight w:val="yellow"/>
        </w:rPr>
        <w:t>č</w:t>
      </w:r>
      <w:r w:rsidRPr="00EE2B05">
        <w:rPr>
          <w:rFonts w:ascii="Arial" w:hAnsi="Arial" w:cs="Arial"/>
          <w:strike/>
          <w:sz w:val="18"/>
          <w:szCs w:val="18"/>
          <w:highlight w:val="yellow"/>
        </w:rPr>
        <w:t>ne specifikacije predra</w:t>
      </w:r>
      <w:r w:rsidRPr="00EE2B05">
        <w:rPr>
          <w:rFonts w:ascii="Arial" w:hAnsi="Arial" w:cs="Arial" w:hint="eastAsia"/>
          <w:strike/>
          <w:sz w:val="18"/>
          <w:szCs w:val="18"/>
          <w:highlight w:val="yellow"/>
        </w:rPr>
        <w:t>č</w:t>
      </w:r>
      <w:r w:rsidRPr="00EE2B05">
        <w:rPr>
          <w:rFonts w:ascii="Arial" w:hAnsi="Arial" w:cs="Arial"/>
          <w:strike/>
          <w:sz w:val="18"/>
          <w:szCs w:val="18"/>
          <w:highlight w:val="yellow"/>
        </w:rPr>
        <w:t>una je v nekaterih postavkah zaradi ustreznejšega opisa materialov ali opreme v informativne namene naveden tudi proizvajalec in tip materiala ali opreme. Navedba je zgolj informativne narave, potrebno je ponuditi tehnično enakovreden ali boljši material oz. opremo.</w:t>
      </w:r>
    </w:p>
    <w:p w14:paraId="0DAE5A02" w14:textId="77777777" w:rsidR="00AD4DA2" w:rsidRPr="00EE2B05" w:rsidRDefault="00AD4DA2" w:rsidP="00AD4DA2">
      <w:pPr>
        <w:widowControl w:val="0"/>
        <w:tabs>
          <w:tab w:val="left" w:pos="90"/>
          <w:tab w:val="left" w:pos="5685"/>
          <w:tab w:val="left" w:pos="8595"/>
        </w:tabs>
        <w:autoSpaceDE w:val="0"/>
        <w:autoSpaceDN w:val="0"/>
        <w:adjustRightInd w:val="0"/>
        <w:spacing w:before="225" w:after="225" w:line="240" w:lineRule="auto"/>
        <w:jc w:val="both"/>
        <w:rPr>
          <w:rFonts w:ascii="Arial" w:hAnsi="Arial" w:cs="Arial"/>
          <w:strike/>
          <w:sz w:val="18"/>
          <w:szCs w:val="18"/>
          <w:highlight w:val="yellow"/>
        </w:rPr>
      </w:pPr>
      <w:r w:rsidRPr="00EE2B05">
        <w:rPr>
          <w:rFonts w:ascii="Arial" w:hAnsi="Arial" w:cs="Arial"/>
          <w:strike/>
          <w:sz w:val="18"/>
          <w:szCs w:val="18"/>
          <w:highlight w:val="yellow"/>
        </w:rPr>
        <w:t xml:space="preserve">Vse morebitne posledice zaradi spremembe tipov materiala in opreme, vključno z morebitnimi spremembami tehnične dokumentacije, stroškovno in časovno bremenijo ponudnika.  </w:t>
      </w:r>
    </w:p>
    <w:p w14:paraId="74BFC41B" w14:textId="77777777" w:rsidR="00AD4DA2" w:rsidRPr="00EE2B05" w:rsidRDefault="00AD4DA2" w:rsidP="00AD4DA2">
      <w:pPr>
        <w:widowControl w:val="0"/>
        <w:tabs>
          <w:tab w:val="left" w:pos="90"/>
          <w:tab w:val="left" w:pos="5685"/>
          <w:tab w:val="left" w:pos="8595"/>
        </w:tabs>
        <w:autoSpaceDE w:val="0"/>
        <w:autoSpaceDN w:val="0"/>
        <w:adjustRightInd w:val="0"/>
        <w:spacing w:before="225" w:after="225" w:line="240" w:lineRule="auto"/>
        <w:jc w:val="both"/>
        <w:rPr>
          <w:rFonts w:ascii="Arial" w:hAnsi="Arial" w:cs="Arial"/>
          <w:strike/>
          <w:sz w:val="18"/>
          <w:szCs w:val="18"/>
          <w:highlight w:val="yellow"/>
        </w:rPr>
      </w:pPr>
      <w:r w:rsidRPr="00EE2B05">
        <w:rPr>
          <w:rFonts w:ascii="Arial" w:hAnsi="Arial" w:cs="Arial"/>
          <w:strike/>
          <w:sz w:val="18"/>
          <w:szCs w:val="18"/>
          <w:highlight w:val="yellow"/>
        </w:rPr>
        <w:t>V ponudbi morajo biti ponujeni samo tisti materiali in naprave katerih kakovost je v skladu s veljavno zakonodajo v Republiki Sloveniji, standardi in imeti ustrezne certifikate.</w:t>
      </w:r>
    </w:p>
    <w:p w14:paraId="7370B7A4" w14:textId="77777777" w:rsidR="00AD4DA2" w:rsidRPr="00EE2B05" w:rsidRDefault="00AD4DA2" w:rsidP="00AD4DA2">
      <w:pPr>
        <w:tabs>
          <w:tab w:val="left" w:pos="426"/>
        </w:tabs>
        <w:spacing w:before="225" w:after="225" w:line="240" w:lineRule="auto"/>
        <w:jc w:val="both"/>
        <w:rPr>
          <w:rFonts w:ascii="Arial" w:hAnsi="Arial" w:cs="Arial"/>
          <w:b/>
          <w:bCs/>
          <w:strike/>
          <w:color w:val="000000"/>
          <w:sz w:val="18"/>
          <w:szCs w:val="18"/>
        </w:rPr>
      </w:pPr>
      <w:r w:rsidRPr="00EE2B05">
        <w:rPr>
          <w:rFonts w:ascii="Arial" w:hAnsi="Arial" w:cs="Arial"/>
          <w:b/>
          <w:bCs/>
          <w:strike/>
          <w:color w:val="000000"/>
          <w:sz w:val="18"/>
          <w:szCs w:val="18"/>
          <w:highlight w:val="yellow"/>
        </w:rPr>
        <w:t>Ponudnik mora ponuditi cene za vse postavke v popisih del. V primeru, da pri posamezni postavki ne bo navedena cena (prazno polje), bo naročnik štel, da ponudnik postavko ponuja brezplačno (po ceni 0,00 EUR). V primeru, da bo ponudnik pri postavki uporabil znak »/« ali podobno, bo naročnik štel, da te postavke ne ponuja. Ponudnike posebej opozarjamo, da navedejo tudi vrednosti za postavke nepredvidenih del na mestih, kjer so zahtevane.</w:t>
      </w:r>
    </w:p>
    <w:p w14:paraId="4A627450" w14:textId="77777777" w:rsidR="00AD4DA2" w:rsidRPr="002F6FF9" w:rsidRDefault="00AD4DA2" w:rsidP="00AE2009">
      <w:pPr>
        <w:spacing w:before="225" w:after="225" w:line="240" w:lineRule="auto"/>
        <w:contextualSpacing/>
        <w:jc w:val="both"/>
        <w:rPr>
          <w:rFonts w:ascii="Arial" w:hAnsi="Arial" w:cs="Arial"/>
        </w:rPr>
        <w:sectPr w:rsidR="00AD4DA2" w:rsidRPr="002F6FF9" w:rsidSect="00987C1E">
          <w:headerReference w:type="default" r:id="rId11"/>
          <w:pgSz w:w="11906" w:h="16838"/>
          <w:pgMar w:top="1418" w:right="1418" w:bottom="1418" w:left="1418" w:header="567" w:footer="680" w:gutter="0"/>
          <w:cols w:space="708"/>
          <w:docGrid w:linePitch="360"/>
        </w:sectPr>
      </w:pPr>
    </w:p>
    <w:p w14:paraId="29C5960E" w14:textId="77777777" w:rsidR="00C710C5" w:rsidRPr="00964434" w:rsidRDefault="00BD56C3" w:rsidP="00964434">
      <w:pPr>
        <w:pStyle w:val="Naslov2"/>
        <w:rPr>
          <w:sz w:val="28"/>
          <w:u w:val="single"/>
        </w:rPr>
      </w:pPr>
      <w:bookmarkStart w:id="3" w:name="_Toc532550233"/>
      <w:r w:rsidRPr="00964434">
        <w:rPr>
          <w:sz w:val="28"/>
          <w:u w:val="single"/>
        </w:rPr>
        <w:lastRenderedPageBreak/>
        <w:t xml:space="preserve">II. </w:t>
      </w:r>
      <w:r w:rsidR="00C710C5" w:rsidRPr="00964434">
        <w:rPr>
          <w:sz w:val="28"/>
          <w:u w:val="single"/>
        </w:rPr>
        <w:t>POGOJI ZA PRIZNANJE USPOSOBLJENOSTI</w:t>
      </w:r>
      <w:bookmarkEnd w:id="3"/>
    </w:p>
    <w:p w14:paraId="1C1A513C" w14:textId="77777777" w:rsidR="00E10662" w:rsidRPr="002F6FF9" w:rsidRDefault="005E215B" w:rsidP="00E10662">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14:paraId="38AB1C7A" w14:textId="77777777" w:rsidR="005E215B" w:rsidRPr="002F6FF9" w:rsidRDefault="005E215B" w:rsidP="00E10662">
      <w:pPr>
        <w:spacing w:before="225" w:after="225" w:line="240" w:lineRule="auto"/>
        <w:contextualSpacing/>
        <w:jc w:val="both"/>
        <w:rPr>
          <w:rFonts w:ascii="Arial" w:hAnsi="Arial" w:cs="Arial"/>
          <w:color w:val="000000"/>
          <w:sz w:val="18"/>
          <w:szCs w:val="18"/>
        </w:rPr>
      </w:pPr>
    </w:p>
    <w:p w14:paraId="17703835" w14:textId="77777777" w:rsidR="005A51CE" w:rsidRPr="002F6FF9" w:rsidRDefault="00E10662" w:rsidP="00E10662">
      <w:pPr>
        <w:spacing w:before="225" w:after="225" w:line="240" w:lineRule="auto"/>
        <w:contextualSpacing/>
        <w:jc w:val="both"/>
        <w:rPr>
          <w:rFonts w:ascii="Arial" w:hAnsi="Arial" w:cs="Arial"/>
          <w:color w:val="000000"/>
          <w:sz w:val="18"/>
          <w:szCs w:val="18"/>
        </w:rPr>
      </w:pPr>
      <w:r w:rsidRPr="002F6FF9">
        <w:rPr>
          <w:rFonts w:ascii="Arial" w:hAnsi="Arial" w:cs="Arial"/>
          <w:color w:val="000000"/>
          <w:sz w:val="18"/>
          <w:szCs w:val="18"/>
        </w:rPr>
        <w:t xml:space="preserve">Ponudnik, ki odda ponudbo, pod materialno in kazensko odgovornostjo jamči, da so vsi podatki in dokumenti, podani v ponudbi resnični, in da </w:t>
      </w:r>
      <w:proofErr w:type="spellStart"/>
      <w:r w:rsidR="00057D1F">
        <w:rPr>
          <w:rFonts w:ascii="Arial" w:hAnsi="Arial" w:cs="Arial"/>
          <w:color w:val="000000"/>
          <w:sz w:val="18"/>
          <w:szCs w:val="18"/>
        </w:rPr>
        <w:t>skeni</w:t>
      </w:r>
      <w:proofErr w:type="spellEnd"/>
      <w:r w:rsidRPr="002F6FF9">
        <w:rPr>
          <w:rFonts w:ascii="Arial" w:hAnsi="Arial" w:cs="Arial"/>
          <w:color w:val="000000"/>
          <w:sz w:val="18"/>
          <w:szCs w:val="18"/>
        </w:rPr>
        <w:t xml:space="preserve"> priloženih listin ustrezajo originalu. V nasprotnem primeru ponudnik naročniku odgovarja za vso škodo, ki bi mu nastala. </w:t>
      </w:r>
    </w:p>
    <w:p w14:paraId="47291275" w14:textId="77777777" w:rsidR="008D05D9" w:rsidRPr="002F6FF9" w:rsidRDefault="008D05D9" w:rsidP="00E10662">
      <w:pPr>
        <w:spacing w:before="225" w:after="225" w:line="240" w:lineRule="auto"/>
        <w:contextualSpacing/>
        <w:jc w:val="both"/>
        <w:rPr>
          <w:rFonts w:ascii="Arial" w:hAnsi="Arial" w:cs="Arial"/>
          <w:color w:val="000000"/>
          <w:position w:val="-2"/>
          <w:sz w:val="18"/>
          <w:szCs w:val="18"/>
        </w:rPr>
      </w:pPr>
    </w:p>
    <w:p w14:paraId="0DB5FE1B" w14:textId="77777777" w:rsidR="008D05D9" w:rsidRPr="002F6FF9" w:rsidRDefault="008D05D9" w:rsidP="00E10662">
      <w:pPr>
        <w:spacing w:before="225" w:after="225" w:line="240" w:lineRule="auto"/>
        <w:contextualSpacing/>
        <w:jc w:val="both"/>
        <w:rPr>
          <w:rFonts w:ascii="Arial" w:hAnsi="Arial" w:cs="Arial"/>
          <w:color w:val="000000"/>
          <w:position w:val="-2"/>
          <w:sz w:val="18"/>
          <w:szCs w:val="18"/>
        </w:rPr>
      </w:pPr>
      <w:r w:rsidRPr="002F6FF9">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14:paraId="19E1FEFE" w14:textId="77777777" w:rsidR="00E10662" w:rsidRPr="002F6FF9" w:rsidRDefault="00B934AD" w:rsidP="00335926">
      <w:pPr>
        <w:spacing w:before="135" w:after="135"/>
        <w:contextualSpacing/>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14:paraId="0E001E0F" w14:textId="77777777" w:rsidR="00335926" w:rsidRDefault="00335926" w:rsidP="00335926">
      <w:pPr>
        <w:spacing w:before="135" w:after="135"/>
        <w:contextualSpacing/>
        <w:jc w:val="both"/>
        <w:textAlignment w:val="center"/>
        <w:rPr>
          <w:rFonts w:ascii="Arial" w:hAnsi="Arial" w:cs="Arial"/>
          <w:color w:val="000000"/>
          <w:position w:val="-2"/>
          <w:sz w:val="18"/>
          <w:szCs w:val="18"/>
        </w:rPr>
      </w:pPr>
    </w:p>
    <w:p w14:paraId="358DD960" w14:textId="77777777" w:rsidR="0002295B" w:rsidRPr="002F6FF9" w:rsidRDefault="0002295B" w:rsidP="00335926">
      <w:pPr>
        <w:spacing w:before="135" w:after="135"/>
        <w:contextualSpacing/>
        <w:jc w:val="both"/>
        <w:textAlignment w:val="center"/>
        <w:rPr>
          <w:rFonts w:ascii="Arial" w:hAnsi="Arial" w:cs="Arial"/>
          <w:color w:val="000000"/>
          <w:position w:val="-2"/>
          <w:sz w:val="18"/>
          <w:szCs w:val="18"/>
        </w:rPr>
      </w:pPr>
    </w:p>
    <w:p w14:paraId="1DD90CFF" w14:textId="77777777" w:rsidR="005A51CE" w:rsidRPr="0002295B" w:rsidRDefault="0002295B" w:rsidP="00335926">
      <w:pPr>
        <w:contextualSpacing/>
        <w:rPr>
          <w:rFonts w:ascii="Arial" w:hAnsi="Arial" w:cs="Arial"/>
          <w:b/>
        </w:rPr>
      </w:pPr>
      <w:r w:rsidRPr="0002295B">
        <w:rPr>
          <w:rFonts w:ascii="Arial" w:hAnsi="Arial" w:cs="Arial"/>
          <w:b/>
        </w:rPr>
        <w:t>RAZLOGI ZA IZKLJU</w:t>
      </w:r>
      <w:r w:rsidRPr="0002295B">
        <w:rPr>
          <w:rFonts w:ascii="Arial" w:hAnsi="Arial" w:cs="Arial" w:hint="eastAsia"/>
          <w:b/>
        </w:rPr>
        <w:t>Č</w:t>
      </w:r>
      <w:r w:rsidRPr="0002295B">
        <w:rPr>
          <w:rFonts w:ascii="Arial" w:hAnsi="Arial" w:cs="Arial"/>
          <w:b/>
        </w:rPr>
        <w:t>ITEV</w:t>
      </w:r>
    </w:p>
    <w:tbl>
      <w:tblPr>
        <w:tblStyle w:val="NormalTablePHPDOCX"/>
        <w:tblW w:w="9300" w:type="dxa"/>
        <w:tblLook w:val="04A0" w:firstRow="1" w:lastRow="0" w:firstColumn="1" w:lastColumn="0" w:noHBand="0" w:noVBand="1"/>
      </w:tblPr>
      <w:tblGrid>
        <w:gridCol w:w="1951"/>
        <w:gridCol w:w="7349"/>
      </w:tblGrid>
      <w:tr w:rsidR="005A51CE" w:rsidRPr="002F6FF9" w14:paraId="6D7765DA" w14:textId="77777777" w:rsidTr="00610E1F">
        <w:tc>
          <w:tcPr>
            <w:tcW w:w="1049"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2AD4534D" w14:textId="77777777" w:rsidR="005A51CE" w:rsidRPr="002F6FF9" w:rsidRDefault="0009498C" w:rsidP="00335926">
            <w:pPr>
              <w:pStyle w:val="Naslov3"/>
              <w:contextualSpacing/>
              <w:jc w:val="center"/>
              <w:outlineLvl w:val="2"/>
              <w:rPr>
                <w:rFonts w:ascii="Arial" w:hAnsi="Arial" w:cs="Arial"/>
              </w:rPr>
            </w:pPr>
            <w:bookmarkStart w:id="4" w:name="_Toc532550234"/>
            <w:r w:rsidRPr="002F6FF9">
              <w:rPr>
                <w:rFonts w:ascii="Arial" w:hAnsi="Arial" w:cs="Arial"/>
                <w:color w:val="auto"/>
                <w:sz w:val="18"/>
              </w:rPr>
              <w:t>POGOJ 1</w:t>
            </w:r>
            <w:r w:rsidRPr="002F6FF9">
              <w:rPr>
                <w:rFonts w:ascii="Arial" w:hAnsi="Arial" w:cs="Arial"/>
                <w:color w:val="auto"/>
                <w:sz w:val="18"/>
              </w:rPr>
              <w:br/>
              <w:t>Nekaznovanost</w:t>
            </w:r>
            <w:bookmarkEnd w:id="4"/>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8C8172" w14:textId="77777777" w:rsidR="00ED0894" w:rsidRPr="002F6FF9" w:rsidRDefault="00E10662" w:rsidP="00335926">
            <w:pPr>
              <w:spacing w:before="135" w:after="135"/>
              <w:contextualSpacing/>
              <w:jc w:val="both"/>
              <w:textAlignment w:val="center"/>
              <w:rPr>
                <w:rFonts w:ascii="Arial" w:hAnsi="Arial" w:cs="Arial"/>
                <w:b/>
                <w:color w:val="000000"/>
                <w:position w:val="-2"/>
                <w:sz w:val="18"/>
                <w:szCs w:val="18"/>
              </w:rPr>
            </w:pPr>
            <w:bookmarkStart w:id="5" w:name="OLE_LINK3"/>
            <w:bookmarkStart w:id="6" w:name="OLE_LINK4"/>
            <w:r w:rsidRPr="002F6FF9">
              <w:rPr>
                <w:rFonts w:ascii="Arial" w:hAnsi="Arial" w:cs="Arial"/>
                <w:color w:val="000000"/>
                <w:position w:val="-2"/>
                <w:sz w:val="18"/>
                <w:szCs w:val="18"/>
              </w:rPr>
              <w:t>G</w:t>
            </w:r>
            <w:r w:rsidR="00ED0894" w:rsidRPr="002F6FF9">
              <w:rPr>
                <w:rFonts w:ascii="Arial" w:hAnsi="Arial" w:cs="Arial"/>
                <w:color w:val="000000"/>
                <w:position w:val="-2"/>
                <w:sz w:val="18"/>
                <w:szCs w:val="18"/>
              </w:rPr>
              <w:t xml:space="preserve">ospodarskemu subjektu ali osebi, ki je članica upravnega, vodstvenega ali nadzornega organa tega gospodarskega subjekta ali ki ima pooblastila za njegovo zastopanje ali odločanje ali nadzor v njem, </w:t>
            </w:r>
            <w:r w:rsidRPr="002F6FF9">
              <w:rPr>
                <w:rFonts w:ascii="Arial" w:hAnsi="Arial" w:cs="Arial"/>
                <w:color w:val="000000"/>
                <w:position w:val="-2"/>
                <w:sz w:val="18"/>
                <w:szCs w:val="18"/>
              </w:rPr>
              <w:t xml:space="preserve">ni bila </w:t>
            </w:r>
            <w:r w:rsidR="00ED0894" w:rsidRPr="002F6FF9">
              <w:rPr>
                <w:rFonts w:ascii="Arial" w:hAnsi="Arial" w:cs="Arial"/>
                <w:color w:val="000000"/>
                <w:position w:val="-2"/>
                <w:sz w:val="18"/>
                <w:szCs w:val="18"/>
              </w:rPr>
              <w:t>izrečena pravnomočna sodba</w:t>
            </w:r>
            <w:r w:rsidR="00343DD9" w:rsidRPr="002F6FF9">
              <w:rPr>
                <w:rFonts w:ascii="Arial" w:hAnsi="Arial" w:cs="Arial"/>
                <w:color w:val="000000"/>
                <w:position w:val="-2"/>
                <w:sz w:val="18"/>
                <w:szCs w:val="18"/>
              </w:rPr>
              <w:t xml:space="preserve"> za dejanje</w:t>
            </w:r>
            <w:r w:rsidR="00ED0894" w:rsidRPr="002F6FF9">
              <w:rPr>
                <w:rFonts w:ascii="Arial" w:hAnsi="Arial" w:cs="Arial"/>
                <w:color w:val="000000"/>
                <w:position w:val="-2"/>
                <w:sz w:val="18"/>
                <w:szCs w:val="18"/>
              </w:rPr>
              <w:t>, ki ima elemente kaznivih dejanj opredeljenih v</w:t>
            </w:r>
            <w:r w:rsidRPr="002F6FF9">
              <w:rPr>
                <w:rFonts w:ascii="Arial" w:hAnsi="Arial" w:cs="Arial"/>
                <w:color w:val="000000"/>
                <w:position w:val="-2"/>
                <w:sz w:val="18"/>
                <w:szCs w:val="18"/>
              </w:rPr>
              <w:t xml:space="preserve"> prvem odstavku 75. člena</w:t>
            </w:r>
            <w:r w:rsidR="00ED0894" w:rsidRPr="002F6FF9">
              <w:rPr>
                <w:rFonts w:ascii="Arial" w:hAnsi="Arial" w:cs="Arial"/>
                <w:color w:val="000000"/>
                <w:position w:val="-2"/>
                <w:sz w:val="18"/>
                <w:szCs w:val="18"/>
              </w:rPr>
              <w:t xml:space="preserve"> ZJN-3.</w:t>
            </w:r>
            <w:r w:rsidR="00ED0894" w:rsidRPr="002F6FF9">
              <w:rPr>
                <w:rFonts w:ascii="Arial" w:hAnsi="Arial" w:cs="Arial"/>
                <w:color w:val="000000"/>
                <w:position w:val="-2"/>
                <w:sz w:val="18"/>
                <w:szCs w:val="18"/>
                <w:u w:val="single"/>
              </w:rPr>
              <w:t xml:space="preserve"> </w:t>
            </w:r>
          </w:p>
          <w:bookmarkEnd w:id="5"/>
          <w:bookmarkEnd w:id="6"/>
          <w:p w14:paraId="5F4ECF66" w14:textId="77777777" w:rsidR="00A2757D" w:rsidRPr="002F6FF9" w:rsidRDefault="00A2757D" w:rsidP="00335926">
            <w:pPr>
              <w:spacing w:before="135" w:after="135"/>
              <w:contextualSpacing/>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5A51CE" w:rsidRPr="002F6FF9" w14:paraId="5D2513BF"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8B4852"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622976" w14:textId="77777777" w:rsidR="00231C9D" w:rsidRPr="00A234AA" w:rsidRDefault="00231C9D" w:rsidP="00C66DEB">
            <w:pPr>
              <w:pStyle w:val="Odstavekseznama"/>
              <w:numPr>
                <w:ilvl w:val="0"/>
                <w:numId w:val="33"/>
              </w:numPr>
              <w:rPr>
                <w:rFonts w:ascii="Arial" w:hAnsi="Arial" w:cs="Arial"/>
                <w:color w:val="000000"/>
                <w:position w:val="-2"/>
                <w:sz w:val="18"/>
                <w:szCs w:val="18"/>
              </w:rPr>
            </w:pPr>
            <w:bookmarkStart w:id="7" w:name="OLE_LINK1"/>
            <w:r w:rsidRPr="00A234AA">
              <w:rPr>
                <w:rFonts w:ascii="Arial" w:hAnsi="Arial" w:cs="Arial"/>
                <w:color w:val="000000"/>
                <w:position w:val="-2"/>
                <w:sz w:val="18"/>
                <w:szCs w:val="18"/>
              </w:rPr>
              <w:t xml:space="preserve">Izpolnjen in podpisan obrazec </w:t>
            </w:r>
            <w:r w:rsidR="00A234AA" w:rsidRPr="00A234AA">
              <w:rPr>
                <w:rFonts w:ascii="Arial" w:hAnsi="Arial" w:cs="Arial"/>
                <w:color w:val="000000"/>
                <w:position w:val="-2"/>
                <w:sz w:val="18"/>
                <w:szCs w:val="18"/>
              </w:rPr>
              <w:t>št. 1 Krovna izjava</w:t>
            </w:r>
            <w:r w:rsidR="00A234AA">
              <w:rPr>
                <w:rFonts w:ascii="Arial" w:hAnsi="Arial" w:cs="Arial"/>
                <w:color w:val="000000"/>
                <w:position w:val="-2"/>
                <w:sz w:val="18"/>
                <w:szCs w:val="18"/>
              </w:rPr>
              <w:t xml:space="preserve"> </w:t>
            </w:r>
            <w:r w:rsidRPr="00A234AA">
              <w:rPr>
                <w:rFonts w:ascii="Arial" w:hAnsi="Arial" w:cs="Arial"/>
                <w:color w:val="000000"/>
                <w:position w:val="-2"/>
                <w:sz w:val="18"/>
                <w:szCs w:val="18"/>
              </w:rPr>
              <w:t>za vse subjekte v ponudbi.</w:t>
            </w:r>
          </w:p>
          <w:bookmarkEnd w:id="7"/>
          <w:p w14:paraId="7ADD6C21" w14:textId="5586DE7E" w:rsidR="00231C9D" w:rsidRPr="00D65035" w:rsidRDefault="00231C9D" w:rsidP="00C66DEB">
            <w:pPr>
              <w:pStyle w:val="Odstavekseznama"/>
              <w:numPr>
                <w:ilvl w:val="0"/>
                <w:numId w:val="33"/>
              </w:numPr>
              <w:spacing w:before="135" w:after="135"/>
              <w:jc w:val="both"/>
              <w:textAlignment w:val="center"/>
              <w:rPr>
                <w:rFonts w:ascii="Arial" w:hAnsi="Arial" w:cs="Arial"/>
                <w:color w:val="000000"/>
                <w:position w:val="-2"/>
                <w:sz w:val="18"/>
                <w:szCs w:val="18"/>
              </w:rPr>
            </w:pPr>
            <w:r w:rsidRPr="00231C9D">
              <w:rPr>
                <w:rFonts w:ascii="Arial" w:hAnsi="Arial" w:cs="Arial"/>
                <w:color w:val="000000"/>
                <w:position w:val="-2"/>
                <w:sz w:val="18"/>
                <w:szCs w:val="18"/>
              </w:rPr>
              <w:t>Izjava gospodarskega subjekta in pooblastilo za pridobitev podatkov iz kazenske evidence</w:t>
            </w:r>
            <w:r w:rsidR="00520588">
              <w:rPr>
                <w:rFonts w:ascii="Arial" w:hAnsi="Arial" w:cs="Arial"/>
                <w:color w:val="000000"/>
                <w:position w:val="-2"/>
                <w:sz w:val="18"/>
                <w:szCs w:val="18"/>
              </w:rPr>
              <w:t>.</w:t>
            </w:r>
          </w:p>
          <w:p w14:paraId="1B8A2D25" w14:textId="6295AB9F" w:rsidR="00ED0894" w:rsidRPr="00D65035" w:rsidRDefault="00231C9D" w:rsidP="00C66DEB">
            <w:pPr>
              <w:pStyle w:val="Odstavekseznama"/>
              <w:numPr>
                <w:ilvl w:val="0"/>
                <w:numId w:val="33"/>
              </w:numPr>
              <w:spacing w:before="135" w:after="135"/>
              <w:jc w:val="both"/>
              <w:textAlignment w:val="center"/>
              <w:rPr>
                <w:rFonts w:ascii="Arial" w:hAnsi="Arial" w:cs="Arial"/>
                <w:color w:val="000000"/>
                <w:position w:val="-2"/>
                <w:sz w:val="18"/>
                <w:szCs w:val="18"/>
              </w:rPr>
            </w:pPr>
            <w:r w:rsidRPr="00231C9D">
              <w:rPr>
                <w:rFonts w:ascii="Arial" w:hAnsi="Arial" w:cs="Arial"/>
                <w:color w:val="000000"/>
                <w:position w:val="-2"/>
                <w:sz w:val="18"/>
                <w:szCs w:val="18"/>
              </w:rPr>
              <w:t xml:space="preserve">Izpolnjeni in podpisani izjave ter pooblastila za pridobitev podatkov iz kazenske evidence za vse </w:t>
            </w:r>
            <w:r w:rsidRPr="00231C9D">
              <w:rPr>
                <w:rFonts w:ascii="Arial" w:hAnsi="Arial" w:cs="Arial" w:hint="eastAsia"/>
                <w:color w:val="000000"/>
                <w:position w:val="-2"/>
                <w:sz w:val="18"/>
                <w:szCs w:val="18"/>
              </w:rPr>
              <w:t>č</w:t>
            </w:r>
            <w:r w:rsidRPr="00231C9D">
              <w:rPr>
                <w:rFonts w:ascii="Arial" w:hAnsi="Arial" w:cs="Arial"/>
                <w:color w:val="000000"/>
                <w:position w:val="-2"/>
                <w:sz w:val="18"/>
                <w:szCs w:val="18"/>
              </w:rPr>
              <w:t>lane organov in za vse za</w:t>
            </w:r>
            <w:r w:rsidR="00520588">
              <w:rPr>
                <w:rFonts w:ascii="Arial" w:hAnsi="Arial" w:cs="Arial"/>
                <w:color w:val="000000"/>
                <w:position w:val="-2"/>
                <w:sz w:val="18"/>
                <w:szCs w:val="18"/>
              </w:rPr>
              <w:t>stopnike gospodarskega subjekta.</w:t>
            </w:r>
          </w:p>
          <w:p w14:paraId="1EF2A15C" w14:textId="77777777" w:rsidR="00C71560" w:rsidRPr="005A6648" w:rsidRDefault="00D24FD6" w:rsidP="00D24FD6">
            <w:pPr>
              <w:spacing w:before="135" w:after="135"/>
              <w:jc w:val="both"/>
              <w:textAlignment w:val="center"/>
              <w:rPr>
                <w:rFonts w:ascii="Arial" w:hAnsi="Arial" w:cs="Arial"/>
                <w:color w:val="000000"/>
                <w:position w:val="-2"/>
                <w:sz w:val="18"/>
                <w:szCs w:val="18"/>
              </w:rPr>
            </w:pPr>
            <w:r>
              <w:rPr>
                <w:rFonts w:ascii="Arial" w:hAnsi="Arial" w:cs="Arial"/>
                <w:position w:val="-2"/>
                <w:sz w:val="18"/>
                <w:szCs w:val="18"/>
              </w:rPr>
              <w:t>Ponudnik lahko</w:t>
            </w:r>
            <w:r w:rsidR="00C35AD8" w:rsidRPr="00C35AD8">
              <w:rPr>
                <w:rFonts w:ascii="Arial" w:hAnsi="Arial" w:cs="Arial"/>
                <w:position w:val="-2"/>
                <w:sz w:val="18"/>
                <w:szCs w:val="18"/>
              </w:rPr>
              <w:t xml:space="preserve"> v ponudbi predloži izpis iz ustreznega sodnega registra, iz katerega je razvidno, da ne obstajajo razlogi za izklju</w:t>
            </w:r>
            <w:r w:rsidR="00C35AD8" w:rsidRPr="00C35AD8">
              <w:rPr>
                <w:rFonts w:ascii="Arial" w:hAnsi="Arial" w:cs="Arial" w:hint="eastAsia"/>
                <w:position w:val="-2"/>
                <w:sz w:val="18"/>
                <w:szCs w:val="18"/>
              </w:rPr>
              <w:t>č</w:t>
            </w:r>
            <w:r w:rsidR="00C35AD8" w:rsidRPr="00C35AD8">
              <w:rPr>
                <w:rFonts w:ascii="Arial" w:hAnsi="Arial" w:cs="Arial"/>
                <w:position w:val="-2"/>
                <w:sz w:val="18"/>
                <w:szCs w:val="18"/>
              </w:rPr>
              <w:t xml:space="preserve">itev. Izpis se šteje kot dokaz o izpolnjevanju predmetnega pogoja. Izpis ne sme biti starejši od </w:t>
            </w:r>
            <w:r w:rsidR="00C35AD8">
              <w:rPr>
                <w:rFonts w:ascii="Arial" w:hAnsi="Arial" w:cs="Arial"/>
                <w:position w:val="-2"/>
                <w:sz w:val="18"/>
                <w:szCs w:val="18"/>
              </w:rPr>
              <w:t>štirih mesecev od roka za predložitev ponudbe</w:t>
            </w:r>
            <w:r w:rsidR="00C35AD8" w:rsidRPr="00C35AD8">
              <w:rPr>
                <w:rFonts w:ascii="Arial" w:hAnsi="Arial" w:cs="Arial"/>
                <w:position w:val="-2"/>
                <w:sz w:val="18"/>
                <w:szCs w:val="18"/>
              </w:rPr>
              <w:t xml:space="preserve">. </w:t>
            </w:r>
          </w:p>
        </w:tc>
      </w:tr>
      <w:tr w:rsidR="005A51CE" w:rsidRPr="002F6FF9" w14:paraId="3D8BE332"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73719B"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DA44BD" w14:textId="77777777" w:rsidR="005A51CE" w:rsidRPr="002F6FF9" w:rsidRDefault="0009498C" w:rsidP="00DB089E">
            <w:pPr>
              <w:spacing w:before="135" w:after="135"/>
              <w:jc w:val="both"/>
              <w:textAlignment w:val="center"/>
              <w:rPr>
                <w:rFonts w:ascii="Arial" w:hAnsi="Arial" w:cs="Arial"/>
              </w:rPr>
            </w:pPr>
            <w:r w:rsidRPr="002F6FF9">
              <w:rPr>
                <w:rFonts w:ascii="Arial" w:hAnsi="Arial" w:cs="Arial"/>
                <w:color w:val="000000"/>
                <w:position w:val="-2"/>
                <w:sz w:val="18"/>
                <w:szCs w:val="18"/>
              </w:rPr>
              <w:t>Ponudniki, ki nima</w:t>
            </w:r>
            <w:r w:rsidR="00EA692D" w:rsidRPr="002F6FF9">
              <w:rPr>
                <w:rFonts w:ascii="Arial" w:hAnsi="Arial" w:cs="Arial"/>
                <w:color w:val="000000"/>
                <w:position w:val="-2"/>
                <w:sz w:val="18"/>
                <w:szCs w:val="18"/>
              </w:rPr>
              <w:t>jo sedeža v Republik</w:t>
            </w:r>
            <w:r w:rsidR="009F0D9F">
              <w:rPr>
                <w:rFonts w:ascii="Arial" w:hAnsi="Arial" w:cs="Arial"/>
                <w:color w:val="000000"/>
                <w:position w:val="-2"/>
                <w:sz w:val="18"/>
                <w:szCs w:val="18"/>
              </w:rPr>
              <w:t>i Sloveniji ravnajo skladno s 16</w:t>
            </w:r>
            <w:r w:rsidR="00EA692D" w:rsidRPr="002F6FF9">
              <w:rPr>
                <w:rFonts w:ascii="Arial" w:hAnsi="Arial" w:cs="Arial"/>
                <w:color w:val="000000"/>
                <w:position w:val="-2"/>
                <w:sz w:val="18"/>
                <w:szCs w:val="18"/>
              </w:rPr>
              <w:t xml:space="preserve">. točko navodil te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EA692D" w:rsidRPr="002F6FF9">
              <w:rPr>
                <w:rFonts w:ascii="Arial" w:hAnsi="Arial" w:cs="Arial"/>
                <w:color w:val="000000"/>
                <w:position w:val="-2"/>
                <w:sz w:val="18"/>
                <w:szCs w:val="18"/>
              </w:rPr>
              <w:t>.</w:t>
            </w:r>
          </w:p>
        </w:tc>
      </w:tr>
      <w:tr w:rsidR="005A51CE" w:rsidRPr="002F6FF9" w14:paraId="464EFA4E"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97DB84"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CD356F" w14:textId="77777777" w:rsidR="00F92B91" w:rsidRPr="002F6FF9" w:rsidRDefault="0009498C" w:rsidP="00610E1F">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enako kot ponudnik: </w:t>
            </w:r>
          </w:p>
          <w:p w14:paraId="5187E566" w14:textId="77777777" w:rsidR="00A234AA" w:rsidRDefault="00231C9D" w:rsidP="00A234AA">
            <w:pPr>
              <w:pStyle w:val="Odstavekseznama"/>
              <w:numPr>
                <w:ilvl w:val="0"/>
                <w:numId w:val="5"/>
              </w:numPr>
              <w:spacing w:before="135" w:after="135"/>
              <w:jc w:val="both"/>
              <w:textAlignment w:val="center"/>
              <w:rPr>
                <w:rFonts w:ascii="Arial" w:hAnsi="Arial" w:cs="Arial"/>
                <w:color w:val="000000"/>
                <w:position w:val="-2"/>
                <w:sz w:val="18"/>
                <w:szCs w:val="18"/>
              </w:rPr>
            </w:pPr>
            <w:r w:rsidRPr="00231C9D">
              <w:rPr>
                <w:rFonts w:ascii="Arial" w:hAnsi="Arial" w:cs="Arial"/>
                <w:color w:val="000000"/>
                <w:position w:val="-2"/>
                <w:sz w:val="18"/>
                <w:szCs w:val="18"/>
              </w:rPr>
              <w:t>Izpol</w:t>
            </w:r>
            <w:r>
              <w:rPr>
                <w:rFonts w:ascii="Arial" w:hAnsi="Arial" w:cs="Arial"/>
                <w:color w:val="000000"/>
                <w:position w:val="-2"/>
                <w:sz w:val="18"/>
                <w:szCs w:val="18"/>
              </w:rPr>
              <w:t xml:space="preserve">njen in podpisan obrazec </w:t>
            </w:r>
            <w:r w:rsidR="00A234AA" w:rsidRPr="00A234AA">
              <w:rPr>
                <w:rFonts w:ascii="Arial" w:hAnsi="Arial" w:cs="Arial"/>
                <w:color w:val="000000"/>
                <w:position w:val="-2"/>
                <w:sz w:val="18"/>
                <w:szCs w:val="18"/>
              </w:rPr>
              <w:t>št. 1 Krovna izjava</w:t>
            </w:r>
            <w:r w:rsidR="00A234AA">
              <w:rPr>
                <w:rFonts w:ascii="Arial" w:hAnsi="Arial" w:cs="Arial"/>
                <w:color w:val="000000"/>
                <w:position w:val="-2"/>
                <w:sz w:val="18"/>
                <w:szCs w:val="18"/>
              </w:rPr>
              <w:t>.</w:t>
            </w:r>
          </w:p>
          <w:p w14:paraId="6578607B" w14:textId="3BD42E2D" w:rsidR="00231C9D" w:rsidRDefault="00231C9D" w:rsidP="00A234AA">
            <w:pPr>
              <w:pStyle w:val="Odstavekseznama"/>
              <w:numPr>
                <w:ilvl w:val="0"/>
                <w:numId w:val="5"/>
              </w:numPr>
              <w:spacing w:before="135" w:after="135"/>
              <w:jc w:val="both"/>
              <w:textAlignment w:val="center"/>
              <w:rPr>
                <w:rFonts w:ascii="Arial" w:hAnsi="Arial" w:cs="Arial"/>
                <w:color w:val="000000"/>
                <w:position w:val="-2"/>
                <w:sz w:val="18"/>
                <w:szCs w:val="18"/>
              </w:rPr>
            </w:pPr>
            <w:r w:rsidRPr="00231C9D">
              <w:rPr>
                <w:rFonts w:ascii="Arial" w:hAnsi="Arial" w:cs="Arial"/>
                <w:color w:val="000000"/>
                <w:position w:val="-2"/>
                <w:sz w:val="18"/>
                <w:szCs w:val="18"/>
              </w:rPr>
              <w:t>Izjava gospodarskega subjekta in pooblastilo za pridobite</w:t>
            </w:r>
            <w:r w:rsidR="00520588">
              <w:rPr>
                <w:rFonts w:ascii="Arial" w:hAnsi="Arial" w:cs="Arial"/>
                <w:color w:val="000000"/>
                <w:position w:val="-2"/>
                <w:sz w:val="18"/>
                <w:szCs w:val="18"/>
              </w:rPr>
              <w:t>v podatkov iz kazenske evidence.</w:t>
            </w:r>
          </w:p>
          <w:p w14:paraId="561A3423" w14:textId="62715F64" w:rsidR="00C35AD8" w:rsidRPr="00231C9D" w:rsidRDefault="00231C9D" w:rsidP="00520588">
            <w:pPr>
              <w:pStyle w:val="Odstavekseznama"/>
              <w:numPr>
                <w:ilvl w:val="0"/>
                <w:numId w:val="5"/>
              </w:num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w:t>
            </w:r>
            <w:r w:rsidRPr="00231C9D">
              <w:rPr>
                <w:rFonts w:ascii="Arial" w:hAnsi="Arial" w:cs="Arial"/>
                <w:color w:val="000000"/>
                <w:position w:val="-2"/>
                <w:sz w:val="18"/>
                <w:szCs w:val="18"/>
              </w:rPr>
              <w:t xml:space="preserve">zpolnjeni in podpisani izjave ter pooblastila za pridobitev podatkov iz kazenske    evidence za vse </w:t>
            </w:r>
            <w:r w:rsidRPr="00231C9D">
              <w:rPr>
                <w:rFonts w:ascii="Arial" w:hAnsi="Arial" w:cs="Arial" w:hint="eastAsia"/>
                <w:color w:val="000000"/>
                <w:position w:val="-2"/>
                <w:sz w:val="18"/>
                <w:szCs w:val="18"/>
              </w:rPr>
              <w:t>č</w:t>
            </w:r>
            <w:r w:rsidRPr="00231C9D">
              <w:rPr>
                <w:rFonts w:ascii="Arial" w:hAnsi="Arial" w:cs="Arial"/>
                <w:color w:val="000000"/>
                <w:position w:val="-2"/>
                <w:sz w:val="18"/>
                <w:szCs w:val="18"/>
              </w:rPr>
              <w:t>lane organov in za vse zastopnike</w:t>
            </w:r>
            <w:r w:rsidR="00520588">
              <w:rPr>
                <w:rFonts w:ascii="Arial" w:hAnsi="Arial" w:cs="Arial"/>
                <w:color w:val="000000"/>
                <w:position w:val="-2"/>
                <w:sz w:val="18"/>
                <w:szCs w:val="18"/>
              </w:rPr>
              <w:t xml:space="preserve"> gospodarskega subjekta.</w:t>
            </w:r>
          </w:p>
        </w:tc>
      </w:tr>
      <w:tr w:rsidR="005A51CE" w:rsidRPr="002F6FF9" w14:paraId="3784735D" w14:textId="77777777" w:rsidTr="00335926">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E56923"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Podizvajalci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FF45A6" w14:textId="77777777" w:rsidR="00F92B91" w:rsidRPr="002F6FF9" w:rsidRDefault="00F92B91" w:rsidP="00F92B91">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MORAJO izpolnjevati pogoj: </w:t>
            </w:r>
          </w:p>
          <w:p w14:paraId="591FB44A" w14:textId="77777777" w:rsidR="00231C9D" w:rsidRPr="00231C9D" w:rsidRDefault="00231C9D" w:rsidP="00C66DEB">
            <w:pPr>
              <w:pStyle w:val="Odstavekseznama"/>
              <w:numPr>
                <w:ilvl w:val="0"/>
                <w:numId w:val="34"/>
              </w:numPr>
              <w:spacing w:before="225" w:after="225"/>
              <w:jc w:val="both"/>
              <w:rPr>
                <w:rFonts w:ascii="Arial" w:hAnsi="Arial" w:cs="Arial"/>
                <w:color w:val="000000"/>
                <w:position w:val="-2"/>
                <w:sz w:val="18"/>
                <w:szCs w:val="18"/>
              </w:rPr>
            </w:pPr>
            <w:r w:rsidRPr="00231C9D">
              <w:rPr>
                <w:rFonts w:ascii="Arial" w:hAnsi="Arial" w:cs="Arial"/>
                <w:color w:val="000000"/>
                <w:position w:val="-2"/>
                <w:sz w:val="18"/>
                <w:szCs w:val="18"/>
              </w:rPr>
              <w:t xml:space="preserve">Izpolnjen in podpisan obrazec </w:t>
            </w:r>
            <w:r w:rsidR="00A234AA" w:rsidRPr="00A234AA">
              <w:rPr>
                <w:rFonts w:ascii="Arial" w:hAnsi="Arial" w:cs="Arial"/>
                <w:color w:val="000000"/>
                <w:position w:val="-2"/>
                <w:sz w:val="18"/>
                <w:szCs w:val="18"/>
              </w:rPr>
              <w:t>št. 1 Krovna izjava</w:t>
            </w:r>
            <w:r w:rsidR="00A234AA">
              <w:rPr>
                <w:rFonts w:ascii="Arial" w:hAnsi="Arial" w:cs="Arial"/>
                <w:color w:val="000000"/>
                <w:position w:val="-2"/>
                <w:sz w:val="18"/>
                <w:szCs w:val="18"/>
              </w:rPr>
              <w:t>.</w:t>
            </w:r>
          </w:p>
          <w:p w14:paraId="3054638F" w14:textId="49912BBB" w:rsidR="00231C9D" w:rsidRPr="00231C9D" w:rsidRDefault="00231C9D" w:rsidP="00C66DEB">
            <w:pPr>
              <w:pStyle w:val="Odstavekseznama"/>
              <w:numPr>
                <w:ilvl w:val="0"/>
                <w:numId w:val="34"/>
              </w:numPr>
              <w:spacing w:before="225" w:after="225"/>
              <w:jc w:val="both"/>
              <w:rPr>
                <w:rFonts w:ascii="Arial" w:hAnsi="Arial" w:cs="Arial"/>
                <w:color w:val="000000"/>
                <w:position w:val="-2"/>
                <w:sz w:val="18"/>
                <w:szCs w:val="18"/>
              </w:rPr>
            </w:pPr>
            <w:r w:rsidRPr="00231C9D">
              <w:rPr>
                <w:rFonts w:ascii="Arial" w:hAnsi="Arial" w:cs="Arial"/>
                <w:color w:val="000000"/>
                <w:position w:val="-2"/>
                <w:sz w:val="18"/>
                <w:szCs w:val="18"/>
              </w:rPr>
              <w:t xml:space="preserve">Izjava gospodarskega subjekta in pooblastilo za pridobitev podatkov iz </w:t>
            </w:r>
            <w:r w:rsidR="00520588">
              <w:rPr>
                <w:rFonts w:ascii="Arial" w:hAnsi="Arial" w:cs="Arial"/>
                <w:color w:val="000000"/>
                <w:position w:val="-2"/>
                <w:sz w:val="18"/>
                <w:szCs w:val="18"/>
              </w:rPr>
              <w:t>kazenske evidence.</w:t>
            </w:r>
            <w:r w:rsidRPr="00231C9D">
              <w:rPr>
                <w:rFonts w:ascii="Arial" w:hAnsi="Arial" w:cs="Arial"/>
                <w:color w:val="000000"/>
                <w:position w:val="-2"/>
                <w:sz w:val="18"/>
                <w:szCs w:val="18"/>
              </w:rPr>
              <w:t xml:space="preserve"> </w:t>
            </w:r>
          </w:p>
          <w:p w14:paraId="307C3546" w14:textId="77777777" w:rsidR="00231C9D" w:rsidRPr="00231C9D" w:rsidRDefault="00231C9D" w:rsidP="00C66DEB">
            <w:pPr>
              <w:pStyle w:val="Odstavekseznama"/>
              <w:numPr>
                <w:ilvl w:val="0"/>
                <w:numId w:val="34"/>
              </w:numPr>
              <w:spacing w:before="225" w:after="225"/>
              <w:jc w:val="both"/>
              <w:rPr>
                <w:rFonts w:ascii="Arial" w:hAnsi="Arial" w:cs="Arial"/>
                <w:color w:val="000000"/>
                <w:position w:val="-2"/>
                <w:sz w:val="18"/>
                <w:szCs w:val="18"/>
              </w:rPr>
            </w:pPr>
            <w:r>
              <w:rPr>
                <w:rFonts w:ascii="Arial" w:hAnsi="Arial" w:cs="Arial"/>
                <w:color w:val="000000"/>
                <w:position w:val="-2"/>
                <w:sz w:val="18"/>
                <w:szCs w:val="18"/>
              </w:rPr>
              <w:lastRenderedPageBreak/>
              <w:t>I</w:t>
            </w:r>
            <w:r w:rsidRPr="00231C9D">
              <w:rPr>
                <w:rFonts w:ascii="Arial" w:hAnsi="Arial" w:cs="Arial"/>
                <w:color w:val="000000"/>
                <w:position w:val="-2"/>
                <w:sz w:val="18"/>
                <w:szCs w:val="18"/>
              </w:rPr>
              <w:t xml:space="preserve">zpolnjeni in podpisani izjave ter pooblastila za pridobitev podatkov iz kazenske evidence za vse </w:t>
            </w:r>
            <w:r w:rsidRPr="00231C9D">
              <w:rPr>
                <w:rFonts w:ascii="Arial" w:hAnsi="Arial" w:cs="Arial" w:hint="eastAsia"/>
                <w:color w:val="000000"/>
                <w:position w:val="-2"/>
                <w:sz w:val="18"/>
                <w:szCs w:val="18"/>
              </w:rPr>
              <w:t>č</w:t>
            </w:r>
            <w:r w:rsidRPr="00231C9D">
              <w:rPr>
                <w:rFonts w:ascii="Arial" w:hAnsi="Arial" w:cs="Arial"/>
                <w:color w:val="000000"/>
                <w:position w:val="-2"/>
                <w:sz w:val="18"/>
                <w:szCs w:val="18"/>
              </w:rPr>
              <w:t xml:space="preserve">lane organov in za vse zastopnike gospodarskega </w:t>
            </w:r>
            <w:r>
              <w:rPr>
                <w:rFonts w:ascii="Arial" w:hAnsi="Arial" w:cs="Arial"/>
                <w:color w:val="000000"/>
                <w:position w:val="-2"/>
                <w:sz w:val="18"/>
                <w:szCs w:val="18"/>
              </w:rPr>
              <w:t>subjekta (Obrazec št. 3</w:t>
            </w:r>
            <w:r w:rsidRPr="00231C9D">
              <w:rPr>
                <w:rFonts w:ascii="Arial" w:hAnsi="Arial" w:cs="Arial"/>
                <w:color w:val="000000"/>
                <w:position w:val="-2"/>
                <w:sz w:val="18"/>
                <w:szCs w:val="18"/>
              </w:rPr>
              <w:t>).</w:t>
            </w:r>
          </w:p>
          <w:p w14:paraId="28148D7B" w14:textId="77777777" w:rsidR="005A51CE" w:rsidRPr="002F6FF9" w:rsidRDefault="006A1FDA" w:rsidP="00F92B91">
            <w:pPr>
              <w:spacing w:before="135" w:after="135"/>
              <w:jc w:val="both"/>
              <w:textAlignment w:val="center"/>
              <w:rPr>
                <w:rFonts w:ascii="Arial" w:hAnsi="Arial" w:cs="Arial"/>
              </w:rPr>
            </w:pPr>
            <w:r w:rsidRPr="002F6FF9">
              <w:rPr>
                <w:rFonts w:ascii="Arial" w:hAnsi="Arial" w:cs="Arial"/>
                <w:color w:val="000000"/>
                <w:position w:val="-2"/>
                <w:sz w:val="18"/>
                <w:szCs w:val="18"/>
              </w:rPr>
              <w:t>Naročnik bo zavrnil vsakega podizvajalca, če zanj obstajajo razlogi za izključitev prvega odstavka 75. člena</w:t>
            </w:r>
            <w:r w:rsidR="0085079A" w:rsidRPr="002F6FF9">
              <w:rPr>
                <w:rFonts w:ascii="Arial" w:hAnsi="Arial" w:cs="Arial"/>
                <w:color w:val="000000"/>
                <w:position w:val="-2"/>
                <w:sz w:val="18"/>
                <w:szCs w:val="18"/>
              </w:rPr>
              <w:t xml:space="preserve"> </w:t>
            </w:r>
            <w:r w:rsidR="00DB089E" w:rsidRPr="002F6FF9">
              <w:rPr>
                <w:rFonts w:ascii="Arial" w:hAnsi="Arial" w:cs="Arial"/>
                <w:color w:val="000000"/>
                <w:position w:val="-2"/>
                <w:sz w:val="18"/>
                <w:szCs w:val="18"/>
              </w:rPr>
              <w:t>ZJN-3.</w:t>
            </w:r>
          </w:p>
        </w:tc>
      </w:tr>
    </w:tbl>
    <w:p w14:paraId="6F4A7BCB" w14:textId="77777777" w:rsidR="005A51CE" w:rsidRPr="002F6FF9"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2F6FF9" w14:paraId="629FF65B" w14:textId="77777777"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177BFFC1" w14:textId="77777777" w:rsidR="005A51CE" w:rsidRPr="002F6FF9" w:rsidRDefault="0009498C" w:rsidP="00227F0D">
            <w:pPr>
              <w:pStyle w:val="Naslov3"/>
              <w:jc w:val="center"/>
              <w:outlineLvl w:val="2"/>
              <w:rPr>
                <w:rFonts w:ascii="Arial" w:hAnsi="Arial" w:cs="Arial"/>
              </w:rPr>
            </w:pPr>
            <w:bookmarkStart w:id="8" w:name="_Toc532550235"/>
            <w:r w:rsidRPr="002F6FF9">
              <w:rPr>
                <w:rFonts w:ascii="Arial" w:hAnsi="Arial" w:cs="Arial"/>
                <w:color w:val="auto"/>
                <w:sz w:val="18"/>
              </w:rPr>
              <w:t xml:space="preserve">POGOJ </w:t>
            </w:r>
            <w:r w:rsidR="009A6023" w:rsidRPr="002F6FF9">
              <w:rPr>
                <w:rFonts w:ascii="Arial" w:hAnsi="Arial" w:cs="Arial"/>
                <w:color w:val="auto"/>
                <w:sz w:val="18"/>
              </w:rPr>
              <w:t>2</w:t>
            </w:r>
            <w:r w:rsidRPr="002F6FF9">
              <w:rPr>
                <w:rFonts w:ascii="Arial" w:hAnsi="Arial" w:cs="Arial"/>
                <w:color w:val="auto"/>
                <w:sz w:val="18"/>
              </w:rPr>
              <w:br/>
              <w:t>Ponudnik ni izločen iz postopkov oddaje javnih naročil</w:t>
            </w:r>
            <w:bookmarkEnd w:id="8"/>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0F3CE6" w14:textId="77777777" w:rsidR="005A51CE" w:rsidRPr="002F6FF9" w:rsidRDefault="00610E1F" w:rsidP="00D7485E">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Gospodarski subjekt </w:t>
            </w:r>
            <w:r w:rsidR="006F3205" w:rsidRPr="002F6FF9">
              <w:rPr>
                <w:rFonts w:ascii="Arial" w:hAnsi="Arial" w:cs="Arial"/>
                <w:color w:val="000000"/>
                <w:position w:val="-2"/>
                <w:sz w:val="18"/>
                <w:szCs w:val="18"/>
              </w:rPr>
              <w:t>na dan, ko poteče</w:t>
            </w:r>
            <w:r w:rsidR="008D05D9" w:rsidRPr="002F6FF9">
              <w:rPr>
                <w:rFonts w:ascii="Arial" w:hAnsi="Arial" w:cs="Arial"/>
                <w:color w:val="000000"/>
                <w:position w:val="-2"/>
                <w:sz w:val="18"/>
                <w:szCs w:val="18"/>
              </w:rPr>
              <w:t xml:space="preserve"> rok za </w:t>
            </w:r>
            <w:r w:rsidR="00D7485E">
              <w:rPr>
                <w:rFonts w:ascii="Arial" w:hAnsi="Arial" w:cs="Arial"/>
                <w:color w:val="000000"/>
                <w:position w:val="-2"/>
                <w:sz w:val="18"/>
                <w:szCs w:val="18"/>
              </w:rPr>
              <w:t>predložitev</w:t>
            </w:r>
            <w:r w:rsidR="008D05D9" w:rsidRPr="002F6FF9">
              <w:rPr>
                <w:rFonts w:ascii="Arial" w:hAnsi="Arial" w:cs="Arial"/>
                <w:color w:val="000000"/>
                <w:position w:val="-2"/>
                <w:sz w:val="18"/>
                <w:szCs w:val="18"/>
              </w:rPr>
              <w:t xml:space="preserve"> ponudb </w:t>
            </w:r>
            <w:r w:rsidR="00C36988" w:rsidRPr="002F6FF9">
              <w:rPr>
                <w:rFonts w:ascii="Arial" w:hAnsi="Arial" w:cs="Arial"/>
                <w:color w:val="000000"/>
                <w:position w:val="-2"/>
                <w:sz w:val="18"/>
                <w:szCs w:val="18"/>
              </w:rPr>
              <w:t>ne sme biti uvrščen v evidenco gospodarskih subjektov z negativnimi referencami iz a) točke četrtega odstavka 75. člena ZJN-3.</w:t>
            </w:r>
          </w:p>
        </w:tc>
      </w:tr>
      <w:tr w:rsidR="005A51CE" w:rsidRPr="002F6FF9" w14:paraId="1A347CE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BAE0BE"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4CB123" w14:textId="77777777" w:rsidR="00473525" w:rsidRPr="002F6FF9" w:rsidRDefault="00231C9D" w:rsidP="00BE153B">
            <w:pPr>
              <w:spacing w:before="135" w:after="135"/>
              <w:jc w:val="both"/>
              <w:textAlignment w:val="center"/>
              <w:rPr>
                <w:rFonts w:ascii="Arial" w:hAnsi="Arial" w:cs="Arial"/>
                <w:color w:val="000000"/>
                <w:position w:val="-2"/>
                <w:sz w:val="18"/>
                <w:szCs w:val="18"/>
              </w:rPr>
            </w:pPr>
            <w:r w:rsidRPr="00231C9D">
              <w:rPr>
                <w:rFonts w:ascii="Arial" w:hAnsi="Arial" w:cs="Arial"/>
                <w:color w:val="000000"/>
                <w:position w:val="-2"/>
                <w:sz w:val="18"/>
                <w:szCs w:val="18"/>
              </w:rPr>
              <w:t xml:space="preserve">Izpolnjen in podpisan obrazec </w:t>
            </w:r>
            <w:r w:rsidR="00A234AA" w:rsidRPr="00A234AA">
              <w:rPr>
                <w:rFonts w:ascii="Arial" w:hAnsi="Arial" w:cs="Arial"/>
                <w:color w:val="000000"/>
                <w:position w:val="-2"/>
                <w:sz w:val="18"/>
                <w:szCs w:val="18"/>
              </w:rPr>
              <w:t xml:space="preserve">št. 1 Krovna izjava </w:t>
            </w:r>
            <w:r w:rsidRPr="00231C9D">
              <w:rPr>
                <w:rFonts w:ascii="Arial" w:hAnsi="Arial" w:cs="Arial"/>
                <w:color w:val="000000"/>
                <w:position w:val="-2"/>
                <w:sz w:val="18"/>
                <w:szCs w:val="18"/>
              </w:rPr>
              <w:t>za vse gospodarske subjekte v ponudbi.</w:t>
            </w:r>
          </w:p>
        </w:tc>
      </w:tr>
      <w:tr w:rsidR="005A51CE" w:rsidRPr="002F6FF9" w14:paraId="17DC508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A9A1FB"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B80D21" w14:textId="77777777" w:rsidR="005A51CE" w:rsidRPr="002F6FF9" w:rsidRDefault="0009498C" w:rsidP="009950B8">
            <w:pPr>
              <w:spacing w:before="135" w:after="135"/>
              <w:jc w:val="both"/>
              <w:textAlignment w:val="center"/>
              <w:rPr>
                <w:rFonts w:ascii="Arial" w:hAnsi="Arial" w:cs="Arial"/>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enako kot ponudnik</w:t>
            </w:r>
            <w:r w:rsidR="00F92B91" w:rsidRPr="002F6FF9">
              <w:rPr>
                <w:rFonts w:ascii="Arial" w:hAnsi="Arial" w:cs="Arial"/>
              </w:rPr>
              <w:t xml:space="preserve">: </w:t>
            </w:r>
            <w:r w:rsidR="00F92B91" w:rsidRPr="002F6FF9">
              <w:rPr>
                <w:rFonts w:ascii="Arial" w:hAnsi="Arial" w:cs="Arial"/>
                <w:color w:val="000000"/>
                <w:position w:val="-2"/>
                <w:sz w:val="18"/>
                <w:szCs w:val="18"/>
              </w:rPr>
              <w:t xml:space="preserve">Izpolnjen in podpisan </w:t>
            </w:r>
            <w:r w:rsidR="00B85C2D" w:rsidRPr="00B85C2D">
              <w:rPr>
                <w:rFonts w:ascii="Arial" w:hAnsi="Arial" w:cs="Arial"/>
                <w:color w:val="000000"/>
                <w:position w:val="-2"/>
                <w:sz w:val="18"/>
                <w:szCs w:val="18"/>
              </w:rPr>
              <w:t xml:space="preserve">obrazec </w:t>
            </w:r>
            <w:r w:rsidR="00A234AA" w:rsidRPr="00A234AA">
              <w:rPr>
                <w:rFonts w:ascii="Arial" w:hAnsi="Arial" w:cs="Arial"/>
                <w:color w:val="000000"/>
                <w:position w:val="-2"/>
                <w:sz w:val="18"/>
                <w:szCs w:val="18"/>
              </w:rPr>
              <w:t>št. 1 Krovna izjava</w:t>
            </w:r>
            <w:r w:rsidR="00B85C2D" w:rsidRPr="00B85C2D">
              <w:rPr>
                <w:rFonts w:ascii="Arial" w:hAnsi="Arial" w:cs="Arial"/>
                <w:color w:val="000000"/>
                <w:position w:val="-2"/>
                <w:sz w:val="18"/>
                <w:szCs w:val="18"/>
              </w:rPr>
              <w:t>.</w:t>
            </w:r>
          </w:p>
        </w:tc>
      </w:tr>
      <w:tr w:rsidR="005A51CE" w:rsidRPr="002F6FF9" w14:paraId="26C5B42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0A24F4"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38A3A4" w14:textId="77777777" w:rsidR="00EA2779" w:rsidRDefault="00F92B91" w:rsidP="009950B8">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9C2A10" w:rsidRPr="002F6FF9">
              <w:rPr>
                <w:rFonts w:ascii="Arial" w:hAnsi="Arial" w:cs="Arial"/>
                <w:color w:val="000000"/>
                <w:position w:val="-2"/>
                <w:sz w:val="18"/>
                <w:szCs w:val="18"/>
              </w:rPr>
              <w:t xml:space="preserve">: </w:t>
            </w:r>
            <w:r w:rsidRPr="002F6FF9">
              <w:rPr>
                <w:rFonts w:ascii="Arial" w:hAnsi="Arial" w:cs="Arial"/>
                <w:color w:val="000000"/>
                <w:position w:val="-2"/>
                <w:sz w:val="18"/>
                <w:szCs w:val="18"/>
              </w:rPr>
              <w:t xml:space="preserve">Izpolnjen in podpisan </w:t>
            </w:r>
            <w:r w:rsidR="00B85C2D" w:rsidRPr="00B85C2D">
              <w:rPr>
                <w:rFonts w:ascii="Arial" w:hAnsi="Arial" w:cs="Arial"/>
                <w:color w:val="000000"/>
                <w:position w:val="-2"/>
                <w:sz w:val="18"/>
                <w:szCs w:val="18"/>
              </w:rPr>
              <w:t xml:space="preserve">obrazec </w:t>
            </w:r>
            <w:r w:rsidR="00A234AA" w:rsidRPr="00A234AA">
              <w:rPr>
                <w:rFonts w:ascii="Arial" w:hAnsi="Arial" w:cs="Arial"/>
                <w:color w:val="000000"/>
                <w:position w:val="-2"/>
                <w:sz w:val="18"/>
                <w:szCs w:val="18"/>
              </w:rPr>
              <w:t>št. 1 Krovna izjava</w:t>
            </w:r>
            <w:r w:rsidR="00A234AA">
              <w:rPr>
                <w:rFonts w:ascii="Arial" w:hAnsi="Arial" w:cs="Arial"/>
                <w:color w:val="000000"/>
                <w:position w:val="-2"/>
                <w:sz w:val="18"/>
                <w:szCs w:val="18"/>
              </w:rPr>
              <w:t>.</w:t>
            </w:r>
          </w:p>
          <w:p w14:paraId="01EAC64A" w14:textId="77777777" w:rsidR="005A51CE" w:rsidRPr="002F6FF9" w:rsidRDefault="00A332AA" w:rsidP="009950B8">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Naročnik bo zavrnil vsakega podizvajalca, če zanj obstajajo razlogi za izključitev četrtega odstavka 75. člena </w:t>
            </w:r>
            <w:r w:rsidR="00DB089E" w:rsidRPr="002F6FF9">
              <w:rPr>
                <w:rFonts w:ascii="Arial" w:hAnsi="Arial" w:cs="Arial"/>
                <w:color w:val="000000"/>
                <w:position w:val="-2"/>
                <w:sz w:val="18"/>
                <w:szCs w:val="18"/>
              </w:rPr>
              <w:t>ZJN-3.</w:t>
            </w:r>
          </w:p>
        </w:tc>
      </w:tr>
    </w:tbl>
    <w:p w14:paraId="099D7A58" w14:textId="77777777" w:rsidR="005A51CE" w:rsidRPr="002F6FF9"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2F6FF9" w14:paraId="79AEB5A6" w14:textId="77777777"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796B263B" w14:textId="77777777" w:rsidR="005A51CE" w:rsidRPr="002F6FF9" w:rsidRDefault="0009498C" w:rsidP="00227F0D">
            <w:pPr>
              <w:pStyle w:val="Naslov3"/>
              <w:jc w:val="center"/>
              <w:outlineLvl w:val="2"/>
              <w:rPr>
                <w:rFonts w:ascii="Arial" w:hAnsi="Arial" w:cs="Arial"/>
              </w:rPr>
            </w:pPr>
            <w:bookmarkStart w:id="9" w:name="_Toc532550236"/>
            <w:r w:rsidRPr="002F6FF9">
              <w:rPr>
                <w:rFonts w:ascii="Arial" w:hAnsi="Arial" w:cs="Arial"/>
                <w:color w:val="auto"/>
                <w:sz w:val="18"/>
              </w:rPr>
              <w:t xml:space="preserve">POGOJ </w:t>
            </w:r>
            <w:r w:rsidR="009A6023" w:rsidRPr="002F6FF9">
              <w:rPr>
                <w:rFonts w:ascii="Arial" w:hAnsi="Arial" w:cs="Arial"/>
                <w:color w:val="auto"/>
                <w:sz w:val="18"/>
              </w:rPr>
              <w:t>3</w:t>
            </w:r>
            <w:r w:rsidRPr="002F6FF9">
              <w:rPr>
                <w:rFonts w:ascii="Arial" w:hAnsi="Arial" w:cs="Arial"/>
                <w:color w:val="auto"/>
                <w:sz w:val="18"/>
              </w:rPr>
              <w:br/>
              <w:t>Plačani davki in prispevki</w:t>
            </w:r>
            <w:bookmarkEnd w:id="9"/>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A6A257" w14:textId="77777777" w:rsidR="00610E1F" w:rsidRPr="002F6FF9" w:rsidRDefault="008D05D9" w:rsidP="00B934AD">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G</w:t>
            </w:r>
            <w:r w:rsidR="003B2CEB" w:rsidRPr="002F6FF9">
              <w:rPr>
                <w:rFonts w:ascii="Arial" w:hAnsi="Arial" w:cs="Arial"/>
                <w:color w:val="000000"/>
                <w:position w:val="-2"/>
                <w:sz w:val="18"/>
                <w:szCs w:val="18"/>
              </w:rPr>
              <w:t>ospodarski</w:t>
            </w:r>
            <w:r w:rsidRPr="002F6FF9">
              <w:rPr>
                <w:rFonts w:ascii="Arial" w:hAnsi="Arial" w:cs="Arial"/>
                <w:color w:val="000000"/>
                <w:position w:val="-2"/>
                <w:sz w:val="18"/>
                <w:szCs w:val="18"/>
              </w:rPr>
              <w:t xml:space="preserve"> subjekt mora </w:t>
            </w:r>
            <w:r w:rsidR="00B934AD" w:rsidRPr="002F6FF9">
              <w:rPr>
                <w:rFonts w:ascii="Arial" w:hAnsi="Arial" w:cs="Arial"/>
                <w:color w:val="000000"/>
                <w:position w:val="-2"/>
                <w:sz w:val="18"/>
                <w:szCs w:val="18"/>
              </w:rPr>
              <w:t xml:space="preserve">na dan oddaje ponudbe </w:t>
            </w:r>
            <w:r w:rsidRPr="002F6FF9">
              <w:rPr>
                <w:rFonts w:ascii="Arial" w:hAnsi="Arial" w:cs="Arial"/>
                <w:color w:val="000000"/>
                <w:position w:val="-2"/>
                <w:sz w:val="18"/>
                <w:szCs w:val="18"/>
              </w:rPr>
              <w:t>izpolnjevati obvezne dajat</w:t>
            </w:r>
            <w:r w:rsidR="003B2CEB" w:rsidRPr="002F6FF9">
              <w:rPr>
                <w:rFonts w:ascii="Arial" w:hAnsi="Arial" w:cs="Arial"/>
                <w:color w:val="000000"/>
                <w:position w:val="-2"/>
                <w:sz w:val="18"/>
                <w:szCs w:val="18"/>
              </w:rPr>
              <w:t>v</w:t>
            </w:r>
            <w:r w:rsidRPr="002F6FF9">
              <w:rPr>
                <w:rFonts w:ascii="Arial" w:hAnsi="Arial" w:cs="Arial"/>
                <w:color w:val="000000"/>
                <w:position w:val="-2"/>
                <w:sz w:val="18"/>
                <w:szCs w:val="18"/>
              </w:rPr>
              <w:t>e</w:t>
            </w:r>
            <w:r w:rsidR="003B2CEB" w:rsidRPr="002F6FF9">
              <w:rPr>
                <w:rFonts w:ascii="Arial" w:hAnsi="Arial" w:cs="Arial"/>
                <w:color w:val="000000"/>
                <w:position w:val="-2"/>
                <w:sz w:val="18"/>
                <w:szCs w:val="18"/>
              </w:rPr>
              <w:t xml:space="preserve"> in d</w:t>
            </w:r>
            <w:r w:rsidRPr="002F6FF9">
              <w:rPr>
                <w:rFonts w:ascii="Arial" w:hAnsi="Arial" w:cs="Arial"/>
                <w:color w:val="000000"/>
                <w:position w:val="-2"/>
                <w:sz w:val="18"/>
                <w:szCs w:val="18"/>
              </w:rPr>
              <w:t>ruge denarne nedavčne</w:t>
            </w:r>
            <w:r w:rsidR="003B2CEB" w:rsidRPr="002F6FF9">
              <w:rPr>
                <w:rFonts w:ascii="Arial" w:hAnsi="Arial" w:cs="Arial"/>
                <w:color w:val="000000"/>
                <w:position w:val="-2"/>
                <w:sz w:val="18"/>
                <w:szCs w:val="18"/>
              </w:rPr>
              <w:t xml:space="preserve"> obveznosti v skladu z zakonom, ki ureja finančno upravo, ki jih pobira davčni organ v skladu s predpisi države, v kateri ima sedež, ali predpisi države naročnika, </w:t>
            </w:r>
            <w:r w:rsidR="00B934AD" w:rsidRPr="002F6FF9">
              <w:rPr>
                <w:rFonts w:ascii="Arial" w:hAnsi="Arial" w:cs="Arial"/>
                <w:color w:val="000000"/>
                <w:position w:val="-2"/>
                <w:sz w:val="18"/>
                <w:szCs w:val="18"/>
              </w:rPr>
              <w:t>oziroma vrednost</w:t>
            </w:r>
            <w:r w:rsidR="003B2CEB" w:rsidRPr="002F6FF9">
              <w:rPr>
                <w:rFonts w:ascii="Arial" w:hAnsi="Arial" w:cs="Arial"/>
                <w:color w:val="000000"/>
                <w:position w:val="-2"/>
                <w:sz w:val="18"/>
                <w:szCs w:val="18"/>
              </w:rPr>
              <w:t xml:space="preserve"> neplačanih zapadlih obveznosti</w:t>
            </w:r>
            <w:r w:rsidR="00B934AD" w:rsidRPr="002F6FF9">
              <w:rPr>
                <w:rFonts w:ascii="Arial" w:hAnsi="Arial" w:cs="Arial"/>
                <w:color w:val="000000"/>
                <w:position w:val="-2"/>
                <w:sz w:val="18"/>
                <w:szCs w:val="18"/>
              </w:rPr>
              <w:t xml:space="preserve"> na dan oddaje ponudbe ne</w:t>
            </w:r>
            <w:r w:rsidR="003B2CEB" w:rsidRPr="002F6FF9">
              <w:rPr>
                <w:rFonts w:ascii="Arial" w:hAnsi="Arial" w:cs="Arial"/>
                <w:color w:val="000000"/>
                <w:position w:val="-2"/>
                <w:sz w:val="18"/>
                <w:szCs w:val="18"/>
              </w:rPr>
              <w:t xml:space="preserve"> </w:t>
            </w:r>
            <w:r w:rsidR="00B934AD" w:rsidRPr="002F6FF9">
              <w:rPr>
                <w:rFonts w:ascii="Arial" w:hAnsi="Arial" w:cs="Arial"/>
                <w:color w:val="000000"/>
                <w:position w:val="-2"/>
                <w:sz w:val="18"/>
                <w:szCs w:val="18"/>
              </w:rPr>
              <w:t xml:space="preserve">sme </w:t>
            </w:r>
            <w:r w:rsidR="003B2CEB" w:rsidRPr="002F6FF9">
              <w:rPr>
                <w:rFonts w:ascii="Arial" w:hAnsi="Arial" w:cs="Arial"/>
                <w:color w:val="000000"/>
                <w:position w:val="-2"/>
                <w:sz w:val="18"/>
                <w:szCs w:val="18"/>
              </w:rPr>
              <w:t>znaša</w:t>
            </w:r>
            <w:r w:rsidR="00B934AD" w:rsidRPr="002F6FF9">
              <w:rPr>
                <w:rFonts w:ascii="Arial" w:hAnsi="Arial" w:cs="Arial"/>
                <w:color w:val="000000"/>
                <w:position w:val="-2"/>
                <w:sz w:val="18"/>
                <w:szCs w:val="18"/>
              </w:rPr>
              <w:t>ti</w:t>
            </w:r>
            <w:r w:rsidR="003B2CEB" w:rsidRPr="002F6FF9">
              <w:rPr>
                <w:rFonts w:ascii="Arial" w:hAnsi="Arial" w:cs="Arial"/>
                <w:color w:val="000000"/>
                <w:position w:val="-2"/>
                <w:sz w:val="18"/>
                <w:szCs w:val="18"/>
              </w:rPr>
              <w:t xml:space="preserve"> 50 eurov ali več. </w:t>
            </w:r>
            <w:r w:rsidR="00B934AD" w:rsidRPr="002F6FF9">
              <w:rPr>
                <w:rFonts w:ascii="Arial" w:hAnsi="Arial" w:cs="Arial"/>
                <w:color w:val="000000"/>
                <w:position w:val="-2"/>
                <w:sz w:val="18"/>
                <w:szCs w:val="18"/>
              </w:rPr>
              <w:t>G</w:t>
            </w:r>
            <w:r w:rsidR="003B2CEB" w:rsidRPr="002F6FF9">
              <w:rPr>
                <w:rFonts w:ascii="Arial" w:hAnsi="Arial" w:cs="Arial"/>
                <w:color w:val="000000"/>
                <w:position w:val="-2"/>
                <w:sz w:val="18"/>
                <w:szCs w:val="18"/>
              </w:rPr>
              <w:t xml:space="preserve">ospodarski subjekt </w:t>
            </w:r>
            <w:r w:rsidR="00B934AD" w:rsidRPr="002F6FF9">
              <w:rPr>
                <w:rFonts w:ascii="Arial" w:hAnsi="Arial" w:cs="Arial"/>
                <w:color w:val="000000"/>
                <w:position w:val="-2"/>
                <w:sz w:val="18"/>
                <w:szCs w:val="18"/>
              </w:rPr>
              <w:t>mora imeti</w:t>
            </w:r>
            <w:r w:rsidR="003B2CEB" w:rsidRPr="002F6FF9">
              <w:rPr>
                <w:rFonts w:ascii="Arial" w:hAnsi="Arial" w:cs="Arial"/>
                <w:color w:val="000000"/>
                <w:position w:val="-2"/>
                <w:sz w:val="18"/>
                <w:szCs w:val="18"/>
              </w:rPr>
              <w:t xml:space="preserve"> na dan oddaje ponudbe </w:t>
            </w:r>
            <w:r w:rsidR="00B934AD" w:rsidRPr="002F6FF9">
              <w:rPr>
                <w:rFonts w:ascii="Arial" w:hAnsi="Arial" w:cs="Arial"/>
                <w:color w:val="000000"/>
                <w:position w:val="-2"/>
                <w:sz w:val="18"/>
                <w:szCs w:val="18"/>
              </w:rPr>
              <w:t>predložene vse obračune</w:t>
            </w:r>
            <w:r w:rsidR="003B2CEB" w:rsidRPr="002F6FF9">
              <w:rPr>
                <w:rFonts w:ascii="Arial" w:hAnsi="Arial" w:cs="Arial"/>
                <w:color w:val="000000"/>
                <w:position w:val="-2"/>
                <w:sz w:val="18"/>
                <w:szCs w:val="18"/>
              </w:rPr>
              <w:t xml:space="preserve"> davčnih odtegljajev za dohodke iz delovnega razmerja za obdobje zadnjih petih let do d</w:t>
            </w:r>
            <w:r w:rsidR="00B934AD" w:rsidRPr="002F6FF9">
              <w:rPr>
                <w:rFonts w:ascii="Arial" w:hAnsi="Arial" w:cs="Arial"/>
                <w:color w:val="000000"/>
                <w:position w:val="-2"/>
                <w:sz w:val="18"/>
                <w:szCs w:val="18"/>
              </w:rPr>
              <w:t>ne oddaje ponudbe</w:t>
            </w:r>
            <w:r w:rsidR="003B2CEB" w:rsidRPr="002F6FF9">
              <w:rPr>
                <w:rFonts w:ascii="Arial" w:hAnsi="Arial" w:cs="Arial"/>
                <w:color w:val="000000"/>
                <w:position w:val="-2"/>
                <w:sz w:val="18"/>
                <w:szCs w:val="18"/>
              </w:rPr>
              <w:t>.</w:t>
            </w:r>
          </w:p>
        </w:tc>
      </w:tr>
      <w:tr w:rsidR="005A51CE" w:rsidRPr="002F6FF9" w14:paraId="6093297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7B9D89"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5770E8" w14:textId="77777777" w:rsidR="00AF1F2F" w:rsidRPr="002F6FF9" w:rsidRDefault="00B85C2D" w:rsidP="00B85C2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in podpisan obrazec </w:t>
            </w:r>
            <w:r w:rsidR="00A234AA" w:rsidRPr="00A234AA">
              <w:rPr>
                <w:rFonts w:ascii="Arial" w:hAnsi="Arial" w:cs="Arial"/>
                <w:color w:val="000000"/>
                <w:position w:val="-2"/>
                <w:sz w:val="18"/>
                <w:szCs w:val="18"/>
              </w:rPr>
              <w:t xml:space="preserve">št. 1 Krovna izjava </w:t>
            </w:r>
            <w:r w:rsidR="001B15F8" w:rsidRPr="002F6FF9">
              <w:rPr>
                <w:rFonts w:ascii="Arial" w:hAnsi="Arial" w:cs="Arial"/>
                <w:color w:val="000000"/>
                <w:position w:val="-2"/>
                <w:sz w:val="18"/>
                <w:szCs w:val="18"/>
              </w:rPr>
              <w:t>za vse gospodars</w:t>
            </w:r>
            <w:r w:rsidR="000C1263" w:rsidRPr="002F6FF9">
              <w:rPr>
                <w:rFonts w:ascii="Arial" w:hAnsi="Arial" w:cs="Arial"/>
                <w:color w:val="000000"/>
                <w:position w:val="-2"/>
                <w:sz w:val="18"/>
                <w:szCs w:val="18"/>
              </w:rPr>
              <w:t>ke subjekte v ponudbi.</w:t>
            </w:r>
          </w:p>
        </w:tc>
      </w:tr>
      <w:tr w:rsidR="00AF1F2F" w:rsidRPr="002F6FF9" w14:paraId="58DDC70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AB2C2D" w14:textId="77777777" w:rsidR="00AF1F2F" w:rsidRPr="002F6FF9" w:rsidRDefault="00AF1F2F">
            <w:pPr>
              <w:jc w:val="center"/>
              <w:rPr>
                <w:rFonts w:ascii="Arial" w:hAnsi="Arial" w:cs="Arial"/>
                <w:color w:val="000000"/>
                <w:position w:val="-2"/>
                <w:sz w:val="18"/>
                <w:szCs w:val="18"/>
              </w:rPr>
            </w:pPr>
            <w:r w:rsidRPr="00AF1F2F">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CA81AE" w14:textId="77777777" w:rsidR="00AF1F2F" w:rsidRPr="002F6FF9" w:rsidRDefault="00AF1F2F" w:rsidP="001B15F8">
            <w:pPr>
              <w:spacing w:before="135" w:after="135"/>
              <w:jc w:val="both"/>
              <w:textAlignment w:val="center"/>
              <w:rPr>
                <w:rFonts w:ascii="Arial" w:hAnsi="Arial" w:cs="Arial"/>
                <w:color w:val="000000"/>
                <w:position w:val="-2"/>
                <w:sz w:val="18"/>
                <w:szCs w:val="18"/>
              </w:rPr>
            </w:pPr>
            <w:r w:rsidRPr="00AF1F2F">
              <w:rPr>
                <w:rFonts w:ascii="Arial" w:hAnsi="Arial" w:cs="Arial"/>
                <w:color w:val="000000"/>
                <w:position w:val="-2"/>
                <w:sz w:val="18"/>
                <w:szCs w:val="18"/>
              </w:rPr>
              <w:t>Ponudniki, ki nimajo sedeža v Republik</w:t>
            </w:r>
            <w:r w:rsidR="009F0D9F">
              <w:rPr>
                <w:rFonts w:ascii="Arial" w:hAnsi="Arial" w:cs="Arial"/>
                <w:color w:val="000000"/>
                <w:position w:val="-2"/>
                <w:sz w:val="18"/>
                <w:szCs w:val="18"/>
              </w:rPr>
              <w:t>i Sloveniji ravnajo skladno s 16</w:t>
            </w:r>
            <w:r w:rsidRPr="00AF1F2F">
              <w:rPr>
                <w:rFonts w:ascii="Arial" w:hAnsi="Arial" w:cs="Arial"/>
                <w:color w:val="000000"/>
                <w:position w:val="-2"/>
                <w:sz w:val="18"/>
                <w:szCs w:val="18"/>
              </w:rPr>
              <w:t>. to</w:t>
            </w:r>
            <w:r w:rsidRPr="00AF1F2F">
              <w:rPr>
                <w:rFonts w:ascii="Arial" w:hAnsi="Arial" w:cs="Arial" w:hint="eastAsia"/>
                <w:color w:val="000000"/>
                <w:position w:val="-2"/>
                <w:sz w:val="18"/>
                <w:szCs w:val="18"/>
              </w:rPr>
              <w:t>č</w:t>
            </w:r>
            <w:r w:rsidRPr="00AF1F2F">
              <w:rPr>
                <w:rFonts w:ascii="Arial" w:hAnsi="Arial" w:cs="Arial"/>
                <w:color w:val="000000"/>
                <w:position w:val="-2"/>
                <w:sz w:val="18"/>
                <w:szCs w:val="18"/>
              </w:rPr>
              <w:t>ko navodil te razpisne dokumentacije.</w:t>
            </w:r>
          </w:p>
        </w:tc>
      </w:tr>
      <w:tr w:rsidR="005A51CE" w:rsidRPr="002F6FF9" w14:paraId="7926CDB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2A2B91"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D63E75" w14:textId="77777777" w:rsidR="005A51CE" w:rsidRPr="002F6FF9" w:rsidRDefault="0009498C" w:rsidP="00C36988">
            <w:pPr>
              <w:spacing w:before="135" w:after="135"/>
              <w:jc w:val="both"/>
              <w:textAlignment w:val="center"/>
              <w:rPr>
                <w:rFonts w:ascii="Arial" w:hAnsi="Arial" w:cs="Arial"/>
              </w:rPr>
            </w:pPr>
            <w:r w:rsidRPr="002F6FF9">
              <w:rPr>
                <w:rFonts w:ascii="Arial" w:hAnsi="Arial" w:cs="Arial"/>
                <w:color w:val="000000"/>
                <w:position w:val="-2"/>
                <w:sz w:val="18"/>
                <w:szCs w:val="18"/>
              </w:rPr>
              <w:t>MORAJO izpolnjevati pogoj</w:t>
            </w:r>
            <w:r w:rsidR="00C36988" w:rsidRPr="002F6FF9">
              <w:rPr>
                <w:rFonts w:ascii="Arial" w:hAnsi="Arial" w:cs="Arial"/>
              </w:rPr>
              <w:t xml:space="preserve"> </w:t>
            </w:r>
            <w:r w:rsidR="00F92B91" w:rsidRPr="002F6FF9">
              <w:rPr>
                <w:rFonts w:ascii="Arial" w:hAnsi="Arial" w:cs="Arial"/>
                <w:color w:val="000000"/>
                <w:position w:val="-2"/>
                <w:sz w:val="18"/>
                <w:szCs w:val="18"/>
              </w:rPr>
              <w:t xml:space="preserve">enako kot ponudnik: </w:t>
            </w:r>
            <w:r w:rsidR="00B85C2D" w:rsidRPr="00B85C2D">
              <w:rPr>
                <w:rFonts w:ascii="Arial" w:hAnsi="Arial" w:cs="Arial"/>
                <w:color w:val="000000"/>
                <w:position w:val="-2"/>
                <w:sz w:val="18"/>
                <w:szCs w:val="18"/>
              </w:rPr>
              <w:t xml:space="preserve">Izpolnjen in podpisan obrazec </w:t>
            </w:r>
            <w:r w:rsidR="00A234AA" w:rsidRPr="00A234AA">
              <w:rPr>
                <w:rFonts w:ascii="Arial" w:hAnsi="Arial" w:cs="Arial"/>
                <w:color w:val="000000"/>
                <w:position w:val="-2"/>
                <w:sz w:val="18"/>
                <w:szCs w:val="18"/>
              </w:rPr>
              <w:t>št. 1 Krovna izjava</w:t>
            </w:r>
            <w:r w:rsidR="00A234AA">
              <w:rPr>
                <w:rFonts w:ascii="Arial" w:hAnsi="Arial" w:cs="Arial"/>
                <w:color w:val="000000"/>
                <w:position w:val="-2"/>
                <w:sz w:val="18"/>
                <w:szCs w:val="18"/>
              </w:rPr>
              <w:t>.</w:t>
            </w:r>
          </w:p>
        </w:tc>
      </w:tr>
      <w:tr w:rsidR="005A51CE" w:rsidRPr="002F6FF9" w14:paraId="64CF287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AFD78D" w14:textId="77777777" w:rsidR="005A51CE" w:rsidRPr="002F6FF9" w:rsidRDefault="0009498C">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ED1ADB" w14:textId="77777777" w:rsidR="004B472B" w:rsidRPr="002F6FF9" w:rsidRDefault="0009498C" w:rsidP="004B472B">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w:t>
            </w:r>
            <w:r w:rsidR="00B85C2D" w:rsidRPr="00B85C2D">
              <w:rPr>
                <w:rFonts w:ascii="Arial" w:hAnsi="Arial" w:cs="Arial"/>
                <w:color w:val="000000"/>
                <w:position w:val="-2"/>
                <w:sz w:val="18"/>
                <w:szCs w:val="18"/>
              </w:rPr>
              <w:t xml:space="preserve">Izpolnjen in podpisan obrazec </w:t>
            </w:r>
            <w:r w:rsidR="00A234AA" w:rsidRPr="00A234AA">
              <w:rPr>
                <w:rFonts w:ascii="Arial" w:hAnsi="Arial" w:cs="Arial"/>
                <w:color w:val="000000"/>
                <w:position w:val="-2"/>
                <w:sz w:val="18"/>
                <w:szCs w:val="18"/>
              </w:rPr>
              <w:t>št. 1 Krovna izjava</w:t>
            </w:r>
            <w:r w:rsidR="00A234AA">
              <w:rPr>
                <w:rFonts w:ascii="Arial" w:hAnsi="Arial" w:cs="Arial"/>
                <w:color w:val="000000"/>
                <w:position w:val="-2"/>
                <w:sz w:val="18"/>
                <w:szCs w:val="18"/>
              </w:rPr>
              <w:t>.</w:t>
            </w:r>
          </w:p>
          <w:p w14:paraId="272C2D36" w14:textId="77777777" w:rsidR="005A51CE" w:rsidRPr="002F6FF9" w:rsidRDefault="00E156FF" w:rsidP="002251D3">
            <w:pPr>
              <w:spacing w:before="135" w:after="135"/>
              <w:jc w:val="both"/>
              <w:textAlignment w:val="center"/>
              <w:rPr>
                <w:rFonts w:ascii="Arial" w:hAnsi="Arial" w:cs="Arial"/>
              </w:rPr>
            </w:pPr>
            <w:r w:rsidRPr="002F6FF9">
              <w:rPr>
                <w:rFonts w:ascii="Arial" w:hAnsi="Arial" w:cs="Arial"/>
                <w:color w:val="000000"/>
                <w:position w:val="-2"/>
                <w:sz w:val="18"/>
                <w:szCs w:val="18"/>
              </w:rPr>
              <w:t xml:space="preserve">Naročnik bo zavrnil vsakega podizvajalca, če zanj obstajajo razlogi za izključitev </w:t>
            </w:r>
            <w:r w:rsidR="00FC188E" w:rsidRPr="002F6FF9">
              <w:rPr>
                <w:rFonts w:ascii="Arial" w:hAnsi="Arial" w:cs="Arial"/>
                <w:color w:val="000000"/>
                <w:position w:val="-2"/>
                <w:sz w:val="18"/>
                <w:szCs w:val="18"/>
              </w:rPr>
              <w:t xml:space="preserve">iz </w:t>
            </w:r>
            <w:r w:rsidRPr="002F6FF9">
              <w:rPr>
                <w:rFonts w:ascii="Arial" w:hAnsi="Arial" w:cs="Arial"/>
                <w:color w:val="000000"/>
                <w:position w:val="-2"/>
                <w:sz w:val="18"/>
                <w:szCs w:val="18"/>
              </w:rPr>
              <w:t xml:space="preserve">drugega odstavka 75. člena </w:t>
            </w:r>
            <w:r w:rsidR="002251D3" w:rsidRPr="002F6FF9">
              <w:rPr>
                <w:rFonts w:ascii="Arial" w:hAnsi="Arial" w:cs="Arial"/>
                <w:color w:val="000000"/>
                <w:position w:val="-2"/>
                <w:sz w:val="18"/>
                <w:szCs w:val="18"/>
              </w:rPr>
              <w:t xml:space="preserve">ZJN-3. </w:t>
            </w:r>
          </w:p>
        </w:tc>
      </w:tr>
    </w:tbl>
    <w:p w14:paraId="7A4F36E3" w14:textId="77777777" w:rsidR="00056224" w:rsidRPr="002F6FF9" w:rsidRDefault="00056224" w:rsidP="0005622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056224" w:rsidRPr="002F6FF9" w14:paraId="146A1991" w14:textId="77777777" w:rsidTr="00D05362">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4BF99960" w14:textId="77777777" w:rsidR="00056224" w:rsidRPr="002F6FF9" w:rsidRDefault="00056224" w:rsidP="00227F0D">
            <w:pPr>
              <w:pStyle w:val="Naslov3"/>
              <w:jc w:val="center"/>
              <w:outlineLvl w:val="2"/>
              <w:rPr>
                <w:rFonts w:ascii="Arial" w:hAnsi="Arial" w:cs="Arial"/>
                <w:sz w:val="18"/>
                <w:szCs w:val="18"/>
              </w:rPr>
            </w:pPr>
            <w:bookmarkStart w:id="10" w:name="_Toc532550237"/>
            <w:r w:rsidRPr="002F6FF9">
              <w:rPr>
                <w:rFonts w:ascii="Arial" w:hAnsi="Arial" w:cs="Arial"/>
                <w:color w:val="auto"/>
                <w:sz w:val="18"/>
                <w:szCs w:val="18"/>
              </w:rPr>
              <w:lastRenderedPageBreak/>
              <w:t>POGOJ 4</w:t>
            </w:r>
            <w:r w:rsidR="0079633E" w:rsidRPr="002F6FF9">
              <w:rPr>
                <w:rFonts w:ascii="Arial" w:hAnsi="Arial" w:cs="Arial"/>
                <w:color w:val="auto"/>
                <w:sz w:val="18"/>
                <w:szCs w:val="18"/>
              </w:rPr>
              <w:br/>
              <w:t>Ponudniku ni</w:t>
            </w:r>
            <w:r w:rsidR="0078283C" w:rsidRPr="002F6FF9">
              <w:rPr>
                <w:rFonts w:ascii="Arial" w:hAnsi="Arial" w:cs="Arial"/>
                <w:color w:val="auto"/>
                <w:sz w:val="18"/>
                <w:szCs w:val="18"/>
              </w:rPr>
              <w:t xml:space="preserve"> bila </w:t>
            </w:r>
            <w:r w:rsidR="00AA4150" w:rsidRPr="002F6FF9">
              <w:rPr>
                <w:rFonts w:ascii="Arial" w:hAnsi="Arial" w:cs="Arial"/>
                <w:color w:val="auto"/>
                <w:sz w:val="18"/>
                <w:szCs w:val="18"/>
              </w:rPr>
              <w:t>izrečena globa</w:t>
            </w:r>
            <w:bookmarkEnd w:id="10"/>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7DDBE8" w14:textId="77777777" w:rsidR="00E4794C" w:rsidRPr="002F6FF9" w:rsidRDefault="00C36988" w:rsidP="00E4794C">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Gospodarskemu subjektu </w:t>
            </w:r>
            <w:r w:rsidR="003707E9" w:rsidRPr="002F6FF9">
              <w:rPr>
                <w:rFonts w:ascii="Arial" w:hAnsi="Arial" w:cs="Arial"/>
                <w:color w:val="000000"/>
                <w:position w:val="-2"/>
                <w:sz w:val="18"/>
                <w:szCs w:val="18"/>
              </w:rPr>
              <w:t xml:space="preserve">v zadnjih treh letih pred potekom roka za </w:t>
            </w:r>
            <w:r w:rsidR="00E4794C">
              <w:rPr>
                <w:rFonts w:ascii="Arial" w:hAnsi="Arial" w:cs="Arial"/>
                <w:color w:val="000000"/>
                <w:position w:val="-2"/>
                <w:sz w:val="18"/>
                <w:szCs w:val="18"/>
              </w:rPr>
              <w:t>oddajo</w:t>
            </w:r>
            <w:r w:rsidR="003707E9" w:rsidRPr="002F6FF9">
              <w:rPr>
                <w:rFonts w:ascii="Arial" w:hAnsi="Arial" w:cs="Arial"/>
                <w:color w:val="000000"/>
                <w:position w:val="-2"/>
                <w:sz w:val="18"/>
                <w:szCs w:val="18"/>
              </w:rPr>
              <w:t xml:space="preserve"> ponudb</w:t>
            </w:r>
            <w:r w:rsidRPr="002F6FF9">
              <w:rPr>
                <w:rFonts w:ascii="Arial" w:hAnsi="Arial" w:cs="Arial"/>
                <w:color w:val="000000"/>
                <w:position w:val="-2"/>
                <w:sz w:val="18"/>
                <w:szCs w:val="18"/>
              </w:rPr>
              <w:t xml:space="preserve"> ne sme biti</w:t>
            </w:r>
            <w:r w:rsidR="003707E9" w:rsidRPr="002F6FF9">
              <w:rPr>
                <w:rFonts w:ascii="Arial" w:hAnsi="Arial" w:cs="Arial"/>
                <w:color w:val="000000"/>
                <w:position w:val="-2"/>
                <w:sz w:val="18"/>
                <w:szCs w:val="18"/>
              </w:rPr>
              <w:t xml:space="preserve"> s pravnomočno odločbo pristojnega organa Republike Slovenije ali druge države članice ali tretje države dvakrat izrečena globa zaradi pre</w:t>
            </w:r>
            <w:r w:rsidR="00E4794C">
              <w:rPr>
                <w:rFonts w:ascii="Arial" w:hAnsi="Arial" w:cs="Arial"/>
                <w:color w:val="000000"/>
                <w:position w:val="-2"/>
                <w:sz w:val="18"/>
                <w:szCs w:val="18"/>
              </w:rPr>
              <w:t>krška v zvezi s plačili za delo</w:t>
            </w:r>
            <w:r w:rsidR="00E4794C" w:rsidRPr="00E4794C">
              <w:rPr>
                <w:rFonts w:ascii="Arial" w:hAnsi="Arial" w:cs="Arial"/>
                <w:color w:val="000000"/>
                <w:position w:val="-2"/>
                <w:sz w:val="18"/>
                <w:szCs w:val="18"/>
              </w:rPr>
              <w:t xml:space="preserve">, delovnim </w:t>
            </w:r>
            <w:r w:rsidR="00E4794C" w:rsidRPr="00E4794C">
              <w:rPr>
                <w:rFonts w:ascii="Arial" w:hAnsi="Arial" w:cs="Arial" w:hint="eastAsia"/>
                <w:color w:val="000000"/>
                <w:position w:val="-2"/>
                <w:sz w:val="18"/>
                <w:szCs w:val="18"/>
              </w:rPr>
              <w:t>č</w:t>
            </w:r>
            <w:r w:rsidR="00E4794C" w:rsidRPr="00E4794C">
              <w:rPr>
                <w:rFonts w:ascii="Arial" w:hAnsi="Arial" w:cs="Arial"/>
                <w:color w:val="000000"/>
                <w:position w:val="-2"/>
                <w:sz w:val="18"/>
                <w:szCs w:val="18"/>
              </w:rPr>
              <w:t>asom, po</w:t>
            </w:r>
            <w:r w:rsidR="00E4794C" w:rsidRPr="00E4794C">
              <w:rPr>
                <w:rFonts w:ascii="Arial" w:hAnsi="Arial" w:cs="Arial" w:hint="eastAsia"/>
                <w:color w:val="000000"/>
                <w:position w:val="-2"/>
                <w:sz w:val="18"/>
                <w:szCs w:val="18"/>
              </w:rPr>
              <w:t>č</w:t>
            </w:r>
            <w:r w:rsidR="00E4794C">
              <w:rPr>
                <w:rFonts w:ascii="Arial" w:hAnsi="Arial" w:cs="Arial"/>
                <w:color w:val="000000"/>
                <w:position w:val="-2"/>
                <w:sz w:val="18"/>
                <w:szCs w:val="18"/>
              </w:rPr>
              <w:t xml:space="preserve">itki, opravljanjem </w:t>
            </w:r>
            <w:r w:rsidR="00E4794C" w:rsidRPr="00E4794C">
              <w:rPr>
                <w:rFonts w:ascii="Arial" w:hAnsi="Arial" w:cs="Arial"/>
                <w:color w:val="000000"/>
                <w:position w:val="-2"/>
                <w:sz w:val="18"/>
                <w:szCs w:val="18"/>
              </w:rPr>
              <w:t>dela na podlagi pogodb civilneg</w:t>
            </w:r>
            <w:r w:rsidR="00E4794C">
              <w:rPr>
                <w:rFonts w:ascii="Arial" w:hAnsi="Arial" w:cs="Arial"/>
                <w:color w:val="000000"/>
                <w:position w:val="-2"/>
                <w:sz w:val="18"/>
                <w:szCs w:val="18"/>
              </w:rPr>
              <w:t xml:space="preserve">a prava kljub obstoju elementov </w:t>
            </w:r>
            <w:r w:rsidR="00E4794C" w:rsidRPr="00E4794C">
              <w:rPr>
                <w:rFonts w:ascii="Arial" w:hAnsi="Arial" w:cs="Arial"/>
                <w:color w:val="000000"/>
                <w:position w:val="-2"/>
                <w:sz w:val="18"/>
                <w:szCs w:val="18"/>
              </w:rPr>
              <w:t xml:space="preserve">delovnega razmerja ali v zvezi z zaposlovanjem na </w:t>
            </w:r>
            <w:r w:rsidR="00E4794C" w:rsidRPr="00E4794C">
              <w:rPr>
                <w:rFonts w:ascii="Arial" w:hAnsi="Arial" w:cs="Arial" w:hint="eastAsia"/>
                <w:color w:val="000000"/>
                <w:position w:val="-2"/>
                <w:sz w:val="18"/>
                <w:szCs w:val="18"/>
              </w:rPr>
              <w:t>č</w:t>
            </w:r>
            <w:r w:rsidR="00E4794C" w:rsidRPr="00E4794C">
              <w:rPr>
                <w:rFonts w:ascii="Arial" w:hAnsi="Arial" w:cs="Arial"/>
                <w:color w:val="000000"/>
                <w:position w:val="-2"/>
                <w:sz w:val="18"/>
                <w:szCs w:val="18"/>
              </w:rPr>
              <w:t>rno</w:t>
            </w:r>
            <w:r w:rsidR="00395327">
              <w:rPr>
                <w:rFonts w:ascii="Arial" w:hAnsi="Arial" w:cs="Arial"/>
                <w:color w:val="000000"/>
                <w:position w:val="-2"/>
                <w:sz w:val="18"/>
                <w:szCs w:val="18"/>
              </w:rPr>
              <w:t>.</w:t>
            </w:r>
          </w:p>
        </w:tc>
      </w:tr>
      <w:tr w:rsidR="00056224" w:rsidRPr="002F6FF9" w14:paraId="773F9048" w14:textId="77777777"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6391B0" w14:textId="77777777" w:rsidR="00056224" w:rsidRPr="002F6FF9" w:rsidRDefault="00056224" w:rsidP="00D05362">
            <w:pPr>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D8E7C1" w14:textId="77777777" w:rsidR="002F5458" w:rsidRPr="00D65035" w:rsidRDefault="001B15F8" w:rsidP="00BE153B">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Izpolnjen in podpisan obrazec </w:t>
            </w:r>
            <w:r w:rsidR="00A234AA" w:rsidRPr="00A234AA">
              <w:rPr>
                <w:rFonts w:ascii="Arial" w:hAnsi="Arial" w:cs="Arial"/>
                <w:color w:val="000000"/>
                <w:position w:val="-2"/>
                <w:sz w:val="18"/>
                <w:szCs w:val="18"/>
              </w:rPr>
              <w:t xml:space="preserve">št. 1 Krovna izjava </w:t>
            </w:r>
            <w:r w:rsidR="00B85C2D" w:rsidRPr="00B85C2D">
              <w:rPr>
                <w:rFonts w:ascii="Arial" w:hAnsi="Arial" w:cs="Arial"/>
                <w:color w:val="000000"/>
                <w:position w:val="-2"/>
                <w:sz w:val="18"/>
                <w:szCs w:val="18"/>
              </w:rPr>
              <w:t>za vse gospodarske subjekte v ponudbi.</w:t>
            </w:r>
          </w:p>
        </w:tc>
      </w:tr>
      <w:tr w:rsidR="00056224" w:rsidRPr="002F6FF9" w14:paraId="17D377B4" w14:textId="77777777"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8F0AB2" w14:textId="77777777" w:rsidR="00056224" w:rsidRPr="002F6FF9" w:rsidRDefault="00056224" w:rsidP="00D05362">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9A4845" w14:textId="77777777" w:rsidR="00056224" w:rsidRPr="00656BF9" w:rsidRDefault="00056224" w:rsidP="00EA2779">
            <w:pPr>
              <w:spacing w:before="135" w:after="135"/>
              <w:jc w:val="both"/>
              <w:textAlignment w:val="center"/>
              <w:rPr>
                <w:rFonts w:ascii="Arial" w:hAnsi="Arial" w:cs="Arial"/>
              </w:rPr>
            </w:pPr>
            <w:r w:rsidRPr="00656BF9">
              <w:rPr>
                <w:rFonts w:ascii="Arial" w:hAnsi="Arial" w:cs="Arial"/>
                <w:color w:val="000000"/>
                <w:position w:val="-2"/>
                <w:sz w:val="18"/>
                <w:szCs w:val="18"/>
              </w:rPr>
              <w:t>MORAJO izpolnjevati pogoj</w:t>
            </w:r>
            <w:r w:rsidR="009C2A10" w:rsidRPr="00656BF9">
              <w:rPr>
                <w:rFonts w:ascii="Arial" w:hAnsi="Arial" w:cs="Arial"/>
                <w:color w:val="000000"/>
                <w:position w:val="-2"/>
                <w:sz w:val="18"/>
                <w:szCs w:val="18"/>
              </w:rPr>
              <w:t xml:space="preserve"> enako kot ponudnik: </w:t>
            </w:r>
            <w:r w:rsidR="00B85C2D" w:rsidRPr="00B85C2D">
              <w:rPr>
                <w:rFonts w:ascii="Arial" w:hAnsi="Arial" w:cs="Arial"/>
                <w:color w:val="000000"/>
                <w:position w:val="-2"/>
                <w:sz w:val="18"/>
                <w:szCs w:val="18"/>
              </w:rPr>
              <w:t xml:space="preserve">Izpolnjen in podpisan obrazec </w:t>
            </w:r>
            <w:r w:rsidR="00A234AA" w:rsidRPr="00A234AA">
              <w:rPr>
                <w:rFonts w:ascii="Arial" w:hAnsi="Arial" w:cs="Arial"/>
                <w:color w:val="000000"/>
                <w:position w:val="-2"/>
                <w:sz w:val="18"/>
                <w:szCs w:val="18"/>
              </w:rPr>
              <w:t>št. 1 Krovna izjava</w:t>
            </w:r>
            <w:r w:rsidR="00B85C2D" w:rsidRPr="00B85C2D">
              <w:rPr>
                <w:rFonts w:ascii="Arial" w:hAnsi="Arial" w:cs="Arial"/>
                <w:color w:val="000000"/>
                <w:position w:val="-2"/>
                <w:sz w:val="18"/>
                <w:szCs w:val="18"/>
              </w:rPr>
              <w:t>.</w:t>
            </w:r>
          </w:p>
        </w:tc>
      </w:tr>
      <w:tr w:rsidR="00C10EC4" w:rsidRPr="002F6FF9" w14:paraId="1877A13F" w14:textId="77777777" w:rsidTr="005E215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A3F8F4" w14:textId="77777777" w:rsidR="00C10EC4" w:rsidRPr="002F6FF9" w:rsidRDefault="00C10EC4" w:rsidP="005E215B">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9263D5" w14:textId="77777777" w:rsidR="00D95141" w:rsidRDefault="00C10EC4" w:rsidP="00EA2779">
            <w:pPr>
              <w:spacing w:before="135" w:after="13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9C2A10" w:rsidRPr="002F6FF9">
              <w:rPr>
                <w:rFonts w:ascii="Arial" w:hAnsi="Arial" w:cs="Arial"/>
                <w:color w:val="000000"/>
                <w:position w:val="-2"/>
                <w:sz w:val="18"/>
                <w:szCs w:val="18"/>
              </w:rPr>
              <w:t xml:space="preserve">: </w:t>
            </w:r>
            <w:r w:rsidR="00B85C2D" w:rsidRPr="00B85C2D">
              <w:rPr>
                <w:rFonts w:ascii="Arial" w:hAnsi="Arial" w:cs="Arial"/>
                <w:color w:val="000000"/>
                <w:position w:val="-2"/>
                <w:sz w:val="18"/>
                <w:szCs w:val="18"/>
              </w:rPr>
              <w:t xml:space="preserve">Izpolnjen in podpisan obrazec </w:t>
            </w:r>
            <w:r w:rsidR="00A234AA" w:rsidRPr="00A234AA">
              <w:rPr>
                <w:rFonts w:ascii="Arial" w:hAnsi="Arial" w:cs="Arial"/>
                <w:color w:val="000000"/>
                <w:position w:val="-2"/>
                <w:sz w:val="18"/>
                <w:szCs w:val="18"/>
              </w:rPr>
              <w:t>št. 1 Krovna izjava</w:t>
            </w:r>
            <w:r w:rsidR="00A234AA">
              <w:rPr>
                <w:rFonts w:ascii="Arial" w:hAnsi="Arial" w:cs="Arial"/>
                <w:color w:val="000000"/>
                <w:position w:val="-2"/>
                <w:sz w:val="18"/>
                <w:szCs w:val="18"/>
              </w:rPr>
              <w:t>.</w:t>
            </w:r>
          </w:p>
          <w:p w14:paraId="3A0CCF40" w14:textId="77777777" w:rsidR="00C10EC4" w:rsidRPr="002F6FF9" w:rsidRDefault="00C10EC4" w:rsidP="00EA2779">
            <w:pPr>
              <w:spacing w:before="135" w:after="135"/>
              <w:jc w:val="both"/>
              <w:textAlignment w:val="center"/>
              <w:rPr>
                <w:rFonts w:ascii="Arial" w:hAnsi="Arial" w:cs="Arial"/>
              </w:rPr>
            </w:pPr>
            <w:r w:rsidRPr="002F6FF9">
              <w:rPr>
                <w:rFonts w:ascii="Arial" w:hAnsi="Arial" w:cs="Arial"/>
                <w:color w:val="000000"/>
                <w:position w:val="-2"/>
                <w:sz w:val="18"/>
                <w:szCs w:val="18"/>
              </w:rPr>
              <w:t xml:space="preserve">Naročnik bo zavrnil vsakega podizvajalca, če zanj obstajajo razlogi za izključitev iz </w:t>
            </w:r>
            <w:r w:rsidR="009C2A10" w:rsidRPr="002F6FF9">
              <w:rPr>
                <w:rFonts w:ascii="Arial" w:hAnsi="Arial" w:cs="Arial"/>
                <w:color w:val="000000"/>
                <w:position w:val="-2"/>
                <w:sz w:val="18"/>
                <w:szCs w:val="18"/>
              </w:rPr>
              <w:t>četrtega</w:t>
            </w:r>
            <w:r w:rsidRPr="002F6FF9">
              <w:rPr>
                <w:rFonts w:ascii="Arial" w:hAnsi="Arial" w:cs="Arial"/>
                <w:color w:val="000000"/>
                <w:position w:val="-2"/>
                <w:sz w:val="18"/>
                <w:szCs w:val="18"/>
              </w:rPr>
              <w:t xml:space="preserve"> odstavka 75. člena ZJN-3. </w:t>
            </w:r>
          </w:p>
        </w:tc>
      </w:tr>
    </w:tbl>
    <w:p w14:paraId="40719CF1" w14:textId="77777777" w:rsidR="00501FC8" w:rsidRPr="002F6FF9" w:rsidRDefault="00501FC8">
      <w:pPr>
        <w:rPr>
          <w:rFonts w:ascii="Arial" w:hAnsi="Arial" w:cs="Arial"/>
        </w:rPr>
      </w:pPr>
    </w:p>
    <w:p w14:paraId="619EA616" w14:textId="77777777" w:rsidR="00185C34" w:rsidRPr="0002295B" w:rsidRDefault="0002295B">
      <w:pPr>
        <w:rPr>
          <w:rFonts w:ascii="Arial" w:hAnsi="Arial" w:cs="Arial"/>
          <w:b/>
        </w:rPr>
      </w:pPr>
      <w:r w:rsidRPr="0002295B">
        <w:rPr>
          <w:rFonts w:ascii="Arial" w:hAnsi="Arial" w:cs="Arial"/>
          <w:b/>
        </w:rPr>
        <w:t>POGOJI ZA SODELOVANJE</w:t>
      </w:r>
    </w:p>
    <w:tbl>
      <w:tblPr>
        <w:tblStyle w:val="NormalTablePHPDOCX"/>
        <w:tblW w:w="9300" w:type="dxa"/>
        <w:tblLook w:val="04A0" w:firstRow="1" w:lastRow="0" w:firstColumn="1" w:lastColumn="0" w:noHBand="0" w:noVBand="1"/>
      </w:tblPr>
      <w:tblGrid>
        <w:gridCol w:w="1860"/>
        <w:gridCol w:w="7440"/>
      </w:tblGrid>
      <w:tr w:rsidR="00185C34" w:rsidRPr="002F6FF9" w14:paraId="0013D3DB" w14:textId="77777777" w:rsidTr="00C710C5">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14:paraId="1E568059" w14:textId="77777777" w:rsidR="00185C34" w:rsidRPr="002F6FF9" w:rsidRDefault="00C710C5" w:rsidP="00B34C08">
            <w:pPr>
              <w:pStyle w:val="Naslov3"/>
              <w:jc w:val="center"/>
              <w:outlineLvl w:val="2"/>
              <w:rPr>
                <w:rFonts w:ascii="Arial" w:hAnsi="Arial" w:cs="Arial"/>
                <w:color w:val="auto"/>
                <w:sz w:val="18"/>
              </w:rPr>
            </w:pPr>
            <w:bookmarkStart w:id="11" w:name="_Toc532550238"/>
            <w:r w:rsidRPr="002F6FF9">
              <w:rPr>
                <w:rFonts w:ascii="Arial" w:hAnsi="Arial" w:cs="Arial"/>
                <w:color w:val="auto"/>
                <w:sz w:val="18"/>
              </w:rPr>
              <w:t>POGO</w:t>
            </w:r>
            <w:r w:rsidR="00316996" w:rsidRPr="002F6FF9">
              <w:rPr>
                <w:rFonts w:ascii="Arial" w:hAnsi="Arial" w:cs="Arial"/>
                <w:color w:val="auto"/>
                <w:sz w:val="18"/>
              </w:rPr>
              <w:t xml:space="preserve">J </w:t>
            </w:r>
            <w:r w:rsidR="00B34C08" w:rsidRPr="002F6FF9">
              <w:rPr>
                <w:rFonts w:ascii="Arial" w:hAnsi="Arial" w:cs="Arial"/>
                <w:color w:val="auto"/>
                <w:sz w:val="18"/>
              </w:rPr>
              <w:t>5</w:t>
            </w:r>
            <w:r w:rsidR="00B34C08" w:rsidRPr="002F6FF9">
              <w:rPr>
                <w:rFonts w:ascii="Arial" w:hAnsi="Arial" w:cs="Arial"/>
                <w:color w:val="auto"/>
                <w:sz w:val="18"/>
              </w:rPr>
              <w:br/>
            </w:r>
            <w:r w:rsidRPr="002F6FF9">
              <w:rPr>
                <w:rFonts w:ascii="Arial" w:hAnsi="Arial" w:cs="Arial"/>
                <w:color w:val="auto"/>
                <w:sz w:val="18"/>
              </w:rPr>
              <w:t>Ustreznost za opravljanje poklicne dejavnosti</w:t>
            </w:r>
            <w:bookmarkEnd w:id="11"/>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868E73" w14:textId="77777777" w:rsidR="00267814" w:rsidRPr="002F6FF9" w:rsidRDefault="00A234AA" w:rsidP="002251D3">
            <w:pPr>
              <w:spacing w:before="135" w:after="135"/>
              <w:jc w:val="both"/>
              <w:textAlignment w:val="center"/>
              <w:rPr>
                <w:rFonts w:ascii="Arial" w:hAnsi="Arial" w:cs="Arial"/>
                <w:color w:val="000000"/>
                <w:position w:val="-2"/>
                <w:sz w:val="18"/>
                <w:szCs w:val="18"/>
              </w:rPr>
            </w:pPr>
            <w:r w:rsidRPr="00A234AA">
              <w:rPr>
                <w:rFonts w:ascii="Arial" w:hAnsi="Arial" w:cs="Arial"/>
                <w:color w:val="000000"/>
                <w:position w:val="-2"/>
                <w:sz w:val="18"/>
                <w:szCs w:val="18"/>
              </w:rPr>
              <w:t>Ponudnik mora biti registriran za dejavnost, ki je predmet javnega naročila.</w:t>
            </w:r>
            <w:r>
              <w:rPr>
                <w:rFonts w:ascii="Arial" w:hAnsi="Arial" w:cs="Arial"/>
                <w:color w:val="000000"/>
                <w:position w:val="-2"/>
                <w:sz w:val="18"/>
                <w:szCs w:val="18"/>
              </w:rPr>
              <w:t xml:space="preserve"> </w:t>
            </w:r>
            <w:r w:rsidR="00C710C5" w:rsidRPr="002F6FF9">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C710C5" w:rsidRPr="002F6FF9" w14:paraId="7AF15039"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B338A0" w14:textId="77777777" w:rsidR="00C710C5" w:rsidRPr="002F6FF9" w:rsidRDefault="00C710C5" w:rsidP="002251D3">
            <w:pPr>
              <w:jc w:val="center"/>
              <w:rPr>
                <w:rFonts w:ascii="Arial" w:hAnsi="Arial" w:cs="Arial"/>
                <w:color w:val="000000"/>
                <w:position w:val="-2"/>
                <w:sz w:val="18"/>
                <w:szCs w:val="18"/>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901137" w14:textId="77777777" w:rsidR="002F5458" w:rsidRPr="00D65035" w:rsidRDefault="00B85C2D" w:rsidP="00BE153B">
            <w:pPr>
              <w:spacing w:before="135" w:after="135"/>
              <w:jc w:val="both"/>
              <w:textAlignment w:val="center"/>
              <w:rPr>
                <w:rFonts w:ascii="Arial" w:hAnsi="Arial" w:cs="Arial"/>
                <w:color w:val="000000"/>
                <w:position w:val="-2"/>
                <w:sz w:val="18"/>
                <w:szCs w:val="18"/>
              </w:rPr>
            </w:pPr>
            <w:r w:rsidRPr="00B85C2D">
              <w:rPr>
                <w:rFonts w:ascii="Arial" w:hAnsi="Arial" w:cs="Arial"/>
                <w:color w:val="000000"/>
                <w:position w:val="-2"/>
                <w:sz w:val="18"/>
                <w:szCs w:val="18"/>
              </w:rPr>
              <w:t xml:space="preserve">Izpolnjen in podpisan obrazec </w:t>
            </w:r>
            <w:r w:rsidR="00A234AA" w:rsidRPr="00A234AA">
              <w:rPr>
                <w:rFonts w:ascii="Arial" w:hAnsi="Arial" w:cs="Arial"/>
                <w:color w:val="000000"/>
                <w:position w:val="-2"/>
                <w:sz w:val="18"/>
                <w:szCs w:val="18"/>
              </w:rPr>
              <w:t xml:space="preserve">št. 1 Krovna izjava </w:t>
            </w:r>
            <w:r w:rsidRPr="00B85C2D">
              <w:rPr>
                <w:rFonts w:ascii="Arial" w:hAnsi="Arial" w:cs="Arial"/>
                <w:color w:val="000000"/>
                <w:position w:val="-2"/>
                <w:sz w:val="18"/>
                <w:szCs w:val="18"/>
              </w:rPr>
              <w:t>za vse gospodarske subjekte v ponudbi.</w:t>
            </w:r>
          </w:p>
        </w:tc>
      </w:tr>
      <w:tr w:rsidR="00185C34" w:rsidRPr="002F6FF9" w14:paraId="46519BF9"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9FA241" w14:textId="77777777" w:rsidR="00185C34" w:rsidRPr="002F6FF9" w:rsidRDefault="00185C34" w:rsidP="002251D3">
            <w:pPr>
              <w:jc w:val="center"/>
              <w:rPr>
                <w:rFonts w:ascii="Arial" w:hAnsi="Arial" w:cs="Arial"/>
              </w:rPr>
            </w:pPr>
            <w:r w:rsidRPr="002F6FF9">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2061B9" w14:textId="77777777" w:rsidR="00185C34" w:rsidRPr="002F6FF9" w:rsidRDefault="00573DC4" w:rsidP="009C2A10">
            <w:pPr>
              <w:spacing w:before="135" w:after="135"/>
              <w:jc w:val="both"/>
              <w:textAlignment w:val="center"/>
              <w:rPr>
                <w:rFonts w:ascii="Arial" w:hAnsi="Arial" w:cs="Arial"/>
              </w:rPr>
            </w:pPr>
            <w:r w:rsidRPr="002F6FF9">
              <w:rPr>
                <w:rFonts w:ascii="Arial" w:hAnsi="Arial" w:cs="Arial"/>
                <w:color w:val="000000"/>
                <w:position w:val="-2"/>
                <w:sz w:val="18"/>
                <w:szCs w:val="18"/>
              </w:rPr>
              <w:t xml:space="preserve">Ponudniki, ki nimajo sedeža v Republiki Sloveniji: </w:t>
            </w:r>
            <w:r w:rsidR="00185C34" w:rsidRPr="002F6FF9">
              <w:rPr>
                <w:rFonts w:ascii="Arial" w:hAnsi="Arial" w:cs="Arial"/>
                <w:color w:val="000000"/>
                <w:position w:val="-2"/>
                <w:sz w:val="18"/>
                <w:szCs w:val="18"/>
              </w:rPr>
              <w:t>Izjava ponudnika o izpolnjevanju pogojev glede osnovne sposobnosti ponudnika in Dokazilo iz uradnih evidenc o izpolnjevanju navedenega pogoja. Če država, v kateri ima ponudnik svoj sedež, ne izdaja dokazil iz uradnih evidenc, bo naročnik namesto pisnega dokazila sprejel zapriseženo izjavo prič ali zapriseženo izjavo ponudnika.</w:t>
            </w:r>
          </w:p>
        </w:tc>
      </w:tr>
      <w:tr w:rsidR="00185C34" w:rsidRPr="002F6FF9" w14:paraId="3605EEEA"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D967EA" w14:textId="77777777" w:rsidR="00185C34" w:rsidRPr="002F6FF9" w:rsidRDefault="00185C34" w:rsidP="002251D3">
            <w:pPr>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74484A" w14:textId="77777777" w:rsidR="00B85C2D" w:rsidRPr="002F6FF9" w:rsidRDefault="00185C34" w:rsidP="00B85C2D">
            <w:pPr>
              <w:spacing w:before="75" w:after="7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MORAJO izpolnjevati pogoj v obsegu, v katerem prevzemajo izvedbo del. </w:t>
            </w:r>
          </w:p>
        </w:tc>
      </w:tr>
      <w:tr w:rsidR="00185C34" w:rsidRPr="002F6FF9" w14:paraId="084B7CFD" w14:textId="77777777"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AB4B0C" w14:textId="77777777" w:rsidR="00185C34" w:rsidRPr="002F6FF9" w:rsidRDefault="00185C34" w:rsidP="002251D3">
            <w:pPr>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6ABC23" w14:textId="77777777" w:rsidR="00185C34" w:rsidRDefault="00B34C08" w:rsidP="00B85C2D">
            <w:pPr>
              <w:spacing w:before="75" w:after="75"/>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Pr="002F6FF9">
              <w:rPr>
                <w:rFonts w:ascii="Arial" w:hAnsi="Arial" w:cs="Arial"/>
              </w:rPr>
              <w:t xml:space="preserve"> </w:t>
            </w:r>
            <w:r w:rsidRPr="002F6FF9">
              <w:rPr>
                <w:rFonts w:ascii="Arial" w:hAnsi="Arial" w:cs="Arial"/>
                <w:color w:val="000000"/>
                <w:position w:val="-2"/>
                <w:sz w:val="18"/>
                <w:szCs w:val="18"/>
              </w:rPr>
              <w:t>v obsegu, v katerem prevzemajo izvedbo del.</w:t>
            </w:r>
          </w:p>
          <w:p w14:paraId="03C06E13" w14:textId="77777777" w:rsidR="00B85C2D" w:rsidRPr="002F6FF9" w:rsidRDefault="00B85C2D" w:rsidP="00B85C2D">
            <w:pPr>
              <w:spacing w:before="75" w:after="75"/>
              <w:jc w:val="both"/>
              <w:textAlignment w:val="center"/>
              <w:rPr>
                <w:rFonts w:ascii="Arial" w:hAnsi="Arial" w:cs="Arial"/>
                <w:color w:val="000000"/>
                <w:position w:val="-2"/>
                <w:sz w:val="18"/>
                <w:szCs w:val="18"/>
              </w:rPr>
            </w:pPr>
            <w:r w:rsidRPr="00AE30AA">
              <w:rPr>
                <w:rFonts w:ascii="Arial" w:hAnsi="Arial" w:cs="Arial"/>
                <w:color w:val="000000"/>
                <w:position w:val="-2"/>
                <w:sz w:val="18"/>
                <w:szCs w:val="18"/>
              </w:rPr>
              <w:t>Naročnik bo zavrni</w:t>
            </w:r>
            <w:r>
              <w:rPr>
                <w:rFonts w:ascii="Arial" w:hAnsi="Arial" w:cs="Arial"/>
                <w:color w:val="000000"/>
                <w:position w:val="-2"/>
                <w:sz w:val="18"/>
                <w:szCs w:val="18"/>
              </w:rPr>
              <w:t>l vsakega podizvajalca, če ne izpolnjuje navedenega pogoja.</w:t>
            </w:r>
          </w:p>
        </w:tc>
      </w:tr>
    </w:tbl>
    <w:p w14:paraId="53069E39" w14:textId="77777777" w:rsidR="00335926" w:rsidRDefault="00335926" w:rsidP="00C710C5">
      <w:pPr>
        <w:rPr>
          <w:rFonts w:ascii="Arial" w:hAnsi="Arial" w:cs="Arial"/>
        </w:rPr>
      </w:pPr>
    </w:p>
    <w:p w14:paraId="5348D912" w14:textId="77777777" w:rsidR="00520588" w:rsidRPr="002F6FF9" w:rsidRDefault="00520588" w:rsidP="00C710C5">
      <w:pPr>
        <w:rPr>
          <w:rFonts w:ascii="Arial" w:hAnsi="Arial" w:cs="Arial"/>
        </w:rPr>
      </w:pPr>
    </w:p>
    <w:p w14:paraId="213F4511" w14:textId="3AC803DB" w:rsidR="00D10635" w:rsidRDefault="00D10635" w:rsidP="00D10635">
      <w:pPr>
        <w:rPr>
          <w:rFonts w:ascii="Arial" w:eastAsia="Calibri" w:hAnsi="Arial" w:cs="Arial"/>
        </w:rPr>
      </w:pPr>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C115C4" w:rsidRPr="00D10635" w14:paraId="7F6C2AC8" w14:textId="77777777" w:rsidTr="00C115C4">
        <w:tc>
          <w:tcPr>
            <w:tcW w:w="1000" w:type="pct"/>
            <w:shd w:val="clear" w:color="auto" w:fill="BFBFBF" w:themeFill="background1" w:themeFillShade="BF"/>
            <w:tcMar>
              <w:top w:w="135" w:type="dxa"/>
              <w:bottom w:w="135" w:type="dxa"/>
            </w:tcMar>
            <w:vAlign w:val="center"/>
          </w:tcPr>
          <w:p w14:paraId="3F7DB8AE" w14:textId="77777777" w:rsidR="00C115C4" w:rsidRPr="00520588" w:rsidRDefault="00C115C4" w:rsidP="00C115C4">
            <w:pPr>
              <w:keepNext/>
              <w:keepLines/>
              <w:spacing w:before="200" w:after="0" w:line="240" w:lineRule="auto"/>
              <w:jc w:val="center"/>
              <w:outlineLvl w:val="2"/>
              <w:rPr>
                <w:rFonts w:ascii="Arial" w:eastAsia="Times New Roman" w:hAnsi="Arial" w:cs="Arial"/>
                <w:b/>
                <w:bCs/>
                <w:color w:val="4F81BD"/>
              </w:rPr>
            </w:pPr>
            <w:r w:rsidRPr="00520588">
              <w:rPr>
                <w:rFonts w:ascii="Arial" w:eastAsia="Times New Roman" w:hAnsi="Arial" w:cs="Arial"/>
                <w:b/>
                <w:bCs/>
                <w:sz w:val="18"/>
              </w:rPr>
              <w:lastRenderedPageBreak/>
              <w:t xml:space="preserve">POGOJ 6 Garancijski roki  </w:t>
            </w:r>
          </w:p>
        </w:tc>
        <w:tc>
          <w:tcPr>
            <w:tcW w:w="4000" w:type="pct"/>
            <w:shd w:val="clear" w:color="auto" w:fill="auto"/>
            <w:tcMar>
              <w:top w:w="135" w:type="dxa"/>
              <w:bottom w:w="135" w:type="dxa"/>
            </w:tcMar>
            <w:vAlign w:val="center"/>
          </w:tcPr>
          <w:p w14:paraId="5522CEDD" w14:textId="77777777" w:rsidR="00C115C4" w:rsidRPr="00520588" w:rsidRDefault="00C115C4" w:rsidP="00C115C4">
            <w:pPr>
              <w:spacing w:before="135" w:after="135" w:line="240" w:lineRule="auto"/>
              <w:jc w:val="both"/>
              <w:textAlignment w:val="center"/>
              <w:rPr>
                <w:rFonts w:ascii="Arial" w:eastAsia="Calibri" w:hAnsi="Arial" w:cs="Arial"/>
                <w:position w:val="-2"/>
                <w:sz w:val="18"/>
                <w:szCs w:val="18"/>
              </w:rPr>
            </w:pPr>
            <w:r w:rsidRPr="00520588">
              <w:rPr>
                <w:rFonts w:ascii="Arial" w:eastAsia="Calibri" w:hAnsi="Arial" w:cs="Arial"/>
                <w:position w:val="-2"/>
                <w:sz w:val="18"/>
                <w:szCs w:val="18"/>
              </w:rPr>
              <w:t xml:space="preserve">Ponudnik mora ponuditi: </w:t>
            </w:r>
          </w:p>
          <w:p w14:paraId="3366E474" w14:textId="77777777" w:rsidR="00C115C4" w:rsidRPr="00520588" w:rsidRDefault="00C115C4" w:rsidP="00C115C4">
            <w:pPr>
              <w:pStyle w:val="Odstavekseznama"/>
              <w:numPr>
                <w:ilvl w:val="0"/>
                <w:numId w:val="36"/>
              </w:numPr>
              <w:spacing w:before="135" w:after="135" w:line="240" w:lineRule="auto"/>
              <w:jc w:val="both"/>
              <w:textAlignment w:val="center"/>
              <w:rPr>
                <w:rFonts w:ascii="Arial" w:eastAsia="Calibri" w:hAnsi="Arial" w:cs="Arial"/>
                <w:position w:val="-2"/>
                <w:sz w:val="18"/>
                <w:szCs w:val="18"/>
              </w:rPr>
            </w:pPr>
            <w:r w:rsidRPr="00520588">
              <w:rPr>
                <w:rFonts w:ascii="Arial" w:eastAsia="Calibri" w:hAnsi="Arial" w:cs="Arial"/>
                <w:position w:val="-2"/>
                <w:sz w:val="18"/>
                <w:szCs w:val="18"/>
              </w:rPr>
              <w:t xml:space="preserve">splošni garancijski rok za kvaliteto izvršenih del: najmanj 2 leti,  </w:t>
            </w:r>
          </w:p>
          <w:p w14:paraId="0D570CC3" w14:textId="77777777" w:rsidR="00C115C4" w:rsidRPr="00520588" w:rsidRDefault="00C115C4" w:rsidP="00C115C4">
            <w:pPr>
              <w:pStyle w:val="Odstavekseznama"/>
              <w:numPr>
                <w:ilvl w:val="0"/>
                <w:numId w:val="36"/>
              </w:numPr>
              <w:spacing w:before="135" w:after="135" w:line="240" w:lineRule="auto"/>
              <w:jc w:val="both"/>
              <w:textAlignment w:val="center"/>
              <w:rPr>
                <w:rFonts w:ascii="Arial" w:eastAsia="Calibri" w:hAnsi="Arial" w:cs="Arial"/>
                <w:position w:val="-2"/>
                <w:sz w:val="18"/>
                <w:szCs w:val="18"/>
              </w:rPr>
            </w:pPr>
            <w:r w:rsidRPr="00520588">
              <w:rPr>
                <w:rFonts w:ascii="Arial" w:eastAsia="Calibri" w:hAnsi="Arial" w:cs="Arial"/>
                <w:position w:val="-2"/>
                <w:sz w:val="18"/>
                <w:szCs w:val="18"/>
              </w:rPr>
              <w:t xml:space="preserve">garancijski rok za kovinske konstrukcijske elemente: najmanj 5 let, </w:t>
            </w:r>
          </w:p>
          <w:p w14:paraId="5F91476A" w14:textId="77777777" w:rsidR="00C115C4" w:rsidRPr="00520588" w:rsidRDefault="00C115C4" w:rsidP="00C115C4">
            <w:pPr>
              <w:pStyle w:val="Odstavekseznama"/>
              <w:numPr>
                <w:ilvl w:val="0"/>
                <w:numId w:val="36"/>
              </w:numPr>
              <w:spacing w:before="135" w:after="135" w:line="240" w:lineRule="auto"/>
              <w:jc w:val="both"/>
              <w:textAlignment w:val="center"/>
              <w:rPr>
                <w:rFonts w:ascii="Arial" w:eastAsia="Calibri" w:hAnsi="Arial" w:cs="Arial"/>
                <w:position w:val="-2"/>
                <w:sz w:val="18"/>
                <w:szCs w:val="18"/>
              </w:rPr>
            </w:pPr>
            <w:r w:rsidRPr="00520588">
              <w:rPr>
                <w:rFonts w:ascii="Arial" w:eastAsia="Calibri" w:hAnsi="Arial" w:cs="Arial"/>
                <w:position w:val="-2"/>
                <w:sz w:val="18"/>
                <w:szCs w:val="18"/>
              </w:rPr>
              <w:t xml:space="preserve">za opremo in vgrajene materiale: garancijske roke proizvajalcev oz. najmanj 1 leto </w:t>
            </w:r>
          </w:p>
          <w:p w14:paraId="636D9EA6" w14:textId="77777777" w:rsidR="00C115C4" w:rsidRPr="00520588" w:rsidRDefault="00C115C4" w:rsidP="00C115C4">
            <w:pPr>
              <w:spacing w:before="135" w:after="135" w:line="240" w:lineRule="auto"/>
              <w:ind w:left="360"/>
              <w:jc w:val="both"/>
              <w:textAlignment w:val="center"/>
              <w:rPr>
                <w:rFonts w:ascii="Arial" w:eastAsia="Calibri" w:hAnsi="Arial" w:cs="Arial"/>
              </w:rPr>
            </w:pPr>
          </w:p>
        </w:tc>
      </w:tr>
      <w:tr w:rsidR="00C115C4" w:rsidRPr="00D10635" w14:paraId="5B3A4130" w14:textId="77777777" w:rsidTr="00C115C4">
        <w:tc>
          <w:tcPr>
            <w:tcW w:w="1000" w:type="pct"/>
            <w:shd w:val="clear" w:color="auto" w:fill="auto"/>
            <w:tcMar>
              <w:top w:w="135" w:type="dxa"/>
              <w:bottom w:w="135" w:type="dxa"/>
            </w:tcMar>
            <w:vAlign w:val="center"/>
          </w:tcPr>
          <w:p w14:paraId="73B22ABF" w14:textId="77777777" w:rsidR="00C115C4" w:rsidRPr="00520588" w:rsidRDefault="00C115C4" w:rsidP="00C115C4">
            <w:pPr>
              <w:spacing w:after="0" w:line="240" w:lineRule="auto"/>
              <w:jc w:val="center"/>
              <w:rPr>
                <w:rFonts w:ascii="Arial" w:eastAsia="Calibri" w:hAnsi="Arial" w:cs="Arial"/>
              </w:rPr>
            </w:pPr>
            <w:r w:rsidRPr="00520588">
              <w:rPr>
                <w:rFonts w:ascii="Arial" w:eastAsia="Calibri" w:hAnsi="Arial" w:cs="Arial"/>
                <w:color w:val="000000"/>
                <w:position w:val="-2"/>
                <w:sz w:val="18"/>
                <w:szCs w:val="18"/>
              </w:rPr>
              <w:t>DOKAZILO</w:t>
            </w:r>
          </w:p>
        </w:tc>
        <w:tc>
          <w:tcPr>
            <w:tcW w:w="4000" w:type="pct"/>
            <w:shd w:val="clear" w:color="auto" w:fill="auto"/>
            <w:tcMar>
              <w:top w:w="135" w:type="dxa"/>
              <w:bottom w:w="135" w:type="dxa"/>
            </w:tcMar>
            <w:vAlign w:val="center"/>
          </w:tcPr>
          <w:p w14:paraId="151ED767" w14:textId="77777777" w:rsidR="00C115C4" w:rsidRPr="00520588" w:rsidRDefault="00C115C4" w:rsidP="00C115C4">
            <w:pPr>
              <w:spacing w:before="135" w:after="135" w:line="240" w:lineRule="auto"/>
              <w:contextualSpacing/>
              <w:jc w:val="both"/>
              <w:textAlignment w:val="center"/>
              <w:rPr>
                <w:rFonts w:ascii="Arial" w:eastAsia="Calibri" w:hAnsi="Arial" w:cs="Arial"/>
                <w:color w:val="000000"/>
                <w:position w:val="-2"/>
                <w:sz w:val="18"/>
                <w:szCs w:val="18"/>
              </w:rPr>
            </w:pPr>
            <w:r w:rsidRPr="00520588">
              <w:rPr>
                <w:rFonts w:ascii="Arial" w:eastAsia="Calibri" w:hAnsi="Arial" w:cs="Arial"/>
                <w:color w:val="000000"/>
                <w:position w:val="-2"/>
                <w:sz w:val="18"/>
                <w:szCs w:val="18"/>
              </w:rPr>
              <w:t xml:space="preserve">Ponudnik mora izpolniti, podpisati in žigosati obrazec – Krovna izjava. </w:t>
            </w:r>
          </w:p>
        </w:tc>
      </w:tr>
      <w:tr w:rsidR="00C115C4" w:rsidRPr="00D10635" w14:paraId="6F8821FE" w14:textId="77777777" w:rsidTr="00C115C4">
        <w:tc>
          <w:tcPr>
            <w:tcW w:w="1000" w:type="pct"/>
            <w:shd w:val="clear" w:color="auto" w:fill="auto"/>
            <w:tcMar>
              <w:top w:w="135" w:type="dxa"/>
              <w:bottom w:w="135" w:type="dxa"/>
            </w:tcMar>
            <w:vAlign w:val="center"/>
          </w:tcPr>
          <w:p w14:paraId="64E3C62C" w14:textId="77777777" w:rsidR="00C115C4" w:rsidRPr="00520588" w:rsidRDefault="00C115C4" w:rsidP="00C115C4">
            <w:pPr>
              <w:spacing w:after="0" w:line="240" w:lineRule="auto"/>
              <w:jc w:val="center"/>
              <w:rPr>
                <w:rFonts w:ascii="Arial" w:eastAsia="Calibri" w:hAnsi="Arial" w:cs="Arial"/>
              </w:rPr>
            </w:pPr>
            <w:r w:rsidRPr="00520588">
              <w:rPr>
                <w:rFonts w:ascii="Arial" w:eastAsia="Calibri" w:hAnsi="Arial" w:cs="Arial"/>
                <w:color w:val="000000"/>
                <w:position w:val="-2"/>
                <w:sz w:val="18"/>
                <w:szCs w:val="18"/>
              </w:rPr>
              <w:t>Partnerji v skupni ponudbi</w:t>
            </w:r>
          </w:p>
        </w:tc>
        <w:tc>
          <w:tcPr>
            <w:tcW w:w="4000" w:type="pct"/>
            <w:shd w:val="clear" w:color="auto" w:fill="auto"/>
            <w:tcMar>
              <w:top w:w="135" w:type="dxa"/>
              <w:bottom w:w="135" w:type="dxa"/>
            </w:tcMar>
            <w:vAlign w:val="center"/>
          </w:tcPr>
          <w:p w14:paraId="113669DE" w14:textId="77777777" w:rsidR="00C115C4" w:rsidRPr="00520588" w:rsidRDefault="00C115C4" w:rsidP="00C115C4">
            <w:pPr>
              <w:spacing w:before="135" w:after="135" w:line="240" w:lineRule="auto"/>
              <w:jc w:val="both"/>
              <w:textAlignment w:val="center"/>
              <w:rPr>
                <w:rFonts w:ascii="Arial" w:eastAsia="Calibri" w:hAnsi="Arial" w:cs="Arial"/>
              </w:rPr>
            </w:pPr>
            <w:r w:rsidRPr="00520588">
              <w:rPr>
                <w:rFonts w:ascii="Arial" w:eastAsia="Calibri" w:hAnsi="Arial" w:cs="Arial"/>
                <w:color w:val="000000"/>
                <w:position w:val="-2"/>
                <w:sz w:val="18"/>
                <w:szCs w:val="18"/>
              </w:rPr>
              <w:t>KUMULATIVNO izpolnjevanje pogoja</w:t>
            </w:r>
          </w:p>
        </w:tc>
      </w:tr>
      <w:tr w:rsidR="00C115C4" w:rsidRPr="0014177D" w14:paraId="325A0A47" w14:textId="77777777" w:rsidTr="00C115C4">
        <w:tc>
          <w:tcPr>
            <w:tcW w:w="1000" w:type="pct"/>
            <w:shd w:val="clear" w:color="auto" w:fill="auto"/>
            <w:tcMar>
              <w:top w:w="135" w:type="dxa"/>
              <w:bottom w:w="135" w:type="dxa"/>
            </w:tcMar>
            <w:vAlign w:val="center"/>
          </w:tcPr>
          <w:p w14:paraId="548CFDE4" w14:textId="77777777" w:rsidR="00C115C4" w:rsidRPr="00520588" w:rsidRDefault="00C115C4" w:rsidP="00C115C4">
            <w:pPr>
              <w:spacing w:after="0" w:line="240" w:lineRule="auto"/>
              <w:jc w:val="center"/>
              <w:rPr>
                <w:rFonts w:ascii="Arial" w:eastAsia="Calibri" w:hAnsi="Arial" w:cs="Arial"/>
              </w:rPr>
            </w:pPr>
            <w:r w:rsidRPr="00520588">
              <w:rPr>
                <w:rFonts w:ascii="Arial" w:eastAsia="Calibri" w:hAnsi="Arial" w:cs="Arial"/>
                <w:color w:val="000000"/>
                <w:position w:val="-2"/>
                <w:sz w:val="18"/>
                <w:szCs w:val="18"/>
              </w:rPr>
              <w:t>Podizvajalci</w:t>
            </w:r>
          </w:p>
        </w:tc>
        <w:tc>
          <w:tcPr>
            <w:tcW w:w="4000" w:type="pct"/>
            <w:shd w:val="clear" w:color="auto" w:fill="auto"/>
            <w:tcMar>
              <w:top w:w="135" w:type="dxa"/>
              <w:bottom w:w="135" w:type="dxa"/>
            </w:tcMar>
            <w:vAlign w:val="center"/>
          </w:tcPr>
          <w:p w14:paraId="3FF4EDF8" w14:textId="77777777" w:rsidR="00C115C4" w:rsidRPr="00520588" w:rsidRDefault="00C115C4" w:rsidP="00C115C4">
            <w:pPr>
              <w:spacing w:before="135" w:after="135" w:line="240" w:lineRule="auto"/>
              <w:jc w:val="both"/>
              <w:textAlignment w:val="center"/>
              <w:rPr>
                <w:rFonts w:ascii="Arial" w:eastAsia="Calibri" w:hAnsi="Arial" w:cs="Arial"/>
              </w:rPr>
            </w:pPr>
            <w:r w:rsidRPr="00520588">
              <w:rPr>
                <w:rFonts w:ascii="Arial" w:eastAsia="Calibri" w:hAnsi="Arial" w:cs="Arial"/>
                <w:color w:val="000000"/>
                <w:position w:val="-2"/>
                <w:sz w:val="18"/>
                <w:szCs w:val="18"/>
              </w:rPr>
              <w:t>NI POTREBNO izpolnjevati pogoja</w:t>
            </w:r>
          </w:p>
        </w:tc>
      </w:tr>
    </w:tbl>
    <w:p w14:paraId="57ADBECE" w14:textId="77777777" w:rsidR="00C115C4" w:rsidRDefault="00C115C4" w:rsidP="00D10635">
      <w:pPr>
        <w:rPr>
          <w:rFonts w:ascii="Arial" w:eastAsia="Calibri" w:hAnsi="Arial" w:cs="Arial"/>
        </w:rPr>
      </w:pPr>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B07A37" w:rsidRPr="00D10635" w14:paraId="0C4CEF2A" w14:textId="77777777" w:rsidTr="00C1516F">
        <w:tc>
          <w:tcPr>
            <w:tcW w:w="1000" w:type="pct"/>
            <w:shd w:val="clear" w:color="auto" w:fill="BFBFBF" w:themeFill="background1" w:themeFillShade="BF"/>
            <w:tcMar>
              <w:top w:w="135" w:type="dxa"/>
              <w:bottom w:w="135" w:type="dxa"/>
            </w:tcMar>
            <w:vAlign w:val="center"/>
          </w:tcPr>
          <w:p w14:paraId="6F5E8D92" w14:textId="77777777" w:rsidR="00B07A37" w:rsidRPr="00C1516F" w:rsidRDefault="00B07A37" w:rsidP="00B07A37">
            <w:pPr>
              <w:keepNext/>
              <w:keepLines/>
              <w:spacing w:before="200" w:after="0" w:line="240" w:lineRule="auto"/>
              <w:jc w:val="center"/>
              <w:outlineLvl w:val="2"/>
              <w:rPr>
                <w:rFonts w:ascii="Arial" w:eastAsia="Times New Roman" w:hAnsi="Arial" w:cs="Arial"/>
                <w:b/>
                <w:bCs/>
                <w:sz w:val="18"/>
                <w:szCs w:val="18"/>
              </w:rPr>
            </w:pPr>
            <w:r w:rsidRPr="00C1516F">
              <w:rPr>
                <w:rFonts w:ascii="Arial" w:eastAsia="Times New Roman" w:hAnsi="Arial" w:cs="Arial"/>
                <w:b/>
                <w:bCs/>
                <w:sz w:val="18"/>
                <w:szCs w:val="18"/>
              </w:rPr>
              <w:t xml:space="preserve">POGOJ 7 </w:t>
            </w:r>
          </w:p>
          <w:p w14:paraId="707B01DF" w14:textId="26AF3D1E" w:rsidR="00B07A37" w:rsidRPr="00C1516F" w:rsidRDefault="00B07A37" w:rsidP="00B07A37">
            <w:pPr>
              <w:keepNext/>
              <w:keepLines/>
              <w:spacing w:before="200" w:after="0" w:line="240" w:lineRule="auto"/>
              <w:jc w:val="center"/>
              <w:outlineLvl w:val="2"/>
              <w:rPr>
                <w:rFonts w:ascii="Arial" w:eastAsia="Times New Roman" w:hAnsi="Arial" w:cs="Arial"/>
                <w:b/>
                <w:bCs/>
                <w:color w:val="4F81BD"/>
                <w:sz w:val="18"/>
                <w:szCs w:val="18"/>
              </w:rPr>
            </w:pPr>
            <w:r w:rsidRPr="00C1516F">
              <w:rPr>
                <w:rFonts w:ascii="Arial" w:eastAsia="Times New Roman" w:hAnsi="Arial" w:cs="Arial"/>
                <w:b/>
                <w:bCs/>
                <w:sz w:val="18"/>
                <w:szCs w:val="18"/>
              </w:rPr>
              <w:t xml:space="preserve">Reference   </w:t>
            </w:r>
          </w:p>
        </w:tc>
        <w:tc>
          <w:tcPr>
            <w:tcW w:w="4000" w:type="pct"/>
            <w:shd w:val="clear" w:color="auto" w:fill="auto"/>
            <w:tcMar>
              <w:top w:w="135" w:type="dxa"/>
              <w:bottom w:w="135" w:type="dxa"/>
            </w:tcMar>
            <w:vAlign w:val="center"/>
          </w:tcPr>
          <w:p w14:paraId="7134A939" w14:textId="09C593FD" w:rsidR="00B07A37" w:rsidRPr="00C1516F" w:rsidRDefault="00B07A37" w:rsidP="006F32CF">
            <w:pPr>
              <w:spacing w:after="0" w:line="240" w:lineRule="auto"/>
              <w:jc w:val="both"/>
              <w:rPr>
                <w:rFonts w:ascii="Arial" w:eastAsia="Times New Roman" w:hAnsi="Arial" w:cs="Arial"/>
                <w:sz w:val="18"/>
                <w:szCs w:val="18"/>
                <w:highlight w:val="yellow"/>
                <w:lang w:eastAsia="sl-SI"/>
              </w:rPr>
            </w:pPr>
            <w:r w:rsidRPr="00C1516F">
              <w:rPr>
                <w:rFonts w:ascii="Arial" w:eastAsia="Times New Roman" w:hAnsi="Arial" w:cs="Arial"/>
                <w:sz w:val="18"/>
                <w:szCs w:val="18"/>
                <w:lang w:eastAsia="sl-SI"/>
              </w:rPr>
              <w:t>Ponudnik mora izkazati, da razpolaga z znanjem in izkušnjami za vzpostavitev avtomatiziranega sistema koles in da je v</w:t>
            </w:r>
            <w:r w:rsidR="00C1516F">
              <w:rPr>
                <w:rFonts w:ascii="Arial" w:eastAsia="Times New Roman" w:hAnsi="Arial" w:cs="Arial"/>
                <w:sz w:val="18"/>
                <w:szCs w:val="18"/>
                <w:lang w:eastAsia="sl-SI"/>
              </w:rPr>
              <w:t xml:space="preserve"> zadnjih 5 letih pred rokom za oddajo ponudbe </w:t>
            </w:r>
            <w:r w:rsidRPr="00C1516F">
              <w:rPr>
                <w:rFonts w:ascii="Arial" w:eastAsia="Times New Roman" w:hAnsi="Arial" w:cs="Arial"/>
                <w:sz w:val="18"/>
                <w:szCs w:val="18"/>
                <w:lang w:eastAsia="sl-SI"/>
              </w:rPr>
              <w:t xml:space="preserve"> že vzpostavil vsaj en avtomatiziran sistem izposoje koles.</w:t>
            </w:r>
            <w:r w:rsidR="004F2034">
              <w:rPr>
                <w:rFonts w:ascii="Arial" w:eastAsia="Times New Roman" w:hAnsi="Arial" w:cs="Arial"/>
                <w:sz w:val="18"/>
                <w:szCs w:val="18"/>
                <w:lang w:eastAsia="sl-SI"/>
              </w:rPr>
              <w:t xml:space="preserve"> </w:t>
            </w:r>
          </w:p>
        </w:tc>
      </w:tr>
      <w:tr w:rsidR="00B07A37" w:rsidRPr="00D10635" w14:paraId="25723B04" w14:textId="77777777" w:rsidTr="00C1516F">
        <w:tc>
          <w:tcPr>
            <w:tcW w:w="1000" w:type="pct"/>
            <w:shd w:val="clear" w:color="auto" w:fill="auto"/>
            <w:tcMar>
              <w:top w:w="135" w:type="dxa"/>
              <w:bottom w:w="135" w:type="dxa"/>
            </w:tcMar>
            <w:vAlign w:val="center"/>
          </w:tcPr>
          <w:p w14:paraId="7E7FD0AE" w14:textId="77777777" w:rsidR="00B07A37" w:rsidRPr="00520588" w:rsidRDefault="00B07A37" w:rsidP="00C1516F">
            <w:pPr>
              <w:spacing w:after="0" w:line="240" w:lineRule="auto"/>
              <w:jc w:val="center"/>
              <w:rPr>
                <w:rFonts w:ascii="Arial" w:eastAsia="Calibri" w:hAnsi="Arial" w:cs="Arial"/>
              </w:rPr>
            </w:pPr>
            <w:r w:rsidRPr="00520588">
              <w:rPr>
                <w:rFonts w:ascii="Arial" w:eastAsia="Calibri" w:hAnsi="Arial" w:cs="Arial"/>
                <w:color w:val="000000"/>
                <w:position w:val="-2"/>
                <w:sz w:val="18"/>
                <w:szCs w:val="18"/>
              </w:rPr>
              <w:t>DOKAZILO</w:t>
            </w:r>
          </w:p>
        </w:tc>
        <w:tc>
          <w:tcPr>
            <w:tcW w:w="4000" w:type="pct"/>
            <w:shd w:val="clear" w:color="auto" w:fill="auto"/>
            <w:tcMar>
              <w:top w:w="135" w:type="dxa"/>
              <w:bottom w:w="135" w:type="dxa"/>
            </w:tcMar>
            <w:vAlign w:val="center"/>
          </w:tcPr>
          <w:p w14:paraId="0875ACC8" w14:textId="6F089D64" w:rsidR="00B07A37" w:rsidRPr="00B07A37" w:rsidRDefault="00B07A37" w:rsidP="00B07A37">
            <w:pPr>
              <w:spacing w:before="135" w:after="135"/>
              <w:jc w:val="both"/>
              <w:textAlignment w:val="center"/>
              <w:rPr>
                <w:rFonts w:ascii="Arial" w:hAnsi="Arial" w:cs="Arial"/>
                <w:color w:val="000000"/>
                <w:position w:val="-2"/>
                <w:sz w:val="18"/>
                <w:szCs w:val="18"/>
              </w:rPr>
            </w:pPr>
            <w:r w:rsidRPr="00520588">
              <w:rPr>
                <w:rFonts w:ascii="Arial" w:eastAsia="Calibri" w:hAnsi="Arial" w:cs="Arial"/>
                <w:color w:val="000000"/>
                <w:position w:val="-2"/>
                <w:sz w:val="18"/>
                <w:szCs w:val="18"/>
              </w:rPr>
              <w:t>Ponudnik mora izpolniti, podpisati in žigosati obrazec –</w:t>
            </w:r>
            <w:r>
              <w:rPr>
                <w:rFonts w:ascii="Arial" w:eastAsia="Calibri" w:hAnsi="Arial" w:cs="Arial"/>
                <w:color w:val="000000"/>
                <w:position w:val="-2"/>
                <w:sz w:val="18"/>
                <w:szCs w:val="18"/>
              </w:rPr>
              <w:t xml:space="preserve"> </w:t>
            </w:r>
            <w:r w:rsidRPr="00B07A37">
              <w:rPr>
                <w:rFonts w:ascii="Arial" w:eastAsia="Calibri" w:hAnsi="Arial" w:cs="Arial"/>
                <w:position w:val="-2"/>
                <w:sz w:val="18"/>
                <w:szCs w:val="18"/>
              </w:rPr>
              <w:t>Referenčna li</w:t>
            </w:r>
            <w:r>
              <w:rPr>
                <w:rFonts w:ascii="Arial" w:eastAsia="Calibri" w:hAnsi="Arial" w:cs="Arial"/>
                <w:position w:val="-2"/>
                <w:sz w:val="18"/>
                <w:szCs w:val="18"/>
              </w:rPr>
              <w:t>sta ponudnika</w:t>
            </w:r>
            <w:r w:rsidRPr="00B07A37">
              <w:rPr>
                <w:rFonts w:ascii="Arial" w:eastAsia="Calibri" w:hAnsi="Arial" w:cs="Arial"/>
                <w:position w:val="-2"/>
                <w:sz w:val="18"/>
                <w:szCs w:val="18"/>
              </w:rPr>
              <w:t xml:space="preserve"> in</w:t>
            </w:r>
            <w:r>
              <w:rPr>
                <w:rFonts w:ascii="Arial" w:eastAsia="Calibri" w:hAnsi="Arial" w:cs="Arial"/>
                <w:position w:val="-2"/>
                <w:sz w:val="18"/>
                <w:szCs w:val="18"/>
              </w:rPr>
              <w:t xml:space="preserve"> </w:t>
            </w:r>
            <w:r w:rsidRPr="00630BE0">
              <w:rPr>
                <w:rFonts w:ascii="Arial" w:hAnsi="Arial" w:cs="Arial"/>
                <w:color w:val="000000"/>
                <w:position w:val="-2"/>
                <w:sz w:val="18"/>
                <w:szCs w:val="18"/>
              </w:rPr>
              <w:t>Referen</w:t>
            </w:r>
            <w:r w:rsidRPr="00630BE0">
              <w:rPr>
                <w:rFonts w:ascii="Arial" w:hAnsi="Arial" w:cs="Arial" w:hint="eastAsia"/>
                <w:color w:val="000000"/>
                <w:position w:val="-2"/>
                <w:sz w:val="18"/>
                <w:szCs w:val="18"/>
              </w:rPr>
              <w:t>č</w:t>
            </w:r>
            <w:r w:rsidRPr="00630BE0">
              <w:rPr>
                <w:rFonts w:ascii="Arial" w:hAnsi="Arial" w:cs="Arial"/>
                <w:color w:val="000000"/>
                <w:position w:val="-2"/>
                <w:sz w:val="18"/>
                <w:szCs w:val="18"/>
              </w:rPr>
              <w:t>no potrdilo (lahko je fotokopija), izdano s strani naro</w:t>
            </w:r>
            <w:r w:rsidRPr="00630BE0">
              <w:rPr>
                <w:rFonts w:ascii="Arial" w:hAnsi="Arial" w:cs="Arial" w:hint="eastAsia"/>
                <w:color w:val="000000"/>
                <w:position w:val="-2"/>
                <w:sz w:val="18"/>
                <w:szCs w:val="18"/>
              </w:rPr>
              <w:t>č</w:t>
            </w:r>
            <w:r w:rsidRPr="00630BE0">
              <w:rPr>
                <w:rFonts w:ascii="Arial" w:hAnsi="Arial" w:cs="Arial"/>
                <w:color w:val="000000"/>
                <w:position w:val="-2"/>
                <w:sz w:val="18"/>
                <w:szCs w:val="18"/>
              </w:rPr>
              <w:t>nika, ki potrjuje ponudnikovo kvaliteto in pravo</w:t>
            </w:r>
            <w:r w:rsidRPr="00630BE0">
              <w:rPr>
                <w:rFonts w:ascii="Arial" w:hAnsi="Arial" w:cs="Arial" w:hint="eastAsia"/>
                <w:color w:val="000000"/>
                <w:position w:val="-2"/>
                <w:sz w:val="18"/>
                <w:szCs w:val="18"/>
              </w:rPr>
              <w:t>č</w:t>
            </w:r>
            <w:r w:rsidRPr="00630BE0">
              <w:rPr>
                <w:rFonts w:ascii="Arial" w:hAnsi="Arial" w:cs="Arial"/>
                <w:color w:val="000000"/>
                <w:position w:val="-2"/>
                <w:sz w:val="18"/>
                <w:szCs w:val="18"/>
              </w:rPr>
              <w:t>asno izpolnitev pogodbenih obveznosti.</w:t>
            </w:r>
          </w:p>
        </w:tc>
      </w:tr>
      <w:tr w:rsidR="00B07A37" w:rsidRPr="00D10635" w14:paraId="2BE7875D" w14:textId="77777777" w:rsidTr="00C1516F">
        <w:tc>
          <w:tcPr>
            <w:tcW w:w="1000" w:type="pct"/>
            <w:shd w:val="clear" w:color="auto" w:fill="auto"/>
            <w:tcMar>
              <w:top w:w="135" w:type="dxa"/>
              <w:bottom w:w="135" w:type="dxa"/>
            </w:tcMar>
            <w:vAlign w:val="center"/>
          </w:tcPr>
          <w:p w14:paraId="2A4ED16F" w14:textId="77777777" w:rsidR="00B07A37" w:rsidRPr="00520588" w:rsidRDefault="00B07A37" w:rsidP="00C1516F">
            <w:pPr>
              <w:spacing w:after="0" w:line="240" w:lineRule="auto"/>
              <w:jc w:val="center"/>
              <w:rPr>
                <w:rFonts w:ascii="Arial" w:eastAsia="Calibri" w:hAnsi="Arial" w:cs="Arial"/>
              </w:rPr>
            </w:pPr>
            <w:r w:rsidRPr="00520588">
              <w:rPr>
                <w:rFonts w:ascii="Arial" w:eastAsia="Calibri" w:hAnsi="Arial" w:cs="Arial"/>
                <w:color w:val="000000"/>
                <w:position w:val="-2"/>
                <w:sz w:val="18"/>
                <w:szCs w:val="18"/>
              </w:rPr>
              <w:t>Partnerji v skupni ponudbi</w:t>
            </w:r>
          </w:p>
        </w:tc>
        <w:tc>
          <w:tcPr>
            <w:tcW w:w="4000" w:type="pct"/>
            <w:shd w:val="clear" w:color="auto" w:fill="auto"/>
            <w:tcMar>
              <w:top w:w="135" w:type="dxa"/>
              <w:bottom w:w="135" w:type="dxa"/>
            </w:tcMar>
            <w:vAlign w:val="center"/>
          </w:tcPr>
          <w:p w14:paraId="2CC56605" w14:textId="77777777" w:rsidR="00B07A37" w:rsidRPr="00520588" w:rsidRDefault="00B07A37" w:rsidP="00C1516F">
            <w:pPr>
              <w:spacing w:before="135" w:after="135" w:line="240" w:lineRule="auto"/>
              <w:jc w:val="both"/>
              <w:textAlignment w:val="center"/>
              <w:rPr>
                <w:rFonts w:ascii="Arial" w:eastAsia="Calibri" w:hAnsi="Arial" w:cs="Arial"/>
              </w:rPr>
            </w:pPr>
            <w:r w:rsidRPr="00520588">
              <w:rPr>
                <w:rFonts w:ascii="Arial" w:eastAsia="Calibri" w:hAnsi="Arial" w:cs="Arial"/>
                <w:color w:val="000000"/>
                <w:position w:val="-2"/>
                <w:sz w:val="18"/>
                <w:szCs w:val="18"/>
              </w:rPr>
              <w:t>KUMULATIVNO izpolnjevanje pogoja</w:t>
            </w:r>
          </w:p>
        </w:tc>
      </w:tr>
      <w:tr w:rsidR="00B07A37" w:rsidRPr="0014177D" w14:paraId="2EABBAA4" w14:textId="77777777" w:rsidTr="00C1516F">
        <w:tc>
          <w:tcPr>
            <w:tcW w:w="1000" w:type="pct"/>
            <w:shd w:val="clear" w:color="auto" w:fill="auto"/>
            <w:tcMar>
              <w:top w:w="135" w:type="dxa"/>
              <w:bottom w:w="135" w:type="dxa"/>
            </w:tcMar>
            <w:vAlign w:val="center"/>
          </w:tcPr>
          <w:p w14:paraId="6C40C171" w14:textId="77777777" w:rsidR="00B07A37" w:rsidRPr="00520588" w:rsidRDefault="00B07A37" w:rsidP="00C1516F">
            <w:pPr>
              <w:spacing w:after="0" w:line="240" w:lineRule="auto"/>
              <w:jc w:val="center"/>
              <w:rPr>
                <w:rFonts w:ascii="Arial" w:eastAsia="Calibri" w:hAnsi="Arial" w:cs="Arial"/>
              </w:rPr>
            </w:pPr>
            <w:r w:rsidRPr="00520588">
              <w:rPr>
                <w:rFonts w:ascii="Arial" w:eastAsia="Calibri" w:hAnsi="Arial" w:cs="Arial"/>
                <w:color w:val="000000"/>
                <w:position w:val="-2"/>
                <w:sz w:val="18"/>
                <w:szCs w:val="18"/>
              </w:rPr>
              <w:t>Podizvajalci</w:t>
            </w:r>
          </w:p>
        </w:tc>
        <w:tc>
          <w:tcPr>
            <w:tcW w:w="4000" w:type="pct"/>
            <w:shd w:val="clear" w:color="auto" w:fill="auto"/>
            <w:tcMar>
              <w:top w:w="135" w:type="dxa"/>
              <w:bottom w:w="135" w:type="dxa"/>
            </w:tcMar>
            <w:vAlign w:val="center"/>
          </w:tcPr>
          <w:p w14:paraId="0B49F0E8" w14:textId="77777777" w:rsidR="00B07A37" w:rsidRPr="00520588" w:rsidRDefault="00B07A37" w:rsidP="00C1516F">
            <w:pPr>
              <w:spacing w:before="135" w:after="135" w:line="240" w:lineRule="auto"/>
              <w:jc w:val="both"/>
              <w:textAlignment w:val="center"/>
              <w:rPr>
                <w:rFonts w:ascii="Arial" w:eastAsia="Calibri" w:hAnsi="Arial" w:cs="Arial"/>
              </w:rPr>
            </w:pPr>
            <w:r w:rsidRPr="00520588">
              <w:rPr>
                <w:rFonts w:ascii="Arial" w:eastAsia="Calibri" w:hAnsi="Arial" w:cs="Arial"/>
                <w:color w:val="000000"/>
                <w:position w:val="-2"/>
                <w:sz w:val="18"/>
                <w:szCs w:val="18"/>
              </w:rPr>
              <w:t>NI POTREBNO izpolnjevati pogoja</w:t>
            </w:r>
          </w:p>
        </w:tc>
      </w:tr>
    </w:tbl>
    <w:p w14:paraId="0D23EE90" w14:textId="77777777" w:rsidR="00B07A37" w:rsidRDefault="00B07A37" w:rsidP="00B07A37">
      <w:pPr>
        <w:rPr>
          <w:rFonts w:ascii="Arial" w:eastAsia="Calibri" w:hAnsi="Arial" w:cs="Arial"/>
        </w:rPr>
      </w:pPr>
    </w:p>
    <w:p w14:paraId="3683BAA4" w14:textId="77777777" w:rsidR="00B07A37" w:rsidRDefault="00B07A37" w:rsidP="00B07A37">
      <w:pPr>
        <w:spacing w:after="0" w:line="240" w:lineRule="auto"/>
        <w:jc w:val="both"/>
        <w:outlineLvl w:val="2"/>
        <w:rPr>
          <w:rFonts w:ascii="Arial" w:eastAsia="Times New Roman" w:hAnsi="Arial" w:cs="Arial"/>
          <w:b/>
          <w:sz w:val="20"/>
          <w:szCs w:val="20"/>
          <w:highlight w:val="yellow"/>
          <w:u w:val="single"/>
          <w:lang w:eastAsia="sl-SI"/>
        </w:rPr>
      </w:pPr>
    </w:p>
    <w:p w14:paraId="3571F970" w14:textId="77777777" w:rsidR="00B07A37" w:rsidRDefault="00B07A37" w:rsidP="00D10635">
      <w:pPr>
        <w:rPr>
          <w:rFonts w:ascii="Arial" w:eastAsia="Calibri" w:hAnsi="Arial" w:cs="Arial"/>
        </w:rPr>
      </w:pPr>
    </w:p>
    <w:p w14:paraId="7327C497" w14:textId="77777777" w:rsidR="00C115C4" w:rsidRDefault="00C115C4" w:rsidP="00660D0E">
      <w:pPr>
        <w:spacing w:after="0" w:line="240" w:lineRule="auto"/>
        <w:jc w:val="both"/>
        <w:outlineLvl w:val="2"/>
        <w:rPr>
          <w:rFonts w:ascii="Arial" w:eastAsia="Times New Roman" w:hAnsi="Arial" w:cs="Arial"/>
          <w:b/>
          <w:sz w:val="20"/>
          <w:szCs w:val="20"/>
          <w:highlight w:val="yellow"/>
          <w:u w:val="single"/>
          <w:lang w:eastAsia="sl-SI"/>
        </w:rPr>
      </w:pPr>
      <w:bookmarkStart w:id="12" w:name="_Toc305065029"/>
      <w:bookmarkStart w:id="13" w:name="_Toc455057820"/>
    </w:p>
    <w:bookmarkEnd w:id="12"/>
    <w:p w14:paraId="2062C910" w14:textId="77777777" w:rsidR="00660D0E" w:rsidRPr="00660D0E" w:rsidRDefault="00660D0E" w:rsidP="00660D0E">
      <w:pPr>
        <w:spacing w:after="0" w:line="240" w:lineRule="auto"/>
        <w:rPr>
          <w:rFonts w:ascii="Arial" w:eastAsia="Times New Roman" w:hAnsi="Arial" w:cs="Arial"/>
          <w:color w:val="000000"/>
          <w:sz w:val="20"/>
          <w:szCs w:val="20"/>
          <w:highlight w:val="yellow"/>
          <w:lang w:eastAsia="sl-SI"/>
        </w:rPr>
      </w:pPr>
    </w:p>
    <w:p w14:paraId="4EBEA31D" w14:textId="77777777" w:rsidR="00660D0E" w:rsidRPr="00660D0E" w:rsidRDefault="00660D0E" w:rsidP="00660D0E">
      <w:pPr>
        <w:spacing w:after="0" w:line="240" w:lineRule="auto"/>
        <w:ind w:left="360"/>
        <w:jc w:val="both"/>
        <w:rPr>
          <w:rFonts w:ascii="Arial" w:eastAsia="Times New Roman" w:hAnsi="Arial" w:cs="Arial"/>
          <w:b/>
          <w:color w:val="000000"/>
          <w:sz w:val="20"/>
          <w:szCs w:val="20"/>
          <w:highlight w:val="yellow"/>
          <w:lang w:eastAsia="sl-SI"/>
        </w:rPr>
      </w:pPr>
    </w:p>
    <w:p w14:paraId="023B868E" w14:textId="77777777" w:rsidR="00660D0E" w:rsidRPr="00660D0E" w:rsidRDefault="00660D0E" w:rsidP="00660D0E">
      <w:pPr>
        <w:spacing w:after="0" w:line="240" w:lineRule="auto"/>
        <w:jc w:val="both"/>
        <w:rPr>
          <w:rFonts w:ascii="Arial" w:eastAsia="Times New Roman" w:hAnsi="Arial" w:cs="Arial"/>
          <w:b/>
          <w:highlight w:val="yellow"/>
          <w:lang w:eastAsia="sl-SI"/>
        </w:rPr>
      </w:pPr>
    </w:p>
    <w:bookmarkEnd w:id="13"/>
    <w:p w14:paraId="7ED23451" w14:textId="77777777" w:rsidR="007372A7" w:rsidRPr="002F6FF9" w:rsidRDefault="007372A7" w:rsidP="005B00E2">
      <w:pPr>
        <w:rPr>
          <w:rFonts w:ascii="Arial" w:eastAsia="Calibri" w:hAnsi="Arial" w:cs="Arial"/>
        </w:rPr>
        <w:sectPr w:rsidR="007372A7" w:rsidRPr="002F6FF9" w:rsidSect="00987C1E">
          <w:headerReference w:type="default" r:id="rId12"/>
          <w:footerReference w:type="default" r:id="rId13"/>
          <w:pgSz w:w="11906" w:h="16838"/>
          <w:pgMar w:top="1418" w:right="1418" w:bottom="1418" w:left="1418" w:header="567" w:footer="680" w:gutter="0"/>
          <w:cols w:space="708"/>
          <w:docGrid w:linePitch="360"/>
        </w:sectPr>
      </w:pPr>
    </w:p>
    <w:p w14:paraId="612E138A" w14:textId="77777777" w:rsidR="00560A26" w:rsidRPr="002F6FF9" w:rsidRDefault="00560A26">
      <w:pPr>
        <w:spacing w:before="225" w:after="225" w:line="240" w:lineRule="auto"/>
        <w:jc w:val="both"/>
        <w:rPr>
          <w:rFonts w:ascii="Arial" w:hAnsi="Arial" w:cs="Arial"/>
          <w:color w:val="000000" w:themeColor="text1"/>
        </w:rPr>
      </w:pPr>
    </w:p>
    <w:p w14:paraId="3FB088BF" w14:textId="77777777" w:rsidR="00EA04BE" w:rsidRPr="002F6FF9" w:rsidRDefault="00504D88" w:rsidP="00227F0D">
      <w:pPr>
        <w:pStyle w:val="Naslov2"/>
        <w:jc w:val="center"/>
        <w:rPr>
          <w:rFonts w:ascii="Arial" w:hAnsi="Arial" w:cs="Arial"/>
          <w:sz w:val="28"/>
          <w:u w:val="single"/>
        </w:rPr>
      </w:pPr>
      <w:bookmarkStart w:id="14" w:name="_Toc532550246"/>
      <w:r>
        <w:rPr>
          <w:rFonts w:ascii="Arial" w:hAnsi="Arial" w:cs="Arial"/>
          <w:sz w:val="28"/>
          <w:u w:val="single"/>
        </w:rPr>
        <w:t>III</w:t>
      </w:r>
      <w:r w:rsidR="00BD56C3" w:rsidRPr="002F6FF9">
        <w:rPr>
          <w:rFonts w:ascii="Arial" w:hAnsi="Arial" w:cs="Arial"/>
          <w:sz w:val="28"/>
          <w:u w:val="single"/>
        </w:rPr>
        <w:t xml:space="preserve">. </w:t>
      </w:r>
      <w:r w:rsidR="00EA04BE" w:rsidRPr="002F6FF9">
        <w:rPr>
          <w:rFonts w:ascii="Arial" w:hAnsi="Arial" w:cs="Arial"/>
          <w:sz w:val="28"/>
          <w:u w:val="single"/>
        </w:rPr>
        <w:t>MERIL</w:t>
      </w:r>
      <w:r w:rsidR="006E6FAA" w:rsidRPr="002F6FF9">
        <w:rPr>
          <w:rFonts w:ascii="Arial" w:hAnsi="Arial" w:cs="Arial"/>
          <w:sz w:val="28"/>
          <w:u w:val="single"/>
        </w:rPr>
        <w:t>A</w:t>
      </w:r>
      <w:bookmarkEnd w:id="14"/>
      <w:r w:rsidR="00F50D5C" w:rsidRPr="002F6FF9">
        <w:rPr>
          <w:rFonts w:ascii="Arial" w:hAnsi="Arial" w:cs="Arial"/>
          <w:sz w:val="28"/>
          <w:u w:val="single"/>
        </w:rPr>
        <w:t xml:space="preserve"> </w:t>
      </w:r>
    </w:p>
    <w:p w14:paraId="727AEBA3" w14:textId="77777777" w:rsidR="009D0B09" w:rsidRDefault="009D0B09" w:rsidP="009D0B09">
      <w:pPr>
        <w:spacing w:after="120" w:line="240" w:lineRule="auto"/>
        <w:jc w:val="both"/>
        <w:rPr>
          <w:rFonts w:ascii="Arial" w:hAnsi="Arial" w:cs="Arial"/>
          <w:color w:val="000000"/>
          <w:sz w:val="18"/>
          <w:szCs w:val="18"/>
        </w:rPr>
      </w:pPr>
    </w:p>
    <w:p w14:paraId="70AECDC3" w14:textId="412D89A9" w:rsidR="009D0B09" w:rsidRPr="00520588" w:rsidRDefault="009D0B09" w:rsidP="009D0B09">
      <w:pPr>
        <w:spacing w:after="120" w:line="240" w:lineRule="auto"/>
        <w:jc w:val="both"/>
        <w:rPr>
          <w:rFonts w:ascii="Arial" w:hAnsi="Arial" w:cs="Arial"/>
          <w:b/>
          <w:bCs/>
          <w:sz w:val="18"/>
          <w:szCs w:val="18"/>
        </w:rPr>
      </w:pPr>
      <w:r w:rsidRPr="00520588">
        <w:rPr>
          <w:rFonts w:ascii="Arial" w:hAnsi="Arial" w:cs="Arial"/>
          <w:sz w:val="18"/>
          <w:szCs w:val="18"/>
        </w:rPr>
        <w:t xml:space="preserve">Izbira ekonomsko najugodnejše ponudbe bo potekala po naslednjem merilu: </w:t>
      </w:r>
      <w:r w:rsidRPr="00520588">
        <w:rPr>
          <w:rFonts w:ascii="Arial" w:hAnsi="Arial" w:cs="Arial"/>
          <w:b/>
          <w:bCs/>
          <w:sz w:val="18"/>
          <w:szCs w:val="18"/>
        </w:rPr>
        <w:t> najnižja končna ponudbena cena z DDV</w:t>
      </w:r>
      <w:r w:rsidRPr="00520588">
        <w:t xml:space="preserve"> </w:t>
      </w:r>
      <w:r w:rsidRPr="00520588">
        <w:rPr>
          <w:rFonts w:ascii="Arial" w:hAnsi="Arial" w:cs="Arial"/>
          <w:b/>
          <w:bCs/>
          <w:sz w:val="18"/>
          <w:szCs w:val="18"/>
        </w:rPr>
        <w:t xml:space="preserve">za </w:t>
      </w:r>
      <w:r w:rsidR="00520588" w:rsidRPr="00520588">
        <w:rPr>
          <w:rFonts w:ascii="Arial" w:hAnsi="Arial" w:cs="Arial"/>
          <w:b/>
          <w:bCs/>
          <w:sz w:val="18"/>
          <w:szCs w:val="18"/>
        </w:rPr>
        <w:t xml:space="preserve">oba sklopa. </w:t>
      </w:r>
    </w:p>
    <w:p w14:paraId="7D18B449" w14:textId="77777777" w:rsidR="009D0B09" w:rsidRPr="002707DB" w:rsidRDefault="009D0B09" w:rsidP="009D0B09">
      <w:pPr>
        <w:spacing w:after="120" w:line="240" w:lineRule="auto"/>
        <w:jc w:val="both"/>
        <w:rPr>
          <w:rFonts w:ascii="Arial" w:hAnsi="Arial" w:cs="Arial"/>
          <w:sz w:val="18"/>
          <w:szCs w:val="18"/>
        </w:rPr>
      </w:pPr>
      <w:r w:rsidRPr="00852D13">
        <w:rPr>
          <w:rFonts w:ascii="Arial" w:hAnsi="Arial" w:cs="Arial"/>
          <w:sz w:val="18"/>
          <w:szCs w:val="18"/>
        </w:rPr>
        <w:t>Izbran bo ponudnik, ki bo ponudil najnižjo kon</w:t>
      </w:r>
      <w:r w:rsidRPr="00852D13">
        <w:rPr>
          <w:rFonts w:ascii="Arial" w:hAnsi="Arial" w:cs="Arial" w:hint="eastAsia"/>
          <w:sz w:val="18"/>
          <w:szCs w:val="18"/>
        </w:rPr>
        <w:t>č</w:t>
      </w:r>
      <w:r w:rsidRPr="00852D13">
        <w:rPr>
          <w:rFonts w:ascii="Arial" w:hAnsi="Arial" w:cs="Arial"/>
          <w:sz w:val="18"/>
          <w:szCs w:val="18"/>
        </w:rPr>
        <w:t>no ponudbeno ceno za posamezni sklop, ob izpolnjevanju vseh pogojev, navedenih v razpisni dokumentaciji.</w:t>
      </w:r>
    </w:p>
    <w:p w14:paraId="37C95DDD" w14:textId="77777777" w:rsidR="009D0B09" w:rsidRDefault="009D0B09" w:rsidP="009D0B09">
      <w:pPr>
        <w:jc w:val="both"/>
        <w:rPr>
          <w:rFonts w:ascii="Arial" w:hAnsi="Arial" w:cs="Arial"/>
          <w:color w:val="000000"/>
          <w:sz w:val="18"/>
          <w:szCs w:val="18"/>
        </w:rPr>
      </w:pPr>
      <w:r w:rsidRPr="004D104B">
        <w:rPr>
          <w:rFonts w:ascii="Arial" w:hAnsi="Arial" w:cs="Arial" w:hint="eastAsia"/>
          <w:color w:val="000000"/>
          <w:sz w:val="18"/>
          <w:szCs w:val="18"/>
        </w:rPr>
        <w:t>Č</w:t>
      </w:r>
      <w:r w:rsidRPr="004D104B">
        <w:rPr>
          <w:rFonts w:ascii="Arial" w:hAnsi="Arial" w:cs="Arial"/>
          <w:color w:val="000000"/>
          <w:sz w:val="18"/>
          <w:szCs w:val="18"/>
        </w:rPr>
        <w:t>e bosta dve ali ve</w:t>
      </w:r>
      <w:r w:rsidRPr="004D104B">
        <w:rPr>
          <w:rFonts w:ascii="Arial" w:hAnsi="Arial" w:cs="Arial" w:hint="eastAsia"/>
          <w:color w:val="000000"/>
          <w:sz w:val="18"/>
          <w:szCs w:val="18"/>
        </w:rPr>
        <w:t>č</w:t>
      </w:r>
      <w:r w:rsidRPr="004D104B">
        <w:rPr>
          <w:rFonts w:ascii="Arial" w:hAnsi="Arial" w:cs="Arial"/>
          <w:color w:val="000000"/>
          <w:sz w:val="18"/>
          <w:szCs w:val="18"/>
        </w:rPr>
        <w:t xml:space="preserve"> ponudb imele enako kon</w:t>
      </w:r>
      <w:r w:rsidRPr="004D104B">
        <w:rPr>
          <w:rFonts w:ascii="Arial" w:hAnsi="Arial" w:cs="Arial" w:hint="eastAsia"/>
          <w:color w:val="000000"/>
          <w:sz w:val="18"/>
          <w:szCs w:val="18"/>
        </w:rPr>
        <w:t>č</w:t>
      </w:r>
      <w:r w:rsidRPr="004D104B">
        <w:rPr>
          <w:rFonts w:ascii="Arial" w:hAnsi="Arial" w:cs="Arial"/>
          <w:color w:val="000000"/>
          <w:sz w:val="18"/>
          <w:szCs w:val="18"/>
        </w:rPr>
        <w:t>no ponudbeno ceno z DDV</w:t>
      </w:r>
      <w:r>
        <w:rPr>
          <w:rFonts w:ascii="Arial" w:hAnsi="Arial" w:cs="Arial"/>
          <w:color w:val="000000"/>
          <w:sz w:val="18"/>
          <w:szCs w:val="18"/>
        </w:rPr>
        <w:t xml:space="preserve"> za posamezen sklop</w:t>
      </w:r>
      <w:r w:rsidRPr="004D104B">
        <w:rPr>
          <w:rFonts w:ascii="Arial" w:hAnsi="Arial" w:cs="Arial"/>
          <w:color w:val="000000"/>
          <w:sz w:val="18"/>
          <w:szCs w:val="18"/>
        </w:rPr>
        <w:t>, bo naro</w:t>
      </w:r>
      <w:r w:rsidRPr="004D104B">
        <w:rPr>
          <w:rFonts w:ascii="Arial" w:hAnsi="Arial" w:cs="Arial" w:hint="eastAsia"/>
          <w:color w:val="000000"/>
          <w:sz w:val="18"/>
          <w:szCs w:val="18"/>
        </w:rPr>
        <w:t>č</w:t>
      </w:r>
      <w:r w:rsidRPr="004D104B">
        <w:rPr>
          <w:rFonts w:ascii="Arial" w:hAnsi="Arial" w:cs="Arial"/>
          <w:color w:val="000000"/>
          <w:sz w:val="18"/>
          <w:szCs w:val="18"/>
        </w:rPr>
        <w:t>nik izbral ponudnika, ki je naro</w:t>
      </w:r>
      <w:r w:rsidRPr="004D104B">
        <w:rPr>
          <w:rFonts w:ascii="Arial" w:hAnsi="Arial" w:cs="Arial" w:hint="eastAsia"/>
          <w:color w:val="000000"/>
          <w:sz w:val="18"/>
          <w:szCs w:val="18"/>
        </w:rPr>
        <w:t>č</w:t>
      </w:r>
      <w:r w:rsidRPr="004D104B">
        <w:rPr>
          <w:rFonts w:ascii="Arial" w:hAnsi="Arial" w:cs="Arial"/>
          <w:color w:val="000000"/>
          <w:sz w:val="18"/>
          <w:szCs w:val="18"/>
        </w:rPr>
        <w:t>niku prej predložil ponudbo.</w:t>
      </w:r>
    </w:p>
    <w:p w14:paraId="4322BF2D" w14:textId="77777777" w:rsidR="009D0B09" w:rsidRDefault="009D0B09" w:rsidP="009D0B09">
      <w:pPr>
        <w:jc w:val="both"/>
        <w:rPr>
          <w:rFonts w:ascii="Arial" w:hAnsi="Arial" w:cs="Arial"/>
          <w:color w:val="000000"/>
          <w:sz w:val="18"/>
          <w:szCs w:val="18"/>
        </w:rPr>
      </w:pPr>
      <w:r w:rsidRPr="004D104B">
        <w:rPr>
          <w:rFonts w:ascii="Arial" w:hAnsi="Arial" w:cs="Arial" w:hint="eastAsia"/>
          <w:color w:val="000000"/>
          <w:sz w:val="18"/>
          <w:szCs w:val="18"/>
        </w:rPr>
        <w:t>Č</w:t>
      </w:r>
      <w:r w:rsidRPr="004D104B">
        <w:rPr>
          <w:rFonts w:ascii="Arial" w:hAnsi="Arial" w:cs="Arial"/>
          <w:color w:val="000000"/>
          <w:sz w:val="18"/>
          <w:szCs w:val="18"/>
        </w:rPr>
        <w:t>e bosta dve ali ve</w:t>
      </w:r>
      <w:r w:rsidRPr="004D104B">
        <w:rPr>
          <w:rFonts w:ascii="Arial" w:hAnsi="Arial" w:cs="Arial" w:hint="eastAsia"/>
          <w:color w:val="000000"/>
          <w:sz w:val="18"/>
          <w:szCs w:val="18"/>
        </w:rPr>
        <w:t>č</w:t>
      </w:r>
      <w:r w:rsidRPr="004D104B">
        <w:rPr>
          <w:rFonts w:ascii="Arial" w:hAnsi="Arial" w:cs="Arial"/>
          <w:color w:val="000000"/>
          <w:sz w:val="18"/>
          <w:szCs w:val="18"/>
        </w:rPr>
        <w:t xml:space="preserve"> ponudb imele enako kon</w:t>
      </w:r>
      <w:r w:rsidRPr="004D104B">
        <w:rPr>
          <w:rFonts w:ascii="Arial" w:hAnsi="Arial" w:cs="Arial" w:hint="eastAsia"/>
          <w:color w:val="000000"/>
          <w:sz w:val="18"/>
          <w:szCs w:val="18"/>
        </w:rPr>
        <w:t>č</w:t>
      </w:r>
      <w:r w:rsidRPr="004D104B">
        <w:rPr>
          <w:rFonts w:ascii="Arial" w:hAnsi="Arial" w:cs="Arial"/>
          <w:color w:val="000000"/>
          <w:sz w:val="18"/>
          <w:szCs w:val="18"/>
        </w:rPr>
        <w:t xml:space="preserve">no ponudbeno ceno z DDV </w:t>
      </w:r>
      <w:r>
        <w:rPr>
          <w:rFonts w:ascii="Arial" w:hAnsi="Arial" w:cs="Arial"/>
          <w:color w:val="000000"/>
          <w:sz w:val="18"/>
          <w:szCs w:val="18"/>
        </w:rPr>
        <w:t xml:space="preserve">za posamezen sklop </w:t>
      </w:r>
      <w:r w:rsidRPr="004D104B">
        <w:rPr>
          <w:rFonts w:ascii="Arial" w:hAnsi="Arial" w:cs="Arial"/>
          <w:color w:val="000000"/>
          <w:sz w:val="18"/>
          <w:szCs w:val="18"/>
        </w:rPr>
        <w:t>in bosta obe isto</w:t>
      </w:r>
      <w:r w:rsidRPr="004D104B">
        <w:rPr>
          <w:rFonts w:ascii="Arial" w:hAnsi="Arial" w:cs="Arial" w:hint="eastAsia"/>
          <w:color w:val="000000"/>
          <w:sz w:val="18"/>
          <w:szCs w:val="18"/>
        </w:rPr>
        <w:t>č</w:t>
      </w:r>
      <w:r w:rsidRPr="004D104B">
        <w:rPr>
          <w:rFonts w:ascii="Arial" w:hAnsi="Arial" w:cs="Arial"/>
          <w:color w:val="000000"/>
          <w:sz w:val="18"/>
          <w:szCs w:val="18"/>
        </w:rPr>
        <w:t>asno predloženi naro</w:t>
      </w:r>
      <w:r w:rsidRPr="004D104B">
        <w:rPr>
          <w:rFonts w:ascii="Arial" w:hAnsi="Arial" w:cs="Arial" w:hint="eastAsia"/>
          <w:color w:val="000000"/>
          <w:sz w:val="18"/>
          <w:szCs w:val="18"/>
        </w:rPr>
        <w:t>č</w:t>
      </w:r>
      <w:r w:rsidRPr="004D104B">
        <w:rPr>
          <w:rFonts w:ascii="Arial" w:hAnsi="Arial" w:cs="Arial"/>
          <w:color w:val="000000"/>
          <w:sz w:val="18"/>
          <w:szCs w:val="18"/>
        </w:rPr>
        <w:t>niku, bo naro</w:t>
      </w:r>
      <w:r w:rsidRPr="004D104B">
        <w:rPr>
          <w:rFonts w:ascii="Arial" w:hAnsi="Arial" w:cs="Arial" w:hint="eastAsia"/>
          <w:color w:val="000000"/>
          <w:sz w:val="18"/>
          <w:szCs w:val="18"/>
        </w:rPr>
        <w:t>č</w:t>
      </w:r>
      <w:r w:rsidRPr="004D104B">
        <w:rPr>
          <w:rFonts w:ascii="Arial" w:hAnsi="Arial" w:cs="Arial"/>
          <w:color w:val="000000"/>
          <w:sz w:val="18"/>
          <w:szCs w:val="18"/>
        </w:rPr>
        <w:t>nik ponudnika izbral z žrebom (na žrebanje bo naro</w:t>
      </w:r>
      <w:r w:rsidRPr="004D104B">
        <w:rPr>
          <w:rFonts w:ascii="Arial" w:hAnsi="Arial" w:cs="Arial" w:hint="eastAsia"/>
          <w:color w:val="000000"/>
          <w:sz w:val="18"/>
          <w:szCs w:val="18"/>
        </w:rPr>
        <w:t>č</w:t>
      </w:r>
      <w:r w:rsidRPr="004D104B">
        <w:rPr>
          <w:rFonts w:ascii="Arial" w:hAnsi="Arial" w:cs="Arial"/>
          <w:color w:val="000000"/>
          <w:sz w:val="18"/>
          <w:szCs w:val="18"/>
        </w:rPr>
        <w:t>nik povabil ponudnike, ki bodo ponudili enako kon</w:t>
      </w:r>
      <w:r w:rsidRPr="004D104B">
        <w:rPr>
          <w:rFonts w:ascii="Arial" w:hAnsi="Arial" w:cs="Arial" w:hint="eastAsia"/>
          <w:color w:val="000000"/>
          <w:sz w:val="18"/>
          <w:szCs w:val="18"/>
        </w:rPr>
        <w:t>č</w:t>
      </w:r>
      <w:r w:rsidRPr="004D104B">
        <w:rPr>
          <w:rFonts w:ascii="Arial" w:hAnsi="Arial" w:cs="Arial"/>
          <w:color w:val="000000"/>
          <w:sz w:val="18"/>
          <w:szCs w:val="18"/>
        </w:rPr>
        <w:t>no ponudbeno ceno).</w:t>
      </w:r>
    </w:p>
    <w:p w14:paraId="270CFDA9" w14:textId="77777777" w:rsidR="000419F8" w:rsidRPr="002F6FF9" w:rsidRDefault="000419F8" w:rsidP="000419F8">
      <w:pPr>
        <w:spacing w:before="225" w:after="225" w:line="240" w:lineRule="auto"/>
        <w:jc w:val="both"/>
        <w:rPr>
          <w:rFonts w:ascii="Arial" w:hAnsi="Arial" w:cs="Arial"/>
          <w:color w:val="000000"/>
          <w:sz w:val="18"/>
          <w:szCs w:val="18"/>
        </w:rPr>
      </w:pPr>
    </w:p>
    <w:p w14:paraId="386C0DD8" w14:textId="77777777" w:rsidR="00504D88" w:rsidRPr="00EE2B05" w:rsidRDefault="00504D88" w:rsidP="00504D88">
      <w:pPr>
        <w:pStyle w:val="Naslov2"/>
        <w:jc w:val="center"/>
        <w:rPr>
          <w:rFonts w:ascii="Arial" w:hAnsi="Arial" w:cs="Arial"/>
          <w:sz w:val="28"/>
          <w:u w:val="single"/>
        </w:rPr>
      </w:pPr>
      <w:r w:rsidRPr="00EE2B05">
        <w:rPr>
          <w:rFonts w:ascii="Arial" w:hAnsi="Arial" w:cs="Arial"/>
          <w:sz w:val="28"/>
          <w:u w:val="single"/>
        </w:rPr>
        <w:t>IV. TEHNIČNE SPECIFIKACIJE</w:t>
      </w:r>
    </w:p>
    <w:p w14:paraId="755398BA" w14:textId="77777777" w:rsidR="00094412" w:rsidRPr="00EE2B05" w:rsidRDefault="00094412" w:rsidP="0009441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highlight w:val="yellow"/>
        </w:rPr>
      </w:pPr>
    </w:p>
    <w:p w14:paraId="43DF40C8" w14:textId="3B32668D" w:rsidR="00A250D6" w:rsidRPr="00EE2B05" w:rsidRDefault="00A250D6" w:rsidP="00A250D6">
      <w:pPr>
        <w:widowControl w:val="0"/>
        <w:tabs>
          <w:tab w:val="left" w:pos="90"/>
          <w:tab w:val="left" w:pos="5685"/>
          <w:tab w:val="left" w:pos="8595"/>
        </w:tabs>
        <w:autoSpaceDE w:val="0"/>
        <w:autoSpaceDN w:val="0"/>
        <w:adjustRightInd w:val="0"/>
        <w:spacing w:before="225" w:after="225" w:line="240" w:lineRule="auto"/>
        <w:jc w:val="both"/>
        <w:rPr>
          <w:rFonts w:ascii="Arial" w:hAnsi="Arial" w:cs="Arial"/>
          <w:b/>
          <w:sz w:val="18"/>
          <w:szCs w:val="18"/>
        </w:rPr>
      </w:pPr>
      <w:r w:rsidRPr="00EE2B05">
        <w:rPr>
          <w:rFonts w:ascii="Arial" w:hAnsi="Arial" w:cs="Arial"/>
          <w:b/>
          <w:sz w:val="18"/>
          <w:szCs w:val="18"/>
          <w:highlight w:val="yellow"/>
        </w:rPr>
        <w:t>Ponudnik mora na podlagi spodaj navedenih tehničnih specifikacij izdela</w:t>
      </w:r>
      <w:r w:rsidR="002E0719" w:rsidRPr="00EE2B05">
        <w:rPr>
          <w:rFonts w:ascii="Arial" w:hAnsi="Arial" w:cs="Arial"/>
          <w:b/>
          <w:sz w:val="18"/>
          <w:szCs w:val="18"/>
          <w:highlight w:val="yellow"/>
        </w:rPr>
        <w:t>ti</w:t>
      </w:r>
      <w:r w:rsidR="00EE2B05" w:rsidRPr="00EE2B05">
        <w:rPr>
          <w:rFonts w:ascii="Arial" w:hAnsi="Arial" w:cs="Arial"/>
          <w:b/>
          <w:sz w:val="18"/>
          <w:szCs w:val="18"/>
          <w:highlight w:val="yellow"/>
        </w:rPr>
        <w:t xml:space="preserve"> svojo ponudbo.</w:t>
      </w:r>
    </w:p>
    <w:p w14:paraId="63FE986B" w14:textId="77777777" w:rsidR="00177948" w:rsidRPr="00EE2B05" w:rsidRDefault="00177948" w:rsidP="00177948">
      <w:pPr>
        <w:spacing w:after="0"/>
        <w:jc w:val="both"/>
        <w:rPr>
          <w:rFonts w:ascii="Arial" w:hAnsi="Arial" w:cs="Arial"/>
          <w:b/>
          <w:sz w:val="18"/>
          <w:szCs w:val="18"/>
        </w:rPr>
      </w:pPr>
      <w:r w:rsidRPr="00EE2B05">
        <w:rPr>
          <w:rFonts w:ascii="Arial" w:hAnsi="Arial" w:cs="Arial"/>
          <w:b/>
          <w:sz w:val="18"/>
          <w:szCs w:val="18"/>
        </w:rPr>
        <w:t>Ponudnik se mora za izvedbo priključitve postaje predhodno dogovoriti oz. povezati z obstoječim upravljavcem avtomatiziranega sistema koles glede vidikov sistemskega oziroma tehničnega upravljanja. Obstoječi upravljavec avtomatiziranega sistema koles je javni zavod Šolski center Velenje.</w:t>
      </w:r>
    </w:p>
    <w:p w14:paraId="06592A8D" w14:textId="77777777" w:rsidR="00177948" w:rsidRPr="00EE2B05" w:rsidRDefault="00177948" w:rsidP="00094412">
      <w:pPr>
        <w:spacing w:after="0"/>
        <w:jc w:val="both"/>
        <w:rPr>
          <w:rFonts w:ascii="Arial" w:hAnsi="Arial" w:cs="Arial"/>
          <w:b/>
          <w:sz w:val="18"/>
          <w:szCs w:val="18"/>
        </w:rPr>
      </w:pPr>
    </w:p>
    <w:p w14:paraId="7A9CD11C" w14:textId="274B145E" w:rsidR="00094412" w:rsidRPr="00EE2B05" w:rsidRDefault="00094412" w:rsidP="00094412">
      <w:pPr>
        <w:spacing w:after="0"/>
        <w:jc w:val="both"/>
        <w:rPr>
          <w:rFonts w:ascii="Arial" w:eastAsia="Arial" w:hAnsi="Arial" w:cs="Arial"/>
          <w:sz w:val="18"/>
          <w:szCs w:val="18"/>
        </w:rPr>
      </w:pPr>
      <w:r w:rsidRPr="00EE2B05">
        <w:rPr>
          <w:rFonts w:ascii="Arial" w:eastAsia="Arial" w:hAnsi="Arial" w:cs="Arial"/>
          <w:sz w:val="18"/>
          <w:szCs w:val="18"/>
        </w:rPr>
        <w:t xml:space="preserve">Cene vsebujejo vse stroške (materiala, dela in strojev, drobnega materiala in kala, režijskih pripravljalnih in zaključnih del, morebitne trošarine, takse, prispevke, uvozne dajatve, stroške embaliranja, nabave, prevoza, zavarovanja, ipd.) in davke, ki bi lahko nastali pri izvedbi  tovrstnih del, zato jih izvajalec kot strokovnjak mora predvideti in </w:t>
      </w:r>
      <w:proofErr w:type="spellStart"/>
      <w:r w:rsidRPr="00EE2B05">
        <w:rPr>
          <w:rFonts w:ascii="Arial" w:eastAsia="Arial" w:hAnsi="Arial" w:cs="Arial"/>
          <w:sz w:val="18"/>
          <w:szCs w:val="18"/>
        </w:rPr>
        <w:t>vkalkulirati</w:t>
      </w:r>
      <w:proofErr w:type="spellEnd"/>
      <w:r w:rsidRPr="00EE2B05">
        <w:rPr>
          <w:rFonts w:ascii="Arial" w:eastAsia="Arial" w:hAnsi="Arial" w:cs="Arial"/>
          <w:sz w:val="18"/>
          <w:szCs w:val="18"/>
        </w:rPr>
        <w:t xml:space="preserve"> v ceno.</w:t>
      </w:r>
    </w:p>
    <w:p w14:paraId="6D0F0C31" w14:textId="77777777" w:rsidR="00094412" w:rsidRPr="00EE2B05" w:rsidRDefault="00094412" w:rsidP="00094412">
      <w:pPr>
        <w:spacing w:after="0"/>
        <w:jc w:val="both"/>
        <w:rPr>
          <w:rFonts w:ascii="Arial" w:eastAsia="Arial" w:hAnsi="Arial" w:cs="Arial"/>
          <w:sz w:val="18"/>
          <w:szCs w:val="18"/>
        </w:rPr>
      </w:pPr>
    </w:p>
    <w:p w14:paraId="2BAC84F6" w14:textId="77777777" w:rsidR="00D10635" w:rsidRPr="00EE2B05" w:rsidRDefault="00D10635" w:rsidP="00D10635">
      <w:pPr>
        <w:spacing w:line="240" w:lineRule="auto"/>
        <w:contextualSpacing/>
        <w:jc w:val="both"/>
        <w:rPr>
          <w:rFonts w:ascii="Arial" w:hAnsi="Arial" w:cs="Arial"/>
          <w:sz w:val="18"/>
        </w:rPr>
      </w:pPr>
      <w:r w:rsidRPr="00EE2B05">
        <w:rPr>
          <w:rFonts w:ascii="Arial" w:hAnsi="Arial" w:cs="Arial"/>
          <w:sz w:val="18"/>
        </w:rPr>
        <w:t>Skladno z določbami ZJN-3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14:paraId="5DC3A8DB" w14:textId="77777777" w:rsidR="00EE2B05" w:rsidRDefault="00EE2B05" w:rsidP="00D10635">
      <w:pPr>
        <w:jc w:val="both"/>
        <w:rPr>
          <w:rFonts w:ascii="Arial" w:hAnsi="Arial" w:cs="Arial"/>
          <w:sz w:val="18"/>
        </w:rPr>
      </w:pPr>
    </w:p>
    <w:p w14:paraId="1475A943" w14:textId="77777777" w:rsidR="00D10635" w:rsidRPr="00F25A7B" w:rsidRDefault="00D10635" w:rsidP="00D10635">
      <w:pPr>
        <w:jc w:val="both"/>
        <w:rPr>
          <w:rFonts w:ascii="Arial" w:hAnsi="Arial" w:cs="Arial"/>
          <w:sz w:val="18"/>
        </w:rPr>
      </w:pPr>
      <w:r w:rsidRPr="00EE2B05">
        <w:rPr>
          <w:rFonts w:ascii="Arial" w:hAnsi="Arial" w:cs="Arial"/>
          <w:sz w:val="18"/>
        </w:rPr>
        <w:t>V nekaterih postavkah je naročnik opredelil predmete po blagovnih znamkah. Ponudnik lahko ponudi tudi drugo blagovno znamko ali drug element od zahtevanega, vendar mora pri posamezni poziciji navesti tip proizvajalca in tip ponujenega elementa ter k ponudbi priložiti ustrezno dokumentacijo (prospekt, atest, certifikat, vzorec ali podobno), iz katere bodo razvidne tehnične karakteristike in kakovost ponujenega elementa.</w:t>
      </w:r>
    </w:p>
    <w:p w14:paraId="07481BC4" w14:textId="77777777" w:rsidR="00F25A7B" w:rsidRDefault="00F25A7B" w:rsidP="00F25A7B">
      <w:pPr>
        <w:spacing w:before="225" w:after="225" w:line="240" w:lineRule="auto"/>
        <w:jc w:val="both"/>
        <w:rPr>
          <w:rFonts w:ascii="Arial" w:hAnsi="Arial" w:cs="Arial"/>
          <w:b/>
          <w:color w:val="000000"/>
        </w:rPr>
      </w:pPr>
    </w:p>
    <w:p w14:paraId="49FCEE20" w14:textId="77777777" w:rsidR="00F25A7B" w:rsidRPr="00F25A7B" w:rsidRDefault="00F25A7B" w:rsidP="00F25A7B">
      <w:pPr>
        <w:spacing w:before="225" w:after="225" w:line="240" w:lineRule="auto"/>
        <w:jc w:val="both"/>
        <w:rPr>
          <w:rFonts w:ascii="Arial" w:hAnsi="Arial" w:cs="Arial"/>
          <w:b/>
          <w:color w:val="000000"/>
        </w:rPr>
      </w:pPr>
      <w:r w:rsidRPr="00F25A7B">
        <w:rPr>
          <w:rFonts w:ascii="Arial" w:hAnsi="Arial" w:cs="Arial"/>
          <w:b/>
          <w:color w:val="000000"/>
        </w:rPr>
        <w:t>TEHNIČNE SPECIFIKACIJE IN OBSEG  DEL za SKLOP A.</w:t>
      </w:r>
    </w:p>
    <w:p w14:paraId="00EB254B" w14:textId="5F5D8B1D" w:rsidR="00D10635" w:rsidRPr="00F25A7B" w:rsidRDefault="00D10635" w:rsidP="00D10635">
      <w:pPr>
        <w:jc w:val="both"/>
        <w:rPr>
          <w:rFonts w:ascii="Arial" w:hAnsi="Arial" w:cs="Arial"/>
          <w:sz w:val="18"/>
        </w:rPr>
      </w:pPr>
      <w:r w:rsidRPr="00F25A7B">
        <w:rPr>
          <w:rFonts w:ascii="Arial" w:hAnsi="Arial" w:cs="Arial"/>
          <w:sz w:val="18"/>
        </w:rPr>
        <w:t xml:space="preserve">Predmet nabave in montaže je izgradnja </w:t>
      </w:r>
      <w:r w:rsidR="00C972AF" w:rsidRPr="00F25A7B">
        <w:rPr>
          <w:rFonts w:ascii="Arial" w:hAnsi="Arial" w:cs="Arial"/>
          <w:b/>
          <w:bCs/>
          <w:sz w:val="18"/>
        </w:rPr>
        <w:t>avtomatiziranega sistema izposoje koles na eni lokaciji s 6 priključnimi mesti za navadna kolesa ter vzpostavitvijo avtomatiziranega sistema izposoje električnih koles</w:t>
      </w:r>
      <w:r w:rsidR="00D70E5E" w:rsidRPr="00F25A7B">
        <w:rPr>
          <w:rFonts w:ascii="Arial" w:hAnsi="Arial" w:cs="Arial"/>
          <w:b/>
          <w:bCs/>
          <w:sz w:val="18"/>
        </w:rPr>
        <w:t xml:space="preserve"> (v nadaljevanju e-kolesa)</w:t>
      </w:r>
      <w:r w:rsidR="00C972AF" w:rsidRPr="00F25A7B">
        <w:rPr>
          <w:rFonts w:ascii="Arial" w:hAnsi="Arial" w:cs="Arial"/>
          <w:b/>
          <w:bCs/>
          <w:sz w:val="18"/>
        </w:rPr>
        <w:t xml:space="preserve"> na eni lokaciji s 6 priključnimi mesti za električna kolesa,</w:t>
      </w:r>
      <w:r w:rsidRPr="00F25A7B">
        <w:rPr>
          <w:rFonts w:ascii="Arial" w:hAnsi="Arial" w:cs="Arial"/>
          <w:sz w:val="18"/>
        </w:rPr>
        <w:t xml:space="preserve"> ki vsebuje naslednje aktivnosti:</w:t>
      </w:r>
    </w:p>
    <w:p w14:paraId="58025954" w14:textId="3EE02DAE" w:rsidR="00D10635" w:rsidRPr="00F25A7B" w:rsidRDefault="00D10635" w:rsidP="00D10635">
      <w:pPr>
        <w:jc w:val="both"/>
        <w:rPr>
          <w:rFonts w:ascii="Arial" w:hAnsi="Arial" w:cs="Arial"/>
          <w:sz w:val="18"/>
        </w:rPr>
      </w:pPr>
      <w:r w:rsidRPr="00F25A7B">
        <w:rPr>
          <w:rFonts w:ascii="Arial" w:hAnsi="Arial" w:cs="Arial"/>
          <w:sz w:val="18"/>
        </w:rPr>
        <w:t>Aktivnost 1: Izdelava strojnega dela in postavitev ene</w:t>
      </w:r>
      <w:r w:rsidR="00C972AF" w:rsidRPr="00F25A7B">
        <w:rPr>
          <w:rFonts w:ascii="Arial" w:hAnsi="Arial" w:cs="Arial"/>
          <w:b/>
          <w:bCs/>
          <w:sz w:val="18"/>
        </w:rPr>
        <w:t xml:space="preserve"> lokacije s 6 priključnimi mesti za navadna kolesa</w:t>
      </w:r>
      <w:r w:rsidRPr="00F25A7B">
        <w:rPr>
          <w:rFonts w:ascii="Arial" w:hAnsi="Arial" w:cs="Arial"/>
          <w:sz w:val="18"/>
        </w:rPr>
        <w:t xml:space="preserve"> vključno z videonadzorom, ureditvijo podlag in elektroinštalacijami (1 postaja/lokacija z urejeno infrastrukturo in temelji za vsak stebriček (230 VAC elektro priključek)) ter priključitev na elektro priključek in obstoječe javno brezžično komunikacijsko omrežje, ki ju zagotovi naročnik.</w:t>
      </w:r>
    </w:p>
    <w:p w14:paraId="29FD7A0A" w14:textId="1DA43305" w:rsidR="00C972AF" w:rsidRPr="00F25A7B" w:rsidRDefault="00C972AF" w:rsidP="00C972AF">
      <w:pPr>
        <w:jc w:val="both"/>
        <w:rPr>
          <w:rFonts w:ascii="Arial" w:hAnsi="Arial" w:cs="Arial"/>
          <w:sz w:val="18"/>
        </w:rPr>
      </w:pPr>
      <w:r w:rsidRPr="00F25A7B">
        <w:rPr>
          <w:rFonts w:ascii="Arial" w:hAnsi="Arial" w:cs="Arial"/>
          <w:sz w:val="18"/>
        </w:rPr>
        <w:lastRenderedPageBreak/>
        <w:t>Aktivnost 2: Izdelava strojnega dela in postavitev ene</w:t>
      </w:r>
      <w:r w:rsidRPr="00F25A7B">
        <w:rPr>
          <w:rFonts w:ascii="Arial" w:hAnsi="Arial" w:cs="Arial"/>
          <w:b/>
          <w:bCs/>
          <w:sz w:val="18"/>
        </w:rPr>
        <w:t xml:space="preserve"> lokacije s 6 priključnimi mesti</w:t>
      </w:r>
      <w:r w:rsidRPr="00F25A7B">
        <w:rPr>
          <w:rFonts w:ascii="Arial" w:hAnsi="Arial" w:cs="Arial"/>
          <w:sz w:val="18"/>
        </w:rPr>
        <w:t xml:space="preserve">- 6 stojal iz konstrukcijskega jekla </w:t>
      </w:r>
      <w:r w:rsidRPr="00F25A7B">
        <w:rPr>
          <w:rFonts w:ascii="Arial" w:hAnsi="Arial" w:cs="Arial"/>
          <w:b/>
          <w:sz w:val="18"/>
        </w:rPr>
        <w:t>za električna kolesa</w:t>
      </w:r>
      <w:r w:rsidRPr="00F25A7B">
        <w:rPr>
          <w:rFonts w:ascii="Arial" w:hAnsi="Arial" w:cs="Arial"/>
          <w:sz w:val="18"/>
        </w:rPr>
        <w:t xml:space="preserve">. Stojala morajo zajemajo stebričke z elektroniko za zaklepanje, identifikacijo koles, talna vodila za kolesa, vroče pocinkano po SIST EN ISO 1461, prašno lakirana po RAL. </w:t>
      </w:r>
    </w:p>
    <w:p w14:paraId="3A679C55" w14:textId="7F68FD74" w:rsidR="00C972AF" w:rsidRPr="00F25A7B" w:rsidRDefault="00C972AF" w:rsidP="00C972AF">
      <w:pPr>
        <w:jc w:val="both"/>
        <w:rPr>
          <w:rFonts w:ascii="Arial" w:hAnsi="Arial" w:cs="Arial"/>
          <w:sz w:val="18"/>
        </w:rPr>
      </w:pPr>
      <w:r w:rsidRPr="00F25A7B">
        <w:rPr>
          <w:rFonts w:ascii="Arial" w:hAnsi="Arial" w:cs="Arial"/>
          <w:sz w:val="18"/>
        </w:rPr>
        <w:t xml:space="preserve">Aktivnost 3: Izdelava in postavitev </w:t>
      </w:r>
      <w:r w:rsidRPr="00F25A7B">
        <w:rPr>
          <w:rFonts w:ascii="Arial" w:hAnsi="Arial" w:cs="Arial"/>
          <w:b/>
          <w:bCs/>
          <w:sz w:val="18"/>
        </w:rPr>
        <w:t>dveh informacijskih kontrolnih terminalov za registracijo ter komunikacijo s posameznimi priklopnimi mesti.</w:t>
      </w:r>
      <w:r w:rsidRPr="00F25A7B">
        <w:rPr>
          <w:rFonts w:ascii="Arial" w:hAnsi="Arial" w:cs="Arial"/>
          <w:sz w:val="18"/>
        </w:rPr>
        <w:t xml:space="preserve"> Terminal mora imeti nadstrešnico proti dežju in soncu ter izpolnjuje minimalne standarde IP54 (prah in voda) ter IK8 (zaščita pred udarci in vandalizmom). Naročnik zagotovi električno napajanje na lokaciji. </w:t>
      </w:r>
    </w:p>
    <w:p w14:paraId="39453E68" w14:textId="69218CB3" w:rsidR="00C972AF" w:rsidRPr="00F25A7B" w:rsidRDefault="00C972AF" w:rsidP="00D10635">
      <w:pPr>
        <w:jc w:val="both"/>
        <w:rPr>
          <w:rFonts w:ascii="Arial" w:hAnsi="Arial" w:cs="Arial"/>
          <w:sz w:val="18"/>
        </w:rPr>
      </w:pPr>
      <w:r w:rsidRPr="00F25A7B">
        <w:rPr>
          <w:rFonts w:ascii="Arial" w:hAnsi="Arial" w:cs="Arial"/>
          <w:sz w:val="18"/>
        </w:rPr>
        <w:t>Stojala naj bodo izvedena kot modularni sistem, ki omogoča montažo dodatnih mest. Kolo se na priključno mesto vpne večtočkovno in ga po priklopu ni mogoče premikati. V primeru električnih koles mora stebriček omogočati takojšnjo avtomatsko polnjenje e-kolesa ob priklopu le-tega, z vsemi pripadajoč</w:t>
      </w:r>
      <w:r w:rsidR="00314A22">
        <w:rPr>
          <w:rFonts w:ascii="Arial" w:hAnsi="Arial" w:cs="Arial"/>
          <w:sz w:val="18"/>
        </w:rPr>
        <w:t xml:space="preserve">imi certifikati skladnosti CE. </w:t>
      </w:r>
    </w:p>
    <w:p w14:paraId="6D29D65D" w14:textId="5C21088A" w:rsidR="00D10635" w:rsidRPr="00F25A7B" w:rsidRDefault="00E857E7" w:rsidP="00D10635">
      <w:pPr>
        <w:jc w:val="both"/>
        <w:rPr>
          <w:rFonts w:ascii="Arial" w:hAnsi="Arial" w:cs="Arial"/>
          <w:sz w:val="18"/>
        </w:rPr>
      </w:pPr>
      <w:r w:rsidRPr="00F25A7B">
        <w:rPr>
          <w:rFonts w:ascii="Arial" w:hAnsi="Arial" w:cs="Arial"/>
          <w:sz w:val="18"/>
        </w:rPr>
        <w:t>Aktivnost 4</w:t>
      </w:r>
      <w:r w:rsidR="00D10635" w:rsidRPr="00F25A7B">
        <w:rPr>
          <w:rFonts w:ascii="Arial" w:hAnsi="Arial" w:cs="Arial"/>
          <w:sz w:val="18"/>
        </w:rPr>
        <w:t>: Priključitev na že vzpostavljeno aplikacijo za krmiljenje s sistemom ter vzpostavitev nadzornega sistema.</w:t>
      </w:r>
    </w:p>
    <w:p w14:paraId="791193D6" w14:textId="4D7DB23E" w:rsidR="00D10635" w:rsidRPr="00F25A7B" w:rsidRDefault="00E857E7" w:rsidP="00D10635">
      <w:pPr>
        <w:jc w:val="both"/>
        <w:rPr>
          <w:rFonts w:ascii="Arial" w:hAnsi="Arial" w:cs="Arial"/>
          <w:sz w:val="18"/>
        </w:rPr>
      </w:pPr>
      <w:r w:rsidRPr="00F25A7B">
        <w:rPr>
          <w:rFonts w:ascii="Arial" w:hAnsi="Arial" w:cs="Arial"/>
          <w:sz w:val="18"/>
        </w:rPr>
        <w:t>Aktivnost 5</w:t>
      </w:r>
      <w:r w:rsidR="00D10635" w:rsidRPr="00F25A7B">
        <w:rPr>
          <w:rFonts w:ascii="Arial" w:hAnsi="Arial" w:cs="Arial"/>
          <w:sz w:val="18"/>
        </w:rPr>
        <w:t xml:space="preserve">: Vzpostavitev, testiranje, montaža, zagon </w:t>
      </w:r>
      <w:r w:rsidR="00C972AF" w:rsidRPr="00F25A7B">
        <w:rPr>
          <w:rFonts w:ascii="Arial" w:hAnsi="Arial" w:cs="Arial"/>
          <w:sz w:val="18"/>
        </w:rPr>
        <w:t xml:space="preserve">dveh </w:t>
      </w:r>
      <w:r w:rsidR="00D10635" w:rsidRPr="00F25A7B">
        <w:rPr>
          <w:rFonts w:ascii="Arial" w:hAnsi="Arial" w:cs="Arial"/>
          <w:sz w:val="18"/>
        </w:rPr>
        <w:t>postaj in vzdrževanje sistema (vključno z elektroniko, materialom za postajo ter nadzornim sistemom z videokamerama).</w:t>
      </w:r>
    </w:p>
    <w:p w14:paraId="326161DE" w14:textId="595CADAA" w:rsidR="00D10635" w:rsidRPr="00F25A7B" w:rsidRDefault="00E857E7" w:rsidP="00D10635">
      <w:pPr>
        <w:jc w:val="both"/>
        <w:rPr>
          <w:rFonts w:ascii="Arial" w:hAnsi="Arial" w:cs="Arial"/>
          <w:sz w:val="18"/>
        </w:rPr>
      </w:pPr>
      <w:r w:rsidRPr="00F25A7B">
        <w:rPr>
          <w:rFonts w:ascii="Arial" w:hAnsi="Arial" w:cs="Arial"/>
          <w:sz w:val="18"/>
        </w:rPr>
        <w:t>Aktivnost: 6</w:t>
      </w:r>
      <w:r w:rsidR="00D10635" w:rsidRPr="00F25A7B">
        <w:rPr>
          <w:rFonts w:ascii="Arial" w:hAnsi="Arial" w:cs="Arial"/>
          <w:sz w:val="18"/>
        </w:rPr>
        <w:t xml:space="preserve"> Oprema in ureditev postaje v skladu s celostno grafično podobo (CGP) sistema, z vključitvijo celostne grafične podobe (CGP) programa </w:t>
      </w:r>
      <w:r w:rsidR="00C972AF" w:rsidRPr="00F25A7B">
        <w:rPr>
          <w:rFonts w:ascii="Arial" w:hAnsi="Arial" w:cs="Arial"/>
          <w:sz w:val="18"/>
        </w:rPr>
        <w:t>CLLD</w:t>
      </w:r>
      <w:r w:rsidR="00D10635" w:rsidRPr="00F25A7B">
        <w:rPr>
          <w:rFonts w:ascii="Arial" w:hAnsi="Arial" w:cs="Arial"/>
          <w:sz w:val="18"/>
        </w:rPr>
        <w:t xml:space="preserve"> in projekta</w:t>
      </w:r>
      <w:r w:rsidR="00C972AF" w:rsidRPr="00F25A7B">
        <w:rPr>
          <w:rFonts w:ascii="Arial" w:hAnsi="Arial" w:cs="Arial"/>
          <w:sz w:val="18"/>
        </w:rPr>
        <w:t xml:space="preserve"> Trajnostna mobilnost in turizem na kolesih</w:t>
      </w:r>
      <w:r w:rsidR="00D10635" w:rsidRPr="00F25A7B">
        <w:rPr>
          <w:rFonts w:ascii="Arial" w:hAnsi="Arial" w:cs="Arial"/>
          <w:sz w:val="18"/>
        </w:rPr>
        <w:t xml:space="preserve">. Logotipe zagotovi naročnik.  </w:t>
      </w:r>
    </w:p>
    <w:p w14:paraId="4A9A9CD2" w14:textId="000B3366" w:rsidR="00D10635" w:rsidRPr="00F25A7B" w:rsidRDefault="00D10635" w:rsidP="00D10635">
      <w:pPr>
        <w:jc w:val="both"/>
        <w:rPr>
          <w:rFonts w:ascii="Arial" w:hAnsi="Arial" w:cs="Arial"/>
          <w:sz w:val="18"/>
        </w:rPr>
      </w:pPr>
      <w:r w:rsidRPr="00F25A7B">
        <w:rPr>
          <w:rFonts w:ascii="Arial" w:hAnsi="Arial" w:cs="Arial"/>
          <w:sz w:val="18"/>
        </w:rPr>
        <w:t>Aktivnost 7: V skladu z veljavno zakonodajo na novo urejeni postaji zagotovitev ustreznih vizualnih oznak, da je točka oz. postaja pod video-nadzorom,</w:t>
      </w:r>
    </w:p>
    <w:p w14:paraId="287EFD3B" w14:textId="527EF444" w:rsidR="00D10635" w:rsidRPr="00F25A7B" w:rsidRDefault="001C1F12" w:rsidP="00D10635">
      <w:pPr>
        <w:contextualSpacing/>
        <w:jc w:val="both"/>
        <w:rPr>
          <w:rFonts w:ascii="Arial" w:hAnsi="Arial" w:cs="Arial"/>
          <w:sz w:val="18"/>
        </w:rPr>
      </w:pPr>
      <w:r w:rsidRPr="00F25A7B">
        <w:rPr>
          <w:rFonts w:ascii="Arial" w:hAnsi="Arial" w:cs="Arial"/>
          <w:sz w:val="18"/>
        </w:rPr>
        <w:t>Postaji</w:t>
      </w:r>
      <w:r w:rsidR="00D10635" w:rsidRPr="00F25A7B">
        <w:rPr>
          <w:rFonts w:ascii="Arial" w:hAnsi="Arial" w:cs="Arial"/>
          <w:sz w:val="18"/>
        </w:rPr>
        <w:t xml:space="preserve"> avtomatiziranega sistema izposoje mestnih koles se namesti</w:t>
      </w:r>
      <w:r w:rsidRPr="00F25A7B">
        <w:rPr>
          <w:rFonts w:ascii="Arial" w:hAnsi="Arial" w:cs="Arial"/>
          <w:sz w:val="18"/>
        </w:rPr>
        <w:t>ta</w:t>
      </w:r>
      <w:r w:rsidR="00D10635" w:rsidRPr="00F25A7B">
        <w:rPr>
          <w:rFonts w:ascii="Arial" w:hAnsi="Arial" w:cs="Arial"/>
          <w:sz w:val="18"/>
        </w:rPr>
        <w:t xml:space="preserve"> na naslednji</w:t>
      </w:r>
      <w:r w:rsidRPr="00F25A7B">
        <w:rPr>
          <w:rFonts w:ascii="Arial" w:hAnsi="Arial" w:cs="Arial"/>
          <w:sz w:val="18"/>
        </w:rPr>
        <w:t>h lokacijah</w:t>
      </w:r>
      <w:r w:rsidR="00D10635" w:rsidRPr="00F25A7B">
        <w:rPr>
          <w:rFonts w:ascii="Arial" w:hAnsi="Arial" w:cs="Arial"/>
          <w:sz w:val="18"/>
        </w:rPr>
        <w:t>:</w:t>
      </w:r>
    </w:p>
    <w:p w14:paraId="2AC58B37" w14:textId="61B1DFD8" w:rsidR="00D10635" w:rsidRPr="00F25A7B" w:rsidRDefault="00D10635" w:rsidP="00D10635">
      <w:pPr>
        <w:contextualSpacing/>
        <w:jc w:val="both"/>
        <w:rPr>
          <w:rFonts w:ascii="Arial" w:hAnsi="Arial" w:cs="Arial"/>
          <w:sz w:val="18"/>
        </w:rPr>
      </w:pPr>
      <w:r w:rsidRPr="00F25A7B">
        <w:rPr>
          <w:rFonts w:ascii="Arial" w:hAnsi="Arial" w:cs="Arial"/>
          <w:sz w:val="18"/>
        </w:rPr>
        <w:t xml:space="preserve">- </w:t>
      </w:r>
      <w:r w:rsidR="001C1F12" w:rsidRPr="00F25A7B">
        <w:rPr>
          <w:rFonts w:ascii="Arial" w:hAnsi="Arial" w:cs="Arial"/>
          <w:sz w:val="18"/>
        </w:rPr>
        <w:t>Šalek</w:t>
      </w:r>
      <w:r w:rsidR="00E857E7" w:rsidRPr="00F25A7B">
        <w:rPr>
          <w:rFonts w:ascii="Arial" w:hAnsi="Arial" w:cs="Arial"/>
          <w:sz w:val="18"/>
        </w:rPr>
        <w:t>, ob OŠ Šalek</w:t>
      </w:r>
      <w:r w:rsidRPr="00F25A7B">
        <w:rPr>
          <w:rFonts w:ascii="Arial" w:hAnsi="Arial" w:cs="Arial"/>
          <w:sz w:val="18"/>
        </w:rPr>
        <w:t xml:space="preserve"> (</w:t>
      </w:r>
      <w:r w:rsidR="001C1F12" w:rsidRPr="00F25A7B">
        <w:rPr>
          <w:rFonts w:ascii="Arial" w:hAnsi="Arial" w:cs="Arial"/>
          <w:sz w:val="18"/>
        </w:rPr>
        <w:t xml:space="preserve">postaja za navadna kolesa, </w:t>
      </w:r>
      <w:r w:rsidRPr="00F25A7B">
        <w:rPr>
          <w:rFonts w:ascii="Arial" w:hAnsi="Arial" w:cs="Arial"/>
          <w:sz w:val="18"/>
        </w:rPr>
        <w:t>mikrolokacija v Prilogi 1)</w:t>
      </w:r>
    </w:p>
    <w:p w14:paraId="5CCACAB5" w14:textId="0F1B8D5F" w:rsidR="001C1F12" w:rsidRDefault="001C1F12" w:rsidP="00D10635">
      <w:pPr>
        <w:contextualSpacing/>
        <w:jc w:val="both"/>
        <w:rPr>
          <w:rFonts w:ascii="Arial" w:hAnsi="Arial" w:cs="Arial"/>
          <w:sz w:val="18"/>
        </w:rPr>
      </w:pPr>
      <w:r w:rsidRPr="00F25A7B">
        <w:rPr>
          <w:rFonts w:ascii="Arial" w:hAnsi="Arial" w:cs="Arial"/>
          <w:sz w:val="18"/>
        </w:rPr>
        <w:t>- konjušnica, KS Škale (postaja za električna kolesa, mikrolokacija v Prilogi 1)</w:t>
      </w:r>
    </w:p>
    <w:p w14:paraId="743771C6" w14:textId="27EAD312" w:rsidR="000419F8" w:rsidRDefault="000419F8" w:rsidP="000419F8">
      <w:pPr>
        <w:spacing w:before="225" w:after="225" w:line="240" w:lineRule="auto"/>
        <w:jc w:val="both"/>
        <w:rPr>
          <w:rFonts w:ascii="Arial" w:hAnsi="Arial" w:cs="Arial"/>
          <w:color w:val="000000"/>
          <w:sz w:val="18"/>
          <w:szCs w:val="18"/>
        </w:rPr>
      </w:pPr>
    </w:p>
    <w:p w14:paraId="242FAA96" w14:textId="4C43D057" w:rsidR="00640204" w:rsidRPr="00F25A7B" w:rsidRDefault="00640204" w:rsidP="00640204">
      <w:pPr>
        <w:spacing w:before="225" w:after="225" w:line="240" w:lineRule="auto"/>
        <w:jc w:val="both"/>
        <w:rPr>
          <w:rFonts w:ascii="Arial" w:hAnsi="Arial" w:cs="Arial"/>
          <w:b/>
          <w:color w:val="000000"/>
        </w:rPr>
      </w:pPr>
      <w:r w:rsidRPr="00F25A7B">
        <w:rPr>
          <w:rFonts w:ascii="Arial" w:hAnsi="Arial" w:cs="Arial"/>
          <w:b/>
          <w:color w:val="000000"/>
        </w:rPr>
        <w:t>TEHNIČNE SPECIFIKACIJE IN OBSEG  DEL za SKLOP B</w:t>
      </w:r>
    </w:p>
    <w:p w14:paraId="573B73E7" w14:textId="745DF562" w:rsidR="00640204" w:rsidRPr="00F25A7B" w:rsidRDefault="00640204" w:rsidP="00640204">
      <w:pPr>
        <w:jc w:val="both"/>
        <w:rPr>
          <w:rFonts w:ascii="Arial" w:hAnsi="Arial" w:cs="Arial"/>
          <w:sz w:val="18"/>
        </w:rPr>
      </w:pPr>
      <w:r w:rsidRPr="00F25A7B">
        <w:rPr>
          <w:rFonts w:ascii="Arial" w:hAnsi="Arial" w:cs="Arial"/>
          <w:sz w:val="18"/>
        </w:rPr>
        <w:t xml:space="preserve">Predmet nabave in montaže </w:t>
      </w:r>
      <w:r w:rsidRPr="00F25A7B">
        <w:rPr>
          <w:rFonts w:ascii="Arial" w:hAnsi="Arial" w:cs="Arial"/>
          <w:b/>
          <w:sz w:val="18"/>
        </w:rPr>
        <w:t>Postavitev 4 priključnih stebričkov za izposojo električnih koles in 2 informacijskih kontrolnih terminalov</w:t>
      </w:r>
      <w:r w:rsidRPr="00F25A7B">
        <w:rPr>
          <w:rFonts w:ascii="Arial" w:hAnsi="Arial" w:cs="Arial"/>
          <w:b/>
          <w:bCs/>
          <w:sz w:val="18"/>
        </w:rPr>
        <w:t>,</w:t>
      </w:r>
      <w:r w:rsidRPr="00F25A7B">
        <w:rPr>
          <w:rFonts w:ascii="Arial" w:hAnsi="Arial" w:cs="Arial"/>
          <w:sz w:val="18"/>
        </w:rPr>
        <w:t xml:space="preserve"> ki vsebuje naslednje aktivnosti:</w:t>
      </w:r>
    </w:p>
    <w:p w14:paraId="25739492" w14:textId="77777777" w:rsidR="00F73D81" w:rsidRPr="00F25A7B" w:rsidRDefault="00640204" w:rsidP="00F73D81">
      <w:pPr>
        <w:jc w:val="both"/>
        <w:rPr>
          <w:rFonts w:ascii="Arial" w:hAnsi="Arial" w:cs="Arial"/>
          <w:sz w:val="18"/>
        </w:rPr>
      </w:pPr>
      <w:r w:rsidRPr="00F25A7B">
        <w:rPr>
          <w:rFonts w:ascii="Arial" w:hAnsi="Arial" w:cs="Arial"/>
          <w:sz w:val="18"/>
        </w:rPr>
        <w:t>Aktivnost 1:</w:t>
      </w:r>
      <w:r w:rsidR="0050302E" w:rsidRPr="00F25A7B">
        <w:rPr>
          <w:rFonts w:ascii="Arial" w:hAnsi="Arial" w:cs="Arial"/>
          <w:sz w:val="18"/>
        </w:rPr>
        <w:t xml:space="preserve"> Postavitev 4 priključnih stebričkov iz konstrukcijskega jekla za električna kolesa. Stebrički morajo vsebovati elektroniko za zaklepanje, </w:t>
      </w:r>
      <w:proofErr w:type="spellStart"/>
      <w:r w:rsidR="0050302E" w:rsidRPr="00F25A7B">
        <w:rPr>
          <w:rFonts w:ascii="Arial" w:hAnsi="Arial" w:cs="Arial"/>
          <w:sz w:val="18"/>
        </w:rPr>
        <w:t>indentifikacijo</w:t>
      </w:r>
      <w:proofErr w:type="spellEnd"/>
      <w:r w:rsidR="0050302E" w:rsidRPr="00F25A7B">
        <w:rPr>
          <w:rFonts w:ascii="Arial" w:hAnsi="Arial" w:cs="Arial"/>
          <w:sz w:val="18"/>
        </w:rPr>
        <w:t xml:space="preserve"> koles, talna vodila za kolesa, morajo biti vroče pocinkana po SIST EN ISO 1461 in prašno lakirana po RAL. Stebrički morajo biti izvedeni kot modularni sistem, ki omogoča montažo dodatnih mest. Kolo se mora na priključno mesto vpeti večtočkovno in ga po priklopu ni mogoče premikati. V primeru električnih koles mora stebriček omogočati takojšnjo avtomatsko polnjenje e-kolesa ob priklopu</w:t>
      </w:r>
      <w:r w:rsidR="00BA0859" w:rsidRPr="00F25A7B">
        <w:rPr>
          <w:rFonts w:ascii="Arial" w:hAnsi="Arial" w:cs="Arial"/>
          <w:sz w:val="18"/>
        </w:rPr>
        <w:t xml:space="preserve"> le</w:t>
      </w:r>
      <w:r w:rsidR="00F73D81" w:rsidRPr="00F25A7B">
        <w:rPr>
          <w:rFonts w:ascii="Arial" w:hAnsi="Arial" w:cs="Arial"/>
          <w:sz w:val="18"/>
        </w:rPr>
        <w:t>-</w:t>
      </w:r>
      <w:r w:rsidR="00BA0859" w:rsidRPr="00F25A7B">
        <w:rPr>
          <w:rFonts w:ascii="Arial" w:hAnsi="Arial" w:cs="Arial"/>
          <w:sz w:val="18"/>
        </w:rPr>
        <w:t>tega. Imeti mora vse p</w:t>
      </w:r>
      <w:r w:rsidR="0050302E" w:rsidRPr="00F25A7B">
        <w:rPr>
          <w:rFonts w:ascii="Arial" w:hAnsi="Arial" w:cs="Arial"/>
          <w:sz w:val="18"/>
        </w:rPr>
        <w:t>ripadajoč</w:t>
      </w:r>
      <w:r w:rsidR="00BA0859" w:rsidRPr="00F25A7B">
        <w:rPr>
          <w:rFonts w:ascii="Arial" w:hAnsi="Arial" w:cs="Arial"/>
          <w:sz w:val="18"/>
        </w:rPr>
        <w:t>e</w:t>
      </w:r>
      <w:r w:rsidR="0050302E" w:rsidRPr="00F25A7B">
        <w:rPr>
          <w:rFonts w:ascii="Arial" w:hAnsi="Arial" w:cs="Arial"/>
          <w:sz w:val="18"/>
        </w:rPr>
        <w:t xml:space="preserve"> certifikat</w:t>
      </w:r>
      <w:r w:rsidR="00BA0859" w:rsidRPr="00F25A7B">
        <w:rPr>
          <w:rFonts w:ascii="Arial" w:hAnsi="Arial" w:cs="Arial"/>
          <w:sz w:val="18"/>
        </w:rPr>
        <w:t>e</w:t>
      </w:r>
      <w:r w:rsidR="0050302E" w:rsidRPr="00F25A7B">
        <w:rPr>
          <w:rFonts w:ascii="Arial" w:hAnsi="Arial" w:cs="Arial"/>
          <w:sz w:val="18"/>
        </w:rPr>
        <w:t xml:space="preserve"> skladnosti CE. </w:t>
      </w:r>
      <w:r w:rsidR="00F73D81" w:rsidRPr="00F25A7B">
        <w:rPr>
          <w:rFonts w:ascii="Arial" w:hAnsi="Arial" w:cs="Arial"/>
          <w:sz w:val="18"/>
        </w:rPr>
        <w:t>Montaža priključnih stebričkov na 2 lokacijah (na vsaki 2 stebrička) z vsem potrebnim drobnim materialom, priključitev sistema, povezava s strežnikom, zagon sistema.</w:t>
      </w:r>
    </w:p>
    <w:p w14:paraId="52F913FF" w14:textId="43CD48F8" w:rsidR="0050302E" w:rsidRPr="00F25A7B" w:rsidRDefault="00640204" w:rsidP="0050302E">
      <w:pPr>
        <w:jc w:val="both"/>
        <w:rPr>
          <w:rFonts w:ascii="Arial" w:hAnsi="Arial" w:cs="Arial"/>
          <w:sz w:val="18"/>
        </w:rPr>
      </w:pPr>
      <w:r w:rsidRPr="00F25A7B">
        <w:rPr>
          <w:rFonts w:ascii="Arial" w:hAnsi="Arial" w:cs="Arial"/>
          <w:sz w:val="18"/>
        </w:rPr>
        <w:t xml:space="preserve">Aktivnost 2: </w:t>
      </w:r>
      <w:r w:rsidR="0050302E" w:rsidRPr="00F25A7B">
        <w:rPr>
          <w:rFonts w:ascii="Arial" w:hAnsi="Arial" w:cs="Arial"/>
          <w:sz w:val="18"/>
        </w:rPr>
        <w:t xml:space="preserve">Postavitev 2 informacijskih terminalov za registracijo ter komunikacijo s posameznimi priklopnimi mesti. Vsak terminal mora imeti nadstrešnico proti dežju in soncu in izpolnjevati minimalne standarde IP54 (prah in voda) ter IK8 (zaščita pred udarci in vandalizmom). Naročnik zagotovi električno napajanje na lokaciji. </w:t>
      </w:r>
    </w:p>
    <w:p w14:paraId="2CB9A243" w14:textId="00AA5E9E" w:rsidR="00640204" w:rsidRPr="00F25A7B" w:rsidRDefault="006A5498" w:rsidP="00640204">
      <w:pPr>
        <w:jc w:val="both"/>
        <w:rPr>
          <w:rFonts w:ascii="Arial" w:hAnsi="Arial" w:cs="Arial"/>
          <w:sz w:val="18"/>
        </w:rPr>
      </w:pPr>
      <w:r w:rsidRPr="00F25A7B">
        <w:rPr>
          <w:rFonts w:ascii="Arial" w:hAnsi="Arial" w:cs="Arial"/>
          <w:sz w:val="18"/>
        </w:rPr>
        <w:t>Aktivnost</w:t>
      </w:r>
      <w:r w:rsidR="00640204" w:rsidRPr="00F25A7B">
        <w:rPr>
          <w:rFonts w:ascii="Arial" w:hAnsi="Arial" w:cs="Arial"/>
          <w:sz w:val="18"/>
        </w:rPr>
        <w:t xml:space="preserve"> </w:t>
      </w:r>
      <w:r w:rsidR="00F73D81" w:rsidRPr="00F25A7B">
        <w:rPr>
          <w:rFonts w:ascii="Arial" w:hAnsi="Arial" w:cs="Arial"/>
          <w:sz w:val="18"/>
        </w:rPr>
        <w:t>3</w:t>
      </w:r>
      <w:r w:rsidRPr="00F25A7B">
        <w:rPr>
          <w:rFonts w:ascii="Arial" w:hAnsi="Arial" w:cs="Arial"/>
          <w:sz w:val="18"/>
        </w:rPr>
        <w:t>:</w:t>
      </w:r>
      <w:r w:rsidR="00640204" w:rsidRPr="00F25A7B">
        <w:rPr>
          <w:rFonts w:ascii="Arial" w:hAnsi="Arial" w:cs="Arial"/>
          <w:sz w:val="18"/>
        </w:rPr>
        <w:t xml:space="preserve"> Oprema in ureditev postaje v skladu s celostno grafično podobo (CGP) sistema, z vključitvijo celostne grafične podobe (CGP) programa </w:t>
      </w:r>
      <w:proofErr w:type="spellStart"/>
      <w:r w:rsidRPr="00F25A7B">
        <w:rPr>
          <w:rFonts w:ascii="Arial" w:hAnsi="Arial" w:cs="Arial"/>
          <w:sz w:val="18"/>
        </w:rPr>
        <w:t>Interreg</w:t>
      </w:r>
      <w:proofErr w:type="spellEnd"/>
      <w:r w:rsidRPr="00F25A7B">
        <w:rPr>
          <w:rFonts w:ascii="Arial" w:hAnsi="Arial" w:cs="Arial"/>
          <w:sz w:val="18"/>
        </w:rPr>
        <w:t xml:space="preserve"> Srednja Evropa, projekta Smart </w:t>
      </w:r>
      <w:proofErr w:type="spellStart"/>
      <w:r w:rsidRPr="00F25A7B">
        <w:rPr>
          <w:rFonts w:ascii="Arial" w:hAnsi="Arial" w:cs="Arial"/>
          <w:sz w:val="18"/>
        </w:rPr>
        <w:t>Commuting</w:t>
      </w:r>
      <w:proofErr w:type="spellEnd"/>
      <w:r w:rsidR="00640204" w:rsidRPr="00F25A7B">
        <w:rPr>
          <w:rFonts w:ascii="Arial" w:hAnsi="Arial" w:cs="Arial"/>
          <w:sz w:val="18"/>
        </w:rPr>
        <w:t xml:space="preserve">. Logotipe zagotovi naročnik.  </w:t>
      </w:r>
    </w:p>
    <w:p w14:paraId="6892B5A3" w14:textId="2277E74B" w:rsidR="00640204" w:rsidRPr="00F25A7B" w:rsidRDefault="006A5498" w:rsidP="00640204">
      <w:pPr>
        <w:contextualSpacing/>
        <w:jc w:val="both"/>
        <w:rPr>
          <w:rFonts w:ascii="Arial" w:hAnsi="Arial" w:cs="Arial"/>
          <w:sz w:val="18"/>
        </w:rPr>
      </w:pPr>
      <w:r w:rsidRPr="00F25A7B">
        <w:rPr>
          <w:rFonts w:ascii="Arial" w:hAnsi="Arial" w:cs="Arial"/>
          <w:sz w:val="18"/>
        </w:rPr>
        <w:t xml:space="preserve">4 priključni stebrički se montirajo na </w:t>
      </w:r>
      <w:r w:rsidR="00640204" w:rsidRPr="00F25A7B">
        <w:rPr>
          <w:rFonts w:ascii="Arial" w:hAnsi="Arial" w:cs="Arial"/>
          <w:sz w:val="18"/>
        </w:rPr>
        <w:t>naslednjih lokacijah:</w:t>
      </w:r>
    </w:p>
    <w:p w14:paraId="5F4F0B20" w14:textId="1F96388E" w:rsidR="00640204" w:rsidRPr="00F25A7B" w:rsidRDefault="00640204" w:rsidP="00640204">
      <w:pPr>
        <w:contextualSpacing/>
        <w:jc w:val="both"/>
        <w:rPr>
          <w:rFonts w:ascii="Arial" w:hAnsi="Arial" w:cs="Arial"/>
          <w:sz w:val="18"/>
        </w:rPr>
      </w:pPr>
      <w:r w:rsidRPr="00F25A7B">
        <w:rPr>
          <w:rFonts w:ascii="Arial" w:hAnsi="Arial" w:cs="Arial"/>
          <w:sz w:val="18"/>
        </w:rPr>
        <w:t xml:space="preserve">- </w:t>
      </w:r>
      <w:r w:rsidR="006A5498" w:rsidRPr="00F25A7B">
        <w:rPr>
          <w:rFonts w:ascii="Arial" w:hAnsi="Arial" w:cs="Arial"/>
          <w:sz w:val="18"/>
        </w:rPr>
        <w:t xml:space="preserve">Titov trg </w:t>
      </w:r>
      <w:r w:rsidRPr="00F25A7B">
        <w:rPr>
          <w:rFonts w:ascii="Arial" w:hAnsi="Arial" w:cs="Arial"/>
          <w:sz w:val="18"/>
        </w:rPr>
        <w:t>(</w:t>
      </w:r>
      <w:r w:rsidR="006A5498" w:rsidRPr="00F25A7B">
        <w:rPr>
          <w:rFonts w:ascii="Arial" w:hAnsi="Arial" w:cs="Arial"/>
          <w:sz w:val="18"/>
        </w:rPr>
        <w:t>mikrolokacija v Prilogi 2</w:t>
      </w:r>
      <w:r w:rsidRPr="00F25A7B">
        <w:rPr>
          <w:rFonts w:ascii="Arial" w:hAnsi="Arial" w:cs="Arial"/>
          <w:sz w:val="18"/>
        </w:rPr>
        <w:t>)</w:t>
      </w:r>
    </w:p>
    <w:p w14:paraId="766AAD74" w14:textId="539B9FDF" w:rsidR="00640204" w:rsidRDefault="00640204" w:rsidP="00640204">
      <w:pPr>
        <w:contextualSpacing/>
        <w:jc w:val="both"/>
        <w:rPr>
          <w:rFonts w:ascii="Arial" w:hAnsi="Arial" w:cs="Arial"/>
          <w:sz w:val="18"/>
        </w:rPr>
      </w:pPr>
      <w:r w:rsidRPr="00F25A7B">
        <w:rPr>
          <w:rFonts w:ascii="Arial" w:hAnsi="Arial" w:cs="Arial"/>
          <w:sz w:val="18"/>
        </w:rPr>
        <w:t xml:space="preserve">- </w:t>
      </w:r>
      <w:r w:rsidR="00F73D81" w:rsidRPr="00F25A7B">
        <w:rPr>
          <w:rFonts w:ascii="Arial" w:hAnsi="Arial" w:cs="Arial"/>
          <w:sz w:val="18"/>
        </w:rPr>
        <w:t>Gorica</w:t>
      </w:r>
      <w:r w:rsidRPr="00F25A7B">
        <w:rPr>
          <w:rFonts w:ascii="Arial" w:hAnsi="Arial" w:cs="Arial"/>
          <w:sz w:val="18"/>
        </w:rPr>
        <w:t xml:space="preserve"> (mikrolokacija v Prilogi </w:t>
      </w:r>
      <w:r w:rsidR="006A5498" w:rsidRPr="00F25A7B">
        <w:rPr>
          <w:rFonts w:ascii="Arial" w:hAnsi="Arial" w:cs="Arial"/>
          <w:sz w:val="18"/>
        </w:rPr>
        <w:t>2</w:t>
      </w:r>
      <w:r w:rsidRPr="00F25A7B">
        <w:rPr>
          <w:rFonts w:ascii="Arial" w:hAnsi="Arial" w:cs="Arial"/>
          <w:sz w:val="18"/>
        </w:rPr>
        <w:t>)</w:t>
      </w:r>
      <w:r w:rsidR="00F25A7B">
        <w:rPr>
          <w:rFonts w:ascii="Arial" w:hAnsi="Arial" w:cs="Arial"/>
          <w:sz w:val="18"/>
        </w:rPr>
        <w:t>.</w:t>
      </w:r>
    </w:p>
    <w:p w14:paraId="49BE040B" w14:textId="75BBBF1B" w:rsidR="005170E7" w:rsidRPr="002F6FF9" w:rsidRDefault="005170E7" w:rsidP="005170E7">
      <w:pPr>
        <w:pStyle w:val="Naslov2"/>
        <w:jc w:val="center"/>
        <w:rPr>
          <w:rFonts w:ascii="Arial" w:hAnsi="Arial" w:cs="Arial"/>
          <w:sz w:val="28"/>
          <w:u w:val="single"/>
        </w:rPr>
      </w:pPr>
      <w:r>
        <w:rPr>
          <w:rFonts w:ascii="Arial" w:hAnsi="Arial" w:cs="Arial"/>
          <w:sz w:val="28"/>
          <w:u w:val="single"/>
        </w:rPr>
        <w:lastRenderedPageBreak/>
        <w:t>V</w:t>
      </w:r>
      <w:r w:rsidRPr="002F6FF9">
        <w:rPr>
          <w:rFonts w:ascii="Arial" w:hAnsi="Arial" w:cs="Arial"/>
          <w:sz w:val="28"/>
          <w:u w:val="single"/>
        </w:rPr>
        <w:t xml:space="preserve">. </w:t>
      </w:r>
      <w:r>
        <w:rPr>
          <w:rFonts w:ascii="Arial" w:hAnsi="Arial" w:cs="Arial"/>
          <w:sz w:val="28"/>
          <w:u w:val="single"/>
        </w:rPr>
        <w:t>FINANČNO ZAVAROVOVANJE</w:t>
      </w:r>
    </w:p>
    <w:p w14:paraId="69594324" w14:textId="77777777" w:rsidR="005170E7" w:rsidRDefault="005170E7" w:rsidP="005170E7">
      <w:pPr>
        <w:pStyle w:val="Naslov3"/>
        <w:rPr>
          <w:rFonts w:ascii="Arial" w:hAnsi="Arial" w:cs="Arial"/>
          <w:color w:val="auto"/>
        </w:rPr>
      </w:pPr>
    </w:p>
    <w:p w14:paraId="2071A2E2" w14:textId="77777777" w:rsidR="005170E7" w:rsidRPr="002F6FF9" w:rsidRDefault="005170E7" w:rsidP="005170E7">
      <w:pPr>
        <w:pStyle w:val="Naslov3"/>
        <w:rPr>
          <w:rFonts w:ascii="Arial" w:hAnsi="Arial" w:cs="Arial"/>
          <w:color w:val="auto"/>
          <w:sz w:val="18"/>
          <w:szCs w:val="18"/>
        </w:rPr>
      </w:pPr>
      <w:bookmarkStart w:id="15" w:name="_Toc512520751"/>
      <w:r w:rsidRPr="002F6FF9">
        <w:rPr>
          <w:rFonts w:ascii="Arial" w:hAnsi="Arial" w:cs="Arial"/>
          <w:color w:val="auto"/>
        </w:rPr>
        <w:t>FINANČNO ZAVAROVANJE ZA DOBRO IZVEDBO POGODBENIH OBVEZNOSTI</w:t>
      </w:r>
      <w:bookmarkEnd w:id="15"/>
    </w:p>
    <w:p w14:paraId="428273AB" w14:textId="05142558" w:rsidR="005170E7" w:rsidRPr="00AB06C4" w:rsidRDefault="005170E7" w:rsidP="005170E7">
      <w:pPr>
        <w:spacing w:before="225" w:after="225" w:line="240" w:lineRule="auto"/>
        <w:jc w:val="both"/>
        <w:rPr>
          <w:rFonts w:ascii="Arial" w:hAnsi="Arial" w:cs="Arial"/>
          <w:sz w:val="18"/>
          <w:szCs w:val="18"/>
        </w:rPr>
      </w:pPr>
      <w:bookmarkStart w:id="16" w:name="_Toc455057831"/>
      <w:r w:rsidRPr="00AB06C4">
        <w:rPr>
          <w:rFonts w:ascii="Arial" w:hAnsi="Arial" w:cs="Arial"/>
          <w:sz w:val="18"/>
          <w:szCs w:val="18"/>
        </w:rPr>
        <w:t>Instrument zavarovanja: dve lastni (bianco) menici skupaj z meni</w:t>
      </w:r>
      <w:r w:rsidRPr="00AB06C4">
        <w:rPr>
          <w:rFonts w:ascii="Arial" w:hAnsi="Arial" w:cs="Arial" w:hint="eastAsia"/>
          <w:sz w:val="18"/>
          <w:szCs w:val="18"/>
        </w:rPr>
        <w:t>č</w:t>
      </w:r>
      <w:r w:rsidRPr="00AB06C4">
        <w:rPr>
          <w:rFonts w:ascii="Arial" w:hAnsi="Arial" w:cs="Arial"/>
          <w:sz w:val="18"/>
          <w:szCs w:val="18"/>
        </w:rPr>
        <w:t>no izjavo s pooblastilom za izpolnitev in unov</w:t>
      </w:r>
      <w:r w:rsidRPr="00AB06C4">
        <w:rPr>
          <w:rFonts w:ascii="Arial" w:hAnsi="Arial" w:cs="Arial" w:hint="eastAsia"/>
          <w:sz w:val="18"/>
          <w:szCs w:val="18"/>
        </w:rPr>
        <w:t>č</w:t>
      </w:r>
      <w:r w:rsidRPr="00AB06C4">
        <w:rPr>
          <w:rFonts w:ascii="Arial" w:hAnsi="Arial" w:cs="Arial"/>
          <w:sz w:val="18"/>
          <w:szCs w:val="18"/>
        </w:rPr>
        <w:t xml:space="preserve">enje </w:t>
      </w:r>
      <w:r w:rsidRPr="00314A22">
        <w:rPr>
          <w:rFonts w:ascii="Arial" w:hAnsi="Arial" w:cs="Arial"/>
          <w:sz w:val="18"/>
          <w:szCs w:val="18"/>
        </w:rPr>
        <w:t>menic</w:t>
      </w:r>
      <w:r w:rsidR="006D29DF" w:rsidRPr="00314A22">
        <w:rPr>
          <w:rFonts w:ascii="Arial" w:hAnsi="Arial" w:cs="Arial"/>
          <w:sz w:val="18"/>
          <w:szCs w:val="18"/>
        </w:rPr>
        <w:t xml:space="preserve"> </w:t>
      </w:r>
      <w:r w:rsidR="006D29DF" w:rsidRPr="00314A22">
        <w:rPr>
          <w:rFonts w:ascii="Arial" w:hAnsi="Arial" w:cs="Arial"/>
          <w:color w:val="000000" w:themeColor="text1"/>
          <w:sz w:val="18"/>
          <w:szCs w:val="18"/>
        </w:rPr>
        <w:t>za vsak posamezni sklop</w:t>
      </w:r>
      <w:r w:rsidRPr="00314A22">
        <w:rPr>
          <w:rFonts w:ascii="Arial" w:hAnsi="Arial" w:cs="Arial"/>
          <w:sz w:val="18"/>
          <w:szCs w:val="18"/>
        </w:rPr>
        <w:t>. Menici</w:t>
      </w:r>
      <w:r w:rsidRPr="00AB06C4">
        <w:rPr>
          <w:rFonts w:ascii="Arial" w:hAnsi="Arial" w:cs="Arial"/>
          <w:sz w:val="18"/>
          <w:szCs w:val="18"/>
        </w:rPr>
        <w:t xml:space="preserve"> morata biti predloženi v originalu.</w:t>
      </w:r>
    </w:p>
    <w:p w14:paraId="219C5079" w14:textId="77777777" w:rsidR="005170E7" w:rsidRPr="00557B89" w:rsidRDefault="005170E7" w:rsidP="005170E7">
      <w:pPr>
        <w:tabs>
          <w:tab w:val="left" w:pos="6040"/>
        </w:tabs>
        <w:spacing w:before="225" w:after="225" w:line="240" w:lineRule="auto"/>
        <w:jc w:val="both"/>
        <w:rPr>
          <w:rFonts w:ascii="Arial" w:hAnsi="Arial" w:cs="Arial"/>
          <w:color w:val="000000" w:themeColor="text1"/>
          <w:sz w:val="18"/>
          <w:szCs w:val="18"/>
        </w:rPr>
      </w:pPr>
      <w:r w:rsidRPr="00557B89">
        <w:rPr>
          <w:rFonts w:ascii="Arial" w:hAnsi="Arial" w:cs="Arial"/>
          <w:color w:val="000000" w:themeColor="text1"/>
          <w:sz w:val="18"/>
          <w:szCs w:val="18"/>
        </w:rPr>
        <w:t>Višina zavarovanja: 10 % pogodbene vrednosti z DDV.</w:t>
      </w:r>
      <w:r>
        <w:rPr>
          <w:rFonts w:ascii="Arial" w:hAnsi="Arial" w:cs="Arial"/>
          <w:color w:val="000000" w:themeColor="text1"/>
          <w:sz w:val="18"/>
          <w:szCs w:val="18"/>
        </w:rPr>
        <w:tab/>
      </w:r>
    </w:p>
    <w:p w14:paraId="04C7F446" w14:textId="77777777" w:rsidR="005170E7" w:rsidRPr="00557B89" w:rsidRDefault="005170E7" w:rsidP="005170E7">
      <w:pPr>
        <w:spacing w:before="225" w:after="225" w:line="240" w:lineRule="auto"/>
        <w:jc w:val="both"/>
        <w:rPr>
          <w:rFonts w:ascii="Arial" w:hAnsi="Arial" w:cs="Arial"/>
          <w:color w:val="000000" w:themeColor="text1"/>
          <w:sz w:val="18"/>
          <w:szCs w:val="18"/>
        </w:rPr>
      </w:pP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as veljavnosti: 30 dni po poteku roka za primopredajo opravljenih del.</w:t>
      </w:r>
    </w:p>
    <w:p w14:paraId="05F2CB65" w14:textId="77777777" w:rsidR="005170E7" w:rsidRPr="002F6FF9" w:rsidRDefault="005170E7" w:rsidP="005170E7">
      <w:pPr>
        <w:spacing w:before="225" w:after="225" w:line="240" w:lineRule="auto"/>
        <w:jc w:val="both"/>
        <w:rPr>
          <w:rFonts w:ascii="Arial" w:hAnsi="Arial" w:cs="Arial"/>
          <w:color w:val="000000" w:themeColor="text1"/>
          <w:sz w:val="18"/>
          <w:szCs w:val="18"/>
        </w:rPr>
      </w:pPr>
      <w:r w:rsidRPr="002F6FF9">
        <w:rPr>
          <w:rFonts w:ascii="Arial" w:hAnsi="Arial" w:cs="Arial"/>
          <w:color w:val="000000" w:themeColor="text1"/>
          <w:sz w:val="18"/>
          <w:szCs w:val="18"/>
        </w:rPr>
        <w:t>Zahtevanje dokazila: ponudnik s p</w:t>
      </w:r>
      <w:r>
        <w:rPr>
          <w:rFonts w:ascii="Arial" w:hAnsi="Arial" w:cs="Arial"/>
          <w:color w:val="000000" w:themeColor="text1"/>
          <w:sz w:val="18"/>
          <w:szCs w:val="18"/>
        </w:rPr>
        <w:t>redložitvijo</w:t>
      </w:r>
      <w:r w:rsidRPr="002F6FF9">
        <w:rPr>
          <w:rFonts w:ascii="Arial" w:hAnsi="Arial" w:cs="Arial"/>
          <w:color w:val="000000" w:themeColor="text1"/>
          <w:sz w:val="18"/>
          <w:szCs w:val="18"/>
        </w:rPr>
        <w:t xml:space="preserve"> obrazca </w:t>
      </w:r>
      <w:r>
        <w:rPr>
          <w:rFonts w:ascii="Arial" w:hAnsi="Arial" w:cs="Arial"/>
          <w:color w:val="000000" w:themeColor="text1"/>
          <w:sz w:val="18"/>
          <w:szCs w:val="18"/>
        </w:rPr>
        <w:t>K</w:t>
      </w:r>
      <w:r w:rsidRPr="002F6FF9">
        <w:rPr>
          <w:rFonts w:ascii="Arial" w:hAnsi="Arial" w:cs="Arial"/>
          <w:color w:val="000000" w:themeColor="text1"/>
          <w:sz w:val="18"/>
          <w:szCs w:val="18"/>
        </w:rPr>
        <w:t xml:space="preserve">rovna izjava potrjuje, da bo naročniku izročil ustrezno zavarovanje. </w:t>
      </w:r>
    </w:p>
    <w:p w14:paraId="4E718A60" w14:textId="77777777" w:rsidR="005170E7" w:rsidRPr="00557B89" w:rsidRDefault="005170E7" w:rsidP="005170E7">
      <w:pPr>
        <w:spacing w:before="225" w:after="225" w:line="240" w:lineRule="auto"/>
        <w:jc w:val="both"/>
        <w:rPr>
          <w:rFonts w:ascii="Arial" w:hAnsi="Arial" w:cs="Arial"/>
          <w:color w:val="000000" w:themeColor="text1"/>
          <w:sz w:val="18"/>
          <w:szCs w:val="18"/>
        </w:rPr>
      </w:pPr>
      <w:r w:rsidRPr="00557B89">
        <w:rPr>
          <w:rFonts w:ascii="Arial" w:hAnsi="Arial" w:cs="Arial"/>
          <w:color w:val="000000" w:themeColor="text1"/>
          <w:sz w:val="18"/>
          <w:szCs w:val="18"/>
        </w:rPr>
        <w:t>Izbrani ponudnik izro</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i zavarovanje za dobro izvedbo pogodbenih obveznosti ob podpisu pogodbe.</w:t>
      </w:r>
    </w:p>
    <w:p w14:paraId="74D676EA" w14:textId="77777777" w:rsidR="005170E7" w:rsidRPr="006A6170" w:rsidRDefault="005170E7" w:rsidP="005170E7">
      <w:pPr>
        <w:spacing w:before="225" w:after="225" w:line="240" w:lineRule="auto"/>
        <w:jc w:val="both"/>
        <w:rPr>
          <w:rFonts w:ascii="Arial" w:hAnsi="Arial" w:cs="Arial"/>
          <w:color w:val="000000" w:themeColor="text1"/>
          <w:sz w:val="18"/>
          <w:szCs w:val="18"/>
        </w:rPr>
      </w:pP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e se med trajanjem izvedbe pogodbe spremeni rok za izvedbo pogodbenih storite</w:t>
      </w:r>
      <w:r w:rsidRPr="00AA363E">
        <w:rPr>
          <w:rFonts w:ascii="Arial" w:hAnsi="Arial" w:cs="Arial"/>
          <w:color w:val="000000" w:themeColor="text1"/>
          <w:sz w:val="18"/>
          <w:szCs w:val="18"/>
        </w:rPr>
        <w:t>v,</w:t>
      </w:r>
      <w:r w:rsidRPr="00557B89">
        <w:rPr>
          <w:rFonts w:ascii="Arial" w:hAnsi="Arial" w:cs="Arial"/>
          <w:color w:val="000000" w:themeColor="text1"/>
          <w:sz w:val="18"/>
          <w:szCs w:val="18"/>
        </w:rPr>
        <w:t xml:space="preserve"> kakovost in koli</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ina, mora izvajalec ob sklenitvi aneksa k tej pogodbi predložiti novo finan</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no zavarovanje z novim rokom trajanja le-tega, v skladu s spremembo pogodbenega roka za izvedbo storitev, oziroma novo finan</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no zavarovanje s spremenjeno višino garantiranega zneska, v skladu s spremembo pogodbene vrednosti, ka</w:t>
      </w:r>
      <w:r>
        <w:rPr>
          <w:rFonts w:ascii="Arial" w:hAnsi="Arial" w:cs="Arial"/>
          <w:color w:val="000000" w:themeColor="text1"/>
          <w:sz w:val="18"/>
          <w:szCs w:val="18"/>
        </w:rPr>
        <w:t>r se uredi z aneksom k pogodbi.</w:t>
      </w:r>
    </w:p>
    <w:p w14:paraId="3E4A8FED" w14:textId="144B9AF1" w:rsidR="005170E7" w:rsidRPr="009B4981" w:rsidRDefault="005170E7" w:rsidP="005170E7">
      <w:pPr>
        <w:pStyle w:val="Naslov3"/>
        <w:rPr>
          <w:rFonts w:ascii="Arial" w:hAnsi="Arial" w:cs="Arial"/>
          <w:color w:val="auto"/>
        </w:rPr>
      </w:pPr>
      <w:bookmarkStart w:id="17" w:name="_Toc482015054"/>
      <w:bookmarkEnd w:id="16"/>
      <w:r>
        <w:rPr>
          <w:rFonts w:ascii="Arial" w:hAnsi="Arial" w:cs="Arial"/>
          <w:color w:val="auto"/>
        </w:rPr>
        <w:t xml:space="preserve">FINANČNO </w:t>
      </w:r>
      <w:r w:rsidRPr="009B4981">
        <w:rPr>
          <w:rFonts w:ascii="Arial" w:hAnsi="Arial" w:cs="Arial"/>
          <w:color w:val="auto"/>
        </w:rPr>
        <w:t>ZAVAROVANJE ZA ODPRAVO NAPAK V GARANCIJSKEM ROKU</w:t>
      </w:r>
      <w:bookmarkEnd w:id="17"/>
    </w:p>
    <w:p w14:paraId="4D804420" w14:textId="1695FF22" w:rsidR="005170E7" w:rsidRPr="0077657A" w:rsidRDefault="005170E7" w:rsidP="005170E7">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Instrument zavarovanja: dve lastni (bianco) menici skupaj z meni</w:t>
      </w:r>
      <w:r w:rsidRPr="0077657A">
        <w:rPr>
          <w:rFonts w:ascii="Arial" w:hAnsi="Arial" w:cs="Arial" w:hint="eastAsia"/>
          <w:color w:val="000000" w:themeColor="text1"/>
          <w:sz w:val="18"/>
          <w:szCs w:val="18"/>
        </w:rPr>
        <w:t>č</w:t>
      </w:r>
      <w:r w:rsidRPr="0077657A">
        <w:rPr>
          <w:rFonts w:ascii="Arial" w:hAnsi="Arial" w:cs="Arial"/>
          <w:color w:val="000000" w:themeColor="text1"/>
          <w:sz w:val="18"/>
          <w:szCs w:val="18"/>
        </w:rPr>
        <w:t>no izjavo s pooblastilom za izpolnitev in unov</w:t>
      </w:r>
      <w:r w:rsidRPr="0077657A">
        <w:rPr>
          <w:rFonts w:ascii="Arial" w:hAnsi="Arial" w:cs="Arial" w:hint="eastAsia"/>
          <w:color w:val="000000" w:themeColor="text1"/>
          <w:sz w:val="18"/>
          <w:szCs w:val="18"/>
        </w:rPr>
        <w:t>č</w:t>
      </w:r>
      <w:r w:rsidRPr="0077657A">
        <w:rPr>
          <w:rFonts w:ascii="Arial" w:hAnsi="Arial" w:cs="Arial"/>
          <w:color w:val="000000" w:themeColor="text1"/>
          <w:sz w:val="18"/>
          <w:szCs w:val="18"/>
        </w:rPr>
        <w:t>enje menic</w:t>
      </w:r>
      <w:r w:rsidR="006D29DF">
        <w:rPr>
          <w:rFonts w:ascii="Arial" w:hAnsi="Arial" w:cs="Arial"/>
          <w:color w:val="000000" w:themeColor="text1"/>
          <w:sz w:val="18"/>
          <w:szCs w:val="18"/>
        </w:rPr>
        <w:t xml:space="preserve"> </w:t>
      </w:r>
      <w:r w:rsidR="006D29DF" w:rsidRPr="00314A22">
        <w:rPr>
          <w:rFonts w:ascii="Arial" w:hAnsi="Arial" w:cs="Arial"/>
          <w:color w:val="000000" w:themeColor="text1"/>
          <w:sz w:val="18"/>
          <w:szCs w:val="18"/>
        </w:rPr>
        <w:t>za vsak posamezni sklop</w:t>
      </w:r>
      <w:r w:rsidRPr="00314A22">
        <w:rPr>
          <w:rFonts w:ascii="Arial" w:hAnsi="Arial" w:cs="Arial"/>
          <w:color w:val="000000" w:themeColor="text1"/>
          <w:sz w:val="18"/>
          <w:szCs w:val="18"/>
        </w:rPr>
        <w:t>.</w:t>
      </w:r>
      <w:r w:rsidRPr="0077657A">
        <w:rPr>
          <w:rFonts w:ascii="Arial" w:hAnsi="Arial" w:cs="Arial"/>
          <w:color w:val="000000" w:themeColor="text1"/>
          <w:sz w:val="18"/>
          <w:szCs w:val="18"/>
        </w:rPr>
        <w:t xml:space="preserve"> Menici morata biti predloženi v originalu.</w:t>
      </w:r>
    </w:p>
    <w:p w14:paraId="4CC24EF9" w14:textId="77777777" w:rsidR="005170E7" w:rsidRPr="0077657A" w:rsidRDefault="005170E7" w:rsidP="005170E7">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Višina zavarovanja: 5 % pogodbene vrednosti z DDV.</w:t>
      </w:r>
    </w:p>
    <w:p w14:paraId="555C8E02" w14:textId="77777777" w:rsidR="005170E7" w:rsidRPr="0077657A" w:rsidRDefault="005170E7" w:rsidP="005170E7">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Čas veljavnosti: 30 dni po poteku garancijskega roka.</w:t>
      </w:r>
    </w:p>
    <w:p w14:paraId="5AC0BD9D" w14:textId="77777777" w:rsidR="005170E7" w:rsidRPr="0077657A" w:rsidRDefault="005170E7" w:rsidP="005170E7">
      <w:pPr>
        <w:spacing w:before="225" w:after="225" w:line="240" w:lineRule="auto"/>
        <w:jc w:val="both"/>
        <w:rPr>
          <w:rFonts w:ascii="Arial" w:hAnsi="Arial" w:cs="Arial"/>
          <w:color w:val="000000" w:themeColor="text1"/>
          <w:sz w:val="18"/>
          <w:szCs w:val="18"/>
        </w:rPr>
      </w:pPr>
      <w:r w:rsidRPr="0077657A">
        <w:rPr>
          <w:rFonts w:ascii="Arial" w:hAnsi="Arial" w:cs="Arial"/>
          <w:color w:val="000000" w:themeColor="text1"/>
          <w:sz w:val="18"/>
          <w:szCs w:val="18"/>
        </w:rPr>
        <w:t xml:space="preserve">Zahtevanje dokazila: ni zahtevano dokazilo, ponudnik s podpisom obrazca krovna izjava potrjuje, da bo naročniku izročil ustrezno zavarovanje. </w:t>
      </w:r>
    </w:p>
    <w:p w14:paraId="2F37168A" w14:textId="77777777" w:rsidR="005170E7" w:rsidRPr="0077657A" w:rsidRDefault="005170E7" w:rsidP="005170E7">
      <w:pPr>
        <w:spacing w:before="225" w:after="225" w:line="240" w:lineRule="auto"/>
        <w:jc w:val="both"/>
        <w:rPr>
          <w:rFonts w:ascii="Arial" w:hAnsi="Arial" w:cs="Arial"/>
          <w:color w:val="000000" w:themeColor="text1"/>
          <w:sz w:val="18"/>
          <w:szCs w:val="18"/>
        </w:rPr>
      </w:pPr>
      <w:r w:rsidRPr="0077657A">
        <w:rPr>
          <w:rFonts w:ascii="Arial" w:hAnsi="Arial" w:cs="Arial"/>
          <w:color w:val="000000" w:themeColor="text1"/>
          <w:sz w:val="18"/>
          <w:szCs w:val="18"/>
        </w:rPr>
        <w:t xml:space="preserve">Izbrani ponudnik izroči naročniku finančno zavarovanje za odpravo napak </w:t>
      </w:r>
      <w:r>
        <w:rPr>
          <w:rFonts w:ascii="Arial" w:hAnsi="Arial" w:cs="Arial"/>
          <w:color w:val="000000" w:themeColor="text1"/>
          <w:sz w:val="18"/>
          <w:szCs w:val="18"/>
        </w:rPr>
        <w:t>ob</w:t>
      </w:r>
      <w:r w:rsidRPr="0077657A">
        <w:rPr>
          <w:rFonts w:ascii="Arial" w:hAnsi="Arial" w:cs="Arial"/>
          <w:color w:val="000000" w:themeColor="text1"/>
          <w:sz w:val="18"/>
          <w:szCs w:val="18"/>
        </w:rPr>
        <w:t xml:space="preserve"> podpisu zapisnika o primopredaji. V primeru, da izvajalec ne predloži zavarovanja za odpravo napak v roku, naročnik pri </w:t>
      </w:r>
      <w:r w:rsidRPr="006B0717">
        <w:rPr>
          <w:rFonts w:ascii="Arial" w:hAnsi="Arial" w:cs="Arial"/>
          <w:color w:val="000000" w:themeColor="text1"/>
          <w:sz w:val="18"/>
          <w:szCs w:val="18"/>
        </w:rPr>
        <w:t>plačilu računa</w:t>
      </w:r>
      <w:r>
        <w:rPr>
          <w:rFonts w:ascii="Arial" w:hAnsi="Arial" w:cs="Arial"/>
          <w:color w:val="000000" w:themeColor="text1"/>
          <w:sz w:val="18"/>
          <w:szCs w:val="18"/>
        </w:rPr>
        <w:t xml:space="preserve"> </w:t>
      </w:r>
      <w:r w:rsidRPr="0077657A">
        <w:rPr>
          <w:rFonts w:ascii="Arial" w:hAnsi="Arial" w:cs="Arial"/>
          <w:color w:val="000000" w:themeColor="text1"/>
          <w:sz w:val="18"/>
          <w:szCs w:val="18"/>
        </w:rPr>
        <w:t>zadrži del izplačila v višini zavarovanja in to vrednost obdrži do poteka garancijskega roka oziroma do predložitve finančnega zavarovanja.</w:t>
      </w:r>
    </w:p>
    <w:p w14:paraId="6F687230" w14:textId="77777777" w:rsidR="005170E7" w:rsidRPr="0077657A" w:rsidRDefault="00AD4F61" w:rsidP="005170E7">
      <w:pPr>
        <w:rPr>
          <w:rFonts w:ascii="Arial" w:hAnsi="Arial" w:cs="Arial"/>
          <w:color w:val="000000" w:themeColor="text1"/>
        </w:rPr>
      </w:pPr>
      <w:r>
        <w:rPr>
          <w:rFonts w:ascii="Arial" w:hAnsi="Arial" w:cs="Arial"/>
          <w:color w:val="000000" w:themeColor="text1"/>
        </w:rPr>
        <w:pict w14:anchorId="276DE72E">
          <v:rect id="_x0000_i1025" style="width:0;height:1.5pt" o:hralign="center" o:hrstd="t" o:hr="t" fillcolor="#aca899" stroked="f"/>
        </w:pict>
      </w:r>
    </w:p>
    <w:p w14:paraId="14F19546" w14:textId="77777777" w:rsidR="005170E7" w:rsidRPr="0077657A" w:rsidRDefault="005170E7" w:rsidP="005170E7">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Ponudnik mora za zavarovanje izpolnitve svoje obveznosti do naročnika naročniku predložiti finančna zavarovanja.</w:t>
      </w:r>
    </w:p>
    <w:p w14:paraId="12F85F65" w14:textId="77777777" w:rsidR="005170E7" w:rsidRPr="0077657A" w:rsidRDefault="005170E7" w:rsidP="005170E7">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Finančna zavarovanja, ki morajo biti brezpogojna in plačljiva na prvi poziv, morajo biti izdana po vzorcih iz razpisne dokumentacije.</w:t>
      </w:r>
    </w:p>
    <w:p w14:paraId="5D706BAC" w14:textId="77777777" w:rsidR="005170E7" w:rsidRPr="0077657A" w:rsidRDefault="005170E7" w:rsidP="005170E7">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Predložena finančna zavarovanja ne smejo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ali zavarovalno družbo.</w:t>
      </w:r>
    </w:p>
    <w:p w14:paraId="3CDF985A" w14:textId="77777777" w:rsidR="005170E7" w:rsidRDefault="005170E7" w:rsidP="005170E7">
      <w:pPr>
        <w:rPr>
          <w:rFonts w:ascii="Arial" w:hAnsi="Arial" w:cs="Arial"/>
        </w:rPr>
      </w:pPr>
    </w:p>
    <w:p w14:paraId="62E96071" w14:textId="77777777" w:rsidR="005170E7" w:rsidRDefault="005170E7" w:rsidP="005170E7">
      <w:pPr>
        <w:jc w:val="center"/>
        <w:rPr>
          <w:rFonts w:ascii="Arial" w:hAnsi="Arial" w:cs="Arial"/>
          <w:b/>
          <w:sz w:val="20"/>
          <w:szCs w:val="20"/>
          <w:u w:val="single"/>
        </w:rPr>
      </w:pPr>
    </w:p>
    <w:p w14:paraId="2E25B8ED" w14:textId="77777777" w:rsidR="005170E7" w:rsidRDefault="005170E7" w:rsidP="005170E7">
      <w:pPr>
        <w:jc w:val="center"/>
        <w:rPr>
          <w:rFonts w:ascii="Arial" w:hAnsi="Arial" w:cs="Arial"/>
          <w:b/>
          <w:sz w:val="20"/>
          <w:szCs w:val="20"/>
          <w:u w:val="single"/>
        </w:rPr>
      </w:pPr>
    </w:p>
    <w:p w14:paraId="783428D2" w14:textId="77777777" w:rsidR="005170E7" w:rsidRDefault="005170E7" w:rsidP="005170E7">
      <w:pPr>
        <w:jc w:val="center"/>
        <w:rPr>
          <w:rFonts w:ascii="Arial" w:hAnsi="Arial" w:cs="Arial"/>
          <w:b/>
          <w:sz w:val="20"/>
          <w:szCs w:val="20"/>
          <w:u w:val="single"/>
        </w:rPr>
      </w:pPr>
    </w:p>
    <w:p w14:paraId="040F007F" w14:textId="77777777" w:rsidR="005170E7" w:rsidRDefault="005170E7" w:rsidP="005170E7">
      <w:pPr>
        <w:jc w:val="center"/>
        <w:rPr>
          <w:rFonts w:ascii="Arial" w:hAnsi="Arial" w:cs="Arial"/>
          <w:b/>
          <w:sz w:val="20"/>
          <w:szCs w:val="20"/>
          <w:u w:val="single"/>
        </w:rPr>
      </w:pPr>
    </w:p>
    <w:p w14:paraId="4E92B385" w14:textId="77777777" w:rsidR="005170E7" w:rsidRPr="001A396B" w:rsidRDefault="005170E7" w:rsidP="005170E7">
      <w:pPr>
        <w:jc w:val="center"/>
        <w:rPr>
          <w:rFonts w:ascii="Arial" w:hAnsi="Arial" w:cs="Arial"/>
          <w:b/>
          <w:sz w:val="20"/>
          <w:szCs w:val="20"/>
          <w:u w:val="single"/>
        </w:rPr>
      </w:pPr>
      <w:r w:rsidRPr="001A396B">
        <w:rPr>
          <w:rFonts w:ascii="Arial" w:hAnsi="Arial" w:cs="Arial"/>
          <w:b/>
          <w:sz w:val="20"/>
          <w:szCs w:val="20"/>
          <w:u w:val="single"/>
        </w:rPr>
        <w:lastRenderedPageBreak/>
        <w:t>VZOREC FINANČNEGA ZAVAROVANJA ZA DOBRO IZVEDBO POGODBENIH OBVEZNOSTI</w:t>
      </w:r>
    </w:p>
    <w:p w14:paraId="6CFDD5AC" w14:textId="77777777" w:rsidR="005170E7" w:rsidRPr="006C7DC7" w:rsidRDefault="005170E7" w:rsidP="005170E7">
      <w:pPr>
        <w:tabs>
          <w:tab w:val="left" w:pos="426"/>
        </w:tabs>
        <w:spacing w:before="120" w:after="120"/>
        <w:jc w:val="center"/>
        <w:rPr>
          <w:rFonts w:ascii="Arial" w:hAnsi="Arial" w:cs="Arial"/>
          <w:color w:val="000000"/>
          <w:sz w:val="18"/>
          <w:szCs w:val="18"/>
        </w:rPr>
      </w:pPr>
      <w:r w:rsidRPr="006C7DC7">
        <w:rPr>
          <w:rFonts w:ascii="Arial" w:hAnsi="Arial" w:cs="Arial"/>
          <w:color w:val="000000"/>
          <w:sz w:val="18"/>
          <w:szCs w:val="18"/>
        </w:rPr>
        <w:t>MENIČNA IZJAVA IN NALOG ZA PLAČILO MENIC</w:t>
      </w:r>
    </w:p>
    <w:p w14:paraId="60FB17F3" w14:textId="77777777"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 xml:space="preserve">Za zavarovanje dobre izvedbe pogodbenih obveznosti po pogodbi, št. __________________ z dne__________________________________, ki jo sklepamo z Mestno občino Velenje (v nadaljevanju: občina), Titov trg 1, Velenje (v nadaljevanju: občina), izročamo občini </w:t>
      </w:r>
      <w:r w:rsidRPr="006C7DC7">
        <w:rPr>
          <w:rFonts w:ascii="Arial" w:hAnsi="Arial" w:cs="Arial"/>
          <w:b/>
          <w:color w:val="000000"/>
          <w:sz w:val="18"/>
          <w:szCs w:val="18"/>
        </w:rPr>
        <w:t>2 bianco menici</w:t>
      </w:r>
      <w:r w:rsidRPr="006C7DC7">
        <w:rPr>
          <w:rFonts w:ascii="Arial" w:hAnsi="Arial" w:cs="Arial"/>
          <w:color w:val="000000"/>
          <w:sz w:val="18"/>
          <w:szCs w:val="18"/>
        </w:rPr>
        <w:t>, ki ju je/sta podpisala/i pooblaščena/i oseba/i za podpisovanje:</w:t>
      </w:r>
    </w:p>
    <w:p w14:paraId="1BD2B7D8" w14:textId="77777777"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 kot _________________, ki se podpisuje _____________________</w:t>
      </w:r>
    </w:p>
    <w:p w14:paraId="7DE3A8E4" w14:textId="77777777"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 kot _________________, ki se podpisuje _____________________</w:t>
      </w:r>
    </w:p>
    <w:p w14:paraId="21D32159" w14:textId="6BA923F4"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 xml:space="preserve">Pooblaščamo občino, da izpolni bianco </w:t>
      </w:r>
      <w:r w:rsidRPr="00314A22">
        <w:rPr>
          <w:rFonts w:ascii="Arial" w:hAnsi="Arial" w:cs="Arial"/>
          <w:color w:val="000000"/>
          <w:sz w:val="18"/>
          <w:szCs w:val="18"/>
        </w:rPr>
        <w:t>menic</w:t>
      </w:r>
      <w:r w:rsidR="006D29DF" w:rsidRPr="00314A22">
        <w:rPr>
          <w:rFonts w:ascii="Arial" w:hAnsi="Arial" w:cs="Arial"/>
          <w:color w:val="000000"/>
          <w:sz w:val="18"/>
          <w:szCs w:val="18"/>
        </w:rPr>
        <w:t>i</w:t>
      </w:r>
      <w:r w:rsidRPr="006C7DC7">
        <w:rPr>
          <w:rFonts w:ascii="Arial" w:hAnsi="Arial" w:cs="Arial"/>
          <w:color w:val="000000"/>
          <w:sz w:val="18"/>
          <w:szCs w:val="18"/>
        </w:rPr>
        <w:t xml:space="preserve"> do </w:t>
      </w:r>
      <w:r w:rsidRPr="006D29DF">
        <w:rPr>
          <w:rFonts w:ascii="Arial" w:hAnsi="Arial" w:cs="Arial"/>
          <w:color w:val="000000"/>
          <w:sz w:val="18"/>
          <w:szCs w:val="18"/>
        </w:rPr>
        <w:t>skupne</w:t>
      </w:r>
      <w:r w:rsidRPr="00AA363E">
        <w:rPr>
          <w:rFonts w:ascii="Arial" w:hAnsi="Arial" w:cs="Arial"/>
          <w:color w:val="000000"/>
          <w:sz w:val="18"/>
          <w:szCs w:val="18"/>
        </w:rPr>
        <w:t xml:space="preserve"> višine</w:t>
      </w:r>
      <w:r w:rsidRPr="006C7DC7">
        <w:rPr>
          <w:rFonts w:ascii="Arial" w:hAnsi="Arial" w:cs="Arial"/>
          <w:color w:val="000000"/>
          <w:sz w:val="18"/>
          <w:szCs w:val="18"/>
        </w:rPr>
        <w:t xml:space="preserve"> 10%</w:t>
      </w:r>
      <w:r>
        <w:rPr>
          <w:rFonts w:ascii="Arial" w:hAnsi="Arial" w:cs="Arial"/>
          <w:color w:val="000000"/>
          <w:sz w:val="18"/>
          <w:szCs w:val="18"/>
        </w:rPr>
        <w:t xml:space="preserve"> </w:t>
      </w:r>
      <w:r w:rsidRPr="006C7DC7">
        <w:rPr>
          <w:rFonts w:ascii="Arial" w:hAnsi="Arial" w:cs="Arial"/>
          <w:color w:val="000000"/>
          <w:sz w:val="18"/>
          <w:szCs w:val="18"/>
        </w:rPr>
        <w:t>pogodbene vrednosti z DDV iz zgoraj navedene pogodbe, ter da izpolni vse sestavne dele bianco menice, ki niso izpolnjeni, in menici uporabi za poplačilo naših obveznosti v breme:</w:t>
      </w:r>
    </w:p>
    <w:p w14:paraId="3BB32A2D" w14:textId="77777777"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14:paraId="6365C7D4" w14:textId="77777777"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14:paraId="52AFF4CB" w14:textId="77777777"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14:paraId="434EF559" w14:textId="77777777"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14:paraId="47273CDC" w14:textId="77777777"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_________________________________, račun št. : __________________________________</w:t>
      </w:r>
    </w:p>
    <w:p w14:paraId="4756A27B" w14:textId="77777777" w:rsidR="005170E7" w:rsidRPr="006C7DC7" w:rsidRDefault="005170E7" w:rsidP="005170E7">
      <w:pPr>
        <w:tabs>
          <w:tab w:val="left" w:pos="426"/>
        </w:tabs>
        <w:spacing w:before="120" w:after="120"/>
        <w:rPr>
          <w:rFonts w:ascii="Arial" w:hAnsi="Arial" w:cs="Arial"/>
          <w:color w:val="000000"/>
          <w:sz w:val="18"/>
          <w:szCs w:val="18"/>
        </w:rPr>
      </w:pPr>
      <w:r w:rsidRPr="006C7DC7">
        <w:rPr>
          <w:rFonts w:ascii="Arial" w:hAnsi="Arial" w:cs="Arial"/>
          <w:color w:val="000000"/>
          <w:sz w:val="18"/>
          <w:szCs w:val="18"/>
        </w:rPr>
        <w:t>Občino izrecno pooblaščamo, da zgornji seznam sama dopolni z navedbo novih bank, hranilnic ali hranilno kreditnih služb ter številkami računov, ki jih imamo oziroma jih bomo imeli pri njih.</w:t>
      </w:r>
    </w:p>
    <w:p w14:paraId="61A42B5D" w14:textId="659F77A2" w:rsidR="005170E7" w:rsidRPr="006C7DC7" w:rsidRDefault="006D29DF" w:rsidP="005170E7">
      <w:pPr>
        <w:tabs>
          <w:tab w:val="left" w:pos="426"/>
        </w:tabs>
        <w:spacing w:before="120" w:after="120"/>
        <w:rPr>
          <w:rFonts w:ascii="Arial" w:hAnsi="Arial" w:cs="Arial"/>
          <w:color w:val="000000"/>
          <w:sz w:val="18"/>
          <w:szCs w:val="18"/>
        </w:rPr>
      </w:pPr>
      <w:r w:rsidRPr="00314A22">
        <w:rPr>
          <w:rFonts w:ascii="Arial" w:hAnsi="Arial" w:cs="Arial"/>
          <w:color w:val="000000"/>
          <w:sz w:val="18"/>
          <w:szCs w:val="18"/>
        </w:rPr>
        <w:t xml:space="preserve">Menična izjava je veljavna od njenega podpisa do izteka roka veljavnosti zavarovanja za dobro izvedbo pogodbenih obveznosti po predmetnem naročilu, </w:t>
      </w:r>
      <w:proofErr w:type="spellStart"/>
      <w:r w:rsidRPr="00314A22">
        <w:rPr>
          <w:rFonts w:ascii="Arial" w:hAnsi="Arial" w:cs="Arial"/>
          <w:color w:val="000000"/>
          <w:sz w:val="18"/>
          <w:szCs w:val="18"/>
        </w:rPr>
        <w:t>t.j</w:t>
      </w:r>
      <w:proofErr w:type="spellEnd"/>
      <w:r w:rsidRPr="00314A22">
        <w:rPr>
          <w:rFonts w:ascii="Arial" w:hAnsi="Arial" w:cs="Arial"/>
          <w:color w:val="000000"/>
          <w:sz w:val="18"/>
          <w:szCs w:val="18"/>
        </w:rPr>
        <w:t>. najkasneje do ____________ (najmanj trideset (30) dni) po preteku roka za primopredajo vseh opravljenih del.</w:t>
      </w:r>
    </w:p>
    <w:p w14:paraId="72207117" w14:textId="77777777"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Mestne občine Velenje, št. SI56 0133 3010 0018 411. </w:t>
      </w:r>
    </w:p>
    <w:p w14:paraId="619F652E" w14:textId="77777777" w:rsidR="005170E7" w:rsidRPr="006C7DC7" w:rsidRDefault="005170E7" w:rsidP="005170E7">
      <w:pPr>
        <w:tabs>
          <w:tab w:val="left" w:pos="426"/>
        </w:tabs>
        <w:spacing w:before="120" w:after="120"/>
        <w:jc w:val="both"/>
        <w:rPr>
          <w:rFonts w:ascii="Arial" w:hAnsi="Arial" w:cs="Arial"/>
          <w:color w:val="000000"/>
          <w:sz w:val="18"/>
          <w:szCs w:val="18"/>
        </w:rPr>
      </w:pPr>
      <w:r w:rsidRPr="006C7DC7">
        <w:rPr>
          <w:rFonts w:ascii="Arial" w:hAnsi="Arial" w:cs="Arial"/>
          <w:color w:val="000000"/>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14:paraId="3AF99038" w14:textId="77777777" w:rsidR="005170E7" w:rsidRPr="006C7DC7" w:rsidRDefault="005170E7" w:rsidP="005170E7">
      <w:pPr>
        <w:tabs>
          <w:tab w:val="left" w:pos="426"/>
        </w:tabs>
        <w:spacing w:before="120" w:after="120"/>
        <w:rPr>
          <w:rFonts w:ascii="Arial" w:hAnsi="Arial" w:cs="Arial"/>
          <w:color w:val="000000"/>
          <w:sz w:val="18"/>
          <w:szCs w:val="18"/>
        </w:rPr>
      </w:pPr>
      <w:r w:rsidRPr="006C7DC7">
        <w:rPr>
          <w:rFonts w:ascii="Arial" w:hAnsi="Arial" w:cs="Arial"/>
          <w:color w:val="000000"/>
          <w:sz w:val="18"/>
          <w:szCs w:val="18"/>
        </w:rPr>
        <w:t>Menici lahko občina izp</w:t>
      </w:r>
      <w:r>
        <w:rPr>
          <w:rFonts w:ascii="Arial" w:hAnsi="Arial" w:cs="Arial"/>
          <w:color w:val="000000"/>
          <w:sz w:val="18"/>
          <w:szCs w:val="18"/>
        </w:rPr>
        <w:t>olni s klavzulo "brez protesta", veljavnost menične izjave je do _____________________.</w:t>
      </w:r>
    </w:p>
    <w:p w14:paraId="131E8D83" w14:textId="77777777" w:rsidR="005170E7" w:rsidRPr="006C7DC7" w:rsidRDefault="005170E7" w:rsidP="005170E7">
      <w:pPr>
        <w:tabs>
          <w:tab w:val="left" w:pos="426"/>
        </w:tabs>
        <w:spacing w:before="120" w:after="120"/>
        <w:rPr>
          <w:rFonts w:ascii="Arial" w:hAnsi="Arial" w:cs="Arial"/>
          <w:color w:val="000000"/>
          <w:sz w:val="18"/>
          <w:szCs w:val="18"/>
        </w:rPr>
      </w:pPr>
      <w:r w:rsidRPr="006C7DC7">
        <w:rPr>
          <w:rFonts w:ascii="Arial" w:hAnsi="Arial" w:cs="Arial"/>
          <w:color w:val="000000"/>
          <w:sz w:val="18"/>
          <w:szCs w:val="18"/>
        </w:rPr>
        <w:t xml:space="preserve">Občina nam </w:t>
      </w:r>
      <w:r w:rsidRPr="00983D37">
        <w:rPr>
          <w:rFonts w:ascii="Arial" w:hAnsi="Arial" w:cs="Arial"/>
          <w:color w:val="000000"/>
          <w:sz w:val="18"/>
          <w:szCs w:val="18"/>
        </w:rPr>
        <w:t>bo na naš pisni poziv</w:t>
      </w:r>
      <w:r w:rsidRPr="006C7DC7">
        <w:rPr>
          <w:rFonts w:ascii="Arial" w:hAnsi="Arial" w:cs="Arial"/>
          <w:color w:val="000000"/>
          <w:sz w:val="18"/>
          <w:szCs w:val="18"/>
        </w:rPr>
        <w:t xml:space="preserve"> po izpolnitvi vseh naših obveznosti iz zgoraj navedene pogodbe vrnila neuporabljeni bianco menici z menično izjavo.</w:t>
      </w:r>
    </w:p>
    <w:tbl>
      <w:tblPr>
        <w:tblW w:w="5000" w:type="pct"/>
        <w:tblLook w:val="04A0" w:firstRow="1" w:lastRow="0" w:firstColumn="1" w:lastColumn="0" w:noHBand="0" w:noVBand="1"/>
      </w:tblPr>
      <w:tblGrid>
        <w:gridCol w:w="4535"/>
        <w:gridCol w:w="4535"/>
      </w:tblGrid>
      <w:tr w:rsidR="005170E7" w:rsidRPr="006C7DC7" w14:paraId="5BE8E8B1" w14:textId="77777777" w:rsidTr="00991E9C">
        <w:tc>
          <w:tcPr>
            <w:tcW w:w="2500" w:type="pct"/>
            <w:shd w:val="clear" w:color="auto" w:fill="auto"/>
            <w:tcMar>
              <w:top w:w="75" w:type="dxa"/>
              <w:bottom w:w="75" w:type="dxa"/>
            </w:tcMar>
            <w:vAlign w:val="center"/>
          </w:tcPr>
          <w:p w14:paraId="162793EA" w14:textId="77777777" w:rsidR="005170E7" w:rsidRPr="006C7DC7" w:rsidRDefault="005170E7" w:rsidP="00991E9C">
            <w:pPr>
              <w:tabs>
                <w:tab w:val="left" w:pos="426"/>
              </w:tabs>
              <w:spacing w:after="0" w:line="240" w:lineRule="auto"/>
              <w:rPr>
                <w:rFonts w:ascii="Arial" w:hAnsi="Arial" w:cs="Arial"/>
                <w:sz w:val="18"/>
                <w:szCs w:val="18"/>
              </w:rPr>
            </w:pPr>
            <w:r w:rsidRPr="006C7DC7">
              <w:rPr>
                <w:rFonts w:ascii="Arial" w:hAnsi="Arial" w:cs="Arial"/>
                <w:position w:val="-2"/>
                <w:sz w:val="18"/>
                <w:szCs w:val="18"/>
              </w:rPr>
              <w:t xml:space="preserve">Kraj: </w:t>
            </w:r>
            <w:r w:rsidRPr="006C7DC7">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076229C4" w14:textId="77777777" w:rsidR="005170E7" w:rsidRPr="006C7DC7" w:rsidRDefault="005170E7" w:rsidP="00991E9C">
            <w:pPr>
              <w:tabs>
                <w:tab w:val="left" w:pos="426"/>
              </w:tabs>
              <w:spacing w:after="0" w:line="240" w:lineRule="auto"/>
              <w:jc w:val="center"/>
              <w:rPr>
                <w:rFonts w:ascii="Arial" w:hAnsi="Arial" w:cs="Arial"/>
                <w:sz w:val="18"/>
                <w:szCs w:val="18"/>
              </w:rPr>
            </w:pPr>
            <w:r w:rsidRPr="006C7DC7">
              <w:rPr>
                <w:rFonts w:ascii="Arial" w:hAnsi="Arial" w:cs="Arial"/>
                <w:position w:val="-2"/>
                <w:sz w:val="18"/>
                <w:szCs w:val="18"/>
              </w:rPr>
              <w:t xml:space="preserve">Izdajatelj menice: </w:t>
            </w:r>
            <w:r w:rsidRPr="006C7DC7">
              <w:rPr>
                <w:rFonts w:ascii="Arial" w:hAnsi="Arial" w:cs="Arial"/>
                <w:position w:val="-2"/>
                <w:sz w:val="18"/>
                <w:szCs w:val="18"/>
                <w:u w:val="single"/>
              </w:rPr>
              <w:t>_______________</w:t>
            </w:r>
          </w:p>
        </w:tc>
      </w:tr>
      <w:tr w:rsidR="005170E7" w:rsidRPr="006C7DC7" w14:paraId="544543F4" w14:textId="77777777" w:rsidTr="00991E9C">
        <w:tc>
          <w:tcPr>
            <w:tcW w:w="2500" w:type="pct"/>
            <w:shd w:val="clear" w:color="auto" w:fill="auto"/>
            <w:tcMar>
              <w:top w:w="75" w:type="dxa"/>
              <w:bottom w:w="75" w:type="dxa"/>
            </w:tcMar>
            <w:vAlign w:val="center"/>
          </w:tcPr>
          <w:p w14:paraId="1133B9C0" w14:textId="77777777" w:rsidR="005170E7" w:rsidRPr="006C7DC7" w:rsidRDefault="005170E7" w:rsidP="00991E9C">
            <w:pPr>
              <w:tabs>
                <w:tab w:val="left" w:pos="426"/>
              </w:tabs>
              <w:spacing w:after="0" w:line="240" w:lineRule="auto"/>
              <w:rPr>
                <w:rFonts w:ascii="Arial" w:hAnsi="Arial" w:cs="Arial"/>
                <w:sz w:val="18"/>
                <w:szCs w:val="18"/>
              </w:rPr>
            </w:pPr>
            <w:r w:rsidRPr="006C7DC7">
              <w:rPr>
                <w:rFonts w:ascii="Arial" w:hAnsi="Arial" w:cs="Arial"/>
                <w:position w:val="-2"/>
                <w:sz w:val="18"/>
                <w:szCs w:val="18"/>
              </w:rPr>
              <w:t xml:space="preserve">Datum: </w:t>
            </w:r>
            <w:r w:rsidRPr="006C7DC7">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0869C05D" w14:textId="77777777" w:rsidR="005170E7" w:rsidRPr="006C7DC7" w:rsidRDefault="005170E7" w:rsidP="00991E9C">
            <w:pPr>
              <w:tabs>
                <w:tab w:val="left" w:pos="426"/>
              </w:tabs>
              <w:spacing w:after="0" w:line="240" w:lineRule="auto"/>
              <w:rPr>
                <w:rFonts w:ascii="Arial" w:hAnsi="Arial" w:cs="Arial"/>
                <w:sz w:val="18"/>
                <w:szCs w:val="18"/>
              </w:rPr>
            </w:pPr>
          </w:p>
          <w:p w14:paraId="5C055972" w14:textId="77777777" w:rsidR="005170E7" w:rsidRPr="006C7DC7" w:rsidRDefault="005170E7" w:rsidP="00991E9C">
            <w:pPr>
              <w:tabs>
                <w:tab w:val="left" w:pos="426"/>
              </w:tabs>
              <w:spacing w:after="0" w:line="240" w:lineRule="auto"/>
              <w:jc w:val="center"/>
              <w:rPr>
                <w:rFonts w:ascii="Arial" w:hAnsi="Arial" w:cs="Arial"/>
                <w:sz w:val="18"/>
                <w:szCs w:val="18"/>
              </w:rPr>
            </w:pPr>
            <w:r w:rsidRPr="006C7DC7">
              <w:rPr>
                <w:rFonts w:ascii="Arial" w:hAnsi="Arial" w:cs="Arial"/>
                <w:position w:val="-2"/>
                <w:sz w:val="18"/>
                <w:szCs w:val="18"/>
              </w:rPr>
              <w:t>(žig in podpis)</w:t>
            </w:r>
          </w:p>
        </w:tc>
      </w:tr>
    </w:tbl>
    <w:p w14:paraId="004CC3CE" w14:textId="77777777" w:rsidR="005170E7" w:rsidRPr="006C7DC7" w:rsidRDefault="005170E7" w:rsidP="005170E7">
      <w:pPr>
        <w:tabs>
          <w:tab w:val="left" w:pos="426"/>
        </w:tabs>
        <w:rPr>
          <w:rFonts w:ascii="Arial" w:hAnsi="Arial" w:cs="Arial"/>
          <w:color w:val="000000"/>
          <w:sz w:val="18"/>
          <w:szCs w:val="18"/>
        </w:rPr>
      </w:pPr>
    </w:p>
    <w:p w14:paraId="1C007959" w14:textId="77777777" w:rsidR="005170E7" w:rsidRPr="00125CF9" w:rsidRDefault="005170E7" w:rsidP="005170E7">
      <w:pPr>
        <w:tabs>
          <w:tab w:val="left" w:pos="426"/>
        </w:tabs>
        <w:rPr>
          <w:rFonts w:ascii="Arial" w:hAnsi="Arial" w:cs="Arial"/>
          <w:color w:val="FF0000"/>
          <w:sz w:val="18"/>
          <w:szCs w:val="18"/>
        </w:rPr>
      </w:pPr>
      <w:r w:rsidRPr="006C7DC7">
        <w:rPr>
          <w:rFonts w:ascii="Arial" w:hAnsi="Arial" w:cs="Arial"/>
          <w:color w:val="000000"/>
          <w:sz w:val="18"/>
          <w:szCs w:val="18"/>
        </w:rPr>
        <w:t>Priloga: 2 bianco menici</w:t>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r>
      <w:r w:rsidRPr="006C7DC7">
        <w:rPr>
          <w:rFonts w:ascii="Arial" w:hAnsi="Arial" w:cs="Arial"/>
          <w:color w:val="000000"/>
          <w:sz w:val="18"/>
          <w:szCs w:val="18"/>
        </w:rPr>
        <w:tab/>
        <w:t xml:space="preserve">            </w:t>
      </w:r>
    </w:p>
    <w:p w14:paraId="593C180F" w14:textId="77777777" w:rsidR="005170E7" w:rsidRDefault="005170E7" w:rsidP="005170E7">
      <w:pPr>
        <w:pStyle w:val="Paragraf"/>
        <w:jc w:val="right"/>
        <w:rPr>
          <w:rFonts w:ascii="Arial" w:hAnsi="Arial" w:cs="Arial"/>
          <w:i/>
        </w:rPr>
      </w:pPr>
    </w:p>
    <w:p w14:paraId="7173DFAC" w14:textId="77777777" w:rsidR="005170E7" w:rsidRDefault="005170E7" w:rsidP="005170E7">
      <w:pPr>
        <w:pStyle w:val="Paragraf"/>
        <w:jc w:val="right"/>
        <w:rPr>
          <w:rFonts w:ascii="Arial" w:hAnsi="Arial" w:cs="Arial"/>
          <w:i/>
        </w:rPr>
      </w:pPr>
    </w:p>
    <w:p w14:paraId="0558BCBA" w14:textId="77777777" w:rsidR="005170E7" w:rsidRPr="002F6FF9" w:rsidRDefault="005170E7" w:rsidP="005170E7">
      <w:pPr>
        <w:pStyle w:val="Paragraf"/>
        <w:jc w:val="right"/>
        <w:rPr>
          <w:rFonts w:ascii="Arial" w:hAnsi="Arial" w:cs="Arial"/>
          <w:i/>
        </w:rPr>
      </w:pPr>
    </w:p>
    <w:p w14:paraId="384CED22" w14:textId="77777777" w:rsidR="005170E7" w:rsidRDefault="005170E7" w:rsidP="005170E7">
      <w:pPr>
        <w:rPr>
          <w:rFonts w:ascii="Arial" w:eastAsiaTheme="majorEastAsia" w:hAnsi="Arial" w:cs="Arial"/>
          <w:b/>
          <w:bCs/>
          <w:sz w:val="20"/>
          <w:u w:val="single"/>
        </w:rPr>
      </w:pPr>
      <w:bookmarkStart w:id="18" w:name="_Toc455057841"/>
      <w:bookmarkStart w:id="19" w:name="_Toc451506523"/>
      <w:bookmarkStart w:id="20" w:name="_Toc455057840"/>
      <w:r>
        <w:rPr>
          <w:rFonts w:ascii="Arial" w:hAnsi="Arial" w:cs="Arial"/>
          <w:sz w:val="20"/>
          <w:u w:val="single"/>
        </w:rPr>
        <w:br w:type="page"/>
      </w:r>
    </w:p>
    <w:bookmarkEnd w:id="18"/>
    <w:bookmarkEnd w:id="19"/>
    <w:bookmarkEnd w:id="20"/>
    <w:p w14:paraId="7B640672" w14:textId="77777777" w:rsidR="006D29DF" w:rsidRPr="00314A22" w:rsidRDefault="006D29DF" w:rsidP="006D29DF">
      <w:pPr>
        <w:spacing w:before="225" w:after="225" w:line="240" w:lineRule="auto"/>
        <w:rPr>
          <w:rFonts w:ascii="Arial" w:hAnsi="Arial" w:cs="Arial"/>
          <w:sz w:val="20"/>
          <w:u w:val="single"/>
        </w:rPr>
      </w:pPr>
      <w:r w:rsidRPr="00314A22">
        <w:rPr>
          <w:rFonts w:ascii="Arial" w:hAnsi="Arial" w:cs="Arial"/>
          <w:b/>
          <w:sz w:val="20"/>
          <w:szCs w:val="20"/>
          <w:u w:val="single"/>
        </w:rPr>
        <w:lastRenderedPageBreak/>
        <w:t>VZOREC MENI</w:t>
      </w:r>
      <w:r w:rsidRPr="00314A22">
        <w:rPr>
          <w:rFonts w:ascii="Arial" w:hAnsi="Arial" w:cs="Arial" w:hint="eastAsia"/>
          <w:b/>
          <w:sz w:val="20"/>
          <w:szCs w:val="20"/>
          <w:u w:val="single"/>
        </w:rPr>
        <w:t>Č</w:t>
      </w:r>
      <w:r w:rsidRPr="00314A22">
        <w:rPr>
          <w:rFonts w:ascii="Arial" w:hAnsi="Arial" w:cs="Arial"/>
          <w:b/>
          <w:sz w:val="20"/>
          <w:szCs w:val="20"/>
          <w:u w:val="single"/>
        </w:rPr>
        <w:t>NE IZJAVE ZA ODPRAVO NAPAK V GARANCIJSKEM ROKU</w:t>
      </w:r>
    </w:p>
    <w:p w14:paraId="47584DCE" w14:textId="77777777" w:rsidR="006D29DF" w:rsidRPr="00314A22" w:rsidRDefault="006D29DF" w:rsidP="006D29DF">
      <w:pPr>
        <w:spacing w:before="225" w:after="225" w:line="240" w:lineRule="auto"/>
        <w:jc w:val="center"/>
        <w:rPr>
          <w:rFonts w:ascii="Arial" w:hAnsi="Arial" w:cs="Arial"/>
          <w:b/>
          <w:sz w:val="20"/>
          <w:szCs w:val="20"/>
        </w:rPr>
      </w:pPr>
      <w:r w:rsidRPr="00314A22">
        <w:rPr>
          <w:rFonts w:ascii="Arial" w:hAnsi="Arial" w:cs="Arial"/>
          <w:b/>
          <w:sz w:val="20"/>
          <w:szCs w:val="20"/>
        </w:rPr>
        <w:t>MENI</w:t>
      </w:r>
      <w:r w:rsidRPr="00314A22">
        <w:rPr>
          <w:rFonts w:ascii="Arial" w:hAnsi="Arial" w:cs="Arial" w:hint="eastAsia"/>
          <w:b/>
          <w:sz w:val="20"/>
          <w:szCs w:val="20"/>
        </w:rPr>
        <w:t>Č</w:t>
      </w:r>
      <w:r w:rsidRPr="00314A22">
        <w:rPr>
          <w:rFonts w:ascii="Arial" w:hAnsi="Arial" w:cs="Arial"/>
          <w:b/>
          <w:sz w:val="20"/>
          <w:szCs w:val="20"/>
        </w:rPr>
        <w:t>NA IZJAVA IN NALOG ZA PLA</w:t>
      </w:r>
      <w:r w:rsidRPr="00314A22">
        <w:rPr>
          <w:rFonts w:ascii="Arial" w:hAnsi="Arial" w:cs="Arial" w:hint="eastAsia"/>
          <w:b/>
          <w:sz w:val="20"/>
          <w:szCs w:val="20"/>
        </w:rPr>
        <w:t>Č</w:t>
      </w:r>
      <w:r w:rsidRPr="00314A22">
        <w:rPr>
          <w:rFonts w:ascii="Arial" w:hAnsi="Arial" w:cs="Arial"/>
          <w:b/>
          <w:sz w:val="20"/>
          <w:szCs w:val="20"/>
        </w:rPr>
        <w:t>ILO MENIC</w:t>
      </w:r>
    </w:p>
    <w:p w14:paraId="21ADC48F" w14:textId="77777777"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 xml:space="preserve">Za odpravo napak v garancijskem roku po pogodbi, št. __________________ z dne__________________________________, ki jo sklepamo z Mestno občino Velenje (v nadaljevanju: občina), Titov trg 1, Velenje (v nadaljevanju: občina), izročamo občini </w:t>
      </w:r>
      <w:r w:rsidRPr="00314A22">
        <w:rPr>
          <w:rFonts w:ascii="Arial" w:hAnsi="Arial" w:cs="Arial"/>
          <w:b/>
          <w:color w:val="000000"/>
          <w:sz w:val="18"/>
          <w:szCs w:val="18"/>
        </w:rPr>
        <w:t>2 bianco menici</w:t>
      </w:r>
      <w:r w:rsidRPr="00314A22">
        <w:rPr>
          <w:rFonts w:ascii="Arial" w:hAnsi="Arial" w:cs="Arial"/>
          <w:color w:val="000000"/>
          <w:sz w:val="18"/>
          <w:szCs w:val="18"/>
        </w:rPr>
        <w:t>, ki ju je/sta podpisala/i pooblaščena/i oseba/i za podpisovanje:</w:t>
      </w:r>
    </w:p>
    <w:p w14:paraId="225A6AEE" w14:textId="77777777"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_____________________ kot _________________, ki se podpisuje _____________________</w:t>
      </w:r>
    </w:p>
    <w:p w14:paraId="01C50328" w14:textId="77777777"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_____________________ kot _________________, ki se podpisuje _____________________</w:t>
      </w:r>
    </w:p>
    <w:p w14:paraId="7E16CF13" w14:textId="162A9B24"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Pooblaščamo občino, da izpolni bianco menici skupaj do višine 5 % pogodbene vrednosti z DDV iz zgoraj navedene pogodbe, ter da izpolni vse sestavne dele bianco menice, ki niso izpolnjeni, in menici uporabi za poplačilo naših obveznosti v breme:</w:t>
      </w:r>
    </w:p>
    <w:p w14:paraId="4C12F8ED" w14:textId="77777777"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_________________________________, račun št. : __________________________________</w:t>
      </w:r>
    </w:p>
    <w:p w14:paraId="0EE47198" w14:textId="77777777"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_________________________________, račun št. : __________________________________</w:t>
      </w:r>
    </w:p>
    <w:p w14:paraId="6CE6915C" w14:textId="77777777"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_________________________________, račun št. : __________________________________</w:t>
      </w:r>
    </w:p>
    <w:p w14:paraId="646358A7" w14:textId="77777777"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_________________________________, račun št. : __________________________________</w:t>
      </w:r>
    </w:p>
    <w:p w14:paraId="524CDD9A" w14:textId="77777777"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_________________________________, račun št. : __________________________________</w:t>
      </w:r>
    </w:p>
    <w:p w14:paraId="69DE3C1A" w14:textId="77777777" w:rsidR="006D29DF" w:rsidRPr="00314A22" w:rsidRDefault="006D29DF" w:rsidP="006D29DF">
      <w:pPr>
        <w:tabs>
          <w:tab w:val="left" w:pos="426"/>
        </w:tabs>
        <w:spacing w:before="225" w:after="225" w:line="240" w:lineRule="auto"/>
        <w:rPr>
          <w:rFonts w:ascii="Arial" w:hAnsi="Arial" w:cs="Arial"/>
          <w:color w:val="000000"/>
          <w:sz w:val="18"/>
          <w:szCs w:val="18"/>
        </w:rPr>
      </w:pPr>
      <w:r w:rsidRPr="00314A22">
        <w:rPr>
          <w:rFonts w:ascii="Arial" w:hAnsi="Arial" w:cs="Arial"/>
          <w:color w:val="000000"/>
          <w:sz w:val="18"/>
          <w:szCs w:val="18"/>
        </w:rPr>
        <w:t>Občino izrecno pooblaščamo, da zgornji seznam sama dopolni z navedbo novih bank, hranilnic ali hranilno kreditnih služb ter številkami računov, ki jih imamo oziroma jih bomo imeli pri njih.</w:t>
      </w:r>
    </w:p>
    <w:p w14:paraId="0DB4A583" w14:textId="77777777" w:rsidR="006D29DF" w:rsidRPr="00314A22" w:rsidRDefault="006D29DF" w:rsidP="006D29DF">
      <w:pPr>
        <w:spacing w:before="225" w:after="225" w:line="240" w:lineRule="auto"/>
        <w:jc w:val="both"/>
        <w:rPr>
          <w:rFonts w:ascii="Arial" w:hAnsi="Arial" w:cs="Arial"/>
          <w:color w:val="000000" w:themeColor="text1"/>
          <w:sz w:val="18"/>
          <w:szCs w:val="18"/>
        </w:rPr>
      </w:pPr>
      <w:r w:rsidRPr="00314A22">
        <w:rPr>
          <w:rFonts w:ascii="Arial" w:hAnsi="Arial" w:cs="Arial"/>
          <w:sz w:val="18"/>
          <w:szCs w:val="18"/>
        </w:rPr>
        <w:t>Menična izjava je veljavna od njenega podpisa do še najmanj trideset (30) dni)</w:t>
      </w:r>
      <w:r w:rsidRPr="00314A22">
        <w:rPr>
          <w:rFonts w:ascii="Arial" w:hAnsi="Arial" w:cs="Arial"/>
          <w:color w:val="000000" w:themeColor="text1"/>
          <w:sz w:val="18"/>
          <w:szCs w:val="18"/>
        </w:rPr>
        <w:t xml:space="preserve"> po preteku garancijskega roka</w:t>
      </w:r>
      <w:r w:rsidRPr="00314A22">
        <w:rPr>
          <w:rFonts w:ascii="Arial" w:hAnsi="Arial" w:cs="Arial"/>
          <w:sz w:val="18"/>
          <w:szCs w:val="18"/>
        </w:rPr>
        <w:t xml:space="preserve">, </w:t>
      </w:r>
      <w:proofErr w:type="spellStart"/>
      <w:r w:rsidRPr="00314A22">
        <w:rPr>
          <w:rFonts w:ascii="Arial" w:hAnsi="Arial" w:cs="Arial"/>
          <w:sz w:val="18"/>
          <w:szCs w:val="18"/>
        </w:rPr>
        <w:t>t.j</w:t>
      </w:r>
      <w:proofErr w:type="spellEnd"/>
      <w:r w:rsidRPr="00314A22">
        <w:rPr>
          <w:rFonts w:ascii="Arial" w:hAnsi="Arial" w:cs="Arial"/>
          <w:sz w:val="18"/>
          <w:szCs w:val="18"/>
        </w:rPr>
        <w:t>. najkasneje do ____________</w:t>
      </w:r>
      <w:r w:rsidRPr="00314A22">
        <w:rPr>
          <w:rFonts w:ascii="Arial" w:hAnsi="Arial" w:cs="Arial"/>
          <w:color w:val="000000" w:themeColor="text1"/>
          <w:sz w:val="18"/>
          <w:szCs w:val="18"/>
        </w:rPr>
        <w:t>.</w:t>
      </w:r>
    </w:p>
    <w:p w14:paraId="663E53ED" w14:textId="77777777"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proračuna Mestne občine Velenje, št. SI56 0133 3010 0018 411. </w:t>
      </w:r>
    </w:p>
    <w:p w14:paraId="002693ED" w14:textId="77777777" w:rsidR="006D29DF" w:rsidRPr="00314A22" w:rsidRDefault="006D29DF" w:rsidP="006D29DF">
      <w:pPr>
        <w:tabs>
          <w:tab w:val="left" w:pos="426"/>
        </w:tabs>
        <w:spacing w:before="225" w:after="225" w:line="240" w:lineRule="auto"/>
        <w:jc w:val="both"/>
        <w:rPr>
          <w:rFonts w:ascii="Arial" w:hAnsi="Arial" w:cs="Arial"/>
          <w:color w:val="000000"/>
          <w:sz w:val="18"/>
          <w:szCs w:val="18"/>
        </w:rPr>
      </w:pPr>
      <w:r w:rsidRPr="00314A22">
        <w:rPr>
          <w:rFonts w:ascii="Arial" w:hAnsi="Arial" w:cs="Arial"/>
          <w:color w:val="000000"/>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14:paraId="6305A2FE" w14:textId="77777777" w:rsidR="006D29DF" w:rsidRPr="00314A22" w:rsidRDefault="006D29DF" w:rsidP="006D29DF">
      <w:pPr>
        <w:tabs>
          <w:tab w:val="left" w:pos="426"/>
        </w:tabs>
        <w:spacing w:before="225" w:after="225" w:line="240" w:lineRule="auto"/>
        <w:rPr>
          <w:rFonts w:ascii="Arial" w:hAnsi="Arial" w:cs="Arial"/>
          <w:color w:val="000000"/>
          <w:sz w:val="18"/>
          <w:szCs w:val="18"/>
        </w:rPr>
      </w:pPr>
      <w:r w:rsidRPr="00314A22">
        <w:rPr>
          <w:rFonts w:ascii="Arial" w:hAnsi="Arial" w:cs="Arial"/>
          <w:color w:val="000000"/>
          <w:sz w:val="18"/>
          <w:szCs w:val="18"/>
        </w:rPr>
        <w:t>Menici lahko občina izpolni s klavzulo "brez protesta".</w:t>
      </w:r>
    </w:p>
    <w:p w14:paraId="6A4AD771" w14:textId="77777777" w:rsidR="006D29DF" w:rsidRPr="00314A22" w:rsidRDefault="006D29DF" w:rsidP="006D29DF">
      <w:pPr>
        <w:tabs>
          <w:tab w:val="left" w:pos="426"/>
        </w:tabs>
        <w:spacing w:before="225" w:after="225" w:line="240" w:lineRule="auto"/>
        <w:rPr>
          <w:rFonts w:ascii="Arial" w:hAnsi="Arial" w:cs="Arial"/>
          <w:color w:val="000000"/>
          <w:sz w:val="18"/>
          <w:szCs w:val="18"/>
        </w:rPr>
      </w:pPr>
      <w:r w:rsidRPr="00314A22">
        <w:rPr>
          <w:rFonts w:ascii="Arial" w:hAnsi="Arial" w:cs="Arial"/>
          <w:color w:val="000000"/>
          <w:sz w:val="18"/>
          <w:szCs w:val="18"/>
        </w:rPr>
        <w:t>Občina nam bo po izpolnitvi vseh naših obveznosti iz zgoraj navedene pogodbe vrnila neuporabljeni bianco menici z menično izjavo.</w:t>
      </w:r>
    </w:p>
    <w:p w14:paraId="54380B3A" w14:textId="77777777" w:rsidR="006D29DF" w:rsidRPr="00314A22" w:rsidRDefault="006D29DF" w:rsidP="006D29DF">
      <w:pPr>
        <w:spacing w:before="225" w:after="225" w:line="240" w:lineRule="auto"/>
        <w:jc w:val="both"/>
        <w:rPr>
          <w:rFonts w:ascii="Arial" w:hAnsi="Arial" w:cs="Arial"/>
          <w:sz w:val="18"/>
          <w:szCs w:val="18"/>
        </w:rPr>
      </w:pPr>
      <w:r w:rsidRPr="00314A22">
        <w:rPr>
          <w:rFonts w:ascii="Arial" w:hAnsi="Arial" w:cs="Arial"/>
          <w:sz w:val="18"/>
          <w:szCs w:val="18"/>
        </w:rPr>
        <w:t>Kraj: _______________</w:t>
      </w:r>
      <w:r w:rsidRPr="00314A22">
        <w:rPr>
          <w:rFonts w:ascii="Arial" w:hAnsi="Arial" w:cs="Arial"/>
          <w:sz w:val="18"/>
          <w:szCs w:val="18"/>
        </w:rPr>
        <w:tab/>
        <w:t>Izdajatelj menice: _______________</w:t>
      </w:r>
    </w:p>
    <w:p w14:paraId="05138F9C" w14:textId="77777777" w:rsidR="006D29DF" w:rsidRPr="00314A22" w:rsidRDefault="006D29DF" w:rsidP="006D29DF">
      <w:pPr>
        <w:spacing w:before="225" w:after="225" w:line="240" w:lineRule="auto"/>
        <w:jc w:val="both"/>
        <w:rPr>
          <w:rFonts w:ascii="Arial" w:hAnsi="Arial" w:cs="Arial"/>
          <w:sz w:val="18"/>
          <w:szCs w:val="18"/>
        </w:rPr>
      </w:pPr>
      <w:r w:rsidRPr="00314A22">
        <w:rPr>
          <w:rFonts w:ascii="Arial" w:hAnsi="Arial" w:cs="Arial"/>
          <w:sz w:val="18"/>
          <w:szCs w:val="18"/>
        </w:rPr>
        <w:t>Datum: _______________</w:t>
      </w:r>
      <w:r w:rsidRPr="00314A22">
        <w:rPr>
          <w:rFonts w:ascii="Arial" w:hAnsi="Arial" w:cs="Arial"/>
          <w:sz w:val="18"/>
          <w:szCs w:val="18"/>
        </w:rPr>
        <w:tab/>
      </w:r>
    </w:p>
    <w:p w14:paraId="5A78F77C" w14:textId="77777777" w:rsidR="006D29DF" w:rsidRPr="00314A22" w:rsidRDefault="006D29DF" w:rsidP="006D29DF">
      <w:pPr>
        <w:spacing w:before="225" w:after="225" w:line="240" w:lineRule="auto"/>
        <w:jc w:val="both"/>
        <w:rPr>
          <w:rFonts w:ascii="Arial" w:hAnsi="Arial" w:cs="Arial"/>
          <w:sz w:val="18"/>
          <w:szCs w:val="18"/>
        </w:rPr>
      </w:pPr>
      <w:r w:rsidRPr="00314A22">
        <w:rPr>
          <w:rFonts w:ascii="Arial" w:hAnsi="Arial" w:cs="Arial"/>
          <w:sz w:val="18"/>
          <w:szCs w:val="18"/>
        </w:rPr>
        <w:t>(žig in podpis)</w:t>
      </w:r>
    </w:p>
    <w:p w14:paraId="6DBB4981" w14:textId="77777777" w:rsidR="006D29DF" w:rsidRPr="00314A22" w:rsidRDefault="006D29DF" w:rsidP="006D29DF">
      <w:pPr>
        <w:spacing w:before="225" w:after="225" w:line="240" w:lineRule="auto"/>
        <w:jc w:val="both"/>
        <w:rPr>
          <w:rFonts w:ascii="Arial" w:hAnsi="Arial" w:cs="Arial"/>
          <w:sz w:val="20"/>
          <w:szCs w:val="20"/>
        </w:rPr>
      </w:pPr>
    </w:p>
    <w:p w14:paraId="44FFC490" w14:textId="77777777" w:rsidR="006D29DF" w:rsidRPr="000800F4" w:rsidRDefault="006D29DF" w:rsidP="006D29DF">
      <w:pPr>
        <w:rPr>
          <w:rFonts w:ascii="Arial" w:hAnsi="Arial" w:cs="Arial"/>
          <w:sz w:val="18"/>
          <w:szCs w:val="18"/>
        </w:rPr>
        <w:sectPr w:rsidR="006D29DF" w:rsidRPr="000800F4" w:rsidSect="003B2CEB">
          <w:footerReference w:type="default" r:id="rId14"/>
          <w:pgSz w:w="11906" w:h="16838"/>
          <w:pgMar w:top="1418" w:right="1418" w:bottom="1418" w:left="1418" w:header="567" w:footer="596" w:gutter="0"/>
          <w:cols w:space="708"/>
          <w:docGrid w:linePitch="360"/>
        </w:sectPr>
      </w:pPr>
      <w:r w:rsidRPr="00314A22">
        <w:rPr>
          <w:rFonts w:ascii="Arial" w:hAnsi="Arial" w:cs="Arial"/>
          <w:sz w:val="18"/>
          <w:szCs w:val="18"/>
        </w:rPr>
        <w:t>Priloga: 2 bianco menici</w:t>
      </w:r>
    </w:p>
    <w:p w14:paraId="4A9B7990" w14:textId="77777777" w:rsidR="00D10635" w:rsidRPr="00D10635" w:rsidRDefault="00D10635" w:rsidP="00D10635">
      <w:pPr>
        <w:spacing w:before="225" w:after="225" w:line="240" w:lineRule="auto"/>
        <w:jc w:val="both"/>
        <w:rPr>
          <w:rFonts w:ascii="Arial" w:hAnsi="Arial" w:cs="Arial"/>
          <w:color w:val="000000"/>
          <w:sz w:val="18"/>
          <w:szCs w:val="18"/>
        </w:rPr>
      </w:pPr>
    </w:p>
    <w:p w14:paraId="47E78EF3" w14:textId="77777777" w:rsidR="000419F8" w:rsidRPr="002F6FF9" w:rsidRDefault="000419F8" w:rsidP="000419F8">
      <w:pPr>
        <w:spacing w:before="225" w:after="225" w:line="240" w:lineRule="auto"/>
        <w:jc w:val="both"/>
        <w:rPr>
          <w:rFonts w:ascii="Arial" w:hAnsi="Arial" w:cs="Arial"/>
          <w:color w:val="000000"/>
          <w:sz w:val="18"/>
          <w:szCs w:val="18"/>
        </w:rPr>
      </w:pPr>
    </w:p>
    <w:p w14:paraId="1963D6E6" w14:textId="77777777" w:rsidR="000419F8" w:rsidRPr="002F6FF9" w:rsidRDefault="000419F8" w:rsidP="000419F8">
      <w:pPr>
        <w:spacing w:before="225" w:after="225" w:line="240" w:lineRule="auto"/>
        <w:jc w:val="both"/>
        <w:rPr>
          <w:rFonts w:ascii="Arial" w:hAnsi="Arial" w:cs="Arial"/>
          <w:color w:val="000000"/>
          <w:sz w:val="18"/>
          <w:szCs w:val="18"/>
        </w:rPr>
      </w:pPr>
    </w:p>
    <w:p w14:paraId="2637E822" w14:textId="77777777" w:rsidR="000419F8" w:rsidRPr="002F6FF9" w:rsidRDefault="000419F8" w:rsidP="000419F8">
      <w:pPr>
        <w:spacing w:before="225" w:after="225" w:line="240" w:lineRule="auto"/>
        <w:jc w:val="both"/>
        <w:rPr>
          <w:rFonts w:ascii="Arial" w:hAnsi="Arial" w:cs="Arial"/>
          <w:color w:val="000000"/>
          <w:sz w:val="18"/>
          <w:szCs w:val="18"/>
        </w:rPr>
      </w:pPr>
    </w:p>
    <w:p w14:paraId="49D12B21" w14:textId="77777777" w:rsidR="000419F8" w:rsidRPr="002F6FF9" w:rsidRDefault="000419F8" w:rsidP="000419F8">
      <w:pPr>
        <w:spacing w:before="225" w:after="225" w:line="240" w:lineRule="auto"/>
        <w:jc w:val="both"/>
        <w:rPr>
          <w:rFonts w:ascii="Arial" w:hAnsi="Arial" w:cs="Arial"/>
          <w:color w:val="000000"/>
          <w:sz w:val="18"/>
          <w:szCs w:val="18"/>
        </w:rPr>
      </w:pPr>
    </w:p>
    <w:p w14:paraId="78707577" w14:textId="77777777" w:rsidR="000419F8" w:rsidRPr="002F6FF9" w:rsidRDefault="000419F8" w:rsidP="000419F8">
      <w:pPr>
        <w:spacing w:before="225" w:after="225" w:line="240" w:lineRule="auto"/>
        <w:jc w:val="both"/>
        <w:rPr>
          <w:rFonts w:ascii="Arial" w:hAnsi="Arial" w:cs="Arial"/>
          <w:color w:val="000000"/>
          <w:sz w:val="18"/>
          <w:szCs w:val="18"/>
        </w:rPr>
      </w:pPr>
    </w:p>
    <w:p w14:paraId="0D574654" w14:textId="77777777" w:rsidR="000419F8" w:rsidRPr="002F6FF9" w:rsidRDefault="000419F8" w:rsidP="000419F8">
      <w:pPr>
        <w:spacing w:before="225" w:after="225" w:line="240" w:lineRule="auto"/>
        <w:jc w:val="both"/>
        <w:rPr>
          <w:rFonts w:ascii="Arial" w:hAnsi="Arial" w:cs="Arial"/>
          <w:color w:val="000000"/>
          <w:sz w:val="18"/>
          <w:szCs w:val="18"/>
        </w:rPr>
      </w:pPr>
    </w:p>
    <w:p w14:paraId="6831ADCD" w14:textId="77777777" w:rsidR="000419F8" w:rsidRPr="002F6FF9" w:rsidRDefault="000419F8" w:rsidP="000419F8">
      <w:pPr>
        <w:spacing w:before="225" w:after="225" w:line="240" w:lineRule="auto"/>
        <w:jc w:val="both"/>
        <w:rPr>
          <w:rFonts w:ascii="Arial" w:hAnsi="Arial" w:cs="Arial"/>
          <w:color w:val="000000"/>
          <w:sz w:val="18"/>
          <w:szCs w:val="18"/>
        </w:rPr>
      </w:pPr>
    </w:p>
    <w:p w14:paraId="54E56E88" w14:textId="77777777" w:rsidR="000419F8" w:rsidRPr="002F6FF9" w:rsidRDefault="000419F8" w:rsidP="000419F8">
      <w:pPr>
        <w:spacing w:before="225" w:after="225" w:line="240" w:lineRule="auto"/>
        <w:jc w:val="both"/>
        <w:rPr>
          <w:rFonts w:ascii="Arial" w:hAnsi="Arial" w:cs="Arial"/>
          <w:color w:val="000000"/>
          <w:sz w:val="18"/>
          <w:szCs w:val="18"/>
        </w:rPr>
      </w:pPr>
    </w:p>
    <w:p w14:paraId="00CE482D" w14:textId="77777777" w:rsidR="000419F8" w:rsidRPr="002F6FF9" w:rsidRDefault="000419F8" w:rsidP="000419F8">
      <w:pPr>
        <w:spacing w:before="225" w:after="225" w:line="240" w:lineRule="auto"/>
        <w:jc w:val="both"/>
        <w:rPr>
          <w:rFonts w:ascii="Arial" w:hAnsi="Arial" w:cs="Arial"/>
          <w:color w:val="000000"/>
          <w:sz w:val="18"/>
          <w:szCs w:val="18"/>
        </w:rPr>
      </w:pPr>
    </w:p>
    <w:p w14:paraId="04B3A7FD" w14:textId="77777777" w:rsidR="000419F8" w:rsidRPr="002F6FF9" w:rsidRDefault="000419F8" w:rsidP="000419F8">
      <w:pPr>
        <w:spacing w:before="225" w:after="225" w:line="240" w:lineRule="auto"/>
        <w:jc w:val="both"/>
        <w:rPr>
          <w:rFonts w:ascii="Arial" w:hAnsi="Arial" w:cs="Arial"/>
          <w:color w:val="000000"/>
          <w:sz w:val="18"/>
          <w:szCs w:val="18"/>
        </w:rPr>
      </w:pPr>
    </w:p>
    <w:p w14:paraId="7B404CE1" w14:textId="77777777" w:rsidR="000419F8" w:rsidRPr="002F6FF9" w:rsidRDefault="000419F8" w:rsidP="000419F8">
      <w:pPr>
        <w:spacing w:before="225" w:after="225" w:line="240" w:lineRule="auto"/>
        <w:jc w:val="both"/>
        <w:rPr>
          <w:rFonts w:ascii="Arial" w:hAnsi="Arial" w:cs="Arial"/>
          <w:color w:val="000000"/>
          <w:sz w:val="18"/>
          <w:szCs w:val="18"/>
        </w:rPr>
      </w:pPr>
    </w:p>
    <w:p w14:paraId="6CD2535F" w14:textId="77777777" w:rsidR="000419F8" w:rsidRPr="002F6FF9" w:rsidRDefault="000419F8" w:rsidP="000419F8">
      <w:pPr>
        <w:spacing w:before="225" w:after="225" w:line="240" w:lineRule="auto"/>
        <w:jc w:val="both"/>
        <w:rPr>
          <w:rFonts w:ascii="Arial" w:hAnsi="Arial" w:cs="Arial"/>
          <w:color w:val="000000"/>
          <w:sz w:val="18"/>
          <w:szCs w:val="18"/>
        </w:rPr>
      </w:pPr>
    </w:p>
    <w:p w14:paraId="5BD55939" w14:textId="77777777" w:rsidR="000419F8" w:rsidRPr="002F6FF9" w:rsidRDefault="000419F8" w:rsidP="000419F8">
      <w:pPr>
        <w:spacing w:before="225" w:after="225" w:line="240" w:lineRule="auto"/>
        <w:jc w:val="both"/>
        <w:rPr>
          <w:rFonts w:ascii="Arial" w:hAnsi="Arial" w:cs="Arial"/>
          <w:color w:val="000000"/>
          <w:sz w:val="18"/>
          <w:szCs w:val="18"/>
        </w:rPr>
      </w:pPr>
    </w:p>
    <w:p w14:paraId="22CCC756" w14:textId="77777777" w:rsidR="000419F8" w:rsidRPr="002F6FF9" w:rsidRDefault="000419F8" w:rsidP="000419F8">
      <w:pPr>
        <w:spacing w:before="225" w:after="225" w:line="240" w:lineRule="auto"/>
        <w:jc w:val="both"/>
        <w:rPr>
          <w:rFonts w:ascii="Arial" w:hAnsi="Arial" w:cs="Arial"/>
          <w:color w:val="000000"/>
          <w:sz w:val="18"/>
          <w:szCs w:val="18"/>
        </w:rPr>
      </w:pPr>
    </w:p>
    <w:p w14:paraId="2507E9BD" w14:textId="77777777" w:rsidR="000419F8" w:rsidRPr="002F6FF9" w:rsidRDefault="000419F8" w:rsidP="000419F8">
      <w:pPr>
        <w:spacing w:before="225" w:after="225" w:line="240" w:lineRule="auto"/>
        <w:jc w:val="both"/>
        <w:rPr>
          <w:rFonts w:ascii="Arial" w:hAnsi="Arial" w:cs="Arial"/>
          <w:color w:val="000000"/>
          <w:sz w:val="18"/>
          <w:szCs w:val="18"/>
        </w:rPr>
      </w:pPr>
    </w:p>
    <w:p w14:paraId="3B9EB3AE" w14:textId="77777777" w:rsidR="000419F8" w:rsidRPr="002F6FF9" w:rsidRDefault="000419F8" w:rsidP="000419F8">
      <w:pPr>
        <w:spacing w:before="225" w:after="225" w:line="240" w:lineRule="auto"/>
        <w:jc w:val="both"/>
        <w:rPr>
          <w:rFonts w:ascii="Arial" w:hAnsi="Arial" w:cs="Arial"/>
          <w:color w:val="000000"/>
          <w:sz w:val="18"/>
          <w:szCs w:val="18"/>
        </w:rPr>
      </w:pPr>
    </w:p>
    <w:p w14:paraId="525FE0A5" w14:textId="77777777" w:rsidR="000419F8" w:rsidRPr="002F6FF9" w:rsidRDefault="000419F8" w:rsidP="000419F8">
      <w:pPr>
        <w:spacing w:before="225" w:after="225" w:line="240" w:lineRule="auto"/>
        <w:jc w:val="both"/>
        <w:rPr>
          <w:rFonts w:ascii="Arial" w:hAnsi="Arial" w:cs="Arial"/>
          <w:color w:val="000000"/>
          <w:sz w:val="18"/>
          <w:szCs w:val="18"/>
        </w:rPr>
      </w:pPr>
    </w:p>
    <w:p w14:paraId="4339E9E4" w14:textId="77777777" w:rsidR="000419F8" w:rsidRPr="002F6FF9" w:rsidRDefault="000419F8" w:rsidP="000419F8">
      <w:pPr>
        <w:spacing w:before="225" w:after="225" w:line="240" w:lineRule="auto"/>
        <w:jc w:val="both"/>
        <w:rPr>
          <w:rFonts w:ascii="Arial" w:hAnsi="Arial" w:cs="Arial"/>
          <w:color w:val="000000"/>
          <w:sz w:val="18"/>
          <w:szCs w:val="18"/>
        </w:rPr>
      </w:pPr>
    </w:p>
    <w:p w14:paraId="1FCEA267" w14:textId="77777777" w:rsidR="005841AF" w:rsidRDefault="005841AF" w:rsidP="00480F37">
      <w:pPr>
        <w:pStyle w:val="Naslov2"/>
        <w:rPr>
          <w:rFonts w:ascii="Arial" w:hAnsi="Arial" w:cs="Arial"/>
          <w:sz w:val="28"/>
          <w:u w:val="single"/>
        </w:rPr>
        <w:sectPr w:rsidR="005841AF" w:rsidSect="00987C1E">
          <w:footerReference w:type="default" r:id="rId15"/>
          <w:pgSz w:w="11906" w:h="16838"/>
          <w:pgMar w:top="1418" w:right="1418" w:bottom="1418" w:left="1418" w:header="567" w:footer="596" w:gutter="0"/>
          <w:cols w:space="708"/>
          <w:docGrid w:linePitch="360"/>
        </w:sectPr>
      </w:pPr>
    </w:p>
    <w:p w14:paraId="55390356" w14:textId="77777777" w:rsidR="00581B74" w:rsidRPr="003F1B25" w:rsidRDefault="00581B74" w:rsidP="00581B74">
      <w:pPr>
        <w:rPr>
          <w:sz w:val="20"/>
          <w:szCs w:val="20"/>
        </w:rPr>
      </w:pPr>
    </w:p>
    <w:p w14:paraId="0741E3BF" w14:textId="77777777" w:rsidR="00254C24" w:rsidRPr="00A72B0B" w:rsidRDefault="00254C24" w:rsidP="00254C24">
      <w:pPr>
        <w:spacing w:after="0" w:line="240" w:lineRule="auto"/>
        <w:rPr>
          <w:rFonts w:ascii="Arial" w:eastAsia="Times New Roman" w:hAnsi="Arial" w:cs="Arial"/>
          <w:kern w:val="16"/>
          <w:sz w:val="20"/>
          <w:szCs w:val="18"/>
        </w:rPr>
      </w:pPr>
    </w:p>
    <w:p w14:paraId="05CAC047" w14:textId="1E386763" w:rsidR="003B2CEB" w:rsidRPr="00C85C8A" w:rsidRDefault="00BD56C3" w:rsidP="00227F0D">
      <w:pPr>
        <w:pStyle w:val="Naslov2"/>
        <w:jc w:val="center"/>
        <w:rPr>
          <w:rFonts w:ascii="Arial" w:hAnsi="Arial" w:cs="Arial"/>
          <w:sz w:val="28"/>
          <w:u w:val="single"/>
        </w:rPr>
      </w:pPr>
      <w:bookmarkStart w:id="21" w:name="_Toc532550247"/>
      <w:r w:rsidRPr="00314A22">
        <w:rPr>
          <w:rFonts w:ascii="Arial" w:hAnsi="Arial" w:cs="Arial"/>
          <w:sz w:val="28"/>
          <w:u w:val="single"/>
        </w:rPr>
        <w:t>V</w:t>
      </w:r>
      <w:r w:rsidR="00D01D8B" w:rsidRPr="00314A22">
        <w:rPr>
          <w:rFonts w:ascii="Arial" w:hAnsi="Arial" w:cs="Arial"/>
          <w:sz w:val="28"/>
          <w:u w:val="single"/>
        </w:rPr>
        <w:t>I</w:t>
      </w:r>
      <w:r w:rsidRPr="00314A22">
        <w:rPr>
          <w:rFonts w:ascii="Arial" w:hAnsi="Arial" w:cs="Arial"/>
          <w:sz w:val="28"/>
          <w:u w:val="single"/>
        </w:rPr>
        <w:t>.</w:t>
      </w:r>
      <w:r w:rsidRPr="00C85C8A">
        <w:rPr>
          <w:rFonts w:ascii="Arial" w:hAnsi="Arial" w:cs="Arial"/>
          <w:sz w:val="28"/>
          <w:u w:val="single"/>
        </w:rPr>
        <w:t xml:space="preserve"> </w:t>
      </w:r>
      <w:r w:rsidR="00EA04BE" w:rsidRPr="00C85C8A">
        <w:rPr>
          <w:rFonts w:ascii="Arial" w:hAnsi="Arial" w:cs="Arial"/>
          <w:sz w:val="28"/>
          <w:u w:val="single"/>
        </w:rPr>
        <w:t>VSEBINA PONUDBENE DOKUMENTACIJE</w:t>
      </w:r>
      <w:bookmarkEnd w:id="21"/>
    </w:p>
    <w:p w14:paraId="4E3F0583" w14:textId="77777777" w:rsidR="00706F8F" w:rsidRDefault="0009498C" w:rsidP="000B67CB">
      <w:pPr>
        <w:spacing w:before="225" w:after="225" w:line="240" w:lineRule="auto"/>
        <w:jc w:val="both"/>
        <w:rPr>
          <w:rFonts w:ascii="Arial" w:hAnsi="Arial" w:cs="Arial"/>
          <w:sz w:val="18"/>
          <w:szCs w:val="18"/>
        </w:rPr>
      </w:pPr>
      <w:r w:rsidRPr="00C85C8A">
        <w:rPr>
          <w:rFonts w:ascii="Arial" w:hAnsi="Arial" w:cs="Arial"/>
          <w:sz w:val="18"/>
          <w:szCs w:val="18"/>
        </w:rPr>
        <w:t xml:space="preserve">Ponudbeno dokumentacijo sestavljajo spodaj našteti dokumenti, ki morajo po vsebini in obliki ustrezati obrazcem in drugim navodilom iz </w:t>
      </w:r>
      <w:r w:rsidR="00524F1D">
        <w:rPr>
          <w:rFonts w:ascii="Arial" w:hAnsi="Arial" w:cs="Arial"/>
          <w:color w:val="000000"/>
          <w:sz w:val="18"/>
          <w:szCs w:val="18"/>
        </w:rPr>
        <w:t>razpisne</w:t>
      </w:r>
      <w:r w:rsidR="00524F1D" w:rsidRPr="00C85C8A">
        <w:rPr>
          <w:rFonts w:ascii="Arial" w:hAnsi="Arial" w:cs="Arial"/>
          <w:sz w:val="18"/>
          <w:szCs w:val="18"/>
        </w:rPr>
        <w:t xml:space="preserve"> </w:t>
      </w:r>
      <w:r w:rsidR="003F41CE" w:rsidRPr="00C85C8A">
        <w:rPr>
          <w:rFonts w:ascii="Arial" w:hAnsi="Arial" w:cs="Arial"/>
          <w:sz w:val="18"/>
          <w:szCs w:val="18"/>
        </w:rPr>
        <w:t>dokumentacije</w:t>
      </w:r>
      <w:r w:rsidRPr="00C85C8A">
        <w:rPr>
          <w:rFonts w:ascii="Arial" w:hAnsi="Arial" w:cs="Arial"/>
          <w:sz w:val="18"/>
          <w:szCs w:val="18"/>
        </w:rPr>
        <w:t>, torej mora biti ponudba izdelana</w:t>
      </w:r>
      <w:r w:rsidR="00706F8F">
        <w:rPr>
          <w:rFonts w:ascii="Arial" w:hAnsi="Arial" w:cs="Arial"/>
          <w:sz w:val="18"/>
          <w:szCs w:val="18"/>
        </w:rPr>
        <w:t xml:space="preserve"> v skladu z zahtevami naročnika</w:t>
      </w:r>
      <w:r w:rsidRPr="00C85C8A">
        <w:rPr>
          <w:rFonts w:ascii="Arial" w:hAnsi="Arial" w:cs="Arial"/>
          <w:sz w:val="18"/>
          <w:szCs w:val="18"/>
        </w:rPr>
        <w:t>.</w:t>
      </w:r>
      <w:r w:rsidR="000B67CB" w:rsidRPr="00C85C8A">
        <w:rPr>
          <w:rFonts w:ascii="Arial" w:hAnsi="Arial" w:cs="Arial"/>
        </w:rPr>
        <w:t xml:space="preserve"> </w:t>
      </w:r>
      <w:r w:rsidRPr="00C85C8A">
        <w:rPr>
          <w:rFonts w:ascii="Arial" w:hAnsi="Arial" w:cs="Arial"/>
          <w:sz w:val="18"/>
          <w:szCs w:val="18"/>
        </w:rPr>
        <w:t>Zaželeno je, da so zahtevani dokumenti zloženi po spodaj navedenem vrstnem redu. Prav tako je zaželeno, da so vse strani ponudbene dokumentacije oštevilčene z zaporednimi številkami.</w:t>
      </w:r>
      <w:r w:rsidR="00A609E8">
        <w:rPr>
          <w:rFonts w:ascii="Arial" w:hAnsi="Arial" w:cs="Arial"/>
          <w:sz w:val="18"/>
          <w:szCs w:val="18"/>
        </w:rPr>
        <w:t xml:space="preserve"> </w:t>
      </w:r>
      <w:r w:rsidR="00706F8F" w:rsidRPr="00706F8F">
        <w:rPr>
          <w:rFonts w:ascii="Arial" w:hAnsi="Arial" w:cs="Arial"/>
          <w:sz w:val="18"/>
          <w:szCs w:val="18"/>
        </w:rPr>
        <w:t>Ponudba naj bo sestavljena skladno s 1. to</w:t>
      </w:r>
      <w:r w:rsidR="00706F8F" w:rsidRPr="00706F8F">
        <w:rPr>
          <w:rFonts w:ascii="Arial" w:hAnsi="Arial" w:cs="Arial" w:hint="eastAsia"/>
          <w:sz w:val="18"/>
          <w:szCs w:val="18"/>
        </w:rPr>
        <w:t>č</w:t>
      </w:r>
      <w:r w:rsidR="00706F8F" w:rsidRPr="00706F8F">
        <w:rPr>
          <w:rFonts w:ascii="Arial" w:hAnsi="Arial" w:cs="Arial"/>
          <w:sz w:val="18"/>
          <w:szCs w:val="18"/>
        </w:rPr>
        <w:t>ko NAVODIL</w:t>
      </w:r>
      <w:r w:rsidR="00706F8F">
        <w:rPr>
          <w:rFonts w:ascii="Arial" w:hAnsi="Arial" w:cs="Arial"/>
          <w:sz w:val="18"/>
          <w:szCs w:val="18"/>
        </w:rPr>
        <w:t xml:space="preserve"> PONUDNIKOM ZA PRIPRAVO PONUDBE (SPLOŠNA NAVODILA).</w:t>
      </w:r>
    </w:p>
    <w:p w14:paraId="62C34263" w14:textId="77777777" w:rsidR="00706F8F" w:rsidRDefault="00706F8F" w:rsidP="00706F8F">
      <w:pPr>
        <w:spacing w:before="225" w:after="225" w:line="240" w:lineRule="auto"/>
        <w:jc w:val="both"/>
        <w:rPr>
          <w:rFonts w:ascii="Arial" w:hAnsi="Arial" w:cs="Arial"/>
          <w:b/>
          <w:color w:val="000000"/>
          <w:sz w:val="18"/>
          <w:szCs w:val="18"/>
        </w:rPr>
      </w:pPr>
      <w:r>
        <w:rPr>
          <w:rFonts w:ascii="Arial" w:hAnsi="Arial" w:cs="Arial"/>
          <w:b/>
          <w:color w:val="000000"/>
          <w:sz w:val="18"/>
          <w:szCs w:val="18"/>
        </w:rPr>
        <w:t>1. del – »Predračun«</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113"/>
        <w:gridCol w:w="3868"/>
        <w:gridCol w:w="1520"/>
      </w:tblGrid>
      <w:tr w:rsidR="000F5C79" w:rsidRPr="00A94550" w14:paraId="72181AED" w14:textId="77777777" w:rsidTr="00E43E06">
        <w:trPr>
          <w:trHeight w:val="156"/>
        </w:trPr>
        <w:tc>
          <w:tcPr>
            <w:tcW w:w="216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7D6BAF6" w14:textId="77777777" w:rsidR="000F5C79" w:rsidRPr="00A94550" w:rsidRDefault="000F5C79" w:rsidP="00964434">
            <w:pPr>
              <w:jc w:val="center"/>
              <w:rPr>
                <w:rFonts w:ascii="Arial" w:hAnsi="Arial" w:cs="Arial"/>
              </w:rPr>
            </w:pPr>
            <w:r w:rsidRPr="00A94550">
              <w:rPr>
                <w:rFonts w:ascii="Arial" w:hAnsi="Arial" w:cs="Arial"/>
                <w:b/>
                <w:bCs/>
                <w:color w:val="000000"/>
                <w:position w:val="-3"/>
                <w:sz w:val="20"/>
                <w:szCs w:val="20"/>
                <w:shd w:val="clear" w:color="auto" w:fill="AAAAAA"/>
              </w:rPr>
              <w:t>Naziv</w:t>
            </w:r>
          </w:p>
        </w:tc>
        <w:tc>
          <w:tcPr>
            <w:tcW w:w="203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3CF57E5" w14:textId="77777777" w:rsidR="000F5C79" w:rsidRPr="00A94550" w:rsidRDefault="000F5C79" w:rsidP="00964434">
            <w:pPr>
              <w:jc w:val="center"/>
              <w:rPr>
                <w:rFonts w:ascii="Arial" w:hAnsi="Arial" w:cs="Arial"/>
              </w:rPr>
            </w:pPr>
            <w:r w:rsidRPr="00A94550">
              <w:rPr>
                <w:rFonts w:ascii="Arial" w:hAnsi="Arial" w:cs="Arial"/>
                <w:b/>
                <w:bCs/>
                <w:color w:val="000000"/>
                <w:position w:val="-3"/>
                <w:sz w:val="20"/>
                <w:szCs w:val="20"/>
                <w:shd w:val="clear" w:color="auto" w:fill="AAAAAA"/>
              </w:rPr>
              <w:t>Opombe</w:t>
            </w:r>
          </w:p>
        </w:tc>
        <w:tc>
          <w:tcPr>
            <w:tcW w:w="800" w:type="pct"/>
            <w:tcBorders>
              <w:top w:val="inset" w:sz="7" w:space="0" w:color="000000"/>
              <w:left w:val="inset" w:sz="7" w:space="0" w:color="000000"/>
              <w:bottom w:val="inset" w:sz="7" w:space="0" w:color="000000"/>
              <w:right w:val="inset" w:sz="7" w:space="0" w:color="000000"/>
            </w:tcBorders>
            <w:shd w:val="clear" w:color="auto" w:fill="AAAAAA"/>
          </w:tcPr>
          <w:p w14:paraId="446BAEA7" w14:textId="77777777" w:rsidR="000F5C79" w:rsidRPr="00A94550" w:rsidRDefault="000F5C79" w:rsidP="00964434">
            <w:pPr>
              <w:jc w:val="center"/>
              <w:rPr>
                <w:rFonts w:ascii="Arial" w:hAnsi="Arial" w:cs="Arial"/>
                <w:b/>
                <w:bCs/>
                <w:color w:val="000000"/>
                <w:position w:val="-3"/>
                <w:sz w:val="20"/>
                <w:szCs w:val="20"/>
                <w:shd w:val="clear" w:color="auto" w:fill="AAAAAA"/>
              </w:rPr>
            </w:pPr>
            <w:r>
              <w:rPr>
                <w:rFonts w:ascii="Arial" w:hAnsi="Arial" w:cs="Arial"/>
                <w:b/>
                <w:sz w:val="18"/>
                <w:szCs w:val="18"/>
              </w:rPr>
              <w:t>Razdelek v sistemu e-JN</w:t>
            </w:r>
          </w:p>
        </w:tc>
      </w:tr>
      <w:tr w:rsidR="000F5C79" w:rsidRPr="00A94550" w14:paraId="2DA5097E" w14:textId="77777777" w:rsidTr="00E43E06">
        <w:trPr>
          <w:trHeight w:val="514"/>
        </w:trPr>
        <w:tc>
          <w:tcPr>
            <w:tcW w:w="216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CDE345" w14:textId="77777777" w:rsidR="000F5C79" w:rsidRPr="00A94550" w:rsidRDefault="000F5C79" w:rsidP="00964434">
            <w:pPr>
              <w:rPr>
                <w:rFonts w:ascii="Arial" w:hAnsi="Arial" w:cs="Arial"/>
              </w:rPr>
            </w:pPr>
            <w:r>
              <w:rPr>
                <w:rFonts w:ascii="Arial" w:hAnsi="Arial" w:cs="Arial"/>
                <w:color w:val="000000"/>
                <w:position w:val="-2"/>
                <w:sz w:val="18"/>
                <w:szCs w:val="18"/>
              </w:rPr>
              <w:t>Ponudbeni predračun</w:t>
            </w:r>
          </w:p>
        </w:tc>
        <w:tc>
          <w:tcPr>
            <w:tcW w:w="20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AF99EF" w14:textId="77777777" w:rsidR="000F5C79" w:rsidRDefault="000F5C79"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podpisan. </w:t>
            </w:r>
          </w:p>
          <w:p w14:paraId="72949A91" w14:textId="333A3059" w:rsidR="00F9722D" w:rsidRPr="00A94550" w:rsidRDefault="00F9722D" w:rsidP="00964434">
            <w:pPr>
              <w:spacing w:before="135" w:after="135"/>
              <w:jc w:val="both"/>
              <w:textAlignment w:val="center"/>
              <w:rPr>
                <w:rFonts w:ascii="Arial" w:hAnsi="Arial" w:cs="Arial"/>
              </w:rPr>
            </w:pPr>
            <w:r w:rsidRPr="00F9722D">
              <w:rPr>
                <w:rFonts w:ascii="Arial" w:hAnsi="Arial" w:cs="Arial"/>
                <w:i/>
                <w:color w:val="000000"/>
                <w:position w:val="-2"/>
                <w:sz w:val="18"/>
                <w:szCs w:val="18"/>
              </w:rPr>
              <w:t>*</w:t>
            </w:r>
            <w:r w:rsidR="008D14C3">
              <w:rPr>
                <w:rFonts w:ascii="Arial" w:hAnsi="Arial" w:cs="Arial"/>
                <w:i/>
                <w:color w:val="000000"/>
                <w:position w:val="-2"/>
                <w:sz w:val="18"/>
                <w:szCs w:val="18"/>
              </w:rPr>
              <w:t>Izpolnjeno z</w:t>
            </w:r>
            <w:r w:rsidRPr="00F9722D">
              <w:rPr>
                <w:rFonts w:ascii="Arial" w:hAnsi="Arial" w:cs="Arial"/>
                <w:i/>
                <w:color w:val="000000"/>
                <w:position w:val="-2"/>
                <w:sz w:val="18"/>
                <w:szCs w:val="18"/>
              </w:rPr>
              <w:t>a oba sklopa!</w:t>
            </w:r>
          </w:p>
        </w:tc>
        <w:tc>
          <w:tcPr>
            <w:tcW w:w="800" w:type="pct"/>
            <w:tcBorders>
              <w:top w:val="inset" w:sz="7" w:space="0" w:color="000000"/>
              <w:left w:val="inset" w:sz="7" w:space="0" w:color="000000"/>
              <w:bottom w:val="inset" w:sz="7" w:space="0" w:color="000000"/>
              <w:right w:val="inset" w:sz="7" w:space="0" w:color="000000"/>
            </w:tcBorders>
          </w:tcPr>
          <w:p w14:paraId="49FA97F9" w14:textId="77777777" w:rsidR="000F5C79" w:rsidRDefault="000F5C79"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»Predračun«</w:t>
            </w:r>
          </w:p>
        </w:tc>
      </w:tr>
    </w:tbl>
    <w:p w14:paraId="2F69FF0A" w14:textId="77777777" w:rsidR="00706F8F" w:rsidRPr="00ED0974" w:rsidRDefault="0083037F" w:rsidP="00706F8F">
      <w:pPr>
        <w:spacing w:before="225" w:after="225" w:line="240" w:lineRule="auto"/>
        <w:jc w:val="both"/>
        <w:rPr>
          <w:rFonts w:ascii="Arial" w:hAnsi="Arial" w:cs="Arial"/>
          <w:b/>
          <w:color w:val="000000"/>
          <w:sz w:val="18"/>
          <w:szCs w:val="18"/>
        </w:rPr>
      </w:pPr>
      <w:r>
        <w:rPr>
          <w:rFonts w:ascii="Arial" w:hAnsi="Arial" w:cs="Arial"/>
          <w:b/>
          <w:color w:val="000000"/>
          <w:sz w:val="18"/>
          <w:szCs w:val="18"/>
        </w:rPr>
        <w:t>2</w:t>
      </w:r>
      <w:r w:rsidR="00706F8F">
        <w:rPr>
          <w:rFonts w:ascii="Arial" w:hAnsi="Arial" w:cs="Arial"/>
          <w:b/>
          <w:color w:val="000000"/>
          <w:sz w:val="18"/>
          <w:szCs w:val="18"/>
        </w:rPr>
        <w:t>. del – »Druge priloge«</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46"/>
        <w:gridCol w:w="3065"/>
        <w:gridCol w:w="3779"/>
        <w:gridCol w:w="1511"/>
      </w:tblGrid>
      <w:tr w:rsidR="001773FF" w:rsidRPr="00A94550" w14:paraId="72445550" w14:textId="77777777" w:rsidTr="005170E7">
        <w:trPr>
          <w:trHeight w:val="156"/>
        </w:trPr>
        <w:tc>
          <w:tcPr>
            <w:tcW w:w="60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069FB6D" w14:textId="77777777" w:rsidR="001773FF" w:rsidRPr="00642C23" w:rsidRDefault="001773FF" w:rsidP="00964434">
            <w:pPr>
              <w:jc w:val="center"/>
              <w:rPr>
                <w:rFonts w:ascii="Arial" w:hAnsi="Arial" w:cs="Arial"/>
                <w:b/>
                <w:sz w:val="18"/>
                <w:szCs w:val="18"/>
              </w:rPr>
            </w:pPr>
            <w:r w:rsidRPr="00642C23">
              <w:rPr>
                <w:rFonts w:ascii="Arial" w:hAnsi="Arial" w:cs="Arial"/>
                <w:b/>
                <w:sz w:val="18"/>
                <w:szCs w:val="18"/>
              </w:rPr>
              <w:t xml:space="preserve">Ponudbeni obrazci </w:t>
            </w:r>
          </w:p>
        </w:tc>
        <w:tc>
          <w:tcPr>
            <w:tcW w:w="161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CDF4170" w14:textId="77777777" w:rsidR="001773FF" w:rsidRPr="00642C23" w:rsidRDefault="001773FF" w:rsidP="00964434">
            <w:pPr>
              <w:jc w:val="center"/>
              <w:rPr>
                <w:rFonts w:ascii="Arial" w:hAnsi="Arial" w:cs="Arial"/>
                <w:b/>
                <w:sz w:val="18"/>
                <w:szCs w:val="18"/>
              </w:rPr>
            </w:pPr>
            <w:r w:rsidRPr="00642C23">
              <w:rPr>
                <w:rFonts w:ascii="Arial" w:hAnsi="Arial" w:cs="Arial"/>
                <w:b/>
                <w:sz w:val="18"/>
                <w:szCs w:val="18"/>
              </w:rPr>
              <w:t xml:space="preserve">Naziv </w:t>
            </w:r>
          </w:p>
        </w:tc>
        <w:tc>
          <w:tcPr>
            <w:tcW w:w="198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BDE5269" w14:textId="77777777" w:rsidR="001773FF" w:rsidRPr="00642C23" w:rsidRDefault="001773FF" w:rsidP="00964434">
            <w:pPr>
              <w:jc w:val="center"/>
              <w:rPr>
                <w:rFonts w:ascii="Arial" w:hAnsi="Arial" w:cs="Arial"/>
                <w:b/>
                <w:sz w:val="18"/>
                <w:szCs w:val="18"/>
              </w:rPr>
            </w:pPr>
            <w:r w:rsidRPr="00642C23">
              <w:rPr>
                <w:rFonts w:ascii="Arial" w:hAnsi="Arial" w:cs="Arial"/>
                <w:b/>
                <w:sz w:val="18"/>
                <w:szCs w:val="18"/>
              </w:rPr>
              <w:t>Opombe</w:t>
            </w:r>
          </w:p>
        </w:tc>
        <w:tc>
          <w:tcPr>
            <w:tcW w:w="795" w:type="pct"/>
            <w:tcBorders>
              <w:top w:val="inset" w:sz="7" w:space="0" w:color="000000"/>
              <w:left w:val="inset" w:sz="7" w:space="0" w:color="000000"/>
              <w:bottom w:val="inset" w:sz="7" w:space="0" w:color="000000"/>
              <w:right w:val="inset" w:sz="7" w:space="0" w:color="000000"/>
            </w:tcBorders>
            <w:shd w:val="clear" w:color="auto" w:fill="AAAAAA"/>
          </w:tcPr>
          <w:p w14:paraId="0B0C4F21" w14:textId="77777777" w:rsidR="001773FF" w:rsidRPr="00642C23" w:rsidRDefault="00341333" w:rsidP="00964434">
            <w:pPr>
              <w:jc w:val="center"/>
              <w:rPr>
                <w:rFonts w:ascii="Arial" w:hAnsi="Arial" w:cs="Arial"/>
                <w:b/>
                <w:sz w:val="18"/>
                <w:szCs w:val="18"/>
              </w:rPr>
            </w:pPr>
            <w:r>
              <w:rPr>
                <w:rFonts w:ascii="Arial" w:hAnsi="Arial" w:cs="Arial"/>
                <w:b/>
                <w:sz w:val="18"/>
                <w:szCs w:val="18"/>
              </w:rPr>
              <w:t>Razdelek v sistemu e-JN</w:t>
            </w:r>
          </w:p>
        </w:tc>
      </w:tr>
      <w:tr w:rsidR="001773FF" w:rsidRPr="00A94550" w14:paraId="74CBD560" w14:textId="77777777" w:rsidTr="005170E7">
        <w:trPr>
          <w:trHeight w:val="604"/>
        </w:trPr>
        <w:tc>
          <w:tcPr>
            <w:tcW w:w="6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89E456" w14:textId="77777777" w:rsidR="001773FF" w:rsidRPr="00642C23" w:rsidRDefault="001773FF" w:rsidP="00964434">
            <w:pPr>
              <w:jc w:val="center"/>
              <w:rPr>
                <w:rFonts w:ascii="Arial" w:hAnsi="Arial" w:cs="Arial"/>
                <w:sz w:val="18"/>
                <w:szCs w:val="18"/>
              </w:rPr>
            </w:pPr>
            <w:r w:rsidRPr="00642C23">
              <w:rPr>
                <w:rFonts w:ascii="Arial" w:hAnsi="Arial" w:cs="Arial"/>
                <w:color w:val="000000"/>
                <w:position w:val="-2"/>
                <w:sz w:val="18"/>
                <w:szCs w:val="18"/>
              </w:rPr>
              <w:t>1</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097DE6" w14:textId="77777777" w:rsidR="001773FF" w:rsidRPr="00642C23" w:rsidRDefault="001773FF" w:rsidP="00964434">
            <w:pPr>
              <w:rPr>
                <w:rFonts w:ascii="Arial" w:hAnsi="Arial" w:cs="Arial"/>
                <w:sz w:val="18"/>
                <w:szCs w:val="18"/>
              </w:rPr>
            </w:pPr>
            <w:r w:rsidRPr="00642C23">
              <w:rPr>
                <w:rFonts w:ascii="Arial" w:hAnsi="Arial" w:cs="Arial"/>
                <w:color w:val="000000"/>
                <w:position w:val="-2"/>
                <w:sz w:val="18"/>
                <w:szCs w:val="18"/>
              </w:rPr>
              <w:t>Krovna izjava</w:t>
            </w:r>
            <w:r>
              <w:rPr>
                <w:rFonts w:ascii="Arial" w:hAnsi="Arial" w:cs="Arial"/>
                <w:sz w:val="18"/>
                <w:szCs w:val="18"/>
              </w:rPr>
              <w:t>.</w:t>
            </w:r>
          </w:p>
        </w:tc>
        <w:tc>
          <w:tcPr>
            <w:tcW w:w="19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2FC568" w14:textId="77777777" w:rsidR="001773FF" w:rsidRDefault="001773FF"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Izpolnjena, podpisa</w:t>
            </w:r>
            <w:r w:rsidRPr="00642C23">
              <w:rPr>
                <w:rFonts w:ascii="Arial" w:hAnsi="Arial" w:cs="Arial"/>
                <w:color w:val="000000"/>
                <w:position w:val="-2"/>
                <w:sz w:val="18"/>
                <w:szCs w:val="18"/>
              </w:rPr>
              <w:t>n</w:t>
            </w:r>
            <w:r>
              <w:rPr>
                <w:rFonts w:ascii="Arial" w:hAnsi="Arial" w:cs="Arial"/>
                <w:color w:val="000000"/>
                <w:position w:val="-2"/>
                <w:sz w:val="18"/>
                <w:szCs w:val="18"/>
              </w:rPr>
              <w:t>a</w:t>
            </w:r>
            <w:r w:rsidRPr="00642C23">
              <w:rPr>
                <w:rFonts w:ascii="Arial" w:hAnsi="Arial" w:cs="Arial"/>
                <w:color w:val="000000"/>
                <w:position w:val="-2"/>
                <w:sz w:val="18"/>
                <w:szCs w:val="18"/>
              </w:rPr>
              <w:t>.</w:t>
            </w:r>
          </w:p>
          <w:p w14:paraId="45B5135A" w14:textId="77777777" w:rsidR="001773FF" w:rsidRPr="00642C23" w:rsidRDefault="001773FF" w:rsidP="005322D7">
            <w:pPr>
              <w:spacing w:before="135" w:after="135"/>
              <w:jc w:val="both"/>
              <w:textAlignment w:val="center"/>
              <w:rPr>
                <w:rFonts w:ascii="Arial" w:hAnsi="Arial" w:cs="Arial"/>
                <w:sz w:val="18"/>
                <w:szCs w:val="18"/>
              </w:rPr>
            </w:pPr>
            <w:r>
              <w:rPr>
                <w:rFonts w:ascii="Arial" w:hAnsi="Arial" w:cs="Arial"/>
                <w:color w:val="000000"/>
                <w:position w:val="-2"/>
                <w:sz w:val="18"/>
                <w:szCs w:val="18"/>
              </w:rPr>
              <w:t xml:space="preserve">Za morebitne partnerje v ponudbi: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795" w:type="pct"/>
            <w:tcBorders>
              <w:top w:val="inset" w:sz="7" w:space="0" w:color="000000"/>
              <w:left w:val="inset" w:sz="7" w:space="0" w:color="000000"/>
              <w:bottom w:val="inset" w:sz="7" w:space="0" w:color="000000"/>
              <w:right w:val="inset" w:sz="7" w:space="0" w:color="000000"/>
            </w:tcBorders>
          </w:tcPr>
          <w:p w14:paraId="4EB4451A" w14:textId="77777777" w:rsidR="001773FF" w:rsidRDefault="00341333"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»Druge priloge« </w:t>
            </w:r>
          </w:p>
        </w:tc>
      </w:tr>
      <w:tr w:rsidR="001773FF" w:rsidRPr="00A94550" w14:paraId="2A653EFB" w14:textId="77777777" w:rsidTr="005170E7">
        <w:trPr>
          <w:trHeight w:val="156"/>
        </w:trPr>
        <w:tc>
          <w:tcPr>
            <w:tcW w:w="6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C5C966" w14:textId="77777777" w:rsidR="001773FF" w:rsidRPr="00A94550" w:rsidRDefault="001773FF" w:rsidP="00964434">
            <w:pPr>
              <w:jc w:val="center"/>
              <w:rPr>
                <w:rFonts w:ascii="Arial" w:hAnsi="Arial" w:cs="Arial"/>
              </w:rPr>
            </w:pPr>
            <w:r>
              <w:rPr>
                <w:rFonts w:ascii="Arial" w:hAnsi="Arial" w:cs="Arial"/>
                <w:color w:val="000000"/>
                <w:position w:val="-2"/>
                <w:sz w:val="18"/>
                <w:szCs w:val="18"/>
              </w:rPr>
              <w:t>2</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CC1BE8" w14:textId="77777777" w:rsidR="001773FF" w:rsidRPr="00A94550" w:rsidRDefault="007B45F3" w:rsidP="007B45F3">
            <w:pPr>
              <w:rPr>
                <w:rFonts w:ascii="Arial" w:hAnsi="Arial" w:cs="Arial"/>
              </w:rPr>
            </w:pPr>
            <w:r w:rsidRPr="004B2CAE">
              <w:rPr>
                <w:rFonts w:ascii="Arial" w:hAnsi="Arial" w:cs="Arial"/>
                <w:color w:val="000000"/>
                <w:position w:val="-2"/>
                <w:sz w:val="18"/>
                <w:szCs w:val="18"/>
              </w:rPr>
              <w:t>Pooblastilo za pridobitev podatkov iz kazenske evidence– za pravne osebe</w:t>
            </w:r>
            <w:r>
              <w:rPr>
                <w:rFonts w:ascii="Arial" w:hAnsi="Arial" w:cs="Arial"/>
                <w:color w:val="000000"/>
                <w:position w:val="-2"/>
                <w:sz w:val="18"/>
                <w:szCs w:val="18"/>
              </w:rPr>
              <w:t>.</w:t>
            </w:r>
          </w:p>
        </w:tc>
        <w:tc>
          <w:tcPr>
            <w:tcW w:w="19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57628E" w14:textId="77777777" w:rsidR="007B45F3" w:rsidRDefault="007B45F3" w:rsidP="007B45F3">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 podpisan.</w:t>
            </w:r>
          </w:p>
          <w:p w14:paraId="206CC22C" w14:textId="77777777" w:rsidR="007B45F3" w:rsidRDefault="007B45F3" w:rsidP="007B45F3">
            <w:pPr>
              <w:spacing w:before="135" w:after="135"/>
              <w:jc w:val="both"/>
              <w:textAlignment w:val="center"/>
              <w:rPr>
                <w:rFonts w:ascii="Arial" w:hAnsi="Arial" w:cs="Arial"/>
                <w:i/>
                <w:color w:val="000000"/>
                <w:position w:val="-2"/>
                <w:sz w:val="18"/>
                <w:szCs w:val="18"/>
              </w:rPr>
            </w:pPr>
            <w:r>
              <w:rPr>
                <w:rFonts w:ascii="Arial" w:hAnsi="Arial" w:cs="Arial"/>
                <w:color w:val="000000"/>
                <w:position w:val="-2"/>
                <w:sz w:val="18"/>
                <w:szCs w:val="18"/>
              </w:rPr>
              <w:t xml:space="preserve">Za morebitne partnerje in / ali podizvajalce v ponudbi: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p w14:paraId="0761CAA2" w14:textId="77777777" w:rsidR="001773FF" w:rsidRPr="00B04046" w:rsidRDefault="001773FF" w:rsidP="007B45F3">
            <w:pPr>
              <w:spacing w:before="135" w:after="135"/>
              <w:jc w:val="both"/>
              <w:textAlignment w:val="center"/>
              <w:rPr>
                <w:rFonts w:ascii="Arial" w:hAnsi="Arial" w:cs="Arial"/>
                <w:color w:val="000000"/>
                <w:position w:val="-2"/>
                <w:sz w:val="18"/>
                <w:szCs w:val="18"/>
              </w:rPr>
            </w:pPr>
          </w:p>
        </w:tc>
        <w:tc>
          <w:tcPr>
            <w:tcW w:w="795" w:type="pct"/>
            <w:tcBorders>
              <w:top w:val="inset" w:sz="7" w:space="0" w:color="000000"/>
              <w:left w:val="inset" w:sz="7" w:space="0" w:color="000000"/>
              <w:bottom w:val="inset" w:sz="7" w:space="0" w:color="000000"/>
              <w:right w:val="inset" w:sz="7" w:space="0" w:color="000000"/>
            </w:tcBorders>
          </w:tcPr>
          <w:p w14:paraId="4DA7689D" w14:textId="77777777" w:rsidR="001773FF" w:rsidRDefault="00341333"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1773FF" w:rsidRPr="00A94550" w14:paraId="7D1E65C7" w14:textId="77777777" w:rsidTr="005170E7">
        <w:trPr>
          <w:trHeight w:val="156"/>
        </w:trPr>
        <w:tc>
          <w:tcPr>
            <w:tcW w:w="6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2DE4E6" w14:textId="77777777" w:rsidR="001773FF" w:rsidRPr="00A94550" w:rsidRDefault="001773FF" w:rsidP="00964434">
            <w:pPr>
              <w:jc w:val="center"/>
              <w:rPr>
                <w:rFonts w:ascii="Arial" w:hAnsi="Arial" w:cs="Arial"/>
              </w:rPr>
            </w:pPr>
            <w:r>
              <w:rPr>
                <w:rFonts w:ascii="Arial" w:hAnsi="Arial" w:cs="Arial"/>
                <w:color w:val="000000"/>
                <w:position w:val="-2"/>
                <w:sz w:val="18"/>
                <w:szCs w:val="18"/>
              </w:rPr>
              <w:t>3</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B30A7F" w14:textId="77777777" w:rsidR="001773FF" w:rsidRPr="00A94550" w:rsidRDefault="007B45F3" w:rsidP="00964434">
            <w:pPr>
              <w:rPr>
                <w:rFonts w:ascii="Arial" w:hAnsi="Arial" w:cs="Arial"/>
              </w:rPr>
            </w:pPr>
            <w:r w:rsidRPr="004B2CAE">
              <w:rPr>
                <w:rFonts w:ascii="Arial" w:hAnsi="Arial" w:cs="Arial"/>
                <w:color w:val="000000"/>
                <w:position w:val="-2"/>
                <w:sz w:val="18"/>
                <w:szCs w:val="18"/>
              </w:rPr>
              <w:t xml:space="preserve">Pooblastilo za pridobitev podatkov iz kazenske evidence za vse </w:t>
            </w:r>
            <w:r w:rsidRPr="004B2CAE">
              <w:rPr>
                <w:rFonts w:ascii="Arial" w:hAnsi="Arial" w:cs="Arial" w:hint="eastAsia"/>
                <w:color w:val="000000"/>
                <w:position w:val="-2"/>
                <w:sz w:val="18"/>
                <w:szCs w:val="18"/>
              </w:rPr>
              <w:t>č</w:t>
            </w:r>
            <w:r w:rsidRPr="004B2CAE">
              <w:rPr>
                <w:rFonts w:ascii="Arial" w:hAnsi="Arial" w:cs="Arial"/>
                <w:color w:val="000000"/>
                <w:position w:val="-2"/>
                <w:sz w:val="18"/>
                <w:szCs w:val="18"/>
              </w:rPr>
              <w:t>lane organov, pooblaš</w:t>
            </w:r>
            <w:r w:rsidRPr="004B2CAE">
              <w:rPr>
                <w:rFonts w:ascii="Arial" w:hAnsi="Arial" w:cs="Arial" w:hint="eastAsia"/>
                <w:color w:val="000000"/>
                <w:position w:val="-2"/>
                <w:sz w:val="18"/>
                <w:szCs w:val="18"/>
              </w:rPr>
              <w:t>č</w:t>
            </w:r>
            <w:r w:rsidRPr="004B2CAE">
              <w:rPr>
                <w:rFonts w:ascii="Arial" w:hAnsi="Arial" w:cs="Arial"/>
                <w:color w:val="000000"/>
                <w:position w:val="-2"/>
                <w:sz w:val="18"/>
                <w:szCs w:val="18"/>
              </w:rPr>
              <w:t>ence in zastopnike vseh sodelujo</w:t>
            </w:r>
            <w:r w:rsidRPr="004B2CAE">
              <w:rPr>
                <w:rFonts w:ascii="Arial" w:hAnsi="Arial" w:cs="Arial" w:hint="eastAsia"/>
                <w:color w:val="000000"/>
                <w:position w:val="-2"/>
                <w:sz w:val="18"/>
                <w:szCs w:val="18"/>
              </w:rPr>
              <w:t>č</w:t>
            </w:r>
            <w:r w:rsidRPr="004B2CAE">
              <w:rPr>
                <w:rFonts w:ascii="Arial" w:hAnsi="Arial" w:cs="Arial"/>
                <w:color w:val="000000"/>
                <w:position w:val="-2"/>
                <w:sz w:val="18"/>
                <w:szCs w:val="18"/>
              </w:rPr>
              <w:t>ih gospodarskih subjektov</w:t>
            </w:r>
            <w:r>
              <w:rPr>
                <w:rFonts w:ascii="Arial" w:hAnsi="Arial" w:cs="Arial"/>
                <w:color w:val="000000"/>
                <w:position w:val="-2"/>
                <w:sz w:val="18"/>
                <w:szCs w:val="18"/>
              </w:rPr>
              <w:t>.</w:t>
            </w:r>
          </w:p>
        </w:tc>
        <w:tc>
          <w:tcPr>
            <w:tcW w:w="19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A673CB" w14:textId="77777777" w:rsidR="001773FF" w:rsidRPr="00A94550" w:rsidRDefault="007B45F3" w:rsidP="00964434">
            <w:pPr>
              <w:spacing w:before="135" w:after="135"/>
              <w:jc w:val="both"/>
              <w:textAlignment w:val="center"/>
              <w:rPr>
                <w:rFonts w:ascii="Arial" w:hAnsi="Arial" w:cs="Arial"/>
              </w:rPr>
            </w:pPr>
            <w:r>
              <w:rPr>
                <w:rFonts w:ascii="Arial" w:hAnsi="Arial" w:cs="Arial"/>
                <w:color w:val="000000"/>
                <w:position w:val="-2"/>
                <w:sz w:val="18"/>
                <w:szCs w:val="18"/>
              </w:rPr>
              <w:t xml:space="preserve">Izpolnjen, podpisan s strani članov organov in zakonitih zastopnikov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706F8F">
              <w:rPr>
                <w:rFonts w:ascii="Arial" w:hAnsi="Arial" w:cs="Arial"/>
                <w:i/>
                <w:color w:val="000000"/>
                <w:position w:val="-2"/>
                <w:sz w:val="18"/>
                <w:szCs w:val="18"/>
              </w:rPr>
              <w:t xml:space="preserve"> </w:t>
            </w:r>
            <w:r w:rsidRPr="00ED0974">
              <w:rPr>
                <w:rFonts w:ascii="Arial" w:hAnsi="Arial" w:cs="Arial"/>
                <w:i/>
                <w:color w:val="000000"/>
                <w:position w:val="-2"/>
                <w:sz w:val="18"/>
                <w:szCs w:val="18"/>
              </w:rPr>
              <w:t>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795" w:type="pct"/>
            <w:tcBorders>
              <w:top w:val="inset" w:sz="7" w:space="0" w:color="000000"/>
              <w:left w:val="inset" w:sz="7" w:space="0" w:color="000000"/>
              <w:bottom w:val="inset" w:sz="7" w:space="0" w:color="000000"/>
              <w:right w:val="inset" w:sz="7" w:space="0" w:color="000000"/>
            </w:tcBorders>
          </w:tcPr>
          <w:p w14:paraId="1FB4FB6E" w14:textId="77777777" w:rsidR="001773FF" w:rsidRPr="00A94550" w:rsidRDefault="00341333"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1773FF" w:rsidRPr="00A94550" w14:paraId="57193F86" w14:textId="77777777" w:rsidTr="005170E7">
        <w:trPr>
          <w:trHeight w:val="156"/>
        </w:trPr>
        <w:tc>
          <w:tcPr>
            <w:tcW w:w="6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3373B0" w14:textId="77777777" w:rsidR="001773FF" w:rsidRPr="00A94550" w:rsidRDefault="00504D88" w:rsidP="00964434">
            <w:pPr>
              <w:jc w:val="center"/>
              <w:rPr>
                <w:rFonts w:ascii="Arial" w:hAnsi="Arial" w:cs="Arial"/>
              </w:rPr>
            </w:pPr>
            <w:r>
              <w:rPr>
                <w:rFonts w:ascii="Arial" w:hAnsi="Arial" w:cs="Arial"/>
                <w:color w:val="000000"/>
                <w:position w:val="-2"/>
                <w:sz w:val="18"/>
                <w:szCs w:val="18"/>
              </w:rPr>
              <w:t>4</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E9EC18" w14:textId="77777777" w:rsidR="001773FF" w:rsidRPr="00A94550" w:rsidRDefault="001773FF" w:rsidP="00964434">
            <w:pPr>
              <w:rPr>
                <w:rFonts w:ascii="Arial" w:hAnsi="Arial" w:cs="Arial"/>
              </w:rPr>
            </w:pPr>
            <w:r w:rsidRPr="00A94550">
              <w:rPr>
                <w:rFonts w:ascii="Arial" w:hAnsi="Arial" w:cs="Arial"/>
                <w:color w:val="000000"/>
                <w:position w:val="-2"/>
                <w:sz w:val="18"/>
                <w:szCs w:val="18"/>
              </w:rPr>
              <w:t>Podatki in udeležba podizvajalcev</w:t>
            </w:r>
            <w:r>
              <w:rPr>
                <w:rFonts w:ascii="Arial" w:hAnsi="Arial" w:cs="Arial"/>
                <w:color w:val="000000"/>
                <w:position w:val="-2"/>
                <w:sz w:val="18"/>
                <w:szCs w:val="18"/>
              </w:rPr>
              <w:t>.</w:t>
            </w:r>
          </w:p>
        </w:tc>
        <w:tc>
          <w:tcPr>
            <w:tcW w:w="19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1347A8" w14:textId="77777777" w:rsidR="001773FF" w:rsidRPr="00B04046" w:rsidRDefault="001773FF"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w:t>
            </w:r>
            <w:r w:rsidRPr="00B04046">
              <w:rPr>
                <w:rFonts w:ascii="Arial" w:hAnsi="Arial" w:cs="Arial"/>
                <w:color w:val="000000"/>
                <w:position w:val="-2"/>
                <w:sz w:val="18"/>
                <w:szCs w:val="18"/>
              </w:rPr>
              <w:t xml:space="preserve"> (samo v primeru, da nastopa s podizvajalci).</w:t>
            </w:r>
          </w:p>
        </w:tc>
        <w:tc>
          <w:tcPr>
            <w:tcW w:w="795" w:type="pct"/>
            <w:tcBorders>
              <w:top w:val="inset" w:sz="7" w:space="0" w:color="000000"/>
              <w:left w:val="inset" w:sz="7" w:space="0" w:color="000000"/>
              <w:bottom w:val="inset" w:sz="7" w:space="0" w:color="000000"/>
              <w:right w:val="inset" w:sz="7" w:space="0" w:color="000000"/>
            </w:tcBorders>
          </w:tcPr>
          <w:p w14:paraId="0DB0EA4D" w14:textId="77777777" w:rsidR="001773FF" w:rsidRDefault="00341333" w:rsidP="0096443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1773FF" w:rsidRPr="00A94550" w14:paraId="02713D50" w14:textId="77777777" w:rsidTr="005170E7">
        <w:trPr>
          <w:trHeight w:val="156"/>
        </w:trPr>
        <w:tc>
          <w:tcPr>
            <w:tcW w:w="6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A6D051" w14:textId="77777777" w:rsidR="001773FF" w:rsidRPr="00A94550" w:rsidRDefault="00504D88" w:rsidP="00964434">
            <w:pPr>
              <w:jc w:val="center"/>
              <w:rPr>
                <w:rFonts w:ascii="Arial" w:hAnsi="Arial" w:cs="Arial"/>
              </w:rPr>
            </w:pPr>
            <w:r>
              <w:rPr>
                <w:rFonts w:ascii="Arial" w:hAnsi="Arial" w:cs="Arial"/>
                <w:color w:val="000000"/>
                <w:position w:val="-2"/>
                <w:sz w:val="18"/>
                <w:szCs w:val="18"/>
              </w:rPr>
              <w:t>5</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92AF0E" w14:textId="77777777" w:rsidR="001773FF" w:rsidRPr="00A94550" w:rsidRDefault="001773FF" w:rsidP="00B04046">
            <w:pPr>
              <w:rPr>
                <w:rFonts w:ascii="Arial" w:hAnsi="Arial" w:cs="Arial"/>
              </w:rPr>
            </w:pPr>
            <w:r w:rsidRPr="00A94550">
              <w:rPr>
                <w:rFonts w:ascii="Arial" w:hAnsi="Arial" w:cs="Arial"/>
                <w:color w:val="000000"/>
                <w:position w:val="-2"/>
                <w:sz w:val="18"/>
                <w:szCs w:val="18"/>
              </w:rPr>
              <w:t>Izjava podizvajalca</w:t>
            </w:r>
            <w:r>
              <w:rPr>
                <w:rFonts w:ascii="Arial" w:hAnsi="Arial" w:cs="Arial"/>
                <w:color w:val="000000"/>
                <w:position w:val="-2"/>
                <w:sz w:val="18"/>
                <w:szCs w:val="18"/>
              </w:rPr>
              <w:t>.</w:t>
            </w:r>
          </w:p>
        </w:tc>
        <w:tc>
          <w:tcPr>
            <w:tcW w:w="19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52A132" w14:textId="77777777" w:rsidR="001773FF" w:rsidRPr="00B04046" w:rsidRDefault="001773FF" w:rsidP="00706F8F">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a</w:t>
            </w:r>
            <w:r w:rsidRPr="00A94550">
              <w:rPr>
                <w:rFonts w:ascii="Arial" w:hAnsi="Arial" w:cs="Arial"/>
                <w:color w:val="000000"/>
                <w:position w:val="-2"/>
                <w:sz w:val="18"/>
                <w:szCs w:val="18"/>
              </w:rPr>
              <w:t>, podpisan</w:t>
            </w:r>
            <w:r>
              <w:rPr>
                <w:rFonts w:ascii="Arial" w:hAnsi="Arial" w:cs="Arial"/>
                <w:color w:val="000000"/>
                <w:position w:val="-2"/>
                <w:sz w:val="18"/>
                <w:szCs w:val="18"/>
              </w:rPr>
              <w:t>a</w:t>
            </w:r>
            <w:r w:rsidRPr="00A94550">
              <w:rPr>
                <w:rFonts w:ascii="Arial" w:hAnsi="Arial" w:cs="Arial"/>
                <w:color w:val="000000"/>
                <w:position w:val="-2"/>
                <w:sz w:val="18"/>
                <w:szCs w:val="18"/>
              </w:rPr>
              <w:t xml:space="preserve"> in žigosan</w:t>
            </w:r>
            <w:r>
              <w:rPr>
                <w:rFonts w:ascii="Arial" w:hAnsi="Arial" w:cs="Arial"/>
                <w:color w:val="000000"/>
                <w:position w:val="-2"/>
                <w:sz w:val="18"/>
                <w:szCs w:val="18"/>
              </w:rPr>
              <w:t xml:space="preserve">a s strani podizvajalca </w:t>
            </w:r>
            <w:r w:rsidRPr="00B04046">
              <w:rPr>
                <w:rFonts w:ascii="Arial" w:hAnsi="Arial" w:cs="Arial"/>
                <w:color w:val="000000"/>
                <w:position w:val="-2"/>
                <w:sz w:val="18"/>
                <w:szCs w:val="18"/>
              </w:rPr>
              <w:t>(samo v primeru, da nastopa s podizvajalci).</w:t>
            </w:r>
            <w:r w:rsidR="00A609E8">
              <w:rPr>
                <w:rFonts w:ascii="Arial" w:hAnsi="Arial" w:cs="Arial"/>
                <w:color w:val="000000"/>
                <w:position w:val="-2"/>
                <w:sz w:val="18"/>
                <w:szCs w:val="18"/>
              </w:rPr>
              <w:t xml:space="preserve">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795" w:type="pct"/>
            <w:tcBorders>
              <w:top w:val="inset" w:sz="7" w:space="0" w:color="000000"/>
              <w:left w:val="inset" w:sz="7" w:space="0" w:color="000000"/>
              <w:bottom w:val="inset" w:sz="7" w:space="0" w:color="000000"/>
              <w:right w:val="inset" w:sz="7" w:space="0" w:color="000000"/>
            </w:tcBorders>
          </w:tcPr>
          <w:p w14:paraId="5AFEF7B2" w14:textId="77777777" w:rsidR="001773FF" w:rsidRPr="00A94550" w:rsidRDefault="00341333" w:rsidP="00706F8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B07A37" w:rsidRPr="00A94550" w14:paraId="38F006AC" w14:textId="77777777" w:rsidTr="005170E7">
        <w:trPr>
          <w:trHeight w:val="156"/>
        </w:trPr>
        <w:tc>
          <w:tcPr>
            <w:tcW w:w="6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6F8152" w14:textId="7E73FDB1" w:rsidR="00B07A37" w:rsidRDefault="00B07A37" w:rsidP="00964434">
            <w:pPr>
              <w:jc w:val="center"/>
              <w:rPr>
                <w:rFonts w:ascii="Arial" w:hAnsi="Arial" w:cs="Arial"/>
                <w:color w:val="000000"/>
                <w:position w:val="-2"/>
                <w:sz w:val="18"/>
                <w:szCs w:val="18"/>
              </w:rPr>
            </w:pPr>
            <w:r>
              <w:rPr>
                <w:rFonts w:ascii="Arial" w:hAnsi="Arial" w:cs="Arial"/>
                <w:color w:val="000000"/>
                <w:position w:val="-2"/>
                <w:sz w:val="18"/>
                <w:szCs w:val="18"/>
              </w:rPr>
              <w:t>6</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C0E8F4" w14:textId="7DAF7A24" w:rsidR="00B07A37" w:rsidRPr="00A94550" w:rsidRDefault="00B07A37" w:rsidP="00B04046">
            <w:pPr>
              <w:rPr>
                <w:rFonts w:ascii="Arial" w:hAnsi="Arial" w:cs="Arial"/>
                <w:color w:val="000000"/>
                <w:position w:val="-2"/>
                <w:sz w:val="18"/>
                <w:szCs w:val="18"/>
              </w:rPr>
            </w:pPr>
            <w:r>
              <w:rPr>
                <w:rFonts w:ascii="Arial" w:hAnsi="Arial" w:cs="Arial"/>
                <w:color w:val="000000"/>
                <w:position w:val="-2"/>
                <w:sz w:val="18"/>
                <w:szCs w:val="18"/>
              </w:rPr>
              <w:t>Referenčna lista ponudnika.</w:t>
            </w:r>
          </w:p>
        </w:tc>
        <w:tc>
          <w:tcPr>
            <w:tcW w:w="19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EA1091" w14:textId="258A85C9" w:rsidR="00B07A37" w:rsidRDefault="00B07A37" w:rsidP="00B07A37">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a, podpisan.</w:t>
            </w:r>
          </w:p>
          <w:p w14:paraId="5BB59B07" w14:textId="77777777" w:rsidR="00B07A37" w:rsidRPr="00A94550" w:rsidRDefault="00B07A37" w:rsidP="00706F8F">
            <w:pPr>
              <w:spacing w:before="135" w:after="135"/>
              <w:jc w:val="both"/>
              <w:textAlignment w:val="center"/>
              <w:rPr>
                <w:rFonts w:ascii="Arial" w:hAnsi="Arial" w:cs="Arial"/>
                <w:color w:val="000000"/>
                <w:position w:val="-2"/>
                <w:sz w:val="18"/>
                <w:szCs w:val="18"/>
              </w:rPr>
            </w:pPr>
          </w:p>
        </w:tc>
        <w:tc>
          <w:tcPr>
            <w:tcW w:w="795" w:type="pct"/>
            <w:tcBorders>
              <w:top w:val="inset" w:sz="7" w:space="0" w:color="000000"/>
              <w:left w:val="inset" w:sz="7" w:space="0" w:color="000000"/>
              <w:bottom w:val="inset" w:sz="7" w:space="0" w:color="000000"/>
              <w:right w:val="inset" w:sz="7" w:space="0" w:color="000000"/>
            </w:tcBorders>
          </w:tcPr>
          <w:p w14:paraId="610932D5" w14:textId="798B6089" w:rsidR="00B07A37" w:rsidRDefault="00B07A37" w:rsidP="00706F8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B07A37" w:rsidRPr="00A94550" w14:paraId="670089C0" w14:textId="77777777" w:rsidTr="005170E7">
        <w:trPr>
          <w:trHeight w:val="156"/>
        </w:trPr>
        <w:tc>
          <w:tcPr>
            <w:tcW w:w="6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554A9C" w14:textId="041ADAF6" w:rsidR="00B07A37" w:rsidRDefault="00B07A37" w:rsidP="00964434">
            <w:pPr>
              <w:jc w:val="center"/>
              <w:rPr>
                <w:rFonts w:ascii="Arial" w:hAnsi="Arial" w:cs="Arial"/>
                <w:color w:val="000000"/>
                <w:position w:val="-2"/>
                <w:sz w:val="18"/>
                <w:szCs w:val="18"/>
              </w:rPr>
            </w:pPr>
            <w:r>
              <w:rPr>
                <w:rFonts w:ascii="Arial" w:hAnsi="Arial" w:cs="Arial"/>
                <w:color w:val="000000"/>
                <w:position w:val="-2"/>
                <w:sz w:val="18"/>
                <w:szCs w:val="18"/>
              </w:rPr>
              <w:lastRenderedPageBreak/>
              <w:t>7</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1BFBD9" w14:textId="4FEDB3D5" w:rsidR="00B07A37" w:rsidRDefault="00B07A37" w:rsidP="00B04046">
            <w:pPr>
              <w:rPr>
                <w:rFonts w:ascii="Arial" w:hAnsi="Arial" w:cs="Arial"/>
                <w:color w:val="000000"/>
                <w:position w:val="-2"/>
                <w:sz w:val="18"/>
                <w:szCs w:val="18"/>
              </w:rPr>
            </w:pPr>
            <w:r>
              <w:rPr>
                <w:rFonts w:ascii="Arial" w:hAnsi="Arial" w:cs="Arial"/>
                <w:color w:val="000000"/>
                <w:position w:val="-2"/>
                <w:sz w:val="18"/>
                <w:szCs w:val="18"/>
              </w:rPr>
              <w:t>Referenčno potrdilo.</w:t>
            </w:r>
          </w:p>
        </w:tc>
        <w:tc>
          <w:tcPr>
            <w:tcW w:w="19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3239E2" w14:textId="1916C55E" w:rsidR="00B07A37" w:rsidRDefault="00B07A37" w:rsidP="00B07A37">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o, podpisano s strani referenčnega naročnika.</w:t>
            </w:r>
          </w:p>
          <w:p w14:paraId="409957A6" w14:textId="77777777" w:rsidR="00B07A37" w:rsidRPr="00A94550" w:rsidRDefault="00B07A37" w:rsidP="00706F8F">
            <w:pPr>
              <w:spacing w:before="135" w:after="135"/>
              <w:jc w:val="both"/>
              <w:textAlignment w:val="center"/>
              <w:rPr>
                <w:rFonts w:ascii="Arial" w:hAnsi="Arial" w:cs="Arial"/>
                <w:color w:val="000000"/>
                <w:position w:val="-2"/>
                <w:sz w:val="18"/>
                <w:szCs w:val="18"/>
              </w:rPr>
            </w:pPr>
          </w:p>
        </w:tc>
        <w:tc>
          <w:tcPr>
            <w:tcW w:w="795" w:type="pct"/>
            <w:tcBorders>
              <w:top w:val="inset" w:sz="7" w:space="0" w:color="000000"/>
              <w:left w:val="inset" w:sz="7" w:space="0" w:color="000000"/>
              <w:bottom w:val="inset" w:sz="7" w:space="0" w:color="000000"/>
              <w:right w:val="inset" w:sz="7" w:space="0" w:color="000000"/>
            </w:tcBorders>
          </w:tcPr>
          <w:p w14:paraId="55C44E66" w14:textId="730365CC" w:rsidR="00B07A37" w:rsidRDefault="00B07A37" w:rsidP="00706F8F">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1773FF" w:rsidRPr="00A94550" w14:paraId="7B10AF1A" w14:textId="77777777" w:rsidTr="005170E7">
        <w:trPr>
          <w:trHeight w:val="499"/>
        </w:trPr>
        <w:tc>
          <w:tcPr>
            <w:tcW w:w="6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49CAC7" w14:textId="5FFFBD8E" w:rsidR="001773FF" w:rsidRDefault="00C37C4B" w:rsidP="00964434">
            <w:pPr>
              <w:jc w:val="center"/>
              <w:rPr>
                <w:rFonts w:ascii="Arial" w:hAnsi="Arial" w:cs="Arial"/>
                <w:color w:val="000000"/>
                <w:position w:val="-2"/>
                <w:sz w:val="18"/>
                <w:szCs w:val="18"/>
              </w:rPr>
            </w:pPr>
            <w:r>
              <w:rPr>
                <w:rFonts w:ascii="Arial" w:hAnsi="Arial" w:cs="Arial"/>
                <w:color w:val="000000"/>
                <w:position w:val="-2"/>
                <w:sz w:val="18"/>
                <w:szCs w:val="18"/>
              </w:rPr>
              <w:t>Prilogi.</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F50E49" w14:textId="77E051E6" w:rsidR="001773FF" w:rsidRPr="0078283C" w:rsidRDefault="00C37C4B" w:rsidP="00C37C4B">
            <w:pPr>
              <w:rPr>
                <w:rFonts w:ascii="Arial" w:hAnsi="Arial" w:cs="Arial"/>
                <w:color w:val="000000"/>
                <w:position w:val="-2"/>
                <w:sz w:val="18"/>
                <w:szCs w:val="18"/>
              </w:rPr>
            </w:pPr>
            <w:r>
              <w:rPr>
                <w:rFonts w:ascii="Arial" w:hAnsi="Arial" w:cs="Arial"/>
                <w:color w:val="000000"/>
                <w:position w:val="-2"/>
                <w:sz w:val="18"/>
                <w:szCs w:val="18"/>
              </w:rPr>
              <w:t>Vzorec pogodbe.</w:t>
            </w:r>
          </w:p>
        </w:tc>
        <w:tc>
          <w:tcPr>
            <w:tcW w:w="19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99224F" w14:textId="77777777" w:rsidR="001773FF" w:rsidRDefault="001773FF" w:rsidP="00964434">
            <w:pPr>
              <w:rPr>
                <w:rFonts w:ascii="Arial" w:hAnsi="Arial" w:cs="Arial"/>
                <w:color w:val="000000"/>
                <w:position w:val="-2"/>
                <w:sz w:val="18"/>
                <w:szCs w:val="18"/>
              </w:rPr>
            </w:pPr>
            <w:r>
              <w:rPr>
                <w:rFonts w:ascii="Arial" w:hAnsi="Arial" w:cs="Arial"/>
                <w:color w:val="000000"/>
                <w:position w:val="-2"/>
                <w:sz w:val="18"/>
                <w:szCs w:val="18"/>
              </w:rPr>
              <w:t>I</w:t>
            </w:r>
            <w:r w:rsidRPr="00544B5F">
              <w:rPr>
                <w:rFonts w:ascii="Arial" w:hAnsi="Arial" w:cs="Arial"/>
                <w:color w:val="000000"/>
                <w:position w:val="-2"/>
                <w:sz w:val="18"/>
                <w:szCs w:val="18"/>
              </w:rPr>
              <w:t>zpolnjen, podpisan</w:t>
            </w:r>
            <w:r>
              <w:rPr>
                <w:rFonts w:ascii="Arial" w:hAnsi="Arial" w:cs="Arial"/>
                <w:color w:val="000000"/>
                <w:position w:val="-2"/>
                <w:sz w:val="18"/>
                <w:szCs w:val="18"/>
              </w:rPr>
              <w:t>.</w:t>
            </w:r>
          </w:p>
          <w:p w14:paraId="2E31D6C5" w14:textId="22C5EA05" w:rsidR="00F9722D" w:rsidRPr="0078283C" w:rsidRDefault="00F9722D" w:rsidP="00964434">
            <w:pPr>
              <w:rPr>
                <w:rFonts w:ascii="Arial" w:hAnsi="Arial" w:cs="Arial"/>
                <w:sz w:val="18"/>
                <w:szCs w:val="18"/>
              </w:rPr>
            </w:pPr>
            <w:r w:rsidRPr="00F9722D">
              <w:rPr>
                <w:rFonts w:ascii="Arial" w:hAnsi="Arial" w:cs="Arial"/>
                <w:i/>
                <w:color w:val="000000"/>
                <w:position w:val="-2"/>
                <w:sz w:val="18"/>
                <w:szCs w:val="18"/>
              </w:rPr>
              <w:t>*Za oba sklopa!</w:t>
            </w:r>
          </w:p>
        </w:tc>
        <w:tc>
          <w:tcPr>
            <w:tcW w:w="795" w:type="pct"/>
            <w:tcBorders>
              <w:top w:val="inset" w:sz="7" w:space="0" w:color="000000"/>
              <w:left w:val="inset" w:sz="7" w:space="0" w:color="000000"/>
              <w:bottom w:val="inset" w:sz="7" w:space="0" w:color="000000"/>
              <w:right w:val="inset" w:sz="7" w:space="0" w:color="000000"/>
            </w:tcBorders>
          </w:tcPr>
          <w:p w14:paraId="49090BA6" w14:textId="77777777" w:rsidR="001773FF" w:rsidRDefault="00341333" w:rsidP="00964434">
            <w:pPr>
              <w:rPr>
                <w:rFonts w:ascii="Arial" w:hAnsi="Arial" w:cs="Arial"/>
                <w:color w:val="000000"/>
                <w:position w:val="-2"/>
                <w:sz w:val="18"/>
                <w:szCs w:val="18"/>
              </w:rPr>
            </w:pPr>
            <w:r>
              <w:rPr>
                <w:rFonts w:ascii="Arial" w:hAnsi="Arial" w:cs="Arial"/>
                <w:color w:val="000000"/>
                <w:position w:val="-2"/>
                <w:sz w:val="18"/>
                <w:szCs w:val="18"/>
              </w:rPr>
              <w:t>»Druge priloge«</w:t>
            </w:r>
          </w:p>
        </w:tc>
      </w:tr>
      <w:tr w:rsidR="00843319" w:rsidRPr="00A94550" w14:paraId="6A734289" w14:textId="77777777" w:rsidTr="005170E7">
        <w:trPr>
          <w:trHeight w:val="499"/>
        </w:trPr>
        <w:tc>
          <w:tcPr>
            <w:tcW w:w="6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1A6371" w14:textId="77777777" w:rsidR="00843319" w:rsidRDefault="00843319" w:rsidP="00964434">
            <w:pPr>
              <w:jc w:val="center"/>
              <w:rPr>
                <w:rFonts w:ascii="Arial" w:hAnsi="Arial" w:cs="Arial"/>
                <w:color w:val="000000"/>
                <w:position w:val="-2"/>
                <w:sz w:val="18"/>
                <w:szCs w:val="18"/>
              </w:rPr>
            </w:pPr>
            <w:r>
              <w:rPr>
                <w:rFonts w:ascii="Arial" w:hAnsi="Arial" w:cs="Arial"/>
                <w:color w:val="000000"/>
                <w:position w:val="-2"/>
                <w:sz w:val="18"/>
                <w:szCs w:val="18"/>
              </w:rPr>
              <w:t>Priloga</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65CE93" w14:textId="77777777" w:rsidR="00843319" w:rsidRDefault="00843319" w:rsidP="00662031">
            <w:pPr>
              <w:rPr>
                <w:rFonts w:ascii="Arial" w:hAnsi="Arial" w:cs="Arial"/>
                <w:color w:val="000000"/>
                <w:position w:val="-2"/>
                <w:sz w:val="18"/>
                <w:szCs w:val="18"/>
              </w:rPr>
            </w:pPr>
            <w:r>
              <w:rPr>
                <w:rFonts w:ascii="Arial" w:hAnsi="Arial" w:cs="Arial"/>
                <w:color w:val="000000"/>
                <w:position w:val="-2"/>
                <w:sz w:val="18"/>
                <w:szCs w:val="18"/>
              </w:rPr>
              <w:t>P</w:t>
            </w:r>
            <w:r w:rsidRPr="00397F9D">
              <w:rPr>
                <w:rFonts w:ascii="Arial" w:hAnsi="Arial" w:cs="Arial"/>
                <w:color w:val="000000"/>
                <w:position w:val="-2"/>
                <w:sz w:val="18"/>
                <w:szCs w:val="18"/>
              </w:rPr>
              <w:t>ooblastilo ponudnika  za elektronski podpis in oddajo ponudbe</w:t>
            </w:r>
            <w:r>
              <w:rPr>
                <w:rFonts w:ascii="Arial" w:hAnsi="Arial" w:cs="Arial"/>
                <w:color w:val="000000"/>
                <w:position w:val="-2"/>
                <w:sz w:val="18"/>
                <w:szCs w:val="18"/>
              </w:rPr>
              <w:t>.</w:t>
            </w:r>
          </w:p>
        </w:tc>
        <w:tc>
          <w:tcPr>
            <w:tcW w:w="19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B2C626" w14:textId="77777777" w:rsidR="00843319" w:rsidRPr="00662031" w:rsidRDefault="00504D88" w:rsidP="00843319">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w:t>
            </w:r>
            <w:r w:rsidR="00843319">
              <w:rPr>
                <w:rFonts w:ascii="Arial" w:hAnsi="Arial" w:cs="Arial"/>
                <w:color w:val="000000"/>
                <w:position w:val="-2"/>
                <w:sz w:val="18"/>
                <w:szCs w:val="18"/>
              </w:rPr>
              <w:t xml:space="preserve">Samo v </w:t>
            </w:r>
            <w:r w:rsidR="00843319" w:rsidRPr="00397F9D">
              <w:rPr>
                <w:rFonts w:ascii="Arial" w:hAnsi="Arial" w:cs="Arial"/>
                <w:color w:val="000000"/>
                <w:position w:val="-2"/>
                <w:sz w:val="18"/>
                <w:szCs w:val="18"/>
              </w:rPr>
              <w:t>primeru, da ponudbo elektronsko podpiše in odda oseba, ki n</w:t>
            </w:r>
            <w:r w:rsidR="00843319">
              <w:rPr>
                <w:rFonts w:ascii="Arial" w:hAnsi="Arial" w:cs="Arial"/>
                <w:color w:val="000000"/>
                <w:position w:val="-2"/>
                <w:sz w:val="18"/>
                <w:szCs w:val="18"/>
              </w:rPr>
              <w:t>i zakoniti zastopnik ponudnika.</w:t>
            </w:r>
          </w:p>
        </w:tc>
        <w:tc>
          <w:tcPr>
            <w:tcW w:w="795" w:type="pct"/>
            <w:tcBorders>
              <w:top w:val="inset" w:sz="7" w:space="0" w:color="000000"/>
              <w:left w:val="inset" w:sz="7" w:space="0" w:color="000000"/>
              <w:bottom w:val="inset" w:sz="7" w:space="0" w:color="000000"/>
              <w:right w:val="inset" w:sz="7" w:space="0" w:color="000000"/>
            </w:tcBorders>
          </w:tcPr>
          <w:p w14:paraId="0A689D9D" w14:textId="77777777" w:rsidR="00843319" w:rsidRDefault="00843319" w:rsidP="00F9653C">
            <w:pPr>
              <w:rPr>
                <w:rFonts w:ascii="Arial" w:hAnsi="Arial" w:cs="Arial"/>
                <w:color w:val="000000"/>
                <w:position w:val="-2"/>
                <w:sz w:val="18"/>
                <w:szCs w:val="18"/>
              </w:rPr>
            </w:pPr>
            <w:r>
              <w:rPr>
                <w:rFonts w:ascii="Arial" w:hAnsi="Arial" w:cs="Arial"/>
                <w:color w:val="000000"/>
                <w:position w:val="-2"/>
                <w:sz w:val="18"/>
                <w:szCs w:val="18"/>
              </w:rPr>
              <w:t>»Druge priloge«</w:t>
            </w:r>
          </w:p>
        </w:tc>
      </w:tr>
      <w:tr w:rsidR="005170E7" w:rsidRPr="00A94550" w14:paraId="10A7ED03" w14:textId="77777777" w:rsidTr="005170E7">
        <w:trPr>
          <w:trHeight w:val="499"/>
        </w:trPr>
        <w:tc>
          <w:tcPr>
            <w:tcW w:w="60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B4665F" w14:textId="5319EEC7" w:rsidR="005170E7" w:rsidRPr="00EE2B05" w:rsidRDefault="005170E7" w:rsidP="005170E7">
            <w:pPr>
              <w:jc w:val="center"/>
              <w:rPr>
                <w:rFonts w:ascii="Arial" w:hAnsi="Arial" w:cs="Arial"/>
                <w:strike/>
                <w:color w:val="000000"/>
                <w:position w:val="-2"/>
                <w:sz w:val="18"/>
                <w:szCs w:val="18"/>
                <w:highlight w:val="yellow"/>
              </w:rPr>
            </w:pPr>
            <w:r w:rsidRPr="00EE2B05">
              <w:rPr>
                <w:rFonts w:ascii="Arial" w:hAnsi="Arial" w:cs="Arial"/>
                <w:strike/>
                <w:color w:val="000000"/>
                <w:position w:val="-2"/>
                <w:sz w:val="18"/>
                <w:szCs w:val="18"/>
                <w:highlight w:val="yellow"/>
              </w:rPr>
              <w:t xml:space="preserve">Priloga </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C8052E" w14:textId="73B2D073" w:rsidR="005170E7" w:rsidRPr="00EE2B05" w:rsidRDefault="005170E7" w:rsidP="00C37C4B">
            <w:pPr>
              <w:rPr>
                <w:rFonts w:ascii="Arial" w:hAnsi="Arial" w:cs="Arial"/>
                <w:strike/>
                <w:color w:val="000000"/>
                <w:position w:val="-2"/>
                <w:sz w:val="18"/>
                <w:szCs w:val="18"/>
                <w:highlight w:val="yellow"/>
              </w:rPr>
            </w:pPr>
            <w:r w:rsidRPr="00EE2B05">
              <w:rPr>
                <w:rFonts w:ascii="Arial" w:hAnsi="Arial" w:cs="Arial"/>
                <w:strike/>
                <w:color w:val="000000"/>
                <w:position w:val="-2"/>
                <w:sz w:val="18"/>
                <w:szCs w:val="18"/>
                <w:highlight w:val="yellow"/>
              </w:rPr>
              <w:t>Tehnične specifikacije</w:t>
            </w:r>
            <w:r w:rsidR="00C37C4B" w:rsidRPr="00EE2B05">
              <w:rPr>
                <w:rFonts w:ascii="Arial" w:hAnsi="Arial" w:cs="Arial"/>
                <w:strike/>
                <w:color w:val="000000"/>
                <w:position w:val="-2"/>
                <w:sz w:val="18"/>
                <w:szCs w:val="18"/>
                <w:highlight w:val="yellow"/>
              </w:rPr>
              <w:t xml:space="preserve"> </w:t>
            </w:r>
          </w:p>
        </w:tc>
        <w:tc>
          <w:tcPr>
            <w:tcW w:w="19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D7D784" w14:textId="77777777" w:rsidR="005170E7" w:rsidRPr="00EE2B05" w:rsidRDefault="005170E7" w:rsidP="005170E7">
            <w:pPr>
              <w:spacing w:before="135" w:after="135"/>
              <w:jc w:val="both"/>
              <w:textAlignment w:val="center"/>
              <w:rPr>
                <w:rFonts w:ascii="Arial" w:hAnsi="Arial" w:cs="Arial"/>
                <w:strike/>
                <w:color w:val="000000"/>
                <w:position w:val="-2"/>
                <w:sz w:val="18"/>
                <w:szCs w:val="18"/>
                <w:highlight w:val="yellow"/>
              </w:rPr>
            </w:pPr>
            <w:r w:rsidRPr="00EE2B05">
              <w:rPr>
                <w:rFonts w:ascii="Arial" w:hAnsi="Arial" w:cs="Arial"/>
                <w:strike/>
                <w:color w:val="000000"/>
                <w:position w:val="-2"/>
                <w:sz w:val="18"/>
                <w:szCs w:val="18"/>
                <w:highlight w:val="yellow"/>
              </w:rPr>
              <w:t xml:space="preserve">Izpolnjen in podpisan v </w:t>
            </w:r>
            <w:proofErr w:type="spellStart"/>
            <w:r w:rsidRPr="00EE2B05">
              <w:rPr>
                <w:rFonts w:ascii="Arial" w:hAnsi="Arial" w:cs="Arial"/>
                <w:strike/>
                <w:color w:val="000000"/>
                <w:position w:val="-2"/>
                <w:sz w:val="18"/>
                <w:szCs w:val="18"/>
                <w:highlight w:val="yellow"/>
              </w:rPr>
              <w:t>pdf</w:t>
            </w:r>
            <w:proofErr w:type="spellEnd"/>
            <w:r w:rsidRPr="00EE2B05">
              <w:rPr>
                <w:rFonts w:ascii="Arial" w:hAnsi="Arial" w:cs="Arial"/>
                <w:strike/>
                <w:color w:val="000000"/>
                <w:position w:val="-2"/>
                <w:sz w:val="18"/>
                <w:szCs w:val="18"/>
                <w:highlight w:val="yellow"/>
              </w:rPr>
              <w:t xml:space="preserve">. in </w:t>
            </w:r>
            <w:proofErr w:type="spellStart"/>
            <w:r w:rsidRPr="00EE2B05">
              <w:rPr>
                <w:rFonts w:ascii="Arial" w:hAnsi="Arial" w:cs="Arial"/>
                <w:strike/>
                <w:color w:val="000000"/>
                <w:position w:val="-2"/>
                <w:sz w:val="18"/>
                <w:szCs w:val="18"/>
                <w:highlight w:val="yellow"/>
              </w:rPr>
              <w:t>Excell</w:t>
            </w:r>
            <w:proofErr w:type="spellEnd"/>
            <w:r w:rsidRPr="00EE2B05">
              <w:rPr>
                <w:rFonts w:ascii="Arial" w:hAnsi="Arial" w:cs="Arial"/>
                <w:strike/>
                <w:color w:val="000000"/>
                <w:position w:val="-2"/>
                <w:sz w:val="18"/>
                <w:szCs w:val="18"/>
                <w:highlight w:val="yellow"/>
              </w:rPr>
              <w:t xml:space="preserve"> obliki.</w:t>
            </w:r>
          </w:p>
          <w:p w14:paraId="5C7B982A" w14:textId="2373C99B" w:rsidR="00F9722D" w:rsidRPr="00EE2B05" w:rsidRDefault="00F9722D" w:rsidP="005170E7">
            <w:pPr>
              <w:spacing w:before="135" w:after="135"/>
              <w:jc w:val="both"/>
              <w:textAlignment w:val="center"/>
              <w:rPr>
                <w:rFonts w:ascii="Arial" w:hAnsi="Arial" w:cs="Arial"/>
                <w:i/>
                <w:strike/>
                <w:color w:val="000000"/>
                <w:position w:val="-2"/>
                <w:sz w:val="18"/>
                <w:szCs w:val="18"/>
                <w:highlight w:val="yellow"/>
              </w:rPr>
            </w:pPr>
            <w:r w:rsidRPr="00EE2B05">
              <w:rPr>
                <w:rFonts w:ascii="Arial" w:hAnsi="Arial" w:cs="Arial"/>
                <w:i/>
                <w:strike/>
                <w:color w:val="000000"/>
                <w:position w:val="-2"/>
                <w:sz w:val="18"/>
                <w:szCs w:val="18"/>
                <w:highlight w:val="yellow"/>
              </w:rPr>
              <w:t xml:space="preserve">*Za oba sklopa! </w:t>
            </w:r>
          </w:p>
        </w:tc>
        <w:tc>
          <w:tcPr>
            <w:tcW w:w="795" w:type="pct"/>
            <w:tcBorders>
              <w:top w:val="inset" w:sz="7" w:space="0" w:color="000000"/>
              <w:left w:val="inset" w:sz="7" w:space="0" w:color="000000"/>
              <w:bottom w:val="inset" w:sz="7" w:space="0" w:color="000000"/>
              <w:right w:val="inset" w:sz="7" w:space="0" w:color="000000"/>
            </w:tcBorders>
          </w:tcPr>
          <w:p w14:paraId="0C897707" w14:textId="0556AE3F" w:rsidR="005170E7" w:rsidRPr="00EE2B05" w:rsidRDefault="005170E7" w:rsidP="005170E7">
            <w:pPr>
              <w:rPr>
                <w:rFonts w:ascii="Arial" w:hAnsi="Arial" w:cs="Arial"/>
                <w:strike/>
                <w:color w:val="000000"/>
                <w:position w:val="-2"/>
                <w:sz w:val="18"/>
                <w:szCs w:val="18"/>
                <w:highlight w:val="yellow"/>
              </w:rPr>
            </w:pPr>
            <w:r w:rsidRPr="00EE2B05">
              <w:rPr>
                <w:rFonts w:ascii="Arial" w:hAnsi="Arial" w:cs="Arial"/>
                <w:strike/>
                <w:color w:val="000000"/>
                <w:position w:val="-2"/>
                <w:sz w:val="18"/>
                <w:szCs w:val="18"/>
                <w:highlight w:val="yellow"/>
              </w:rPr>
              <w:t>»Druge priloge«</w:t>
            </w:r>
          </w:p>
        </w:tc>
      </w:tr>
    </w:tbl>
    <w:p w14:paraId="0C4D31DB" w14:textId="22FE6291" w:rsidR="00256FFF" w:rsidRDefault="00256FFF">
      <w:pPr>
        <w:spacing w:after="0"/>
        <w:jc w:val="both"/>
        <w:rPr>
          <w:rFonts w:ascii="Arial" w:hAnsi="Arial" w:cs="Arial"/>
          <w:i/>
          <w:sz w:val="18"/>
          <w:szCs w:val="18"/>
        </w:rPr>
      </w:pPr>
    </w:p>
    <w:p w14:paraId="401F9CA4" w14:textId="454C1803" w:rsidR="00094412" w:rsidRPr="00A250D6" w:rsidRDefault="00094412" w:rsidP="00A250D6">
      <w:pPr>
        <w:widowControl w:val="0"/>
        <w:tabs>
          <w:tab w:val="left" w:pos="90"/>
          <w:tab w:val="left" w:pos="5685"/>
          <w:tab w:val="left" w:pos="8595"/>
        </w:tabs>
        <w:autoSpaceDE w:val="0"/>
        <w:autoSpaceDN w:val="0"/>
        <w:adjustRightInd w:val="0"/>
        <w:spacing w:before="225" w:after="225" w:line="240" w:lineRule="auto"/>
        <w:jc w:val="both"/>
        <w:rPr>
          <w:rFonts w:ascii="Arial" w:hAnsi="Arial" w:cs="Arial"/>
          <w:sz w:val="18"/>
          <w:szCs w:val="18"/>
        </w:rPr>
      </w:pPr>
      <w:r w:rsidRPr="004B2CAE">
        <w:rPr>
          <w:rFonts w:ascii="Arial" w:hAnsi="Arial" w:cs="Arial"/>
          <w:i/>
          <w:sz w:val="18"/>
          <w:szCs w:val="18"/>
        </w:rPr>
        <w:t xml:space="preserve">*Ponudnik mora k ponudbi obvezno predložiti </w:t>
      </w:r>
      <w:r>
        <w:rPr>
          <w:rFonts w:ascii="Arial" w:hAnsi="Arial" w:cs="Arial"/>
          <w:i/>
          <w:sz w:val="18"/>
          <w:szCs w:val="18"/>
        </w:rPr>
        <w:t xml:space="preserve">izpolnjen </w:t>
      </w:r>
      <w:r w:rsidRPr="008D14C3">
        <w:rPr>
          <w:rFonts w:ascii="Arial" w:hAnsi="Arial" w:cs="Arial"/>
          <w:sz w:val="18"/>
          <w:szCs w:val="18"/>
        </w:rPr>
        <w:t>obrazec Ponudbeni predra</w:t>
      </w:r>
      <w:r w:rsidRPr="008D14C3">
        <w:rPr>
          <w:rFonts w:ascii="Arial" w:hAnsi="Arial" w:cs="Arial" w:hint="eastAsia"/>
          <w:sz w:val="18"/>
          <w:szCs w:val="18"/>
        </w:rPr>
        <w:t>č</w:t>
      </w:r>
      <w:r w:rsidRPr="008D14C3">
        <w:rPr>
          <w:rFonts w:ascii="Arial" w:hAnsi="Arial" w:cs="Arial"/>
          <w:sz w:val="18"/>
          <w:szCs w:val="18"/>
        </w:rPr>
        <w:t>un</w:t>
      </w:r>
      <w:r w:rsidR="00F9722D" w:rsidRPr="008D14C3">
        <w:rPr>
          <w:rFonts w:ascii="Arial" w:hAnsi="Arial" w:cs="Arial"/>
          <w:sz w:val="18"/>
          <w:szCs w:val="18"/>
        </w:rPr>
        <w:t xml:space="preserve"> za oba sklopa</w:t>
      </w:r>
      <w:r w:rsidRPr="008D14C3">
        <w:rPr>
          <w:rFonts w:ascii="Arial" w:hAnsi="Arial" w:cs="Arial"/>
          <w:sz w:val="18"/>
          <w:szCs w:val="18"/>
        </w:rPr>
        <w:t>,</w:t>
      </w:r>
      <w:r>
        <w:rPr>
          <w:rFonts w:ascii="Arial" w:hAnsi="Arial" w:cs="Arial"/>
          <w:i/>
          <w:sz w:val="18"/>
          <w:szCs w:val="18"/>
        </w:rPr>
        <w:t xml:space="preserve"> </w:t>
      </w:r>
      <w:r w:rsidRPr="00EE2B05">
        <w:rPr>
          <w:rFonts w:ascii="Arial" w:hAnsi="Arial" w:cs="Arial"/>
          <w:i/>
          <w:sz w:val="18"/>
          <w:szCs w:val="18"/>
        </w:rPr>
        <w:t>izpolnjen in podpisan</w:t>
      </w:r>
      <w:r w:rsidRPr="00EE2B05">
        <w:rPr>
          <w:rFonts w:ascii="Arial" w:hAnsi="Arial" w:cs="Arial"/>
          <w:i/>
          <w:sz w:val="18"/>
          <w:szCs w:val="18"/>
          <w:highlight w:val="yellow"/>
        </w:rPr>
        <w:t xml:space="preserve">, </w:t>
      </w:r>
      <w:r w:rsidRPr="00EE2B05">
        <w:rPr>
          <w:rFonts w:ascii="Arial" w:hAnsi="Arial" w:cs="Arial"/>
          <w:i/>
          <w:strike/>
          <w:sz w:val="18"/>
          <w:szCs w:val="18"/>
          <w:highlight w:val="yellow"/>
          <w:u w:val="single"/>
        </w:rPr>
        <w:t>Tehnične specifikacije predračuna</w:t>
      </w:r>
      <w:r w:rsidR="005170E7" w:rsidRPr="00EE2B05">
        <w:rPr>
          <w:rFonts w:ascii="Arial" w:hAnsi="Arial" w:cs="Arial"/>
          <w:i/>
          <w:strike/>
          <w:sz w:val="18"/>
          <w:szCs w:val="18"/>
          <w:highlight w:val="yellow"/>
          <w:u w:val="single"/>
        </w:rPr>
        <w:t xml:space="preserve"> </w:t>
      </w:r>
      <w:r w:rsidR="00F9722D" w:rsidRPr="00EE2B05">
        <w:rPr>
          <w:rFonts w:ascii="Arial" w:hAnsi="Arial" w:cs="Arial"/>
          <w:i/>
          <w:strike/>
          <w:sz w:val="18"/>
          <w:szCs w:val="18"/>
          <w:highlight w:val="yellow"/>
          <w:u w:val="single"/>
        </w:rPr>
        <w:t xml:space="preserve"> za oba sklopa</w:t>
      </w:r>
      <w:r w:rsidR="00F9722D" w:rsidRPr="00EE2B05">
        <w:rPr>
          <w:rFonts w:ascii="Arial" w:hAnsi="Arial" w:cs="Arial"/>
          <w:i/>
          <w:strike/>
          <w:sz w:val="18"/>
          <w:szCs w:val="18"/>
          <w:highlight w:val="yellow"/>
        </w:rPr>
        <w:t xml:space="preserve"> </w:t>
      </w:r>
      <w:r w:rsidR="00A250D6" w:rsidRPr="00EE2B05">
        <w:rPr>
          <w:rFonts w:ascii="Arial" w:hAnsi="Arial" w:cs="Arial"/>
          <w:i/>
          <w:strike/>
          <w:sz w:val="18"/>
          <w:szCs w:val="18"/>
          <w:highlight w:val="yellow"/>
        </w:rPr>
        <w:t xml:space="preserve"> (v Excelovi obliki in zaželeno, da oddat </w:t>
      </w:r>
      <w:proofErr w:type="spellStart"/>
      <w:r w:rsidR="00A250D6" w:rsidRPr="00EE2B05">
        <w:rPr>
          <w:rFonts w:ascii="Arial" w:hAnsi="Arial" w:cs="Arial"/>
          <w:i/>
          <w:strike/>
          <w:sz w:val="18"/>
          <w:szCs w:val="18"/>
          <w:highlight w:val="yellow"/>
        </w:rPr>
        <w:t>pdf</w:t>
      </w:r>
      <w:proofErr w:type="spellEnd"/>
      <w:r w:rsidR="00A250D6" w:rsidRPr="00EE2B05">
        <w:rPr>
          <w:rFonts w:ascii="Arial" w:hAnsi="Arial" w:cs="Arial"/>
          <w:i/>
          <w:strike/>
          <w:sz w:val="18"/>
          <w:szCs w:val="18"/>
          <w:highlight w:val="yellow"/>
        </w:rPr>
        <w:t>. obliko dokumentov</w:t>
      </w:r>
      <w:r w:rsidR="00A250D6" w:rsidRPr="00EE2B05">
        <w:rPr>
          <w:rFonts w:ascii="Arial" w:hAnsi="Arial" w:cs="Arial"/>
          <w:i/>
          <w:sz w:val="18"/>
          <w:szCs w:val="18"/>
          <w:highlight w:val="yellow"/>
        </w:rPr>
        <w:t>)</w:t>
      </w:r>
      <w:r w:rsidRPr="00EE2B05">
        <w:rPr>
          <w:rFonts w:ascii="Arial" w:hAnsi="Arial" w:cs="Arial"/>
          <w:i/>
          <w:sz w:val="18"/>
          <w:szCs w:val="18"/>
          <w:highlight w:val="yellow"/>
        </w:rPr>
        <w:t>,</w:t>
      </w:r>
      <w:r>
        <w:rPr>
          <w:rFonts w:ascii="Arial" w:hAnsi="Arial" w:cs="Arial"/>
          <w:i/>
          <w:sz w:val="18"/>
          <w:szCs w:val="18"/>
        </w:rPr>
        <w:t xml:space="preserve"> obrazec KROVNA IZJAVA za ponudnika in morebitne partnerje</w:t>
      </w:r>
      <w:r w:rsidR="00A250D6">
        <w:rPr>
          <w:rFonts w:ascii="Arial" w:hAnsi="Arial" w:cs="Arial"/>
          <w:i/>
          <w:sz w:val="18"/>
          <w:szCs w:val="18"/>
        </w:rPr>
        <w:t>,</w:t>
      </w:r>
      <w:r w:rsidR="00EE2B05">
        <w:rPr>
          <w:rFonts w:ascii="Arial" w:hAnsi="Arial" w:cs="Arial"/>
          <w:i/>
          <w:sz w:val="18"/>
          <w:szCs w:val="18"/>
        </w:rPr>
        <w:t xml:space="preserve"> </w:t>
      </w:r>
      <w:r w:rsidRPr="004B2CAE">
        <w:rPr>
          <w:rFonts w:ascii="Arial" w:hAnsi="Arial" w:cs="Arial"/>
          <w:i/>
          <w:sz w:val="18"/>
          <w:szCs w:val="18"/>
        </w:rPr>
        <w:t xml:space="preserve"> v nasprotnem primeru bo naro</w:t>
      </w:r>
      <w:r w:rsidRPr="004B2CAE">
        <w:rPr>
          <w:rFonts w:ascii="Arial" w:hAnsi="Arial" w:cs="Arial" w:hint="eastAsia"/>
          <w:i/>
          <w:sz w:val="18"/>
          <w:szCs w:val="18"/>
        </w:rPr>
        <w:t>č</w:t>
      </w:r>
      <w:r w:rsidRPr="004B2CAE">
        <w:rPr>
          <w:rFonts w:ascii="Arial" w:hAnsi="Arial" w:cs="Arial"/>
          <w:i/>
          <w:sz w:val="18"/>
          <w:szCs w:val="18"/>
        </w:rPr>
        <w:t>nik ponudbo izlo</w:t>
      </w:r>
      <w:r w:rsidRPr="004B2CAE">
        <w:rPr>
          <w:rFonts w:ascii="Arial" w:hAnsi="Arial" w:cs="Arial" w:hint="eastAsia"/>
          <w:i/>
          <w:sz w:val="18"/>
          <w:szCs w:val="18"/>
        </w:rPr>
        <w:t>č</w:t>
      </w:r>
      <w:r w:rsidRPr="004B2CAE">
        <w:rPr>
          <w:rFonts w:ascii="Arial" w:hAnsi="Arial" w:cs="Arial"/>
          <w:i/>
          <w:sz w:val="18"/>
          <w:szCs w:val="18"/>
        </w:rPr>
        <w:t>il.</w:t>
      </w:r>
    </w:p>
    <w:p w14:paraId="5F2E2142" w14:textId="17C90EE4" w:rsidR="00E61AFC" w:rsidRPr="00E61AFC" w:rsidRDefault="00E61AFC">
      <w:pPr>
        <w:spacing w:after="0"/>
        <w:jc w:val="both"/>
        <w:rPr>
          <w:rFonts w:ascii="Arial" w:hAnsi="Arial" w:cs="Arial"/>
          <w:i/>
          <w:color w:val="FF0000"/>
          <w:sz w:val="18"/>
          <w:szCs w:val="18"/>
        </w:rPr>
      </w:pPr>
    </w:p>
    <w:sectPr w:rsidR="00E61AFC" w:rsidRPr="00E61AFC" w:rsidSect="00987C1E">
      <w:headerReference w:type="default" r:id="rId16"/>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8EAE" w14:textId="77777777" w:rsidR="00AD4F61" w:rsidRDefault="00AD4F61" w:rsidP="006975C6">
      <w:pPr>
        <w:spacing w:after="0" w:line="240" w:lineRule="auto"/>
      </w:pPr>
      <w:r>
        <w:separator/>
      </w:r>
    </w:p>
  </w:endnote>
  <w:endnote w:type="continuationSeparator" w:id="0">
    <w:p w14:paraId="2739DAD3" w14:textId="77777777" w:rsidR="00AD4F61" w:rsidRDefault="00AD4F61"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8C01" w14:textId="3F20BFAE" w:rsidR="00C1516F" w:rsidRPr="00BE153B" w:rsidRDefault="00C1516F">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AE333B">
      <w:rPr>
        <w:rFonts w:ascii="Arial" w:hAnsi="Arial" w:cs="Arial"/>
        <w:noProof/>
        <w:sz w:val="18"/>
      </w:rPr>
      <w:t>14</w:t>
    </w:r>
    <w:r w:rsidRPr="00BE153B">
      <w:rPr>
        <w:rFonts w:ascii="Arial" w:hAnsi="Arial" w:cs="Arial"/>
        <w:sz w:val="18"/>
      </w:rPr>
      <w:fldChar w:fldCharType="end"/>
    </w:r>
  </w:p>
  <w:p w14:paraId="1565C521" w14:textId="77777777" w:rsidR="00C1516F" w:rsidRDefault="00C1516F" w:rsidP="00D379CF">
    <w:pPr>
      <w:pStyle w:val="Noga"/>
      <w:jc w:val="right"/>
    </w:pPr>
  </w:p>
  <w:p w14:paraId="7C483064" w14:textId="77777777" w:rsidR="00C1516F" w:rsidRDefault="00C1516F" w:rsidP="00D379CF">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4F7" w14:textId="77777777" w:rsidR="00C1516F" w:rsidRDefault="00C1516F" w:rsidP="003B2CEB">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84190"/>
      <w:docPartObj>
        <w:docPartGallery w:val="Page Numbers (Bottom of Page)"/>
        <w:docPartUnique/>
      </w:docPartObj>
    </w:sdtPr>
    <w:sdtEndPr/>
    <w:sdtContent>
      <w:p w14:paraId="4C3EAA3D" w14:textId="4AF79130" w:rsidR="00C1516F" w:rsidRDefault="00C1516F">
        <w:pPr>
          <w:pStyle w:val="Noga"/>
          <w:jc w:val="center"/>
        </w:pPr>
        <w:r>
          <w:fldChar w:fldCharType="begin"/>
        </w:r>
        <w:r>
          <w:instrText>PAGE   \* MERGEFORMAT</w:instrText>
        </w:r>
        <w:r>
          <w:fldChar w:fldCharType="separate"/>
        </w:r>
        <w:r w:rsidR="00AE333B">
          <w:rPr>
            <w:noProof/>
          </w:rPr>
          <w:t>22</w:t>
        </w:r>
        <w:r>
          <w:fldChar w:fldCharType="end"/>
        </w:r>
      </w:p>
    </w:sdtContent>
  </w:sdt>
  <w:p w14:paraId="1B15C373" w14:textId="77777777" w:rsidR="00C1516F" w:rsidRDefault="00C1516F" w:rsidP="003B2CEB">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849D9" w14:textId="77777777" w:rsidR="00AD4F61" w:rsidRDefault="00AD4F61" w:rsidP="006975C6">
      <w:pPr>
        <w:spacing w:after="0" w:line="240" w:lineRule="auto"/>
      </w:pPr>
      <w:r>
        <w:separator/>
      </w:r>
    </w:p>
  </w:footnote>
  <w:footnote w:type="continuationSeparator" w:id="0">
    <w:p w14:paraId="0B1821BA" w14:textId="77777777" w:rsidR="00AD4F61" w:rsidRDefault="00AD4F61"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FD2CE" w14:textId="77777777" w:rsidR="00C1516F" w:rsidRPr="00B95E9C" w:rsidRDefault="00C1516F" w:rsidP="00472A48">
    <w:pPr>
      <w:pStyle w:val="Glav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736D" w14:textId="77777777" w:rsidR="00C1516F" w:rsidRDefault="00C1516F" w:rsidP="00472A48">
    <w:pPr>
      <w:pStyle w:val="Glava"/>
    </w:pPr>
  </w:p>
  <w:p w14:paraId="609F1DEC" w14:textId="77777777" w:rsidR="00C1516F" w:rsidRPr="00B95E9C" w:rsidRDefault="00C1516F" w:rsidP="008B0A1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76EF" w14:textId="77777777" w:rsidR="00C1516F" w:rsidRPr="006F1DA5" w:rsidRDefault="00C1516F" w:rsidP="006347C3">
    <w:pPr>
      <w:pStyle w:val="Glava"/>
      <w:tabs>
        <w:tab w:val="clear" w:pos="4536"/>
        <w:tab w:val="clear" w:pos="9072"/>
        <w:tab w:val="left" w:pos="1168"/>
      </w:tabs>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53D8" w14:textId="77777777" w:rsidR="00C1516F" w:rsidRDefault="00C1516F" w:rsidP="00E75C92">
    <w:pPr>
      <w:pStyle w:val="Glava"/>
    </w:pPr>
    <w:r>
      <w:t xml:space="preserve">    </w:t>
    </w:r>
  </w:p>
  <w:p w14:paraId="335064EE" w14:textId="77777777" w:rsidR="00C1516F" w:rsidRPr="00072186" w:rsidRDefault="00C1516F" w:rsidP="00351FB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9577E8"/>
    <w:multiLevelType w:val="hybridMultilevel"/>
    <w:tmpl w:val="863C0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08055283"/>
    <w:multiLevelType w:val="hybridMultilevel"/>
    <w:tmpl w:val="9D5AFC72"/>
    <w:lvl w:ilvl="0" w:tplc="3D1E204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7"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161838EC"/>
    <w:multiLevelType w:val="hybridMultilevel"/>
    <w:tmpl w:val="56BA7948"/>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22AD738E"/>
    <w:multiLevelType w:val="hybridMultilevel"/>
    <w:tmpl w:val="9F202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1746CE"/>
    <w:multiLevelType w:val="hybridMultilevel"/>
    <w:tmpl w:val="0484BE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16" w15:restartNumberingAfterBreak="0">
    <w:nsid w:val="30C93A48"/>
    <w:multiLevelType w:val="hybridMultilevel"/>
    <w:tmpl w:val="4432C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35B762DF"/>
    <w:multiLevelType w:val="hybridMultilevel"/>
    <w:tmpl w:val="AC305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87218A"/>
    <w:multiLevelType w:val="hybridMultilevel"/>
    <w:tmpl w:val="B1F0CE10"/>
    <w:lvl w:ilvl="0" w:tplc="0424000F">
      <w:start w:val="1"/>
      <w:numFmt w:val="decimal"/>
      <w:lvlText w:val="%1."/>
      <w:lvlJc w:val="left"/>
      <w:pPr>
        <w:tabs>
          <w:tab w:val="num" w:pos="780"/>
        </w:tabs>
        <w:ind w:left="780" w:hanging="360"/>
      </w:pPr>
    </w:lvl>
    <w:lvl w:ilvl="1" w:tplc="04240019">
      <w:start w:val="1"/>
      <w:numFmt w:val="lowerLetter"/>
      <w:lvlText w:val="%2."/>
      <w:lvlJc w:val="left"/>
      <w:pPr>
        <w:tabs>
          <w:tab w:val="num" w:pos="1500"/>
        </w:tabs>
        <w:ind w:left="1500" w:hanging="360"/>
      </w:pPr>
    </w:lvl>
    <w:lvl w:ilvl="2" w:tplc="0424001B">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lvl>
    <w:lvl w:ilvl="4" w:tplc="04240019">
      <w:start w:val="1"/>
      <w:numFmt w:val="lowerLetter"/>
      <w:lvlText w:val="%5."/>
      <w:lvlJc w:val="left"/>
      <w:pPr>
        <w:tabs>
          <w:tab w:val="num" w:pos="3660"/>
        </w:tabs>
        <w:ind w:left="3660" w:hanging="360"/>
      </w:pPr>
    </w:lvl>
    <w:lvl w:ilvl="5" w:tplc="0424001B">
      <w:start w:val="1"/>
      <w:numFmt w:val="lowerRoman"/>
      <w:lvlText w:val="%6."/>
      <w:lvlJc w:val="right"/>
      <w:pPr>
        <w:tabs>
          <w:tab w:val="num" w:pos="4380"/>
        </w:tabs>
        <w:ind w:left="4380" w:hanging="180"/>
      </w:pPr>
    </w:lvl>
    <w:lvl w:ilvl="6" w:tplc="0424000F">
      <w:start w:val="1"/>
      <w:numFmt w:val="decimal"/>
      <w:lvlText w:val="%7."/>
      <w:lvlJc w:val="left"/>
      <w:pPr>
        <w:tabs>
          <w:tab w:val="num" w:pos="5100"/>
        </w:tabs>
        <w:ind w:left="5100" w:hanging="360"/>
      </w:pPr>
    </w:lvl>
    <w:lvl w:ilvl="7" w:tplc="04240019">
      <w:start w:val="1"/>
      <w:numFmt w:val="lowerLetter"/>
      <w:lvlText w:val="%8."/>
      <w:lvlJc w:val="left"/>
      <w:pPr>
        <w:tabs>
          <w:tab w:val="num" w:pos="5820"/>
        </w:tabs>
        <w:ind w:left="5820" w:hanging="360"/>
      </w:pPr>
    </w:lvl>
    <w:lvl w:ilvl="8" w:tplc="0424001B">
      <w:start w:val="1"/>
      <w:numFmt w:val="lowerRoman"/>
      <w:lvlText w:val="%9."/>
      <w:lvlJc w:val="right"/>
      <w:pPr>
        <w:tabs>
          <w:tab w:val="num" w:pos="6540"/>
        </w:tabs>
        <w:ind w:left="6540" w:hanging="180"/>
      </w:pPr>
    </w:lvl>
  </w:abstractNum>
  <w:abstractNum w:abstractNumId="21"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3E2A0F8F"/>
    <w:multiLevelType w:val="hybridMultilevel"/>
    <w:tmpl w:val="33A23FAA"/>
    <w:lvl w:ilvl="0" w:tplc="7AB03546">
      <w:start w:val="3"/>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5" w15:restartNumberingAfterBreak="0">
    <w:nsid w:val="416B5F1E"/>
    <w:multiLevelType w:val="hybridMultilevel"/>
    <w:tmpl w:val="BB3EBD0E"/>
    <w:lvl w:ilvl="0" w:tplc="7AB03546">
      <w:start w:val="3"/>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7"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30"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783646"/>
    <w:multiLevelType w:val="hybridMultilevel"/>
    <w:tmpl w:val="56BA7948"/>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3"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5A414AF0"/>
    <w:multiLevelType w:val="hybridMultilevel"/>
    <w:tmpl w:val="3D764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913DCC"/>
    <w:multiLevelType w:val="hybridMultilevel"/>
    <w:tmpl w:val="F3DAB14C"/>
    <w:lvl w:ilvl="0" w:tplc="C4B602CE">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725D1EC2"/>
    <w:multiLevelType w:val="hybridMultilevel"/>
    <w:tmpl w:val="56BA7948"/>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3" w15:restartNumberingAfterBreak="0">
    <w:nsid w:val="78F52F79"/>
    <w:multiLevelType w:val="hybridMultilevel"/>
    <w:tmpl w:val="777086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075225"/>
    <w:multiLevelType w:val="hybridMultilevel"/>
    <w:tmpl w:val="C846C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num w:numId="1">
    <w:abstractNumId w:val="15"/>
  </w:num>
  <w:num w:numId="2">
    <w:abstractNumId w:val="41"/>
  </w:num>
  <w:num w:numId="3">
    <w:abstractNumId w:val="30"/>
  </w:num>
  <w:num w:numId="4">
    <w:abstractNumId w:val="24"/>
  </w:num>
  <w:num w:numId="5">
    <w:abstractNumId w:val="16"/>
  </w:num>
  <w:num w:numId="6">
    <w:abstractNumId w:val="18"/>
  </w:num>
  <w:num w:numId="7">
    <w:abstractNumId w:val="45"/>
  </w:num>
  <w:num w:numId="8">
    <w:abstractNumId w:val="11"/>
  </w:num>
  <w:num w:numId="9">
    <w:abstractNumId w:val="27"/>
  </w:num>
  <w:num w:numId="10">
    <w:abstractNumId w:val="8"/>
  </w:num>
  <w:num w:numId="11">
    <w:abstractNumId w:val="17"/>
  </w:num>
  <w:num w:numId="12">
    <w:abstractNumId w:val="33"/>
  </w:num>
  <w:num w:numId="13">
    <w:abstractNumId w:val="28"/>
  </w:num>
  <w:num w:numId="14">
    <w:abstractNumId w:val="26"/>
  </w:num>
  <w:num w:numId="15">
    <w:abstractNumId w:val="23"/>
  </w:num>
  <w:num w:numId="16">
    <w:abstractNumId w:val="40"/>
  </w:num>
  <w:num w:numId="17">
    <w:abstractNumId w:val="42"/>
  </w:num>
  <w:num w:numId="18">
    <w:abstractNumId w:val="14"/>
  </w:num>
  <w:num w:numId="19">
    <w:abstractNumId w:val="37"/>
  </w:num>
  <w:num w:numId="20">
    <w:abstractNumId w:val="6"/>
  </w:num>
  <w:num w:numId="21">
    <w:abstractNumId w:val="10"/>
  </w:num>
  <w:num w:numId="22">
    <w:abstractNumId w:val="35"/>
  </w:num>
  <w:num w:numId="23">
    <w:abstractNumId w:val="7"/>
  </w:num>
  <w:num w:numId="24">
    <w:abstractNumId w:val="21"/>
  </w:num>
  <w:num w:numId="25">
    <w:abstractNumId w:val="36"/>
  </w:num>
  <w:num w:numId="26">
    <w:abstractNumId w:val="29"/>
  </w:num>
  <w:num w:numId="27">
    <w:abstractNumId w:val="4"/>
  </w:num>
  <w:num w:numId="28">
    <w:abstractNumId w:val="32"/>
  </w:num>
  <w:num w:numId="29">
    <w:abstractNumId w:val="38"/>
  </w:num>
  <w:num w:numId="30">
    <w:abstractNumId w:val="3"/>
  </w:num>
  <w:num w:numId="31">
    <w:abstractNumId w:val="13"/>
  </w:num>
  <w:num w:numId="32">
    <w:abstractNumId w:val="34"/>
  </w:num>
  <w:num w:numId="33">
    <w:abstractNumId w:val="19"/>
  </w:num>
  <w:num w:numId="34">
    <w:abstractNumId w:val="12"/>
  </w:num>
  <w:num w:numId="35">
    <w:abstractNumId w:val="31"/>
  </w:num>
  <w:num w:numId="36">
    <w:abstractNumId w:val="44"/>
  </w:num>
  <w:num w:numId="37">
    <w:abstractNumId w:val="5"/>
  </w:num>
  <w:num w:numId="38">
    <w:abstractNumId w:val="9"/>
  </w:num>
  <w:num w:numId="39">
    <w:abstractNumId w:val="43"/>
  </w:num>
  <w:num w:numId="40">
    <w:abstractNumId w:val="22"/>
  </w:num>
  <w:num w:numId="41">
    <w:abstractNumId w:val="25"/>
  </w:num>
  <w:num w:numId="42">
    <w:abstractNumId w:val="39"/>
  </w:num>
  <w:num w:numId="43">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24BC"/>
    <w:rsid w:val="00003065"/>
    <w:rsid w:val="00006BBF"/>
    <w:rsid w:val="0000723E"/>
    <w:rsid w:val="00010FEE"/>
    <w:rsid w:val="000126FF"/>
    <w:rsid w:val="00013C32"/>
    <w:rsid w:val="00014047"/>
    <w:rsid w:val="00021212"/>
    <w:rsid w:val="0002295B"/>
    <w:rsid w:val="000270DD"/>
    <w:rsid w:val="0002757C"/>
    <w:rsid w:val="00027F41"/>
    <w:rsid w:val="0003055E"/>
    <w:rsid w:val="00032667"/>
    <w:rsid w:val="00032D09"/>
    <w:rsid w:val="00032DCC"/>
    <w:rsid w:val="00037A49"/>
    <w:rsid w:val="000419F8"/>
    <w:rsid w:val="00043DDE"/>
    <w:rsid w:val="000441EB"/>
    <w:rsid w:val="00045BA4"/>
    <w:rsid w:val="0004773B"/>
    <w:rsid w:val="00054EC6"/>
    <w:rsid w:val="000559BA"/>
    <w:rsid w:val="00056224"/>
    <w:rsid w:val="00057D1F"/>
    <w:rsid w:val="000615E1"/>
    <w:rsid w:val="00063850"/>
    <w:rsid w:val="00063B41"/>
    <w:rsid w:val="00066C9B"/>
    <w:rsid w:val="00070248"/>
    <w:rsid w:val="00070350"/>
    <w:rsid w:val="000710A9"/>
    <w:rsid w:val="00072372"/>
    <w:rsid w:val="00072C41"/>
    <w:rsid w:val="00073542"/>
    <w:rsid w:val="00073C73"/>
    <w:rsid w:val="00073D19"/>
    <w:rsid w:val="000750CA"/>
    <w:rsid w:val="00075819"/>
    <w:rsid w:val="00081D73"/>
    <w:rsid w:val="00084904"/>
    <w:rsid w:val="000902D9"/>
    <w:rsid w:val="0009274F"/>
    <w:rsid w:val="000927E6"/>
    <w:rsid w:val="00094412"/>
    <w:rsid w:val="000948A3"/>
    <w:rsid w:val="0009498C"/>
    <w:rsid w:val="000953EC"/>
    <w:rsid w:val="00097F4A"/>
    <w:rsid w:val="000A08FE"/>
    <w:rsid w:val="000A1FDD"/>
    <w:rsid w:val="000A2D8C"/>
    <w:rsid w:val="000A53A1"/>
    <w:rsid w:val="000B147B"/>
    <w:rsid w:val="000B2F5E"/>
    <w:rsid w:val="000B32B7"/>
    <w:rsid w:val="000B4422"/>
    <w:rsid w:val="000B5E92"/>
    <w:rsid w:val="000B67CB"/>
    <w:rsid w:val="000B6EEB"/>
    <w:rsid w:val="000B7A2A"/>
    <w:rsid w:val="000C1263"/>
    <w:rsid w:val="000C18BB"/>
    <w:rsid w:val="000C2774"/>
    <w:rsid w:val="000C5527"/>
    <w:rsid w:val="000C5CE1"/>
    <w:rsid w:val="000C733A"/>
    <w:rsid w:val="000D0C21"/>
    <w:rsid w:val="000D1257"/>
    <w:rsid w:val="000D18A2"/>
    <w:rsid w:val="000D28AD"/>
    <w:rsid w:val="000D294F"/>
    <w:rsid w:val="000D2CA6"/>
    <w:rsid w:val="000D4CF1"/>
    <w:rsid w:val="000E054C"/>
    <w:rsid w:val="000E386A"/>
    <w:rsid w:val="000E403F"/>
    <w:rsid w:val="000E74ED"/>
    <w:rsid w:val="000E76C6"/>
    <w:rsid w:val="000F34AE"/>
    <w:rsid w:val="000F588F"/>
    <w:rsid w:val="000F5C79"/>
    <w:rsid w:val="000F6705"/>
    <w:rsid w:val="000F7BE4"/>
    <w:rsid w:val="001008C4"/>
    <w:rsid w:val="0010266D"/>
    <w:rsid w:val="0010295B"/>
    <w:rsid w:val="00104B77"/>
    <w:rsid w:val="00106967"/>
    <w:rsid w:val="00110D01"/>
    <w:rsid w:val="001112D6"/>
    <w:rsid w:val="00112C72"/>
    <w:rsid w:val="00112CBF"/>
    <w:rsid w:val="001140FE"/>
    <w:rsid w:val="00116E9C"/>
    <w:rsid w:val="001175A4"/>
    <w:rsid w:val="00117C5C"/>
    <w:rsid w:val="00120144"/>
    <w:rsid w:val="00127127"/>
    <w:rsid w:val="001279AF"/>
    <w:rsid w:val="0013165F"/>
    <w:rsid w:val="00131D0F"/>
    <w:rsid w:val="00133AAB"/>
    <w:rsid w:val="00134892"/>
    <w:rsid w:val="00134F95"/>
    <w:rsid w:val="001370AA"/>
    <w:rsid w:val="00137B4E"/>
    <w:rsid w:val="00140133"/>
    <w:rsid w:val="0014177D"/>
    <w:rsid w:val="00143B37"/>
    <w:rsid w:val="0014647F"/>
    <w:rsid w:val="00146F61"/>
    <w:rsid w:val="0015233E"/>
    <w:rsid w:val="00161B0E"/>
    <w:rsid w:val="00162128"/>
    <w:rsid w:val="00162923"/>
    <w:rsid w:val="0016403C"/>
    <w:rsid w:val="00164227"/>
    <w:rsid w:val="001650B0"/>
    <w:rsid w:val="0017092C"/>
    <w:rsid w:val="00174A57"/>
    <w:rsid w:val="00175B3A"/>
    <w:rsid w:val="00175DE9"/>
    <w:rsid w:val="001773BE"/>
    <w:rsid w:val="001773FF"/>
    <w:rsid w:val="00177948"/>
    <w:rsid w:val="00181E18"/>
    <w:rsid w:val="00184A80"/>
    <w:rsid w:val="001851DB"/>
    <w:rsid w:val="00185C34"/>
    <w:rsid w:val="001864B8"/>
    <w:rsid w:val="00186BB9"/>
    <w:rsid w:val="00186C3E"/>
    <w:rsid w:val="001914B1"/>
    <w:rsid w:val="00191F12"/>
    <w:rsid w:val="0019232C"/>
    <w:rsid w:val="00192D5A"/>
    <w:rsid w:val="00194B64"/>
    <w:rsid w:val="00194E13"/>
    <w:rsid w:val="00194E4C"/>
    <w:rsid w:val="00197CE5"/>
    <w:rsid w:val="00197D18"/>
    <w:rsid w:val="001A396B"/>
    <w:rsid w:val="001A5FE0"/>
    <w:rsid w:val="001A6B51"/>
    <w:rsid w:val="001A6FC9"/>
    <w:rsid w:val="001A7AB1"/>
    <w:rsid w:val="001B046A"/>
    <w:rsid w:val="001B15F8"/>
    <w:rsid w:val="001B2E4D"/>
    <w:rsid w:val="001B4C67"/>
    <w:rsid w:val="001C1015"/>
    <w:rsid w:val="001C1F12"/>
    <w:rsid w:val="001C28F2"/>
    <w:rsid w:val="001C2EE3"/>
    <w:rsid w:val="001C3297"/>
    <w:rsid w:val="001C626E"/>
    <w:rsid w:val="001C62A5"/>
    <w:rsid w:val="001C69AC"/>
    <w:rsid w:val="001C7A76"/>
    <w:rsid w:val="001D0660"/>
    <w:rsid w:val="001D0E9A"/>
    <w:rsid w:val="001D0F0A"/>
    <w:rsid w:val="001D24BE"/>
    <w:rsid w:val="001D30BF"/>
    <w:rsid w:val="001D4DC6"/>
    <w:rsid w:val="001D67E4"/>
    <w:rsid w:val="001D6B43"/>
    <w:rsid w:val="001D7560"/>
    <w:rsid w:val="001D7E93"/>
    <w:rsid w:val="001E4A24"/>
    <w:rsid w:val="001E4BB5"/>
    <w:rsid w:val="001E536B"/>
    <w:rsid w:val="001E53AE"/>
    <w:rsid w:val="001E5D1F"/>
    <w:rsid w:val="001E61C9"/>
    <w:rsid w:val="001E640C"/>
    <w:rsid w:val="001E6499"/>
    <w:rsid w:val="001F0995"/>
    <w:rsid w:val="001F0AC3"/>
    <w:rsid w:val="001F191A"/>
    <w:rsid w:val="00201577"/>
    <w:rsid w:val="00201F02"/>
    <w:rsid w:val="00202C1E"/>
    <w:rsid w:val="00203699"/>
    <w:rsid w:val="00204EDB"/>
    <w:rsid w:val="002066F7"/>
    <w:rsid w:val="00207AB1"/>
    <w:rsid w:val="002105B5"/>
    <w:rsid w:val="0021330D"/>
    <w:rsid w:val="002144B2"/>
    <w:rsid w:val="00216264"/>
    <w:rsid w:val="00217F7F"/>
    <w:rsid w:val="0022465C"/>
    <w:rsid w:val="00224E23"/>
    <w:rsid w:val="002251D3"/>
    <w:rsid w:val="00227264"/>
    <w:rsid w:val="00227F0D"/>
    <w:rsid w:val="00231C9D"/>
    <w:rsid w:val="0023322A"/>
    <w:rsid w:val="00234B5D"/>
    <w:rsid w:val="0023621A"/>
    <w:rsid w:val="00236527"/>
    <w:rsid w:val="0023758A"/>
    <w:rsid w:val="00240415"/>
    <w:rsid w:val="002470CD"/>
    <w:rsid w:val="002508EE"/>
    <w:rsid w:val="0025231B"/>
    <w:rsid w:val="002523F4"/>
    <w:rsid w:val="00252575"/>
    <w:rsid w:val="00252E92"/>
    <w:rsid w:val="002539F0"/>
    <w:rsid w:val="00254C24"/>
    <w:rsid w:val="00254E49"/>
    <w:rsid w:val="00256756"/>
    <w:rsid w:val="00256FFF"/>
    <w:rsid w:val="002602B2"/>
    <w:rsid w:val="00261FB2"/>
    <w:rsid w:val="002634AA"/>
    <w:rsid w:val="002666D3"/>
    <w:rsid w:val="00267814"/>
    <w:rsid w:val="00270517"/>
    <w:rsid w:val="00272548"/>
    <w:rsid w:val="00276C64"/>
    <w:rsid w:val="002803A7"/>
    <w:rsid w:val="00281892"/>
    <w:rsid w:val="00282402"/>
    <w:rsid w:val="0028629E"/>
    <w:rsid w:val="00286D2E"/>
    <w:rsid w:val="002877F7"/>
    <w:rsid w:val="00290A58"/>
    <w:rsid w:val="00291896"/>
    <w:rsid w:val="002918FA"/>
    <w:rsid w:val="00291C56"/>
    <w:rsid w:val="0029202E"/>
    <w:rsid w:val="00296178"/>
    <w:rsid w:val="002965F6"/>
    <w:rsid w:val="00296D0E"/>
    <w:rsid w:val="002A17D9"/>
    <w:rsid w:val="002A2061"/>
    <w:rsid w:val="002A34A9"/>
    <w:rsid w:val="002A5A50"/>
    <w:rsid w:val="002A7879"/>
    <w:rsid w:val="002B2BFC"/>
    <w:rsid w:val="002B395C"/>
    <w:rsid w:val="002B713A"/>
    <w:rsid w:val="002C117F"/>
    <w:rsid w:val="002C1570"/>
    <w:rsid w:val="002C362B"/>
    <w:rsid w:val="002D1D65"/>
    <w:rsid w:val="002D52B1"/>
    <w:rsid w:val="002D58B5"/>
    <w:rsid w:val="002D63EC"/>
    <w:rsid w:val="002D6E00"/>
    <w:rsid w:val="002D6E4E"/>
    <w:rsid w:val="002D7771"/>
    <w:rsid w:val="002E0719"/>
    <w:rsid w:val="002E0AA6"/>
    <w:rsid w:val="002E139E"/>
    <w:rsid w:val="002E3708"/>
    <w:rsid w:val="002E49CB"/>
    <w:rsid w:val="002E5644"/>
    <w:rsid w:val="002E754B"/>
    <w:rsid w:val="002E7C40"/>
    <w:rsid w:val="002F1EEC"/>
    <w:rsid w:val="002F2F30"/>
    <w:rsid w:val="002F2F54"/>
    <w:rsid w:val="002F406A"/>
    <w:rsid w:val="002F4DFD"/>
    <w:rsid w:val="002F5458"/>
    <w:rsid w:val="002F5A7C"/>
    <w:rsid w:val="002F6FF9"/>
    <w:rsid w:val="0030340D"/>
    <w:rsid w:val="00303AED"/>
    <w:rsid w:val="00305048"/>
    <w:rsid w:val="0030642A"/>
    <w:rsid w:val="00310156"/>
    <w:rsid w:val="00310C8B"/>
    <w:rsid w:val="003123F0"/>
    <w:rsid w:val="00313AEA"/>
    <w:rsid w:val="003142A6"/>
    <w:rsid w:val="00314A22"/>
    <w:rsid w:val="00315A73"/>
    <w:rsid w:val="003161DD"/>
    <w:rsid w:val="00316712"/>
    <w:rsid w:val="00316996"/>
    <w:rsid w:val="0031778A"/>
    <w:rsid w:val="00320357"/>
    <w:rsid w:val="003214BF"/>
    <w:rsid w:val="0032296D"/>
    <w:rsid w:val="00324182"/>
    <w:rsid w:val="00325B1A"/>
    <w:rsid w:val="00325ED0"/>
    <w:rsid w:val="0033249E"/>
    <w:rsid w:val="00333199"/>
    <w:rsid w:val="00335926"/>
    <w:rsid w:val="00337E4D"/>
    <w:rsid w:val="00341333"/>
    <w:rsid w:val="003413A5"/>
    <w:rsid w:val="0034187B"/>
    <w:rsid w:val="00343395"/>
    <w:rsid w:val="00343DD9"/>
    <w:rsid w:val="00343E03"/>
    <w:rsid w:val="00345F6E"/>
    <w:rsid w:val="0034685B"/>
    <w:rsid w:val="00350535"/>
    <w:rsid w:val="00350D81"/>
    <w:rsid w:val="00351FBF"/>
    <w:rsid w:val="00353690"/>
    <w:rsid w:val="003549EE"/>
    <w:rsid w:val="00356654"/>
    <w:rsid w:val="003571D2"/>
    <w:rsid w:val="00360624"/>
    <w:rsid w:val="00360947"/>
    <w:rsid w:val="00361BF8"/>
    <w:rsid w:val="0036567C"/>
    <w:rsid w:val="00367E33"/>
    <w:rsid w:val="003703C2"/>
    <w:rsid w:val="003707E9"/>
    <w:rsid w:val="00371119"/>
    <w:rsid w:val="0037243E"/>
    <w:rsid w:val="0037336A"/>
    <w:rsid w:val="0037360B"/>
    <w:rsid w:val="003755AA"/>
    <w:rsid w:val="00377368"/>
    <w:rsid w:val="00377A5E"/>
    <w:rsid w:val="00383DD3"/>
    <w:rsid w:val="00385BF7"/>
    <w:rsid w:val="00385DDE"/>
    <w:rsid w:val="00391208"/>
    <w:rsid w:val="003934F5"/>
    <w:rsid w:val="00395327"/>
    <w:rsid w:val="00395CE6"/>
    <w:rsid w:val="00395DDA"/>
    <w:rsid w:val="00397F9D"/>
    <w:rsid w:val="003A0E05"/>
    <w:rsid w:val="003A13C7"/>
    <w:rsid w:val="003A1AA2"/>
    <w:rsid w:val="003A4373"/>
    <w:rsid w:val="003A775A"/>
    <w:rsid w:val="003B2CEB"/>
    <w:rsid w:val="003B37B7"/>
    <w:rsid w:val="003B3FBB"/>
    <w:rsid w:val="003B6163"/>
    <w:rsid w:val="003B6806"/>
    <w:rsid w:val="003C0A25"/>
    <w:rsid w:val="003C0DBC"/>
    <w:rsid w:val="003C1D06"/>
    <w:rsid w:val="003C256D"/>
    <w:rsid w:val="003C4347"/>
    <w:rsid w:val="003C4837"/>
    <w:rsid w:val="003C495E"/>
    <w:rsid w:val="003C4C2F"/>
    <w:rsid w:val="003C4EF2"/>
    <w:rsid w:val="003D0E30"/>
    <w:rsid w:val="003D2950"/>
    <w:rsid w:val="003D319E"/>
    <w:rsid w:val="003D4554"/>
    <w:rsid w:val="003D5C02"/>
    <w:rsid w:val="003D7E54"/>
    <w:rsid w:val="003E099C"/>
    <w:rsid w:val="003E1D49"/>
    <w:rsid w:val="003E280B"/>
    <w:rsid w:val="003E5B91"/>
    <w:rsid w:val="003F1C8D"/>
    <w:rsid w:val="003F33D2"/>
    <w:rsid w:val="003F41CE"/>
    <w:rsid w:val="003F5AC9"/>
    <w:rsid w:val="0040301F"/>
    <w:rsid w:val="004034F6"/>
    <w:rsid w:val="004044F7"/>
    <w:rsid w:val="00404BBA"/>
    <w:rsid w:val="00405861"/>
    <w:rsid w:val="0040594B"/>
    <w:rsid w:val="00407C05"/>
    <w:rsid w:val="00410633"/>
    <w:rsid w:val="004131F7"/>
    <w:rsid w:val="00413341"/>
    <w:rsid w:val="0041372F"/>
    <w:rsid w:val="004145AA"/>
    <w:rsid w:val="004148CF"/>
    <w:rsid w:val="00416822"/>
    <w:rsid w:val="00420125"/>
    <w:rsid w:val="004251E5"/>
    <w:rsid w:val="00425928"/>
    <w:rsid w:val="00427480"/>
    <w:rsid w:val="00433067"/>
    <w:rsid w:val="00433E9C"/>
    <w:rsid w:val="00434571"/>
    <w:rsid w:val="004347CB"/>
    <w:rsid w:val="00435435"/>
    <w:rsid w:val="00435648"/>
    <w:rsid w:val="004366C2"/>
    <w:rsid w:val="004371CF"/>
    <w:rsid w:val="00440BB8"/>
    <w:rsid w:val="00440E0A"/>
    <w:rsid w:val="004419F7"/>
    <w:rsid w:val="0044381B"/>
    <w:rsid w:val="00446757"/>
    <w:rsid w:val="0044686F"/>
    <w:rsid w:val="00450AD6"/>
    <w:rsid w:val="00453ADC"/>
    <w:rsid w:val="004558BA"/>
    <w:rsid w:val="004558F5"/>
    <w:rsid w:val="004565D2"/>
    <w:rsid w:val="00462861"/>
    <w:rsid w:val="004628C5"/>
    <w:rsid w:val="00467580"/>
    <w:rsid w:val="004702FB"/>
    <w:rsid w:val="00471503"/>
    <w:rsid w:val="00472A48"/>
    <w:rsid w:val="00473525"/>
    <w:rsid w:val="0047437F"/>
    <w:rsid w:val="00480F37"/>
    <w:rsid w:val="00484066"/>
    <w:rsid w:val="00492C20"/>
    <w:rsid w:val="00494636"/>
    <w:rsid w:val="0049479E"/>
    <w:rsid w:val="004947E8"/>
    <w:rsid w:val="004948A4"/>
    <w:rsid w:val="0049624F"/>
    <w:rsid w:val="004972CD"/>
    <w:rsid w:val="004A09B3"/>
    <w:rsid w:val="004A3A9C"/>
    <w:rsid w:val="004A4982"/>
    <w:rsid w:val="004A53F4"/>
    <w:rsid w:val="004A5765"/>
    <w:rsid w:val="004A77CC"/>
    <w:rsid w:val="004B0DE0"/>
    <w:rsid w:val="004B0F40"/>
    <w:rsid w:val="004B21EE"/>
    <w:rsid w:val="004B26DD"/>
    <w:rsid w:val="004B2CAE"/>
    <w:rsid w:val="004B3AFB"/>
    <w:rsid w:val="004B3ED8"/>
    <w:rsid w:val="004B472B"/>
    <w:rsid w:val="004B56C5"/>
    <w:rsid w:val="004B7F5C"/>
    <w:rsid w:val="004C3458"/>
    <w:rsid w:val="004C4204"/>
    <w:rsid w:val="004C637C"/>
    <w:rsid w:val="004C6B88"/>
    <w:rsid w:val="004D0466"/>
    <w:rsid w:val="004D2F9F"/>
    <w:rsid w:val="004D3704"/>
    <w:rsid w:val="004D45C1"/>
    <w:rsid w:val="004D5554"/>
    <w:rsid w:val="004D579F"/>
    <w:rsid w:val="004D5BA1"/>
    <w:rsid w:val="004D6B45"/>
    <w:rsid w:val="004E1484"/>
    <w:rsid w:val="004E222E"/>
    <w:rsid w:val="004E22F9"/>
    <w:rsid w:val="004E59DC"/>
    <w:rsid w:val="004E6099"/>
    <w:rsid w:val="004F02BD"/>
    <w:rsid w:val="004F2034"/>
    <w:rsid w:val="004F2927"/>
    <w:rsid w:val="004F77C4"/>
    <w:rsid w:val="004F79D0"/>
    <w:rsid w:val="00500126"/>
    <w:rsid w:val="00501FC8"/>
    <w:rsid w:val="0050302E"/>
    <w:rsid w:val="00504CB7"/>
    <w:rsid w:val="00504D88"/>
    <w:rsid w:val="00505F62"/>
    <w:rsid w:val="00511D63"/>
    <w:rsid w:val="005131B3"/>
    <w:rsid w:val="0051451C"/>
    <w:rsid w:val="005161DB"/>
    <w:rsid w:val="00516566"/>
    <w:rsid w:val="005170E7"/>
    <w:rsid w:val="00517420"/>
    <w:rsid w:val="00520588"/>
    <w:rsid w:val="00520CDD"/>
    <w:rsid w:val="0052142A"/>
    <w:rsid w:val="00523D6B"/>
    <w:rsid w:val="00524F1D"/>
    <w:rsid w:val="0052500C"/>
    <w:rsid w:val="005252A0"/>
    <w:rsid w:val="005322D7"/>
    <w:rsid w:val="005324DD"/>
    <w:rsid w:val="005337C7"/>
    <w:rsid w:val="00533D88"/>
    <w:rsid w:val="0053510E"/>
    <w:rsid w:val="00535286"/>
    <w:rsid w:val="0053655A"/>
    <w:rsid w:val="005423BF"/>
    <w:rsid w:val="00542937"/>
    <w:rsid w:val="005429F9"/>
    <w:rsid w:val="00543C3C"/>
    <w:rsid w:val="00547004"/>
    <w:rsid w:val="00552DDA"/>
    <w:rsid w:val="00554719"/>
    <w:rsid w:val="005547CE"/>
    <w:rsid w:val="005557A8"/>
    <w:rsid w:val="00560A26"/>
    <w:rsid w:val="00562EBC"/>
    <w:rsid w:val="00563976"/>
    <w:rsid w:val="00564690"/>
    <w:rsid w:val="00566418"/>
    <w:rsid w:val="00567736"/>
    <w:rsid w:val="00570DB9"/>
    <w:rsid w:val="00572C2C"/>
    <w:rsid w:val="00573DC4"/>
    <w:rsid w:val="00574275"/>
    <w:rsid w:val="00577730"/>
    <w:rsid w:val="005777E0"/>
    <w:rsid w:val="00581B74"/>
    <w:rsid w:val="0058344B"/>
    <w:rsid w:val="005841AF"/>
    <w:rsid w:val="005845F4"/>
    <w:rsid w:val="0058474E"/>
    <w:rsid w:val="00584DF5"/>
    <w:rsid w:val="005865D5"/>
    <w:rsid w:val="005878CC"/>
    <w:rsid w:val="00587BCA"/>
    <w:rsid w:val="005912CB"/>
    <w:rsid w:val="005927E7"/>
    <w:rsid w:val="005969B1"/>
    <w:rsid w:val="005A0DB6"/>
    <w:rsid w:val="005A3CDB"/>
    <w:rsid w:val="005A51CE"/>
    <w:rsid w:val="005A6648"/>
    <w:rsid w:val="005A6F4D"/>
    <w:rsid w:val="005B00E2"/>
    <w:rsid w:val="005B1756"/>
    <w:rsid w:val="005B4061"/>
    <w:rsid w:val="005B4C34"/>
    <w:rsid w:val="005B5AF6"/>
    <w:rsid w:val="005B5CEE"/>
    <w:rsid w:val="005B6195"/>
    <w:rsid w:val="005B71FE"/>
    <w:rsid w:val="005B7AD5"/>
    <w:rsid w:val="005C1559"/>
    <w:rsid w:val="005C1ACF"/>
    <w:rsid w:val="005C22F5"/>
    <w:rsid w:val="005C2B6C"/>
    <w:rsid w:val="005C3BD9"/>
    <w:rsid w:val="005C4B3B"/>
    <w:rsid w:val="005C62A3"/>
    <w:rsid w:val="005C7D55"/>
    <w:rsid w:val="005D3196"/>
    <w:rsid w:val="005D4684"/>
    <w:rsid w:val="005D4A3D"/>
    <w:rsid w:val="005E0219"/>
    <w:rsid w:val="005E125F"/>
    <w:rsid w:val="005E215B"/>
    <w:rsid w:val="005E2B7B"/>
    <w:rsid w:val="005E3357"/>
    <w:rsid w:val="005E4D47"/>
    <w:rsid w:val="005E556C"/>
    <w:rsid w:val="005E68F1"/>
    <w:rsid w:val="005E7047"/>
    <w:rsid w:val="005F07F3"/>
    <w:rsid w:val="005F119E"/>
    <w:rsid w:val="005F1658"/>
    <w:rsid w:val="005F1E21"/>
    <w:rsid w:val="005F2173"/>
    <w:rsid w:val="005F2A82"/>
    <w:rsid w:val="005F6B65"/>
    <w:rsid w:val="005F74C3"/>
    <w:rsid w:val="006003D5"/>
    <w:rsid w:val="006005EE"/>
    <w:rsid w:val="00601ACD"/>
    <w:rsid w:val="0060531A"/>
    <w:rsid w:val="0060627F"/>
    <w:rsid w:val="006067BE"/>
    <w:rsid w:val="00607F47"/>
    <w:rsid w:val="00610E1F"/>
    <w:rsid w:val="006127D9"/>
    <w:rsid w:val="006135B6"/>
    <w:rsid w:val="00613C79"/>
    <w:rsid w:val="00614675"/>
    <w:rsid w:val="00615FF5"/>
    <w:rsid w:val="006167FB"/>
    <w:rsid w:val="00621E0F"/>
    <w:rsid w:val="00622673"/>
    <w:rsid w:val="00622E51"/>
    <w:rsid w:val="006237AA"/>
    <w:rsid w:val="006251A8"/>
    <w:rsid w:val="00627602"/>
    <w:rsid w:val="00630BE0"/>
    <w:rsid w:val="006317AA"/>
    <w:rsid w:val="00631E7A"/>
    <w:rsid w:val="00633632"/>
    <w:rsid w:val="006347C3"/>
    <w:rsid w:val="00634E47"/>
    <w:rsid w:val="00635091"/>
    <w:rsid w:val="00636EFA"/>
    <w:rsid w:val="00640204"/>
    <w:rsid w:val="00641F43"/>
    <w:rsid w:val="006425E5"/>
    <w:rsid w:val="0064296D"/>
    <w:rsid w:val="006453A3"/>
    <w:rsid w:val="0065017E"/>
    <w:rsid w:val="00650F2D"/>
    <w:rsid w:val="00651AE5"/>
    <w:rsid w:val="00652430"/>
    <w:rsid w:val="00652A23"/>
    <w:rsid w:val="00656BF9"/>
    <w:rsid w:val="00657E65"/>
    <w:rsid w:val="00660827"/>
    <w:rsid w:val="00660D0E"/>
    <w:rsid w:val="006616C6"/>
    <w:rsid w:val="00662031"/>
    <w:rsid w:val="00662631"/>
    <w:rsid w:val="00662E9A"/>
    <w:rsid w:val="006709C7"/>
    <w:rsid w:val="00673F39"/>
    <w:rsid w:val="00675EE0"/>
    <w:rsid w:val="006761D5"/>
    <w:rsid w:val="00677E14"/>
    <w:rsid w:val="00680367"/>
    <w:rsid w:val="00680EE0"/>
    <w:rsid w:val="00681B51"/>
    <w:rsid w:val="00681E19"/>
    <w:rsid w:val="00682EFC"/>
    <w:rsid w:val="006831E2"/>
    <w:rsid w:val="0068329B"/>
    <w:rsid w:val="00683D8A"/>
    <w:rsid w:val="00687629"/>
    <w:rsid w:val="0069342D"/>
    <w:rsid w:val="0069394C"/>
    <w:rsid w:val="006945C7"/>
    <w:rsid w:val="00696190"/>
    <w:rsid w:val="006975C6"/>
    <w:rsid w:val="006A08EF"/>
    <w:rsid w:val="006A0A51"/>
    <w:rsid w:val="006A1FDA"/>
    <w:rsid w:val="006A2977"/>
    <w:rsid w:val="006A3025"/>
    <w:rsid w:val="006A3454"/>
    <w:rsid w:val="006A3530"/>
    <w:rsid w:val="006A3DF4"/>
    <w:rsid w:val="006A3E52"/>
    <w:rsid w:val="006A4344"/>
    <w:rsid w:val="006A449D"/>
    <w:rsid w:val="006A5498"/>
    <w:rsid w:val="006A5918"/>
    <w:rsid w:val="006A5A75"/>
    <w:rsid w:val="006A67B3"/>
    <w:rsid w:val="006A7CBA"/>
    <w:rsid w:val="006B27A7"/>
    <w:rsid w:val="006B2936"/>
    <w:rsid w:val="006B3ED5"/>
    <w:rsid w:val="006B43C7"/>
    <w:rsid w:val="006B4750"/>
    <w:rsid w:val="006B5169"/>
    <w:rsid w:val="006B5336"/>
    <w:rsid w:val="006B78FD"/>
    <w:rsid w:val="006C2884"/>
    <w:rsid w:val="006C7667"/>
    <w:rsid w:val="006D080D"/>
    <w:rsid w:val="006D168D"/>
    <w:rsid w:val="006D29DF"/>
    <w:rsid w:val="006D4139"/>
    <w:rsid w:val="006D477A"/>
    <w:rsid w:val="006D4F65"/>
    <w:rsid w:val="006D51D5"/>
    <w:rsid w:val="006D71B6"/>
    <w:rsid w:val="006D791C"/>
    <w:rsid w:val="006E1778"/>
    <w:rsid w:val="006E4E1C"/>
    <w:rsid w:val="006E4E60"/>
    <w:rsid w:val="006E6372"/>
    <w:rsid w:val="006E6B4E"/>
    <w:rsid w:val="006E6FAA"/>
    <w:rsid w:val="006E7206"/>
    <w:rsid w:val="006E7486"/>
    <w:rsid w:val="006F0247"/>
    <w:rsid w:val="006F0B58"/>
    <w:rsid w:val="006F1961"/>
    <w:rsid w:val="006F1DA5"/>
    <w:rsid w:val="006F3205"/>
    <w:rsid w:val="006F32CF"/>
    <w:rsid w:val="006F77E6"/>
    <w:rsid w:val="00700382"/>
    <w:rsid w:val="007003BE"/>
    <w:rsid w:val="00700675"/>
    <w:rsid w:val="00706474"/>
    <w:rsid w:val="00706CF9"/>
    <w:rsid w:val="00706F8F"/>
    <w:rsid w:val="007109D5"/>
    <w:rsid w:val="00713515"/>
    <w:rsid w:val="00714E86"/>
    <w:rsid w:val="007168B1"/>
    <w:rsid w:val="00723088"/>
    <w:rsid w:val="00723F51"/>
    <w:rsid w:val="00724DB1"/>
    <w:rsid w:val="0072551B"/>
    <w:rsid w:val="00725B8E"/>
    <w:rsid w:val="00726AA5"/>
    <w:rsid w:val="0073142B"/>
    <w:rsid w:val="007320F8"/>
    <w:rsid w:val="00732150"/>
    <w:rsid w:val="007337B7"/>
    <w:rsid w:val="00733A83"/>
    <w:rsid w:val="00733BF2"/>
    <w:rsid w:val="0073430F"/>
    <w:rsid w:val="0073470A"/>
    <w:rsid w:val="007353F3"/>
    <w:rsid w:val="00735DA0"/>
    <w:rsid w:val="00736377"/>
    <w:rsid w:val="00736442"/>
    <w:rsid w:val="0073674D"/>
    <w:rsid w:val="007372A7"/>
    <w:rsid w:val="007377F7"/>
    <w:rsid w:val="00741DB9"/>
    <w:rsid w:val="00742CD8"/>
    <w:rsid w:val="0074331B"/>
    <w:rsid w:val="00744280"/>
    <w:rsid w:val="00744822"/>
    <w:rsid w:val="00746E15"/>
    <w:rsid w:val="00752C71"/>
    <w:rsid w:val="007538E6"/>
    <w:rsid w:val="0075462E"/>
    <w:rsid w:val="00755B46"/>
    <w:rsid w:val="00755BF8"/>
    <w:rsid w:val="00756325"/>
    <w:rsid w:val="0075686C"/>
    <w:rsid w:val="00756CD0"/>
    <w:rsid w:val="00757000"/>
    <w:rsid w:val="007600F5"/>
    <w:rsid w:val="00760EF7"/>
    <w:rsid w:val="00761C53"/>
    <w:rsid w:val="007628F1"/>
    <w:rsid w:val="00762AE1"/>
    <w:rsid w:val="00762BF6"/>
    <w:rsid w:val="00762F36"/>
    <w:rsid w:val="00763A30"/>
    <w:rsid w:val="00764837"/>
    <w:rsid w:val="00764956"/>
    <w:rsid w:val="00764FB9"/>
    <w:rsid w:val="00765C4F"/>
    <w:rsid w:val="0076602F"/>
    <w:rsid w:val="00766ABB"/>
    <w:rsid w:val="007745FB"/>
    <w:rsid w:val="0077657A"/>
    <w:rsid w:val="00777CD0"/>
    <w:rsid w:val="00780CBE"/>
    <w:rsid w:val="007821DB"/>
    <w:rsid w:val="0078283C"/>
    <w:rsid w:val="00785298"/>
    <w:rsid w:val="00785DFD"/>
    <w:rsid w:val="00785F39"/>
    <w:rsid w:val="00790916"/>
    <w:rsid w:val="00791D19"/>
    <w:rsid w:val="00794C93"/>
    <w:rsid w:val="007961C8"/>
    <w:rsid w:val="0079633E"/>
    <w:rsid w:val="00797DA5"/>
    <w:rsid w:val="007A02C8"/>
    <w:rsid w:val="007A0CE8"/>
    <w:rsid w:val="007A14EE"/>
    <w:rsid w:val="007A2B93"/>
    <w:rsid w:val="007A3597"/>
    <w:rsid w:val="007A3FD3"/>
    <w:rsid w:val="007A6515"/>
    <w:rsid w:val="007A6A2F"/>
    <w:rsid w:val="007A7866"/>
    <w:rsid w:val="007B1ED0"/>
    <w:rsid w:val="007B40B4"/>
    <w:rsid w:val="007B410D"/>
    <w:rsid w:val="007B45F3"/>
    <w:rsid w:val="007B5A2C"/>
    <w:rsid w:val="007B644E"/>
    <w:rsid w:val="007C00F0"/>
    <w:rsid w:val="007C1F72"/>
    <w:rsid w:val="007C2067"/>
    <w:rsid w:val="007C2A7A"/>
    <w:rsid w:val="007C371A"/>
    <w:rsid w:val="007C3EA0"/>
    <w:rsid w:val="007C743A"/>
    <w:rsid w:val="007D0479"/>
    <w:rsid w:val="007D1998"/>
    <w:rsid w:val="007D1B68"/>
    <w:rsid w:val="007D2E07"/>
    <w:rsid w:val="007D45D3"/>
    <w:rsid w:val="007D487B"/>
    <w:rsid w:val="007D5247"/>
    <w:rsid w:val="007D6FB3"/>
    <w:rsid w:val="007D75EE"/>
    <w:rsid w:val="007E0E83"/>
    <w:rsid w:val="007E1A63"/>
    <w:rsid w:val="007E1BA4"/>
    <w:rsid w:val="007E280B"/>
    <w:rsid w:val="007E6054"/>
    <w:rsid w:val="007E6C40"/>
    <w:rsid w:val="007F13AF"/>
    <w:rsid w:val="007F35C2"/>
    <w:rsid w:val="007F4821"/>
    <w:rsid w:val="007F52ED"/>
    <w:rsid w:val="007F5BE6"/>
    <w:rsid w:val="007F63DE"/>
    <w:rsid w:val="007F6CA5"/>
    <w:rsid w:val="00800C52"/>
    <w:rsid w:val="00801702"/>
    <w:rsid w:val="00804064"/>
    <w:rsid w:val="00804543"/>
    <w:rsid w:val="00807EE9"/>
    <w:rsid w:val="00811A01"/>
    <w:rsid w:val="00814077"/>
    <w:rsid w:val="0081481B"/>
    <w:rsid w:val="00814E94"/>
    <w:rsid w:val="0081610B"/>
    <w:rsid w:val="00816944"/>
    <w:rsid w:val="008202BC"/>
    <w:rsid w:val="008235B1"/>
    <w:rsid w:val="00825077"/>
    <w:rsid w:val="008251F7"/>
    <w:rsid w:val="00826A87"/>
    <w:rsid w:val="008278F5"/>
    <w:rsid w:val="00827FA4"/>
    <w:rsid w:val="0083037F"/>
    <w:rsid w:val="00831499"/>
    <w:rsid w:val="00831CBF"/>
    <w:rsid w:val="00832BD0"/>
    <w:rsid w:val="00832C7F"/>
    <w:rsid w:val="008342F9"/>
    <w:rsid w:val="0083461A"/>
    <w:rsid w:val="00834936"/>
    <w:rsid w:val="00834FC7"/>
    <w:rsid w:val="008355D2"/>
    <w:rsid w:val="0083567E"/>
    <w:rsid w:val="008359D4"/>
    <w:rsid w:val="008363BC"/>
    <w:rsid w:val="008425D2"/>
    <w:rsid w:val="00843319"/>
    <w:rsid w:val="008451C6"/>
    <w:rsid w:val="008456FA"/>
    <w:rsid w:val="00846300"/>
    <w:rsid w:val="0084710A"/>
    <w:rsid w:val="0085079A"/>
    <w:rsid w:val="00851478"/>
    <w:rsid w:val="00851735"/>
    <w:rsid w:val="008649BE"/>
    <w:rsid w:val="008674DC"/>
    <w:rsid w:val="008676DC"/>
    <w:rsid w:val="008677CA"/>
    <w:rsid w:val="00872C33"/>
    <w:rsid w:val="00875D38"/>
    <w:rsid w:val="008823F5"/>
    <w:rsid w:val="00885BD5"/>
    <w:rsid w:val="008863E7"/>
    <w:rsid w:val="00886627"/>
    <w:rsid w:val="00886837"/>
    <w:rsid w:val="00890AA1"/>
    <w:rsid w:val="00891CDB"/>
    <w:rsid w:val="008920F9"/>
    <w:rsid w:val="00892BAD"/>
    <w:rsid w:val="00893D99"/>
    <w:rsid w:val="008949A5"/>
    <w:rsid w:val="008A1CCC"/>
    <w:rsid w:val="008A2BF8"/>
    <w:rsid w:val="008A3E67"/>
    <w:rsid w:val="008A4A0F"/>
    <w:rsid w:val="008A548D"/>
    <w:rsid w:val="008A5D4C"/>
    <w:rsid w:val="008A6DD5"/>
    <w:rsid w:val="008A6F5B"/>
    <w:rsid w:val="008B0A1F"/>
    <w:rsid w:val="008B202D"/>
    <w:rsid w:val="008B44FC"/>
    <w:rsid w:val="008B48DB"/>
    <w:rsid w:val="008B5E3A"/>
    <w:rsid w:val="008B72CE"/>
    <w:rsid w:val="008C0197"/>
    <w:rsid w:val="008C14FF"/>
    <w:rsid w:val="008C1A72"/>
    <w:rsid w:val="008C2659"/>
    <w:rsid w:val="008C45F6"/>
    <w:rsid w:val="008C4F87"/>
    <w:rsid w:val="008C5FA6"/>
    <w:rsid w:val="008C5FAE"/>
    <w:rsid w:val="008C697E"/>
    <w:rsid w:val="008C716A"/>
    <w:rsid w:val="008C7A1B"/>
    <w:rsid w:val="008D02BB"/>
    <w:rsid w:val="008D05D9"/>
    <w:rsid w:val="008D100B"/>
    <w:rsid w:val="008D14C3"/>
    <w:rsid w:val="008D7B0B"/>
    <w:rsid w:val="008E051B"/>
    <w:rsid w:val="008E112F"/>
    <w:rsid w:val="008E1FDA"/>
    <w:rsid w:val="008E38B9"/>
    <w:rsid w:val="008E56DD"/>
    <w:rsid w:val="008E617A"/>
    <w:rsid w:val="008E7F3F"/>
    <w:rsid w:val="008F0208"/>
    <w:rsid w:val="008F1F8B"/>
    <w:rsid w:val="008F2731"/>
    <w:rsid w:val="008F3A22"/>
    <w:rsid w:val="008F5044"/>
    <w:rsid w:val="008F6877"/>
    <w:rsid w:val="00900D8A"/>
    <w:rsid w:val="00901285"/>
    <w:rsid w:val="00901F6B"/>
    <w:rsid w:val="00903948"/>
    <w:rsid w:val="00904C51"/>
    <w:rsid w:val="009077F2"/>
    <w:rsid w:val="00911B7F"/>
    <w:rsid w:val="009170C5"/>
    <w:rsid w:val="00917602"/>
    <w:rsid w:val="00917EE4"/>
    <w:rsid w:val="009223CC"/>
    <w:rsid w:val="00925447"/>
    <w:rsid w:val="0092646E"/>
    <w:rsid w:val="00927A0C"/>
    <w:rsid w:val="00930868"/>
    <w:rsid w:val="009309C8"/>
    <w:rsid w:val="00931799"/>
    <w:rsid w:val="00931A7A"/>
    <w:rsid w:val="00933516"/>
    <w:rsid w:val="009346B7"/>
    <w:rsid w:val="00936D77"/>
    <w:rsid w:val="00936E5C"/>
    <w:rsid w:val="0094064B"/>
    <w:rsid w:val="00941D07"/>
    <w:rsid w:val="00941FBE"/>
    <w:rsid w:val="0094329B"/>
    <w:rsid w:val="00944F06"/>
    <w:rsid w:val="00945D47"/>
    <w:rsid w:val="00945FBE"/>
    <w:rsid w:val="00946415"/>
    <w:rsid w:val="00950C0B"/>
    <w:rsid w:val="009532E1"/>
    <w:rsid w:val="00953E27"/>
    <w:rsid w:val="00953FFE"/>
    <w:rsid w:val="0095677B"/>
    <w:rsid w:val="009568E7"/>
    <w:rsid w:val="00960022"/>
    <w:rsid w:val="0096004B"/>
    <w:rsid w:val="00960601"/>
    <w:rsid w:val="00962122"/>
    <w:rsid w:val="00962E95"/>
    <w:rsid w:val="009637BB"/>
    <w:rsid w:val="00963A80"/>
    <w:rsid w:val="00964434"/>
    <w:rsid w:val="00970709"/>
    <w:rsid w:val="00970EF8"/>
    <w:rsid w:val="009726C7"/>
    <w:rsid w:val="00972931"/>
    <w:rsid w:val="00975424"/>
    <w:rsid w:val="0097617D"/>
    <w:rsid w:val="009761A2"/>
    <w:rsid w:val="00976BE6"/>
    <w:rsid w:val="009770BA"/>
    <w:rsid w:val="00981A60"/>
    <w:rsid w:val="00982244"/>
    <w:rsid w:val="00985334"/>
    <w:rsid w:val="00985EDF"/>
    <w:rsid w:val="00986B5C"/>
    <w:rsid w:val="00987C1E"/>
    <w:rsid w:val="00990DCB"/>
    <w:rsid w:val="0099154B"/>
    <w:rsid w:val="00991E9C"/>
    <w:rsid w:val="00992070"/>
    <w:rsid w:val="00993CDA"/>
    <w:rsid w:val="009950B8"/>
    <w:rsid w:val="009973B6"/>
    <w:rsid w:val="00997E92"/>
    <w:rsid w:val="009A069B"/>
    <w:rsid w:val="009A1928"/>
    <w:rsid w:val="009A1BF0"/>
    <w:rsid w:val="009A274E"/>
    <w:rsid w:val="009A2B25"/>
    <w:rsid w:val="009A577A"/>
    <w:rsid w:val="009A5ACA"/>
    <w:rsid w:val="009A6023"/>
    <w:rsid w:val="009A6074"/>
    <w:rsid w:val="009A60C6"/>
    <w:rsid w:val="009B1625"/>
    <w:rsid w:val="009B1D84"/>
    <w:rsid w:val="009B466F"/>
    <w:rsid w:val="009B4981"/>
    <w:rsid w:val="009B756B"/>
    <w:rsid w:val="009B79CD"/>
    <w:rsid w:val="009C0B56"/>
    <w:rsid w:val="009C11D0"/>
    <w:rsid w:val="009C1757"/>
    <w:rsid w:val="009C2532"/>
    <w:rsid w:val="009C2A10"/>
    <w:rsid w:val="009C2F2A"/>
    <w:rsid w:val="009C5B8F"/>
    <w:rsid w:val="009C7175"/>
    <w:rsid w:val="009D0B09"/>
    <w:rsid w:val="009D0B6C"/>
    <w:rsid w:val="009D133E"/>
    <w:rsid w:val="009D1A88"/>
    <w:rsid w:val="009D481F"/>
    <w:rsid w:val="009D4AC7"/>
    <w:rsid w:val="009D6169"/>
    <w:rsid w:val="009E10AF"/>
    <w:rsid w:val="009E1328"/>
    <w:rsid w:val="009E3EA1"/>
    <w:rsid w:val="009E58A0"/>
    <w:rsid w:val="009F0A93"/>
    <w:rsid w:val="009F0D9F"/>
    <w:rsid w:val="009F120B"/>
    <w:rsid w:val="009F1A08"/>
    <w:rsid w:val="009F1EF1"/>
    <w:rsid w:val="009F3910"/>
    <w:rsid w:val="009F41F8"/>
    <w:rsid w:val="009F53C9"/>
    <w:rsid w:val="009F696C"/>
    <w:rsid w:val="009F7F98"/>
    <w:rsid w:val="00A0053D"/>
    <w:rsid w:val="00A006B8"/>
    <w:rsid w:val="00A02B63"/>
    <w:rsid w:val="00A03F60"/>
    <w:rsid w:val="00A04F91"/>
    <w:rsid w:val="00A06044"/>
    <w:rsid w:val="00A07CC5"/>
    <w:rsid w:val="00A13F4E"/>
    <w:rsid w:val="00A144FE"/>
    <w:rsid w:val="00A15E5B"/>
    <w:rsid w:val="00A22E8F"/>
    <w:rsid w:val="00A23184"/>
    <w:rsid w:val="00A234AA"/>
    <w:rsid w:val="00A238A2"/>
    <w:rsid w:val="00A250D6"/>
    <w:rsid w:val="00A2757D"/>
    <w:rsid w:val="00A332AA"/>
    <w:rsid w:val="00A33302"/>
    <w:rsid w:val="00A349B5"/>
    <w:rsid w:val="00A3567A"/>
    <w:rsid w:val="00A3664F"/>
    <w:rsid w:val="00A424C5"/>
    <w:rsid w:val="00A429ED"/>
    <w:rsid w:val="00A46ED1"/>
    <w:rsid w:val="00A509FC"/>
    <w:rsid w:val="00A51B3A"/>
    <w:rsid w:val="00A52459"/>
    <w:rsid w:val="00A53527"/>
    <w:rsid w:val="00A55B03"/>
    <w:rsid w:val="00A609E8"/>
    <w:rsid w:val="00A623EE"/>
    <w:rsid w:val="00A62405"/>
    <w:rsid w:val="00A640AD"/>
    <w:rsid w:val="00A6568E"/>
    <w:rsid w:val="00A66504"/>
    <w:rsid w:val="00A668DC"/>
    <w:rsid w:val="00A70313"/>
    <w:rsid w:val="00A7059C"/>
    <w:rsid w:val="00A72B0B"/>
    <w:rsid w:val="00A75E95"/>
    <w:rsid w:val="00A77058"/>
    <w:rsid w:val="00A81B7E"/>
    <w:rsid w:val="00A835B6"/>
    <w:rsid w:val="00A87FE9"/>
    <w:rsid w:val="00A91B02"/>
    <w:rsid w:val="00A92B9E"/>
    <w:rsid w:val="00A930A3"/>
    <w:rsid w:val="00A938EF"/>
    <w:rsid w:val="00A94550"/>
    <w:rsid w:val="00A965E7"/>
    <w:rsid w:val="00A96F25"/>
    <w:rsid w:val="00AA0829"/>
    <w:rsid w:val="00AA2AC5"/>
    <w:rsid w:val="00AA2E49"/>
    <w:rsid w:val="00AA4150"/>
    <w:rsid w:val="00AA4B1E"/>
    <w:rsid w:val="00AA5D0E"/>
    <w:rsid w:val="00AA6E15"/>
    <w:rsid w:val="00AA76A7"/>
    <w:rsid w:val="00AC0291"/>
    <w:rsid w:val="00AC27E7"/>
    <w:rsid w:val="00AC2BAC"/>
    <w:rsid w:val="00AD0ABB"/>
    <w:rsid w:val="00AD4DA2"/>
    <w:rsid w:val="00AD4F61"/>
    <w:rsid w:val="00AD6C5F"/>
    <w:rsid w:val="00AD7003"/>
    <w:rsid w:val="00AE07EE"/>
    <w:rsid w:val="00AE2009"/>
    <w:rsid w:val="00AE2B07"/>
    <w:rsid w:val="00AE333B"/>
    <w:rsid w:val="00AE4745"/>
    <w:rsid w:val="00AE5B25"/>
    <w:rsid w:val="00AE724E"/>
    <w:rsid w:val="00AF166B"/>
    <w:rsid w:val="00AF1F2F"/>
    <w:rsid w:val="00AF2F43"/>
    <w:rsid w:val="00AF2FF8"/>
    <w:rsid w:val="00AF310E"/>
    <w:rsid w:val="00AF4769"/>
    <w:rsid w:val="00AF65BC"/>
    <w:rsid w:val="00AF7FB0"/>
    <w:rsid w:val="00B003D2"/>
    <w:rsid w:val="00B015E9"/>
    <w:rsid w:val="00B01637"/>
    <w:rsid w:val="00B04046"/>
    <w:rsid w:val="00B05771"/>
    <w:rsid w:val="00B07382"/>
    <w:rsid w:val="00B07A37"/>
    <w:rsid w:val="00B11A13"/>
    <w:rsid w:val="00B151E0"/>
    <w:rsid w:val="00B15224"/>
    <w:rsid w:val="00B1669F"/>
    <w:rsid w:val="00B169F3"/>
    <w:rsid w:val="00B17103"/>
    <w:rsid w:val="00B17196"/>
    <w:rsid w:val="00B2101E"/>
    <w:rsid w:val="00B220B8"/>
    <w:rsid w:val="00B2332F"/>
    <w:rsid w:val="00B26A2B"/>
    <w:rsid w:val="00B27F7E"/>
    <w:rsid w:val="00B3044F"/>
    <w:rsid w:val="00B30581"/>
    <w:rsid w:val="00B306A6"/>
    <w:rsid w:val="00B319E5"/>
    <w:rsid w:val="00B34487"/>
    <w:rsid w:val="00B34C08"/>
    <w:rsid w:val="00B37377"/>
    <w:rsid w:val="00B37905"/>
    <w:rsid w:val="00B43162"/>
    <w:rsid w:val="00B43906"/>
    <w:rsid w:val="00B44076"/>
    <w:rsid w:val="00B45801"/>
    <w:rsid w:val="00B46440"/>
    <w:rsid w:val="00B46BF0"/>
    <w:rsid w:val="00B46D35"/>
    <w:rsid w:val="00B500A3"/>
    <w:rsid w:val="00B51720"/>
    <w:rsid w:val="00B52A9E"/>
    <w:rsid w:val="00B57053"/>
    <w:rsid w:val="00B601B4"/>
    <w:rsid w:val="00B61B48"/>
    <w:rsid w:val="00B63BE6"/>
    <w:rsid w:val="00B643C7"/>
    <w:rsid w:val="00B65497"/>
    <w:rsid w:val="00B65670"/>
    <w:rsid w:val="00B66B9B"/>
    <w:rsid w:val="00B66F4D"/>
    <w:rsid w:val="00B67D11"/>
    <w:rsid w:val="00B701F3"/>
    <w:rsid w:val="00B702AD"/>
    <w:rsid w:val="00B723D3"/>
    <w:rsid w:val="00B757D1"/>
    <w:rsid w:val="00B75915"/>
    <w:rsid w:val="00B75CC8"/>
    <w:rsid w:val="00B7687A"/>
    <w:rsid w:val="00B76A83"/>
    <w:rsid w:val="00B8053B"/>
    <w:rsid w:val="00B81D5B"/>
    <w:rsid w:val="00B8246A"/>
    <w:rsid w:val="00B84D29"/>
    <w:rsid w:val="00B85C2D"/>
    <w:rsid w:val="00B867A3"/>
    <w:rsid w:val="00B87A0F"/>
    <w:rsid w:val="00B91C4E"/>
    <w:rsid w:val="00B91ECF"/>
    <w:rsid w:val="00B92507"/>
    <w:rsid w:val="00B92549"/>
    <w:rsid w:val="00B92B1F"/>
    <w:rsid w:val="00B93434"/>
    <w:rsid w:val="00B934AD"/>
    <w:rsid w:val="00B95E9C"/>
    <w:rsid w:val="00BA0859"/>
    <w:rsid w:val="00BA0BDE"/>
    <w:rsid w:val="00BA0FC2"/>
    <w:rsid w:val="00BA1DFD"/>
    <w:rsid w:val="00BA3316"/>
    <w:rsid w:val="00BA36E4"/>
    <w:rsid w:val="00BB0304"/>
    <w:rsid w:val="00BB2FFF"/>
    <w:rsid w:val="00BB35C9"/>
    <w:rsid w:val="00BB761B"/>
    <w:rsid w:val="00BB77B7"/>
    <w:rsid w:val="00BC026B"/>
    <w:rsid w:val="00BC07A7"/>
    <w:rsid w:val="00BC0BBB"/>
    <w:rsid w:val="00BC0CB0"/>
    <w:rsid w:val="00BC2D61"/>
    <w:rsid w:val="00BC7526"/>
    <w:rsid w:val="00BD1011"/>
    <w:rsid w:val="00BD143D"/>
    <w:rsid w:val="00BD56C3"/>
    <w:rsid w:val="00BD616F"/>
    <w:rsid w:val="00BD7F8C"/>
    <w:rsid w:val="00BE153B"/>
    <w:rsid w:val="00BE3953"/>
    <w:rsid w:val="00BE4DE6"/>
    <w:rsid w:val="00BE500B"/>
    <w:rsid w:val="00BE52B1"/>
    <w:rsid w:val="00BE5DCB"/>
    <w:rsid w:val="00BF12E4"/>
    <w:rsid w:val="00C011E4"/>
    <w:rsid w:val="00C021AE"/>
    <w:rsid w:val="00C02399"/>
    <w:rsid w:val="00C02EF0"/>
    <w:rsid w:val="00C045B7"/>
    <w:rsid w:val="00C10EC4"/>
    <w:rsid w:val="00C115C4"/>
    <w:rsid w:val="00C125C6"/>
    <w:rsid w:val="00C12EA7"/>
    <w:rsid w:val="00C1516F"/>
    <w:rsid w:val="00C16647"/>
    <w:rsid w:val="00C17FE0"/>
    <w:rsid w:val="00C20C0D"/>
    <w:rsid w:val="00C21CE2"/>
    <w:rsid w:val="00C22D3C"/>
    <w:rsid w:val="00C238C0"/>
    <w:rsid w:val="00C24394"/>
    <w:rsid w:val="00C24613"/>
    <w:rsid w:val="00C25C5B"/>
    <w:rsid w:val="00C315C9"/>
    <w:rsid w:val="00C31E4C"/>
    <w:rsid w:val="00C3301A"/>
    <w:rsid w:val="00C33281"/>
    <w:rsid w:val="00C34664"/>
    <w:rsid w:val="00C35AD8"/>
    <w:rsid w:val="00C36988"/>
    <w:rsid w:val="00C36ADE"/>
    <w:rsid w:val="00C37200"/>
    <w:rsid w:val="00C37C4B"/>
    <w:rsid w:val="00C40F61"/>
    <w:rsid w:val="00C414B7"/>
    <w:rsid w:val="00C4182B"/>
    <w:rsid w:val="00C4435E"/>
    <w:rsid w:val="00C45056"/>
    <w:rsid w:val="00C4598E"/>
    <w:rsid w:val="00C45C53"/>
    <w:rsid w:val="00C45F3F"/>
    <w:rsid w:val="00C4650B"/>
    <w:rsid w:val="00C46AA2"/>
    <w:rsid w:val="00C4793C"/>
    <w:rsid w:val="00C479C1"/>
    <w:rsid w:val="00C50001"/>
    <w:rsid w:val="00C50528"/>
    <w:rsid w:val="00C54A0F"/>
    <w:rsid w:val="00C600F3"/>
    <w:rsid w:val="00C657B9"/>
    <w:rsid w:val="00C66102"/>
    <w:rsid w:val="00C66DEB"/>
    <w:rsid w:val="00C710C5"/>
    <w:rsid w:val="00C71560"/>
    <w:rsid w:val="00C71805"/>
    <w:rsid w:val="00C7306F"/>
    <w:rsid w:val="00C73F13"/>
    <w:rsid w:val="00C773A2"/>
    <w:rsid w:val="00C8336C"/>
    <w:rsid w:val="00C83BCA"/>
    <w:rsid w:val="00C85C8A"/>
    <w:rsid w:val="00C91B64"/>
    <w:rsid w:val="00C940CB"/>
    <w:rsid w:val="00C972AF"/>
    <w:rsid w:val="00C9746F"/>
    <w:rsid w:val="00CA484D"/>
    <w:rsid w:val="00CB1FFC"/>
    <w:rsid w:val="00CB31CA"/>
    <w:rsid w:val="00CB37CB"/>
    <w:rsid w:val="00CB3976"/>
    <w:rsid w:val="00CB4405"/>
    <w:rsid w:val="00CB54FD"/>
    <w:rsid w:val="00CB6719"/>
    <w:rsid w:val="00CB71BB"/>
    <w:rsid w:val="00CB77E9"/>
    <w:rsid w:val="00CB7CBD"/>
    <w:rsid w:val="00CC2AA0"/>
    <w:rsid w:val="00CD30A4"/>
    <w:rsid w:val="00CD6CE0"/>
    <w:rsid w:val="00CD6E25"/>
    <w:rsid w:val="00CD6E99"/>
    <w:rsid w:val="00CE05C2"/>
    <w:rsid w:val="00CE065F"/>
    <w:rsid w:val="00CE1C03"/>
    <w:rsid w:val="00CE5E70"/>
    <w:rsid w:val="00CF0488"/>
    <w:rsid w:val="00CF22BC"/>
    <w:rsid w:val="00CF3AD2"/>
    <w:rsid w:val="00CF5128"/>
    <w:rsid w:val="00CF6E5D"/>
    <w:rsid w:val="00CF6FAD"/>
    <w:rsid w:val="00D01C2C"/>
    <w:rsid w:val="00D01D8B"/>
    <w:rsid w:val="00D01FDB"/>
    <w:rsid w:val="00D05362"/>
    <w:rsid w:val="00D054FD"/>
    <w:rsid w:val="00D05591"/>
    <w:rsid w:val="00D06748"/>
    <w:rsid w:val="00D10635"/>
    <w:rsid w:val="00D107EF"/>
    <w:rsid w:val="00D108AB"/>
    <w:rsid w:val="00D11E5C"/>
    <w:rsid w:val="00D12E72"/>
    <w:rsid w:val="00D13403"/>
    <w:rsid w:val="00D14A6E"/>
    <w:rsid w:val="00D15A1C"/>
    <w:rsid w:val="00D15AF5"/>
    <w:rsid w:val="00D176E2"/>
    <w:rsid w:val="00D17AAB"/>
    <w:rsid w:val="00D17E5C"/>
    <w:rsid w:val="00D22765"/>
    <w:rsid w:val="00D24FD6"/>
    <w:rsid w:val="00D251E1"/>
    <w:rsid w:val="00D26562"/>
    <w:rsid w:val="00D3450B"/>
    <w:rsid w:val="00D34780"/>
    <w:rsid w:val="00D35366"/>
    <w:rsid w:val="00D3708C"/>
    <w:rsid w:val="00D379CF"/>
    <w:rsid w:val="00D41D56"/>
    <w:rsid w:val="00D421C8"/>
    <w:rsid w:val="00D428E4"/>
    <w:rsid w:val="00D431FF"/>
    <w:rsid w:val="00D4321E"/>
    <w:rsid w:val="00D435B6"/>
    <w:rsid w:val="00D455A4"/>
    <w:rsid w:val="00D464AF"/>
    <w:rsid w:val="00D46DDF"/>
    <w:rsid w:val="00D50BC0"/>
    <w:rsid w:val="00D530AB"/>
    <w:rsid w:val="00D534B5"/>
    <w:rsid w:val="00D53AF6"/>
    <w:rsid w:val="00D5409A"/>
    <w:rsid w:val="00D579BA"/>
    <w:rsid w:val="00D6020C"/>
    <w:rsid w:val="00D6021C"/>
    <w:rsid w:val="00D60A0B"/>
    <w:rsid w:val="00D615B3"/>
    <w:rsid w:val="00D627BE"/>
    <w:rsid w:val="00D62C8F"/>
    <w:rsid w:val="00D65035"/>
    <w:rsid w:val="00D65AC5"/>
    <w:rsid w:val="00D66AFE"/>
    <w:rsid w:val="00D70E5E"/>
    <w:rsid w:val="00D71612"/>
    <w:rsid w:val="00D71B4A"/>
    <w:rsid w:val="00D73646"/>
    <w:rsid w:val="00D7467F"/>
    <w:rsid w:val="00D7485E"/>
    <w:rsid w:val="00D74CF7"/>
    <w:rsid w:val="00D74E15"/>
    <w:rsid w:val="00D843A1"/>
    <w:rsid w:val="00D85427"/>
    <w:rsid w:val="00D8608B"/>
    <w:rsid w:val="00D8670C"/>
    <w:rsid w:val="00D86F81"/>
    <w:rsid w:val="00D90C77"/>
    <w:rsid w:val="00D90DD8"/>
    <w:rsid w:val="00D91A29"/>
    <w:rsid w:val="00D931BF"/>
    <w:rsid w:val="00D935A7"/>
    <w:rsid w:val="00D937AA"/>
    <w:rsid w:val="00D95141"/>
    <w:rsid w:val="00D9542D"/>
    <w:rsid w:val="00D963EA"/>
    <w:rsid w:val="00DA1D57"/>
    <w:rsid w:val="00DA3B6E"/>
    <w:rsid w:val="00DB089E"/>
    <w:rsid w:val="00DB2AA9"/>
    <w:rsid w:val="00DB4167"/>
    <w:rsid w:val="00DB4F7A"/>
    <w:rsid w:val="00DB7175"/>
    <w:rsid w:val="00DC145D"/>
    <w:rsid w:val="00DC250D"/>
    <w:rsid w:val="00DC2AE8"/>
    <w:rsid w:val="00DC2C7B"/>
    <w:rsid w:val="00DC3021"/>
    <w:rsid w:val="00DC3093"/>
    <w:rsid w:val="00DC6CC7"/>
    <w:rsid w:val="00DD073B"/>
    <w:rsid w:val="00DD2FA1"/>
    <w:rsid w:val="00DD4D02"/>
    <w:rsid w:val="00DD5858"/>
    <w:rsid w:val="00DD76CF"/>
    <w:rsid w:val="00DD78A4"/>
    <w:rsid w:val="00DD7953"/>
    <w:rsid w:val="00DE0A80"/>
    <w:rsid w:val="00DE282C"/>
    <w:rsid w:val="00DE28E6"/>
    <w:rsid w:val="00DE3977"/>
    <w:rsid w:val="00DE3D1B"/>
    <w:rsid w:val="00DE4167"/>
    <w:rsid w:val="00DF3B70"/>
    <w:rsid w:val="00DF4011"/>
    <w:rsid w:val="00DF40DE"/>
    <w:rsid w:val="00DF42B2"/>
    <w:rsid w:val="00DF4C36"/>
    <w:rsid w:val="00DF57D8"/>
    <w:rsid w:val="00DF5D9C"/>
    <w:rsid w:val="00DF5E73"/>
    <w:rsid w:val="00DF78A2"/>
    <w:rsid w:val="00E01750"/>
    <w:rsid w:val="00E03828"/>
    <w:rsid w:val="00E04E9A"/>
    <w:rsid w:val="00E052AA"/>
    <w:rsid w:val="00E056F1"/>
    <w:rsid w:val="00E06A8E"/>
    <w:rsid w:val="00E06D2D"/>
    <w:rsid w:val="00E06F8D"/>
    <w:rsid w:val="00E07D90"/>
    <w:rsid w:val="00E10662"/>
    <w:rsid w:val="00E115FA"/>
    <w:rsid w:val="00E122DB"/>
    <w:rsid w:val="00E130C7"/>
    <w:rsid w:val="00E147FC"/>
    <w:rsid w:val="00E156FF"/>
    <w:rsid w:val="00E1639E"/>
    <w:rsid w:val="00E171FD"/>
    <w:rsid w:val="00E208BB"/>
    <w:rsid w:val="00E21027"/>
    <w:rsid w:val="00E237BA"/>
    <w:rsid w:val="00E277BC"/>
    <w:rsid w:val="00E30F9D"/>
    <w:rsid w:val="00E33B9C"/>
    <w:rsid w:val="00E33CAA"/>
    <w:rsid w:val="00E3613B"/>
    <w:rsid w:val="00E37141"/>
    <w:rsid w:val="00E378ED"/>
    <w:rsid w:val="00E40231"/>
    <w:rsid w:val="00E409CD"/>
    <w:rsid w:val="00E43E06"/>
    <w:rsid w:val="00E453F2"/>
    <w:rsid w:val="00E45B28"/>
    <w:rsid w:val="00E46F50"/>
    <w:rsid w:val="00E4794C"/>
    <w:rsid w:val="00E47ADA"/>
    <w:rsid w:val="00E52875"/>
    <w:rsid w:val="00E5458B"/>
    <w:rsid w:val="00E557CC"/>
    <w:rsid w:val="00E55B9D"/>
    <w:rsid w:val="00E55CDA"/>
    <w:rsid w:val="00E60576"/>
    <w:rsid w:val="00E60C13"/>
    <w:rsid w:val="00E61AFC"/>
    <w:rsid w:val="00E627DD"/>
    <w:rsid w:val="00E654B8"/>
    <w:rsid w:val="00E66C92"/>
    <w:rsid w:val="00E66CE8"/>
    <w:rsid w:val="00E7054C"/>
    <w:rsid w:val="00E7388D"/>
    <w:rsid w:val="00E75C92"/>
    <w:rsid w:val="00E77650"/>
    <w:rsid w:val="00E77DD7"/>
    <w:rsid w:val="00E857E7"/>
    <w:rsid w:val="00E86572"/>
    <w:rsid w:val="00E87CD5"/>
    <w:rsid w:val="00E91639"/>
    <w:rsid w:val="00E92745"/>
    <w:rsid w:val="00E9730B"/>
    <w:rsid w:val="00EA04BE"/>
    <w:rsid w:val="00EA2779"/>
    <w:rsid w:val="00EA592A"/>
    <w:rsid w:val="00EA692D"/>
    <w:rsid w:val="00EA6DD4"/>
    <w:rsid w:val="00EA790E"/>
    <w:rsid w:val="00EB0904"/>
    <w:rsid w:val="00EB168D"/>
    <w:rsid w:val="00EB1836"/>
    <w:rsid w:val="00EB1D26"/>
    <w:rsid w:val="00EB22F1"/>
    <w:rsid w:val="00EB43A5"/>
    <w:rsid w:val="00EB5F0E"/>
    <w:rsid w:val="00EB7BCF"/>
    <w:rsid w:val="00EC068A"/>
    <w:rsid w:val="00EC0897"/>
    <w:rsid w:val="00EC28A6"/>
    <w:rsid w:val="00EC3C75"/>
    <w:rsid w:val="00EC4168"/>
    <w:rsid w:val="00EC4202"/>
    <w:rsid w:val="00EC4ED4"/>
    <w:rsid w:val="00EC526F"/>
    <w:rsid w:val="00EC6359"/>
    <w:rsid w:val="00EC7BB0"/>
    <w:rsid w:val="00ED0894"/>
    <w:rsid w:val="00ED2794"/>
    <w:rsid w:val="00ED3071"/>
    <w:rsid w:val="00ED3423"/>
    <w:rsid w:val="00ED41BC"/>
    <w:rsid w:val="00ED4295"/>
    <w:rsid w:val="00ED7B46"/>
    <w:rsid w:val="00EE1D94"/>
    <w:rsid w:val="00EE2B05"/>
    <w:rsid w:val="00EE361A"/>
    <w:rsid w:val="00EE3B39"/>
    <w:rsid w:val="00EE41A9"/>
    <w:rsid w:val="00EE50C0"/>
    <w:rsid w:val="00EE67F1"/>
    <w:rsid w:val="00EE699D"/>
    <w:rsid w:val="00EF22A7"/>
    <w:rsid w:val="00EF3445"/>
    <w:rsid w:val="00EF3AE5"/>
    <w:rsid w:val="00EF6B35"/>
    <w:rsid w:val="00F01442"/>
    <w:rsid w:val="00F04833"/>
    <w:rsid w:val="00F05645"/>
    <w:rsid w:val="00F06558"/>
    <w:rsid w:val="00F07371"/>
    <w:rsid w:val="00F07F34"/>
    <w:rsid w:val="00F12126"/>
    <w:rsid w:val="00F12153"/>
    <w:rsid w:val="00F13141"/>
    <w:rsid w:val="00F13C73"/>
    <w:rsid w:val="00F14205"/>
    <w:rsid w:val="00F14F83"/>
    <w:rsid w:val="00F16B2B"/>
    <w:rsid w:val="00F16C51"/>
    <w:rsid w:val="00F17F79"/>
    <w:rsid w:val="00F21FD4"/>
    <w:rsid w:val="00F224F6"/>
    <w:rsid w:val="00F229EA"/>
    <w:rsid w:val="00F23165"/>
    <w:rsid w:val="00F24D15"/>
    <w:rsid w:val="00F25A7B"/>
    <w:rsid w:val="00F313AF"/>
    <w:rsid w:val="00F3261E"/>
    <w:rsid w:val="00F32938"/>
    <w:rsid w:val="00F36610"/>
    <w:rsid w:val="00F37ACD"/>
    <w:rsid w:val="00F37BD9"/>
    <w:rsid w:val="00F42BB9"/>
    <w:rsid w:val="00F443CF"/>
    <w:rsid w:val="00F479D0"/>
    <w:rsid w:val="00F50D5C"/>
    <w:rsid w:val="00F51390"/>
    <w:rsid w:val="00F54CCE"/>
    <w:rsid w:val="00F54EE6"/>
    <w:rsid w:val="00F574A0"/>
    <w:rsid w:val="00F57517"/>
    <w:rsid w:val="00F61384"/>
    <w:rsid w:val="00F712D5"/>
    <w:rsid w:val="00F73D81"/>
    <w:rsid w:val="00F76404"/>
    <w:rsid w:val="00F77B81"/>
    <w:rsid w:val="00F8226F"/>
    <w:rsid w:val="00F84779"/>
    <w:rsid w:val="00F851F3"/>
    <w:rsid w:val="00F90CBF"/>
    <w:rsid w:val="00F92B91"/>
    <w:rsid w:val="00F9653C"/>
    <w:rsid w:val="00F9722D"/>
    <w:rsid w:val="00FA2CC4"/>
    <w:rsid w:val="00FA7457"/>
    <w:rsid w:val="00FB0A2D"/>
    <w:rsid w:val="00FB2461"/>
    <w:rsid w:val="00FB3235"/>
    <w:rsid w:val="00FB3258"/>
    <w:rsid w:val="00FB46EB"/>
    <w:rsid w:val="00FB5F36"/>
    <w:rsid w:val="00FB7206"/>
    <w:rsid w:val="00FB75B0"/>
    <w:rsid w:val="00FC188E"/>
    <w:rsid w:val="00FC2646"/>
    <w:rsid w:val="00FC27AD"/>
    <w:rsid w:val="00FC3834"/>
    <w:rsid w:val="00FC45DD"/>
    <w:rsid w:val="00FD1395"/>
    <w:rsid w:val="00FD21A8"/>
    <w:rsid w:val="00FD2770"/>
    <w:rsid w:val="00FD47D0"/>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 w:val="00FF6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FFF2"/>
  <w15:docId w15:val="{771C13B3-2082-45B8-A9C0-8FC5824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15A7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
    <w:name w:val="Table Normal"/>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9A1928"/>
    <w:pPr>
      <w:tabs>
        <w:tab w:val="right" w:leader="dot" w:pos="9060"/>
      </w:tabs>
      <w:spacing w:after="100"/>
      <w:jc w:val="center"/>
    </w:pPr>
    <w:rPr>
      <w:rFonts w:ascii="Arial" w:hAnsi="Arial" w:cs="Arial"/>
      <w:noProof/>
      <w:sz w:val="20"/>
      <w:szCs w:val="18"/>
    </w:r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4"/>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6"/>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7"/>
      </w:numPr>
    </w:pPr>
  </w:style>
  <w:style w:type="numbering" w:customStyle="1" w:styleId="List61">
    <w:name w:val="List 61"/>
    <w:basedOn w:val="Brezseznama"/>
    <w:rsid w:val="00117C5C"/>
    <w:pPr>
      <w:numPr>
        <w:numId w:val="28"/>
      </w:numPr>
    </w:pPr>
  </w:style>
  <w:style w:type="numbering" w:customStyle="1" w:styleId="List62">
    <w:name w:val="List 62"/>
    <w:basedOn w:val="Brezseznama"/>
    <w:rsid w:val="00117C5C"/>
    <w:pPr>
      <w:numPr>
        <w:numId w:val="8"/>
      </w:numPr>
    </w:pPr>
  </w:style>
  <w:style w:type="numbering" w:customStyle="1" w:styleId="List63">
    <w:name w:val="List 63"/>
    <w:basedOn w:val="Brezseznama"/>
    <w:rsid w:val="00117C5C"/>
    <w:pPr>
      <w:numPr>
        <w:numId w:val="9"/>
      </w:numPr>
    </w:pPr>
  </w:style>
  <w:style w:type="numbering" w:customStyle="1" w:styleId="List64">
    <w:name w:val="List 64"/>
    <w:basedOn w:val="Brezseznama"/>
    <w:rsid w:val="00117C5C"/>
    <w:pPr>
      <w:numPr>
        <w:numId w:val="10"/>
      </w:numPr>
    </w:pPr>
  </w:style>
  <w:style w:type="numbering" w:customStyle="1" w:styleId="List65">
    <w:name w:val="List 65"/>
    <w:basedOn w:val="Brezseznama"/>
    <w:rsid w:val="00117C5C"/>
    <w:pPr>
      <w:numPr>
        <w:numId w:val="11"/>
      </w:numPr>
    </w:pPr>
  </w:style>
  <w:style w:type="numbering" w:customStyle="1" w:styleId="List66">
    <w:name w:val="List 66"/>
    <w:basedOn w:val="Brezseznama"/>
    <w:rsid w:val="00117C5C"/>
    <w:pPr>
      <w:numPr>
        <w:numId w:val="12"/>
      </w:numPr>
    </w:pPr>
  </w:style>
  <w:style w:type="numbering" w:customStyle="1" w:styleId="List67">
    <w:name w:val="List 67"/>
    <w:basedOn w:val="Brezseznama"/>
    <w:rsid w:val="00117C5C"/>
    <w:pPr>
      <w:numPr>
        <w:numId w:val="13"/>
      </w:numPr>
    </w:pPr>
  </w:style>
  <w:style w:type="numbering" w:customStyle="1" w:styleId="List68">
    <w:name w:val="List 68"/>
    <w:basedOn w:val="Brezseznama"/>
    <w:rsid w:val="00117C5C"/>
    <w:pPr>
      <w:numPr>
        <w:numId w:val="14"/>
      </w:numPr>
    </w:pPr>
  </w:style>
  <w:style w:type="numbering" w:customStyle="1" w:styleId="List69">
    <w:name w:val="List 69"/>
    <w:basedOn w:val="Brezseznama"/>
    <w:rsid w:val="00117C5C"/>
    <w:pPr>
      <w:numPr>
        <w:numId w:val="15"/>
      </w:numPr>
    </w:pPr>
  </w:style>
  <w:style w:type="numbering" w:customStyle="1" w:styleId="List70">
    <w:name w:val="List 70"/>
    <w:basedOn w:val="Brezseznama"/>
    <w:rsid w:val="00EA592A"/>
    <w:pPr>
      <w:numPr>
        <w:numId w:val="16"/>
      </w:numPr>
    </w:pPr>
  </w:style>
  <w:style w:type="numbering" w:customStyle="1" w:styleId="List71">
    <w:name w:val="List 71"/>
    <w:basedOn w:val="Brezseznama"/>
    <w:rsid w:val="00EA592A"/>
    <w:pPr>
      <w:numPr>
        <w:numId w:val="17"/>
      </w:numPr>
    </w:pPr>
  </w:style>
  <w:style w:type="numbering" w:customStyle="1" w:styleId="List72">
    <w:name w:val="List 72"/>
    <w:basedOn w:val="Brezseznama"/>
    <w:rsid w:val="00EA592A"/>
    <w:pPr>
      <w:numPr>
        <w:numId w:val="18"/>
      </w:numPr>
    </w:pPr>
  </w:style>
  <w:style w:type="numbering" w:customStyle="1" w:styleId="List73">
    <w:name w:val="List 73"/>
    <w:basedOn w:val="Brezseznama"/>
    <w:rsid w:val="00EA592A"/>
    <w:pPr>
      <w:numPr>
        <w:numId w:val="19"/>
      </w:numPr>
    </w:pPr>
  </w:style>
  <w:style w:type="numbering" w:customStyle="1" w:styleId="List74">
    <w:name w:val="List 74"/>
    <w:basedOn w:val="Brezseznama"/>
    <w:rsid w:val="00EA592A"/>
    <w:pPr>
      <w:numPr>
        <w:numId w:val="20"/>
      </w:numPr>
    </w:pPr>
  </w:style>
  <w:style w:type="numbering" w:customStyle="1" w:styleId="List75">
    <w:name w:val="List 75"/>
    <w:basedOn w:val="Brezseznama"/>
    <w:rsid w:val="00EA592A"/>
    <w:pPr>
      <w:numPr>
        <w:numId w:val="21"/>
      </w:numPr>
    </w:pPr>
  </w:style>
  <w:style w:type="numbering" w:customStyle="1" w:styleId="List76">
    <w:name w:val="List 76"/>
    <w:basedOn w:val="Brezseznama"/>
    <w:rsid w:val="00EA592A"/>
    <w:pPr>
      <w:numPr>
        <w:numId w:val="22"/>
      </w:numPr>
    </w:pPr>
  </w:style>
  <w:style w:type="numbering" w:customStyle="1" w:styleId="List77">
    <w:name w:val="List 77"/>
    <w:basedOn w:val="Brezseznama"/>
    <w:rsid w:val="00EA592A"/>
    <w:pPr>
      <w:numPr>
        <w:numId w:val="23"/>
      </w:numPr>
    </w:pPr>
  </w:style>
  <w:style w:type="numbering" w:customStyle="1" w:styleId="List78">
    <w:name w:val="List 78"/>
    <w:basedOn w:val="Brezseznama"/>
    <w:rsid w:val="00EA592A"/>
    <w:pPr>
      <w:numPr>
        <w:numId w:val="24"/>
      </w:numPr>
    </w:pPr>
  </w:style>
  <w:style w:type="numbering" w:customStyle="1" w:styleId="List79">
    <w:name w:val="List 79"/>
    <w:basedOn w:val="Brezseznama"/>
    <w:rsid w:val="00EA592A"/>
    <w:pPr>
      <w:numPr>
        <w:numId w:val="25"/>
      </w:numPr>
    </w:pPr>
  </w:style>
  <w:style w:type="numbering" w:customStyle="1" w:styleId="List80">
    <w:name w:val="List 80"/>
    <w:basedOn w:val="Brezseznama"/>
    <w:rsid w:val="00EA592A"/>
    <w:pPr>
      <w:numPr>
        <w:numId w:val="26"/>
      </w:numPr>
    </w:pPr>
  </w:style>
  <w:style w:type="numbering" w:customStyle="1" w:styleId="List81">
    <w:name w:val="List 81"/>
    <w:basedOn w:val="Brezseznama"/>
    <w:rsid w:val="00EA592A"/>
    <w:pPr>
      <w:numPr>
        <w:numId w:val="27"/>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9"/>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2176230">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618999465">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587689937">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857846286">
      <w:bodyDiv w:val="1"/>
      <w:marLeft w:val="0"/>
      <w:marRight w:val="0"/>
      <w:marTop w:val="0"/>
      <w:marBottom w:val="0"/>
      <w:divBdr>
        <w:top w:val="none" w:sz="0" w:space="0" w:color="auto"/>
        <w:left w:val="none" w:sz="0" w:space="0" w:color="auto"/>
        <w:bottom w:val="none" w:sz="0" w:space="0" w:color="auto"/>
        <w:right w:val="none" w:sz="0" w:space="0" w:color="auto"/>
      </w:divBdr>
    </w:div>
    <w:div w:id="2138136860">
      <w:bodyDiv w:val="1"/>
      <w:marLeft w:val="0"/>
      <w:marRight w:val="0"/>
      <w:marTop w:val="0"/>
      <w:marBottom w:val="0"/>
      <w:divBdr>
        <w:top w:val="none" w:sz="0" w:space="0" w:color="auto"/>
        <w:left w:val="none" w:sz="0" w:space="0" w:color="auto"/>
        <w:bottom w:val="none" w:sz="0" w:space="0" w:color="auto"/>
        <w:right w:val="none" w:sz="0" w:space="0" w:color="auto"/>
      </w:divBdr>
      <w:divsChild>
        <w:div w:id="1067147891">
          <w:marLeft w:val="0"/>
          <w:marRight w:val="0"/>
          <w:marTop w:val="0"/>
          <w:marBottom w:val="0"/>
          <w:divBdr>
            <w:top w:val="none" w:sz="0" w:space="0" w:color="auto"/>
            <w:left w:val="none" w:sz="0" w:space="0" w:color="auto"/>
            <w:bottom w:val="none" w:sz="0" w:space="0" w:color="auto"/>
            <w:right w:val="none" w:sz="0" w:space="0" w:color="auto"/>
          </w:divBdr>
          <w:divsChild>
            <w:div w:id="875772310">
              <w:marLeft w:val="0"/>
              <w:marRight w:val="0"/>
              <w:marTop w:val="0"/>
              <w:marBottom w:val="0"/>
              <w:divBdr>
                <w:top w:val="none" w:sz="0" w:space="0" w:color="auto"/>
                <w:left w:val="none" w:sz="0" w:space="0" w:color="auto"/>
                <w:bottom w:val="none" w:sz="0" w:space="0" w:color="auto"/>
                <w:right w:val="none" w:sz="0" w:space="0" w:color="auto"/>
              </w:divBdr>
              <w:divsChild>
                <w:div w:id="1237280450">
                  <w:marLeft w:val="0"/>
                  <w:marRight w:val="0"/>
                  <w:marTop w:val="0"/>
                  <w:marBottom w:val="0"/>
                  <w:divBdr>
                    <w:top w:val="none" w:sz="0" w:space="0" w:color="auto"/>
                    <w:left w:val="none" w:sz="0" w:space="0" w:color="auto"/>
                    <w:bottom w:val="none" w:sz="0" w:space="0" w:color="auto"/>
                    <w:right w:val="none" w:sz="0" w:space="0" w:color="auto"/>
                  </w:divBdr>
                  <w:divsChild>
                    <w:div w:id="1339848377">
                      <w:marLeft w:val="0"/>
                      <w:marRight w:val="0"/>
                      <w:marTop w:val="0"/>
                      <w:marBottom w:val="0"/>
                      <w:divBdr>
                        <w:top w:val="none" w:sz="0" w:space="0" w:color="auto"/>
                        <w:left w:val="none" w:sz="0" w:space="0" w:color="auto"/>
                        <w:bottom w:val="none" w:sz="0" w:space="0" w:color="auto"/>
                        <w:right w:val="none" w:sz="0" w:space="0" w:color="auto"/>
                      </w:divBdr>
                      <w:divsChild>
                        <w:div w:id="53087141">
                          <w:marLeft w:val="0"/>
                          <w:marRight w:val="0"/>
                          <w:marTop w:val="0"/>
                          <w:marBottom w:val="0"/>
                          <w:divBdr>
                            <w:top w:val="none" w:sz="0" w:space="0" w:color="auto"/>
                            <w:left w:val="none" w:sz="0" w:space="0" w:color="auto"/>
                            <w:bottom w:val="none" w:sz="0" w:space="0" w:color="auto"/>
                            <w:right w:val="none" w:sz="0" w:space="0" w:color="auto"/>
                          </w:divBdr>
                          <w:divsChild>
                            <w:div w:id="1587350118">
                              <w:marLeft w:val="0"/>
                              <w:marRight w:val="0"/>
                              <w:marTop w:val="0"/>
                              <w:marBottom w:val="0"/>
                              <w:divBdr>
                                <w:top w:val="none" w:sz="0" w:space="0" w:color="auto"/>
                                <w:left w:val="none" w:sz="0" w:space="0" w:color="auto"/>
                                <w:bottom w:val="none" w:sz="0" w:space="0" w:color="auto"/>
                                <w:right w:val="none" w:sz="0" w:space="0" w:color="auto"/>
                              </w:divBdr>
                              <w:divsChild>
                                <w:div w:id="2127313496">
                                  <w:marLeft w:val="0"/>
                                  <w:marRight w:val="0"/>
                                  <w:marTop w:val="0"/>
                                  <w:marBottom w:val="0"/>
                                  <w:divBdr>
                                    <w:top w:val="none" w:sz="0" w:space="0" w:color="auto"/>
                                    <w:left w:val="none" w:sz="0" w:space="0" w:color="auto"/>
                                    <w:bottom w:val="none" w:sz="0" w:space="0" w:color="auto"/>
                                    <w:right w:val="none" w:sz="0" w:space="0" w:color="auto"/>
                                  </w:divBdr>
                                  <w:divsChild>
                                    <w:div w:id="2240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la.seliga@velenje.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lb.s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3E46-0F52-4BFF-926C-F9F98883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8741</Words>
  <Characters>49826</Characters>
  <Application>Microsoft Office Word</Application>
  <DocSecurity>0</DocSecurity>
  <Lines>415</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58451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Meža Petra</cp:lastModifiedBy>
  <cp:revision>3</cp:revision>
  <cp:lastPrinted>2019-04-18T07:53:00Z</cp:lastPrinted>
  <dcterms:created xsi:type="dcterms:W3CDTF">2019-04-25T08:58:00Z</dcterms:created>
  <dcterms:modified xsi:type="dcterms:W3CDTF">2019-04-25T11:58:00Z</dcterms:modified>
</cp:coreProperties>
</file>